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38771B" w14:paraId="5CA4E773" w14:textId="77777777" w:rsidTr="00BF40E5">
        <w:trPr>
          <w:trHeight w:val="148"/>
        </w:trPr>
        <w:tc>
          <w:tcPr>
            <w:tcW w:w="115" w:type="dxa"/>
          </w:tcPr>
          <w:p w14:paraId="490CC326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9A7651F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DF0158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4377D2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5867AA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8DBD52" w14:textId="77777777" w:rsidR="0038771B" w:rsidRDefault="0038771B">
            <w:pPr>
              <w:pStyle w:val="EmptyCellLayoutStyle"/>
              <w:spacing w:after="0" w:line="240" w:lineRule="auto"/>
            </w:pPr>
          </w:p>
        </w:tc>
      </w:tr>
      <w:tr w:rsidR="00BF40E5" w14:paraId="0620C97D" w14:textId="77777777" w:rsidTr="00BF40E5">
        <w:trPr>
          <w:trHeight w:val="340"/>
        </w:trPr>
        <w:tc>
          <w:tcPr>
            <w:tcW w:w="115" w:type="dxa"/>
          </w:tcPr>
          <w:p w14:paraId="3D501FDD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5E32924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8771B" w14:paraId="52C1533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2B56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DA3328F" w14:textId="77777777" w:rsidR="0038771B" w:rsidRDefault="0038771B">
            <w:pPr>
              <w:spacing w:after="0" w:line="240" w:lineRule="auto"/>
            </w:pPr>
          </w:p>
        </w:tc>
        <w:tc>
          <w:tcPr>
            <w:tcW w:w="8142" w:type="dxa"/>
          </w:tcPr>
          <w:p w14:paraId="60067815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39A94C" w14:textId="77777777" w:rsidR="0038771B" w:rsidRDefault="0038771B">
            <w:pPr>
              <w:pStyle w:val="EmptyCellLayoutStyle"/>
              <w:spacing w:after="0" w:line="240" w:lineRule="auto"/>
            </w:pPr>
          </w:p>
        </w:tc>
      </w:tr>
      <w:tr w:rsidR="0038771B" w14:paraId="5425EAED" w14:textId="77777777" w:rsidTr="00BF40E5">
        <w:trPr>
          <w:trHeight w:val="100"/>
        </w:trPr>
        <w:tc>
          <w:tcPr>
            <w:tcW w:w="115" w:type="dxa"/>
          </w:tcPr>
          <w:p w14:paraId="32DE8412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D7D8134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D2797C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8B82D6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26F7B9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FA65F3" w14:textId="77777777" w:rsidR="0038771B" w:rsidRDefault="0038771B">
            <w:pPr>
              <w:pStyle w:val="EmptyCellLayoutStyle"/>
              <w:spacing w:after="0" w:line="240" w:lineRule="auto"/>
            </w:pPr>
          </w:p>
        </w:tc>
      </w:tr>
      <w:tr w:rsidR="00BF40E5" w14:paraId="49A77389" w14:textId="77777777" w:rsidTr="00BF40E5">
        <w:tc>
          <w:tcPr>
            <w:tcW w:w="115" w:type="dxa"/>
          </w:tcPr>
          <w:p w14:paraId="4DB26328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F92E64C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106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38771B" w14:paraId="66925E8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D99C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1402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8771B" w14:paraId="48CF27C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432C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"Růžový palouček"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AD52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Morašice 180, 56951 Morašice</w:t>
                  </w:r>
                </w:p>
              </w:tc>
            </w:tr>
          </w:tbl>
          <w:p w14:paraId="4E3633BE" w14:textId="77777777" w:rsidR="0038771B" w:rsidRDefault="0038771B">
            <w:pPr>
              <w:spacing w:after="0" w:line="240" w:lineRule="auto"/>
            </w:pPr>
          </w:p>
        </w:tc>
      </w:tr>
      <w:tr w:rsidR="0038771B" w14:paraId="6E2DED68" w14:textId="77777777" w:rsidTr="00BF40E5">
        <w:trPr>
          <w:trHeight w:val="349"/>
        </w:trPr>
        <w:tc>
          <w:tcPr>
            <w:tcW w:w="115" w:type="dxa"/>
          </w:tcPr>
          <w:p w14:paraId="38081FD8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ABA697A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6D3626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4C33EED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51CBE3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07895F" w14:textId="77777777" w:rsidR="0038771B" w:rsidRDefault="0038771B">
            <w:pPr>
              <w:pStyle w:val="EmptyCellLayoutStyle"/>
              <w:spacing w:after="0" w:line="240" w:lineRule="auto"/>
            </w:pPr>
          </w:p>
        </w:tc>
      </w:tr>
      <w:tr w:rsidR="0038771B" w14:paraId="0634E58D" w14:textId="77777777" w:rsidTr="00BF40E5">
        <w:trPr>
          <w:trHeight w:val="340"/>
        </w:trPr>
        <w:tc>
          <w:tcPr>
            <w:tcW w:w="115" w:type="dxa"/>
          </w:tcPr>
          <w:p w14:paraId="72F99E32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D36E843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8771B" w14:paraId="3AF9A2F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352B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5ECB5D2" w14:textId="77777777" w:rsidR="0038771B" w:rsidRDefault="0038771B">
            <w:pPr>
              <w:spacing w:after="0" w:line="240" w:lineRule="auto"/>
            </w:pPr>
          </w:p>
        </w:tc>
        <w:tc>
          <w:tcPr>
            <w:tcW w:w="801" w:type="dxa"/>
          </w:tcPr>
          <w:p w14:paraId="3507EA98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BF90A1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1C27EF" w14:textId="77777777" w:rsidR="0038771B" w:rsidRDefault="0038771B">
            <w:pPr>
              <w:pStyle w:val="EmptyCellLayoutStyle"/>
              <w:spacing w:after="0" w:line="240" w:lineRule="auto"/>
            </w:pPr>
          </w:p>
        </w:tc>
      </w:tr>
      <w:tr w:rsidR="0038771B" w14:paraId="62361DCA" w14:textId="77777777" w:rsidTr="00BF40E5">
        <w:trPr>
          <w:trHeight w:val="229"/>
        </w:trPr>
        <w:tc>
          <w:tcPr>
            <w:tcW w:w="115" w:type="dxa"/>
          </w:tcPr>
          <w:p w14:paraId="36571103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534822C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72A2E9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E07EB6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6A038E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1726BF" w14:textId="77777777" w:rsidR="0038771B" w:rsidRDefault="0038771B">
            <w:pPr>
              <w:pStyle w:val="EmptyCellLayoutStyle"/>
              <w:spacing w:after="0" w:line="240" w:lineRule="auto"/>
            </w:pPr>
          </w:p>
        </w:tc>
      </w:tr>
      <w:tr w:rsidR="00BF40E5" w14:paraId="4506A54F" w14:textId="77777777" w:rsidTr="00BF40E5">
        <w:tc>
          <w:tcPr>
            <w:tcW w:w="115" w:type="dxa"/>
          </w:tcPr>
          <w:p w14:paraId="5121B542" w14:textId="77777777" w:rsidR="0038771B" w:rsidRDefault="0038771B">
            <w:pPr>
              <w:pStyle w:val="EmptyCellLayoutStyle"/>
              <w:spacing w:after="0" w:line="240" w:lineRule="auto"/>
            </w:pPr>
          </w:p>
        </w:tc>
        <w:tc>
          <w:tcPr>
            <w:tcW w:w="10651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8771B" w14:paraId="51D1C448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8DE1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AF9A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8FFF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F696" w14:textId="77777777" w:rsidR="0038771B" w:rsidRDefault="00785AB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C73D" w14:textId="77777777" w:rsidR="0038771B" w:rsidRDefault="00785AB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3478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CBA1C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87D5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D10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649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EDA5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7EED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157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F40E5" w14:paraId="3137BE74" w14:textId="77777777" w:rsidTr="00BF40E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EBA0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Bohuňovice u Litomyšle</w:t>
                  </w:r>
                </w:p>
              </w:tc>
            </w:tr>
            <w:tr w:rsidR="0038771B" w14:paraId="04CE2F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474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22A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082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DBE6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F04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B90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7DDF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A3A52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387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6E3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3D21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F787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B60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151,70</w:t>
                  </w:r>
                </w:p>
              </w:tc>
            </w:tr>
            <w:tr w:rsidR="0038771B" w14:paraId="0C9287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EB1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A4E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1FCA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86B6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D76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316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B417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B22F0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075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3AC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9C69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6A39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CCC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4 428,91</w:t>
                  </w:r>
                </w:p>
              </w:tc>
            </w:tr>
            <w:tr w:rsidR="00BF40E5" w14:paraId="1D87649E" w14:textId="77777777" w:rsidTr="00BF40E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A268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16C9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ED57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71804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4392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0405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EE5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15 490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2DC4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677C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CB2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4 580,61</w:t>
                  </w:r>
                </w:p>
              </w:tc>
            </w:tr>
            <w:tr w:rsidR="00BF40E5" w14:paraId="0F7401B5" w14:textId="77777777" w:rsidTr="00BF40E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BAA4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Cerekvice nad Loučnou</w:t>
                  </w:r>
                </w:p>
              </w:tc>
            </w:tr>
            <w:tr w:rsidR="0038771B" w14:paraId="204309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33D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12E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D51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0E3A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A15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1B8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6642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D495F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782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9A2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8FED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550F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F1B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29,66</w:t>
                  </w:r>
                </w:p>
              </w:tc>
            </w:tr>
            <w:tr w:rsidR="0038771B" w14:paraId="469DF1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8B71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37E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830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382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07D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8A3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E480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D839D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06C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244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DBFE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6B54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370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742,93</w:t>
                  </w:r>
                </w:p>
              </w:tc>
            </w:tr>
            <w:tr w:rsidR="0038771B" w14:paraId="5EA04C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9BEF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EE5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B3F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9FDB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9D7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3F9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82C2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33CD3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1DE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0A0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541D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A9A3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A88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20 851,29</w:t>
                  </w:r>
                </w:p>
              </w:tc>
            </w:tr>
            <w:tr w:rsidR="0038771B" w14:paraId="2AC212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8901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CE5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DDC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3D5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EE6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BD0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3029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86D5E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A6A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E705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B138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A0D7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165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1 555,81</w:t>
                  </w:r>
                </w:p>
              </w:tc>
            </w:tr>
            <w:tr w:rsidR="0038771B" w14:paraId="1BEB1F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361D" w14:textId="77777777" w:rsidR="0038771B" w:rsidRDefault="00785ABE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FAB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DB7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BC7A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500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608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D080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978E3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8AD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FC9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5C28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52AF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3C9A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12,18</w:t>
                  </w:r>
                </w:p>
              </w:tc>
            </w:tr>
            <w:tr w:rsidR="0038771B" w14:paraId="4FEE88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73F8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A92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9ED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C8D5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9ED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B97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A596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4CDB0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A9C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5D7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333D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993B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3FD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2 035,48</w:t>
                  </w:r>
                </w:p>
              </w:tc>
            </w:tr>
            <w:tr w:rsidR="0038771B" w14:paraId="004A96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CD53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598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7E1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F1E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17A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DDA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4241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A3B36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55F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CC4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C10B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A980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598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610,83</w:t>
                  </w:r>
                </w:p>
              </w:tc>
            </w:tr>
            <w:tr w:rsidR="0038771B" w14:paraId="0033DE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6E0C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FA0C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88B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FA7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87D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3BA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ACCA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967ED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B95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8BC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780E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7E1C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EDE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4 752,67</w:t>
                  </w:r>
                </w:p>
              </w:tc>
            </w:tr>
            <w:tr w:rsidR="0038771B" w14:paraId="19EB2C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676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A2F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4C0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8D85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E1E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832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080D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CDCD3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877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6B0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A4D1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D0B3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36B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86,50</w:t>
                  </w:r>
                </w:p>
              </w:tc>
            </w:tr>
            <w:tr w:rsidR="0038771B" w14:paraId="783F3A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5224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2B4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55D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A804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80E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543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DBF8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ABB47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3CA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A74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B80B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68FF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C0C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27,79</w:t>
                  </w:r>
                </w:p>
              </w:tc>
            </w:tr>
            <w:tr w:rsidR="0038771B" w14:paraId="1C8DDD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E137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C5F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279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C969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6B8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F91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4740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3B20A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1BB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60C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8066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A06C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2212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52,78</w:t>
                  </w:r>
                </w:p>
              </w:tc>
            </w:tr>
            <w:tr w:rsidR="0038771B" w14:paraId="508DFC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FB6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AB7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4F1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3B8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01B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479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9370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1E276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A28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0BB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1A35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30BA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48B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1 585,78</w:t>
                  </w:r>
                </w:p>
              </w:tc>
            </w:tr>
            <w:tr w:rsidR="0038771B" w14:paraId="16E13E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5B7B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714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54F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5D58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D0D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643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D233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DEC5E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D31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572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2A51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3348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FA1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2 825,87</w:t>
                  </w:r>
                </w:p>
              </w:tc>
            </w:tr>
            <w:tr w:rsidR="0038771B" w14:paraId="13C647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777C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B62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A5E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5D2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464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4E8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5CCE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208B0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3B2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151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3622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7119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8F2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2 281,55</w:t>
                  </w:r>
                </w:p>
              </w:tc>
            </w:tr>
            <w:tr w:rsidR="0038771B" w14:paraId="459D5A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508F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5B4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CBF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0D56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7C1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CAF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4DB9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A023C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765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9AF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ACA7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61FA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8F7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2 472,05</w:t>
                  </w:r>
                </w:p>
              </w:tc>
            </w:tr>
            <w:tr w:rsidR="0038771B" w14:paraId="7D7CCF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78F1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8CC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258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C7C37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317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296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5FED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F039A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284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E77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A3BD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4587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2AE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122,42</w:t>
                  </w:r>
                </w:p>
              </w:tc>
            </w:tr>
            <w:tr w:rsidR="0038771B" w14:paraId="01C4FB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544B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831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960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3222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322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8F9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80E4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9DBF8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88E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7DD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F02E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D72C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914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909,06</w:t>
                  </w:r>
                </w:p>
              </w:tc>
            </w:tr>
            <w:tr w:rsidR="0038771B" w14:paraId="7D2A3C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C562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4C1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140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5258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046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09F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9208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14A1D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EC3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BDD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B6DB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B4CC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A34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88,69</w:t>
                  </w:r>
                </w:p>
              </w:tc>
            </w:tr>
            <w:tr w:rsidR="0038771B" w14:paraId="01AC2F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B2FB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2A5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24D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3306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69E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E03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5C1D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A8530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56B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2B0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CFB6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51FC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F45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155,21</w:t>
                  </w:r>
                </w:p>
              </w:tc>
            </w:tr>
            <w:tr w:rsidR="0038771B" w14:paraId="651500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2FC0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ABE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5F0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E875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CAF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2B8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DF22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F6B4D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5E7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A78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33D8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A47C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F9A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4,06</w:t>
                  </w:r>
                </w:p>
              </w:tc>
            </w:tr>
            <w:tr w:rsidR="0038771B" w14:paraId="66C915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87A0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F8F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EEA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23FAF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F87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AEB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E732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45126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D83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FB9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7CC4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6287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A5D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2 619,14</w:t>
                  </w:r>
                </w:p>
              </w:tc>
            </w:tr>
            <w:tr w:rsidR="0038771B" w14:paraId="283F4C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A98C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4D7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378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348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E9A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884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FD30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F4381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79C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10A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A697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B362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5B2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759,48</w:t>
                  </w:r>
                </w:p>
              </w:tc>
            </w:tr>
            <w:tr w:rsidR="0038771B" w14:paraId="1C5B13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55C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61D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D3D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C629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FCE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9E0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F90D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56712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EFE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A2D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E07F8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8438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2AF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8,43</w:t>
                  </w:r>
                </w:p>
              </w:tc>
            </w:tr>
            <w:tr w:rsidR="0038771B" w14:paraId="4F4984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F145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6DB0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6CA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D79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EFE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5D8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01F9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8E75A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05F6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E2D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30D0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8C2E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9AC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2 489,22</w:t>
                  </w:r>
                </w:p>
              </w:tc>
            </w:tr>
            <w:tr w:rsidR="0038771B" w14:paraId="51BD4A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3C41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58F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BCE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5E4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F08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449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C0A6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73926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680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C7A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91C9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9B5E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4CB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1 933,05</w:t>
                  </w:r>
                </w:p>
              </w:tc>
            </w:tr>
            <w:tr w:rsidR="0038771B" w14:paraId="1722E5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3C40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52E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E76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DD1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900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3FD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C753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9DC2E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0ADD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2F3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C1C5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8146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4B0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17,18</w:t>
                  </w:r>
                </w:p>
              </w:tc>
            </w:tr>
            <w:tr w:rsidR="0038771B" w14:paraId="2432F2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46D0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669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7E3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7871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61E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1AB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6BE5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1A2F8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CBE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2AA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90E1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C868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E7E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78,07</w:t>
                  </w:r>
                </w:p>
              </w:tc>
            </w:tr>
            <w:tr w:rsidR="00BF40E5" w14:paraId="1E239C2A" w14:textId="77777777" w:rsidTr="00BF40E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FF5C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6475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C64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C6419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CAA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468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D19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157 251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DBC2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810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1A4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49 107,18</w:t>
                  </w:r>
                </w:p>
              </w:tc>
            </w:tr>
            <w:tr w:rsidR="00BF40E5" w14:paraId="3FC7EC5A" w14:textId="77777777" w:rsidTr="00BF40E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BB97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Horky</w:t>
                  </w:r>
                </w:p>
              </w:tc>
            </w:tr>
            <w:tr w:rsidR="0038771B" w14:paraId="5CF20B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1C0C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F30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C7A0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49E6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D14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3B2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8529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605C9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C51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CD6D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FDC1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BFAA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9BA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98,01</w:t>
                  </w:r>
                </w:p>
              </w:tc>
            </w:tr>
            <w:tr w:rsidR="0038771B" w14:paraId="374E70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F75D" w14:textId="77777777" w:rsidR="0038771B" w:rsidRDefault="00785ABE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8B9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13C5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4654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F59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32B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E6B4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73420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909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7F9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A1EC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A630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55E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214,16</w:t>
                  </w:r>
                </w:p>
              </w:tc>
            </w:tr>
            <w:tr w:rsidR="0038771B" w14:paraId="19EE4B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738A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58D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E70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FCF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A94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E38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1D71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47328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800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5E3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6376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9823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2A4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417,37</w:t>
                  </w:r>
                </w:p>
              </w:tc>
            </w:tr>
            <w:tr w:rsidR="0038771B" w14:paraId="7C6D3A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4FB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72F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985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324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6EA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6C0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762A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12C64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ABF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8F3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5B66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271B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027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1 177,77</w:t>
                  </w:r>
                </w:p>
              </w:tc>
            </w:tr>
            <w:tr w:rsidR="0038771B" w14:paraId="61B8F5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FFE1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088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AF7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E15F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AB4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1A8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6A50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60FE1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FAC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E46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397B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C7CD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CC1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1 641,56</w:t>
                  </w:r>
                </w:p>
              </w:tc>
            </w:tr>
            <w:tr w:rsidR="0038771B" w14:paraId="481641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3DD6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FF8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AE25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7B96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018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A8A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DFE3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F2F64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093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30F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67D7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783A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09B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3 145,33</w:t>
                  </w:r>
                </w:p>
              </w:tc>
            </w:tr>
            <w:tr w:rsidR="0038771B" w14:paraId="1663A3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FFB4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6DC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B5B7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328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3BD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813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9151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A1C73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112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4FB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18AC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407F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22F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651,15</w:t>
                  </w:r>
                </w:p>
              </w:tc>
            </w:tr>
            <w:tr w:rsidR="00BF40E5" w14:paraId="75521509" w14:textId="77777777" w:rsidTr="00BF40E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2CD2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1309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27D2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37E2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6ADA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F342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D81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25 483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84CF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B13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92A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7 345,35</w:t>
                  </w:r>
                </w:p>
              </w:tc>
            </w:tr>
            <w:tr w:rsidR="00BF40E5" w14:paraId="4AD16728" w14:textId="77777777" w:rsidTr="00BF40E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DF7F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Morašice u Litomyšle</w:t>
                  </w:r>
                </w:p>
              </w:tc>
            </w:tr>
            <w:tr w:rsidR="0038771B" w14:paraId="2CDED6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4B6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F75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D7C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4A26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8CB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0F1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ADCC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51FC1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F80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A78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3D2B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3A9D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886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267,35</w:t>
                  </w:r>
                </w:p>
              </w:tc>
            </w:tr>
            <w:tr w:rsidR="0038771B" w14:paraId="4C1270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BC89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CF2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D17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3740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446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049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22BE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A4496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ECE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65E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74A1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230C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660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236,58</w:t>
                  </w:r>
                </w:p>
              </w:tc>
            </w:tr>
            <w:tr w:rsidR="0038771B" w14:paraId="251DEF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0FE2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476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802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3F6C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D14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54E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CD9E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18762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811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E61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CECE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957E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E8C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47,21</w:t>
                  </w:r>
                </w:p>
              </w:tc>
            </w:tr>
            <w:tr w:rsidR="0038771B" w14:paraId="362775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8F4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5D6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2FD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AC91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FF8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E6F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8135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A9026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EDB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DB7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8213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EEB0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C35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75,85</w:t>
                  </w:r>
                </w:p>
              </w:tc>
            </w:tr>
            <w:tr w:rsidR="00BF40E5" w14:paraId="2F3B061E" w14:textId="77777777" w:rsidTr="00BF40E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7096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CAFF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4EA9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781D0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C8E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0711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B7E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9AA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A369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AE5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626,99</w:t>
                  </w:r>
                </w:p>
              </w:tc>
            </w:tr>
            <w:tr w:rsidR="00BF40E5" w14:paraId="05C949B8" w14:textId="77777777" w:rsidTr="00BF40E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68EB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Sídla</w:t>
                  </w:r>
                </w:p>
              </w:tc>
            </w:tr>
            <w:tr w:rsidR="0038771B" w14:paraId="76A519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CB5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DA7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BA4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443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4AA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67F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B633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972E6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8D1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734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9FBE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2F43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051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204,22</w:t>
                  </w:r>
                </w:p>
              </w:tc>
            </w:tr>
            <w:tr w:rsidR="0038771B" w14:paraId="32E8BF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85A8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454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F7C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993C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386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F50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3F91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6CDC2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310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405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3A41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9CDD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AE8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35,52</w:t>
                  </w:r>
                </w:p>
              </w:tc>
            </w:tr>
            <w:tr w:rsidR="0038771B" w14:paraId="466E8B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88C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FC6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1D1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BAC6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249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3C1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A62D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F2D1F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D5A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536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C4E6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6D6A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6EC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34,42</w:t>
                  </w:r>
                </w:p>
              </w:tc>
            </w:tr>
            <w:tr w:rsidR="0038771B" w14:paraId="238CD8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64DC" w14:textId="77777777" w:rsidR="0038771B" w:rsidRDefault="00785ABE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0E1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2461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7487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505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BF4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7881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CF77C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FFC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43D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908C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5328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E89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</w:tr>
            <w:tr w:rsidR="00BF40E5" w14:paraId="7E40652B" w14:textId="77777777" w:rsidTr="00BF40E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72B3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F991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189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2A4A1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9D89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83EF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48B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1C46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7F1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C6F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275,27</w:t>
                  </w:r>
                </w:p>
              </w:tc>
            </w:tr>
            <w:tr w:rsidR="00BF40E5" w14:paraId="1B77C0AD" w14:textId="77777777" w:rsidTr="00BF40E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2899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Pekla</w:t>
                  </w:r>
                </w:p>
              </w:tc>
            </w:tr>
            <w:tr w:rsidR="0038771B" w14:paraId="727061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7621F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1EB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626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7A29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682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C57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C344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DBEBE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2EA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90C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9AF4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3DC3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216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353,45</w:t>
                  </w:r>
                </w:p>
              </w:tc>
            </w:tr>
            <w:tr w:rsidR="0038771B" w14:paraId="6C39CA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AED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5EF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7EF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14B5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666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5B6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58FA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3EE15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3FE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0AB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A045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461D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B89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99,65</w:t>
                  </w:r>
                </w:p>
              </w:tc>
            </w:tr>
            <w:tr w:rsidR="0038771B" w14:paraId="19300D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B2A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62E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F96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E98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B26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97C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860A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09DBE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48E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BFA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300D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6B9F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60D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180,97</w:t>
                  </w:r>
                </w:p>
              </w:tc>
            </w:tr>
            <w:tr w:rsidR="0038771B" w14:paraId="53B82B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513CA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13F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92B7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369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37D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46C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C67C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70FD2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B7C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ABA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103E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1927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C5F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3 347,45</w:t>
                  </w:r>
                </w:p>
              </w:tc>
            </w:tr>
            <w:tr w:rsidR="0038771B" w14:paraId="08F82C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7CF9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4BC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CE2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012B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954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A9A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40B8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A81FF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F29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AA3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343B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7CC6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7A6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50,92</w:t>
                  </w:r>
                </w:p>
              </w:tc>
            </w:tr>
            <w:tr w:rsidR="0038771B" w14:paraId="435435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63AA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3D2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186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0992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244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2DA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0784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2AF6E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EA0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D01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4D14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F2D9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4EF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27,92</w:t>
                  </w:r>
                </w:p>
              </w:tc>
            </w:tr>
            <w:tr w:rsidR="0038771B" w14:paraId="092698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56B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57F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821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8060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EE0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F52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DDF7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3727D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E21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DE3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4EA7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58FA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2F6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631,60</w:t>
                  </w:r>
                </w:p>
              </w:tc>
            </w:tr>
            <w:tr w:rsidR="0038771B" w14:paraId="3A2EEF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106B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92D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18C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703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C2F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E37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AFC4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C5A60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EC0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38C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317F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95E0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89D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9,58</w:t>
                  </w:r>
                </w:p>
              </w:tc>
            </w:tr>
            <w:tr w:rsidR="0038771B" w14:paraId="548AB1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028F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EA3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FCC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CAEC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64A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096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AA17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1E451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E23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922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8A8E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3FC2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A49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52,29</w:t>
                  </w:r>
                </w:p>
              </w:tc>
            </w:tr>
            <w:tr w:rsidR="00BF40E5" w14:paraId="699E8763" w14:textId="77777777" w:rsidTr="00BF40E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5ACB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3F1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27F5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CB57A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CA22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58C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059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17 364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0FAC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451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D30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4 753,83</w:t>
                  </w:r>
                </w:p>
              </w:tc>
            </w:tr>
            <w:tr w:rsidR="00BF40E5" w14:paraId="7346933E" w14:textId="77777777" w:rsidTr="00BF40E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C4A0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Řídký</w:t>
                  </w:r>
                </w:p>
              </w:tc>
            </w:tr>
            <w:tr w:rsidR="0038771B" w14:paraId="32B2CE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988C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29C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4E9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09D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4BA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6D3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B69C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63491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4B8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7F3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8081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A3B0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741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1 226,83</w:t>
                  </w:r>
                </w:p>
              </w:tc>
            </w:tr>
            <w:tr w:rsidR="0038771B" w14:paraId="5A8134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3750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B06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766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0132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A26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D91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7D2C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DDA56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E37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3E5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A850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BF95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8BA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497,58</w:t>
                  </w:r>
                </w:p>
              </w:tc>
            </w:tr>
            <w:tr w:rsidR="0038771B" w14:paraId="4F6EAF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195B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920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B5F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BC3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657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A43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E74D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487E2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DE30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B1D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924D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692B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5E4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454,38</w:t>
                  </w:r>
                </w:p>
              </w:tc>
            </w:tr>
            <w:tr w:rsidR="0038771B" w14:paraId="2868A2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7417" w14:textId="77777777" w:rsidR="0038771B" w:rsidRDefault="00785ABE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7CA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2A5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37FC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7E3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ACC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6EDC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C36C5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F0B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864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6401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7C5E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DB5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15,04</w:t>
                  </w:r>
                </w:p>
              </w:tc>
            </w:tr>
            <w:tr w:rsidR="0038771B" w14:paraId="2E2C8A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0D730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372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065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1706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F09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753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392C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36638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181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B2A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ADC4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2BE5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B50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54,72</w:t>
                  </w:r>
                </w:p>
              </w:tc>
            </w:tr>
            <w:tr w:rsidR="0038771B" w14:paraId="2A4055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43C4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B4F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E7E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B0AF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F7B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5F5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5F62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13D0A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80A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30B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6580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CB18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51A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69,44</w:t>
                  </w:r>
                </w:p>
              </w:tc>
            </w:tr>
            <w:tr w:rsidR="00BF40E5" w14:paraId="7F0B27A4" w14:textId="77777777" w:rsidTr="00BF40E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F24E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37E1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A66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08ED2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E55B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B071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DDD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7 244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F4BF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F810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4BE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2 317,99</w:t>
                  </w:r>
                </w:p>
              </w:tc>
            </w:tr>
            <w:tr w:rsidR="00BF40E5" w14:paraId="04E1F948" w14:textId="77777777" w:rsidTr="00BF40E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CB929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Tržek u Litomyšle</w:t>
                  </w:r>
                </w:p>
              </w:tc>
            </w:tr>
            <w:tr w:rsidR="0038771B" w14:paraId="780A8C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E4D8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1A5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8C5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A33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9AF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D65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0C02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8EF11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108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E5F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E80F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4B2F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2BB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4 499,36</w:t>
                  </w:r>
                </w:p>
              </w:tc>
            </w:tr>
            <w:tr w:rsidR="0038771B" w14:paraId="53A805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661A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BE4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550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E60F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9D7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048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7584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3457C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72C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EFC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2A3C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3FB3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924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451,19</w:t>
                  </w:r>
                </w:p>
              </w:tc>
            </w:tr>
            <w:tr w:rsidR="0038771B" w14:paraId="5812A8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A4A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816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00C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8A89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79D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1A2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3489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3F349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271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799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86B2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49A2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A61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435,55</w:t>
                  </w:r>
                </w:p>
              </w:tc>
            </w:tr>
            <w:tr w:rsidR="0038771B" w14:paraId="55DC86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634C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511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000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A466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C74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C48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8CDB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9527A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007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AF8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5670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C75A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982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493,38</w:t>
                  </w:r>
                </w:p>
              </w:tc>
            </w:tr>
            <w:tr w:rsidR="0038771B" w14:paraId="716B47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D21C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41E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256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7188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4B5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454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ABEE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B9503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8B2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22C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C3F9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EA38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3A1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489,47</w:t>
                  </w:r>
                </w:p>
              </w:tc>
            </w:tr>
            <w:tr w:rsidR="0038771B" w14:paraId="3542C4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23A2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D41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792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B919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B05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3B7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A145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BE11E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11B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8C5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D12D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6558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AB1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10,33</w:t>
                  </w:r>
                </w:p>
              </w:tc>
            </w:tr>
            <w:tr w:rsidR="0038771B" w14:paraId="019AE0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2F5C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CF1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6F3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084A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D60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95E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84E3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E22ED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8A6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927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AAC9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D814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693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27,10</w:t>
                  </w:r>
                </w:p>
              </w:tc>
            </w:tr>
            <w:tr w:rsidR="0038771B" w14:paraId="1BC76F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3AB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344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A34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1A5A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E6C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4D3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0414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4C031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069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CE1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0BF9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1657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DB0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9,22</w:t>
                  </w:r>
                </w:p>
              </w:tc>
            </w:tr>
            <w:tr w:rsidR="0038771B" w14:paraId="31EC03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26C9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6C16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E10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E996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1F1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C27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D6A6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6D259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625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A4C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6C30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5DFB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396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8,94</w:t>
                  </w:r>
                </w:p>
              </w:tc>
            </w:tr>
            <w:tr w:rsidR="0038771B" w14:paraId="3292A1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D935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99D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F51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A2CB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1B6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966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FEDC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17E2C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557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B82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D51D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A50F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FD1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103,93</w:t>
                  </w:r>
                </w:p>
              </w:tc>
            </w:tr>
            <w:tr w:rsidR="0038771B" w14:paraId="6795A9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765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DB1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3DF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746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BD0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7ED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E30D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510FC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5BB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DF2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E869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C6C2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C64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56,72</w:t>
                  </w:r>
                </w:p>
              </w:tc>
            </w:tr>
            <w:tr w:rsidR="0038771B" w14:paraId="469490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52A9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210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826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A5D8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2AC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0AC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394B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D0634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A49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714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5B0E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ECA6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577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</w:tr>
            <w:tr w:rsidR="0038771B" w14:paraId="134C22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73B8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2F4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F9E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ECC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59E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B0B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E36B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6D297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D44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977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6FE3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4D41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7EC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563,78</w:t>
                  </w:r>
                </w:p>
              </w:tc>
            </w:tr>
            <w:tr w:rsidR="0038771B" w14:paraId="01E73A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FDC1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CBE0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5E5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328E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1EFE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D2F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3F54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6147E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DBE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D96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DA4D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70F3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DDD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35,48</w:t>
                  </w:r>
                </w:p>
              </w:tc>
            </w:tr>
            <w:tr w:rsidR="0038771B" w14:paraId="385B87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84FB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43D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517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2637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E4D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1CA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BA84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295F0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E73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9DAD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2F1D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5089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924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12,01</w:t>
                  </w:r>
                </w:p>
              </w:tc>
            </w:tr>
            <w:tr w:rsidR="0038771B" w14:paraId="625837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248F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55F2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F02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7D01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66B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E5D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FE45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692ED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5AF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EA3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C93A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9035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2EC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482,76</w:t>
                  </w:r>
                </w:p>
              </w:tc>
            </w:tr>
            <w:tr w:rsidR="0038771B" w14:paraId="588B5E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53F6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E86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576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467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1001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C55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8FAB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72355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607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FD2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D303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D2E3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1C2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53,36</w:t>
                  </w:r>
                </w:p>
              </w:tc>
            </w:tr>
            <w:tr w:rsidR="0038771B" w14:paraId="624D4F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C5D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0344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4EC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F61D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929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C0A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A30F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57390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0A4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B4D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7A08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8961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2D7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44,98</w:t>
                  </w:r>
                </w:p>
              </w:tc>
            </w:tr>
            <w:tr w:rsidR="0038771B" w14:paraId="0D4C86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90B4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329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A59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90C8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3D5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458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97A7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B48AC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BF7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B916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4DF1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054C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F9E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37,71</w:t>
                  </w:r>
                </w:p>
              </w:tc>
            </w:tr>
            <w:tr w:rsidR="0038771B" w14:paraId="4FC8C4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7620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844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DC7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2D1A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372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C4F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1CE0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93A75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6D99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714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A3CF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0F12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FB5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6,98</w:t>
                  </w:r>
                </w:p>
              </w:tc>
            </w:tr>
            <w:tr w:rsidR="0038771B" w14:paraId="0D1791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56F0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158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65F7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80DC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4061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9584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FBF5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C7D5D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564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385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3054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C322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C72B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17,32</w:t>
                  </w:r>
                </w:p>
              </w:tc>
            </w:tr>
            <w:tr w:rsidR="0038771B" w14:paraId="75BE6D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864C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FC1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8FB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24E5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39D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908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167B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418C3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EFC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2705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A51D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0926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D8D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11,46</w:t>
                  </w:r>
                </w:p>
              </w:tc>
            </w:tr>
            <w:tr w:rsidR="0038771B" w14:paraId="737619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4582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5D1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7B5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9A57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8E99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854C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491F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0BD60" w14:textId="77777777" w:rsidR="0038771B" w:rsidRDefault="00785A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BD08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9560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69ED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9212" w14:textId="77777777" w:rsidR="0038771B" w:rsidRDefault="00785A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A8BD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9,22</w:t>
                  </w:r>
                </w:p>
              </w:tc>
            </w:tr>
            <w:tr w:rsidR="00BF40E5" w14:paraId="6CA116FE" w14:textId="77777777" w:rsidTr="00BF40E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9340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0DF7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69F4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8A1B5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8AD3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93F8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90B3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28 586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E364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4E4B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5A5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7 986,25</w:t>
                  </w:r>
                </w:p>
              </w:tc>
            </w:tr>
            <w:tr w:rsidR="00BF40E5" w14:paraId="7CA89323" w14:textId="77777777" w:rsidTr="00BF40E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087A" w14:textId="77777777" w:rsidR="0038771B" w:rsidRDefault="00785A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82EF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253 571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EAA8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1516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AF9A" w14:textId="77777777" w:rsidR="0038771B" w:rsidRDefault="00785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76 993</w:t>
                  </w:r>
                </w:p>
              </w:tc>
            </w:tr>
            <w:tr w:rsidR="00BF40E5" w14:paraId="21CB63E1" w14:textId="77777777" w:rsidTr="00BF40E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B101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FC95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AA9C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EB48" w14:textId="77777777" w:rsidR="0038771B" w:rsidRDefault="0038771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DD01" w14:textId="77777777" w:rsidR="0038771B" w:rsidRDefault="0038771B">
                  <w:pPr>
                    <w:spacing w:after="0" w:line="240" w:lineRule="auto"/>
                  </w:pPr>
                </w:p>
              </w:tc>
            </w:tr>
          </w:tbl>
          <w:p w14:paraId="12C37387" w14:textId="77777777" w:rsidR="0038771B" w:rsidRDefault="0038771B">
            <w:pPr>
              <w:spacing w:after="0" w:line="240" w:lineRule="auto"/>
            </w:pPr>
          </w:p>
        </w:tc>
      </w:tr>
    </w:tbl>
    <w:p w14:paraId="38327FE4" w14:textId="77777777" w:rsidR="00BF40E5" w:rsidRDefault="00BF40E5" w:rsidP="00BF40E5">
      <w:pPr>
        <w:spacing w:after="0" w:line="240" w:lineRule="auto"/>
      </w:pPr>
      <w:r>
        <w:rPr>
          <w:rFonts w:ascii="Arial" w:eastAsia="Arial" w:hAnsi="Arial"/>
          <w:b/>
          <w:color w:val="000000"/>
        </w:rPr>
        <w:lastRenderedPageBreak/>
        <w:t>Vysvětlivky k typu sazby:</w:t>
      </w:r>
    </w:p>
    <w:p w14:paraId="046128DF" w14:textId="77777777" w:rsidR="00BF40E5" w:rsidRDefault="00BF40E5" w:rsidP="00BF40E5">
      <w:pPr>
        <w:spacing w:after="0" w:line="240" w:lineRule="auto"/>
      </w:pPr>
      <w:r>
        <w:rPr>
          <w:rFonts w:ascii="Arial" w:eastAsia="Arial" w:hAnsi="Arial"/>
          <w:color w:val="000000"/>
        </w:rPr>
        <w:t>ha...za hektar</w:t>
      </w:r>
    </w:p>
    <w:p w14:paraId="1E699ABA" w14:textId="77777777" w:rsidR="00BF40E5" w:rsidRDefault="00BF40E5" w:rsidP="00BF40E5">
      <w:pPr>
        <w:spacing w:after="0" w:line="240" w:lineRule="auto"/>
      </w:pPr>
      <w:proofErr w:type="spellStart"/>
      <w:r>
        <w:rPr>
          <w:rFonts w:ascii="Arial" w:eastAsia="Arial" w:hAnsi="Arial"/>
          <w:color w:val="000000"/>
        </w:rPr>
        <w:t>jdn</w:t>
      </w:r>
      <w:proofErr w:type="spellEnd"/>
      <w:r>
        <w:rPr>
          <w:rFonts w:ascii="Arial" w:eastAsia="Arial" w:hAnsi="Arial"/>
          <w:color w:val="000000"/>
        </w:rPr>
        <w:t>...za jednotku</w:t>
      </w:r>
    </w:p>
    <w:p w14:paraId="54618F63" w14:textId="77777777" w:rsidR="00BF40E5" w:rsidRDefault="00BF40E5" w:rsidP="00BF40E5">
      <w:pPr>
        <w:spacing w:after="0" w:line="240" w:lineRule="auto"/>
      </w:pPr>
      <w:proofErr w:type="spellStart"/>
      <w:r>
        <w:rPr>
          <w:rFonts w:ascii="Arial" w:eastAsia="Arial" w:hAnsi="Arial"/>
          <w:color w:val="000000"/>
        </w:rPr>
        <w:t>pc</w:t>
      </w:r>
      <w:proofErr w:type="spellEnd"/>
      <w:r>
        <w:rPr>
          <w:rFonts w:ascii="Arial" w:eastAsia="Arial" w:hAnsi="Arial"/>
          <w:color w:val="000000"/>
        </w:rPr>
        <w:t>/ha...průměrná cena za hektar</w:t>
      </w:r>
    </w:p>
    <w:p w14:paraId="403BEC20" w14:textId="54A25F02" w:rsidR="0038771B" w:rsidRDefault="00BF40E5" w:rsidP="00BF40E5">
      <w:pPr>
        <w:spacing w:after="0" w:line="240" w:lineRule="auto"/>
      </w:pPr>
      <w:r>
        <w:rPr>
          <w:rFonts w:ascii="Arial" w:eastAsia="Arial" w:hAnsi="Arial"/>
          <w:color w:val="000000"/>
        </w:rPr>
        <w:t>m²...za m²</w:t>
      </w:r>
      <w:r w:rsidR="004119B8">
        <w:rPr>
          <w:rFonts w:ascii="Arial" w:eastAsia="Arial" w:hAnsi="Arial"/>
          <w:color w:val="000000"/>
        </w:rPr>
        <w:t>L</w:t>
      </w:r>
    </w:p>
    <w:sectPr w:rsidR="0038771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CE32" w14:textId="77777777" w:rsidR="00785ABE" w:rsidRDefault="00785ABE">
      <w:pPr>
        <w:spacing w:after="0" w:line="240" w:lineRule="auto"/>
      </w:pPr>
      <w:r>
        <w:separator/>
      </w:r>
    </w:p>
  </w:endnote>
  <w:endnote w:type="continuationSeparator" w:id="0">
    <w:p w14:paraId="0C4E31B7" w14:textId="77777777" w:rsidR="00785ABE" w:rsidRDefault="0078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38771B" w14:paraId="6C1D047B" w14:textId="77777777">
      <w:tc>
        <w:tcPr>
          <w:tcW w:w="9346" w:type="dxa"/>
        </w:tcPr>
        <w:p w14:paraId="55AE8790" w14:textId="77777777" w:rsidR="0038771B" w:rsidRDefault="003877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3937C87" w14:textId="77777777" w:rsidR="0038771B" w:rsidRDefault="0038771B">
          <w:pPr>
            <w:pStyle w:val="EmptyCellLayoutStyle"/>
            <w:spacing w:after="0" w:line="240" w:lineRule="auto"/>
          </w:pPr>
        </w:p>
      </w:tc>
    </w:tr>
    <w:tr w:rsidR="0038771B" w14:paraId="67FCA0E4" w14:textId="77777777">
      <w:tc>
        <w:tcPr>
          <w:tcW w:w="9346" w:type="dxa"/>
        </w:tcPr>
        <w:p w14:paraId="3041E0CA" w14:textId="77777777" w:rsidR="0038771B" w:rsidRDefault="003877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8771B" w14:paraId="04BD930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5973D5" w14:textId="77777777" w:rsidR="0038771B" w:rsidRDefault="00785AB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7BEA63E" w14:textId="77777777" w:rsidR="0038771B" w:rsidRDefault="0038771B">
          <w:pPr>
            <w:spacing w:after="0" w:line="240" w:lineRule="auto"/>
          </w:pPr>
        </w:p>
      </w:tc>
    </w:tr>
    <w:tr w:rsidR="0038771B" w14:paraId="3639AD56" w14:textId="77777777">
      <w:tc>
        <w:tcPr>
          <w:tcW w:w="9346" w:type="dxa"/>
        </w:tcPr>
        <w:p w14:paraId="61B53B25" w14:textId="77777777" w:rsidR="0038771B" w:rsidRDefault="003877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0AADF00" w14:textId="77777777" w:rsidR="0038771B" w:rsidRDefault="0038771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4DD1" w14:textId="77777777" w:rsidR="00785ABE" w:rsidRDefault="00785ABE">
      <w:pPr>
        <w:spacing w:after="0" w:line="240" w:lineRule="auto"/>
      </w:pPr>
      <w:r>
        <w:separator/>
      </w:r>
    </w:p>
  </w:footnote>
  <w:footnote w:type="continuationSeparator" w:id="0">
    <w:p w14:paraId="7D33409F" w14:textId="77777777" w:rsidR="00785ABE" w:rsidRDefault="0078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38771B" w14:paraId="239CEBA9" w14:textId="77777777">
      <w:tc>
        <w:tcPr>
          <w:tcW w:w="144" w:type="dxa"/>
        </w:tcPr>
        <w:p w14:paraId="409D1B40" w14:textId="77777777" w:rsidR="0038771B" w:rsidRDefault="0038771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62B3BAB" w14:textId="77777777" w:rsidR="0038771B" w:rsidRDefault="0038771B">
          <w:pPr>
            <w:pStyle w:val="EmptyCellLayoutStyle"/>
            <w:spacing w:after="0" w:line="240" w:lineRule="auto"/>
          </w:pPr>
        </w:p>
      </w:tc>
    </w:tr>
    <w:tr w:rsidR="0038771B" w14:paraId="44E5F755" w14:textId="77777777">
      <w:tc>
        <w:tcPr>
          <w:tcW w:w="144" w:type="dxa"/>
        </w:tcPr>
        <w:p w14:paraId="56097262" w14:textId="77777777" w:rsidR="0038771B" w:rsidRDefault="0038771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8771B" w14:paraId="17D9A5D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375F816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FBB3FB5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D87C2D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C49B162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226ADFC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0ED4490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96BFBA4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EA19D5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91D04FE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9555293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94DA420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29E277A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85D7AF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54240B2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9B8E20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4C3053A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8AC32C7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124B252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</w:tr>
          <w:tr w:rsidR="00BF40E5" w14:paraId="0158C3A9" w14:textId="77777777" w:rsidTr="00BF40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BC0FD6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38771B" w14:paraId="267CAC1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B83958" w14:textId="77777777" w:rsidR="0038771B" w:rsidRDefault="00785A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č.123N05/19</w:t>
                      </w:r>
                    </w:p>
                  </w:tc>
                </w:tr>
              </w:tbl>
              <w:p w14:paraId="17E23D35" w14:textId="77777777" w:rsidR="0038771B" w:rsidRDefault="0038771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2422D3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</w:tr>
          <w:tr w:rsidR="0038771B" w14:paraId="0078C54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56D70D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84F174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2FCB6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9A12B8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CCE573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8B46FF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2F4C6D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93B663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EC8B4B4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C934D5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FCA83E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CF3CB3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1586144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983710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850D9F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68581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074CB6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168F00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</w:tr>
          <w:tr w:rsidR="00BF40E5" w14:paraId="7B941738" w14:textId="77777777" w:rsidTr="00BF40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34D2D7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8955B9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38771B" w14:paraId="30024F2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AA9AD2" w14:textId="77777777" w:rsidR="0038771B" w:rsidRDefault="00785A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3A304A6" w14:textId="77777777" w:rsidR="0038771B" w:rsidRDefault="0038771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77660E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38771B" w14:paraId="3BA68EA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92DFF5" w14:textId="77777777" w:rsidR="0038771B" w:rsidRDefault="00785A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12310519</w:t>
                      </w:r>
                    </w:p>
                  </w:tc>
                </w:tr>
              </w:tbl>
              <w:p w14:paraId="7FBC400F" w14:textId="77777777" w:rsidR="0038771B" w:rsidRDefault="0038771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6540D4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8771B" w14:paraId="3C684B4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74DDA8" w14:textId="77777777" w:rsidR="0038771B" w:rsidRDefault="00785A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81D9794" w14:textId="77777777" w:rsidR="0038771B" w:rsidRDefault="0038771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4CAAA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3AE697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ACEB53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38771B" w14:paraId="2017BC7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CC990A" w14:textId="77777777" w:rsidR="0038771B" w:rsidRDefault="00785A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01.10.2005</w:t>
                      </w:r>
                    </w:p>
                  </w:tc>
                </w:tr>
              </w:tbl>
              <w:p w14:paraId="49A71FE4" w14:textId="77777777" w:rsidR="0038771B" w:rsidRDefault="0038771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7F39CF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38771B" w14:paraId="135F8B5E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D974B8" w14:textId="77777777" w:rsidR="0038771B" w:rsidRDefault="00785A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372446D" w14:textId="77777777" w:rsidR="0038771B" w:rsidRDefault="0038771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B7FB0A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38771B" w14:paraId="63541B5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26889F" w14:textId="77777777" w:rsidR="0038771B" w:rsidRDefault="00785A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76 993 Kč</w:t>
                      </w:r>
                    </w:p>
                  </w:tc>
                </w:tr>
              </w:tbl>
              <w:p w14:paraId="2CAADCA9" w14:textId="77777777" w:rsidR="0038771B" w:rsidRDefault="0038771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E00E5F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</w:tr>
          <w:tr w:rsidR="0038771B" w14:paraId="6F862A0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4BAED5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7F2C60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6D6104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3A5BFC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E7D299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8721C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26D1B7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4822D5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6D3EEA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113625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AF5F97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F31D77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ABE3BF7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0F557D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4F5F5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08AE7F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1B1295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A4ACCE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</w:tr>
          <w:tr w:rsidR="0038771B" w14:paraId="4B56208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0774E3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1BE53A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F35EE3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FF74B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2C683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A5FAFC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9A97EC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C314AD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8FCDF74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153E3B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013626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872C0B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B16C7A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9B4CEE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E2FA50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A99D36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010BC3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2D2E4D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</w:tr>
          <w:tr w:rsidR="0038771B" w14:paraId="5AD4E3A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2BC698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6E9B59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38771B" w14:paraId="3C8DC8B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4A6EE9" w14:textId="77777777" w:rsidR="0038771B" w:rsidRDefault="00785A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65A2026" w14:textId="77777777" w:rsidR="0038771B" w:rsidRDefault="0038771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901B75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7A468C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EF14A0B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B25206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019BB4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BF150A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9719DF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C82F70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D0DB1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E70ECEC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3DFA17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B034F9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ED0E98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55CAC3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508A43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</w:tr>
          <w:tr w:rsidR="00BF40E5" w14:paraId="640DFA84" w14:textId="77777777" w:rsidTr="00BF40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2DC00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2BAD65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8A7DD06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D70725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39F9B8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38771B" w14:paraId="54177BA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2DFB88" w14:textId="77777777" w:rsidR="0038771B" w:rsidRDefault="00785A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07.04.2022</w:t>
                      </w:r>
                    </w:p>
                  </w:tc>
                </w:tr>
              </w:tbl>
              <w:p w14:paraId="23EEA68F" w14:textId="77777777" w:rsidR="0038771B" w:rsidRDefault="0038771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7871FA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B935DF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8771B" w14:paraId="3B8E37A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5492BE" w14:textId="77777777" w:rsidR="0038771B" w:rsidRDefault="00785A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9F8BC3B" w14:textId="77777777" w:rsidR="0038771B" w:rsidRDefault="0038771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80FF24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C8EBBB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908551A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FB59D24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5A27A0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AEEBC9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983C83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5633CB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</w:tr>
          <w:tr w:rsidR="00BF40E5" w14:paraId="334E85FB" w14:textId="77777777" w:rsidTr="00BF40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5078E4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3A7BA0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FA576D4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CC645B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32B986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2040194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EBD5192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EF40D5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896E958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B81E85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38771B" w14:paraId="7800242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778A45" w14:textId="77777777" w:rsidR="0038771B" w:rsidRDefault="00785A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01.10.2005</w:t>
                      </w:r>
                    </w:p>
                  </w:tc>
                </w:tr>
              </w:tbl>
              <w:p w14:paraId="3877C7A8" w14:textId="77777777" w:rsidR="0038771B" w:rsidRDefault="0038771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9C77E9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B0F7FF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2696A6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6E542A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9FC4D2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</w:tr>
          <w:tr w:rsidR="00BF40E5" w14:paraId="3D2E5268" w14:textId="77777777" w:rsidTr="00BF40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76B1EB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946600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1A01D7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C5680C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35977D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014517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4C4636B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26C51B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364705A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371AD8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0D8465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19CEBCF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C5C08B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78717C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A6657B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900BCF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21BBCC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</w:tr>
          <w:tr w:rsidR="0038771B" w14:paraId="003342B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51C3CB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7513522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170233C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6046C04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2B0D0A2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440C85E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4539F1C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70BAA4C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590F721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5659ECE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68A1B4E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B464A57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29EBEA0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F03E3DA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3491955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65DA487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17D8FEE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90782D8" w14:textId="77777777" w:rsidR="0038771B" w:rsidRDefault="0038771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993C47E" w14:textId="77777777" w:rsidR="0038771B" w:rsidRDefault="0038771B">
          <w:pPr>
            <w:spacing w:after="0" w:line="240" w:lineRule="auto"/>
          </w:pPr>
        </w:p>
      </w:tc>
    </w:tr>
    <w:tr w:rsidR="0038771B" w14:paraId="34C8418F" w14:textId="77777777">
      <w:tc>
        <w:tcPr>
          <w:tcW w:w="144" w:type="dxa"/>
        </w:tcPr>
        <w:p w14:paraId="454E4CC6" w14:textId="77777777" w:rsidR="0038771B" w:rsidRDefault="0038771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7E41A0D" w14:textId="77777777" w:rsidR="0038771B" w:rsidRDefault="0038771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71B"/>
    <w:rsid w:val="00382545"/>
    <w:rsid w:val="0038771B"/>
    <w:rsid w:val="004119B8"/>
    <w:rsid w:val="00785ABE"/>
    <w:rsid w:val="008E2D82"/>
    <w:rsid w:val="00B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04A1"/>
  <w15:docId w15:val="{0270F712-F101-4705-AF50-98CB6B42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NAIS-PrilohaNs</vt:lpstr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Polák Jan Ing.</dc:creator>
  <dc:description/>
  <cp:lastModifiedBy>Polák Jan Ing.</cp:lastModifiedBy>
  <cp:revision>2</cp:revision>
  <cp:lastPrinted>2022-04-07T09:02:00Z</cp:lastPrinted>
  <dcterms:created xsi:type="dcterms:W3CDTF">2022-05-02T07:30:00Z</dcterms:created>
  <dcterms:modified xsi:type="dcterms:W3CDTF">2022-05-02T07:30:00Z</dcterms:modified>
</cp:coreProperties>
</file>