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57AAB827" w:rsidR="005A584D" w:rsidRPr="005A584D" w:rsidRDefault="009C3A78" w:rsidP="00485714">
      <w:pPr>
        <w:pStyle w:val="Nzev"/>
        <w:jc w:val="righ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xml:space="preserve"> </w:t>
      </w:r>
      <w:r w:rsidR="001713F9">
        <w:rPr>
          <w:rFonts w:ascii="Arial" w:hAnsi="Arial" w:cs="Arial"/>
          <w:smallCaps/>
          <w:sz w:val="22"/>
          <w:szCs w:val="22"/>
        </w:rPr>
        <w:t>ND/3576/600300</w:t>
      </w:r>
      <w:r>
        <w:rPr>
          <w:rFonts w:ascii="Arial" w:hAnsi="Arial" w:cs="Arial"/>
          <w:smallCaps/>
          <w:sz w:val="22"/>
          <w:szCs w:val="22"/>
        </w:rPr>
        <w:t>/20</w:t>
      </w:r>
      <w:r w:rsidR="00D55C6B">
        <w:rPr>
          <w:rFonts w:ascii="Arial" w:hAnsi="Arial" w:cs="Arial"/>
          <w:smallCaps/>
          <w:sz w:val="22"/>
          <w:szCs w:val="22"/>
        </w:rPr>
        <w:t>2</w:t>
      </w:r>
      <w:r w:rsidR="003B21CC">
        <w:rPr>
          <w:rFonts w:ascii="Arial" w:hAnsi="Arial" w:cs="Arial"/>
          <w:smallCaps/>
          <w:sz w:val="22"/>
          <w:szCs w:val="22"/>
        </w:rPr>
        <w:t>2</w:t>
      </w:r>
    </w:p>
    <w:p w14:paraId="272DE399" w14:textId="77777777" w:rsidR="002B6ACC" w:rsidRPr="005A584D" w:rsidRDefault="00C82126" w:rsidP="00485714">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3B6D5E45" w:rsidR="005A584D" w:rsidRDefault="005500F5" w:rsidP="005A584D">
      <w:pPr>
        <w:jc w:val="both"/>
        <w:rPr>
          <w:rFonts w:ascii="Arial" w:hAnsi="Arial" w:cs="Arial"/>
          <w:sz w:val="22"/>
          <w:szCs w:val="22"/>
        </w:rPr>
      </w:pPr>
      <w:r>
        <w:rPr>
          <w:rFonts w:ascii="Arial" w:hAnsi="Arial" w:cs="Arial"/>
          <w:sz w:val="22"/>
          <w:szCs w:val="22"/>
        </w:rPr>
        <w:t xml:space="preserve">Název akce: </w:t>
      </w:r>
      <w:r w:rsidR="00315F9C">
        <w:rPr>
          <w:rFonts w:ascii="Arial" w:hAnsi="Arial" w:cs="Arial"/>
          <w:sz w:val="22"/>
          <w:szCs w:val="22"/>
        </w:rPr>
        <w:t>Kalibrace</w:t>
      </w:r>
      <w:r w:rsidR="001940EF">
        <w:rPr>
          <w:rFonts w:ascii="Arial" w:hAnsi="Arial" w:cs="Arial"/>
          <w:sz w:val="22"/>
          <w:szCs w:val="22"/>
        </w:rPr>
        <w:t xml:space="preserve"> kalorimetrů</w:t>
      </w:r>
      <w:r w:rsidR="00A315F3">
        <w:rPr>
          <w:rFonts w:ascii="Arial" w:hAnsi="Arial" w:cs="Arial"/>
          <w:sz w:val="22"/>
          <w:szCs w:val="22"/>
        </w:rPr>
        <w:t xml:space="preserve"> </w:t>
      </w:r>
      <w:r w:rsidR="00315F9C">
        <w:rPr>
          <w:rFonts w:ascii="Arial" w:hAnsi="Arial" w:cs="Arial"/>
          <w:sz w:val="22"/>
          <w:szCs w:val="22"/>
        </w:rPr>
        <w:t>–</w:t>
      </w:r>
      <w:r w:rsidR="00A315F3">
        <w:rPr>
          <w:rFonts w:ascii="Arial" w:hAnsi="Arial" w:cs="Arial"/>
          <w:sz w:val="22"/>
          <w:szCs w:val="22"/>
        </w:rPr>
        <w:t xml:space="preserve"> A</w:t>
      </w:r>
      <w:r w:rsidR="00315F9C">
        <w:rPr>
          <w:rFonts w:ascii="Arial" w:hAnsi="Arial" w:cs="Arial"/>
          <w:sz w:val="22"/>
          <w:szCs w:val="22"/>
        </w:rPr>
        <w:t>+D</w:t>
      </w:r>
    </w:p>
    <w:p w14:paraId="66A583BA" w14:textId="3A478478" w:rsidR="00A315F3" w:rsidRPr="000C34AA" w:rsidRDefault="001940EF" w:rsidP="00A315F3">
      <w:pPr>
        <w:jc w:val="both"/>
        <w:rPr>
          <w:rFonts w:ascii="Arial" w:hAnsi="Arial" w:cs="Arial"/>
          <w:sz w:val="22"/>
          <w:szCs w:val="22"/>
        </w:rPr>
      </w:pPr>
      <w:r w:rsidRPr="001940EF">
        <w:rPr>
          <w:rFonts w:ascii="Arial" w:hAnsi="Arial" w:cs="Arial"/>
          <w:sz w:val="22"/>
          <w:szCs w:val="22"/>
        </w:rPr>
        <w:t>T004/</w:t>
      </w:r>
      <w:r w:rsidR="00D976EB" w:rsidRPr="00D976EB">
        <w:rPr>
          <w:rFonts w:ascii="Arial" w:hAnsi="Arial" w:cs="Arial"/>
          <w:sz w:val="22"/>
          <w:szCs w:val="22"/>
        </w:rPr>
        <w:t>/22V/00010840</w:t>
      </w:r>
    </w:p>
    <w:p w14:paraId="62B9F40D" w14:textId="38BDC5FB" w:rsidR="00AC1874" w:rsidRPr="005A584D" w:rsidRDefault="00AC1874" w:rsidP="005A584D">
      <w:pPr>
        <w:jc w:val="both"/>
        <w:rPr>
          <w:rFonts w:ascii="Arial" w:hAnsi="Arial" w:cs="Arial"/>
          <w:sz w:val="22"/>
          <w:szCs w:val="22"/>
        </w:rPr>
      </w:pP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1FD4473D"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315F9C">
        <w:rPr>
          <w:rFonts w:ascii="Arial" w:hAnsi="Arial" w:cs="Arial"/>
          <w:sz w:val="22"/>
          <w:szCs w:val="22"/>
        </w:rPr>
        <w:t>Janem Míkou</w:t>
      </w:r>
      <w:r w:rsidR="007548BC">
        <w:rPr>
          <w:rFonts w:ascii="Arial" w:hAnsi="Arial" w:cs="Arial"/>
          <w:sz w:val="22"/>
          <w:szCs w:val="22"/>
        </w:rPr>
        <w:t xml:space="preserve"> – </w:t>
      </w:r>
      <w:r w:rsidR="00315F9C">
        <w:rPr>
          <w:rFonts w:ascii="Arial" w:hAnsi="Arial" w:cs="Arial"/>
          <w:sz w:val="22"/>
          <w:szCs w:val="22"/>
        </w:rPr>
        <w:t xml:space="preserve">zástupce </w:t>
      </w:r>
      <w:r w:rsidR="00CC3636">
        <w:rPr>
          <w:rFonts w:ascii="Arial" w:hAnsi="Arial" w:cs="Arial"/>
          <w:sz w:val="22"/>
          <w:szCs w:val="22"/>
        </w:rPr>
        <w:t>ř</w:t>
      </w:r>
      <w:r w:rsidR="00315F9C">
        <w:rPr>
          <w:rFonts w:ascii="Arial" w:hAnsi="Arial" w:cs="Arial"/>
          <w:sz w:val="22"/>
          <w:szCs w:val="22"/>
        </w:rPr>
        <w:t>e</w:t>
      </w:r>
      <w:r w:rsidR="007548BC">
        <w:rPr>
          <w:rFonts w:ascii="Arial" w:hAnsi="Arial" w:cs="Arial"/>
          <w:sz w:val="22"/>
          <w:szCs w:val="22"/>
        </w:rPr>
        <w:t>dite</w:t>
      </w:r>
      <w:r w:rsidR="00F50067">
        <w:rPr>
          <w:rFonts w:ascii="Arial" w:hAnsi="Arial" w:cs="Arial"/>
          <w:sz w:val="22"/>
          <w:szCs w:val="22"/>
        </w:rPr>
        <w:t>le</w:t>
      </w:r>
      <w:r w:rsidR="007548BC">
        <w:rPr>
          <w:rFonts w:ascii="Arial" w:hAnsi="Arial" w:cs="Arial"/>
          <w:sz w:val="22"/>
          <w:szCs w:val="22"/>
        </w:rPr>
        <w:t xml:space="preserve"> TPS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F1CDD6B" w14:textId="4C268C03" w:rsidR="007810C0" w:rsidRPr="0051705A" w:rsidRDefault="0051705A" w:rsidP="005A584D">
      <w:pPr>
        <w:jc w:val="both"/>
        <w:rPr>
          <w:rFonts w:ascii="Arial" w:hAnsi="Arial" w:cs="Arial"/>
          <w:b/>
          <w:sz w:val="22"/>
          <w:szCs w:val="22"/>
        </w:rPr>
      </w:pPr>
      <w:r w:rsidRPr="0051705A">
        <w:rPr>
          <w:rFonts w:ascii="Arial" w:hAnsi="Arial" w:cs="Arial"/>
          <w:b/>
          <w:sz w:val="22"/>
          <w:szCs w:val="22"/>
        </w:rPr>
        <w:t>DOT CONTROLS a.s.</w:t>
      </w:r>
    </w:p>
    <w:p w14:paraId="23B20CCE" w14:textId="5461B9B1" w:rsidR="005A584D" w:rsidRPr="0051705A" w:rsidRDefault="005A584D" w:rsidP="005A584D">
      <w:pPr>
        <w:jc w:val="both"/>
        <w:rPr>
          <w:rFonts w:ascii="Arial" w:hAnsi="Arial" w:cs="Arial"/>
          <w:sz w:val="22"/>
          <w:szCs w:val="22"/>
        </w:rPr>
      </w:pPr>
      <w:r w:rsidRPr="0051705A">
        <w:rPr>
          <w:rFonts w:ascii="Arial" w:hAnsi="Arial" w:cs="Arial"/>
          <w:sz w:val="22"/>
          <w:szCs w:val="22"/>
        </w:rPr>
        <w:t xml:space="preserve">se sídlem: </w:t>
      </w:r>
      <w:bookmarkStart w:id="0" w:name="_Hlk99107140"/>
      <w:r w:rsidR="0051705A" w:rsidRPr="0051705A">
        <w:rPr>
          <w:rFonts w:ascii="Arial" w:hAnsi="Arial" w:cs="Arial"/>
          <w:sz w:val="22"/>
          <w:szCs w:val="22"/>
        </w:rPr>
        <w:t xml:space="preserve">Velehradská 593, 686 03 Staré </w:t>
      </w:r>
      <w:r w:rsidR="006A5903">
        <w:rPr>
          <w:rFonts w:ascii="Arial" w:hAnsi="Arial" w:cs="Arial"/>
          <w:sz w:val="22"/>
          <w:szCs w:val="22"/>
        </w:rPr>
        <w:t>M</w:t>
      </w:r>
      <w:r w:rsidR="0051705A" w:rsidRPr="0051705A">
        <w:rPr>
          <w:rFonts w:ascii="Arial" w:hAnsi="Arial" w:cs="Arial"/>
          <w:sz w:val="22"/>
          <w:szCs w:val="22"/>
        </w:rPr>
        <w:t>ěsto</w:t>
      </w:r>
      <w:bookmarkEnd w:id="0"/>
    </w:p>
    <w:p w14:paraId="7CD6BE91" w14:textId="3F8E4E1F" w:rsidR="007810C0" w:rsidRPr="0051705A" w:rsidRDefault="005A584D" w:rsidP="005A584D">
      <w:pPr>
        <w:jc w:val="both"/>
        <w:rPr>
          <w:rFonts w:ascii="Arial" w:hAnsi="Arial" w:cs="Arial"/>
          <w:sz w:val="22"/>
          <w:szCs w:val="22"/>
        </w:rPr>
      </w:pPr>
      <w:r w:rsidRPr="0051705A">
        <w:rPr>
          <w:rFonts w:ascii="Arial" w:hAnsi="Arial" w:cs="Arial"/>
          <w:sz w:val="22"/>
          <w:szCs w:val="22"/>
        </w:rPr>
        <w:t xml:space="preserve">zastoupená: </w:t>
      </w:r>
      <w:r w:rsidR="0051705A" w:rsidRPr="0051705A">
        <w:rPr>
          <w:rFonts w:ascii="Arial" w:hAnsi="Arial" w:cs="Arial"/>
          <w:sz w:val="22"/>
          <w:szCs w:val="22"/>
        </w:rPr>
        <w:t xml:space="preserve">Ing. Zdeněk Hanák </w:t>
      </w:r>
      <w:proofErr w:type="spellStart"/>
      <w:r w:rsidR="0051705A" w:rsidRPr="0051705A">
        <w:rPr>
          <w:rFonts w:ascii="Arial" w:hAnsi="Arial" w:cs="Arial"/>
          <w:sz w:val="22"/>
          <w:szCs w:val="22"/>
        </w:rPr>
        <w:t>CSc</w:t>
      </w:r>
      <w:proofErr w:type="spellEnd"/>
      <w:r w:rsidR="0051705A" w:rsidRPr="0051705A">
        <w:rPr>
          <w:rFonts w:ascii="Arial" w:hAnsi="Arial" w:cs="Arial"/>
          <w:sz w:val="22"/>
          <w:szCs w:val="22"/>
        </w:rPr>
        <w:t>, předsedou představenstva</w:t>
      </w:r>
    </w:p>
    <w:p w14:paraId="602D18FC" w14:textId="52ABC1E8" w:rsidR="005A584D" w:rsidRPr="0051705A" w:rsidRDefault="005A584D" w:rsidP="005A584D">
      <w:pPr>
        <w:tabs>
          <w:tab w:val="left" w:pos="2127"/>
        </w:tabs>
        <w:rPr>
          <w:rFonts w:ascii="Arial" w:hAnsi="Arial" w:cs="Arial"/>
          <w:sz w:val="22"/>
          <w:szCs w:val="22"/>
        </w:rPr>
      </w:pPr>
      <w:r w:rsidRPr="0051705A">
        <w:rPr>
          <w:rFonts w:ascii="Arial" w:hAnsi="Arial" w:cs="Arial"/>
          <w:sz w:val="22"/>
          <w:szCs w:val="22"/>
        </w:rPr>
        <w:t xml:space="preserve">Zápis do OR: </w:t>
      </w:r>
      <w:r w:rsidR="0051705A" w:rsidRPr="0051705A">
        <w:rPr>
          <w:rFonts w:ascii="Arial" w:hAnsi="Arial" w:cs="Arial"/>
          <w:sz w:val="22"/>
          <w:szCs w:val="22"/>
        </w:rPr>
        <w:t>Registrace u KOS Brno, oddíl B, Vložka 5762</w:t>
      </w:r>
    </w:p>
    <w:p w14:paraId="3D24705C" w14:textId="4CC4C1CE" w:rsidR="005A584D" w:rsidRPr="0051705A" w:rsidRDefault="005A584D" w:rsidP="005A584D">
      <w:pPr>
        <w:jc w:val="both"/>
        <w:rPr>
          <w:rFonts w:ascii="Arial" w:hAnsi="Arial" w:cs="Arial"/>
          <w:sz w:val="22"/>
          <w:szCs w:val="22"/>
        </w:rPr>
      </w:pPr>
      <w:r w:rsidRPr="0051705A">
        <w:rPr>
          <w:rFonts w:ascii="Arial" w:hAnsi="Arial" w:cs="Arial"/>
          <w:sz w:val="22"/>
          <w:szCs w:val="22"/>
        </w:rPr>
        <w:t xml:space="preserve">IČ: </w:t>
      </w:r>
      <w:bookmarkStart w:id="1" w:name="_Hlk99107154"/>
      <w:r w:rsidR="0051705A" w:rsidRPr="0051705A">
        <w:rPr>
          <w:rFonts w:ascii="Arial" w:hAnsi="Arial" w:cs="Arial"/>
          <w:sz w:val="22"/>
          <w:szCs w:val="22"/>
        </w:rPr>
        <w:t>28318561</w:t>
      </w:r>
      <w:bookmarkEnd w:id="1"/>
    </w:p>
    <w:p w14:paraId="39F75A14" w14:textId="1B092471" w:rsidR="005A584D" w:rsidRPr="0051705A" w:rsidRDefault="005A584D" w:rsidP="005A584D">
      <w:pPr>
        <w:jc w:val="both"/>
        <w:rPr>
          <w:rFonts w:ascii="Arial" w:hAnsi="Arial" w:cs="Arial"/>
          <w:sz w:val="22"/>
          <w:szCs w:val="22"/>
        </w:rPr>
      </w:pPr>
      <w:r w:rsidRPr="0051705A">
        <w:rPr>
          <w:rFonts w:ascii="Arial" w:hAnsi="Arial" w:cs="Arial"/>
          <w:sz w:val="22"/>
          <w:szCs w:val="22"/>
        </w:rPr>
        <w:t xml:space="preserve">DIČ: </w:t>
      </w:r>
      <w:r w:rsidR="0051705A" w:rsidRPr="0051705A">
        <w:rPr>
          <w:rFonts w:ascii="Arial" w:hAnsi="Arial" w:cs="Arial"/>
          <w:sz w:val="22"/>
          <w:szCs w:val="22"/>
        </w:rPr>
        <w:t>CZ28318561</w:t>
      </w:r>
    </w:p>
    <w:p w14:paraId="6147973E" w14:textId="77777777" w:rsidR="005A584D" w:rsidRPr="002D68FA" w:rsidRDefault="005A584D" w:rsidP="005A584D">
      <w:pPr>
        <w:jc w:val="both"/>
        <w:rPr>
          <w:rFonts w:ascii="Arial" w:hAnsi="Arial" w:cs="Arial"/>
          <w:sz w:val="22"/>
          <w:szCs w:val="22"/>
        </w:rPr>
      </w:pPr>
      <w:r w:rsidRPr="0051705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47C06BF2"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CE41C2">
        <w:rPr>
          <w:rFonts w:ascii="Arial" w:hAnsi="Arial" w:cs="Arial"/>
          <w:sz w:val="26"/>
          <w:szCs w:val="26"/>
        </w:rPr>
        <w:t>03</w:t>
      </w:r>
      <w:r w:rsidR="000B1C4D">
        <w:rPr>
          <w:rFonts w:ascii="Arial" w:hAnsi="Arial" w:cs="Arial"/>
          <w:sz w:val="26"/>
          <w:szCs w:val="26"/>
        </w:rPr>
        <w:t>/20</w:t>
      </w:r>
      <w:r w:rsidR="007322E6">
        <w:rPr>
          <w:rFonts w:ascii="Arial" w:hAnsi="Arial" w:cs="Arial"/>
          <w:sz w:val="26"/>
          <w:szCs w:val="26"/>
        </w:rPr>
        <w:t>2</w:t>
      </w:r>
      <w:r w:rsidR="003B21CC">
        <w:rPr>
          <w:rFonts w:ascii="Arial" w:hAnsi="Arial" w:cs="Arial"/>
          <w:sz w:val="26"/>
          <w:szCs w:val="26"/>
        </w:rPr>
        <w:t>2</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2C604208"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 opravě kompenzace</w:t>
      </w:r>
      <w:r w:rsidR="00DB3EA3">
        <w:rPr>
          <w:rFonts w:ascii="Arial" w:hAnsi="Arial" w:cs="Arial"/>
          <w:sz w:val="22"/>
          <w:szCs w:val="22"/>
        </w:rPr>
        <w:t xml:space="preserve"> 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33599438"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38661C5" w14:textId="77777777" w:rsidR="000C34AA" w:rsidRDefault="000C34AA" w:rsidP="000C34AA">
      <w:pPr>
        <w:autoSpaceDE w:val="0"/>
        <w:autoSpaceDN w:val="0"/>
        <w:adjustRightInd w:val="0"/>
        <w:rPr>
          <w:rFonts w:ascii="ArialMT" w:hAnsi="ArialMT" w:cs="ArialMT"/>
          <w:sz w:val="18"/>
          <w:szCs w:val="18"/>
        </w:rPr>
      </w:pPr>
    </w:p>
    <w:p w14:paraId="49E1F076" w14:textId="1EE27087" w:rsidR="00BD2378" w:rsidRPr="00BD2378" w:rsidRDefault="00BD2378" w:rsidP="00CC3636">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Demontáž, kalibrace a zpětná montáž kalorimetrů </w:t>
      </w:r>
      <w:r w:rsidRPr="00BD2378">
        <w:rPr>
          <w:rFonts w:ascii="Arial" w:hAnsi="Arial" w:cs="Arial"/>
          <w:sz w:val="22"/>
          <w:szCs w:val="22"/>
        </w:rPr>
        <w:t>DN10 (2ks), DN15 (1ks), DN40 (2ks) a DN50 (1ks)</w:t>
      </w:r>
      <w:r w:rsidR="00485714">
        <w:rPr>
          <w:rFonts w:ascii="Arial" w:hAnsi="Arial" w:cs="Arial"/>
          <w:sz w:val="22"/>
          <w:szCs w:val="22"/>
        </w:rPr>
        <w:t xml:space="preserve"> vč. připojení do systému MaR.</w:t>
      </w:r>
    </w:p>
    <w:p w14:paraId="4047FA33" w14:textId="2695905C" w:rsidR="00CC3636" w:rsidRDefault="00BD2378" w:rsidP="00CC3636">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Zaplombování a dodání </w:t>
      </w:r>
      <w:r w:rsidR="00CC3636">
        <w:rPr>
          <w:rFonts w:ascii="Arial" w:hAnsi="Arial" w:cs="Arial"/>
          <w:sz w:val="22"/>
          <w:szCs w:val="22"/>
        </w:rPr>
        <w:t>protokolu o ověření</w:t>
      </w:r>
    </w:p>
    <w:p w14:paraId="78E35361" w14:textId="4402B7EF" w:rsidR="000C34AA" w:rsidRDefault="000C34AA" w:rsidP="00762FE2">
      <w:pPr>
        <w:ind w:firstLine="420"/>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lastRenderedPageBreak/>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6F5E2821" w:rsidR="002A1CAA"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6E03B3">
        <w:rPr>
          <w:rFonts w:ascii="Arial" w:hAnsi="Arial" w:cs="Arial"/>
          <w:sz w:val="22"/>
          <w:szCs w:val="22"/>
          <w:lang w:val="en-US"/>
        </w:rPr>
        <w:t xml:space="preserve">M. </w:t>
      </w:r>
      <w:r w:rsidR="00ED1324">
        <w:rPr>
          <w:rFonts w:ascii="Arial" w:hAnsi="Arial" w:cs="Arial"/>
          <w:sz w:val="22"/>
          <w:szCs w:val="22"/>
          <w:lang w:val="en-US"/>
        </w:rPr>
        <w:t>Alferi</w:t>
      </w:r>
      <w:r w:rsidR="006E03B3">
        <w:rPr>
          <w:rFonts w:ascii="Arial" w:hAnsi="Arial" w:cs="Arial"/>
          <w:sz w:val="22"/>
          <w:szCs w:val="22"/>
          <w:lang w:val="en-US"/>
        </w:rPr>
        <w:t xml:space="preserve">, </w:t>
      </w:r>
      <w:proofErr w:type="spellStart"/>
      <w:r w:rsidR="00282F4C">
        <w:rPr>
          <w:rFonts w:ascii="Arial" w:hAnsi="Arial" w:cs="Arial"/>
          <w:sz w:val="22"/>
          <w:szCs w:val="22"/>
          <w:lang w:val="en-US"/>
        </w:rPr>
        <w:t>xxxx</w:t>
      </w:r>
      <w:proofErr w:type="spellEnd"/>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09506117" w14:textId="320BD0DB" w:rsidR="00BD2378" w:rsidRPr="009A5982" w:rsidRDefault="00BD2378"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Pr>
          <w:rFonts w:ascii="Arial" w:hAnsi="Arial" w:cs="Arial"/>
          <w:sz w:val="22"/>
          <w:szCs w:val="22"/>
        </w:rPr>
        <w:t>Kalibrace musí proběhnout v době odstávky výroby, tedy od 1.7. do 18.8.2022.</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02A221D7" w:rsidR="008A748E" w:rsidRPr="00C32D9D" w:rsidRDefault="00DB3EA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C32D9D">
        <w:rPr>
          <w:rFonts w:ascii="Arial" w:hAnsi="Arial" w:cs="Arial"/>
          <w:sz w:val="22"/>
          <w:szCs w:val="22"/>
        </w:rPr>
        <w:t xml:space="preserve">Provozní budova Národního divadla – </w:t>
      </w:r>
      <w:r w:rsidR="00BD2378" w:rsidRPr="00BD2378">
        <w:rPr>
          <w:rFonts w:ascii="Arial" w:hAnsi="Arial" w:cs="Arial"/>
          <w:sz w:val="22"/>
          <w:szCs w:val="22"/>
        </w:rPr>
        <w:t>A+D Vinohradská 1535/117, Praha 3-Vinohrady, 130 00 Praha 3</w:t>
      </w:r>
      <w:r w:rsidR="00ED1324">
        <w:rPr>
          <w:rFonts w:ascii="Arial" w:hAnsi="Arial" w:cs="Arial"/>
          <w:sz w:val="22"/>
          <w:szCs w:val="22"/>
        </w:rPr>
        <w:t>.</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74E36895"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BD2378">
        <w:rPr>
          <w:rFonts w:ascii="Arial" w:hAnsi="Arial" w:cs="Arial"/>
          <w:sz w:val="22"/>
          <w:szCs w:val="22"/>
        </w:rPr>
        <w:t>1.7.2022</w:t>
      </w:r>
    </w:p>
    <w:p w14:paraId="14DCAE29" w14:textId="22F618D0"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BD2378">
        <w:rPr>
          <w:rFonts w:ascii="Arial" w:hAnsi="Arial" w:cs="Arial"/>
          <w:sz w:val="22"/>
          <w:szCs w:val="22"/>
        </w:rPr>
        <w:t>18</w:t>
      </w:r>
      <w:r w:rsidR="006E03B3">
        <w:rPr>
          <w:rFonts w:ascii="Arial" w:hAnsi="Arial" w:cs="Arial"/>
          <w:sz w:val="22"/>
          <w:szCs w:val="22"/>
        </w:rPr>
        <w:t>.</w:t>
      </w:r>
      <w:r w:rsidR="00ED1324">
        <w:rPr>
          <w:rFonts w:ascii="Arial" w:hAnsi="Arial" w:cs="Arial"/>
          <w:sz w:val="22"/>
          <w:szCs w:val="22"/>
        </w:rPr>
        <w:t>8</w:t>
      </w:r>
      <w:r w:rsidR="006E03B3">
        <w:rPr>
          <w:rFonts w:ascii="Arial" w:hAnsi="Arial" w:cs="Arial"/>
          <w:sz w:val="22"/>
          <w:szCs w:val="22"/>
        </w:rPr>
        <w:t>.202</w:t>
      </w:r>
      <w:r w:rsidR="00BD2378">
        <w:rPr>
          <w:rFonts w:ascii="Arial" w:hAnsi="Arial" w:cs="Arial"/>
          <w:sz w:val="22"/>
          <w:szCs w:val="22"/>
        </w:rPr>
        <w:t>2</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24B95EF6"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51705A" w:rsidRPr="0051705A">
        <w:rPr>
          <w:rFonts w:ascii="Arial" w:hAnsi="Arial" w:cs="Arial"/>
          <w:b/>
          <w:sz w:val="22"/>
          <w:szCs w:val="22"/>
        </w:rPr>
        <w:t>78.720</w:t>
      </w:r>
      <w:r w:rsidR="00CA016D" w:rsidRPr="0051705A">
        <w:rPr>
          <w:rFonts w:ascii="Arial" w:hAnsi="Arial" w:cs="Arial"/>
          <w:b/>
          <w:sz w:val="22"/>
          <w:szCs w:val="22"/>
        </w:rPr>
        <w:t>,-</w:t>
      </w:r>
      <w:r w:rsidR="00D55C6B" w:rsidRPr="0051705A">
        <w:rPr>
          <w:rFonts w:ascii="Arial" w:hAnsi="Arial" w:cs="Arial"/>
          <w:b/>
          <w:sz w:val="22"/>
          <w:szCs w:val="22"/>
        </w:rPr>
        <w:t xml:space="preserve"> </w:t>
      </w:r>
      <w:r w:rsidRPr="0051705A">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1A563EBF"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73315CC2"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762FE2">
        <w:rPr>
          <w:rFonts w:ascii="Arial" w:hAnsi="Arial" w:cs="Arial"/>
          <w:sz w:val="22"/>
          <w:szCs w:val="22"/>
        </w:rPr>
        <w:t>24</w:t>
      </w:r>
      <w:r w:rsidR="00896655">
        <w:rPr>
          <w:rFonts w:ascii="Arial" w:hAnsi="Arial" w:cs="Arial"/>
          <w:sz w:val="22"/>
          <w:szCs w:val="22"/>
        </w:rPr>
        <w:t xml:space="preserve"> měsíců</w:t>
      </w:r>
      <w:r w:rsidR="00ED1324">
        <w:rPr>
          <w:rFonts w:ascii="Arial" w:hAnsi="Arial" w:cs="Arial"/>
          <w:sz w:val="22"/>
          <w:szCs w:val="22"/>
        </w:rPr>
        <w:t xml:space="preserve"> na práce a materiál</w:t>
      </w:r>
      <w:r w:rsidR="00485714">
        <w:rPr>
          <w:rFonts w:ascii="Arial" w:hAnsi="Arial" w:cs="Arial"/>
          <w:sz w:val="22"/>
          <w:szCs w:val="22"/>
        </w:rPr>
        <w:t>.</w:t>
      </w:r>
      <w:r w:rsidR="00485714" w:rsidDel="00485714">
        <w:rPr>
          <w:rFonts w:ascii="Arial" w:hAnsi="Arial" w:cs="Arial"/>
          <w:sz w:val="22"/>
          <w:szCs w:val="22"/>
        </w:rPr>
        <w:t xml:space="preserve"> </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lastRenderedPageBreak/>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788A7083" w:rsidR="002B6ACC" w:rsidRPr="0051705A"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DB3EA3">
        <w:rPr>
          <w:rFonts w:ascii="Arial" w:hAnsi="Arial" w:cs="Arial"/>
          <w:sz w:val="22"/>
          <w:szCs w:val="22"/>
        </w:rPr>
        <w:t>AA</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ED1324">
        <w:rPr>
          <w:rFonts w:ascii="Arial" w:hAnsi="Arial" w:cs="Arial"/>
          <w:sz w:val="22"/>
          <w:szCs w:val="22"/>
          <w:lang w:val="en-US"/>
        </w:rPr>
        <w:t>Marek Alferi</w:t>
      </w:r>
      <w:r w:rsidR="00DB3EA3" w:rsidRPr="003560F2">
        <w:rPr>
          <w:rFonts w:ascii="Arial" w:hAnsi="Arial" w:cs="Arial"/>
          <w:sz w:val="22"/>
          <w:szCs w:val="22"/>
          <w:lang w:val="en-US"/>
        </w:rPr>
        <w:t xml:space="preserve">, </w:t>
      </w:r>
      <w:proofErr w:type="spellStart"/>
      <w:r w:rsidR="00DB3EA3">
        <w:rPr>
          <w:rFonts w:ascii="Arial" w:hAnsi="Arial" w:cs="Arial"/>
          <w:sz w:val="22"/>
          <w:szCs w:val="22"/>
          <w:lang w:val="en-US"/>
        </w:rPr>
        <w:t>vedou</w:t>
      </w:r>
      <w:r w:rsidR="00DB3EA3" w:rsidRPr="0051705A">
        <w:rPr>
          <w:rFonts w:ascii="Arial" w:hAnsi="Arial" w:cs="Arial"/>
          <w:sz w:val="22"/>
          <w:szCs w:val="22"/>
          <w:lang w:val="en-US"/>
        </w:rPr>
        <w:t>cí</w:t>
      </w:r>
      <w:proofErr w:type="spellEnd"/>
      <w:r w:rsidR="00DB3EA3" w:rsidRPr="0051705A">
        <w:rPr>
          <w:rFonts w:ascii="Arial" w:hAnsi="Arial" w:cs="Arial"/>
          <w:sz w:val="22"/>
          <w:szCs w:val="22"/>
          <w:lang w:val="en-US"/>
        </w:rPr>
        <w:t xml:space="preserve"> TS </w:t>
      </w:r>
      <w:r w:rsidR="006B6390" w:rsidRPr="0051705A">
        <w:rPr>
          <w:rFonts w:ascii="Arial" w:hAnsi="Arial" w:cs="Arial"/>
          <w:sz w:val="22"/>
          <w:szCs w:val="22"/>
          <w:lang w:val="en-US"/>
        </w:rPr>
        <w:t>AA</w:t>
      </w:r>
      <w:r w:rsidR="00DB3EA3" w:rsidRPr="0051705A">
        <w:rPr>
          <w:rFonts w:ascii="Arial" w:hAnsi="Arial" w:cs="Arial"/>
          <w:sz w:val="22"/>
          <w:szCs w:val="22"/>
          <w:lang w:val="en-US"/>
        </w:rPr>
        <w:t xml:space="preserve">, </w:t>
      </w:r>
      <w:proofErr w:type="spellStart"/>
      <w:r w:rsidR="00DB3EA3" w:rsidRPr="0051705A">
        <w:rPr>
          <w:rFonts w:ascii="Arial" w:hAnsi="Arial" w:cs="Arial"/>
          <w:sz w:val="22"/>
          <w:szCs w:val="22"/>
          <w:lang w:val="en-US"/>
        </w:rPr>
        <w:t>tel</w:t>
      </w:r>
      <w:proofErr w:type="spellEnd"/>
      <w:r w:rsidR="00DB3EA3" w:rsidRPr="0051705A">
        <w:rPr>
          <w:rFonts w:ascii="Arial" w:hAnsi="Arial" w:cs="Arial"/>
          <w:sz w:val="22"/>
          <w:szCs w:val="22"/>
          <w:lang w:val="en-US"/>
        </w:rPr>
        <w:t xml:space="preserve">: </w:t>
      </w:r>
      <w:proofErr w:type="spellStart"/>
      <w:proofErr w:type="gramStart"/>
      <w:r w:rsidR="00282F4C">
        <w:rPr>
          <w:rFonts w:ascii="Arial" w:hAnsi="Arial" w:cs="Arial"/>
          <w:sz w:val="22"/>
          <w:szCs w:val="22"/>
          <w:lang w:val="en-US"/>
        </w:rPr>
        <w:t>xxxxx</w:t>
      </w:r>
      <w:proofErr w:type="spellEnd"/>
      <w:proofErr w:type="gramEnd"/>
      <w:r w:rsidR="00282F4C">
        <w:rPr>
          <w:rFonts w:ascii="Arial" w:hAnsi="Arial" w:cs="Arial"/>
          <w:sz w:val="22"/>
          <w:szCs w:val="22"/>
          <w:lang w:val="en-US"/>
        </w:rPr>
        <w:t>.</w:t>
      </w:r>
    </w:p>
    <w:p w14:paraId="06D6DCF8" w14:textId="3968BCDE" w:rsidR="002B6ACC" w:rsidRPr="0051705A"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1705A">
        <w:rPr>
          <w:rFonts w:ascii="Arial" w:hAnsi="Arial" w:cs="Arial"/>
          <w:sz w:val="22"/>
          <w:szCs w:val="22"/>
        </w:rPr>
        <w:t xml:space="preserve">Zástupcem zhotovitele na pracovišti je ustanoven </w:t>
      </w:r>
      <w:r w:rsidR="0051705A" w:rsidRPr="0051705A">
        <w:rPr>
          <w:rFonts w:ascii="Arial" w:hAnsi="Arial" w:cs="Arial"/>
          <w:sz w:val="22"/>
          <w:szCs w:val="22"/>
        </w:rPr>
        <w:t xml:space="preserve">Marek Hromada, tel. </w:t>
      </w:r>
      <w:r w:rsidR="00282F4C">
        <w:rPr>
          <w:rFonts w:ascii="Arial" w:hAnsi="Arial" w:cs="Arial"/>
          <w:sz w:val="22"/>
          <w:szCs w:val="22"/>
        </w:rPr>
        <w:t>xxxxx.</w:t>
      </w:r>
      <w:bookmarkStart w:id="2" w:name="_GoBack"/>
      <w:bookmarkEnd w:id="2"/>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lastRenderedPageBreak/>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6A9273E4"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12837A72" w14:textId="77777777" w:rsidR="006C6AC3" w:rsidRPr="005A584D" w:rsidRDefault="006C6AC3" w:rsidP="00BD2378">
      <w:pPr>
        <w:numPr>
          <w:ilvl w:val="0"/>
          <w:numId w:val="6"/>
        </w:numPr>
        <w:tabs>
          <w:tab w:val="clear" w:pos="720"/>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F74D33D" w14:textId="77777777" w:rsidR="006C6AC3" w:rsidRDefault="006C6AC3" w:rsidP="00BE3B8C">
      <w:pPr>
        <w:tabs>
          <w:tab w:val="left" w:pos="426"/>
        </w:tabs>
        <w:suppressAutoHyphens/>
        <w:ind w:left="284"/>
        <w:jc w:val="both"/>
        <w:rPr>
          <w:rFonts w:ascii="Arial" w:hAnsi="Arial" w:cs="Arial"/>
          <w:sz w:val="22"/>
          <w:szCs w:val="22"/>
        </w:rPr>
      </w:pP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5A12A02D" w14:textId="77777777"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797B20C" w14:textId="0475B189" w:rsidR="000A3597" w:rsidRDefault="000A3597" w:rsidP="000472D7">
      <w:pPr>
        <w:tabs>
          <w:tab w:val="left" w:pos="-2268"/>
        </w:tabs>
        <w:jc w:val="both"/>
        <w:rPr>
          <w:rFonts w:ascii="Arial" w:hAnsi="Arial" w:cs="Arial"/>
          <w:sz w:val="22"/>
          <w:szCs w:val="22"/>
        </w:rPr>
      </w:pPr>
      <w:r>
        <w:rPr>
          <w:rFonts w:ascii="Arial" w:hAnsi="Arial" w:cs="Arial"/>
          <w:sz w:val="22"/>
          <w:szCs w:val="22"/>
        </w:rPr>
        <w:tab/>
        <w:t xml:space="preserve">- </w:t>
      </w:r>
      <w:r w:rsidR="006B6390">
        <w:rPr>
          <w:rFonts w:ascii="Arial" w:hAnsi="Arial" w:cs="Arial"/>
          <w:sz w:val="22"/>
          <w:szCs w:val="22"/>
        </w:rPr>
        <w:t>doklad o ověření kalorimetrů</w:t>
      </w:r>
    </w:p>
    <w:p w14:paraId="6831AF86" w14:textId="52819EED"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69B00BA4"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21BB7449" w14:textId="77777777" w:rsidR="00BD2378" w:rsidRPr="005A584D" w:rsidRDefault="00BD2378" w:rsidP="00CC73D9">
      <w:pPr>
        <w:pStyle w:val="Zkladntextodsazen3"/>
        <w:tabs>
          <w:tab w:val="clear" w:pos="284"/>
          <w:tab w:val="clear" w:pos="1418"/>
          <w:tab w:val="left" w:pos="-6096"/>
          <w:tab w:val="left" w:pos="-2268"/>
        </w:tabs>
        <w:ind w:left="284" w:hanging="284"/>
        <w:rPr>
          <w:rFonts w:ascii="Arial" w:hAnsi="Arial" w:cs="Arial"/>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dnem jejího </w:t>
      </w:r>
      <w:r w:rsidRPr="005A584D">
        <w:rPr>
          <w:rFonts w:ascii="Arial" w:hAnsi="Arial" w:cs="Arial"/>
          <w:sz w:val="22"/>
          <w:szCs w:val="22"/>
        </w:rPr>
        <w:lastRenderedPageBreak/>
        <w:t>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3DB16DCD"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6E03B3">
        <w:rPr>
          <w:rFonts w:ascii="Franklin Gothic Book" w:hAnsi="Franklin Gothic Book"/>
        </w:rPr>
        <w:t xml:space="preserve">- </w:t>
      </w:r>
      <w:r w:rsidR="00DE470A">
        <w:rPr>
          <w:rFonts w:ascii="Franklin Gothic Book" w:hAnsi="Franklin Gothic Book"/>
        </w:rPr>
        <w:t>Nabídka</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D16B173" w14:textId="109DC169" w:rsidR="007810C0" w:rsidRPr="0051705A" w:rsidRDefault="0051705A" w:rsidP="007810C0">
      <w:pPr>
        <w:jc w:val="both"/>
        <w:rPr>
          <w:rFonts w:ascii="Arial" w:hAnsi="Arial" w:cs="Arial"/>
          <w:b/>
          <w:sz w:val="22"/>
          <w:szCs w:val="22"/>
        </w:rPr>
      </w:pPr>
      <w:r w:rsidRPr="0051705A">
        <w:rPr>
          <w:rFonts w:ascii="Arial" w:hAnsi="Arial" w:cs="Arial"/>
          <w:sz w:val="22"/>
          <w:szCs w:val="22"/>
        </w:rPr>
        <w:t>DOT CONTROLS a.s.</w:t>
      </w:r>
      <w:r w:rsidR="009646FE">
        <w:rPr>
          <w:rFonts w:ascii="Arial" w:hAnsi="Arial" w:cs="Arial"/>
          <w:sz w:val="22"/>
          <w:szCs w:val="22"/>
        </w:rPr>
        <w:tab/>
      </w:r>
      <w:r w:rsidR="006E03B3">
        <w:rPr>
          <w:rFonts w:ascii="Arial" w:hAnsi="Arial" w:cs="Arial"/>
          <w:sz w:val="22"/>
          <w:szCs w:val="22"/>
        </w:rPr>
        <w:tab/>
      </w:r>
      <w:r w:rsidR="00DE470A">
        <w:rPr>
          <w:rFonts w:ascii="Arial" w:hAnsi="Arial" w:cs="Arial"/>
          <w:sz w:val="22"/>
          <w:szCs w:val="22"/>
        </w:rPr>
        <w:tab/>
      </w:r>
      <w:r>
        <w:rPr>
          <w:rFonts w:ascii="Arial" w:hAnsi="Arial" w:cs="Arial"/>
          <w:sz w:val="22"/>
          <w:szCs w:val="22"/>
        </w:rPr>
        <w:tab/>
      </w:r>
      <w:r w:rsidR="009646FE" w:rsidRPr="005A584D">
        <w:rPr>
          <w:rFonts w:ascii="Arial" w:hAnsi="Arial" w:cs="Arial"/>
          <w:sz w:val="22"/>
          <w:szCs w:val="22"/>
        </w:rPr>
        <w:t>Národní divadlo</w:t>
      </w:r>
    </w:p>
    <w:p w14:paraId="088D7D82" w14:textId="3BD52A7B" w:rsidR="000472D7" w:rsidRDefault="0051705A" w:rsidP="000472D7">
      <w:pPr>
        <w:pStyle w:val="Zkladntextodsazen3"/>
        <w:tabs>
          <w:tab w:val="clear" w:pos="284"/>
          <w:tab w:val="clear" w:pos="1418"/>
          <w:tab w:val="left" w:pos="4536"/>
        </w:tabs>
        <w:ind w:left="0"/>
        <w:rPr>
          <w:rFonts w:ascii="Franklin Gothic Book" w:hAnsi="Franklin Gothic Book"/>
          <w:b/>
          <w:bCs/>
        </w:rPr>
      </w:pPr>
      <w:r w:rsidRPr="0051705A">
        <w:rPr>
          <w:rFonts w:ascii="Arial" w:hAnsi="Arial" w:cs="Arial"/>
          <w:sz w:val="22"/>
          <w:szCs w:val="22"/>
        </w:rPr>
        <w:t xml:space="preserve">Ing. Zdeněk Hanák </w:t>
      </w:r>
      <w:proofErr w:type="spellStart"/>
      <w:r w:rsidRPr="0051705A">
        <w:rPr>
          <w:rFonts w:ascii="Arial" w:hAnsi="Arial" w:cs="Arial"/>
          <w:sz w:val="22"/>
          <w:szCs w:val="22"/>
        </w:rPr>
        <w:t>CSc</w:t>
      </w:r>
      <w:proofErr w:type="spellEnd"/>
      <w:r w:rsidR="000472D7">
        <w:rPr>
          <w:rFonts w:ascii="Arial" w:hAnsi="Arial" w:cs="Arial"/>
          <w:sz w:val="22"/>
          <w:szCs w:val="22"/>
          <w:lang w:val="en-US"/>
        </w:rPr>
        <w:tab/>
      </w:r>
      <w:r w:rsidR="009646FE">
        <w:rPr>
          <w:rFonts w:ascii="Arial" w:hAnsi="Arial" w:cs="Arial"/>
          <w:sz w:val="22"/>
          <w:szCs w:val="22"/>
          <w:lang w:val="en-US"/>
        </w:rPr>
        <w:tab/>
      </w:r>
      <w:r w:rsidR="002C604B">
        <w:rPr>
          <w:rFonts w:ascii="Arial" w:hAnsi="Arial" w:cs="Arial"/>
          <w:sz w:val="22"/>
          <w:szCs w:val="22"/>
        </w:rPr>
        <w:t xml:space="preserve">Ing. </w:t>
      </w:r>
      <w:r w:rsidR="00BD2378">
        <w:rPr>
          <w:rFonts w:ascii="Arial" w:hAnsi="Arial" w:cs="Arial"/>
          <w:sz w:val="22"/>
          <w:szCs w:val="22"/>
        </w:rPr>
        <w:t>Jan Míka</w:t>
      </w:r>
    </w:p>
    <w:p w14:paraId="37148712" w14:textId="049E1F4E" w:rsidR="00D6643B" w:rsidRDefault="0051705A" w:rsidP="000472D7">
      <w:pPr>
        <w:pStyle w:val="Zkladntextodsazen3"/>
        <w:tabs>
          <w:tab w:val="clear" w:pos="284"/>
          <w:tab w:val="clear" w:pos="1418"/>
          <w:tab w:val="left" w:pos="4536"/>
        </w:tabs>
        <w:ind w:left="0"/>
        <w:rPr>
          <w:rFonts w:ascii="Arial" w:hAnsi="Arial" w:cs="Arial"/>
          <w:sz w:val="22"/>
          <w:szCs w:val="22"/>
        </w:rPr>
      </w:pPr>
      <w:r w:rsidRPr="0051705A">
        <w:rPr>
          <w:rFonts w:ascii="Arial" w:hAnsi="Arial" w:cs="Arial"/>
          <w:sz w:val="22"/>
          <w:szCs w:val="22"/>
        </w:rPr>
        <w:t>předsed</w:t>
      </w:r>
      <w:r>
        <w:rPr>
          <w:rFonts w:ascii="Arial" w:hAnsi="Arial" w:cs="Arial"/>
          <w:sz w:val="22"/>
          <w:szCs w:val="22"/>
        </w:rPr>
        <w:t>a</w:t>
      </w:r>
      <w:r w:rsidRPr="0051705A">
        <w:rPr>
          <w:rFonts w:ascii="Arial" w:hAnsi="Arial" w:cs="Arial"/>
          <w:sz w:val="22"/>
          <w:szCs w:val="22"/>
        </w:rPr>
        <w:t xml:space="preserve"> představenstva</w:t>
      </w:r>
      <w:r w:rsidR="003560F2">
        <w:rPr>
          <w:rFonts w:ascii="Franklin Gothic Book" w:hAnsi="Franklin Gothic Book"/>
        </w:rPr>
        <w:tab/>
      </w:r>
      <w:r w:rsidR="009646FE">
        <w:rPr>
          <w:rFonts w:ascii="Franklin Gothic Book" w:hAnsi="Franklin Gothic Book"/>
        </w:rPr>
        <w:tab/>
      </w:r>
      <w:r w:rsidR="00BD2378">
        <w:rPr>
          <w:rFonts w:ascii="Franklin Gothic Book" w:hAnsi="Franklin Gothic Book"/>
        </w:rPr>
        <w:t xml:space="preserve">zástupce </w:t>
      </w:r>
      <w:r w:rsidR="002D68FA">
        <w:rPr>
          <w:rFonts w:ascii="Arial" w:hAnsi="Arial" w:cs="Arial"/>
          <w:sz w:val="22"/>
          <w:szCs w:val="22"/>
        </w:rPr>
        <w:t>ředitel</w:t>
      </w:r>
      <w:r w:rsidR="00BD2378">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C34B" w14:textId="77777777" w:rsidR="008C0F42" w:rsidRDefault="008C0F42">
      <w:r>
        <w:separator/>
      </w:r>
    </w:p>
  </w:endnote>
  <w:endnote w:type="continuationSeparator" w:id="0">
    <w:p w14:paraId="29E8C9A3" w14:textId="77777777" w:rsidR="008C0F42" w:rsidRDefault="008C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66EE1677"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282F4C">
      <w:rPr>
        <w:rFonts w:ascii="Arial" w:hAnsi="Arial" w:cs="Arial"/>
        <w:noProof/>
        <w:sz w:val="18"/>
        <w:szCs w:val="18"/>
      </w:rPr>
      <w:t>6</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B6F8" w14:textId="77777777" w:rsidR="008C0F42" w:rsidRDefault="008C0F42">
      <w:r>
        <w:separator/>
      </w:r>
    </w:p>
  </w:footnote>
  <w:footnote w:type="continuationSeparator" w:id="0">
    <w:p w14:paraId="208F9A45" w14:textId="77777777" w:rsidR="008C0F42" w:rsidRDefault="008C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551CA3"/>
    <w:multiLevelType w:val="hybridMultilevel"/>
    <w:tmpl w:val="AF0E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4"/>
  </w:num>
  <w:num w:numId="4">
    <w:abstractNumId w:val="7"/>
  </w:num>
  <w:num w:numId="5">
    <w:abstractNumId w:val="20"/>
  </w:num>
  <w:num w:numId="6">
    <w:abstractNumId w:val="16"/>
  </w:num>
  <w:num w:numId="7">
    <w:abstractNumId w:val="31"/>
  </w:num>
  <w:num w:numId="8">
    <w:abstractNumId w:val="27"/>
  </w:num>
  <w:num w:numId="9">
    <w:abstractNumId w:val="5"/>
  </w:num>
  <w:num w:numId="10">
    <w:abstractNumId w:val="34"/>
  </w:num>
  <w:num w:numId="11">
    <w:abstractNumId w:val="22"/>
  </w:num>
  <w:num w:numId="12">
    <w:abstractNumId w:val="33"/>
  </w:num>
  <w:num w:numId="13">
    <w:abstractNumId w:val="24"/>
  </w:num>
  <w:num w:numId="14">
    <w:abstractNumId w:val="6"/>
  </w:num>
  <w:num w:numId="15">
    <w:abstractNumId w:val="10"/>
  </w:num>
  <w:num w:numId="16">
    <w:abstractNumId w:val="13"/>
  </w:num>
  <w:num w:numId="17">
    <w:abstractNumId w:val="21"/>
  </w:num>
  <w:num w:numId="18">
    <w:abstractNumId w:val="25"/>
  </w:num>
  <w:num w:numId="19">
    <w:abstractNumId w:val="19"/>
  </w:num>
  <w:num w:numId="20">
    <w:abstractNumId w:val="11"/>
  </w:num>
  <w:num w:numId="21">
    <w:abstractNumId w:val="37"/>
  </w:num>
  <w:num w:numId="22">
    <w:abstractNumId w:val="32"/>
  </w:num>
  <w:num w:numId="23">
    <w:abstractNumId w:val="2"/>
  </w:num>
  <w:num w:numId="24">
    <w:abstractNumId w:val="29"/>
  </w:num>
  <w:num w:numId="25">
    <w:abstractNumId w:val="0"/>
  </w:num>
  <w:num w:numId="26">
    <w:abstractNumId w:val="36"/>
  </w:num>
  <w:num w:numId="27">
    <w:abstractNumId w:val="1"/>
  </w:num>
  <w:num w:numId="28">
    <w:abstractNumId w:val="23"/>
  </w:num>
  <w:num w:numId="29">
    <w:abstractNumId w:val="17"/>
  </w:num>
  <w:num w:numId="30">
    <w:abstractNumId w:val="28"/>
  </w:num>
  <w:num w:numId="31">
    <w:abstractNumId w:val="3"/>
  </w:num>
  <w:num w:numId="32">
    <w:abstractNumId w:val="8"/>
  </w:num>
  <w:num w:numId="33">
    <w:abstractNumId w:val="18"/>
  </w:num>
  <w:num w:numId="34">
    <w:abstractNumId w:val="15"/>
  </w:num>
  <w:num w:numId="35">
    <w:abstractNumId w:val="26"/>
  </w:num>
  <w:num w:numId="36">
    <w:abstractNumId w:val="35"/>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C6229"/>
    <w:rsid w:val="000D20D1"/>
    <w:rsid w:val="000D27DB"/>
    <w:rsid w:val="000E1619"/>
    <w:rsid w:val="000E2E63"/>
    <w:rsid w:val="000E338E"/>
    <w:rsid w:val="000E7FBC"/>
    <w:rsid w:val="000F016B"/>
    <w:rsid w:val="000F0C72"/>
    <w:rsid w:val="000F2551"/>
    <w:rsid w:val="000F4C04"/>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13F9"/>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40EF"/>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7A1C"/>
    <w:rsid w:val="00280688"/>
    <w:rsid w:val="00282F4C"/>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52FE"/>
    <w:rsid w:val="002C604B"/>
    <w:rsid w:val="002D1DCB"/>
    <w:rsid w:val="002D5317"/>
    <w:rsid w:val="002D57F9"/>
    <w:rsid w:val="002D66A0"/>
    <w:rsid w:val="002D68FA"/>
    <w:rsid w:val="002D70C2"/>
    <w:rsid w:val="002E13EC"/>
    <w:rsid w:val="002E3DBB"/>
    <w:rsid w:val="002F3DD4"/>
    <w:rsid w:val="002F4C9C"/>
    <w:rsid w:val="002F636A"/>
    <w:rsid w:val="00300181"/>
    <w:rsid w:val="003037B8"/>
    <w:rsid w:val="00303E29"/>
    <w:rsid w:val="00303E7F"/>
    <w:rsid w:val="003071AB"/>
    <w:rsid w:val="00315F9C"/>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21CC"/>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246"/>
    <w:rsid w:val="00402D6F"/>
    <w:rsid w:val="004065ED"/>
    <w:rsid w:val="00406762"/>
    <w:rsid w:val="00407189"/>
    <w:rsid w:val="0040760C"/>
    <w:rsid w:val="004105B1"/>
    <w:rsid w:val="004118A2"/>
    <w:rsid w:val="0041634A"/>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5714"/>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1705A"/>
    <w:rsid w:val="0052077A"/>
    <w:rsid w:val="00521F1A"/>
    <w:rsid w:val="005240CF"/>
    <w:rsid w:val="005316F3"/>
    <w:rsid w:val="005354C7"/>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220C"/>
    <w:rsid w:val="00604589"/>
    <w:rsid w:val="00611354"/>
    <w:rsid w:val="0061170E"/>
    <w:rsid w:val="00615AD8"/>
    <w:rsid w:val="0062151E"/>
    <w:rsid w:val="00621E2C"/>
    <w:rsid w:val="00622F95"/>
    <w:rsid w:val="00623821"/>
    <w:rsid w:val="0062386E"/>
    <w:rsid w:val="0062502C"/>
    <w:rsid w:val="00626372"/>
    <w:rsid w:val="006275E7"/>
    <w:rsid w:val="00630040"/>
    <w:rsid w:val="00630C6C"/>
    <w:rsid w:val="0063696C"/>
    <w:rsid w:val="0064089E"/>
    <w:rsid w:val="00644666"/>
    <w:rsid w:val="0065510A"/>
    <w:rsid w:val="00667311"/>
    <w:rsid w:val="006728CD"/>
    <w:rsid w:val="006734C6"/>
    <w:rsid w:val="00675E33"/>
    <w:rsid w:val="006760B4"/>
    <w:rsid w:val="00676EF0"/>
    <w:rsid w:val="006843D2"/>
    <w:rsid w:val="00692272"/>
    <w:rsid w:val="006938E5"/>
    <w:rsid w:val="00693CB9"/>
    <w:rsid w:val="006A1B33"/>
    <w:rsid w:val="006A25B5"/>
    <w:rsid w:val="006A2E86"/>
    <w:rsid w:val="006A5903"/>
    <w:rsid w:val="006B13CB"/>
    <w:rsid w:val="006B416A"/>
    <w:rsid w:val="006B43D4"/>
    <w:rsid w:val="006B6390"/>
    <w:rsid w:val="006C593C"/>
    <w:rsid w:val="006C6AC3"/>
    <w:rsid w:val="006D1620"/>
    <w:rsid w:val="006D1CF5"/>
    <w:rsid w:val="006D227A"/>
    <w:rsid w:val="006D536A"/>
    <w:rsid w:val="006D617F"/>
    <w:rsid w:val="006D6FDD"/>
    <w:rsid w:val="006E03B3"/>
    <w:rsid w:val="006E07B3"/>
    <w:rsid w:val="006E1FD9"/>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1779"/>
    <w:rsid w:val="00762FE2"/>
    <w:rsid w:val="007718B6"/>
    <w:rsid w:val="00771D5F"/>
    <w:rsid w:val="00772E52"/>
    <w:rsid w:val="00775A01"/>
    <w:rsid w:val="00777A55"/>
    <w:rsid w:val="007810C0"/>
    <w:rsid w:val="00785512"/>
    <w:rsid w:val="00790E3E"/>
    <w:rsid w:val="007946F5"/>
    <w:rsid w:val="007A20E5"/>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833"/>
    <w:rsid w:val="007F3F7C"/>
    <w:rsid w:val="007F7E22"/>
    <w:rsid w:val="007F7F45"/>
    <w:rsid w:val="007F7FFA"/>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0F42"/>
    <w:rsid w:val="008C2F83"/>
    <w:rsid w:val="008C4426"/>
    <w:rsid w:val="008C4E0A"/>
    <w:rsid w:val="008C7166"/>
    <w:rsid w:val="008C78E7"/>
    <w:rsid w:val="008C7D2C"/>
    <w:rsid w:val="008D3421"/>
    <w:rsid w:val="008E00EE"/>
    <w:rsid w:val="008E3B80"/>
    <w:rsid w:val="008F093E"/>
    <w:rsid w:val="00903089"/>
    <w:rsid w:val="009040C8"/>
    <w:rsid w:val="00905D8B"/>
    <w:rsid w:val="00907B12"/>
    <w:rsid w:val="0091072D"/>
    <w:rsid w:val="00911C96"/>
    <w:rsid w:val="00921FDD"/>
    <w:rsid w:val="00927242"/>
    <w:rsid w:val="00933594"/>
    <w:rsid w:val="0093688B"/>
    <w:rsid w:val="0094667C"/>
    <w:rsid w:val="0094712C"/>
    <w:rsid w:val="009646FE"/>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9F6028"/>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D2378"/>
    <w:rsid w:val="00BE04A9"/>
    <w:rsid w:val="00BE0AAD"/>
    <w:rsid w:val="00BE3B8C"/>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3404"/>
    <w:rsid w:val="00CC1DC2"/>
    <w:rsid w:val="00CC1FC6"/>
    <w:rsid w:val="00CC27C7"/>
    <w:rsid w:val="00CC3636"/>
    <w:rsid w:val="00CC73D9"/>
    <w:rsid w:val="00CC7687"/>
    <w:rsid w:val="00CE41C2"/>
    <w:rsid w:val="00CE494E"/>
    <w:rsid w:val="00CE670C"/>
    <w:rsid w:val="00CF2F27"/>
    <w:rsid w:val="00CF39DC"/>
    <w:rsid w:val="00CF497E"/>
    <w:rsid w:val="00CF7859"/>
    <w:rsid w:val="00D05A76"/>
    <w:rsid w:val="00D10018"/>
    <w:rsid w:val="00D1052D"/>
    <w:rsid w:val="00D21515"/>
    <w:rsid w:val="00D22612"/>
    <w:rsid w:val="00D24CFB"/>
    <w:rsid w:val="00D272E5"/>
    <w:rsid w:val="00D305FD"/>
    <w:rsid w:val="00D30AAE"/>
    <w:rsid w:val="00D348C7"/>
    <w:rsid w:val="00D35C7A"/>
    <w:rsid w:val="00D37163"/>
    <w:rsid w:val="00D46C50"/>
    <w:rsid w:val="00D520E6"/>
    <w:rsid w:val="00D527AC"/>
    <w:rsid w:val="00D528FF"/>
    <w:rsid w:val="00D539A8"/>
    <w:rsid w:val="00D55C6B"/>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6EB"/>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1324"/>
    <w:rsid w:val="00ED5DAC"/>
    <w:rsid w:val="00EE28E6"/>
    <w:rsid w:val="00EE5E9B"/>
    <w:rsid w:val="00EE7CF2"/>
    <w:rsid w:val="00EF0361"/>
    <w:rsid w:val="00EF0481"/>
    <w:rsid w:val="00EF0A49"/>
    <w:rsid w:val="00F02347"/>
    <w:rsid w:val="00F075FB"/>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4DCBE-EBD0-4AF4-888C-21D976E7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2300</Words>
  <Characters>12960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5</cp:revision>
  <cp:lastPrinted>2021-03-17T09:02:00Z</cp:lastPrinted>
  <dcterms:created xsi:type="dcterms:W3CDTF">2022-03-25T12:23:00Z</dcterms:created>
  <dcterms:modified xsi:type="dcterms:W3CDTF">2022-04-29T12:58:00Z</dcterms:modified>
</cp:coreProperties>
</file>