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B1426" w14:textId="77777777" w:rsidR="004243BC" w:rsidRPr="00D06D0F" w:rsidRDefault="004243BC" w:rsidP="000B0AA7">
      <w:pPr>
        <w:pStyle w:val="StylDoprava"/>
      </w:pPr>
      <w:r w:rsidRPr="00D06D0F">
        <w:t xml:space="preserve">Č.j. SPÚ </w:t>
      </w:r>
      <w:r w:rsidR="00BC17A6" w:rsidRPr="00D06D0F">
        <w:t>108687/2022</w:t>
      </w:r>
    </w:p>
    <w:p w14:paraId="0750C1A3" w14:textId="529184A1" w:rsidR="00CF17C0" w:rsidRPr="000B0AA7" w:rsidRDefault="00E227E9" w:rsidP="00D06D0F">
      <w:pPr>
        <w:rPr>
          <w:rFonts w:ascii="Arial" w:hAnsi="Arial" w:cs="Arial"/>
          <w:b/>
          <w:sz w:val="20"/>
          <w:szCs w:val="20"/>
        </w:rPr>
      </w:pPr>
      <w:r w:rsidRPr="000B0AA7">
        <w:rPr>
          <w:rFonts w:ascii="Arial" w:hAnsi="Arial" w:cs="Arial"/>
          <w:b/>
          <w:sz w:val="20"/>
          <w:szCs w:val="20"/>
        </w:rPr>
        <w:t xml:space="preserve">Česká republika - </w:t>
      </w:r>
      <w:r w:rsidR="00A21E6E" w:rsidRPr="000B0AA7">
        <w:rPr>
          <w:rFonts w:ascii="Arial" w:hAnsi="Arial" w:cs="Arial"/>
          <w:b/>
          <w:sz w:val="20"/>
          <w:szCs w:val="20"/>
        </w:rPr>
        <w:t>Státní pozemkový úřad</w:t>
      </w:r>
      <w:r w:rsidR="00CF17C0" w:rsidRPr="000B0AA7">
        <w:rPr>
          <w:rFonts w:ascii="Arial" w:hAnsi="Arial" w:cs="Arial"/>
          <w:b/>
          <w:sz w:val="20"/>
          <w:szCs w:val="20"/>
        </w:rPr>
        <w:t xml:space="preserve"> </w:t>
      </w:r>
      <w:r w:rsidR="009773E2">
        <w:rPr>
          <w:rFonts w:ascii="Arial" w:hAnsi="Arial" w:cs="Arial"/>
          <w:b/>
          <w:sz w:val="20"/>
          <w:szCs w:val="20"/>
        </w:rPr>
        <w:t xml:space="preserve">                                                                   </w:t>
      </w:r>
      <w:r w:rsidR="009773E2" w:rsidRPr="009773E2">
        <w:rPr>
          <w:rFonts w:ascii="Arial" w:hAnsi="Arial" w:cs="Arial"/>
          <w:bCs/>
          <w:sz w:val="20"/>
          <w:szCs w:val="20"/>
        </w:rPr>
        <w:t>SMPOZ 34/0682</w:t>
      </w:r>
    </w:p>
    <w:p w14:paraId="402136CC" w14:textId="77777777" w:rsidR="00CF17C0" w:rsidRPr="00D06D0F" w:rsidRDefault="00D36269" w:rsidP="000B0AA7">
      <w:pPr>
        <w:pStyle w:val="VnitrniText"/>
        <w:ind w:firstLine="0"/>
      </w:pPr>
      <w:r w:rsidRPr="00D06D0F">
        <w:t>se sídlem</w:t>
      </w:r>
      <w:r w:rsidR="00CF17C0" w:rsidRPr="00D06D0F">
        <w:t xml:space="preserve"> Praha 3</w:t>
      </w:r>
      <w:r w:rsidR="003D4F2E" w:rsidRPr="00D06D0F">
        <w:t xml:space="preserve"> - Žižkov</w:t>
      </w:r>
      <w:r w:rsidR="00CF17C0" w:rsidRPr="00D06D0F">
        <w:t>, Husinecká 1024/11a, PSČ 130 00</w:t>
      </w:r>
    </w:p>
    <w:p w14:paraId="55400CDF" w14:textId="77777777" w:rsidR="00CF17C0" w:rsidRPr="00D06D0F" w:rsidRDefault="00CF17C0" w:rsidP="000B0AA7">
      <w:pPr>
        <w:pStyle w:val="VnitrniText"/>
        <w:ind w:firstLine="0"/>
      </w:pPr>
      <w:r w:rsidRPr="00D06D0F">
        <w:t>IČ</w:t>
      </w:r>
      <w:r w:rsidR="002C4372" w:rsidRPr="00D06D0F">
        <w:t>O</w:t>
      </w:r>
      <w:r w:rsidRPr="00D06D0F">
        <w:t xml:space="preserve">: </w:t>
      </w:r>
      <w:r w:rsidR="00A21E6E" w:rsidRPr="00D06D0F">
        <w:t>01312774</w:t>
      </w:r>
    </w:p>
    <w:p w14:paraId="153A9BE9" w14:textId="77777777" w:rsidR="00CF17C0" w:rsidRPr="00D06D0F" w:rsidRDefault="00CF17C0" w:rsidP="000B0AA7">
      <w:pPr>
        <w:pStyle w:val="VnitrniText"/>
        <w:ind w:firstLine="0"/>
      </w:pPr>
      <w:r w:rsidRPr="00D06D0F">
        <w:t>DIČ: CZ</w:t>
      </w:r>
      <w:r w:rsidR="00A21E6E" w:rsidRPr="00D06D0F">
        <w:t>01312774</w:t>
      </w:r>
    </w:p>
    <w:p w14:paraId="047BE568" w14:textId="77777777" w:rsidR="00BC17A6" w:rsidRPr="00D06D0F" w:rsidRDefault="008445AB" w:rsidP="000B0AA7">
      <w:pPr>
        <w:pStyle w:val="VnitrniText"/>
        <w:ind w:firstLine="0"/>
      </w:pPr>
      <w:r>
        <w:t>Jednající:</w:t>
      </w:r>
      <w:r w:rsidR="00FB6E4E" w:rsidRPr="00D06D0F">
        <w:t xml:space="preserve"> </w:t>
      </w:r>
      <w:r w:rsidR="00BC17A6" w:rsidRPr="00D06D0F">
        <w:t>Mgr. Dana Lišková, ředitelka Krajského pozemkového úřadu pro Moravskoslezský kraj</w:t>
      </w:r>
    </w:p>
    <w:p w14:paraId="201C7D42" w14:textId="77777777" w:rsidR="00FB6E4E" w:rsidRPr="00D06D0F" w:rsidRDefault="00BC17A6" w:rsidP="000B0AA7">
      <w:pPr>
        <w:pStyle w:val="VnitrniText"/>
        <w:ind w:firstLine="0"/>
      </w:pPr>
      <w:r w:rsidRPr="00D06D0F">
        <w:t>adresa Libušina 502/5, 70200 Ostrava</w:t>
      </w:r>
    </w:p>
    <w:p w14:paraId="7FFE0279" w14:textId="77777777" w:rsidR="008445AB" w:rsidRDefault="008445AB" w:rsidP="000B0AA7">
      <w:pPr>
        <w:pStyle w:val="VnitrniText"/>
        <w:ind w:firstLine="0"/>
      </w:pPr>
      <w:r>
        <w:rPr>
          <w:color w:val="000000"/>
        </w:rPr>
        <w:t xml:space="preserve">na základě </w:t>
      </w:r>
      <w:r w:rsidR="00AF4D23">
        <w:t>vyplývajícího z platného Podpisového řádu Státního pozemkového úřadu účinného ke dni právního jednání</w:t>
      </w:r>
    </w:p>
    <w:p w14:paraId="4EB1D052" w14:textId="77777777" w:rsidR="00CF17C0" w:rsidRPr="00D06D0F" w:rsidRDefault="00CF17C0" w:rsidP="000B0AA7">
      <w:pPr>
        <w:pStyle w:val="VnitrniText"/>
        <w:ind w:firstLine="0"/>
      </w:pPr>
      <w:r w:rsidRPr="00D06D0F">
        <w:t>(dále jen ”</w:t>
      </w:r>
      <w:r w:rsidR="00F65859" w:rsidRPr="00F65859">
        <w:t xml:space="preserve"> předávající</w:t>
      </w:r>
      <w:r w:rsidRPr="00D06D0F">
        <w:t>”)</w:t>
      </w:r>
    </w:p>
    <w:p w14:paraId="1691B714" w14:textId="77777777" w:rsidR="00BC17A6" w:rsidRPr="00D06D0F" w:rsidRDefault="00BC17A6" w:rsidP="000B0AA7">
      <w:pPr>
        <w:pStyle w:val="VnitrniText"/>
        <w:ind w:firstLine="0"/>
      </w:pPr>
    </w:p>
    <w:p w14:paraId="6F293335" w14:textId="77777777" w:rsidR="00CF17C0" w:rsidRPr="00D06D0F" w:rsidRDefault="00CF17C0" w:rsidP="000B0AA7">
      <w:pPr>
        <w:pStyle w:val="VnitrniText"/>
        <w:ind w:firstLine="0"/>
      </w:pPr>
      <w:r w:rsidRPr="00D06D0F">
        <w:t>a</w:t>
      </w:r>
    </w:p>
    <w:p w14:paraId="1A9E7A42" w14:textId="77777777" w:rsidR="00BC17A6" w:rsidRPr="00D06D0F" w:rsidRDefault="00BC17A6" w:rsidP="000B0AA7">
      <w:pPr>
        <w:pStyle w:val="VnitrniText"/>
        <w:ind w:firstLine="0"/>
      </w:pPr>
    </w:p>
    <w:p w14:paraId="331BC310" w14:textId="77777777" w:rsidR="00CC685A" w:rsidRPr="00D06D0F" w:rsidRDefault="00CC685A" w:rsidP="00CC685A">
      <w:pPr>
        <w:pStyle w:val="VnitrniText"/>
        <w:ind w:firstLine="0"/>
      </w:pPr>
      <w:r w:rsidRPr="00D06D0F">
        <w:rPr>
          <w:b/>
        </w:rPr>
        <w:t>Povodí Odry, státní podnik</w:t>
      </w:r>
    </w:p>
    <w:p w14:paraId="4B16FC20" w14:textId="77777777" w:rsidR="00CC685A" w:rsidRPr="00D06D0F" w:rsidRDefault="00CC685A" w:rsidP="00CC685A">
      <w:pPr>
        <w:pStyle w:val="VnitrniText"/>
        <w:ind w:firstLine="0"/>
      </w:pPr>
      <w:r w:rsidRPr="00D06D0F">
        <w:t>se sídlem Varenská 3101/49, Moravská Ostrava, Ostrava, PSČ 702</w:t>
      </w:r>
      <w:r>
        <w:t xml:space="preserve"> </w:t>
      </w:r>
      <w:r w:rsidRPr="00D06D0F">
        <w:t>00</w:t>
      </w:r>
    </w:p>
    <w:p w14:paraId="4BD3441F" w14:textId="77777777" w:rsidR="00CC685A" w:rsidRDefault="00CC685A" w:rsidP="00CC685A">
      <w:pPr>
        <w:pStyle w:val="VnitrniText"/>
        <w:ind w:firstLine="0"/>
      </w:pPr>
      <w:r w:rsidRPr="00D06D0F">
        <w:t>IČO: 70890021</w:t>
      </w:r>
      <w:r>
        <w:t>,</w:t>
      </w:r>
    </w:p>
    <w:p w14:paraId="02E933B4" w14:textId="77777777" w:rsidR="00CC685A" w:rsidRPr="00D06D0F" w:rsidRDefault="00CC685A" w:rsidP="00CC685A">
      <w:pPr>
        <w:pStyle w:val="VnitrniText"/>
        <w:ind w:firstLine="0"/>
      </w:pPr>
      <w:r>
        <w:t xml:space="preserve">který zastupuje Ing. Jiří Tkáč, generální ředitel </w:t>
      </w:r>
    </w:p>
    <w:p w14:paraId="47713D15" w14:textId="77777777" w:rsidR="00CC685A" w:rsidRPr="00D06D0F" w:rsidRDefault="00CC685A" w:rsidP="00CC685A">
      <w:pPr>
        <w:pStyle w:val="VnitrniText"/>
        <w:ind w:firstLine="0"/>
      </w:pPr>
      <w:r w:rsidRPr="00D06D0F">
        <w:t>(dále jen "přejímající")</w:t>
      </w:r>
    </w:p>
    <w:p w14:paraId="5E412D6A" w14:textId="77777777" w:rsidR="00CC685A" w:rsidRPr="00D06D0F" w:rsidRDefault="00CC685A" w:rsidP="00CC685A">
      <w:pPr>
        <w:pStyle w:val="VnitrniText"/>
        <w:ind w:firstLine="0"/>
      </w:pPr>
    </w:p>
    <w:p w14:paraId="47448272" w14:textId="77777777" w:rsidR="00BC17A6" w:rsidRPr="00D06D0F" w:rsidRDefault="00BC17A6" w:rsidP="000B0AA7">
      <w:pPr>
        <w:pStyle w:val="VnitrniText"/>
        <w:ind w:firstLine="0"/>
      </w:pPr>
    </w:p>
    <w:p w14:paraId="2A4D224A" w14:textId="77777777" w:rsidR="00CF17C0" w:rsidRPr="00D06D0F" w:rsidRDefault="00CF17C0" w:rsidP="000B0AA7">
      <w:pPr>
        <w:pStyle w:val="VnitrniText"/>
        <w:ind w:firstLine="0"/>
      </w:pPr>
    </w:p>
    <w:p w14:paraId="6C293750" w14:textId="3C25FE5D" w:rsidR="00F65859" w:rsidRPr="002350B4" w:rsidRDefault="00F65859" w:rsidP="00F65859">
      <w:pPr>
        <w:pStyle w:val="VnitrniText"/>
        <w:ind w:firstLine="0"/>
      </w:pPr>
      <w:r w:rsidRPr="002350B4">
        <w:t xml:space="preserve">uzavírají podle </w:t>
      </w:r>
      <w:r>
        <w:t xml:space="preserve">§ 1746 odst. 2 </w:t>
      </w:r>
      <w:r w:rsidRPr="002350B4">
        <w:t xml:space="preserve">zákona č. </w:t>
      </w:r>
      <w:r>
        <w:t>89/2012</w:t>
      </w:r>
      <w:r w:rsidRPr="002350B4">
        <w:t xml:space="preserve"> Sb., občanský zákoník, </w:t>
      </w:r>
      <w:r>
        <w:t xml:space="preserve">a to předávající na základě ust. </w:t>
      </w:r>
      <w:r w:rsidR="00CC685A">
        <w:br/>
      </w:r>
      <w:r>
        <w:t>§ 55 odst. 3 zákona č. 219/2000Sb., o majetku České republiky a jejím vystupování v právních vztazích, ve znění pozdějších předpisů, a podle ust. § 14 a násl. vyhlášky č. 62/2001 Sb., o hospodaření organizačních složek státu a státních organizací s majetkem státu, ve znění pozdějších předpisů a přejímající podle zákona č. 77/1997 Sb., o státním podniku,</w:t>
      </w:r>
      <w:r w:rsidR="00CC685A">
        <w:t xml:space="preserve"> </w:t>
      </w:r>
      <w:r>
        <w:t>ve znění pozdějších předpisů</w:t>
      </w:r>
      <w:r w:rsidRPr="002350B4">
        <w:t>, tuto</w:t>
      </w:r>
    </w:p>
    <w:p w14:paraId="043BEE61" w14:textId="77777777" w:rsidR="005C5AF6" w:rsidRPr="005C5AF6" w:rsidRDefault="005C5AF6" w:rsidP="005C5AF6">
      <w:pPr>
        <w:jc w:val="both"/>
        <w:rPr>
          <w:rFonts w:ascii="Arial" w:hAnsi="Arial" w:cs="Arial"/>
          <w:sz w:val="20"/>
          <w:szCs w:val="20"/>
        </w:rPr>
      </w:pPr>
      <w:r w:rsidRPr="005C5AF6">
        <w:rPr>
          <w:rFonts w:ascii="Arial" w:hAnsi="Arial" w:cs="Arial"/>
          <w:sz w:val="20"/>
          <w:szCs w:val="20"/>
        </w:rPr>
        <w:t xml:space="preserve"> </w:t>
      </w:r>
    </w:p>
    <w:p w14:paraId="0A34AB86" w14:textId="77777777" w:rsidR="00CF17C0" w:rsidRDefault="00CF17C0" w:rsidP="001274AE"/>
    <w:p w14:paraId="21A4F492" w14:textId="77777777" w:rsidR="00830569" w:rsidRPr="00D06D0F" w:rsidRDefault="00830569" w:rsidP="001274AE"/>
    <w:p w14:paraId="5047440E" w14:textId="77777777" w:rsidR="00CF17C0" w:rsidRPr="005B0329" w:rsidRDefault="00F65859" w:rsidP="008445AB">
      <w:pPr>
        <w:jc w:val="center"/>
        <w:rPr>
          <w:rFonts w:ascii="Arial" w:hAnsi="Arial" w:cs="Arial"/>
          <w:b/>
          <w:bCs/>
          <w:sz w:val="22"/>
          <w:szCs w:val="22"/>
        </w:rPr>
      </w:pPr>
      <w:r w:rsidRPr="005B0329">
        <w:rPr>
          <w:rFonts w:ascii="Arial" w:hAnsi="Arial" w:cs="Arial"/>
          <w:b/>
          <w:bCs/>
          <w:sz w:val="22"/>
          <w:szCs w:val="22"/>
        </w:rPr>
        <w:t>Smlouvu o převodu majetku do práva hospodařit s majetkem státu</w:t>
      </w:r>
    </w:p>
    <w:p w14:paraId="590A9DB5" w14:textId="77777777" w:rsidR="00CF17C0" w:rsidRPr="000B0AA7" w:rsidRDefault="00CF17C0" w:rsidP="00D06D0F">
      <w:pPr>
        <w:jc w:val="center"/>
        <w:rPr>
          <w:rFonts w:ascii="Arial" w:hAnsi="Arial" w:cs="Arial"/>
          <w:b/>
          <w:sz w:val="20"/>
          <w:szCs w:val="20"/>
        </w:rPr>
      </w:pPr>
      <w:r w:rsidRPr="000B0AA7">
        <w:rPr>
          <w:rFonts w:ascii="Arial" w:hAnsi="Arial" w:cs="Arial"/>
          <w:b/>
          <w:sz w:val="20"/>
          <w:szCs w:val="20"/>
        </w:rPr>
        <w:t>č.</w:t>
      </w:r>
      <w:r w:rsidR="00263AF3" w:rsidRPr="000B0AA7">
        <w:rPr>
          <w:rFonts w:ascii="Arial" w:hAnsi="Arial" w:cs="Arial"/>
          <w:b/>
          <w:sz w:val="20"/>
          <w:szCs w:val="20"/>
        </w:rPr>
        <w:t xml:space="preserve"> </w:t>
      </w:r>
      <w:r w:rsidR="00BC17A6" w:rsidRPr="000B0AA7">
        <w:rPr>
          <w:rFonts w:ascii="Arial" w:hAnsi="Arial" w:cs="Arial"/>
          <w:b/>
          <w:sz w:val="20"/>
          <w:szCs w:val="20"/>
        </w:rPr>
        <w:t>1003H22/26</w:t>
      </w:r>
    </w:p>
    <w:p w14:paraId="4C6CB567" w14:textId="77777777" w:rsidR="00CF17C0" w:rsidRPr="00D06D0F" w:rsidRDefault="00CF17C0" w:rsidP="00D06D0F"/>
    <w:p w14:paraId="01781D4B" w14:textId="189C188B" w:rsidR="00CF17C0" w:rsidRDefault="00CF17C0" w:rsidP="00D06D0F">
      <w:pPr>
        <w:pStyle w:val="para"/>
        <w:rPr>
          <w:rFonts w:ascii="Arial" w:hAnsi="Arial" w:cs="Arial"/>
          <w:sz w:val="20"/>
        </w:rPr>
      </w:pPr>
      <w:r w:rsidRPr="00D917C5">
        <w:rPr>
          <w:rFonts w:ascii="Arial" w:hAnsi="Arial" w:cs="Arial"/>
          <w:sz w:val="20"/>
        </w:rPr>
        <w:t>I.</w:t>
      </w:r>
      <w:r w:rsidR="00A21E6E" w:rsidRPr="00D917C5">
        <w:rPr>
          <w:rFonts w:ascii="Arial" w:hAnsi="Arial" w:cs="Arial"/>
          <w:sz w:val="20"/>
        </w:rPr>
        <w:t xml:space="preserve"> </w:t>
      </w:r>
    </w:p>
    <w:p w14:paraId="37664F68" w14:textId="77777777" w:rsidR="00CC685A" w:rsidRPr="00D917C5" w:rsidRDefault="00CC685A" w:rsidP="00D06D0F">
      <w:pPr>
        <w:pStyle w:val="para"/>
        <w:rPr>
          <w:rFonts w:ascii="Arial" w:hAnsi="Arial" w:cs="Arial"/>
          <w:sz w:val="20"/>
        </w:rPr>
      </w:pPr>
    </w:p>
    <w:p w14:paraId="780876CC" w14:textId="77777777" w:rsidR="00F65859" w:rsidRPr="00411A01" w:rsidRDefault="00F65859" w:rsidP="00F65859">
      <w:pPr>
        <w:pStyle w:val="VnitrniText"/>
      </w:pPr>
      <w:r w:rsidRPr="00411A01">
        <w:t xml:space="preserve">Státní pozemkový úřad jako </w:t>
      </w:r>
      <w:r>
        <w:t>předávající</w:t>
      </w:r>
      <w:r w:rsidRPr="00411A01">
        <w:t xml:space="preserve"> je ve smyslu zákona č. 503/2012 Sb., o Státním pozemkovém úřadu a o změně některých souvisejících zákonů</w:t>
      </w:r>
      <w:r>
        <w:t xml:space="preserve">, ve znění pozdějších předpisů, </w:t>
      </w:r>
      <w:r w:rsidRPr="00411A01">
        <w:t xml:space="preserve">příslušný hospodařit </w:t>
      </w:r>
      <w:r>
        <w:t>s</w:t>
      </w:r>
      <w:r w:rsidRPr="00411A01">
        <w:t xml:space="preserve"> níže uvedeným</w:t>
      </w:r>
      <w:r>
        <w:t xml:space="preserve">i </w:t>
      </w:r>
      <w:r w:rsidRPr="00411A01">
        <w:t>pozemk</w:t>
      </w:r>
      <w:r>
        <w:t>y</w:t>
      </w:r>
      <w:r w:rsidRPr="00411A01">
        <w:t xml:space="preserve"> ve vlastnictví státu:</w:t>
      </w:r>
    </w:p>
    <w:p w14:paraId="77C264EC" w14:textId="77777777" w:rsidR="008505AD" w:rsidRPr="00D06D0F" w:rsidRDefault="008505AD" w:rsidP="000B0AA7">
      <w:pPr>
        <w:pStyle w:val="VnitrniText"/>
        <w:ind w:firstLine="0"/>
      </w:pPr>
      <w:r w:rsidRPr="00D06D0F">
        <w:t>Pozemk</w:t>
      </w:r>
      <w:r w:rsidR="00FF3FFE">
        <w:t>y</w:t>
      </w:r>
      <w:r w:rsidRPr="00D06D0F">
        <w:t>:</w:t>
      </w:r>
    </w:p>
    <w:p w14:paraId="77A69E01" w14:textId="77777777" w:rsidR="008505AD" w:rsidRPr="00112F3C" w:rsidRDefault="008505AD" w:rsidP="00112F3C">
      <w:pPr>
        <w:pStyle w:val="cary"/>
      </w:pPr>
      <w:r w:rsidRPr="00112F3C">
        <w:t>------------------------------------------------------------------------------------------------------------------------</w:t>
      </w:r>
      <w:r w:rsidR="00E60971" w:rsidRPr="00112F3C">
        <w:t>--</w:t>
      </w:r>
      <w:r w:rsidR="007431BA" w:rsidRPr="00112F3C">
        <w:t>-----------</w:t>
      </w:r>
    </w:p>
    <w:p w14:paraId="4E087856"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35FD4B57" w14:textId="77777777" w:rsidR="007431BA" w:rsidRPr="007431BA" w:rsidRDefault="007431BA" w:rsidP="00112F3C">
      <w:pPr>
        <w:pStyle w:val="cary"/>
      </w:pPr>
      <w:r w:rsidRPr="007431BA">
        <w:t>-------------------------------------------------------------------------------------------------------------------------------------</w:t>
      </w:r>
    </w:p>
    <w:p w14:paraId="5140291D"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25761594"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Krnov</w:t>
      </w:r>
      <w:r w:rsidRPr="00257EB0">
        <w:rPr>
          <w:rStyle w:val="tabulkyNemovitosti"/>
        </w:rPr>
        <w:tab/>
        <w:t>Krnov-Horní Předměstí</w:t>
      </w:r>
      <w:r w:rsidRPr="00257EB0">
        <w:rPr>
          <w:rStyle w:val="tabulkyNemovitosti"/>
        </w:rPr>
        <w:tab/>
        <w:t>3930/3</w:t>
      </w:r>
      <w:r w:rsidRPr="00257EB0">
        <w:rPr>
          <w:rStyle w:val="tabulkyNemovitosti"/>
        </w:rPr>
        <w:tab/>
        <w:t>orná půda</w:t>
      </w:r>
      <w:r w:rsidRPr="00257EB0">
        <w:rPr>
          <w:rStyle w:val="tabulkyNemovitosti"/>
        </w:rPr>
        <w:tab/>
        <w:t>10002</w:t>
      </w:r>
    </w:p>
    <w:p w14:paraId="3E2692A7"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Nově vytvořeno GP: číslo 3014-105/2015 ze dne 23.7.2015 z parcely č. KN 3930/1</w:t>
      </w:r>
    </w:p>
    <w:p w14:paraId="68D4D9DF" w14:textId="77777777" w:rsidR="008505AD" w:rsidRPr="00257EB0" w:rsidRDefault="008505AD" w:rsidP="00257EB0">
      <w:pPr>
        <w:tabs>
          <w:tab w:val="left" w:pos="2268"/>
          <w:tab w:val="left" w:pos="4536"/>
          <w:tab w:val="left" w:pos="6237"/>
          <w:tab w:val="right" w:pos="9639"/>
        </w:tabs>
        <w:rPr>
          <w:rStyle w:val="tabulkyNemovitosti"/>
        </w:rPr>
      </w:pPr>
    </w:p>
    <w:p w14:paraId="48B72B9C"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3610D338"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Krnov</w:t>
      </w:r>
      <w:r w:rsidRPr="00257EB0">
        <w:rPr>
          <w:rStyle w:val="tabulkyNemovitosti"/>
        </w:rPr>
        <w:tab/>
        <w:t>Krnov-Horní Předměstí</w:t>
      </w:r>
      <w:r w:rsidRPr="00257EB0">
        <w:rPr>
          <w:rStyle w:val="tabulkyNemovitosti"/>
        </w:rPr>
        <w:tab/>
        <w:t>3930/4</w:t>
      </w:r>
      <w:r w:rsidRPr="00257EB0">
        <w:rPr>
          <w:rStyle w:val="tabulkyNemovitosti"/>
        </w:rPr>
        <w:tab/>
        <w:t>orná půda</w:t>
      </w:r>
      <w:r w:rsidRPr="00257EB0">
        <w:rPr>
          <w:rStyle w:val="tabulkyNemovitosti"/>
        </w:rPr>
        <w:tab/>
        <w:t>10002</w:t>
      </w:r>
    </w:p>
    <w:p w14:paraId="3E83D320"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Nově vytvořeno GP: číslo 3014-105/2015 ze dne 23.7.2015 z parcely č. KN 3930/1</w:t>
      </w:r>
    </w:p>
    <w:p w14:paraId="62474CE9" w14:textId="77777777" w:rsidR="008505AD" w:rsidRPr="00257EB0" w:rsidRDefault="008505AD" w:rsidP="00257EB0">
      <w:pPr>
        <w:tabs>
          <w:tab w:val="left" w:pos="2268"/>
          <w:tab w:val="left" w:pos="4536"/>
          <w:tab w:val="left" w:pos="6237"/>
          <w:tab w:val="right" w:pos="9639"/>
        </w:tabs>
        <w:rPr>
          <w:rStyle w:val="tabulkyNemovitosti"/>
        </w:rPr>
      </w:pPr>
    </w:p>
    <w:p w14:paraId="645E8220"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18B2ECA7"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Krnov</w:t>
      </w:r>
      <w:r w:rsidRPr="00257EB0">
        <w:rPr>
          <w:rStyle w:val="tabulkyNemovitosti"/>
        </w:rPr>
        <w:tab/>
        <w:t>Krnov-Horní Předměstí</w:t>
      </w:r>
      <w:r w:rsidRPr="00257EB0">
        <w:rPr>
          <w:rStyle w:val="tabulkyNemovitosti"/>
        </w:rPr>
        <w:tab/>
        <w:t>3939/4</w:t>
      </w:r>
      <w:r w:rsidRPr="00257EB0">
        <w:rPr>
          <w:rStyle w:val="tabulkyNemovitosti"/>
        </w:rPr>
        <w:tab/>
        <w:t>ostatní plocha</w:t>
      </w:r>
      <w:r w:rsidRPr="00257EB0">
        <w:rPr>
          <w:rStyle w:val="tabulkyNemovitosti"/>
        </w:rPr>
        <w:tab/>
        <w:t>10002</w:t>
      </w:r>
    </w:p>
    <w:p w14:paraId="232D9325"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Nově vytvořeno GP: číslo 3014-105/2015 ze dne 23.7.2015 z parcely č. KN 3939</w:t>
      </w:r>
    </w:p>
    <w:p w14:paraId="2672A911" w14:textId="77777777" w:rsidR="008505AD" w:rsidRPr="00257EB0" w:rsidRDefault="008505AD" w:rsidP="00257EB0">
      <w:pPr>
        <w:tabs>
          <w:tab w:val="left" w:pos="2268"/>
          <w:tab w:val="left" w:pos="4536"/>
          <w:tab w:val="left" w:pos="6237"/>
          <w:tab w:val="right" w:pos="9639"/>
        </w:tabs>
        <w:rPr>
          <w:rStyle w:val="tabulkyNemovitosti"/>
        </w:rPr>
      </w:pPr>
    </w:p>
    <w:p w14:paraId="17CCB49D"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2339B0CC"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Krnov</w:t>
      </w:r>
      <w:r w:rsidRPr="00257EB0">
        <w:rPr>
          <w:rStyle w:val="tabulkyNemovitosti"/>
        </w:rPr>
        <w:tab/>
        <w:t>Krnov-Horní Předměstí</w:t>
      </w:r>
      <w:r w:rsidRPr="00257EB0">
        <w:rPr>
          <w:rStyle w:val="tabulkyNemovitosti"/>
        </w:rPr>
        <w:tab/>
        <w:t>3940/2</w:t>
      </w:r>
      <w:r w:rsidRPr="00257EB0">
        <w:rPr>
          <w:rStyle w:val="tabulkyNemovitosti"/>
        </w:rPr>
        <w:tab/>
        <w:t>ostatní plocha</w:t>
      </w:r>
      <w:r w:rsidRPr="00257EB0">
        <w:rPr>
          <w:rStyle w:val="tabulkyNemovitosti"/>
        </w:rPr>
        <w:tab/>
        <w:t>10002</w:t>
      </w:r>
    </w:p>
    <w:p w14:paraId="774039B4" w14:textId="77777777" w:rsidR="008505AD" w:rsidRPr="00257EB0" w:rsidRDefault="008505AD" w:rsidP="00257EB0">
      <w:pPr>
        <w:tabs>
          <w:tab w:val="left" w:pos="2268"/>
          <w:tab w:val="left" w:pos="4536"/>
          <w:tab w:val="left" w:pos="6237"/>
          <w:tab w:val="right" w:pos="9639"/>
        </w:tabs>
        <w:rPr>
          <w:rStyle w:val="tabulkyNemovitosti"/>
        </w:rPr>
      </w:pPr>
    </w:p>
    <w:p w14:paraId="75F2A60C"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78D91DB5"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Krnov</w:t>
      </w:r>
      <w:r w:rsidRPr="00257EB0">
        <w:rPr>
          <w:rStyle w:val="tabulkyNemovitosti"/>
        </w:rPr>
        <w:tab/>
        <w:t>Krnov-Horní Předměstí</w:t>
      </w:r>
      <w:r w:rsidRPr="00257EB0">
        <w:rPr>
          <w:rStyle w:val="tabulkyNemovitosti"/>
        </w:rPr>
        <w:tab/>
        <w:t>3940/10</w:t>
      </w:r>
      <w:r w:rsidRPr="00257EB0">
        <w:rPr>
          <w:rStyle w:val="tabulkyNemovitosti"/>
        </w:rPr>
        <w:tab/>
        <w:t>zastavěná plocha a nádvoří</w:t>
      </w:r>
      <w:r w:rsidRPr="00257EB0">
        <w:rPr>
          <w:rStyle w:val="tabulkyNemovitosti"/>
        </w:rPr>
        <w:tab/>
        <w:t>10002</w:t>
      </w:r>
    </w:p>
    <w:p w14:paraId="3C5592A1" w14:textId="77777777" w:rsidR="008505AD" w:rsidRPr="00257EB0" w:rsidRDefault="008505AD" w:rsidP="00257EB0">
      <w:pPr>
        <w:tabs>
          <w:tab w:val="left" w:pos="2268"/>
          <w:tab w:val="left" w:pos="4536"/>
          <w:tab w:val="left" w:pos="6237"/>
          <w:tab w:val="right" w:pos="9639"/>
        </w:tabs>
        <w:rPr>
          <w:rStyle w:val="tabulkyNemovitosti"/>
        </w:rPr>
      </w:pPr>
    </w:p>
    <w:p w14:paraId="39E6F74A"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6CA9B2B0"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Krnov</w:t>
      </w:r>
      <w:r w:rsidRPr="00257EB0">
        <w:rPr>
          <w:rStyle w:val="tabulkyNemovitosti"/>
        </w:rPr>
        <w:tab/>
        <w:t>Krnov-Horní Předměstí</w:t>
      </w:r>
      <w:r w:rsidRPr="00257EB0">
        <w:rPr>
          <w:rStyle w:val="tabulkyNemovitosti"/>
        </w:rPr>
        <w:tab/>
        <w:t>3940/12</w:t>
      </w:r>
      <w:r w:rsidRPr="00257EB0">
        <w:rPr>
          <w:rStyle w:val="tabulkyNemovitosti"/>
        </w:rPr>
        <w:tab/>
        <w:t>trvalý travní porost</w:t>
      </w:r>
      <w:r w:rsidRPr="00257EB0">
        <w:rPr>
          <w:rStyle w:val="tabulkyNemovitosti"/>
        </w:rPr>
        <w:tab/>
        <w:t>10002</w:t>
      </w:r>
    </w:p>
    <w:p w14:paraId="4538FDDA"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Nově vytvořeno GP: číslo 3014-105/2015 ze dne 23.7.2015 z parcely č. KN 3940/1</w:t>
      </w:r>
    </w:p>
    <w:p w14:paraId="366F6E09" w14:textId="77777777" w:rsidR="008505AD" w:rsidRPr="00257EB0" w:rsidRDefault="008505AD" w:rsidP="00257EB0">
      <w:pPr>
        <w:tabs>
          <w:tab w:val="left" w:pos="2268"/>
          <w:tab w:val="left" w:pos="4536"/>
          <w:tab w:val="left" w:pos="6237"/>
          <w:tab w:val="right" w:pos="9639"/>
        </w:tabs>
        <w:rPr>
          <w:rStyle w:val="tabulkyNemovitosti"/>
        </w:rPr>
      </w:pPr>
    </w:p>
    <w:p w14:paraId="6BDD20F0"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1D4596F1"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Krnov</w:t>
      </w:r>
      <w:r w:rsidRPr="00257EB0">
        <w:rPr>
          <w:rStyle w:val="tabulkyNemovitosti"/>
        </w:rPr>
        <w:tab/>
        <w:t>Krnov-Horní Předměstí</w:t>
      </w:r>
      <w:r w:rsidRPr="00257EB0">
        <w:rPr>
          <w:rStyle w:val="tabulkyNemovitosti"/>
        </w:rPr>
        <w:tab/>
        <w:t>3941/2</w:t>
      </w:r>
      <w:r w:rsidRPr="00257EB0">
        <w:rPr>
          <w:rStyle w:val="tabulkyNemovitosti"/>
        </w:rPr>
        <w:tab/>
        <w:t>vodní plocha</w:t>
      </w:r>
      <w:r w:rsidRPr="00257EB0">
        <w:rPr>
          <w:rStyle w:val="tabulkyNemovitosti"/>
        </w:rPr>
        <w:tab/>
        <w:t>10002</w:t>
      </w:r>
    </w:p>
    <w:p w14:paraId="11BC69DB"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Nově vytvořeno GP: číslo 3014-105/2015 ze dne 23.7.2015 z parcely č. KN 3941</w:t>
      </w:r>
    </w:p>
    <w:p w14:paraId="0435A2EC" w14:textId="77777777" w:rsidR="008505AD" w:rsidRPr="00257EB0" w:rsidRDefault="008505AD" w:rsidP="00257EB0">
      <w:pPr>
        <w:tabs>
          <w:tab w:val="left" w:pos="2268"/>
          <w:tab w:val="left" w:pos="4536"/>
          <w:tab w:val="left" w:pos="6237"/>
          <w:tab w:val="right" w:pos="9639"/>
        </w:tabs>
        <w:rPr>
          <w:rStyle w:val="tabulkyNemovitosti"/>
        </w:rPr>
      </w:pPr>
    </w:p>
    <w:p w14:paraId="18B7D93B"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lastRenderedPageBreak/>
        <w:t>Katastr nemovitostí - pozemkové</w:t>
      </w:r>
    </w:p>
    <w:p w14:paraId="60156753"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Krnov</w:t>
      </w:r>
      <w:r w:rsidRPr="00257EB0">
        <w:rPr>
          <w:rStyle w:val="tabulkyNemovitosti"/>
        </w:rPr>
        <w:tab/>
        <w:t>Krnov-Horní Předměstí</w:t>
      </w:r>
      <w:r w:rsidRPr="00257EB0">
        <w:rPr>
          <w:rStyle w:val="tabulkyNemovitosti"/>
        </w:rPr>
        <w:tab/>
        <w:t>3941/3</w:t>
      </w:r>
      <w:r w:rsidRPr="00257EB0">
        <w:rPr>
          <w:rStyle w:val="tabulkyNemovitosti"/>
        </w:rPr>
        <w:tab/>
        <w:t>vodní plocha</w:t>
      </w:r>
      <w:r w:rsidRPr="00257EB0">
        <w:rPr>
          <w:rStyle w:val="tabulkyNemovitosti"/>
        </w:rPr>
        <w:tab/>
        <w:t>10002</w:t>
      </w:r>
    </w:p>
    <w:p w14:paraId="3029D284"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Nově vytvořeno GP: číslo 3014-105/2015 ze dne 23.7.2015 z parcely č. KN 3941</w:t>
      </w:r>
    </w:p>
    <w:p w14:paraId="4F7DD2FE" w14:textId="77777777" w:rsidR="008505AD" w:rsidRPr="00257EB0" w:rsidRDefault="008505AD" w:rsidP="00257EB0">
      <w:pPr>
        <w:tabs>
          <w:tab w:val="left" w:pos="2268"/>
          <w:tab w:val="left" w:pos="4536"/>
          <w:tab w:val="left" w:pos="6237"/>
          <w:tab w:val="right" w:pos="9639"/>
        </w:tabs>
        <w:rPr>
          <w:rStyle w:val="tabulkyNemovitosti"/>
        </w:rPr>
      </w:pPr>
    </w:p>
    <w:p w14:paraId="2914273A"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0531A474"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Krnov</w:t>
      </w:r>
      <w:r w:rsidRPr="00257EB0">
        <w:rPr>
          <w:rStyle w:val="tabulkyNemovitosti"/>
        </w:rPr>
        <w:tab/>
        <w:t>Krnov-Horní Předměstí</w:t>
      </w:r>
      <w:r w:rsidRPr="00257EB0">
        <w:rPr>
          <w:rStyle w:val="tabulkyNemovitosti"/>
        </w:rPr>
        <w:tab/>
        <w:t>3942/3</w:t>
      </w:r>
      <w:r w:rsidRPr="00257EB0">
        <w:rPr>
          <w:rStyle w:val="tabulkyNemovitosti"/>
        </w:rPr>
        <w:tab/>
        <w:t>ostatní plocha</w:t>
      </w:r>
      <w:r w:rsidRPr="00257EB0">
        <w:rPr>
          <w:rStyle w:val="tabulkyNemovitosti"/>
        </w:rPr>
        <w:tab/>
        <w:t>10002</w:t>
      </w:r>
    </w:p>
    <w:p w14:paraId="5C7EBB73"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Nově vytvořeno GP: číslo 3014-105/2015 ze dne 23.7.2015 z parcely č. KN 3942</w:t>
      </w:r>
    </w:p>
    <w:p w14:paraId="04EA054B" w14:textId="77777777" w:rsidR="008505AD" w:rsidRPr="00257EB0" w:rsidRDefault="008505AD" w:rsidP="00257EB0">
      <w:pPr>
        <w:tabs>
          <w:tab w:val="left" w:pos="2268"/>
          <w:tab w:val="left" w:pos="4536"/>
          <w:tab w:val="left" w:pos="6237"/>
          <w:tab w:val="right" w:pos="9639"/>
        </w:tabs>
        <w:rPr>
          <w:rStyle w:val="tabulkyNemovitosti"/>
        </w:rPr>
      </w:pPr>
    </w:p>
    <w:p w14:paraId="20D9D1E9"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5F568BF1"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Krnov</w:t>
      </w:r>
      <w:r w:rsidRPr="00257EB0">
        <w:rPr>
          <w:rStyle w:val="tabulkyNemovitosti"/>
        </w:rPr>
        <w:tab/>
        <w:t>Krnov-Horní Předměstí</w:t>
      </w:r>
      <w:r w:rsidRPr="00257EB0">
        <w:rPr>
          <w:rStyle w:val="tabulkyNemovitosti"/>
        </w:rPr>
        <w:tab/>
        <w:t>3943/5</w:t>
      </w:r>
      <w:r w:rsidRPr="00257EB0">
        <w:rPr>
          <w:rStyle w:val="tabulkyNemovitosti"/>
        </w:rPr>
        <w:tab/>
        <w:t>orná půda</w:t>
      </w:r>
      <w:r w:rsidRPr="00257EB0">
        <w:rPr>
          <w:rStyle w:val="tabulkyNemovitosti"/>
        </w:rPr>
        <w:tab/>
        <w:t>10002</w:t>
      </w:r>
    </w:p>
    <w:p w14:paraId="16439484"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Nově vytvořeno GP: číslo 3014-105/2015 ze dne 23.7.2015 z parcely č. KN 3943</w:t>
      </w:r>
    </w:p>
    <w:p w14:paraId="39A53803" w14:textId="77777777" w:rsidR="008505AD" w:rsidRPr="00257EB0" w:rsidRDefault="008505AD" w:rsidP="00257EB0">
      <w:pPr>
        <w:tabs>
          <w:tab w:val="left" w:pos="2268"/>
          <w:tab w:val="left" w:pos="4536"/>
          <w:tab w:val="left" w:pos="6237"/>
          <w:tab w:val="right" w:pos="9639"/>
        </w:tabs>
        <w:rPr>
          <w:rStyle w:val="tabulkyNemovitosti"/>
        </w:rPr>
      </w:pPr>
    </w:p>
    <w:p w14:paraId="12629D70"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6C3E9D10"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Krnov</w:t>
      </w:r>
      <w:r w:rsidRPr="00257EB0">
        <w:rPr>
          <w:rStyle w:val="tabulkyNemovitosti"/>
        </w:rPr>
        <w:tab/>
        <w:t>Krnov-Horní Předměstí</w:t>
      </w:r>
      <w:r w:rsidRPr="00257EB0">
        <w:rPr>
          <w:rStyle w:val="tabulkyNemovitosti"/>
        </w:rPr>
        <w:tab/>
        <w:t>3944/5</w:t>
      </w:r>
      <w:r w:rsidRPr="00257EB0">
        <w:rPr>
          <w:rStyle w:val="tabulkyNemovitosti"/>
        </w:rPr>
        <w:tab/>
        <w:t>orná půda</w:t>
      </w:r>
      <w:r w:rsidRPr="00257EB0">
        <w:rPr>
          <w:rStyle w:val="tabulkyNemovitosti"/>
        </w:rPr>
        <w:tab/>
        <w:t>10002</w:t>
      </w:r>
    </w:p>
    <w:p w14:paraId="391C64AD"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Nově vytvořeno GP: číslo 3014-105/2015 ze dne 23.7.2015 z parcely č. KN 3944</w:t>
      </w:r>
    </w:p>
    <w:p w14:paraId="114F100D" w14:textId="77777777" w:rsidR="008505AD" w:rsidRPr="00257EB0" w:rsidRDefault="008505AD" w:rsidP="00257EB0">
      <w:pPr>
        <w:tabs>
          <w:tab w:val="left" w:pos="2268"/>
          <w:tab w:val="left" w:pos="4536"/>
          <w:tab w:val="left" w:pos="6237"/>
          <w:tab w:val="right" w:pos="9639"/>
        </w:tabs>
        <w:rPr>
          <w:rStyle w:val="tabulkyNemovitosti"/>
        </w:rPr>
      </w:pPr>
    </w:p>
    <w:p w14:paraId="212775FA"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01E5B497"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Krnov</w:t>
      </w:r>
      <w:r w:rsidRPr="00257EB0">
        <w:rPr>
          <w:rStyle w:val="tabulkyNemovitosti"/>
        </w:rPr>
        <w:tab/>
        <w:t>Krnov-Horní Předměstí</w:t>
      </w:r>
      <w:r w:rsidRPr="00257EB0">
        <w:rPr>
          <w:rStyle w:val="tabulkyNemovitosti"/>
        </w:rPr>
        <w:tab/>
        <w:t>3946/15</w:t>
      </w:r>
      <w:r w:rsidRPr="00257EB0">
        <w:rPr>
          <w:rStyle w:val="tabulkyNemovitosti"/>
        </w:rPr>
        <w:tab/>
        <w:t>trvalý travní porost</w:t>
      </w:r>
      <w:r w:rsidRPr="00257EB0">
        <w:rPr>
          <w:rStyle w:val="tabulkyNemovitosti"/>
        </w:rPr>
        <w:tab/>
        <w:t>10002</w:t>
      </w:r>
    </w:p>
    <w:p w14:paraId="644DC43E"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Nově vytvořeno GP: číslo 3014-105/2015 ze dne 23.7.2015 z parcely č. KN 3946/1</w:t>
      </w:r>
    </w:p>
    <w:p w14:paraId="166E71FE" w14:textId="77777777" w:rsidR="008505AD" w:rsidRPr="00257EB0" w:rsidRDefault="008505AD" w:rsidP="00257EB0">
      <w:pPr>
        <w:tabs>
          <w:tab w:val="left" w:pos="2268"/>
          <w:tab w:val="left" w:pos="4536"/>
          <w:tab w:val="left" w:pos="6237"/>
          <w:tab w:val="right" w:pos="9639"/>
        </w:tabs>
        <w:rPr>
          <w:rStyle w:val="tabulkyNemovitosti"/>
        </w:rPr>
      </w:pPr>
    </w:p>
    <w:p w14:paraId="2617E43C"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7D9B85CB"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Krnov</w:t>
      </w:r>
      <w:r w:rsidRPr="00257EB0">
        <w:rPr>
          <w:rStyle w:val="tabulkyNemovitosti"/>
        </w:rPr>
        <w:tab/>
        <w:t>Krnov-Horní Předměstí</w:t>
      </w:r>
      <w:r w:rsidRPr="00257EB0">
        <w:rPr>
          <w:rStyle w:val="tabulkyNemovitosti"/>
        </w:rPr>
        <w:tab/>
        <w:t>3947/4</w:t>
      </w:r>
      <w:r w:rsidRPr="00257EB0">
        <w:rPr>
          <w:rStyle w:val="tabulkyNemovitosti"/>
        </w:rPr>
        <w:tab/>
        <w:t>ostatní plocha</w:t>
      </w:r>
      <w:r w:rsidRPr="00257EB0">
        <w:rPr>
          <w:rStyle w:val="tabulkyNemovitosti"/>
        </w:rPr>
        <w:tab/>
        <w:t>10002</w:t>
      </w:r>
    </w:p>
    <w:p w14:paraId="5268BF32"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Nově vytvořeno GP: číslo 3014-105/2015 ze dne 23.7.2015 z parcely č. KN 3947/1</w:t>
      </w:r>
    </w:p>
    <w:p w14:paraId="177BC426" w14:textId="77777777" w:rsidR="007431BA" w:rsidRPr="007431BA" w:rsidRDefault="007431BA" w:rsidP="00112F3C">
      <w:pPr>
        <w:pStyle w:val="cary"/>
      </w:pPr>
      <w:r w:rsidRPr="007431BA">
        <w:t>-------------------------------------------------------------------------------------------------------------------------------------</w:t>
      </w:r>
    </w:p>
    <w:p w14:paraId="37579452" w14:textId="279BE5DE" w:rsidR="008D5012" w:rsidRDefault="009B091D" w:rsidP="000B0AA7">
      <w:pPr>
        <w:pStyle w:val="VnitrniText"/>
        <w:ind w:firstLine="0"/>
      </w:pPr>
      <w:r>
        <w:t>zapsané na výše uvedených LV u Katastrálního úřadu pro Moravskoslezský kraj, Katastrální pracoviště Krnov</w:t>
      </w:r>
      <w:r w:rsidR="00CC685A">
        <w:t>.</w:t>
      </w:r>
    </w:p>
    <w:p w14:paraId="35E1E35C" w14:textId="77777777" w:rsidR="00D4325F" w:rsidRPr="00D06D0F" w:rsidRDefault="00D4325F" w:rsidP="000B0AA7">
      <w:pPr>
        <w:pStyle w:val="VnitrniText"/>
        <w:ind w:firstLine="0"/>
        <w:rPr>
          <w:rFonts w:cs="Times New Roman"/>
        </w:rPr>
      </w:pPr>
    </w:p>
    <w:p w14:paraId="35DC1B89" w14:textId="22CE4B25" w:rsidR="006E33CA" w:rsidRDefault="006E33CA" w:rsidP="00D06D0F">
      <w:pPr>
        <w:pStyle w:val="para"/>
        <w:rPr>
          <w:rFonts w:ascii="Arial" w:hAnsi="Arial" w:cs="Arial"/>
          <w:sz w:val="20"/>
        </w:rPr>
      </w:pPr>
      <w:r w:rsidRPr="00D917C5">
        <w:rPr>
          <w:rFonts w:ascii="Arial" w:hAnsi="Arial" w:cs="Arial"/>
          <w:sz w:val="20"/>
        </w:rPr>
        <w:t>II.</w:t>
      </w:r>
    </w:p>
    <w:p w14:paraId="5F258795" w14:textId="77777777" w:rsidR="00CC685A" w:rsidRPr="00D917C5" w:rsidRDefault="00CC685A" w:rsidP="00D06D0F">
      <w:pPr>
        <w:pStyle w:val="para"/>
        <w:rPr>
          <w:rFonts w:ascii="Arial" w:hAnsi="Arial" w:cs="Arial"/>
          <w:sz w:val="20"/>
        </w:rPr>
      </w:pPr>
    </w:p>
    <w:p w14:paraId="58192BD0" w14:textId="77777777" w:rsidR="00F65859" w:rsidRDefault="00F65859" w:rsidP="006D1A0C">
      <w:pPr>
        <w:pStyle w:val="VnitrniText"/>
        <w:ind w:firstLine="0"/>
      </w:pPr>
      <w:r w:rsidRPr="002350B4">
        <w:t>Přejímající prohlašuje:</w:t>
      </w:r>
    </w:p>
    <w:p w14:paraId="58B2AA9F" w14:textId="77777777" w:rsidR="00F65859" w:rsidRDefault="006D1A0C" w:rsidP="006D1A0C">
      <w:pPr>
        <w:pStyle w:val="VnitrniText"/>
      </w:pPr>
      <w:r>
        <w:t xml:space="preserve">1. </w:t>
      </w:r>
      <w:r w:rsidR="00F65859" w:rsidRPr="00B27B5C">
        <w:t xml:space="preserve">s odvoláním na zákon č. 77/1997 Sb., o státním podniku, ve znění pozdějších předpisů, má právo hospodařit </w:t>
      </w:r>
      <w:r w:rsidR="00F65859">
        <w:t xml:space="preserve">s majetkem státu </w:t>
      </w:r>
      <w:r w:rsidR="00F65859" w:rsidRPr="00B27B5C">
        <w:t>podle tohoto předpisu,</w:t>
      </w:r>
    </w:p>
    <w:p w14:paraId="59486A5B" w14:textId="77777777" w:rsidR="0038399F" w:rsidRDefault="0038399F" w:rsidP="006D1A0C">
      <w:pPr>
        <w:pStyle w:val="VnitrniText"/>
      </w:pPr>
    </w:p>
    <w:p w14:paraId="4A2501AB" w14:textId="0E6A0913" w:rsidR="00F65859" w:rsidRDefault="006D1A0C" w:rsidP="006D1A0C">
      <w:pPr>
        <w:pStyle w:val="VnitrniText"/>
      </w:pPr>
      <w:r>
        <w:t xml:space="preserve">2. </w:t>
      </w:r>
      <w:r w:rsidR="00F65859" w:rsidRPr="00AF03B3">
        <w:t xml:space="preserve">že pozemky uvedené v čl. I. této smlouvy potřebuje pro zabezpečení </w:t>
      </w:r>
      <w:r w:rsidR="00F65859" w:rsidRPr="00EE4E00">
        <w:t xml:space="preserve">výkonu </w:t>
      </w:r>
      <w:r w:rsidR="00F65859">
        <w:t xml:space="preserve">své působnosti </w:t>
      </w:r>
      <w:r w:rsidR="00474E72">
        <w:br/>
      </w:r>
      <w:r w:rsidR="00F65859">
        <w:t>a činnosti,</w:t>
      </w:r>
    </w:p>
    <w:p w14:paraId="08BDEA72" w14:textId="77777777" w:rsidR="0038399F" w:rsidRPr="00AF03B3" w:rsidRDefault="0038399F" w:rsidP="006D1A0C">
      <w:pPr>
        <w:pStyle w:val="VnitrniText"/>
      </w:pPr>
    </w:p>
    <w:p w14:paraId="78D7CB69" w14:textId="11AB4E2D" w:rsidR="00F65859" w:rsidRDefault="00F65859" w:rsidP="006D1A0C">
      <w:pPr>
        <w:pStyle w:val="VnitrniText"/>
      </w:pPr>
      <w:r>
        <w:t>3</w:t>
      </w:r>
      <w:r w:rsidR="006D1A0C">
        <w:t>.</w:t>
      </w:r>
      <w:r>
        <w:t xml:space="preserve"> </w:t>
      </w:r>
      <w:r w:rsidR="00CC685A" w:rsidRPr="00AF03B3">
        <w:t>že pozemky uvedené v čl. I. této smlouvy</w:t>
      </w:r>
      <w:r>
        <w:t xml:space="preserve"> jsou dotčeny stavbou "02.0800 </w:t>
      </w:r>
      <w:r w:rsidR="00474E72">
        <w:t>O</w:t>
      </w:r>
      <w:r>
        <w:t>patření v části Kostelec".</w:t>
      </w:r>
    </w:p>
    <w:p w14:paraId="60161333" w14:textId="77777777" w:rsidR="005C5AF6" w:rsidRPr="005C5AF6" w:rsidRDefault="005C5AF6" w:rsidP="00F65859">
      <w:pPr>
        <w:pStyle w:val="VnitrniText"/>
      </w:pPr>
    </w:p>
    <w:p w14:paraId="49EB6358" w14:textId="21571832" w:rsidR="006E33CA" w:rsidRDefault="006E33CA" w:rsidP="006069E5">
      <w:pPr>
        <w:pStyle w:val="para"/>
        <w:rPr>
          <w:rFonts w:ascii="Arial" w:hAnsi="Arial" w:cs="Arial"/>
          <w:sz w:val="20"/>
        </w:rPr>
      </w:pPr>
      <w:r w:rsidRPr="00D917C5">
        <w:rPr>
          <w:rFonts w:ascii="Arial" w:hAnsi="Arial" w:cs="Arial"/>
          <w:sz w:val="20"/>
        </w:rPr>
        <w:t>III.</w:t>
      </w:r>
    </w:p>
    <w:p w14:paraId="254809A3" w14:textId="77777777" w:rsidR="00CC685A" w:rsidRPr="00D917C5" w:rsidRDefault="00CC685A" w:rsidP="006069E5">
      <w:pPr>
        <w:pStyle w:val="para"/>
        <w:rPr>
          <w:rFonts w:ascii="Arial" w:hAnsi="Arial" w:cs="Arial"/>
          <w:sz w:val="20"/>
        </w:rPr>
      </w:pPr>
    </w:p>
    <w:p w14:paraId="664EFC4F" w14:textId="77777777" w:rsidR="00F65859" w:rsidRPr="00D4409F" w:rsidRDefault="00F65859" w:rsidP="00864B6B">
      <w:pPr>
        <w:pStyle w:val="VnitrniText"/>
      </w:pPr>
      <w:r>
        <w:t xml:space="preserve">Předávající se s přejímajícím dohodl na předání majetku uvedeného v čl. I. této smlouvy. Předáním majetku uvedeného v čl. I. této smlouvy se současně mění příslušnost hospodařit s majetkem uvedeným v čl. I. této smlouvy a </w:t>
      </w:r>
      <w:r w:rsidRPr="00D4409F">
        <w:t>právo hospodařit s tímto majetkem má přejímající.</w:t>
      </w:r>
    </w:p>
    <w:p w14:paraId="7F325EA1" w14:textId="77777777" w:rsidR="00CF17C0" w:rsidRPr="00D06D0F" w:rsidRDefault="00D4325F" w:rsidP="000B0AA7">
      <w:pPr>
        <w:pStyle w:val="VnitrniText"/>
      </w:pPr>
      <w:r w:rsidRPr="00D06D0F">
        <w:t xml:space="preserve"> </w:t>
      </w:r>
    </w:p>
    <w:p w14:paraId="4A6530F6" w14:textId="57A67307" w:rsidR="00864B6B" w:rsidRDefault="00864B6B" w:rsidP="006069E5">
      <w:pPr>
        <w:pStyle w:val="para"/>
        <w:rPr>
          <w:rFonts w:ascii="Arial" w:hAnsi="Arial" w:cs="Arial"/>
          <w:sz w:val="20"/>
        </w:rPr>
      </w:pPr>
      <w:r w:rsidRPr="00D917C5">
        <w:rPr>
          <w:rFonts w:ascii="Arial" w:hAnsi="Arial" w:cs="Arial"/>
          <w:sz w:val="20"/>
        </w:rPr>
        <w:t>IV.</w:t>
      </w:r>
    </w:p>
    <w:p w14:paraId="2797B1F4" w14:textId="77777777" w:rsidR="00CC685A" w:rsidRPr="00D917C5" w:rsidRDefault="00CC685A" w:rsidP="006069E5">
      <w:pPr>
        <w:pStyle w:val="para"/>
        <w:rPr>
          <w:rFonts w:ascii="Arial" w:hAnsi="Arial" w:cs="Arial"/>
          <w:sz w:val="20"/>
        </w:rPr>
      </w:pPr>
    </w:p>
    <w:p w14:paraId="27142B8E" w14:textId="0192B263" w:rsidR="002553D3" w:rsidRDefault="00864B6B" w:rsidP="002553D3">
      <w:pPr>
        <w:pStyle w:val="VnitrniText"/>
      </w:pPr>
      <w:r>
        <w:t>Příslušnost hospodařit</w:t>
      </w:r>
      <w:r w:rsidRPr="002350B4">
        <w:t xml:space="preserve"> k pozemkům uvedeným v čl. I. </w:t>
      </w:r>
      <w:r w:rsidRPr="00D4409F">
        <w:t>předávajícímu</w:t>
      </w:r>
      <w:r w:rsidRPr="002350B4">
        <w:t xml:space="preserve"> zanikne a přejímajícímu vznikne k</w:t>
      </w:r>
      <w:r w:rsidR="00D35D8B">
        <w:t> </w:t>
      </w:r>
      <w:r w:rsidRPr="002350B4">
        <w:t xml:space="preserve">pozemkům </w:t>
      </w:r>
      <w:r>
        <w:t xml:space="preserve">právo hospodařit </w:t>
      </w:r>
      <w:r w:rsidR="00A21916">
        <w:t>dnem podání návrhu na změnu v katastru nemovitostí.</w:t>
      </w:r>
    </w:p>
    <w:p w14:paraId="4BD7A66D" w14:textId="77777777" w:rsidR="00864B6B" w:rsidRDefault="00864B6B" w:rsidP="00864B6B">
      <w:pPr>
        <w:pStyle w:val="VnitrniText"/>
      </w:pPr>
    </w:p>
    <w:p w14:paraId="2B187426" w14:textId="73D24426" w:rsidR="00864B6B" w:rsidRDefault="00864B6B" w:rsidP="00864B6B">
      <w:pPr>
        <w:pStyle w:val="para"/>
        <w:rPr>
          <w:rFonts w:ascii="Arial" w:hAnsi="Arial" w:cs="Arial"/>
          <w:sz w:val="20"/>
        </w:rPr>
      </w:pPr>
      <w:r w:rsidRPr="00D917C5">
        <w:rPr>
          <w:rFonts w:ascii="Arial" w:hAnsi="Arial" w:cs="Arial"/>
          <w:sz w:val="20"/>
        </w:rPr>
        <w:t>V.</w:t>
      </w:r>
    </w:p>
    <w:p w14:paraId="648D4AE2" w14:textId="77777777" w:rsidR="00CC685A" w:rsidRPr="00D917C5" w:rsidRDefault="00CC685A" w:rsidP="00864B6B">
      <w:pPr>
        <w:pStyle w:val="para"/>
        <w:rPr>
          <w:rFonts w:ascii="Arial" w:hAnsi="Arial" w:cs="Arial"/>
          <w:sz w:val="20"/>
        </w:rPr>
      </w:pPr>
    </w:p>
    <w:p w14:paraId="642C9365" w14:textId="0B007D4B" w:rsidR="00F675B5" w:rsidRDefault="00F675B5" w:rsidP="00F675B5">
      <w:pPr>
        <w:pStyle w:val="VnitrniText"/>
      </w:pPr>
      <w:r>
        <w:t xml:space="preserve">1. </w:t>
      </w:r>
      <w:r w:rsidRPr="002774C6">
        <w:t>Předávající a přejímající se dohodli, že za předávaný majetek přejímající neposkytne předávajícímu žádné peněžité plnění ani jiné plnění, a to v návaznosti na ustanovení vyhlášky č. 62/2001</w:t>
      </w:r>
      <w:r w:rsidR="00CC685A">
        <w:t xml:space="preserve"> </w:t>
      </w:r>
      <w:r w:rsidRPr="002774C6">
        <w:t>Sb</w:t>
      </w:r>
      <w:r w:rsidR="00CC685A">
        <w:t>..</w:t>
      </w:r>
      <w:r w:rsidRPr="00D4409F">
        <w:t xml:space="preserve"> </w:t>
      </w:r>
    </w:p>
    <w:p w14:paraId="1D1F6F5F" w14:textId="77777777" w:rsidR="007D5D62" w:rsidRDefault="007D5D62" w:rsidP="00F675B5">
      <w:pPr>
        <w:pStyle w:val="VnitrniText"/>
      </w:pPr>
    </w:p>
    <w:p w14:paraId="5A0055A5" w14:textId="77777777" w:rsidR="00F675B5" w:rsidRPr="00080A5E" w:rsidRDefault="00F675B5" w:rsidP="00F675B5">
      <w:pPr>
        <w:pStyle w:val="VnitrniText"/>
        <w:rPr>
          <w:color w:val="000000"/>
        </w:rPr>
      </w:pPr>
      <w:r>
        <w:rPr>
          <w:color w:val="000000"/>
        </w:rPr>
        <w:t xml:space="preserve">2. </w:t>
      </w:r>
      <w:r w:rsidRPr="00080A5E">
        <w:rPr>
          <w:color w:val="000000"/>
        </w:rPr>
        <w:t>Účetní ocenění předávaného majetku z účetnictví předávajícího ve smyslu ust. § 25 odst. 6 zákona č.</w:t>
      </w:r>
      <w:r w:rsidR="007D5D62">
        <w:rPr>
          <w:color w:val="000000"/>
        </w:rPr>
        <w:t> </w:t>
      </w:r>
      <w:r w:rsidRPr="00080A5E">
        <w:rPr>
          <w:color w:val="000000"/>
        </w:rPr>
        <w:t>563/1991 Sb., o účetnictví, ve znění pozdějších předpisů, činí:</w:t>
      </w:r>
    </w:p>
    <w:p w14:paraId="59E27561" w14:textId="77777777" w:rsidR="00F675B5" w:rsidRDefault="00F675B5" w:rsidP="00F675B5">
      <w:pPr>
        <w:pStyle w:val="VnitrniText"/>
        <w:rPr>
          <w:color w:val="000000"/>
        </w:rPr>
      </w:pPr>
    </w:p>
    <w:p w14:paraId="5FBDED4B" w14:textId="77777777" w:rsidR="008A1428" w:rsidRDefault="008A1428" w:rsidP="008A1428">
      <w:pPr>
        <w:pStyle w:val="VnitrniText"/>
        <w:ind w:firstLine="0"/>
      </w:pPr>
      <w:r>
        <w:t>Pozemky:</w:t>
      </w:r>
    </w:p>
    <w:p w14:paraId="14453509" w14:textId="77777777" w:rsidR="008A1428" w:rsidRDefault="008A1428" w:rsidP="008A1428">
      <w:pPr>
        <w:pStyle w:val="cary"/>
      </w:pPr>
      <w:r>
        <w:t>-------------------------------------------------------------------------------------------------------------------------------------</w:t>
      </w:r>
    </w:p>
    <w:p w14:paraId="3E104521" w14:textId="77777777" w:rsidR="008A1428" w:rsidRPr="008A1428" w:rsidRDefault="008A1428" w:rsidP="008A1428">
      <w:pPr>
        <w:tabs>
          <w:tab w:val="left" w:pos="2268"/>
          <w:tab w:val="right" w:pos="6804"/>
          <w:tab w:val="right" w:pos="9639"/>
        </w:tabs>
        <w:rPr>
          <w:rStyle w:val="Styl11b"/>
        </w:rPr>
      </w:pPr>
      <w:r w:rsidRPr="008A1428">
        <w:rPr>
          <w:rStyle w:val="Styl11b"/>
        </w:rPr>
        <w:t xml:space="preserve">Katastrální území </w:t>
      </w:r>
      <w:r w:rsidRPr="008A1428">
        <w:rPr>
          <w:rStyle w:val="Styl11b"/>
        </w:rPr>
        <w:tab/>
        <w:t>Parcelní číslo</w:t>
      </w:r>
      <w:r w:rsidRPr="008A1428">
        <w:rPr>
          <w:rStyle w:val="Styl11b"/>
        </w:rPr>
        <w:tab/>
        <w:t>Účetní hodnota</w:t>
      </w:r>
    </w:p>
    <w:p w14:paraId="1138D8EF" w14:textId="77777777" w:rsidR="008A1428" w:rsidRPr="008A1428" w:rsidRDefault="008A1428" w:rsidP="008A1428">
      <w:pPr>
        <w:pStyle w:val="cary"/>
      </w:pPr>
      <w:r>
        <w:t>-------------------------------------------------------------------------------------------------------------------------------------</w:t>
      </w:r>
    </w:p>
    <w:p w14:paraId="4CE70969"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Krnov-Horní Předměstí</w:t>
      </w:r>
      <w:r w:rsidRPr="008A1428">
        <w:rPr>
          <w:rStyle w:val="Styl11b"/>
          <w:sz w:val="16"/>
          <w:szCs w:val="16"/>
        </w:rPr>
        <w:tab/>
        <w:t>3930/3</w:t>
      </w:r>
      <w:r w:rsidRPr="008A1428">
        <w:rPr>
          <w:rStyle w:val="Styl11b"/>
          <w:sz w:val="16"/>
          <w:szCs w:val="16"/>
        </w:rPr>
        <w:tab/>
        <w:t>8 349,96 Kč</w:t>
      </w:r>
    </w:p>
    <w:p w14:paraId="5660F103" w14:textId="77777777" w:rsidR="008A1428" w:rsidRPr="008A1428" w:rsidRDefault="008A1428" w:rsidP="008A1428">
      <w:pPr>
        <w:tabs>
          <w:tab w:val="left" w:pos="2268"/>
          <w:tab w:val="right" w:pos="6804"/>
          <w:tab w:val="right" w:pos="9639"/>
        </w:tabs>
        <w:rPr>
          <w:rStyle w:val="Styl11b"/>
          <w:sz w:val="16"/>
          <w:szCs w:val="16"/>
        </w:rPr>
      </w:pPr>
    </w:p>
    <w:p w14:paraId="600AE132"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Krnov-Horní Předměstí</w:t>
      </w:r>
      <w:r w:rsidRPr="008A1428">
        <w:rPr>
          <w:rStyle w:val="Styl11b"/>
          <w:sz w:val="16"/>
          <w:szCs w:val="16"/>
        </w:rPr>
        <w:tab/>
        <w:t>3930/4</w:t>
      </w:r>
      <w:r w:rsidRPr="008A1428">
        <w:rPr>
          <w:rStyle w:val="Styl11b"/>
          <w:sz w:val="16"/>
          <w:szCs w:val="16"/>
        </w:rPr>
        <w:tab/>
        <w:t>6 557,49 Kč</w:t>
      </w:r>
    </w:p>
    <w:p w14:paraId="1C6E2497" w14:textId="77777777" w:rsidR="008A1428" w:rsidRPr="008A1428" w:rsidRDefault="008A1428" w:rsidP="008A1428">
      <w:pPr>
        <w:tabs>
          <w:tab w:val="left" w:pos="2268"/>
          <w:tab w:val="right" w:pos="6804"/>
          <w:tab w:val="right" w:pos="9639"/>
        </w:tabs>
        <w:rPr>
          <w:rStyle w:val="Styl11b"/>
          <w:sz w:val="16"/>
          <w:szCs w:val="16"/>
        </w:rPr>
      </w:pPr>
    </w:p>
    <w:p w14:paraId="487E7E23"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Krnov-Horní Předměstí</w:t>
      </w:r>
      <w:r w:rsidRPr="008A1428">
        <w:rPr>
          <w:rStyle w:val="Styl11b"/>
          <w:sz w:val="16"/>
          <w:szCs w:val="16"/>
        </w:rPr>
        <w:tab/>
        <w:t>3939/4</w:t>
      </w:r>
      <w:r w:rsidRPr="008A1428">
        <w:rPr>
          <w:rStyle w:val="Styl11b"/>
          <w:sz w:val="16"/>
          <w:szCs w:val="16"/>
        </w:rPr>
        <w:tab/>
        <w:t>19,56 Kč</w:t>
      </w:r>
    </w:p>
    <w:p w14:paraId="37B9D0EB" w14:textId="77777777" w:rsidR="008A1428" w:rsidRPr="008A1428" w:rsidRDefault="008A1428" w:rsidP="008A1428">
      <w:pPr>
        <w:tabs>
          <w:tab w:val="left" w:pos="2268"/>
          <w:tab w:val="right" w:pos="6804"/>
          <w:tab w:val="right" w:pos="9639"/>
        </w:tabs>
        <w:rPr>
          <w:rStyle w:val="Styl11b"/>
          <w:sz w:val="16"/>
          <w:szCs w:val="16"/>
        </w:rPr>
      </w:pPr>
    </w:p>
    <w:p w14:paraId="6E9096CB"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Krnov-Horní Předměstí</w:t>
      </w:r>
      <w:r w:rsidRPr="008A1428">
        <w:rPr>
          <w:rStyle w:val="Styl11b"/>
          <w:sz w:val="16"/>
          <w:szCs w:val="16"/>
        </w:rPr>
        <w:tab/>
        <w:t>3940/2</w:t>
      </w:r>
      <w:r w:rsidRPr="008A1428">
        <w:rPr>
          <w:rStyle w:val="Styl11b"/>
          <w:sz w:val="16"/>
          <w:szCs w:val="16"/>
        </w:rPr>
        <w:tab/>
        <w:t>919,32 Kč</w:t>
      </w:r>
    </w:p>
    <w:p w14:paraId="3BF5D844" w14:textId="77777777" w:rsidR="008A1428" w:rsidRPr="008A1428" w:rsidRDefault="008A1428" w:rsidP="008A1428">
      <w:pPr>
        <w:tabs>
          <w:tab w:val="left" w:pos="2268"/>
          <w:tab w:val="right" w:pos="6804"/>
          <w:tab w:val="right" w:pos="9639"/>
        </w:tabs>
        <w:rPr>
          <w:rStyle w:val="Styl11b"/>
          <w:sz w:val="16"/>
          <w:szCs w:val="16"/>
        </w:rPr>
      </w:pPr>
    </w:p>
    <w:p w14:paraId="61767F8B"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lastRenderedPageBreak/>
        <w:t>Krnov-Horní Předměstí</w:t>
      </w:r>
      <w:r w:rsidRPr="008A1428">
        <w:rPr>
          <w:rStyle w:val="Styl11b"/>
          <w:sz w:val="16"/>
          <w:szCs w:val="16"/>
        </w:rPr>
        <w:tab/>
        <w:t>3940/10</w:t>
      </w:r>
      <w:r w:rsidRPr="008A1428">
        <w:rPr>
          <w:rStyle w:val="Styl11b"/>
          <w:sz w:val="16"/>
          <w:szCs w:val="16"/>
        </w:rPr>
        <w:tab/>
        <w:t>286,88 Kč</w:t>
      </w:r>
    </w:p>
    <w:p w14:paraId="1A07E558" w14:textId="77777777" w:rsidR="008A1428" w:rsidRPr="008A1428" w:rsidRDefault="008A1428" w:rsidP="008A1428">
      <w:pPr>
        <w:tabs>
          <w:tab w:val="left" w:pos="2268"/>
          <w:tab w:val="right" w:pos="6804"/>
          <w:tab w:val="right" w:pos="9639"/>
        </w:tabs>
        <w:rPr>
          <w:rStyle w:val="Styl11b"/>
          <w:sz w:val="16"/>
          <w:szCs w:val="16"/>
        </w:rPr>
      </w:pPr>
    </w:p>
    <w:p w14:paraId="3BF61F62"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Krnov-Horní Předměstí</w:t>
      </w:r>
      <w:r w:rsidRPr="008A1428">
        <w:rPr>
          <w:rStyle w:val="Styl11b"/>
          <w:sz w:val="16"/>
          <w:szCs w:val="16"/>
        </w:rPr>
        <w:tab/>
        <w:t>3940/12</w:t>
      </w:r>
      <w:r w:rsidRPr="008A1428">
        <w:rPr>
          <w:rStyle w:val="Styl11b"/>
          <w:sz w:val="16"/>
          <w:szCs w:val="16"/>
        </w:rPr>
        <w:tab/>
        <w:t>22 341,06 Kč</w:t>
      </w:r>
    </w:p>
    <w:p w14:paraId="6C1ED834" w14:textId="77777777" w:rsidR="008A1428" w:rsidRPr="008A1428" w:rsidRDefault="008A1428" w:rsidP="008A1428">
      <w:pPr>
        <w:tabs>
          <w:tab w:val="left" w:pos="2268"/>
          <w:tab w:val="right" w:pos="6804"/>
          <w:tab w:val="right" w:pos="9639"/>
        </w:tabs>
        <w:rPr>
          <w:rStyle w:val="Styl11b"/>
          <w:sz w:val="16"/>
          <w:szCs w:val="16"/>
        </w:rPr>
      </w:pPr>
    </w:p>
    <w:p w14:paraId="7659286A"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Krnov-Horní Předměstí</w:t>
      </w:r>
      <w:r w:rsidRPr="008A1428">
        <w:rPr>
          <w:rStyle w:val="Styl11b"/>
          <w:sz w:val="16"/>
          <w:szCs w:val="16"/>
        </w:rPr>
        <w:tab/>
        <w:t>3941/2</w:t>
      </w:r>
      <w:r w:rsidRPr="008A1428">
        <w:rPr>
          <w:rStyle w:val="Styl11b"/>
          <w:sz w:val="16"/>
          <w:szCs w:val="16"/>
        </w:rPr>
        <w:tab/>
        <w:t>1 095,36 Kč</w:t>
      </w:r>
    </w:p>
    <w:p w14:paraId="55706F81" w14:textId="77777777" w:rsidR="008A1428" w:rsidRPr="008A1428" w:rsidRDefault="008A1428" w:rsidP="008A1428">
      <w:pPr>
        <w:tabs>
          <w:tab w:val="left" w:pos="2268"/>
          <w:tab w:val="right" w:pos="6804"/>
          <w:tab w:val="right" w:pos="9639"/>
        </w:tabs>
        <w:rPr>
          <w:rStyle w:val="Styl11b"/>
          <w:sz w:val="16"/>
          <w:szCs w:val="16"/>
        </w:rPr>
      </w:pPr>
    </w:p>
    <w:p w14:paraId="55729196"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Krnov-Horní Předměstí</w:t>
      </w:r>
      <w:r w:rsidRPr="008A1428">
        <w:rPr>
          <w:rStyle w:val="Styl11b"/>
          <w:sz w:val="16"/>
          <w:szCs w:val="16"/>
        </w:rPr>
        <w:tab/>
        <w:t>3941/3</w:t>
      </w:r>
      <w:r w:rsidRPr="008A1428">
        <w:rPr>
          <w:rStyle w:val="Styl11b"/>
          <w:sz w:val="16"/>
          <w:szCs w:val="16"/>
        </w:rPr>
        <w:tab/>
        <w:t>1 062,76 Kč</w:t>
      </w:r>
    </w:p>
    <w:p w14:paraId="27480CA6" w14:textId="77777777" w:rsidR="008A1428" w:rsidRPr="008A1428" w:rsidRDefault="008A1428" w:rsidP="008A1428">
      <w:pPr>
        <w:tabs>
          <w:tab w:val="left" w:pos="2268"/>
          <w:tab w:val="right" w:pos="6804"/>
          <w:tab w:val="right" w:pos="9639"/>
        </w:tabs>
        <w:rPr>
          <w:rStyle w:val="Styl11b"/>
          <w:sz w:val="16"/>
          <w:szCs w:val="16"/>
        </w:rPr>
      </w:pPr>
    </w:p>
    <w:p w14:paraId="1219F807"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Krnov-Horní Předměstí</w:t>
      </w:r>
      <w:r w:rsidRPr="008A1428">
        <w:rPr>
          <w:rStyle w:val="Styl11b"/>
          <w:sz w:val="16"/>
          <w:szCs w:val="16"/>
        </w:rPr>
        <w:tab/>
        <w:t>3942/3</w:t>
      </w:r>
      <w:r w:rsidRPr="008A1428">
        <w:rPr>
          <w:rStyle w:val="Styl11b"/>
          <w:sz w:val="16"/>
          <w:szCs w:val="16"/>
        </w:rPr>
        <w:tab/>
        <w:t>893,24 Kč</w:t>
      </w:r>
    </w:p>
    <w:p w14:paraId="094CCF1B" w14:textId="77777777" w:rsidR="008A1428" w:rsidRPr="008A1428" w:rsidRDefault="008A1428" w:rsidP="008A1428">
      <w:pPr>
        <w:tabs>
          <w:tab w:val="left" w:pos="2268"/>
          <w:tab w:val="right" w:pos="6804"/>
          <w:tab w:val="right" w:pos="9639"/>
        </w:tabs>
        <w:rPr>
          <w:rStyle w:val="Styl11b"/>
          <w:sz w:val="16"/>
          <w:szCs w:val="16"/>
        </w:rPr>
      </w:pPr>
    </w:p>
    <w:p w14:paraId="62B1F8E0"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Krnov-Horní Předměstí</w:t>
      </w:r>
      <w:r w:rsidRPr="008A1428">
        <w:rPr>
          <w:rStyle w:val="Styl11b"/>
          <w:sz w:val="16"/>
          <w:szCs w:val="16"/>
        </w:rPr>
        <w:tab/>
        <w:t>3943/5</w:t>
      </w:r>
      <w:r w:rsidRPr="008A1428">
        <w:rPr>
          <w:rStyle w:val="Styl11b"/>
          <w:sz w:val="16"/>
          <w:szCs w:val="16"/>
        </w:rPr>
        <w:tab/>
        <w:t>3 741,39 Kč</w:t>
      </w:r>
    </w:p>
    <w:p w14:paraId="60A5A0CF" w14:textId="77777777" w:rsidR="008A1428" w:rsidRPr="008A1428" w:rsidRDefault="008A1428" w:rsidP="008A1428">
      <w:pPr>
        <w:tabs>
          <w:tab w:val="left" w:pos="2268"/>
          <w:tab w:val="right" w:pos="6804"/>
          <w:tab w:val="right" w:pos="9639"/>
        </w:tabs>
        <w:rPr>
          <w:rStyle w:val="Styl11b"/>
          <w:sz w:val="16"/>
          <w:szCs w:val="16"/>
        </w:rPr>
      </w:pPr>
    </w:p>
    <w:p w14:paraId="4D171391"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Krnov-Horní Předměstí</w:t>
      </w:r>
      <w:r w:rsidRPr="008A1428">
        <w:rPr>
          <w:rStyle w:val="Styl11b"/>
          <w:sz w:val="16"/>
          <w:szCs w:val="16"/>
        </w:rPr>
        <w:tab/>
        <w:t>3944/5</w:t>
      </w:r>
      <w:r w:rsidRPr="008A1428">
        <w:rPr>
          <w:rStyle w:val="Styl11b"/>
          <w:sz w:val="16"/>
          <w:szCs w:val="16"/>
        </w:rPr>
        <w:tab/>
        <w:t>4 805,25 Kč</w:t>
      </w:r>
    </w:p>
    <w:p w14:paraId="095690DF" w14:textId="77777777" w:rsidR="008A1428" w:rsidRPr="008A1428" w:rsidRDefault="008A1428" w:rsidP="008A1428">
      <w:pPr>
        <w:tabs>
          <w:tab w:val="left" w:pos="2268"/>
          <w:tab w:val="right" w:pos="6804"/>
          <w:tab w:val="right" w:pos="9639"/>
        </w:tabs>
        <w:rPr>
          <w:rStyle w:val="Styl11b"/>
          <w:sz w:val="16"/>
          <w:szCs w:val="16"/>
        </w:rPr>
      </w:pPr>
    </w:p>
    <w:p w14:paraId="590083C4"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Krnov-Horní Předměstí</w:t>
      </w:r>
      <w:r w:rsidRPr="008A1428">
        <w:rPr>
          <w:rStyle w:val="Styl11b"/>
          <w:sz w:val="16"/>
          <w:szCs w:val="16"/>
        </w:rPr>
        <w:tab/>
        <w:t>3946/15</w:t>
      </w:r>
      <w:r w:rsidRPr="008A1428">
        <w:rPr>
          <w:rStyle w:val="Styl11b"/>
          <w:sz w:val="16"/>
          <w:szCs w:val="16"/>
        </w:rPr>
        <w:tab/>
        <w:t>3 419,55 Kč</w:t>
      </w:r>
    </w:p>
    <w:p w14:paraId="03CBDE5C" w14:textId="77777777" w:rsidR="008A1428" w:rsidRPr="008A1428" w:rsidRDefault="008A1428" w:rsidP="008A1428">
      <w:pPr>
        <w:tabs>
          <w:tab w:val="left" w:pos="2268"/>
          <w:tab w:val="right" w:pos="6804"/>
          <w:tab w:val="right" w:pos="9639"/>
        </w:tabs>
        <w:rPr>
          <w:rStyle w:val="Styl11b"/>
          <w:sz w:val="16"/>
          <w:szCs w:val="16"/>
        </w:rPr>
      </w:pPr>
    </w:p>
    <w:p w14:paraId="3F1E0EF8"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Krnov-Horní Předměstí</w:t>
      </w:r>
      <w:r w:rsidRPr="008A1428">
        <w:rPr>
          <w:rStyle w:val="Styl11b"/>
          <w:sz w:val="16"/>
          <w:szCs w:val="16"/>
        </w:rPr>
        <w:tab/>
        <w:t>3947/4</w:t>
      </w:r>
      <w:r w:rsidRPr="008A1428">
        <w:rPr>
          <w:rStyle w:val="Styl11b"/>
          <w:sz w:val="16"/>
          <w:szCs w:val="16"/>
        </w:rPr>
        <w:tab/>
        <w:t>586,80 Kč</w:t>
      </w:r>
    </w:p>
    <w:p w14:paraId="7F3105A0" w14:textId="77777777" w:rsidR="008A1428" w:rsidRPr="008A1428" w:rsidRDefault="008A1428" w:rsidP="008A1428">
      <w:pPr>
        <w:pStyle w:val="cary"/>
      </w:pPr>
      <w:r>
        <w:t>-------------------------------------------------------------------------------------------------------------------------------------</w:t>
      </w:r>
    </w:p>
    <w:p w14:paraId="16B1BA8C" w14:textId="77777777" w:rsidR="00624A5E" w:rsidRDefault="00624A5E" w:rsidP="00624A5E">
      <w:pPr>
        <w:tabs>
          <w:tab w:val="left" w:pos="2268"/>
          <w:tab w:val="right" w:pos="6804"/>
          <w:tab w:val="right" w:pos="9639"/>
        </w:tabs>
        <w:rPr>
          <w:rStyle w:val="Styl11b"/>
        </w:rPr>
      </w:pPr>
      <w:r>
        <w:rPr>
          <w:rStyle w:val="Styl11b"/>
        </w:rPr>
        <w:t>Celkem</w:t>
      </w:r>
      <w:r>
        <w:rPr>
          <w:rStyle w:val="Styl11b"/>
        </w:rPr>
        <w:tab/>
      </w:r>
      <w:r>
        <w:rPr>
          <w:rStyle w:val="Styl11b"/>
        </w:rPr>
        <w:tab/>
      </w:r>
      <w:r w:rsidRPr="003C6600">
        <w:rPr>
          <w:rStyle w:val="Styl11b"/>
          <w:b/>
          <w:sz w:val="16"/>
          <w:szCs w:val="16"/>
        </w:rPr>
        <w:t>54 078,62 Kč</w:t>
      </w:r>
    </w:p>
    <w:p w14:paraId="403C10B6" w14:textId="77777777" w:rsidR="00F675B5" w:rsidRDefault="00F675B5" w:rsidP="00864B6B">
      <w:pPr>
        <w:pStyle w:val="VnitrniText"/>
      </w:pPr>
    </w:p>
    <w:p w14:paraId="5B59F7D3" w14:textId="2CD3682F" w:rsidR="00011A73" w:rsidRDefault="00011A73" w:rsidP="006069E5">
      <w:pPr>
        <w:pStyle w:val="para"/>
        <w:rPr>
          <w:rFonts w:ascii="Arial" w:hAnsi="Arial" w:cs="Arial"/>
          <w:sz w:val="20"/>
        </w:rPr>
      </w:pPr>
      <w:r w:rsidRPr="00D917C5">
        <w:rPr>
          <w:rFonts w:ascii="Arial" w:hAnsi="Arial" w:cs="Arial"/>
          <w:sz w:val="20"/>
        </w:rPr>
        <w:t>V</w:t>
      </w:r>
      <w:r w:rsidR="00864B6B" w:rsidRPr="00D917C5">
        <w:rPr>
          <w:rFonts w:ascii="Arial" w:hAnsi="Arial" w:cs="Arial"/>
          <w:sz w:val="20"/>
        </w:rPr>
        <w:t>I</w:t>
      </w:r>
      <w:r w:rsidRPr="00D917C5">
        <w:rPr>
          <w:rFonts w:ascii="Arial" w:hAnsi="Arial" w:cs="Arial"/>
          <w:sz w:val="20"/>
        </w:rPr>
        <w:t>.</w:t>
      </w:r>
    </w:p>
    <w:p w14:paraId="4550A6EB" w14:textId="77777777" w:rsidR="00CC685A" w:rsidRPr="00D917C5" w:rsidRDefault="00CC685A" w:rsidP="006069E5">
      <w:pPr>
        <w:pStyle w:val="para"/>
        <w:rPr>
          <w:rFonts w:ascii="Arial" w:hAnsi="Arial" w:cs="Arial"/>
          <w:sz w:val="20"/>
        </w:rPr>
      </w:pPr>
    </w:p>
    <w:p w14:paraId="25852E19" w14:textId="77777777" w:rsidR="00011A73" w:rsidRPr="00D06D0F" w:rsidRDefault="00F66E72" w:rsidP="00EB6C54">
      <w:pPr>
        <w:pStyle w:val="VnitrniText"/>
      </w:pPr>
      <w:r w:rsidRPr="00D06D0F">
        <w:t>1</w:t>
      </w:r>
      <w:r w:rsidR="003316EA">
        <w:t>.</w:t>
      </w:r>
      <w:r w:rsidRPr="00D06D0F">
        <w:t> </w:t>
      </w:r>
      <w:r w:rsidR="00011A73" w:rsidRPr="00D06D0F">
        <w:t xml:space="preserve">Obě smluvní strany shodně prohlašují, že jim nejsou známy žádné skutečnosti, které by uzavření smlouvy bránily. </w:t>
      </w:r>
      <w:r w:rsidR="006E70AE">
        <w:t>Přejímající</w:t>
      </w:r>
      <w:r w:rsidR="00011A73" w:rsidRPr="00D06D0F">
        <w:t xml:space="preserve"> bere na vědomí skutečnost, že </w:t>
      </w:r>
      <w:r w:rsidR="00A66E77">
        <w:t>p</w:t>
      </w:r>
      <w:r w:rsidR="005F4029">
        <w:t>ře</w:t>
      </w:r>
      <w:r w:rsidR="00A66E77">
        <w:t>dávající</w:t>
      </w:r>
      <w:r w:rsidR="00011A73" w:rsidRPr="00D06D0F">
        <w:t xml:space="preserve"> nezajišťuje zpřístupnění a vytyčování hranic pozemků.</w:t>
      </w:r>
    </w:p>
    <w:p w14:paraId="014643C3" w14:textId="77777777" w:rsidR="0037157C" w:rsidRDefault="00A66E77" w:rsidP="000B0AA7">
      <w:pPr>
        <w:pStyle w:val="VnitrniText"/>
      </w:pPr>
      <w:r>
        <w:t>P</w:t>
      </w:r>
      <w:r w:rsidR="005F4029">
        <w:t>ře</w:t>
      </w:r>
      <w:r>
        <w:t xml:space="preserve">dávající upozorňuje </w:t>
      </w:r>
      <w:r w:rsidR="006E70AE">
        <w:t>přejímajícího</w:t>
      </w:r>
      <w:r w:rsidR="0037157C" w:rsidRPr="00D06D0F">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6E70AE">
        <w:t>přejímajícího</w:t>
      </w:r>
      <w:r w:rsidR="0037157C" w:rsidRPr="00D06D0F">
        <w:t>.</w:t>
      </w:r>
    </w:p>
    <w:p w14:paraId="7FA238AC" w14:textId="77777777" w:rsidR="001D73FD" w:rsidRPr="00D06D0F" w:rsidRDefault="001D73FD" w:rsidP="000B0AA7">
      <w:pPr>
        <w:pStyle w:val="VnitrniText"/>
      </w:pPr>
    </w:p>
    <w:p w14:paraId="0D651E77" w14:textId="625AFF3A" w:rsidR="00C8663B" w:rsidRDefault="00C8663B" w:rsidP="00EB6C54">
      <w:pPr>
        <w:pStyle w:val="VnitrniText"/>
      </w:pPr>
      <w:r>
        <w:t>2</w:t>
      </w:r>
      <w:r w:rsidR="003316EA">
        <w:t>.</w:t>
      </w:r>
      <w:r>
        <w:t xml:space="preserve">  Užívací vztah k předávané nemovitosti parc.č. 3930/4 je řešen nájemní smlouvou č. 61N14/26, uzavřenou s </w:t>
      </w:r>
      <w:r w:rsidR="009773E2">
        <w:t>xxxxxxx</w:t>
      </w:r>
      <w:r>
        <w:t>, jakožto nájemcem. S obsahem nájemní smlouvy byl přejímající seznámen před podpisem této smlouvy, což stvrzuje svým podpisem.</w:t>
      </w:r>
    </w:p>
    <w:p w14:paraId="7B4E8388" w14:textId="3F8AD2F0" w:rsidR="00C8663B" w:rsidRDefault="00C8663B" w:rsidP="00EB6C54">
      <w:pPr>
        <w:pStyle w:val="VnitrniText"/>
      </w:pPr>
      <w:r>
        <w:t xml:space="preserve">Užívací vztah k předávané nemovitosti parc.č. 3943/5 je řešen nájemní smlouvou č. 67N03/26, uzavřenou s </w:t>
      </w:r>
      <w:r w:rsidR="009773E2">
        <w:t>xxxxxxxxxx</w:t>
      </w:r>
      <w:r>
        <w:t>, jakožto nájemcem. S obsahem nájemní smlouvy byl přejímající seznámen před podpisem této smlouvy, což stvrzuje svým podpisem.</w:t>
      </w:r>
    </w:p>
    <w:p w14:paraId="0E19037A" w14:textId="3FF9298C" w:rsidR="00C8663B" w:rsidRDefault="00C8663B" w:rsidP="00EB6C54">
      <w:pPr>
        <w:pStyle w:val="VnitrniText"/>
      </w:pPr>
      <w:r>
        <w:t xml:space="preserve">Užívací vztah k předávané nemovitosti parc.č. 3944/5 je řešen nájemní smlouvou č. 217N15/26, uzavřenou s </w:t>
      </w:r>
      <w:r w:rsidR="009773E2">
        <w:t>xxxxxxxxxx</w:t>
      </w:r>
      <w:r>
        <w:t>, jakožto nájemcem. S obsahem nájemní smlouvy byl přejímající seznámen před podpisem této smlouvy, což stvrzuje svým podpisem.</w:t>
      </w:r>
    </w:p>
    <w:p w14:paraId="70A71797" w14:textId="76F1CF3E" w:rsidR="00C8663B" w:rsidRDefault="00C8663B" w:rsidP="00EB6C54">
      <w:pPr>
        <w:pStyle w:val="VnitrniText"/>
      </w:pPr>
      <w:r>
        <w:t xml:space="preserve">Užívací vztah k předávané nemovitosti parc.č. 3946/15 je řešen nájemní smlouvou č. 475N01/26, uzavřenou s </w:t>
      </w:r>
      <w:r w:rsidR="009773E2">
        <w:t>xxxxxxxxxxxxxxx</w:t>
      </w:r>
      <w:r>
        <w:t>, jakožto nájemcem. S obsahem nájemní smlouvy byl přejímající seznámen před podpisem této smlouvy, což stvrzuje svým podpisem.</w:t>
      </w:r>
    </w:p>
    <w:p w14:paraId="5540E581" w14:textId="6A9860BF" w:rsidR="00C8663B" w:rsidRDefault="00CC685A" w:rsidP="00EB6C54">
      <w:pPr>
        <w:pStyle w:val="VnitrniText"/>
      </w:pPr>
      <w:r>
        <w:t>U</w:t>
      </w:r>
      <w:r w:rsidR="00C8663B">
        <w:t>žívací vztah k předávané nemovitosti parc.č. 3940/12 je řešen nájemní smlouvou č. 216N19/26, uzavřenou s</w:t>
      </w:r>
      <w:r>
        <w:t> </w:t>
      </w:r>
      <w:r w:rsidR="009773E2">
        <w:t>xxxxxxxxxxxxx</w:t>
      </w:r>
      <w:r w:rsidR="00C8663B">
        <w:t>, jakožto nájemcem. S obsahem nájemní smlouvy byl přejímající seznámen před podpisem této smlouvy, což stvrzuje svým podpisem.</w:t>
      </w:r>
    </w:p>
    <w:p w14:paraId="35B16433" w14:textId="77777777" w:rsidR="001D73FD" w:rsidRDefault="001D73FD" w:rsidP="00EB6C54">
      <w:pPr>
        <w:pStyle w:val="VnitrniText"/>
      </w:pPr>
    </w:p>
    <w:p w14:paraId="715DC64D" w14:textId="77777777" w:rsidR="001D73FD" w:rsidRDefault="001D73FD" w:rsidP="000B0AA7">
      <w:pPr>
        <w:pStyle w:val="VnitrniText"/>
      </w:pPr>
    </w:p>
    <w:p w14:paraId="358D66A5" w14:textId="77777777" w:rsidR="007D2608" w:rsidRDefault="007D2608" w:rsidP="00EB6C54">
      <w:pPr>
        <w:pStyle w:val="VnitrniText"/>
      </w:pPr>
      <w:r>
        <w:t>3. Přejímající bere na vědomí a je srozuměn s tím, že ke dni uzavření této smlouvy dojde převodem pozemků parc. č. 3930/4, 3930/3, 3943/5 ke splynutí osoby oprávněného a povinného (smlouva č. 013 C 09/26).</w:t>
      </w:r>
    </w:p>
    <w:p w14:paraId="0CA7865C" w14:textId="77777777" w:rsidR="007D2608" w:rsidRDefault="007D2608" w:rsidP="00EB6C54">
      <w:pPr>
        <w:pStyle w:val="VnitrniText"/>
      </w:pPr>
    </w:p>
    <w:p w14:paraId="11DA36AA" w14:textId="24D9DE6A" w:rsidR="007D2608" w:rsidRDefault="007D2608" w:rsidP="00EB6C54">
      <w:pPr>
        <w:pStyle w:val="VnitrniText"/>
      </w:pPr>
      <w:r>
        <w:t>4. SPÚ upozorňuje přejímajícího, že pozemky parc. č. 3940/2, 3940/10, 3939/4, 3940/12, 3941/2, 3941/3, 3942/3, 3943/5, 3944/5, 3946/15, 3947/4 jsou určeny zcela nebo zčásti na základě územně plánovací dokumentace obce/kraje pro realizaci územního systému ekologické stability.</w:t>
      </w:r>
    </w:p>
    <w:p w14:paraId="0C94FA4C" w14:textId="77777777" w:rsidR="0037157C" w:rsidRPr="00D06D0F" w:rsidRDefault="0037157C" w:rsidP="00EB6C54">
      <w:pPr>
        <w:pStyle w:val="VnitrniText"/>
      </w:pPr>
    </w:p>
    <w:p w14:paraId="4A52F214" w14:textId="5536548F" w:rsidR="00011A73" w:rsidRDefault="00011A73" w:rsidP="006069E5">
      <w:pPr>
        <w:pStyle w:val="para"/>
        <w:rPr>
          <w:rFonts w:ascii="Arial" w:hAnsi="Arial" w:cs="Arial"/>
          <w:sz w:val="20"/>
        </w:rPr>
      </w:pPr>
      <w:r w:rsidRPr="00D917C5">
        <w:rPr>
          <w:rFonts w:ascii="Arial" w:hAnsi="Arial" w:cs="Arial"/>
          <w:sz w:val="20"/>
        </w:rPr>
        <w:t>V</w:t>
      </w:r>
      <w:r w:rsidR="00651DC0" w:rsidRPr="00D917C5">
        <w:rPr>
          <w:rFonts w:ascii="Arial" w:hAnsi="Arial" w:cs="Arial"/>
          <w:sz w:val="20"/>
        </w:rPr>
        <w:t>II</w:t>
      </w:r>
      <w:r w:rsidRPr="00D917C5">
        <w:rPr>
          <w:rFonts w:ascii="Arial" w:hAnsi="Arial" w:cs="Arial"/>
          <w:sz w:val="20"/>
        </w:rPr>
        <w:t xml:space="preserve">. </w:t>
      </w:r>
    </w:p>
    <w:p w14:paraId="2056D9CD" w14:textId="77777777" w:rsidR="00CC685A" w:rsidRPr="00D917C5" w:rsidRDefault="00CC685A" w:rsidP="006069E5">
      <w:pPr>
        <w:pStyle w:val="para"/>
        <w:rPr>
          <w:rFonts w:ascii="Arial" w:hAnsi="Arial" w:cs="Arial"/>
          <w:sz w:val="20"/>
        </w:rPr>
      </w:pPr>
    </w:p>
    <w:p w14:paraId="6B1DB325" w14:textId="77777777" w:rsidR="009A1E9A" w:rsidRDefault="009A1E9A" w:rsidP="009A1E9A">
      <w:pPr>
        <w:pStyle w:val="VnitrniText"/>
      </w:pPr>
      <w:r w:rsidRPr="00491D41">
        <w:rPr>
          <w:color w:val="000000"/>
        </w:rPr>
        <w:t xml:space="preserve">Smluvní strany se dohodly, že návrh na záznam změny příslušnosti hospodařit s majetkem uvedeným v čl. I. této smlouvy podá u příslušného katastrálního úřadu výhradně předávající a to do 30 dnů od </w:t>
      </w:r>
      <w:r>
        <w:rPr>
          <w:color w:val="000000"/>
        </w:rPr>
        <w:t>uveřejnění</w:t>
      </w:r>
      <w:r w:rsidRPr="00491D41">
        <w:rPr>
          <w:color w:val="000000"/>
        </w:rPr>
        <w:t xml:space="preserve"> této smlouvy</w:t>
      </w:r>
      <w:r>
        <w:rPr>
          <w:color w:val="000000"/>
        </w:rPr>
        <w:t xml:space="preserve"> </w:t>
      </w:r>
      <w:r w:rsidRPr="00A87810">
        <w:t>v registru smluv dle zákona č. 340/2015 Sb., o zvláštních podmínkách účinnosti některých smluv, uveřejňování těchto smluv a o registru smluv.</w:t>
      </w:r>
    </w:p>
    <w:p w14:paraId="6D6E7006" w14:textId="77777777" w:rsidR="00D4325F" w:rsidRPr="00D06D0F" w:rsidRDefault="00D4325F" w:rsidP="00D4325F"/>
    <w:p w14:paraId="40CC9170" w14:textId="3EEE5DDF" w:rsidR="00011A73" w:rsidRDefault="00011A73" w:rsidP="006069E5">
      <w:pPr>
        <w:pStyle w:val="para"/>
        <w:rPr>
          <w:rFonts w:ascii="Arial" w:hAnsi="Arial" w:cs="Arial"/>
          <w:sz w:val="20"/>
        </w:rPr>
      </w:pPr>
      <w:r w:rsidRPr="00D917C5">
        <w:rPr>
          <w:rFonts w:ascii="Arial" w:hAnsi="Arial" w:cs="Arial"/>
          <w:sz w:val="20"/>
        </w:rPr>
        <w:lastRenderedPageBreak/>
        <w:t>VI</w:t>
      </w:r>
      <w:r w:rsidR="00651DC0" w:rsidRPr="00D917C5">
        <w:rPr>
          <w:rFonts w:ascii="Arial" w:hAnsi="Arial" w:cs="Arial"/>
          <w:sz w:val="20"/>
        </w:rPr>
        <w:t>II</w:t>
      </w:r>
      <w:r w:rsidRPr="00D917C5">
        <w:rPr>
          <w:rFonts w:ascii="Arial" w:hAnsi="Arial" w:cs="Arial"/>
          <w:sz w:val="20"/>
        </w:rPr>
        <w:t xml:space="preserve">. </w:t>
      </w:r>
    </w:p>
    <w:p w14:paraId="09585D3B" w14:textId="4A3A560E" w:rsidR="00651DC0" w:rsidRPr="00D917C5" w:rsidRDefault="00651DC0" w:rsidP="00651DC0">
      <w:pPr>
        <w:pStyle w:val="para"/>
        <w:rPr>
          <w:rFonts w:ascii="Arial" w:hAnsi="Arial" w:cs="Arial"/>
          <w:sz w:val="20"/>
        </w:rPr>
      </w:pPr>
    </w:p>
    <w:p w14:paraId="1DFD4886" w14:textId="77777777" w:rsidR="00651DC0" w:rsidRDefault="00651DC0" w:rsidP="00651DC0">
      <w:pPr>
        <w:pStyle w:val="VnitrniText"/>
      </w:pPr>
      <w:r w:rsidRPr="002350B4">
        <w:t>1</w:t>
      </w:r>
      <w:r w:rsidR="006D1A0C">
        <w:t>.</w:t>
      </w:r>
      <w:r w:rsidRPr="002350B4">
        <w:t xml:space="preserve"> Smluvní strany se dohodly, že jakékoliv změny a doplňky této smlouvy jsou možné pouze písemnou formou na základě dohody </w:t>
      </w:r>
      <w:r>
        <w:t>smluvních stran</w:t>
      </w:r>
      <w:r w:rsidRPr="002350B4">
        <w:t>.</w:t>
      </w:r>
    </w:p>
    <w:p w14:paraId="18D3F6FA" w14:textId="77777777" w:rsidR="006D1A0C" w:rsidRPr="002350B4" w:rsidRDefault="006D1A0C" w:rsidP="00651DC0">
      <w:pPr>
        <w:pStyle w:val="VnitrniText"/>
      </w:pPr>
    </w:p>
    <w:p w14:paraId="16B69470" w14:textId="77777777" w:rsidR="00651DC0" w:rsidRDefault="00651DC0" w:rsidP="00651DC0">
      <w:pPr>
        <w:pStyle w:val="VnitrniText"/>
      </w:pPr>
      <w:r w:rsidRPr="002350B4">
        <w:t>2</w:t>
      </w:r>
      <w:r w:rsidR="006D1A0C">
        <w:t>.</w:t>
      </w:r>
      <w:r w:rsidRPr="002350B4">
        <w:t xml:space="preserve"> </w:t>
      </w:r>
      <w:r w:rsidRPr="00235E99">
        <w:t>T</w:t>
      </w:r>
      <w:r>
        <w:t>ato smlouva</w:t>
      </w:r>
      <w:r w:rsidRPr="00235E99">
        <w:t xml:space="preserve"> je vyhotoven</w:t>
      </w:r>
      <w:r>
        <w:t>a</w:t>
      </w:r>
      <w:r w:rsidRPr="00235E99">
        <w:t xml:space="preserve"> ve třech stejnopisech, z nichž jeden je určen pro předávajícího, jeden pro přejímajícího a jeden pro příslušný katastrální úřad.</w:t>
      </w:r>
    </w:p>
    <w:p w14:paraId="75694854" w14:textId="77777777" w:rsidR="006D1A0C" w:rsidRDefault="006D1A0C" w:rsidP="00651DC0">
      <w:pPr>
        <w:pStyle w:val="VnitrniText"/>
      </w:pPr>
    </w:p>
    <w:p w14:paraId="6308AED5" w14:textId="3B04271C" w:rsidR="001807C7" w:rsidRDefault="00651DC0" w:rsidP="00DE7590">
      <w:pPr>
        <w:pStyle w:val="VnitrniText"/>
      </w:pPr>
      <w:r w:rsidRPr="00AE38E1">
        <w:t>3</w:t>
      </w:r>
      <w:r w:rsidR="006D1A0C">
        <w:t>.</w:t>
      </w:r>
      <w:r w:rsidR="001807C7">
        <w:t xml:space="preserve"> </w:t>
      </w:r>
      <w:r w:rsidR="003E144F" w:rsidRPr="00491D41">
        <w:rPr>
          <w:color w:val="000000"/>
        </w:rPr>
        <w:t>Tato smlouva nabývá platnosti</w:t>
      </w:r>
      <w:r w:rsidR="003E144F">
        <w:rPr>
          <w:color w:val="000000"/>
        </w:rPr>
        <w:t xml:space="preserve"> dnem podpisu smluvními stranami</w:t>
      </w:r>
      <w:r w:rsidR="003E144F" w:rsidRPr="00491D41">
        <w:rPr>
          <w:color w:val="000000"/>
        </w:rPr>
        <w:t xml:space="preserve"> a účinnosti </w:t>
      </w:r>
      <w:r w:rsidR="003E144F" w:rsidRPr="00A87810">
        <w:t xml:space="preserve">dnem uveřejnění </w:t>
      </w:r>
      <w:r w:rsidR="00CC685A">
        <w:br/>
      </w:r>
      <w:r w:rsidR="003E144F" w:rsidRPr="00A87810">
        <w:t>v registru smluv dle zákona č. 340/2015 Sb., o zvláštních podmínkách účinnosti některých smluv, uveřejňování těchto smluv a o registru smluv.</w:t>
      </w:r>
    </w:p>
    <w:p w14:paraId="5F280602" w14:textId="77777777" w:rsidR="002B0E7B" w:rsidRDefault="002B0E7B" w:rsidP="00DE7590">
      <w:pPr>
        <w:pStyle w:val="VnitrniText"/>
        <w:rPr>
          <w:lang w:val="en-US"/>
        </w:rPr>
      </w:pPr>
    </w:p>
    <w:p w14:paraId="1D7B5265" w14:textId="77777777" w:rsidR="00DE7590" w:rsidRDefault="00DE7590" w:rsidP="00DE7590">
      <w:pPr>
        <w:pStyle w:val="VnitrniText"/>
      </w:pPr>
      <w:r>
        <w:t>4. V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 přijme veškerá technická a 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14:paraId="1F14B41A" w14:textId="295D36B7" w:rsidR="00DE7590" w:rsidRPr="00AE38E1" w:rsidRDefault="003F34E6" w:rsidP="00DE7590">
      <w:pPr>
        <w:pStyle w:val="VnitrniText"/>
      </w:pPr>
      <w:r>
        <w:t>Smluvní strany</w:t>
      </w:r>
      <w:r w:rsidR="00DE7590">
        <w:t xml:space="preserve"> se zavazují, že budou postupovat v souladu s nařízením Evropského parlamentu a Rady EU 2016/679 („GDPR“). Tyto postupy a opatření se </w:t>
      </w:r>
      <w:r>
        <w:t>smluvní strany</w:t>
      </w:r>
      <w:r w:rsidR="00DE7590">
        <w:t xml:space="preserve"> zavazují dodržovat po celou dobu trvání skartační lhůty ve smyslu § 2 písm. s) zákona č. 499/2004 Sb. o archivnictví a spisové službě a o změně některých zákonů, ve znění pozdějších předpisů.</w:t>
      </w:r>
    </w:p>
    <w:p w14:paraId="6385148D" w14:textId="77777777" w:rsidR="00651DC0" w:rsidRDefault="00651DC0" w:rsidP="00CC685A">
      <w:pPr>
        <w:pStyle w:val="VnitrniText"/>
        <w:ind w:firstLine="0"/>
      </w:pPr>
    </w:p>
    <w:p w14:paraId="03724A74" w14:textId="4C4501FC" w:rsidR="00651DC0" w:rsidRDefault="00474E72" w:rsidP="00651DC0">
      <w:pPr>
        <w:pStyle w:val="para"/>
        <w:rPr>
          <w:rFonts w:ascii="Arial" w:hAnsi="Arial" w:cs="Arial"/>
          <w:sz w:val="20"/>
        </w:rPr>
      </w:pPr>
      <w:r>
        <w:rPr>
          <w:rFonts w:ascii="Arial" w:hAnsi="Arial" w:cs="Arial"/>
          <w:sz w:val="20"/>
        </w:rPr>
        <w:t>I</w:t>
      </w:r>
      <w:r w:rsidR="00651DC0" w:rsidRPr="00D917C5">
        <w:rPr>
          <w:rFonts w:ascii="Arial" w:hAnsi="Arial" w:cs="Arial"/>
          <w:sz w:val="20"/>
        </w:rPr>
        <w:t>X.</w:t>
      </w:r>
    </w:p>
    <w:p w14:paraId="02C54DAC" w14:textId="77777777" w:rsidR="00CC685A" w:rsidRPr="00D917C5" w:rsidRDefault="00CC685A" w:rsidP="00651DC0">
      <w:pPr>
        <w:pStyle w:val="para"/>
        <w:rPr>
          <w:rFonts w:ascii="Arial" w:hAnsi="Arial" w:cs="Arial"/>
          <w:sz w:val="20"/>
        </w:rPr>
      </w:pPr>
    </w:p>
    <w:p w14:paraId="529F06D3" w14:textId="77777777" w:rsidR="00EB6C54" w:rsidRPr="006856AD" w:rsidRDefault="00651DC0" w:rsidP="003E144F">
      <w:pPr>
        <w:pStyle w:val="VnitrniText"/>
      </w:pPr>
      <w:r w:rsidRPr="002350B4">
        <w:t>Smluvní strany po přečtení smlouvy prohlašují, že s jejím obsahem souhlasí a že tato smlouva je shodným projevem jejich vážné a svobodné vůle a na důkaz toho připojují své podpisy.</w:t>
      </w:r>
      <w:r w:rsidR="00EB6C54" w:rsidRPr="006856AD">
        <w:t xml:space="preserve"> </w:t>
      </w:r>
    </w:p>
    <w:p w14:paraId="39D5BFD1" w14:textId="77777777" w:rsidR="00230457" w:rsidRDefault="00230457" w:rsidP="003D6A83"/>
    <w:p w14:paraId="582C95BB" w14:textId="77777777" w:rsidR="003D6A83" w:rsidRPr="00D06D0F" w:rsidRDefault="003D6A83" w:rsidP="003D6A83">
      <w:r w:rsidRPr="00D06D0F">
        <w:t xml:space="preserve"> </w:t>
      </w:r>
    </w:p>
    <w:p w14:paraId="41791AD9" w14:textId="77777777" w:rsidR="00CF17C0" w:rsidRPr="00D06D0F" w:rsidRDefault="00CF17C0" w:rsidP="00F02239">
      <w:pPr>
        <w:pStyle w:val="VnitrniText"/>
        <w:ind w:firstLine="0"/>
      </w:pPr>
      <w:r w:rsidRPr="00D06D0F">
        <w:tab/>
      </w:r>
      <w:r w:rsidRPr="00D06D0F">
        <w:tab/>
        <w:t xml:space="preserve">    </w:t>
      </w:r>
    </w:p>
    <w:tbl>
      <w:tblPr>
        <w:tblW w:w="0" w:type="auto"/>
        <w:tblLook w:val="04A0" w:firstRow="1" w:lastRow="0" w:firstColumn="1" w:lastColumn="0" w:noHBand="0" w:noVBand="1"/>
      </w:tblPr>
      <w:tblGrid>
        <w:gridCol w:w="4818"/>
        <w:gridCol w:w="4819"/>
      </w:tblGrid>
      <w:tr w:rsidR="00DE4BE7" w:rsidRPr="00CC685A" w14:paraId="0D13F609" w14:textId="77777777" w:rsidTr="00CC685A">
        <w:tc>
          <w:tcPr>
            <w:tcW w:w="4888" w:type="dxa"/>
            <w:shd w:val="clear" w:color="auto" w:fill="auto"/>
            <w:hideMark/>
          </w:tcPr>
          <w:p w14:paraId="5E07D098" w14:textId="69CEE48D" w:rsidR="001353EA" w:rsidRDefault="001353EA" w:rsidP="00CC685A">
            <w:pPr>
              <w:pStyle w:val="VnitrniText"/>
              <w:ind w:firstLine="0"/>
            </w:pPr>
            <w:r>
              <w:t xml:space="preserve">V Ostravě dne </w:t>
            </w:r>
            <w:r w:rsidR="00DE4BE7">
              <w:t>28.4.2022</w:t>
            </w:r>
          </w:p>
        </w:tc>
        <w:tc>
          <w:tcPr>
            <w:tcW w:w="4889" w:type="dxa"/>
            <w:shd w:val="clear" w:color="auto" w:fill="auto"/>
            <w:hideMark/>
          </w:tcPr>
          <w:p w14:paraId="6CDA4848" w14:textId="147D8268" w:rsidR="001353EA" w:rsidRDefault="001353EA" w:rsidP="00CC685A">
            <w:pPr>
              <w:pStyle w:val="VnitrniText"/>
              <w:tabs>
                <w:tab w:val="left" w:pos="4820"/>
              </w:tabs>
              <w:ind w:firstLine="0"/>
            </w:pPr>
            <w:r>
              <w:t>V</w:t>
            </w:r>
            <w:r w:rsidR="00DE4BE7">
              <w:t xml:space="preserve"> Ostravě</w:t>
            </w:r>
            <w:r>
              <w:t xml:space="preserve"> dne </w:t>
            </w:r>
            <w:r w:rsidR="00DE4BE7">
              <w:t>13.4.2022</w:t>
            </w:r>
          </w:p>
        </w:tc>
      </w:tr>
    </w:tbl>
    <w:p w14:paraId="51D25EC2" w14:textId="77777777" w:rsidR="001353EA" w:rsidRDefault="001353EA" w:rsidP="001353EA">
      <w:pPr>
        <w:pStyle w:val="VnitrniText"/>
        <w:tabs>
          <w:tab w:val="left" w:pos="4820"/>
        </w:tabs>
        <w:ind w:firstLine="142"/>
      </w:pPr>
      <w:r>
        <w:tab/>
      </w:r>
    </w:p>
    <w:p w14:paraId="0E8A07C1" w14:textId="77777777" w:rsidR="001353EA" w:rsidRDefault="001353EA" w:rsidP="001353EA">
      <w:pPr>
        <w:pStyle w:val="VnitrniText"/>
        <w:tabs>
          <w:tab w:val="left" w:pos="5103"/>
        </w:tabs>
        <w:ind w:firstLine="142"/>
      </w:pPr>
    </w:p>
    <w:p w14:paraId="60583155" w14:textId="77777777" w:rsidR="001353EA" w:rsidRDefault="001353EA" w:rsidP="001353EA">
      <w:pPr>
        <w:pStyle w:val="VnitrniText"/>
        <w:tabs>
          <w:tab w:val="left" w:pos="5103"/>
        </w:tabs>
        <w:ind w:firstLine="142"/>
      </w:pPr>
    </w:p>
    <w:tbl>
      <w:tblPr>
        <w:tblW w:w="0" w:type="auto"/>
        <w:tblLook w:val="04A0" w:firstRow="1" w:lastRow="0" w:firstColumn="1" w:lastColumn="0" w:noHBand="0" w:noVBand="1"/>
      </w:tblPr>
      <w:tblGrid>
        <w:gridCol w:w="4818"/>
        <w:gridCol w:w="4819"/>
      </w:tblGrid>
      <w:tr w:rsidR="001353EA" w:rsidRPr="00CC685A" w14:paraId="70753ACC" w14:textId="77777777" w:rsidTr="00CC685A">
        <w:tc>
          <w:tcPr>
            <w:tcW w:w="4888" w:type="dxa"/>
            <w:shd w:val="clear" w:color="auto" w:fill="auto"/>
          </w:tcPr>
          <w:p w14:paraId="326968E4" w14:textId="77777777" w:rsidR="001353EA" w:rsidRDefault="001353EA" w:rsidP="00CC685A">
            <w:pPr>
              <w:pStyle w:val="VnitrniText"/>
              <w:ind w:firstLine="0"/>
            </w:pPr>
          </w:p>
        </w:tc>
        <w:tc>
          <w:tcPr>
            <w:tcW w:w="4889" w:type="dxa"/>
            <w:shd w:val="clear" w:color="auto" w:fill="auto"/>
          </w:tcPr>
          <w:p w14:paraId="10E9B298" w14:textId="77777777" w:rsidR="001353EA" w:rsidRDefault="001353EA" w:rsidP="00CC685A">
            <w:pPr>
              <w:pStyle w:val="VnitrniText"/>
              <w:tabs>
                <w:tab w:val="left" w:pos="5103"/>
              </w:tabs>
              <w:ind w:firstLine="0"/>
            </w:pPr>
          </w:p>
        </w:tc>
      </w:tr>
      <w:tr w:rsidR="001353EA" w:rsidRPr="00CC685A" w14:paraId="70CB4EC3" w14:textId="77777777" w:rsidTr="00CC685A">
        <w:tc>
          <w:tcPr>
            <w:tcW w:w="4888" w:type="dxa"/>
            <w:shd w:val="clear" w:color="auto" w:fill="auto"/>
          </w:tcPr>
          <w:p w14:paraId="5C5D8C2F" w14:textId="77777777" w:rsidR="001353EA" w:rsidRDefault="001353EA" w:rsidP="00CC685A">
            <w:pPr>
              <w:pStyle w:val="VnitrniText"/>
              <w:tabs>
                <w:tab w:val="left" w:pos="5103"/>
              </w:tabs>
              <w:ind w:firstLine="0"/>
              <w:jc w:val="left"/>
            </w:pPr>
            <w:r>
              <w:t>............................................</w:t>
            </w:r>
          </w:p>
        </w:tc>
        <w:tc>
          <w:tcPr>
            <w:tcW w:w="4889" w:type="dxa"/>
            <w:shd w:val="clear" w:color="auto" w:fill="auto"/>
          </w:tcPr>
          <w:p w14:paraId="0BD7CC75" w14:textId="77777777" w:rsidR="001353EA" w:rsidRDefault="001353EA" w:rsidP="00CC685A">
            <w:pPr>
              <w:pStyle w:val="VnitrniText"/>
              <w:tabs>
                <w:tab w:val="left" w:pos="5103"/>
              </w:tabs>
              <w:ind w:firstLine="0"/>
              <w:jc w:val="left"/>
            </w:pPr>
            <w:r>
              <w:t>............................................</w:t>
            </w:r>
          </w:p>
        </w:tc>
      </w:tr>
      <w:tr w:rsidR="00CC685A" w:rsidRPr="00CC685A" w14:paraId="191B6270" w14:textId="77777777" w:rsidTr="00CC685A">
        <w:tc>
          <w:tcPr>
            <w:tcW w:w="4888" w:type="dxa"/>
            <w:shd w:val="clear" w:color="auto" w:fill="auto"/>
          </w:tcPr>
          <w:p w14:paraId="429979C3" w14:textId="14F2C8AA" w:rsidR="00CC685A" w:rsidRPr="00CC685A" w:rsidRDefault="00CC685A" w:rsidP="00CC685A">
            <w:pPr>
              <w:suppressAutoHyphens w:val="0"/>
              <w:autoSpaceDE w:val="0"/>
              <w:autoSpaceDN w:val="0"/>
              <w:adjustRightInd w:val="0"/>
              <w:rPr>
                <w:rFonts w:ascii="Arial" w:hAnsi="Arial" w:cs="Arial"/>
                <w:sz w:val="20"/>
                <w:szCs w:val="20"/>
              </w:rPr>
            </w:pPr>
            <w:r w:rsidRPr="00CC685A">
              <w:rPr>
                <w:rFonts w:ascii="Arial" w:hAnsi="Arial" w:cs="Arial"/>
                <w:sz w:val="20"/>
                <w:szCs w:val="20"/>
              </w:rPr>
              <w:t>Státní pozemkový úřad</w:t>
            </w:r>
          </w:p>
        </w:tc>
        <w:tc>
          <w:tcPr>
            <w:tcW w:w="4889" w:type="dxa"/>
            <w:shd w:val="clear" w:color="auto" w:fill="auto"/>
          </w:tcPr>
          <w:p w14:paraId="14E10F79" w14:textId="0A36F87E" w:rsidR="00CC685A" w:rsidRPr="00CC685A" w:rsidRDefault="00CC685A" w:rsidP="00CC685A">
            <w:pPr>
              <w:suppressAutoHyphens w:val="0"/>
              <w:autoSpaceDE w:val="0"/>
              <w:autoSpaceDN w:val="0"/>
              <w:adjustRightInd w:val="0"/>
              <w:rPr>
                <w:rFonts w:ascii="Arial" w:hAnsi="Arial" w:cs="Arial"/>
                <w:sz w:val="20"/>
                <w:szCs w:val="20"/>
              </w:rPr>
            </w:pPr>
            <w:r w:rsidRPr="00CC685A">
              <w:rPr>
                <w:rFonts w:ascii="Arial" w:hAnsi="Arial" w:cs="Arial"/>
                <w:sz w:val="20"/>
                <w:szCs w:val="20"/>
              </w:rPr>
              <w:t>Povodí Odry, státní podnik</w:t>
            </w:r>
          </w:p>
        </w:tc>
      </w:tr>
      <w:tr w:rsidR="00CC685A" w:rsidRPr="00CC685A" w14:paraId="043A1422" w14:textId="77777777" w:rsidTr="00CC685A">
        <w:tc>
          <w:tcPr>
            <w:tcW w:w="4888" w:type="dxa"/>
            <w:shd w:val="clear" w:color="auto" w:fill="auto"/>
          </w:tcPr>
          <w:p w14:paraId="4A9C0F1F" w14:textId="45E8D933" w:rsidR="00CC685A" w:rsidRPr="00CC685A" w:rsidRDefault="00CC685A" w:rsidP="00CC685A">
            <w:pPr>
              <w:suppressAutoHyphens w:val="0"/>
              <w:autoSpaceDE w:val="0"/>
              <w:autoSpaceDN w:val="0"/>
              <w:adjustRightInd w:val="0"/>
              <w:rPr>
                <w:rFonts w:ascii="Arial" w:hAnsi="Arial" w:cs="Arial"/>
                <w:sz w:val="20"/>
                <w:szCs w:val="20"/>
              </w:rPr>
            </w:pPr>
            <w:r w:rsidRPr="00CC685A">
              <w:rPr>
                <w:rFonts w:ascii="Arial" w:hAnsi="Arial" w:cs="Arial"/>
                <w:sz w:val="20"/>
                <w:szCs w:val="20"/>
              </w:rPr>
              <w:t>ředitelka Krajského pozemkového úřadu</w:t>
            </w:r>
          </w:p>
        </w:tc>
        <w:tc>
          <w:tcPr>
            <w:tcW w:w="4889" w:type="dxa"/>
            <w:shd w:val="clear" w:color="auto" w:fill="auto"/>
          </w:tcPr>
          <w:p w14:paraId="5FFCE716" w14:textId="312AF918" w:rsidR="00CC685A" w:rsidRPr="00CC685A" w:rsidRDefault="00CC685A" w:rsidP="00CC685A">
            <w:pPr>
              <w:suppressAutoHyphens w:val="0"/>
              <w:autoSpaceDE w:val="0"/>
              <w:autoSpaceDN w:val="0"/>
              <w:adjustRightInd w:val="0"/>
              <w:rPr>
                <w:rFonts w:ascii="Arial" w:hAnsi="Arial" w:cs="Arial"/>
                <w:sz w:val="20"/>
                <w:szCs w:val="20"/>
              </w:rPr>
            </w:pPr>
            <w:r w:rsidRPr="00CC685A">
              <w:rPr>
                <w:rFonts w:ascii="Arial" w:hAnsi="Arial" w:cs="Arial"/>
                <w:sz w:val="20"/>
                <w:szCs w:val="20"/>
              </w:rPr>
              <w:t>Ing. Jiří Tkáč</w:t>
            </w:r>
          </w:p>
        </w:tc>
      </w:tr>
      <w:tr w:rsidR="00CC685A" w:rsidRPr="00CC685A" w14:paraId="3522C0AF" w14:textId="77777777" w:rsidTr="00CC685A">
        <w:tc>
          <w:tcPr>
            <w:tcW w:w="4888" w:type="dxa"/>
            <w:shd w:val="clear" w:color="auto" w:fill="auto"/>
          </w:tcPr>
          <w:p w14:paraId="4323075C" w14:textId="7C43EE7F" w:rsidR="00CC685A" w:rsidRPr="00CC685A" w:rsidRDefault="00CC685A" w:rsidP="00CC685A">
            <w:pPr>
              <w:suppressAutoHyphens w:val="0"/>
              <w:autoSpaceDE w:val="0"/>
              <w:autoSpaceDN w:val="0"/>
              <w:adjustRightInd w:val="0"/>
              <w:rPr>
                <w:rFonts w:ascii="Arial" w:hAnsi="Arial" w:cs="Arial"/>
                <w:sz w:val="20"/>
                <w:szCs w:val="20"/>
              </w:rPr>
            </w:pPr>
            <w:r w:rsidRPr="00CC685A">
              <w:rPr>
                <w:rFonts w:ascii="Arial" w:hAnsi="Arial" w:cs="Arial"/>
                <w:sz w:val="20"/>
                <w:szCs w:val="20"/>
              </w:rPr>
              <w:t>Mgr. Dana Lišková</w:t>
            </w:r>
          </w:p>
        </w:tc>
        <w:tc>
          <w:tcPr>
            <w:tcW w:w="4889" w:type="dxa"/>
            <w:shd w:val="clear" w:color="auto" w:fill="auto"/>
          </w:tcPr>
          <w:p w14:paraId="31DE384D" w14:textId="5521866E" w:rsidR="00CC685A" w:rsidRPr="00CC685A" w:rsidRDefault="00CC685A" w:rsidP="00CC685A">
            <w:pPr>
              <w:suppressAutoHyphens w:val="0"/>
              <w:autoSpaceDE w:val="0"/>
              <w:autoSpaceDN w:val="0"/>
              <w:adjustRightInd w:val="0"/>
              <w:rPr>
                <w:rFonts w:ascii="Arial" w:hAnsi="Arial" w:cs="Arial"/>
                <w:sz w:val="20"/>
                <w:szCs w:val="20"/>
              </w:rPr>
            </w:pPr>
            <w:r w:rsidRPr="00CC685A">
              <w:rPr>
                <w:rFonts w:ascii="Arial" w:hAnsi="Arial" w:cs="Arial"/>
                <w:sz w:val="20"/>
                <w:szCs w:val="20"/>
              </w:rPr>
              <w:t>generální ředitel</w:t>
            </w:r>
          </w:p>
        </w:tc>
      </w:tr>
      <w:tr w:rsidR="00CC685A" w:rsidRPr="00CC685A" w14:paraId="6565C3D7" w14:textId="77777777" w:rsidTr="00CC685A">
        <w:tc>
          <w:tcPr>
            <w:tcW w:w="4888" w:type="dxa"/>
            <w:shd w:val="clear" w:color="auto" w:fill="auto"/>
          </w:tcPr>
          <w:p w14:paraId="1146C3D5" w14:textId="6307863E" w:rsidR="00CC685A" w:rsidRPr="00CC685A" w:rsidRDefault="00CC685A" w:rsidP="00CC685A">
            <w:pPr>
              <w:suppressAutoHyphens w:val="0"/>
              <w:autoSpaceDE w:val="0"/>
              <w:autoSpaceDN w:val="0"/>
              <w:adjustRightInd w:val="0"/>
              <w:rPr>
                <w:rFonts w:ascii="Arial" w:hAnsi="Arial" w:cs="Arial"/>
                <w:sz w:val="20"/>
                <w:szCs w:val="20"/>
              </w:rPr>
            </w:pPr>
            <w:r w:rsidRPr="00CC685A">
              <w:rPr>
                <w:rFonts w:ascii="Arial" w:hAnsi="Arial" w:cs="Arial"/>
                <w:sz w:val="20"/>
                <w:szCs w:val="20"/>
              </w:rPr>
              <w:t>předávající</w:t>
            </w:r>
          </w:p>
        </w:tc>
        <w:tc>
          <w:tcPr>
            <w:tcW w:w="4889" w:type="dxa"/>
            <w:shd w:val="clear" w:color="auto" w:fill="auto"/>
          </w:tcPr>
          <w:p w14:paraId="62D37614" w14:textId="32B5EB18" w:rsidR="00CC685A" w:rsidRPr="00CC685A" w:rsidRDefault="00CC685A" w:rsidP="00CC685A">
            <w:pPr>
              <w:suppressAutoHyphens w:val="0"/>
              <w:autoSpaceDE w:val="0"/>
              <w:autoSpaceDN w:val="0"/>
              <w:adjustRightInd w:val="0"/>
              <w:rPr>
                <w:rFonts w:ascii="Arial" w:hAnsi="Arial" w:cs="Arial"/>
                <w:sz w:val="20"/>
                <w:szCs w:val="20"/>
              </w:rPr>
            </w:pPr>
            <w:r w:rsidRPr="00CC685A">
              <w:rPr>
                <w:rFonts w:ascii="Arial" w:hAnsi="Arial" w:cs="Arial"/>
                <w:sz w:val="20"/>
                <w:szCs w:val="20"/>
              </w:rPr>
              <w:t>přejímající</w:t>
            </w:r>
          </w:p>
        </w:tc>
      </w:tr>
    </w:tbl>
    <w:p w14:paraId="0C170280" w14:textId="77777777" w:rsidR="001353EA" w:rsidRDefault="001353EA">
      <w:pPr>
        <w:suppressAutoHyphens w:val="0"/>
        <w:autoSpaceDE w:val="0"/>
        <w:autoSpaceDN w:val="0"/>
        <w:adjustRightInd w:val="0"/>
        <w:rPr>
          <w:rFonts w:ascii="Arial" w:hAnsi="Arial" w:cs="Arial"/>
          <w:sz w:val="20"/>
          <w:szCs w:val="20"/>
        </w:rPr>
      </w:pPr>
    </w:p>
    <w:p w14:paraId="69C7917C" w14:textId="77777777" w:rsidR="0083268B" w:rsidRPr="00D06D0F" w:rsidRDefault="0083268B" w:rsidP="0083268B">
      <w:pPr>
        <w:pStyle w:val="VnitrniText"/>
        <w:ind w:firstLine="142"/>
      </w:pPr>
    </w:p>
    <w:p w14:paraId="28252999" w14:textId="77777777" w:rsidR="00722C9B" w:rsidRPr="00D06D0F" w:rsidRDefault="00722C9B" w:rsidP="000B0AA7">
      <w:pPr>
        <w:pStyle w:val="VnitrniText"/>
      </w:pPr>
    </w:p>
    <w:p w14:paraId="34B9AD79" w14:textId="77777777" w:rsidR="00F66E72" w:rsidRDefault="00F66E72" w:rsidP="000B0AA7">
      <w:pPr>
        <w:pStyle w:val="VnitrniText"/>
        <w:ind w:firstLine="0"/>
      </w:pPr>
    </w:p>
    <w:p w14:paraId="5240BB18" w14:textId="0808B7C9" w:rsidR="000528C7" w:rsidRDefault="000528C7" w:rsidP="000B0AA7">
      <w:pPr>
        <w:pStyle w:val="VnitrniText"/>
        <w:ind w:firstLine="0"/>
      </w:pPr>
    </w:p>
    <w:p w14:paraId="517F591C" w14:textId="77777777" w:rsidR="00CC685A" w:rsidRDefault="00CC685A" w:rsidP="000B0AA7">
      <w:pPr>
        <w:pStyle w:val="VnitrniText"/>
        <w:ind w:firstLine="0"/>
      </w:pPr>
    </w:p>
    <w:p w14:paraId="53B9ABF1" w14:textId="77777777" w:rsidR="00CC685A" w:rsidRDefault="00CC685A" w:rsidP="000528C7">
      <w:pPr>
        <w:spacing w:before="120"/>
        <w:jc w:val="both"/>
        <w:rPr>
          <w:rFonts w:ascii="Arial" w:hAnsi="Arial" w:cs="Arial"/>
          <w:sz w:val="20"/>
          <w:szCs w:val="20"/>
        </w:rPr>
      </w:pPr>
    </w:p>
    <w:p w14:paraId="24485B01" w14:textId="77777777" w:rsidR="00CC685A" w:rsidRDefault="00CC685A" w:rsidP="000528C7">
      <w:pPr>
        <w:spacing w:before="120"/>
        <w:jc w:val="both"/>
        <w:rPr>
          <w:rFonts w:ascii="Arial" w:hAnsi="Arial" w:cs="Arial"/>
          <w:sz w:val="20"/>
          <w:szCs w:val="20"/>
        </w:rPr>
      </w:pPr>
    </w:p>
    <w:p w14:paraId="26A17409" w14:textId="77777777" w:rsidR="00CC685A" w:rsidRDefault="00CC685A" w:rsidP="000528C7">
      <w:pPr>
        <w:spacing w:before="120"/>
        <w:jc w:val="both"/>
        <w:rPr>
          <w:rFonts w:ascii="Arial" w:hAnsi="Arial" w:cs="Arial"/>
          <w:sz w:val="20"/>
          <w:szCs w:val="20"/>
        </w:rPr>
      </w:pPr>
    </w:p>
    <w:p w14:paraId="1A11CE70" w14:textId="77777777" w:rsidR="00CC685A" w:rsidRDefault="00CC685A" w:rsidP="000528C7">
      <w:pPr>
        <w:spacing w:before="120"/>
        <w:jc w:val="both"/>
        <w:rPr>
          <w:rFonts w:ascii="Arial" w:hAnsi="Arial" w:cs="Arial"/>
          <w:sz w:val="20"/>
          <w:szCs w:val="20"/>
        </w:rPr>
      </w:pPr>
    </w:p>
    <w:p w14:paraId="273E8488" w14:textId="77777777" w:rsidR="00CC685A" w:rsidRDefault="00CC685A" w:rsidP="000528C7">
      <w:pPr>
        <w:spacing w:before="120"/>
        <w:jc w:val="both"/>
        <w:rPr>
          <w:rFonts w:ascii="Arial" w:hAnsi="Arial" w:cs="Arial"/>
          <w:sz w:val="20"/>
          <w:szCs w:val="20"/>
        </w:rPr>
      </w:pPr>
    </w:p>
    <w:p w14:paraId="5515FC5B" w14:textId="1A09850E" w:rsidR="00CC685A" w:rsidRDefault="00CC685A" w:rsidP="000528C7">
      <w:pPr>
        <w:spacing w:before="120"/>
        <w:jc w:val="both"/>
        <w:rPr>
          <w:rFonts w:ascii="Arial" w:hAnsi="Arial" w:cs="Arial"/>
          <w:sz w:val="20"/>
          <w:szCs w:val="20"/>
        </w:rPr>
      </w:pPr>
    </w:p>
    <w:p w14:paraId="7A42328A" w14:textId="77777777" w:rsidR="00F12FAC" w:rsidRDefault="00F12FAC" w:rsidP="000528C7">
      <w:pPr>
        <w:spacing w:before="120"/>
        <w:jc w:val="both"/>
        <w:rPr>
          <w:rFonts w:ascii="Arial" w:hAnsi="Arial" w:cs="Arial"/>
          <w:sz w:val="20"/>
          <w:szCs w:val="20"/>
        </w:rPr>
      </w:pPr>
    </w:p>
    <w:p w14:paraId="70C162FF" w14:textId="77777777" w:rsidR="00CC685A" w:rsidRDefault="00CC685A" w:rsidP="000528C7">
      <w:pPr>
        <w:spacing w:before="120"/>
        <w:jc w:val="both"/>
        <w:rPr>
          <w:rFonts w:ascii="Arial" w:hAnsi="Arial" w:cs="Arial"/>
          <w:sz w:val="20"/>
          <w:szCs w:val="20"/>
        </w:rPr>
      </w:pPr>
    </w:p>
    <w:p w14:paraId="02F88E7A" w14:textId="77777777" w:rsidR="00CC685A" w:rsidRDefault="00CC685A" w:rsidP="000528C7">
      <w:pPr>
        <w:spacing w:before="120"/>
        <w:jc w:val="both"/>
        <w:rPr>
          <w:rFonts w:ascii="Arial" w:hAnsi="Arial" w:cs="Arial"/>
          <w:sz w:val="20"/>
          <w:szCs w:val="20"/>
        </w:rPr>
      </w:pPr>
    </w:p>
    <w:p w14:paraId="550B4389" w14:textId="77777777" w:rsidR="00CC685A" w:rsidRDefault="00CC685A" w:rsidP="000528C7">
      <w:pPr>
        <w:spacing w:before="120"/>
        <w:jc w:val="both"/>
        <w:rPr>
          <w:rFonts w:ascii="Arial" w:hAnsi="Arial" w:cs="Arial"/>
          <w:sz w:val="20"/>
          <w:szCs w:val="20"/>
        </w:rPr>
      </w:pPr>
    </w:p>
    <w:p w14:paraId="18567425" w14:textId="2C2ABEE7"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lastRenderedPageBreak/>
        <w:t xml:space="preserve">Tato smlouva byla uveřejněna v registru smluv, vedeném dle zákona č. 340/2015 Sb., o registru smluv. </w:t>
      </w:r>
    </w:p>
    <w:p w14:paraId="47B25C8C" w14:textId="77777777"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Datum registrace …………………………. </w:t>
      </w:r>
    </w:p>
    <w:p w14:paraId="20954E0A" w14:textId="77777777" w:rsidR="000528C7" w:rsidRDefault="000528C7" w:rsidP="000528C7">
      <w:pPr>
        <w:spacing w:before="120"/>
        <w:jc w:val="both"/>
        <w:rPr>
          <w:rFonts w:ascii="Arial" w:hAnsi="Arial" w:cs="Arial"/>
          <w:sz w:val="20"/>
          <w:szCs w:val="20"/>
        </w:rPr>
      </w:pPr>
      <w:r w:rsidRPr="00A87810">
        <w:rPr>
          <w:rFonts w:ascii="Arial" w:hAnsi="Arial" w:cs="Arial"/>
          <w:sz w:val="20"/>
          <w:szCs w:val="20"/>
        </w:rPr>
        <w:t xml:space="preserve">ID smlouvy ……………………………... </w:t>
      </w:r>
    </w:p>
    <w:p w14:paraId="1ADF8DAF" w14:textId="77777777" w:rsidR="000528C7" w:rsidRPr="00A87810" w:rsidRDefault="000528C7" w:rsidP="000528C7">
      <w:pPr>
        <w:spacing w:before="120"/>
        <w:jc w:val="both"/>
        <w:rPr>
          <w:rFonts w:ascii="Arial" w:hAnsi="Arial" w:cs="Arial"/>
          <w:sz w:val="20"/>
          <w:szCs w:val="20"/>
        </w:rPr>
      </w:pPr>
      <w:r>
        <w:rPr>
          <w:rFonts w:ascii="Arial" w:hAnsi="Arial" w:cs="Arial"/>
          <w:sz w:val="20"/>
          <w:szCs w:val="20"/>
        </w:rPr>
        <w:t>ID verze ………………………………..</w:t>
      </w:r>
    </w:p>
    <w:p w14:paraId="0D4B20F5" w14:textId="77777777" w:rsidR="000528C7" w:rsidRPr="00A87810" w:rsidRDefault="000528C7" w:rsidP="000528C7">
      <w:pPr>
        <w:spacing w:before="120"/>
        <w:jc w:val="both"/>
        <w:rPr>
          <w:rFonts w:ascii="Arial" w:hAnsi="Arial" w:cs="Arial"/>
          <w:i/>
          <w:iCs/>
          <w:sz w:val="20"/>
          <w:szCs w:val="20"/>
        </w:rPr>
      </w:pPr>
      <w:r w:rsidRPr="00A87810">
        <w:rPr>
          <w:rFonts w:ascii="Arial" w:hAnsi="Arial" w:cs="Arial"/>
          <w:sz w:val="20"/>
          <w:szCs w:val="20"/>
        </w:rPr>
        <w:t xml:space="preserve">Registraci provedl …………………………………………….. </w:t>
      </w:r>
    </w:p>
    <w:p w14:paraId="163C1B31" w14:textId="77777777" w:rsidR="000528C7" w:rsidRPr="00A87810" w:rsidRDefault="000528C7" w:rsidP="000528C7">
      <w:pPr>
        <w:spacing w:before="120"/>
        <w:jc w:val="both"/>
        <w:rPr>
          <w:rFonts w:ascii="Arial" w:hAnsi="Arial" w:cs="Arial"/>
          <w:sz w:val="20"/>
          <w:szCs w:val="20"/>
        </w:rPr>
      </w:pPr>
    </w:p>
    <w:p w14:paraId="1AEBE585" w14:textId="77777777"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V ……………… dne ……………. </w:t>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t xml:space="preserve">………………………. </w:t>
      </w:r>
    </w:p>
    <w:p w14:paraId="66D0D410" w14:textId="77777777" w:rsidR="000528C7" w:rsidRPr="000528C7" w:rsidRDefault="000528C7" w:rsidP="000528C7">
      <w:pPr>
        <w:spacing w:before="120"/>
        <w:ind w:left="4248" w:firstLine="708"/>
        <w:jc w:val="both"/>
        <w:rPr>
          <w:rFonts w:ascii="Arial" w:hAnsi="Arial" w:cs="Arial"/>
          <w:color w:val="000000"/>
          <w:sz w:val="20"/>
          <w:szCs w:val="20"/>
          <w:lang w:eastAsia="cs-CZ"/>
        </w:rPr>
      </w:pPr>
      <w:r w:rsidRPr="000528C7">
        <w:rPr>
          <w:rFonts w:ascii="Arial" w:hAnsi="Arial" w:cs="Arial"/>
          <w:iCs/>
          <w:sz w:val="20"/>
          <w:szCs w:val="20"/>
        </w:rPr>
        <w:t>podpis odpovědného zaměstnance</w:t>
      </w:r>
    </w:p>
    <w:p w14:paraId="74646537" w14:textId="77777777" w:rsidR="000528C7" w:rsidRPr="00D06D0F" w:rsidRDefault="000528C7" w:rsidP="000B0AA7">
      <w:pPr>
        <w:pStyle w:val="VnitrniText"/>
        <w:ind w:firstLine="0"/>
      </w:pPr>
    </w:p>
    <w:p w14:paraId="4A8BF567" w14:textId="77777777" w:rsidR="00B4772C" w:rsidRDefault="00337C94" w:rsidP="000B0AA7">
      <w:pPr>
        <w:pStyle w:val="VnitrniText"/>
        <w:ind w:firstLine="0"/>
      </w:pPr>
      <w:r w:rsidRPr="0023665E">
        <w:t xml:space="preserve"> </w:t>
      </w:r>
    </w:p>
    <w:p w14:paraId="76524529" w14:textId="77777777" w:rsidR="000528C7" w:rsidRDefault="000528C7" w:rsidP="00B4772C">
      <w:pPr>
        <w:pStyle w:val="VnitrniText"/>
        <w:ind w:firstLine="0"/>
      </w:pPr>
    </w:p>
    <w:p w14:paraId="4D342071" w14:textId="77777777" w:rsidR="00B4772C" w:rsidRPr="00B4772C" w:rsidRDefault="00B4772C" w:rsidP="00B4772C">
      <w:pPr>
        <w:pStyle w:val="VnitrniText"/>
        <w:ind w:firstLine="0"/>
      </w:pPr>
      <w:r w:rsidRPr="00B4772C">
        <w:t>Za věcnou a formální správnost odpovídá</w:t>
      </w:r>
      <w:r w:rsidR="00706967">
        <w:t xml:space="preserve"> </w:t>
      </w:r>
      <w:r w:rsidRPr="00B4772C">
        <w:t>vedoucí oddělení převodu majetku státu KPÚ pro Moravskoslezský kraj</w:t>
      </w:r>
    </w:p>
    <w:p w14:paraId="63CD7447" w14:textId="77777777" w:rsidR="00B4772C" w:rsidRPr="00B4772C" w:rsidRDefault="00B4772C" w:rsidP="00B4772C">
      <w:pPr>
        <w:pStyle w:val="VnitrniText"/>
        <w:ind w:firstLine="0"/>
      </w:pPr>
      <w:r w:rsidRPr="00B4772C">
        <w:t>Ing. Zdeňka Fusková</w:t>
      </w:r>
    </w:p>
    <w:p w14:paraId="5BF2B0D7" w14:textId="77777777" w:rsidR="00706967" w:rsidRDefault="00706967" w:rsidP="00706967">
      <w:pPr>
        <w:pStyle w:val="VnitrniText"/>
        <w:ind w:firstLine="0"/>
      </w:pPr>
    </w:p>
    <w:p w14:paraId="08771B46" w14:textId="77777777" w:rsidR="00706967" w:rsidRDefault="00706967" w:rsidP="00706967">
      <w:pPr>
        <w:pStyle w:val="VnitrniText"/>
        <w:ind w:firstLine="0"/>
      </w:pPr>
    </w:p>
    <w:p w14:paraId="5C5E06DF" w14:textId="77777777" w:rsidR="00706967" w:rsidRDefault="00706967" w:rsidP="00706967">
      <w:pPr>
        <w:pStyle w:val="VnitrniText"/>
        <w:ind w:firstLine="0"/>
      </w:pPr>
    </w:p>
    <w:p w14:paraId="1E3A8CEE" w14:textId="77777777" w:rsidR="00706967" w:rsidRDefault="00706967" w:rsidP="00706967">
      <w:pPr>
        <w:pStyle w:val="VnitrniText"/>
        <w:ind w:firstLine="0"/>
      </w:pPr>
      <w:r>
        <w:t>.................................................</w:t>
      </w:r>
    </w:p>
    <w:p w14:paraId="473D39DD" w14:textId="77777777" w:rsidR="00706967" w:rsidRDefault="00706967" w:rsidP="00706967">
      <w:pPr>
        <w:pStyle w:val="VnitrniText"/>
        <w:ind w:firstLine="0"/>
      </w:pPr>
      <w:r>
        <w:tab/>
        <w:t>podpis</w:t>
      </w:r>
    </w:p>
    <w:p w14:paraId="12E19DFE" w14:textId="77777777" w:rsidR="00706967" w:rsidRDefault="00706967" w:rsidP="00706967">
      <w:pPr>
        <w:pStyle w:val="VnitrniText"/>
        <w:ind w:firstLine="0"/>
      </w:pPr>
    </w:p>
    <w:p w14:paraId="7476D06B" w14:textId="77777777" w:rsidR="00706967" w:rsidRDefault="00706967" w:rsidP="00706967">
      <w:pPr>
        <w:pStyle w:val="VnitrniText"/>
        <w:ind w:firstLine="0"/>
      </w:pPr>
    </w:p>
    <w:p w14:paraId="0D268D17" w14:textId="77777777" w:rsidR="00706967" w:rsidRDefault="00706967" w:rsidP="00706967">
      <w:pPr>
        <w:pStyle w:val="VnitrniText"/>
        <w:ind w:firstLine="0"/>
      </w:pPr>
      <w:r>
        <w:t>Za správnost KPÚ: Ing. Zdeňka Fusková</w:t>
      </w:r>
    </w:p>
    <w:p w14:paraId="1AFF5458" w14:textId="77777777" w:rsidR="00706967" w:rsidRDefault="00706967" w:rsidP="00706967">
      <w:pPr>
        <w:pStyle w:val="VnitrniText"/>
        <w:ind w:firstLine="0"/>
      </w:pPr>
    </w:p>
    <w:p w14:paraId="50537528" w14:textId="77777777" w:rsidR="00706967" w:rsidRDefault="00706967" w:rsidP="00706967">
      <w:pPr>
        <w:pStyle w:val="VnitrniText"/>
        <w:ind w:firstLine="0"/>
      </w:pPr>
    </w:p>
    <w:p w14:paraId="2CC25A6C" w14:textId="77777777" w:rsidR="00706967" w:rsidRDefault="00706967" w:rsidP="00706967">
      <w:pPr>
        <w:pStyle w:val="VnitrniText"/>
        <w:ind w:firstLine="0"/>
      </w:pPr>
    </w:p>
    <w:p w14:paraId="3713A160" w14:textId="77777777" w:rsidR="00706967" w:rsidRDefault="00706967" w:rsidP="00706967">
      <w:pPr>
        <w:pStyle w:val="VnitrniText"/>
        <w:ind w:firstLine="0"/>
      </w:pPr>
      <w:r>
        <w:t>.................................................</w:t>
      </w:r>
    </w:p>
    <w:p w14:paraId="0722A5F0" w14:textId="77777777" w:rsidR="00706967" w:rsidRDefault="00706967" w:rsidP="00706967">
      <w:pPr>
        <w:pStyle w:val="VnitrniText"/>
        <w:ind w:firstLine="0"/>
      </w:pPr>
      <w:r>
        <w:tab/>
        <w:t>podpis</w:t>
      </w:r>
    </w:p>
    <w:p w14:paraId="5744954B" w14:textId="77777777" w:rsidR="00722C9B" w:rsidRPr="00D06D0F" w:rsidRDefault="00722C9B" w:rsidP="000B0AA7">
      <w:pPr>
        <w:pStyle w:val="VnitrniText"/>
      </w:pPr>
    </w:p>
    <w:sectPr w:rsidR="00722C9B" w:rsidRPr="00D06D0F" w:rsidSect="00DD5FE3">
      <w:footerReference w:type="default" r:id="rId8"/>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8B256" w14:textId="77777777" w:rsidR="00CC685A" w:rsidRDefault="00CC685A">
      <w:r>
        <w:separator/>
      </w:r>
    </w:p>
  </w:endnote>
  <w:endnote w:type="continuationSeparator" w:id="0">
    <w:p w14:paraId="5166096D" w14:textId="77777777" w:rsidR="00CC685A" w:rsidRDefault="00CC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381BA" w14:textId="77777777" w:rsidR="00CC685A" w:rsidRDefault="00CC685A">
    <w:pPr>
      <w:pStyle w:val="Zpat"/>
      <w:jc w:val="right"/>
    </w:pPr>
    <w:r>
      <w:fldChar w:fldCharType="begin"/>
    </w:r>
    <w:r>
      <w:instrText>PAGE   \* MERGEFORMAT</w:instrText>
    </w:r>
    <w:r>
      <w:fldChar w:fldCharType="separate"/>
    </w:r>
    <w:r>
      <w:t>2</w:t>
    </w:r>
    <w:r>
      <w:fldChar w:fldCharType="end"/>
    </w:r>
  </w:p>
  <w:p w14:paraId="6BD23C8C" w14:textId="77777777" w:rsidR="00CC685A" w:rsidRDefault="00CC685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0456B" w14:textId="77777777" w:rsidR="00CC685A" w:rsidRDefault="00CC685A">
      <w:r>
        <w:separator/>
      </w:r>
    </w:p>
  </w:footnote>
  <w:footnote w:type="continuationSeparator" w:id="0">
    <w:p w14:paraId="50E874AF" w14:textId="77777777" w:rsidR="00CC685A" w:rsidRDefault="00CC6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1E70313"/>
    <w:multiLevelType w:val="hybridMultilevel"/>
    <w:tmpl w:val="E7DEB7F4"/>
    <w:lvl w:ilvl="0" w:tplc="408A7A1C">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7"/>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BA7"/>
    <w:rsid w:val="000249BB"/>
    <w:rsid w:val="00030C15"/>
    <w:rsid w:val="00036AC5"/>
    <w:rsid w:val="000528C7"/>
    <w:rsid w:val="00057863"/>
    <w:rsid w:val="00057CBA"/>
    <w:rsid w:val="00060CE4"/>
    <w:rsid w:val="000713C9"/>
    <w:rsid w:val="000738A5"/>
    <w:rsid w:val="00075977"/>
    <w:rsid w:val="00077DDA"/>
    <w:rsid w:val="00080A5E"/>
    <w:rsid w:val="00090E4A"/>
    <w:rsid w:val="00096C6C"/>
    <w:rsid w:val="000A05C2"/>
    <w:rsid w:val="000A05D4"/>
    <w:rsid w:val="000A1225"/>
    <w:rsid w:val="000A29A2"/>
    <w:rsid w:val="000A602F"/>
    <w:rsid w:val="000B0AA7"/>
    <w:rsid w:val="000B1075"/>
    <w:rsid w:val="000B3BB9"/>
    <w:rsid w:val="000D609F"/>
    <w:rsid w:val="000E2F54"/>
    <w:rsid w:val="00100347"/>
    <w:rsid w:val="00101C6D"/>
    <w:rsid w:val="00103375"/>
    <w:rsid w:val="00112F3C"/>
    <w:rsid w:val="00122D7B"/>
    <w:rsid w:val="00126EEB"/>
    <w:rsid w:val="001274AE"/>
    <w:rsid w:val="00132361"/>
    <w:rsid w:val="001334A8"/>
    <w:rsid w:val="001353EA"/>
    <w:rsid w:val="00136F17"/>
    <w:rsid w:val="00140462"/>
    <w:rsid w:val="00143674"/>
    <w:rsid w:val="00170A4E"/>
    <w:rsid w:val="001807C7"/>
    <w:rsid w:val="00181A52"/>
    <w:rsid w:val="0018318A"/>
    <w:rsid w:val="00190EA1"/>
    <w:rsid w:val="00196CE0"/>
    <w:rsid w:val="0019777F"/>
    <w:rsid w:val="001A00D9"/>
    <w:rsid w:val="001C0D55"/>
    <w:rsid w:val="001C387A"/>
    <w:rsid w:val="001C6B2B"/>
    <w:rsid w:val="001D73FD"/>
    <w:rsid w:val="001E1CF7"/>
    <w:rsid w:val="001E47B8"/>
    <w:rsid w:val="001F2A5E"/>
    <w:rsid w:val="002029BF"/>
    <w:rsid w:val="00206BEA"/>
    <w:rsid w:val="002242C8"/>
    <w:rsid w:val="0022597E"/>
    <w:rsid w:val="00227370"/>
    <w:rsid w:val="00227CC5"/>
    <w:rsid w:val="00230457"/>
    <w:rsid w:val="00232E62"/>
    <w:rsid w:val="002350B4"/>
    <w:rsid w:val="00235E99"/>
    <w:rsid w:val="0023665E"/>
    <w:rsid w:val="00245A89"/>
    <w:rsid w:val="0024684B"/>
    <w:rsid w:val="002469A8"/>
    <w:rsid w:val="00250D32"/>
    <w:rsid w:val="00253121"/>
    <w:rsid w:val="002553D3"/>
    <w:rsid w:val="00257260"/>
    <w:rsid w:val="00257EB0"/>
    <w:rsid w:val="00261B6F"/>
    <w:rsid w:val="00263AF3"/>
    <w:rsid w:val="002774C6"/>
    <w:rsid w:val="002809F9"/>
    <w:rsid w:val="00293BF9"/>
    <w:rsid w:val="0029466F"/>
    <w:rsid w:val="002B0E7B"/>
    <w:rsid w:val="002B1AFF"/>
    <w:rsid w:val="002C0E97"/>
    <w:rsid w:val="002C4372"/>
    <w:rsid w:val="002C4C46"/>
    <w:rsid w:val="002C5ED7"/>
    <w:rsid w:val="002E7356"/>
    <w:rsid w:val="002E7B91"/>
    <w:rsid w:val="002F47C2"/>
    <w:rsid w:val="003012FD"/>
    <w:rsid w:val="00303660"/>
    <w:rsid w:val="003057BA"/>
    <w:rsid w:val="0031058A"/>
    <w:rsid w:val="00311FF0"/>
    <w:rsid w:val="003224C9"/>
    <w:rsid w:val="003307CF"/>
    <w:rsid w:val="003316EA"/>
    <w:rsid w:val="003336E0"/>
    <w:rsid w:val="003339D6"/>
    <w:rsid w:val="00337C94"/>
    <w:rsid w:val="003430A1"/>
    <w:rsid w:val="0036071F"/>
    <w:rsid w:val="00361578"/>
    <w:rsid w:val="0036537D"/>
    <w:rsid w:val="00365BF0"/>
    <w:rsid w:val="003673F1"/>
    <w:rsid w:val="0037148E"/>
    <w:rsid w:val="0037157C"/>
    <w:rsid w:val="0038399F"/>
    <w:rsid w:val="00390A13"/>
    <w:rsid w:val="0039790A"/>
    <w:rsid w:val="003A432A"/>
    <w:rsid w:val="003B4003"/>
    <w:rsid w:val="003B7D4F"/>
    <w:rsid w:val="003C3CC3"/>
    <w:rsid w:val="003C4278"/>
    <w:rsid w:val="003C626B"/>
    <w:rsid w:val="003C6600"/>
    <w:rsid w:val="003D4F2E"/>
    <w:rsid w:val="003D5654"/>
    <w:rsid w:val="003D6A83"/>
    <w:rsid w:val="003E144F"/>
    <w:rsid w:val="003E5100"/>
    <w:rsid w:val="003F34E6"/>
    <w:rsid w:val="003F56C5"/>
    <w:rsid w:val="0040389C"/>
    <w:rsid w:val="00411A01"/>
    <w:rsid w:val="004243BC"/>
    <w:rsid w:val="00425A7B"/>
    <w:rsid w:val="00425E6C"/>
    <w:rsid w:val="004316D8"/>
    <w:rsid w:val="0043238D"/>
    <w:rsid w:val="00453902"/>
    <w:rsid w:val="00464535"/>
    <w:rsid w:val="00474E72"/>
    <w:rsid w:val="00491D41"/>
    <w:rsid w:val="00497108"/>
    <w:rsid w:val="004A3F22"/>
    <w:rsid w:val="004A3FE4"/>
    <w:rsid w:val="004A5163"/>
    <w:rsid w:val="004A5A92"/>
    <w:rsid w:val="004E11C1"/>
    <w:rsid w:val="004E368B"/>
    <w:rsid w:val="004E6319"/>
    <w:rsid w:val="00504E88"/>
    <w:rsid w:val="005211F0"/>
    <w:rsid w:val="00526280"/>
    <w:rsid w:val="00556316"/>
    <w:rsid w:val="00565DF2"/>
    <w:rsid w:val="00576EE6"/>
    <w:rsid w:val="0057765C"/>
    <w:rsid w:val="00583F66"/>
    <w:rsid w:val="005B0329"/>
    <w:rsid w:val="005C5AF6"/>
    <w:rsid w:val="005D1D35"/>
    <w:rsid w:val="005D7048"/>
    <w:rsid w:val="005F4029"/>
    <w:rsid w:val="005F70A8"/>
    <w:rsid w:val="006069E5"/>
    <w:rsid w:val="00614963"/>
    <w:rsid w:val="006178AD"/>
    <w:rsid w:val="006227AE"/>
    <w:rsid w:val="00624A5E"/>
    <w:rsid w:val="00634DC7"/>
    <w:rsid w:val="00637E47"/>
    <w:rsid w:val="006479E9"/>
    <w:rsid w:val="00651DC0"/>
    <w:rsid w:val="006536BE"/>
    <w:rsid w:val="006567EE"/>
    <w:rsid w:val="00676CFF"/>
    <w:rsid w:val="006856AD"/>
    <w:rsid w:val="006A6C71"/>
    <w:rsid w:val="006B51FD"/>
    <w:rsid w:val="006C4C9A"/>
    <w:rsid w:val="006D086F"/>
    <w:rsid w:val="006D0D71"/>
    <w:rsid w:val="006D1A0C"/>
    <w:rsid w:val="006D5095"/>
    <w:rsid w:val="006D5D8D"/>
    <w:rsid w:val="006D7824"/>
    <w:rsid w:val="006E336F"/>
    <w:rsid w:val="006E33CA"/>
    <w:rsid w:val="006E59C4"/>
    <w:rsid w:val="006E70AE"/>
    <w:rsid w:val="006F29C4"/>
    <w:rsid w:val="006F6A1B"/>
    <w:rsid w:val="007057A6"/>
    <w:rsid w:val="0070591A"/>
    <w:rsid w:val="00706967"/>
    <w:rsid w:val="0071659D"/>
    <w:rsid w:val="00722843"/>
    <w:rsid w:val="00722C9B"/>
    <w:rsid w:val="00737777"/>
    <w:rsid w:val="007431BA"/>
    <w:rsid w:val="007537E0"/>
    <w:rsid w:val="0076112C"/>
    <w:rsid w:val="00761B51"/>
    <w:rsid w:val="007633D3"/>
    <w:rsid w:val="0079412E"/>
    <w:rsid w:val="007A0E22"/>
    <w:rsid w:val="007B15D9"/>
    <w:rsid w:val="007D2608"/>
    <w:rsid w:val="007D5D62"/>
    <w:rsid w:val="007F0181"/>
    <w:rsid w:val="007F1B83"/>
    <w:rsid w:val="008046CB"/>
    <w:rsid w:val="008173E3"/>
    <w:rsid w:val="0082535B"/>
    <w:rsid w:val="00830569"/>
    <w:rsid w:val="0083268B"/>
    <w:rsid w:val="008345B3"/>
    <w:rsid w:val="008445AB"/>
    <w:rsid w:val="008505AD"/>
    <w:rsid w:val="00864B6B"/>
    <w:rsid w:val="008851FA"/>
    <w:rsid w:val="00895CF0"/>
    <w:rsid w:val="008A1428"/>
    <w:rsid w:val="008A4DA6"/>
    <w:rsid w:val="008A54CA"/>
    <w:rsid w:val="008B6B62"/>
    <w:rsid w:val="008C1227"/>
    <w:rsid w:val="008C6409"/>
    <w:rsid w:val="008C69E0"/>
    <w:rsid w:val="008D20BD"/>
    <w:rsid w:val="008D5012"/>
    <w:rsid w:val="008D52B4"/>
    <w:rsid w:val="008D5C23"/>
    <w:rsid w:val="008E07E0"/>
    <w:rsid w:val="008F7719"/>
    <w:rsid w:val="008F7B5E"/>
    <w:rsid w:val="009068A2"/>
    <w:rsid w:val="009068BA"/>
    <w:rsid w:val="0092090F"/>
    <w:rsid w:val="00930423"/>
    <w:rsid w:val="009579A9"/>
    <w:rsid w:val="009603E5"/>
    <w:rsid w:val="00961005"/>
    <w:rsid w:val="00970C02"/>
    <w:rsid w:val="00970EE4"/>
    <w:rsid w:val="00971DFB"/>
    <w:rsid w:val="009773E2"/>
    <w:rsid w:val="009A1E9A"/>
    <w:rsid w:val="009A30E2"/>
    <w:rsid w:val="009B091D"/>
    <w:rsid w:val="009B300A"/>
    <w:rsid w:val="009C2C86"/>
    <w:rsid w:val="009C62CC"/>
    <w:rsid w:val="009C6747"/>
    <w:rsid w:val="009C6A18"/>
    <w:rsid w:val="009D0DDC"/>
    <w:rsid w:val="009D1A88"/>
    <w:rsid w:val="009D2F14"/>
    <w:rsid w:val="009D4580"/>
    <w:rsid w:val="009E2AED"/>
    <w:rsid w:val="009F1EB1"/>
    <w:rsid w:val="009F55DA"/>
    <w:rsid w:val="00A01666"/>
    <w:rsid w:val="00A07F0F"/>
    <w:rsid w:val="00A111A6"/>
    <w:rsid w:val="00A1698F"/>
    <w:rsid w:val="00A20553"/>
    <w:rsid w:val="00A21916"/>
    <w:rsid w:val="00A21E6E"/>
    <w:rsid w:val="00A23142"/>
    <w:rsid w:val="00A3392F"/>
    <w:rsid w:val="00A34803"/>
    <w:rsid w:val="00A35A72"/>
    <w:rsid w:val="00A4751B"/>
    <w:rsid w:val="00A621EF"/>
    <w:rsid w:val="00A66E77"/>
    <w:rsid w:val="00A73D4E"/>
    <w:rsid w:val="00A74BA3"/>
    <w:rsid w:val="00A7544F"/>
    <w:rsid w:val="00A7577B"/>
    <w:rsid w:val="00A87810"/>
    <w:rsid w:val="00A93619"/>
    <w:rsid w:val="00AC1FD6"/>
    <w:rsid w:val="00AC3EC5"/>
    <w:rsid w:val="00AC7C6B"/>
    <w:rsid w:val="00AD27BC"/>
    <w:rsid w:val="00AE18A9"/>
    <w:rsid w:val="00AE38E1"/>
    <w:rsid w:val="00AF0382"/>
    <w:rsid w:val="00AF03B3"/>
    <w:rsid w:val="00AF2149"/>
    <w:rsid w:val="00AF4D23"/>
    <w:rsid w:val="00AF5FDA"/>
    <w:rsid w:val="00B042AF"/>
    <w:rsid w:val="00B10575"/>
    <w:rsid w:val="00B211B3"/>
    <w:rsid w:val="00B23058"/>
    <w:rsid w:val="00B27B5C"/>
    <w:rsid w:val="00B42E23"/>
    <w:rsid w:val="00B4772C"/>
    <w:rsid w:val="00B47C55"/>
    <w:rsid w:val="00B6447E"/>
    <w:rsid w:val="00B757A7"/>
    <w:rsid w:val="00B9043A"/>
    <w:rsid w:val="00B9324E"/>
    <w:rsid w:val="00BA3C66"/>
    <w:rsid w:val="00BB37D9"/>
    <w:rsid w:val="00BB6A7B"/>
    <w:rsid w:val="00BC17A6"/>
    <w:rsid w:val="00BC66CD"/>
    <w:rsid w:val="00BD1BBC"/>
    <w:rsid w:val="00BD2928"/>
    <w:rsid w:val="00C05330"/>
    <w:rsid w:val="00C10AEE"/>
    <w:rsid w:val="00C30794"/>
    <w:rsid w:val="00C31774"/>
    <w:rsid w:val="00C37A15"/>
    <w:rsid w:val="00C5272C"/>
    <w:rsid w:val="00C6727E"/>
    <w:rsid w:val="00C75CFA"/>
    <w:rsid w:val="00C8663B"/>
    <w:rsid w:val="00C9018E"/>
    <w:rsid w:val="00CA5922"/>
    <w:rsid w:val="00CB35F4"/>
    <w:rsid w:val="00CB5F51"/>
    <w:rsid w:val="00CC1097"/>
    <w:rsid w:val="00CC4CBF"/>
    <w:rsid w:val="00CC5483"/>
    <w:rsid w:val="00CC685A"/>
    <w:rsid w:val="00CD194E"/>
    <w:rsid w:val="00CD348C"/>
    <w:rsid w:val="00CE10CA"/>
    <w:rsid w:val="00CF17C0"/>
    <w:rsid w:val="00CF1CED"/>
    <w:rsid w:val="00D010C4"/>
    <w:rsid w:val="00D02FD6"/>
    <w:rsid w:val="00D066F9"/>
    <w:rsid w:val="00D06D0F"/>
    <w:rsid w:val="00D12D2D"/>
    <w:rsid w:val="00D17DB5"/>
    <w:rsid w:val="00D24258"/>
    <w:rsid w:val="00D35D8B"/>
    <w:rsid w:val="00D36269"/>
    <w:rsid w:val="00D4325F"/>
    <w:rsid w:val="00D43C07"/>
    <w:rsid w:val="00D4409F"/>
    <w:rsid w:val="00D45704"/>
    <w:rsid w:val="00D471AC"/>
    <w:rsid w:val="00D51881"/>
    <w:rsid w:val="00D51A2A"/>
    <w:rsid w:val="00D536D6"/>
    <w:rsid w:val="00D53A35"/>
    <w:rsid w:val="00D917C5"/>
    <w:rsid w:val="00DA6E53"/>
    <w:rsid w:val="00DB4B6D"/>
    <w:rsid w:val="00DB57EC"/>
    <w:rsid w:val="00DC7E37"/>
    <w:rsid w:val="00DD1E59"/>
    <w:rsid w:val="00DD5FE3"/>
    <w:rsid w:val="00DD691A"/>
    <w:rsid w:val="00DE0D0A"/>
    <w:rsid w:val="00DE2D14"/>
    <w:rsid w:val="00DE4BE7"/>
    <w:rsid w:val="00DE5EC4"/>
    <w:rsid w:val="00DE7590"/>
    <w:rsid w:val="00E16933"/>
    <w:rsid w:val="00E16B45"/>
    <w:rsid w:val="00E227E9"/>
    <w:rsid w:val="00E46414"/>
    <w:rsid w:val="00E503CF"/>
    <w:rsid w:val="00E60971"/>
    <w:rsid w:val="00E61F91"/>
    <w:rsid w:val="00E63A04"/>
    <w:rsid w:val="00E75539"/>
    <w:rsid w:val="00E85F55"/>
    <w:rsid w:val="00E92626"/>
    <w:rsid w:val="00EA19FB"/>
    <w:rsid w:val="00EB6C54"/>
    <w:rsid w:val="00EC467B"/>
    <w:rsid w:val="00ED43D6"/>
    <w:rsid w:val="00EE15D1"/>
    <w:rsid w:val="00EE4E00"/>
    <w:rsid w:val="00EE55DE"/>
    <w:rsid w:val="00EF2483"/>
    <w:rsid w:val="00F02239"/>
    <w:rsid w:val="00F02A82"/>
    <w:rsid w:val="00F06757"/>
    <w:rsid w:val="00F12FAC"/>
    <w:rsid w:val="00F13881"/>
    <w:rsid w:val="00F2225C"/>
    <w:rsid w:val="00F23993"/>
    <w:rsid w:val="00F26A5F"/>
    <w:rsid w:val="00F4287B"/>
    <w:rsid w:val="00F500AD"/>
    <w:rsid w:val="00F61148"/>
    <w:rsid w:val="00F65859"/>
    <w:rsid w:val="00F66559"/>
    <w:rsid w:val="00F66E72"/>
    <w:rsid w:val="00F675B5"/>
    <w:rsid w:val="00F70871"/>
    <w:rsid w:val="00F84387"/>
    <w:rsid w:val="00FA091E"/>
    <w:rsid w:val="00FA1CE3"/>
    <w:rsid w:val="00FA41FA"/>
    <w:rsid w:val="00FA7FF5"/>
    <w:rsid w:val="00FB6E4E"/>
    <w:rsid w:val="00FC5B89"/>
    <w:rsid w:val="00FF3F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9C9FC8"/>
  <w14:defaultImageDpi w14:val="0"/>
  <w15:docId w15:val="{EB24B6D0-AEEE-4DFE-A0D6-D035DE0A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lang w:val="x-none" w:eastAsia="ar-SA" w:bidi="ar-SA"/>
    </w:rPr>
  </w:style>
  <w:style w:type="character" w:customStyle="1" w:styleId="Nadpis2Char">
    <w:name w:val="Nadpis 2 Char"/>
    <w:link w:val="Nadpis2"/>
    <w:uiPriority w:val="9"/>
    <w:locked/>
    <w:rsid w:val="002C4372"/>
    <w:rPr>
      <w:rFonts w:cs="Times New Roman"/>
      <w:i/>
      <w:sz w:val="24"/>
      <w:u w:val="single"/>
      <w:lang w:val="x-none" w:eastAsia="ar-SA" w:bidi="ar-SA"/>
    </w:rPr>
  </w:style>
  <w:style w:type="character" w:customStyle="1" w:styleId="Nadpis3Char">
    <w:name w:val="Nadpis 3 Char"/>
    <w:link w:val="Nadpis3"/>
    <w:uiPriority w:val="9"/>
    <w:semiHidden/>
    <w:locked/>
    <w:rPr>
      <w:rFonts w:ascii="Cambria" w:eastAsia="Times New Roman" w:hAnsi="Cambria" w:cs="Times New Roman"/>
      <w:b/>
      <w:bCs/>
      <w:sz w:val="26"/>
      <w:szCs w:val="26"/>
      <w:lang w:val="x-none" w:eastAsia="ar-SA" w:bidi="ar-SA"/>
    </w:rPr>
  </w:style>
  <w:style w:type="character" w:customStyle="1" w:styleId="Nadpis4Char">
    <w:name w:val="Nadpis 4 Char"/>
    <w:link w:val="Nadpis4"/>
    <w:uiPriority w:val="9"/>
    <w:semiHidden/>
    <w:locked/>
    <w:rPr>
      <w:rFonts w:ascii="Calibri" w:eastAsia="Times New Roman" w:hAnsi="Calibri" w:cs="Times New Roman"/>
      <w:b/>
      <w:bCs/>
      <w:sz w:val="28"/>
      <w:szCs w:val="28"/>
      <w:lang w:val="x-none" w:eastAsia="ar-SA" w:bidi="ar-SA"/>
    </w:rPr>
  </w:style>
  <w:style w:type="character" w:customStyle="1" w:styleId="Nadpis5Char">
    <w:name w:val="Nadpis 5 Char"/>
    <w:link w:val="Nadpis5"/>
    <w:uiPriority w:val="9"/>
    <w:semiHidden/>
    <w:locked/>
    <w:rPr>
      <w:rFonts w:ascii="Calibri" w:eastAsia="Times New Roman" w:hAnsi="Calibri" w:cs="Times New Roman"/>
      <w:b/>
      <w:bCs/>
      <w:i/>
      <w:iCs/>
      <w:sz w:val="26"/>
      <w:szCs w:val="26"/>
      <w:lang w:val="x-none" w:eastAsia="ar-SA" w:bidi="ar-SA"/>
    </w:rPr>
  </w:style>
  <w:style w:type="character" w:customStyle="1" w:styleId="Nadpis6Char">
    <w:name w:val="Nadpis 6 Char"/>
    <w:link w:val="Nadpis6"/>
    <w:uiPriority w:val="9"/>
    <w:semiHidden/>
    <w:locked/>
    <w:rPr>
      <w:rFonts w:ascii="Calibri" w:eastAsia="Times New Roman" w:hAnsi="Calibri" w:cs="Times New Roman"/>
      <w:b/>
      <w:bCs/>
      <w:sz w:val="22"/>
      <w:szCs w:val="22"/>
      <w:lang w:val="x-none" w:eastAsia="ar-SA" w:bidi="ar-SA"/>
    </w:rPr>
  </w:style>
  <w:style w:type="character" w:customStyle="1" w:styleId="Nadpis9Char">
    <w:name w:val="Nadpis 9 Char"/>
    <w:link w:val="Nadpis9"/>
    <w:uiPriority w:val="9"/>
    <w:semiHidden/>
    <w:locked/>
    <w:rPr>
      <w:rFonts w:ascii="Cambria" w:eastAsia="Times New Roman" w:hAnsi="Cambria"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link w:val="Zkladntext2"/>
    <w:uiPriority w:val="99"/>
    <w:locked/>
    <w:rsid w:val="00F65859"/>
    <w:rPr>
      <w:rFonts w:cs="Times New Roman"/>
    </w:rPr>
  </w:style>
  <w:style w:type="paragraph" w:styleId="Odstavecseseznamem">
    <w:name w:val="List Paragraph"/>
    <w:basedOn w:val="Normln"/>
    <w:uiPriority w:val="34"/>
    <w:qFormat/>
    <w:rsid w:val="0038399F"/>
    <w:pPr>
      <w:ind w:left="708"/>
    </w:pPr>
  </w:style>
  <w:style w:type="table" w:styleId="Mkatabulky">
    <w:name w:val="Table Grid"/>
    <w:basedOn w:val="Normlntabulka"/>
    <w:uiPriority w:val="59"/>
    <w:rsid w:val="00832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CC685A"/>
    <w:pPr>
      <w:tabs>
        <w:tab w:val="center" w:pos="4536"/>
        <w:tab w:val="right" w:pos="9072"/>
      </w:tabs>
    </w:pPr>
  </w:style>
  <w:style w:type="character" w:customStyle="1" w:styleId="ZhlavChar">
    <w:name w:val="Záhlaví Char"/>
    <w:link w:val="Zhlav"/>
    <w:uiPriority w:val="99"/>
    <w:rsid w:val="00CC685A"/>
    <w:rPr>
      <w:sz w:val="24"/>
      <w:szCs w:val="24"/>
      <w:lang w:eastAsia="ar-SA"/>
    </w:rPr>
  </w:style>
  <w:style w:type="paragraph" w:styleId="Zpat">
    <w:name w:val="footer"/>
    <w:basedOn w:val="Normln"/>
    <w:link w:val="ZpatChar"/>
    <w:uiPriority w:val="99"/>
    <w:rsid w:val="00CC685A"/>
    <w:pPr>
      <w:tabs>
        <w:tab w:val="center" w:pos="4536"/>
        <w:tab w:val="right" w:pos="9072"/>
      </w:tabs>
    </w:pPr>
  </w:style>
  <w:style w:type="character" w:customStyle="1" w:styleId="ZpatChar">
    <w:name w:val="Zápatí Char"/>
    <w:link w:val="Zpat"/>
    <w:uiPriority w:val="99"/>
    <w:rsid w:val="00CC685A"/>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67220">
      <w:marLeft w:val="0"/>
      <w:marRight w:val="0"/>
      <w:marTop w:val="0"/>
      <w:marBottom w:val="0"/>
      <w:divBdr>
        <w:top w:val="none" w:sz="0" w:space="0" w:color="auto"/>
        <w:left w:val="none" w:sz="0" w:space="0" w:color="auto"/>
        <w:bottom w:val="none" w:sz="0" w:space="0" w:color="auto"/>
        <w:right w:val="none" w:sz="0" w:space="0" w:color="auto"/>
      </w:divBdr>
    </w:div>
    <w:div w:id="602567221">
      <w:marLeft w:val="0"/>
      <w:marRight w:val="0"/>
      <w:marTop w:val="0"/>
      <w:marBottom w:val="0"/>
      <w:divBdr>
        <w:top w:val="none" w:sz="0" w:space="0" w:color="auto"/>
        <w:left w:val="none" w:sz="0" w:space="0" w:color="auto"/>
        <w:bottom w:val="none" w:sz="0" w:space="0" w:color="auto"/>
        <w:right w:val="none" w:sz="0" w:space="0" w:color="auto"/>
      </w:divBdr>
    </w:div>
    <w:div w:id="602567222">
      <w:marLeft w:val="0"/>
      <w:marRight w:val="0"/>
      <w:marTop w:val="0"/>
      <w:marBottom w:val="0"/>
      <w:divBdr>
        <w:top w:val="none" w:sz="0" w:space="0" w:color="auto"/>
        <w:left w:val="none" w:sz="0" w:space="0" w:color="auto"/>
        <w:bottom w:val="none" w:sz="0" w:space="0" w:color="auto"/>
        <w:right w:val="none" w:sz="0" w:space="0" w:color="auto"/>
      </w:divBdr>
    </w:div>
    <w:div w:id="602567223">
      <w:marLeft w:val="0"/>
      <w:marRight w:val="0"/>
      <w:marTop w:val="0"/>
      <w:marBottom w:val="0"/>
      <w:divBdr>
        <w:top w:val="none" w:sz="0" w:space="0" w:color="auto"/>
        <w:left w:val="none" w:sz="0" w:space="0" w:color="auto"/>
        <w:bottom w:val="none" w:sz="0" w:space="0" w:color="auto"/>
        <w:right w:val="none" w:sz="0" w:space="0" w:color="auto"/>
      </w:divBdr>
    </w:div>
    <w:div w:id="602567224">
      <w:marLeft w:val="0"/>
      <w:marRight w:val="0"/>
      <w:marTop w:val="0"/>
      <w:marBottom w:val="0"/>
      <w:divBdr>
        <w:top w:val="none" w:sz="0" w:space="0" w:color="auto"/>
        <w:left w:val="none" w:sz="0" w:space="0" w:color="auto"/>
        <w:bottom w:val="none" w:sz="0" w:space="0" w:color="auto"/>
        <w:right w:val="none" w:sz="0" w:space="0" w:color="auto"/>
      </w:divBdr>
    </w:div>
    <w:div w:id="602567225">
      <w:marLeft w:val="0"/>
      <w:marRight w:val="0"/>
      <w:marTop w:val="0"/>
      <w:marBottom w:val="0"/>
      <w:divBdr>
        <w:top w:val="none" w:sz="0" w:space="0" w:color="auto"/>
        <w:left w:val="none" w:sz="0" w:space="0" w:color="auto"/>
        <w:bottom w:val="none" w:sz="0" w:space="0" w:color="auto"/>
        <w:right w:val="none" w:sz="0" w:space="0" w:color="auto"/>
      </w:divBdr>
    </w:div>
    <w:div w:id="602567226">
      <w:marLeft w:val="0"/>
      <w:marRight w:val="0"/>
      <w:marTop w:val="0"/>
      <w:marBottom w:val="0"/>
      <w:divBdr>
        <w:top w:val="none" w:sz="0" w:space="0" w:color="auto"/>
        <w:left w:val="none" w:sz="0" w:space="0" w:color="auto"/>
        <w:bottom w:val="none" w:sz="0" w:space="0" w:color="auto"/>
        <w:right w:val="none" w:sz="0" w:space="0" w:color="auto"/>
      </w:divBdr>
    </w:div>
    <w:div w:id="602567227">
      <w:marLeft w:val="0"/>
      <w:marRight w:val="0"/>
      <w:marTop w:val="0"/>
      <w:marBottom w:val="0"/>
      <w:divBdr>
        <w:top w:val="none" w:sz="0" w:space="0" w:color="auto"/>
        <w:left w:val="none" w:sz="0" w:space="0" w:color="auto"/>
        <w:bottom w:val="none" w:sz="0" w:space="0" w:color="auto"/>
        <w:right w:val="none" w:sz="0" w:space="0" w:color="auto"/>
      </w:divBdr>
    </w:div>
    <w:div w:id="602567228">
      <w:marLeft w:val="0"/>
      <w:marRight w:val="0"/>
      <w:marTop w:val="0"/>
      <w:marBottom w:val="0"/>
      <w:divBdr>
        <w:top w:val="none" w:sz="0" w:space="0" w:color="auto"/>
        <w:left w:val="none" w:sz="0" w:space="0" w:color="auto"/>
        <w:bottom w:val="none" w:sz="0" w:space="0" w:color="auto"/>
        <w:right w:val="none" w:sz="0" w:space="0" w:color="auto"/>
      </w:divBdr>
    </w:div>
    <w:div w:id="602567229">
      <w:marLeft w:val="0"/>
      <w:marRight w:val="0"/>
      <w:marTop w:val="0"/>
      <w:marBottom w:val="0"/>
      <w:divBdr>
        <w:top w:val="none" w:sz="0" w:space="0" w:color="auto"/>
        <w:left w:val="none" w:sz="0" w:space="0" w:color="auto"/>
        <w:bottom w:val="none" w:sz="0" w:space="0" w:color="auto"/>
        <w:right w:val="none" w:sz="0" w:space="0" w:color="auto"/>
      </w:divBdr>
    </w:div>
    <w:div w:id="602567230">
      <w:marLeft w:val="0"/>
      <w:marRight w:val="0"/>
      <w:marTop w:val="0"/>
      <w:marBottom w:val="0"/>
      <w:divBdr>
        <w:top w:val="none" w:sz="0" w:space="0" w:color="auto"/>
        <w:left w:val="none" w:sz="0" w:space="0" w:color="auto"/>
        <w:bottom w:val="none" w:sz="0" w:space="0" w:color="auto"/>
        <w:right w:val="none" w:sz="0" w:space="0" w:color="auto"/>
      </w:divBdr>
    </w:div>
    <w:div w:id="602567231">
      <w:marLeft w:val="0"/>
      <w:marRight w:val="0"/>
      <w:marTop w:val="0"/>
      <w:marBottom w:val="0"/>
      <w:divBdr>
        <w:top w:val="none" w:sz="0" w:space="0" w:color="auto"/>
        <w:left w:val="none" w:sz="0" w:space="0" w:color="auto"/>
        <w:bottom w:val="none" w:sz="0" w:space="0" w:color="auto"/>
        <w:right w:val="none" w:sz="0" w:space="0" w:color="auto"/>
      </w:divBdr>
    </w:div>
    <w:div w:id="602567232">
      <w:marLeft w:val="0"/>
      <w:marRight w:val="0"/>
      <w:marTop w:val="0"/>
      <w:marBottom w:val="0"/>
      <w:divBdr>
        <w:top w:val="none" w:sz="0" w:space="0" w:color="auto"/>
        <w:left w:val="none" w:sz="0" w:space="0" w:color="auto"/>
        <w:bottom w:val="none" w:sz="0" w:space="0" w:color="auto"/>
        <w:right w:val="none" w:sz="0" w:space="0" w:color="auto"/>
      </w:divBdr>
    </w:div>
    <w:div w:id="602567233">
      <w:marLeft w:val="0"/>
      <w:marRight w:val="0"/>
      <w:marTop w:val="0"/>
      <w:marBottom w:val="0"/>
      <w:divBdr>
        <w:top w:val="none" w:sz="0" w:space="0" w:color="auto"/>
        <w:left w:val="none" w:sz="0" w:space="0" w:color="auto"/>
        <w:bottom w:val="none" w:sz="0" w:space="0" w:color="auto"/>
        <w:right w:val="none" w:sz="0" w:space="0" w:color="auto"/>
      </w:divBdr>
    </w:div>
    <w:div w:id="602567234">
      <w:marLeft w:val="0"/>
      <w:marRight w:val="0"/>
      <w:marTop w:val="0"/>
      <w:marBottom w:val="0"/>
      <w:divBdr>
        <w:top w:val="none" w:sz="0" w:space="0" w:color="auto"/>
        <w:left w:val="none" w:sz="0" w:space="0" w:color="auto"/>
        <w:bottom w:val="none" w:sz="0" w:space="0" w:color="auto"/>
        <w:right w:val="none" w:sz="0" w:space="0" w:color="auto"/>
      </w:divBdr>
    </w:div>
    <w:div w:id="602567235">
      <w:marLeft w:val="0"/>
      <w:marRight w:val="0"/>
      <w:marTop w:val="0"/>
      <w:marBottom w:val="0"/>
      <w:divBdr>
        <w:top w:val="none" w:sz="0" w:space="0" w:color="auto"/>
        <w:left w:val="none" w:sz="0" w:space="0" w:color="auto"/>
        <w:bottom w:val="none" w:sz="0" w:space="0" w:color="auto"/>
        <w:right w:val="none" w:sz="0" w:space="0" w:color="auto"/>
      </w:divBdr>
    </w:div>
    <w:div w:id="602567236">
      <w:marLeft w:val="0"/>
      <w:marRight w:val="0"/>
      <w:marTop w:val="0"/>
      <w:marBottom w:val="0"/>
      <w:divBdr>
        <w:top w:val="none" w:sz="0" w:space="0" w:color="auto"/>
        <w:left w:val="none" w:sz="0" w:space="0" w:color="auto"/>
        <w:bottom w:val="none" w:sz="0" w:space="0" w:color="auto"/>
        <w:right w:val="none" w:sz="0" w:space="0" w:color="auto"/>
      </w:divBdr>
    </w:div>
    <w:div w:id="602567237">
      <w:marLeft w:val="0"/>
      <w:marRight w:val="0"/>
      <w:marTop w:val="0"/>
      <w:marBottom w:val="0"/>
      <w:divBdr>
        <w:top w:val="none" w:sz="0" w:space="0" w:color="auto"/>
        <w:left w:val="none" w:sz="0" w:space="0" w:color="auto"/>
        <w:bottom w:val="none" w:sz="0" w:space="0" w:color="auto"/>
        <w:right w:val="none" w:sz="0" w:space="0" w:color="auto"/>
      </w:divBdr>
    </w:div>
    <w:div w:id="602567238">
      <w:marLeft w:val="0"/>
      <w:marRight w:val="0"/>
      <w:marTop w:val="0"/>
      <w:marBottom w:val="0"/>
      <w:divBdr>
        <w:top w:val="none" w:sz="0" w:space="0" w:color="auto"/>
        <w:left w:val="none" w:sz="0" w:space="0" w:color="auto"/>
        <w:bottom w:val="none" w:sz="0" w:space="0" w:color="auto"/>
        <w:right w:val="none" w:sz="0" w:space="0" w:color="auto"/>
      </w:divBdr>
    </w:div>
    <w:div w:id="6025672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4F666-B105-4DD5-845E-AB49F9BD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1537</Words>
  <Characters>10232</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Fusková Zdeňka</dc:creator>
  <cp:keywords/>
  <dc:description/>
  <cp:lastModifiedBy>Fusková Zdeňka Ing.</cp:lastModifiedBy>
  <cp:revision>3</cp:revision>
  <cp:lastPrinted>2022-03-30T06:56:00Z</cp:lastPrinted>
  <dcterms:created xsi:type="dcterms:W3CDTF">2022-04-28T07:56:00Z</dcterms:created>
  <dcterms:modified xsi:type="dcterms:W3CDTF">2022-04-28T07:57:00Z</dcterms:modified>
</cp:coreProperties>
</file>