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F2703" w14:paraId="55C2542B" w14:textId="77777777">
        <w:trPr>
          <w:trHeight w:val="100"/>
        </w:trPr>
        <w:tc>
          <w:tcPr>
            <w:tcW w:w="107" w:type="dxa"/>
          </w:tcPr>
          <w:p w14:paraId="27316D9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4709F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56DC3D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4C0C3D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7E789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E44EF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B6DA2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DB3A37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55577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08C033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5E3BCA83" w14:textId="77777777" w:rsidTr="002846AD">
        <w:trPr>
          <w:trHeight w:val="340"/>
        </w:trPr>
        <w:tc>
          <w:tcPr>
            <w:tcW w:w="107" w:type="dxa"/>
          </w:tcPr>
          <w:p w14:paraId="1B23E83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8F48D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EB0E7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F2703" w14:paraId="761EC7C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DBD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5E3EC60" w14:textId="77777777" w:rsidR="009F2703" w:rsidRDefault="009F2703">
            <w:pPr>
              <w:spacing w:after="0" w:line="240" w:lineRule="auto"/>
            </w:pPr>
          </w:p>
        </w:tc>
        <w:tc>
          <w:tcPr>
            <w:tcW w:w="2422" w:type="dxa"/>
          </w:tcPr>
          <w:p w14:paraId="086206E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B0462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12044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BF841A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9F2703" w14:paraId="0B1EF903" w14:textId="77777777">
        <w:trPr>
          <w:trHeight w:val="167"/>
        </w:trPr>
        <w:tc>
          <w:tcPr>
            <w:tcW w:w="107" w:type="dxa"/>
          </w:tcPr>
          <w:p w14:paraId="36D4E11A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CC704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FCE2E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98D8B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BD9097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6095C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5DF4B6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81C48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5E5EA5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61985E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2102120E" w14:textId="77777777" w:rsidTr="002846AD">
        <w:tc>
          <w:tcPr>
            <w:tcW w:w="107" w:type="dxa"/>
          </w:tcPr>
          <w:p w14:paraId="3E4397AB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1E621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A53C6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F2703" w14:paraId="145E5B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42E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E7E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DF1D" w14:textId="77777777" w:rsidR="009F2703" w:rsidRDefault="003C4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0161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8F4E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50A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15E8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262B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2500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41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846AD" w14:paraId="4CA36F77" w14:textId="77777777" w:rsidTr="002846A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009F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30B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A9A8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48389D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14E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B8B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1E9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80F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8C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24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6B1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4A8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9EE0" w14:textId="77777777" w:rsidR="009F2703" w:rsidRPr="005D71A8" w:rsidRDefault="003C437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AB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64,80</w:t>
                  </w:r>
                </w:p>
              </w:tc>
            </w:tr>
            <w:tr w:rsidR="009F2703" w14:paraId="4BF5D4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FD4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56D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5B9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7AB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5D3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59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134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E90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81E9" w14:textId="422A6BA3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AA7A" w14:textId="68DD6199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-52,04</w:t>
                  </w:r>
                </w:p>
              </w:tc>
            </w:tr>
            <w:tr w:rsidR="009F2703" w14:paraId="224226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861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DB5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FD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E19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9FE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BF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B6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B56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810F" w14:textId="77777777" w:rsidR="009F2703" w:rsidRPr="005D71A8" w:rsidRDefault="003C437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DA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972,18</w:t>
                  </w:r>
                </w:p>
              </w:tc>
            </w:tr>
            <w:tr w:rsidR="009F2703" w14:paraId="756764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C128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F03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B81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CD0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B7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46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959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65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EA30" w14:textId="3F47522B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3822" w14:textId="511324FB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-34,52</w:t>
                  </w:r>
                </w:p>
              </w:tc>
            </w:tr>
            <w:tr w:rsidR="009F2703" w14:paraId="70C991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1DE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1B1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90A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540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65B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11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C31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A79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4251" w14:textId="28ED3CFD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FDEF" w14:textId="7BE82BEC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-50,07</w:t>
                  </w:r>
                </w:p>
              </w:tc>
            </w:tr>
            <w:tr w:rsidR="009F2703" w14:paraId="1FA5A0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B58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121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28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C54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45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8F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E76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616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C5A6" w14:textId="02C2D5A2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363D" w14:textId="349C5339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-25,30</w:t>
                  </w:r>
                </w:p>
              </w:tc>
            </w:tr>
            <w:tr w:rsidR="009F2703" w14:paraId="71DAC9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AA0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14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EF2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547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E94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D0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C5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A1F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9012" w14:textId="77777777" w:rsidR="009F2703" w:rsidRPr="005D71A8" w:rsidRDefault="003C437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C86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668,98</w:t>
                  </w:r>
                </w:p>
              </w:tc>
            </w:tr>
            <w:tr w:rsidR="009F2703" w14:paraId="43079B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B0D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B72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B3B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CED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14D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F9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7CC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01A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A328" w14:textId="077AF39C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0062" w14:textId="3573F3BB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-15,40</w:t>
                  </w:r>
                </w:p>
              </w:tc>
            </w:tr>
            <w:tr w:rsidR="009F2703" w14:paraId="6A50BD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4DD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4FE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40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5A4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BC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97B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410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7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9C8E" w14:textId="09299626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BCA3" w14:textId="53257447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-8,64</w:t>
                  </w:r>
                </w:p>
              </w:tc>
            </w:tr>
            <w:tr w:rsidR="009F2703" w14:paraId="09B3B3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AA7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80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B09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053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35A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A7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632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C2E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5CE0" w14:textId="434FA7E4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D21F" w14:textId="076465F3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-56,99</w:t>
                  </w:r>
                </w:p>
              </w:tc>
            </w:tr>
            <w:tr w:rsidR="009F2703" w14:paraId="5F1175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017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19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EE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D14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B21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DF2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7B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C2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00D8" w14:textId="204196F9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639E" w14:textId="4EF6B0F3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-0,41</w:t>
                  </w:r>
                </w:p>
              </w:tc>
            </w:tr>
            <w:tr w:rsidR="009F2703" w14:paraId="2EAE8B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0A9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8C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A3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016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D42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5A9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5A2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4B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2244" w14:textId="699784A9" w:rsidR="009F2703" w:rsidRPr="005D71A8" w:rsidRDefault="005D71A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1A8">
                    <w:rPr>
                      <w:rFonts w:ascii="Arial" w:hAnsi="Arial" w:cs="Arial"/>
                      <w:sz w:val="18"/>
                      <w:szCs w:val="18"/>
                    </w:rPr>
                    <w:t>-44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6D2A" w14:textId="0ABBF743" w:rsidR="009F2703" w:rsidRDefault="005D71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-4,32</w:t>
                  </w:r>
                </w:p>
              </w:tc>
            </w:tr>
            <w:tr w:rsidR="002846AD" w14:paraId="3E6666AB" w14:textId="77777777" w:rsidTr="002846A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18AC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A57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74FC" w14:textId="1882AB5C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14498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CE9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ADF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273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E81D" w14:textId="4003D6E9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1 458,27</w:t>
                  </w:r>
                </w:p>
              </w:tc>
            </w:tr>
            <w:tr w:rsidR="002846AD" w14:paraId="05B02D3A" w14:textId="77777777" w:rsidTr="002846A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1907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646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85D5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513CA7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AC7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130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6CB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E11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91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A8F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27B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EB6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6F9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E5A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9F2703" w14:paraId="01C099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704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0C1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653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B1B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E01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B7C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57C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C7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380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67B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21,64</w:t>
                  </w:r>
                </w:p>
              </w:tc>
            </w:tr>
            <w:tr w:rsidR="009F2703" w14:paraId="117603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D11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6E9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798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5F1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41B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771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136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42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8C0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E64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1 975,94</w:t>
                  </w:r>
                </w:p>
              </w:tc>
            </w:tr>
            <w:tr w:rsidR="009F2703" w14:paraId="2BDFA1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EBB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976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649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D47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AA6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1A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74D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332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FB5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440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19,62</w:t>
                  </w:r>
                </w:p>
              </w:tc>
            </w:tr>
            <w:tr w:rsidR="009F2703" w14:paraId="6FB41D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008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42B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FE8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8D0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76B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476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72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301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01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AC5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32,28</w:t>
                  </w:r>
                </w:p>
              </w:tc>
            </w:tr>
            <w:tr w:rsidR="002846AD" w14:paraId="76894013" w14:textId="77777777" w:rsidTr="002846A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7C89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574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432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CD4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6A7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6EA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26F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2 053,70</w:t>
                  </w:r>
                </w:p>
              </w:tc>
            </w:tr>
            <w:tr w:rsidR="002846AD" w14:paraId="1496C368" w14:textId="77777777" w:rsidTr="002846A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A63F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512F" w14:textId="5642BBBE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25697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642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D04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230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C671" w14:textId="6F08249C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3 511,97</w:t>
                  </w:r>
                </w:p>
              </w:tc>
            </w:tr>
          </w:tbl>
          <w:p w14:paraId="76D324E6" w14:textId="77777777" w:rsidR="009F2703" w:rsidRDefault="009F2703">
            <w:pPr>
              <w:spacing w:after="0" w:line="240" w:lineRule="auto"/>
            </w:pPr>
          </w:p>
        </w:tc>
        <w:tc>
          <w:tcPr>
            <w:tcW w:w="15" w:type="dxa"/>
          </w:tcPr>
          <w:p w14:paraId="22217E4F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F75844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9F2703" w14:paraId="57020520" w14:textId="77777777">
        <w:trPr>
          <w:trHeight w:val="124"/>
        </w:trPr>
        <w:tc>
          <w:tcPr>
            <w:tcW w:w="107" w:type="dxa"/>
          </w:tcPr>
          <w:p w14:paraId="677B658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F38A2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068E1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8514F7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822C1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E11D9B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399B3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03CFD6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493C8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A4D812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53861906" w14:textId="77777777" w:rsidTr="002846AD">
        <w:trPr>
          <w:trHeight w:val="340"/>
        </w:trPr>
        <w:tc>
          <w:tcPr>
            <w:tcW w:w="107" w:type="dxa"/>
          </w:tcPr>
          <w:p w14:paraId="038B8D9F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F2703" w14:paraId="65913B8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BCF1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FA55295" w14:textId="77777777" w:rsidR="009F2703" w:rsidRDefault="009F2703">
            <w:pPr>
              <w:spacing w:after="0" w:line="240" w:lineRule="auto"/>
            </w:pPr>
          </w:p>
        </w:tc>
        <w:tc>
          <w:tcPr>
            <w:tcW w:w="40" w:type="dxa"/>
          </w:tcPr>
          <w:p w14:paraId="125B576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350CCB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38A3A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EC458A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34BEBD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9F2703" w14:paraId="6B329FFA" w14:textId="77777777">
        <w:trPr>
          <w:trHeight w:val="225"/>
        </w:trPr>
        <w:tc>
          <w:tcPr>
            <w:tcW w:w="107" w:type="dxa"/>
          </w:tcPr>
          <w:p w14:paraId="5A7AD624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76108D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65B32A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96FFB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DDD95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E6C23B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B6280D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2B53A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356B8A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6B4B3F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088F57DB" w14:textId="77777777" w:rsidTr="002846AD">
        <w:tc>
          <w:tcPr>
            <w:tcW w:w="107" w:type="dxa"/>
          </w:tcPr>
          <w:p w14:paraId="10302FD6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F2703" w14:paraId="3FDB1B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DB8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285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DC09" w14:textId="77777777" w:rsidR="009F2703" w:rsidRDefault="003C4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FDB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4086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2A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FCB7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C1FD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C1A7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0D1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846AD" w14:paraId="63D538C5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9B3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700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FC6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0F35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59D681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D99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A7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F3A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ED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82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4D9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B7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55F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109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250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7 921,17</w:t>
                  </w:r>
                </w:p>
              </w:tc>
            </w:tr>
            <w:tr w:rsidR="002846AD" w14:paraId="58B3EE48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8DA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65F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77D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29C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8E3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A22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DD3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7 921,17</w:t>
                  </w:r>
                </w:p>
              </w:tc>
            </w:tr>
            <w:tr w:rsidR="002846AD" w14:paraId="4B9DFEC8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5CC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9AC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4CC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C291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50261B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0AC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897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D99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98F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72D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12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40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A3C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79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D7E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10 785,70</w:t>
                  </w:r>
                </w:p>
              </w:tc>
            </w:tr>
            <w:tr w:rsidR="009F2703" w14:paraId="6A547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3C8D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D7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A5C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7C2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2B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06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04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1B1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66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BC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133,18</w:t>
                  </w:r>
                </w:p>
              </w:tc>
            </w:tr>
            <w:tr w:rsidR="009F2703" w14:paraId="2EFBE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C80F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C9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375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71F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48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6CB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FE3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997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2C1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619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37,91</w:t>
                  </w:r>
                </w:p>
              </w:tc>
            </w:tr>
            <w:tr w:rsidR="002846AD" w14:paraId="16E5AD89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5F1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297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847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A95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0A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3A6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472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10 956,79</w:t>
                  </w:r>
                </w:p>
              </w:tc>
            </w:tr>
            <w:tr w:rsidR="002846AD" w14:paraId="6195EAB0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0D81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AAE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E44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CCDC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3E98F6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48D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3C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60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61C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8F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A9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DD3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10A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4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04C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205,05</w:t>
                  </w:r>
                </w:p>
              </w:tc>
            </w:tr>
            <w:tr w:rsidR="009F2703" w14:paraId="79BAC4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AB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29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F77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28E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5CD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A6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52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F1B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467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DBB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439,55</w:t>
                  </w:r>
                </w:p>
              </w:tc>
            </w:tr>
            <w:tr w:rsidR="002846AD" w14:paraId="35E3309B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F3DB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582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61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1D6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CFF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E3A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8A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644,60</w:t>
                  </w:r>
                </w:p>
              </w:tc>
            </w:tr>
            <w:tr w:rsidR="002846AD" w14:paraId="4EF7BBC8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702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640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444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284C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1716DC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CF2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1F4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84B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3FF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DB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AC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8D8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CE3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AB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1C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3 626,80</w:t>
                  </w:r>
                </w:p>
              </w:tc>
            </w:tr>
            <w:tr w:rsidR="009F2703" w14:paraId="61EB5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723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82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DFB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D96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21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AF9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AB4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475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97B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6A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1 262,36</w:t>
                  </w:r>
                </w:p>
              </w:tc>
            </w:tr>
            <w:tr w:rsidR="002846AD" w14:paraId="21099CF8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DAE9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B34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CAE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533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478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0F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E53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4 889,16</w:t>
                  </w:r>
                </w:p>
              </w:tc>
            </w:tr>
            <w:tr w:rsidR="002846AD" w14:paraId="7679DBC4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8C3C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6AD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788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6BFF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6E993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EF0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DC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B38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0F2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D4C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F9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149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DB5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B9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17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495,76</w:t>
                  </w:r>
                </w:p>
              </w:tc>
            </w:tr>
            <w:tr w:rsidR="009F2703" w14:paraId="08AD0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A6E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F95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1C2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A0F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33E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9DF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51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627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FF7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48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1 497,41</w:t>
                  </w:r>
                </w:p>
              </w:tc>
            </w:tr>
            <w:tr w:rsidR="009F2703" w14:paraId="798EA5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11D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00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2C9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933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D1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B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2E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30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EB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4A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421,53</w:t>
                  </w:r>
                </w:p>
              </w:tc>
            </w:tr>
            <w:tr w:rsidR="009F2703" w14:paraId="36AD95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F8B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C2B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143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4A9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5CC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F04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8CE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F03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FD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35E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832,92</w:t>
                  </w:r>
                </w:p>
              </w:tc>
            </w:tr>
            <w:tr w:rsidR="009F2703" w14:paraId="109923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588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AC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18B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51D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4B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74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7A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9A6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D3A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DD9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622,75</w:t>
                  </w:r>
                </w:p>
              </w:tc>
            </w:tr>
            <w:tr w:rsidR="009F2703" w14:paraId="149F5A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305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6A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E0C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2BD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556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89B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12F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4D4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2B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78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109,41</w:t>
                  </w:r>
                </w:p>
              </w:tc>
            </w:tr>
            <w:tr w:rsidR="009F2703" w14:paraId="3D2EAC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101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26C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EFB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511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8A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BC6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AC6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0EB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47E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848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4 613,26</w:t>
                  </w:r>
                </w:p>
              </w:tc>
            </w:tr>
            <w:tr w:rsidR="009F2703" w14:paraId="224302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68A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F7A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CC5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A17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EC5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745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D47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10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4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9B9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1 485,48</w:t>
                  </w:r>
                </w:p>
              </w:tc>
            </w:tr>
            <w:tr w:rsidR="009F2703" w14:paraId="0E9915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A19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08F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157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79D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65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36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A08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ABD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46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C6D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85,56</w:t>
                  </w:r>
                </w:p>
              </w:tc>
            </w:tr>
            <w:tr w:rsidR="009F2703" w14:paraId="359567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12D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F3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C68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490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0B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D3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17C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089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38A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80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9F2703" w14:paraId="735AE8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775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8A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6D4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34F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422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71C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1E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AF7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99F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46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9F2703" w14:paraId="6CF76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13C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514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C8C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069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79F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FD2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B35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7D4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C5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F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292,74</w:t>
                  </w:r>
                </w:p>
              </w:tc>
            </w:tr>
            <w:tr w:rsidR="009F2703" w14:paraId="6E792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D33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CDC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36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240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6D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ABB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BB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F8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AAF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4E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1 067,53</w:t>
                  </w:r>
                </w:p>
              </w:tc>
            </w:tr>
            <w:tr w:rsidR="009F2703" w14:paraId="5363C2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7CB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BE4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E50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614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D68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208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F3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60E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E5F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49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520,20</w:t>
                  </w:r>
                </w:p>
              </w:tc>
            </w:tr>
            <w:tr w:rsidR="009F2703" w14:paraId="2CB49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235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A44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21E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2F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25B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A49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1C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01F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125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50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9F2703" w14:paraId="66D6FE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B86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C4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18B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1D5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6B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03F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F72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386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D23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3E3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5 347,51</w:t>
                  </w:r>
                </w:p>
              </w:tc>
            </w:tr>
            <w:tr w:rsidR="009F2703" w14:paraId="7CDC94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864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DF8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610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8C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DC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08E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45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1DE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941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25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310,03</w:t>
                  </w:r>
                </w:p>
              </w:tc>
            </w:tr>
            <w:tr w:rsidR="009F2703" w14:paraId="5C760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BE0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F2A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B26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3EA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BA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63B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B7E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CAC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8CF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851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327,92</w:t>
                  </w:r>
                </w:p>
              </w:tc>
            </w:tr>
            <w:tr w:rsidR="009F2703" w14:paraId="673A3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798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D22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7B1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F0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6B0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F8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AC2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FC2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4A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15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72,74</w:t>
                  </w:r>
                </w:p>
              </w:tc>
            </w:tr>
            <w:tr w:rsidR="009F2703" w14:paraId="3D0A5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81C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D20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913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CA4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2E6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ED6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7DA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3A3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6C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DC3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2 043,85</w:t>
                  </w:r>
                </w:p>
              </w:tc>
            </w:tr>
            <w:tr w:rsidR="009F2703" w14:paraId="089940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E08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733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70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AE5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AAD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3A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2A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5F8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362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79A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1 497,11</w:t>
                  </w:r>
                </w:p>
              </w:tc>
            </w:tr>
            <w:tr w:rsidR="009F2703" w14:paraId="01A089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6F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07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83B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A36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686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1E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71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AC6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0B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0DD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293,34</w:t>
                  </w:r>
                </w:p>
              </w:tc>
            </w:tr>
            <w:tr w:rsidR="009F2703" w14:paraId="4585F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7F6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287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485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5B3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3C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39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0CA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E6A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ED1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023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2 353,58</w:t>
                  </w:r>
                </w:p>
              </w:tc>
            </w:tr>
            <w:tr w:rsidR="009F2703" w14:paraId="3C4312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E5F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EE9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5FE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283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CDE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B75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11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928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FF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D29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4 428,13</w:t>
                  </w:r>
                </w:p>
              </w:tc>
            </w:tr>
            <w:tr w:rsidR="009F2703" w14:paraId="53C1A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65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41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023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DAA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41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BF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D7C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B2D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381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E8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3 577,33</w:t>
                  </w:r>
                </w:p>
              </w:tc>
            </w:tr>
            <w:tr w:rsidR="009F2703" w14:paraId="66EFE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FC5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DB0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006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328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1BB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126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C7A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F6D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4CE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4B3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1 901,05</w:t>
                  </w:r>
                </w:p>
              </w:tc>
            </w:tr>
            <w:tr w:rsidR="009F2703" w14:paraId="6A49B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614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047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0B2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E6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087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856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23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3A4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B3D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6D0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552,10</w:t>
                  </w:r>
                </w:p>
              </w:tc>
            </w:tr>
            <w:tr w:rsidR="009F2703" w14:paraId="383998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EBB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172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21C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39B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156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C3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0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BFC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AAA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AA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3 108,40</w:t>
                  </w:r>
                </w:p>
              </w:tc>
            </w:tr>
            <w:tr w:rsidR="009F2703" w14:paraId="553548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CB2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CE0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24A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19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97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93C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9A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217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E4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E42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2 981,10</w:t>
                  </w:r>
                </w:p>
              </w:tc>
            </w:tr>
            <w:tr w:rsidR="009F2703" w14:paraId="72520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F6B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3C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E30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DAE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11A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0F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622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20C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30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45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4 582,85</w:t>
                  </w:r>
                </w:p>
              </w:tc>
            </w:tr>
            <w:tr w:rsidR="009F2703" w14:paraId="7ABB6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D58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10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896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B39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A82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F8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FD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8C1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634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D1C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459,98</w:t>
                  </w:r>
                </w:p>
              </w:tc>
            </w:tr>
            <w:tr w:rsidR="009F2703" w14:paraId="1005DF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246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791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14C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64F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2A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12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B3B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C43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E7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3CD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9F2703" w14:paraId="086ED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F52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6A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41C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130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E64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09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82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9D3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E3B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0D4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9F2703" w14:paraId="3E33E6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D56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FA3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8DA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4E0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673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834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E94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2D8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3FC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52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276,65</w:t>
                  </w:r>
                </w:p>
              </w:tc>
            </w:tr>
            <w:tr w:rsidR="009F2703" w14:paraId="596F79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BF7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E26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E07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F48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64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3EB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AF2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09E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5B8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3E1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348,19</w:t>
                  </w:r>
                </w:p>
              </w:tc>
            </w:tr>
            <w:tr w:rsidR="009F2703" w14:paraId="546258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590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25F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FB5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9E7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DF6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480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32C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986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38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560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221,79</w:t>
                  </w:r>
                </w:p>
              </w:tc>
            </w:tr>
            <w:tr w:rsidR="002846AD" w14:paraId="2D6B9CA0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4243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B99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30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161820,00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EDB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14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A04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A40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48 240,22</w:t>
                  </w:r>
                </w:p>
              </w:tc>
            </w:tr>
            <w:tr w:rsidR="002846AD" w14:paraId="092EC06F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782D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7D0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8EB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26FF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359FC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13D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6E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42A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AB5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67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E4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35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AA3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1B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ED6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</w:t>
                  </w:r>
                </w:p>
              </w:tc>
            </w:tr>
            <w:tr w:rsidR="009F2703" w14:paraId="02330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9EB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47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4C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F55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EC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13F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A9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1B3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932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2E9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9F2703" w14:paraId="388F77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C9F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830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E8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311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AC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E0D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D21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42D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A3F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481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9F2703" w14:paraId="598436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ADE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B91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F9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DC5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AE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D87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0D5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957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3F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148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9F2703" w14:paraId="76423C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A87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343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21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5EE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DC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202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560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FB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5C3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AB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9F2703" w14:paraId="2F8495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BAC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1A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6DD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B7D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415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943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44F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C38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835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23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59,08</w:t>
                  </w:r>
                </w:p>
              </w:tc>
            </w:tr>
            <w:tr w:rsidR="009F2703" w14:paraId="2E121F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5C2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38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B6B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99D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F9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959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76D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8CF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B36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325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9F2703" w14:paraId="0C6900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51D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08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874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691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56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4A1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91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DA9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635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FF0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506,03</w:t>
                  </w:r>
                </w:p>
              </w:tc>
            </w:tr>
            <w:tr w:rsidR="009F2703" w14:paraId="11D36A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797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D7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259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CE7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CFC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B4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B6F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3F1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F35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D0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713,17</w:t>
                  </w:r>
                </w:p>
              </w:tc>
            </w:tr>
            <w:tr w:rsidR="009F2703" w14:paraId="4E6437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6A7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506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01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87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8E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90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73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F30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0A8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7CA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170,65</w:t>
                  </w:r>
                </w:p>
              </w:tc>
            </w:tr>
            <w:tr w:rsidR="009F2703" w14:paraId="2C3039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5A0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CD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BD9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D04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E54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9D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4C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B75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D5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B8B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9F2703" w14:paraId="3D16F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5DD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41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364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36F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185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D3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AF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DD7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9A7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5DB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401,77</w:t>
                  </w:r>
                </w:p>
              </w:tc>
            </w:tr>
            <w:tr w:rsidR="009F2703" w14:paraId="2DC7C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D6B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4F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67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611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67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CE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87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DF8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E6B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A5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9F2703" w14:paraId="71E4F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F2A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AEA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5F0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A79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34B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FB9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AE3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155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0AB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F35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9F2703" w14:paraId="42057C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4D4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C2F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ECB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463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20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AA3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2EF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45D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9D0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B6B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21,90</w:t>
                  </w:r>
                </w:p>
              </w:tc>
            </w:tr>
            <w:tr w:rsidR="009F2703" w14:paraId="72B4F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1FF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D3D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FD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BDD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A3A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D5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BF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081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548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424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34,06</w:t>
                  </w:r>
                </w:p>
              </w:tc>
            </w:tr>
            <w:tr w:rsidR="009F2703" w14:paraId="5F524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46D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5D6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3A4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60A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E2B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F8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AF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FAF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4F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AC0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9F2703" w14:paraId="72C91D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D4C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5E3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07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96D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A29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A2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D64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990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E0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625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</w:t>
                  </w:r>
                </w:p>
              </w:tc>
            </w:tr>
            <w:tr w:rsidR="009F2703" w14:paraId="7EF9F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953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FF1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8B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AE7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60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3A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51D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4D7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F72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DD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9F2703" w14:paraId="5FEF64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B90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1D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462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D50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86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60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9F4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83E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A46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57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1 020,75</w:t>
                  </w:r>
                </w:p>
              </w:tc>
            </w:tr>
            <w:tr w:rsidR="009F2703" w14:paraId="7BF26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C82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3D0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889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E30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3D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009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7EB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095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A2B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9C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349,63</w:t>
                  </w:r>
                </w:p>
              </w:tc>
            </w:tr>
            <w:tr w:rsidR="009F2703" w14:paraId="1ED663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CAA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7C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5D1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44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1F9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DE7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74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EE1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D76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6B5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28,41</w:t>
                  </w:r>
                </w:p>
              </w:tc>
            </w:tr>
            <w:tr w:rsidR="009F2703" w14:paraId="1212C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04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8C9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178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895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56C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E22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7F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9DA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5D6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C9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9F2703" w14:paraId="068B4E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04D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B7A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EAC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64A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3EE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98D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DB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D97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BF4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52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22,24</w:t>
                  </w:r>
                </w:p>
              </w:tc>
            </w:tr>
            <w:tr w:rsidR="009F2703" w14:paraId="60BF15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602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FCE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E9C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880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32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07E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EA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874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67F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38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9F2703" w14:paraId="3708B8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DE5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3C1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77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BCB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DE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027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FC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849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FA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43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9F2703" w14:paraId="2DC467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F7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229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D7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17D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A29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751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A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276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4AB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614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285,69</w:t>
                  </w:r>
                </w:p>
              </w:tc>
            </w:tr>
            <w:tr w:rsidR="009F2703" w14:paraId="02B48D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80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B4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43F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2D1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DD6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45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C98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028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ED2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B6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1 313,39</w:t>
                  </w:r>
                </w:p>
              </w:tc>
            </w:tr>
            <w:tr w:rsidR="009F2703" w14:paraId="6915B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E31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586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162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C33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A71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21F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3A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584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7E8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F05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1 206,34</w:t>
                  </w:r>
                </w:p>
              </w:tc>
            </w:tr>
            <w:tr w:rsidR="009F2703" w14:paraId="7B34F8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948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77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B6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928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711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E7E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687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F45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0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88C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84,11</w:t>
                  </w:r>
                </w:p>
              </w:tc>
            </w:tr>
            <w:tr w:rsidR="009F2703" w14:paraId="28B6A4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63A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EC0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04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11F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D8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10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8CB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5E4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0E0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F1C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36,15</w:t>
                  </w:r>
                </w:p>
              </w:tc>
            </w:tr>
            <w:tr w:rsidR="009F2703" w14:paraId="72832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250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515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6C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7D1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1D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97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E0D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A5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3A3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660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105,31</w:t>
                  </w:r>
                </w:p>
              </w:tc>
            </w:tr>
            <w:tr w:rsidR="009F2703" w14:paraId="07847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987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7AE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A9F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F9E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6A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619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B3C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59F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4A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12A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129,64</w:t>
                  </w:r>
                </w:p>
              </w:tc>
            </w:tr>
            <w:tr w:rsidR="009F2703" w14:paraId="099203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1A5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C0D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EE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991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D08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E9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73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49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829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231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9F2703" w14:paraId="211CA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1FA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2D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127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3F3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C88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2CA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94B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74C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5B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F7E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8 552,50</w:t>
                  </w:r>
                </w:p>
              </w:tc>
            </w:tr>
            <w:tr w:rsidR="009F2703" w14:paraId="073922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30F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1C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45B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300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C07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E20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0A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95C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D95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EDF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1 011,37</w:t>
                  </w:r>
                </w:p>
              </w:tc>
            </w:tr>
            <w:tr w:rsidR="009F2703" w14:paraId="56132D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F5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0E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6BA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37F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DFF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042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4F3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BF2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F9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544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1 662,68</w:t>
                  </w:r>
                </w:p>
              </w:tc>
            </w:tr>
            <w:tr w:rsidR="009F2703" w14:paraId="00005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501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639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4F0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CD4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1CA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FB2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C6E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625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5B1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5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1 172,98</w:t>
                  </w:r>
                </w:p>
              </w:tc>
            </w:tr>
            <w:tr w:rsidR="009F2703" w14:paraId="589016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D1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9B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1ED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3A1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449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BD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FB0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C89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C6D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B6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2 036,64</w:t>
                  </w:r>
                </w:p>
              </w:tc>
            </w:tr>
            <w:tr w:rsidR="009F2703" w14:paraId="256057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E09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B58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CA6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1E7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A7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85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56D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30F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E0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27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702,75</w:t>
                  </w:r>
                </w:p>
              </w:tc>
            </w:tr>
            <w:tr w:rsidR="009F2703" w14:paraId="585A2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E7C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1B6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8AA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A21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8D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25A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A32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ECE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62C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E02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111,22</w:t>
                  </w:r>
                </w:p>
              </w:tc>
            </w:tr>
            <w:tr w:rsidR="009F2703" w14:paraId="07BBF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821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9A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E1A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D5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752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98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36D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7BD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BC5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94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</w:t>
                  </w:r>
                </w:p>
              </w:tc>
            </w:tr>
            <w:tr w:rsidR="009F2703" w14:paraId="4F328E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F06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0F0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A20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F2B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EA7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CA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7FD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349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540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BCE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104,61</w:t>
                  </w:r>
                </w:p>
              </w:tc>
            </w:tr>
            <w:tr w:rsidR="009F2703" w14:paraId="586D19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DCE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9A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037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615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663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689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0DD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9B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B2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EEC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146,67</w:t>
                  </w:r>
                </w:p>
              </w:tc>
            </w:tr>
            <w:tr w:rsidR="009F2703" w14:paraId="419771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F32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0E5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CE8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6C4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F26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2B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703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E57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BBC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A2E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86,19</w:t>
                  </w:r>
                </w:p>
              </w:tc>
            </w:tr>
            <w:tr w:rsidR="009F2703" w14:paraId="215E39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73B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9D0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F65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822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EE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168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BD2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CDB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076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C2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828,56</w:t>
                  </w:r>
                </w:p>
              </w:tc>
            </w:tr>
            <w:tr w:rsidR="009F2703" w14:paraId="114489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6B4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CF9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B7E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6BD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FD2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D08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D10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116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836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56C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1 464,57</w:t>
                  </w:r>
                </w:p>
              </w:tc>
            </w:tr>
            <w:tr w:rsidR="009F2703" w14:paraId="51CD4D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B9B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CDA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DC5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801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030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8D4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71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06E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43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DE2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656,87</w:t>
                  </w:r>
                </w:p>
              </w:tc>
            </w:tr>
            <w:tr w:rsidR="009F2703" w14:paraId="3A5D9C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8F6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20C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4A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CE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C9D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79A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9A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7AA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212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BA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459,46</w:t>
                  </w:r>
                </w:p>
              </w:tc>
            </w:tr>
            <w:tr w:rsidR="009F2703" w14:paraId="76805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9DF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57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985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42E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D82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3A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04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2E9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E9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CEC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2 111,36</w:t>
                  </w:r>
                </w:p>
              </w:tc>
            </w:tr>
            <w:tr w:rsidR="009F2703" w14:paraId="605C11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894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84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1A3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512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36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11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581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22A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F78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B89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691,86</w:t>
                  </w:r>
                </w:p>
              </w:tc>
            </w:tr>
            <w:tr w:rsidR="009F2703" w14:paraId="1123A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3F9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5AB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4C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FC0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97F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C4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F69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A8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2FF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49A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9F2703" w14:paraId="3F1FE6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098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7F8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BDA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A3E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9E2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1CF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8DD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2D3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F1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3CB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8 772,50</w:t>
                  </w:r>
                </w:p>
              </w:tc>
            </w:tr>
            <w:tr w:rsidR="009F2703" w14:paraId="57A57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8AA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63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988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3E7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AA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53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197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22A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550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CB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9F2703" w14:paraId="6BAED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531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859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10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5CD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90E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BD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C0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04A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579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656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193,59</w:t>
                  </w:r>
                </w:p>
              </w:tc>
            </w:tr>
            <w:tr w:rsidR="009F2703" w14:paraId="7B3FF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F5A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AE8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A81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4AC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5DE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79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426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548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E8A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3E0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9F2703" w14:paraId="421B11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6FF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054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AD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64B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29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709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143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8D3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9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A9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2 727,92</w:t>
                  </w:r>
                </w:p>
              </w:tc>
            </w:tr>
            <w:tr w:rsidR="009F2703" w14:paraId="79F1D9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D72C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751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15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C64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635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E5E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BF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F4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FA0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8F5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10 424,40</w:t>
                  </w:r>
                </w:p>
              </w:tc>
            </w:tr>
            <w:tr w:rsidR="009F2703" w14:paraId="0AF52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053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81D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49E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087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95C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C7A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665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202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780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46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9F2703" w14:paraId="6BDDB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3C7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986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DA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F87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D15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C39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336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F9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FFC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522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9F2703" w14:paraId="39087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B8A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442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33D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692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601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66A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66F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CCD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86B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B55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23,29</w:t>
                  </w:r>
                </w:p>
              </w:tc>
            </w:tr>
            <w:tr w:rsidR="009F2703" w14:paraId="62138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719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1B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EA2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9BE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12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4FC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C6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79C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A50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E06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103,22</w:t>
                  </w:r>
                </w:p>
              </w:tc>
            </w:tr>
            <w:tr w:rsidR="009F2703" w14:paraId="040AB6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A5B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98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87F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AF8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3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25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A0C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889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60C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389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9F2703" w14:paraId="28ED18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798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16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C5E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901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229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ADB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C59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DF7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89B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FA0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28,50</w:t>
                  </w:r>
                </w:p>
              </w:tc>
            </w:tr>
            <w:tr w:rsidR="009F2703" w14:paraId="2112D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6D8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255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346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488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5F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5FE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B7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E9C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DEF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9C3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771,21</w:t>
                  </w:r>
                </w:p>
              </w:tc>
            </w:tr>
            <w:tr w:rsidR="009F2703" w14:paraId="530A27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562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6B5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936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EC1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A48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23D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38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C6E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34C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A9B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</w:t>
                  </w:r>
                </w:p>
              </w:tc>
            </w:tr>
            <w:tr w:rsidR="009F2703" w14:paraId="0FB59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3C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3CC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B4C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B32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A0B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43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3F6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1B9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684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CE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1 011,72</w:t>
                  </w:r>
                </w:p>
              </w:tc>
            </w:tr>
            <w:tr w:rsidR="009F2703" w14:paraId="59782F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8EC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55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88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19A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BFA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A1E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5AD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51C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57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12E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1 481,26</w:t>
                  </w:r>
                </w:p>
              </w:tc>
            </w:tr>
            <w:tr w:rsidR="009F2703" w14:paraId="100341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32C6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D1E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AF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7D8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D8C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021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3EF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5B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78D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5F9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480,03</w:t>
                  </w:r>
                </w:p>
              </w:tc>
            </w:tr>
            <w:tr w:rsidR="009F2703" w14:paraId="22A220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4CD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08D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B1B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874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B74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29D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BB8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205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5BD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9C4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9F2703" w14:paraId="3B0D31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ECEA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9E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53A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5D0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5E1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66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33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D15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CC3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C48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125,47</w:t>
                  </w:r>
                </w:p>
              </w:tc>
            </w:tr>
            <w:tr w:rsidR="009F2703" w14:paraId="25D9DC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072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119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CC3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0A5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126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24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89B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343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93E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B28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1 475,70</w:t>
                  </w:r>
                </w:p>
              </w:tc>
            </w:tr>
            <w:tr w:rsidR="009F2703" w14:paraId="248857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9C3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826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B1D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3C3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9D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3A0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4D1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80E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59C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75F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838,29</w:t>
                  </w:r>
                </w:p>
              </w:tc>
            </w:tr>
            <w:tr w:rsidR="009F2703" w14:paraId="71030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6B9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08B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53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A43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E5B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64F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3C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D39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231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190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9F2703" w14:paraId="1644E2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BBB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0B8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64A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254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850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64E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73D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DAD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907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488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9F2703" w14:paraId="5BE6E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7E5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190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6B8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A89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18C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2F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B33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DA5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0C6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DDD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</w:t>
                  </w:r>
                </w:p>
              </w:tc>
            </w:tr>
            <w:tr w:rsidR="009F2703" w14:paraId="2FB481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533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6ED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5D1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0DA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57A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59A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DC7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EDC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1E7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9AA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9F2703" w14:paraId="270F7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E25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E8D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2D8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910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23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106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64F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2E4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05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0F5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9F2703" w14:paraId="1E05F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80A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914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78B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93C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ADA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503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D7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059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3E4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0E6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9F2703" w14:paraId="505F6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386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B24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6B7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684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A19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E49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06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5BE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C33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49C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306,89</w:t>
                  </w:r>
                </w:p>
              </w:tc>
            </w:tr>
            <w:tr w:rsidR="002846AD" w14:paraId="74A3622D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20E4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C30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F56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176661,00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239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5A6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251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964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59 735,32</w:t>
                  </w:r>
                </w:p>
              </w:tc>
            </w:tr>
            <w:tr w:rsidR="002846AD" w14:paraId="24F226F4" w14:textId="77777777" w:rsidTr="00284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062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D3A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EEF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054D" w14:textId="77777777" w:rsidR="009F2703" w:rsidRDefault="009F2703">
                  <w:pPr>
                    <w:spacing w:after="0" w:line="240" w:lineRule="auto"/>
                  </w:pPr>
                </w:p>
              </w:tc>
            </w:tr>
            <w:tr w:rsidR="009F2703" w14:paraId="05791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192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0E6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CE2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795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1FB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BE0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CBA4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5C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BD9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80E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562,37</w:t>
                  </w:r>
                </w:p>
              </w:tc>
            </w:tr>
            <w:tr w:rsidR="009F2703" w14:paraId="388AA1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8D9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BA5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A00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D86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E4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55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13D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121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485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A2A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2 496,05</w:t>
                  </w:r>
                </w:p>
              </w:tc>
            </w:tr>
            <w:tr w:rsidR="009F2703" w14:paraId="29917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4A9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27E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8B9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861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C0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2AB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481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588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9D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AC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5 748,00</w:t>
                  </w:r>
                </w:p>
              </w:tc>
            </w:tr>
            <w:tr w:rsidR="009F2703" w14:paraId="395B0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2E8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C38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385A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C4A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894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C1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181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196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3F3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D13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2 646,44</w:t>
                  </w:r>
                </w:p>
              </w:tc>
            </w:tr>
            <w:tr w:rsidR="009F2703" w14:paraId="014081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EEF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14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493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25C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637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737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8982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06C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111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4353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2 419,67</w:t>
                  </w:r>
                </w:p>
              </w:tc>
            </w:tr>
            <w:tr w:rsidR="009F2703" w14:paraId="6270E1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37B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67C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87B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32A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DD5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C2F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BF4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9AB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91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9A1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1 864,42</w:t>
                  </w:r>
                </w:p>
              </w:tc>
            </w:tr>
            <w:tr w:rsidR="009F2703" w14:paraId="5A9B8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F5AF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0B4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47F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5F7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38F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FC3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D08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93C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27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87E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8 329,93</w:t>
                  </w:r>
                </w:p>
              </w:tc>
            </w:tr>
            <w:tr w:rsidR="009F2703" w14:paraId="0E6241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B159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645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5D77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669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5A59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BC7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A4B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8E7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505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E80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939,53</w:t>
                  </w:r>
                </w:p>
              </w:tc>
            </w:tr>
            <w:tr w:rsidR="009F2703" w14:paraId="19063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078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AA2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8AD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FAF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451A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9D7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69E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8952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EB8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551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195,50</w:t>
                  </w:r>
                </w:p>
              </w:tc>
            </w:tr>
            <w:tr w:rsidR="009F2703" w14:paraId="11629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C6A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D08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BF6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61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297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55A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FA0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EE7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BBE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50E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231,52</w:t>
                  </w:r>
                </w:p>
              </w:tc>
            </w:tr>
            <w:tr w:rsidR="009F2703" w14:paraId="2FE2A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AD2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522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995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3DEE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841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3BC6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F777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7695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109D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32C0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1 094,27</w:t>
                  </w:r>
                </w:p>
              </w:tc>
            </w:tr>
            <w:tr w:rsidR="009F2703" w14:paraId="1EE176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A404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050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5DCC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3D0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91F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32DC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F23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9F1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A7DF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B4A8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2 200,02</w:t>
                  </w:r>
                </w:p>
              </w:tc>
            </w:tr>
            <w:tr w:rsidR="002846AD" w14:paraId="52E733BD" w14:textId="77777777" w:rsidTr="00284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226B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E0CB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BB51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D7A8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41F0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825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D12B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28 727,72</w:t>
                  </w:r>
                </w:p>
              </w:tc>
            </w:tr>
            <w:tr w:rsidR="002846AD" w14:paraId="6DC51FB5" w14:textId="77777777" w:rsidTr="002846A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C0B1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8BEE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495951,00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FB36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009D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5123" w14:textId="77777777" w:rsidR="009F2703" w:rsidRDefault="009F27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9E35" w14:textId="77777777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161 114,98</w:t>
                  </w:r>
                </w:p>
              </w:tc>
            </w:tr>
          </w:tbl>
          <w:p w14:paraId="3E5E5565" w14:textId="77777777" w:rsidR="009F2703" w:rsidRDefault="009F2703">
            <w:pPr>
              <w:spacing w:after="0" w:line="240" w:lineRule="auto"/>
            </w:pPr>
          </w:p>
        </w:tc>
        <w:tc>
          <w:tcPr>
            <w:tcW w:w="40" w:type="dxa"/>
          </w:tcPr>
          <w:p w14:paraId="398398F2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9F2703" w14:paraId="30FE45EE" w14:textId="77777777">
        <w:trPr>
          <w:trHeight w:val="107"/>
        </w:trPr>
        <w:tc>
          <w:tcPr>
            <w:tcW w:w="107" w:type="dxa"/>
          </w:tcPr>
          <w:p w14:paraId="7E2A1B2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60F35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64762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146678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ABCFF4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558C9F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008674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32F00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2FE96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191317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080D5EF2" w14:textId="77777777" w:rsidTr="002846AD">
        <w:trPr>
          <w:trHeight w:val="30"/>
        </w:trPr>
        <w:tc>
          <w:tcPr>
            <w:tcW w:w="107" w:type="dxa"/>
          </w:tcPr>
          <w:p w14:paraId="25CD768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4811C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F2703" w14:paraId="0EC78AC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9E45" w14:textId="77777777" w:rsidR="009F2703" w:rsidRDefault="003C4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82368E8" w14:textId="77777777" w:rsidR="009F2703" w:rsidRDefault="009F2703">
            <w:pPr>
              <w:spacing w:after="0" w:line="240" w:lineRule="auto"/>
            </w:pPr>
          </w:p>
        </w:tc>
        <w:tc>
          <w:tcPr>
            <w:tcW w:w="1869" w:type="dxa"/>
          </w:tcPr>
          <w:p w14:paraId="38E5AD49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35905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EEB2F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53ABE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F5B8E5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C30115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2846AD" w14:paraId="3419FEED" w14:textId="77777777" w:rsidTr="002846AD">
        <w:trPr>
          <w:trHeight w:val="310"/>
        </w:trPr>
        <w:tc>
          <w:tcPr>
            <w:tcW w:w="107" w:type="dxa"/>
          </w:tcPr>
          <w:p w14:paraId="04001500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32657D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26C20A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61500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75523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99F595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F2703" w14:paraId="3955672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351E" w14:textId="119FD42E" w:rsidR="009F2703" w:rsidRDefault="003C4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164 627</w:t>
                  </w:r>
                </w:p>
              </w:tc>
            </w:tr>
          </w:tbl>
          <w:p w14:paraId="1C6370A1" w14:textId="77777777" w:rsidR="009F2703" w:rsidRDefault="009F2703">
            <w:pPr>
              <w:spacing w:after="0" w:line="240" w:lineRule="auto"/>
            </w:pPr>
          </w:p>
        </w:tc>
        <w:tc>
          <w:tcPr>
            <w:tcW w:w="15" w:type="dxa"/>
          </w:tcPr>
          <w:p w14:paraId="2DE4971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846B6D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  <w:tr w:rsidR="009F2703" w14:paraId="75636799" w14:textId="77777777">
        <w:trPr>
          <w:trHeight w:val="137"/>
        </w:trPr>
        <w:tc>
          <w:tcPr>
            <w:tcW w:w="107" w:type="dxa"/>
          </w:tcPr>
          <w:p w14:paraId="6455AB2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92F372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9229D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5B02C1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85790E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821136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DB19AA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744875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0C5EBC" w14:textId="77777777" w:rsidR="009F2703" w:rsidRDefault="009F27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9B2EE8" w14:textId="77777777" w:rsidR="009F2703" w:rsidRDefault="009F2703">
            <w:pPr>
              <w:pStyle w:val="EmptyCellLayoutStyle"/>
              <w:spacing w:after="0" w:line="240" w:lineRule="auto"/>
            </w:pPr>
          </w:p>
        </w:tc>
      </w:tr>
    </w:tbl>
    <w:p w14:paraId="018A5963" w14:textId="77777777" w:rsidR="009F2703" w:rsidRDefault="009F2703">
      <w:pPr>
        <w:spacing w:after="0" w:line="240" w:lineRule="auto"/>
      </w:pPr>
    </w:p>
    <w:sectPr w:rsidR="009F270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9FDC" w14:textId="77777777" w:rsidR="00000000" w:rsidRDefault="003C437C">
      <w:pPr>
        <w:spacing w:after="0" w:line="240" w:lineRule="auto"/>
      </w:pPr>
      <w:r>
        <w:separator/>
      </w:r>
    </w:p>
  </w:endnote>
  <w:endnote w:type="continuationSeparator" w:id="0">
    <w:p w14:paraId="4FD8EFAD" w14:textId="77777777" w:rsidR="00000000" w:rsidRDefault="003C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F2703" w14:paraId="19A3DB73" w14:textId="77777777">
      <w:tc>
        <w:tcPr>
          <w:tcW w:w="8570" w:type="dxa"/>
        </w:tcPr>
        <w:p w14:paraId="07DA75A7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E047E2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3281A1" w14:textId="77777777" w:rsidR="009F2703" w:rsidRDefault="009F2703">
          <w:pPr>
            <w:pStyle w:val="EmptyCellLayoutStyle"/>
            <w:spacing w:after="0" w:line="240" w:lineRule="auto"/>
          </w:pPr>
        </w:p>
      </w:tc>
    </w:tr>
    <w:tr w:rsidR="009F2703" w14:paraId="0BE657B0" w14:textId="77777777">
      <w:tc>
        <w:tcPr>
          <w:tcW w:w="8570" w:type="dxa"/>
        </w:tcPr>
        <w:p w14:paraId="3E269C13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F2703" w14:paraId="763B4B6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3E61D0" w14:textId="77777777" w:rsidR="009F2703" w:rsidRDefault="003C43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C82B92" w14:textId="77777777" w:rsidR="009F2703" w:rsidRDefault="009F2703">
          <w:pPr>
            <w:spacing w:after="0" w:line="240" w:lineRule="auto"/>
          </w:pPr>
        </w:p>
      </w:tc>
      <w:tc>
        <w:tcPr>
          <w:tcW w:w="55" w:type="dxa"/>
        </w:tcPr>
        <w:p w14:paraId="293C5DC7" w14:textId="77777777" w:rsidR="009F2703" w:rsidRDefault="009F2703">
          <w:pPr>
            <w:pStyle w:val="EmptyCellLayoutStyle"/>
            <w:spacing w:after="0" w:line="240" w:lineRule="auto"/>
          </w:pPr>
        </w:p>
      </w:tc>
    </w:tr>
    <w:tr w:rsidR="009F2703" w14:paraId="48EFFD71" w14:textId="77777777">
      <w:tc>
        <w:tcPr>
          <w:tcW w:w="8570" w:type="dxa"/>
        </w:tcPr>
        <w:p w14:paraId="1EBEBDDA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860F8B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0EF594" w14:textId="77777777" w:rsidR="009F2703" w:rsidRDefault="009F27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E7BC" w14:textId="77777777" w:rsidR="00000000" w:rsidRDefault="003C437C">
      <w:pPr>
        <w:spacing w:after="0" w:line="240" w:lineRule="auto"/>
      </w:pPr>
      <w:r>
        <w:separator/>
      </w:r>
    </w:p>
  </w:footnote>
  <w:footnote w:type="continuationSeparator" w:id="0">
    <w:p w14:paraId="1591F68B" w14:textId="77777777" w:rsidR="00000000" w:rsidRDefault="003C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F2703" w14:paraId="27D33DE6" w14:textId="77777777">
      <w:tc>
        <w:tcPr>
          <w:tcW w:w="148" w:type="dxa"/>
        </w:tcPr>
        <w:p w14:paraId="6425A995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3E7A494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8A18760" w14:textId="77777777" w:rsidR="009F2703" w:rsidRDefault="009F2703">
          <w:pPr>
            <w:pStyle w:val="EmptyCellLayoutStyle"/>
            <w:spacing w:after="0" w:line="240" w:lineRule="auto"/>
          </w:pPr>
        </w:p>
      </w:tc>
    </w:tr>
    <w:tr w:rsidR="009F2703" w14:paraId="24E7AD79" w14:textId="77777777">
      <w:tc>
        <w:tcPr>
          <w:tcW w:w="148" w:type="dxa"/>
        </w:tcPr>
        <w:p w14:paraId="6DFA7A17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9F2703" w14:paraId="6EDF708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D2AC6E2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D1C8FC3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BC40681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A3A5475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AC70549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022BA3B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F4F34CF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CA9DF10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BDF3803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D74A4B5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</w:tr>
          <w:tr w:rsidR="002846AD" w14:paraId="5947C6F6" w14:textId="77777777" w:rsidTr="002846A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EC8413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9F2703" w14:paraId="7BCDF0A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9373CA" w14:textId="2873C8FA" w:rsidR="009F2703" w:rsidRDefault="003C4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7 pachtovní smlouvy č. 112N17/27</w:t>
                      </w:r>
                      <w:r w:rsidR="002846A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    Příloha č. 1</w:t>
                      </w:r>
                    </w:p>
                  </w:tc>
                </w:tr>
              </w:tbl>
              <w:p w14:paraId="26957868" w14:textId="77777777" w:rsidR="009F2703" w:rsidRDefault="009F270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3D9346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</w:tr>
          <w:tr w:rsidR="009F2703" w14:paraId="1FE6736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A89FBD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D04DD5E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AD3278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575FED5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BE1808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9ACBEE7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246F26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C8C65E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C6EDB84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E83FDB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</w:tr>
          <w:tr w:rsidR="009F2703" w14:paraId="364BDE1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E6DF48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1"/>
                </w:tblGrid>
                <w:tr w:rsidR="009F2703" w14:paraId="17AEEA9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10C052" w14:textId="2C69FB63" w:rsidR="009F2703" w:rsidRDefault="009F2703">
                      <w:pPr>
                        <w:spacing w:after="0" w:line="240" w:lineRule="auto"/>
                      </w:pPr>
                    </w:p>
                  </w:tc>
                </w:tr>
              </w:tbl>
              <w:p w14:paraId="2C6ABD22" w14:textId="77777777" w:rsidR="009F2703" w:rsidRDefault="009F270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E69B1E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9F2703" w14:paraId="18C0297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D9989A" w14:textId="78DDC9AC" w:rsidR="009F2703" w:rsidRDefault="009F2703">
                      <w:pPr>
                        <w:spacing w:after="0" w:line="240" w:lineRule="auto"/>
                      </w:pPr>
                    </w:p>
                  </w:tc>
                </w:tr>
              </w:tbl>
              <w:p w14:paraId="1F033B5B" w14:textId="77777777" w:rsidR="009F2703" w:rsidRDefault="009F270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08E155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F2703" w14:paraId="5ED03FE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B95A77" w14:textId="77777777" w:rsidR="009F2703" w:rsidRDefault="003C4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62F5A80" w14:textId="77777777" w:rsidR="009F2703" w:rsidRDefault="009F270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1AFD072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F2703" w14:paraId="4272DBA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C6747" w14:textId="77777777" w:rsidR="009F2703" w:rsidRDefault="003C4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B6216E5" w14:textId="77777777" w:rsidR="009F2703" w:rsidRDefault="009F270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153EFD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31E23B1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</w:tr>
          <w:tr w:rsidR="009F2703" w14:paraId="1DB8D31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795142C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D339C59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001DD4B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29373B7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DCB1BC8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3F59B81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5B6127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CAB0556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7F88ADC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4F3F2DE" w14:textId="77777777" w:rsidR="009F2703" w:rsidRDefault="009F270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85F14A" w14:textId="77777777" w:rsidR="009F2703" w:rsidRDefault="009F2703">
          <w:pPr>
            <w:spacing w:after="0" w:line="240" w:lineRule="auto"/>
          </w:pPr>
        </w:p>
      </w:tc>
      <w:tc>
        <w:tcPr>
          <w:tcW w:w="40" w:type="dxa"/>
        </w:tcPr>
        <w:p w14:paraId="6B8693F9" w14:textId="77777777" w:rsidR="009F2703" w:rsidRDefault="009F2703">
          <w:pPr>
            <w:pStyle w:val="EmptyCellLayoutStyle"/>
            <w:spacing w:after="0" w:line="240" w:lineRule="auto"/>
          </w:pPr>
        </w:p>
      </w:tc>
    </w:tr>
    <w:tr w:rsidR="009F2703" w14:paraId="1BE024B1" w14:textId="77777777">
      <w:tc>
        <w:tcPr>
          <w:tcW w:w="148" w:type="dxa"/>
        </w:tcPr>
        <w:p w14:paraId="66F6B1BA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10D244F" w14:textId="77777777" w:rsidR="009F2703" w:rsidRDefault="009F270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036A838" w14:textId="77777777" w:rsidR="009F2703" w:rsidRDefault="009F27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703"/>
    <w:rsid w:val="002846AD"/>
    <w:rsid w:val="003C437C"/>
    <w:rsid w:val="005D71A8"/>
    <w:rsid w:val="00662AB7"/>
    <w:rsid w:val="007D3567"/>
    <w:rsid w:val="007E653E"/>
    <w:rsid w:val="009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843"/>
  <w15:docId w15:val="{B6BF27E0-2F30-44C0-88B5-1AAEEB3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6AD"/>
  </w:style>
  <w:style w:type="paragraph" w:styleId="Zpat">
    <w:name w:val="footer"/>
    <w:basedOn w:val="Normln"/>
    <w:link w:val="ZpatChar"/>
    <w:uiPriority w:val="99"/>
    <w:unhideWhenUsed/>
    <w:rsid w:val="002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1122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Valová Jiřina Bc.</cp:lastModifiedBy>
  <cp:revision>8</cp:revision>
  <dcterms:created xsi:type="dcterms:W3CDTF">2022-03-28T10:29:00Z</dcterms:created>
  <dcterms:modified xsi:type="dcterms:W3CDTF">2022-03-28T11:26:00Z</dcterms:modified>
</cp:coreProperties>
</file>