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D174C" w14:paraId="26FE02D5" w14:textId="77777777">
        <w:trPr>
          <w:trHeight w:val="148"/>
        </w:trPr>
        <w:tc>
          <w:tcPr>
            <w:tcW w:w="115" w:type="dxa"/>
          </w:tcPr>
          <w:p w14:paraId="40FDF180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26A1ED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1EE68E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7F86D0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63C05D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D791B7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A63CA" w14:paraId="33572A20" w14:textId="77777777" w:rsidTr="007A63CA">
        <w:trPr>
          <w:trHeight w:val="340"/>
        </w:trPr>
        <w:tc>
          <w:tcPr>
            <w:tcW w:w="115" w:type="dxa"/>
          </w:tcPr>
          <w:p w14:paraId="79BF67B0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F9C1A0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D174C" w14:paraId="41DC180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E62D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392898E" w14:textId="77777777" w:rsidR="007D174C" w:rsidRDefault="007D174C">
            <w:pPr>
              <w:spacing w:after="0" w:line="240" w:lineRule="auto"/>
            </w:pPr>
          </w:p>
        </w:tc>
        <w:tc>
          <w:tcPr>
            <w:tcW w:w="8142" w:type="dxa"/>
          </w:tcPr>
          <w:p w14:paraId="67884436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ADCB24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D174C" w14:paraId="7A23CF77" w14:textId="77777777">
        <w:trPr>
          <w:trHeight w:val="100"/>
        </w:trPr>
        <w:tc>
          <w:tcPr>
            <w:tcW w:w="115" w:type="dxa"/>
          </w:tcPr>
          <w:p w14:paraId="31F7E5D1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3854C0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180AB7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5FD477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66A5BB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F0E23A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A63CA" w14:paraId="6212428A" w14:textId="77777777" w:rsidTr="007A63CA">
        <w:tc>
          <w:tcPr>
            <w:tcW w:w="115" w:type="dxa"/>
          </w:tcPr>
          <w:p w14:paraId="4ADB06EF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A5DEA8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D174C" w14:paraId="09A6572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B916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439B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D174C" w14:paraId="31DD5D3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E502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4AE6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Kašenec 870, 67172 Miroslav</w:t>
                  </w:r>
                </w:p>
              </w:tc>
            </w:tr>
          </w:tbl>
          <w:p w14:paraId="144D7347" w14:textId="77777777" w:rsidR="007D174C" w:rsidRDefault="007D174C">
            <w:pPr>
              <w:spacing w:after="0" w:line="240" w:lineRule="auto"/>
            </w:pPr>
          </w:p>
        </w:tc>
      </w:tr>
      <w:tr w:rsidR="007D174C" w14:paraId="71F09B6F" w14:textId="77777777">
        <w:trPr>
          <w:trHeight w:val="349"/>
        </w:trPr>
        <w:tc>
          <w:tcPr>
            <w:tcW w:w="115" w:type="dxa"/>
          </w:tcPr>
          <w:p w14:paraId="718FA017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FD8B24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CFB66C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963EFA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FACC79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82F4A8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D174C" w14:paraId="010CA1A2" w14:textId="77777777">
        <w:trPr>
          <w:trHeight w:val="340"/>
        </w:trPr>
        <w:tc>
          <w:tcPr>
            <w:tcW w:w="115" w:type="dxa"/>
          </w:tcPr>
          <w:p w14:paraId="3687D953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A9237D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D174C" w14:paraId="588239BE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4030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6EE12BB" w14:textId="77777777" w:rsidR="007D174C" w:rsidRDefault="007D174C">
            <w:pPr>
              <w:spacing w:after="0" w:line="240" w:lineRule="auto"/>
            </w:pPr>
          </w:p>
        </w:tc>
        <w:tc>
          <w:tcPr>
            <w:tcW w:w="801" w:type="dxa"/>
          </w:tcPr>
          <w:p w14:paraId="46514834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4BDC8A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587851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D174C" w14:paraId="2F4393C1" w14:textId="77777777">
        <w:trPr>
          <w:trHeight w:val="229"/>
        </w:trPr>
        <w:tc>
          <w:tcPr>
            <w:tcW w:w="115" w:type="dxa"/>
          </w:tcPr>
          <w:p w14:paraId="5CA16E09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07333A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4502DA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8B234F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D67DCA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A4A466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A63CA" w14:paraId="2DEFEC39" w14:textId="77777777" w:rsidTr="007A63CA">
        <w:tc>
          <w:tcPr>
            <w:tcW w:w="115" w:type="dxa"/>
          </w:tcPr>
          <w:p w14:paraId="4E881D84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D174C" w14:paraId="2C17BB9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38F4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C6FA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329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DFE4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EC2B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0C42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E034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FF8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9DF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978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A92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FCD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468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63CA" w14:paraId="4117CF0C" w14:textId="77777777" w:rsidTr="007A63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E7E0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Bohutice</w:t>
                  </w:r>
                </w:p>
              </w:tc>
            </w:tr>
            <w:tr w:rsidR="007D174C" w14:paraId="61D992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C6B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4B2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91E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EF8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5A4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CF3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FB1F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B33D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64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0E1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B95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F36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9EF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7 921,17</w:t>
                  </w:r>
                </w:p>
              </w:tc>
            </w:tr>
            <w:tr w:rsidR="007A63CA" w14:paraId="1286CFCE" w14:textId="77777777" w:rsidTr="007A63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01A8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F68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9E1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4892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C0C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93E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815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318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43E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FD6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7 921,17</w:t>
                  </w:r>
                </w:p>
              </w:tc>
            </w:tr>
            <w:tr w:rsidR="007A63CA" w14:paraId="6198F677" w14:textId="77777777" w:rsidTr="007A63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C995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7D174C" w14:paraId="06815E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236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D6A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5D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E96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EC5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28C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89D0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D190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8C5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D60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A94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ECD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DAB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10 785,70</w:t>
                  </w:r>
                </w:p>
              </w:tc>
            </w:tr>
            <w:tr w:rsidR="007D174C" w14:paraId="1D8F8B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9FB1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18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7FD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CF7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2EE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B3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F566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3A14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59D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66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6AE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963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4B1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133,18</w:t>
                  </w:r>
                </w:p>
              </w:tc>
            </w:tr>
            <w:tr w:rsidR="007D174C" w14:paraId="5C6C90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D3C4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DE8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5A4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4EB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EFD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B13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782D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2905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986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19A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4B9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194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8E5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37,91</w:t>
                  </w:r>
                </w:p>
              </w:tc>
            </w:tr>
            <w:tr w:rsidR="007A63CA" w14:paraId="3E0C3A83" w14:textId="77777777" w:rsidTr="007A63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AECE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40F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034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E491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5EF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C82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504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43 931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213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ECA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D34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10 956,79</w:t>
                  </w:r>
                </w:p>
              </w:tc>
            </w:tr>
            <w:tr w:rsidR="007A63CA" w14:paraId="25D25A3E" w14:textId="77777777" w:rsidTr="007A63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86D5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</w:tr>
            <w:tr w:rsidR="007D174C" w14:paraId="3566EB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C85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F7A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2B5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7D7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699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D59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82A7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1256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47B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537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766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AD7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190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205,05</w:t>
                  </w:r>
                </w:p>
              </w:tc>
            </w:tr>
            <w:tr w:rsidR="007D174C" w14:paraId="38A4C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AB0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A77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DA8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D25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8D1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D4D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9375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DBCE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ED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73D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ADB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F83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E1F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439,55</w:t>
                  </w:r>
                </w:p>
              </w:tc>
            </w:tr>
            <w:tr w:rsidR="007A63CA" w14:paraId="7A0839F8" w14:textId="77777777" w:rsidTr="007A63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5E5C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734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14A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91F4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500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A11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F8B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7CA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B35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A57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644,60</w:t>
                  </w:r>
                </w:p>
              </w:tc>
            </w:tr>
            <w:tr w:rsidR="007A63CA" w14:paraId="2EF01C9A" w14:textId="77777777" w:rsidTr="007A63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DA94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</w:tr>
            <w:tr w:rsidR="007D174C" w14:paraId="7734C2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FDF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95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BB4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894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1CE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79C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9639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DB76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8CD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EF7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AC0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4FB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356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3 626,80</w:t>
                  </w:r>
                </w:p>
              </w:tc>
            </w:tr>
            <w:tr w:rsidR="007D174C" w14:paraId="0CBB8E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302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E81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A27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615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CDC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3BF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BED7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292F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4DF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0CE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991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F69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6E1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1 262,36</w:t>
                  </w:r>
                </w:p>
              </w:tc>
            </w:tr>
            <w:tr w:rsidR="007A63CA" w14:paraId="1AEC2DF3" w14:textId="77777777" w:rsidTr="007A63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804C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8D3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EF5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EA23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E80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5EE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BD6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F69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320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15F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4 889,16</w:t>
                  </w:r>
                </w:p>
              </w:tc>
            </w:tr>
            <w:tr w:rsidR="007A63CA" w14:paraId="2568B509" w14:textId="77777777" w:rsidTr="007A63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83DD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7D174C" w14:paraId="48C345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D74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F9A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A2F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421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F87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E3F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5A38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EC84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51F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832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8CD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347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14E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495,76</w:t>
                  </w:r>
                </w:p>
              </w:tc>
            </w:tr>
            <w:tr w:rsidR="007D174C" w14:paraId="4C74FC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A00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FF6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353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0D9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43C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09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17C2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3A9A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015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B9A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15D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937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75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1 497,41</w:t>
                  </w:r>
                </w:p>
              </w:tc>
            </w:tr>
            <w:tr w:rsidR="007D174C" w14:paraId="4DB505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352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6D4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925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E10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D58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7B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AED2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95FA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DCD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1DF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214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FE6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A70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421,53</w:t>
                  </w:r>
                </w:p>
              </w:tc>
            </w:tr>
            <w:tr w:rsidR="007D174C" w14:paraId="433565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456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6D0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2D6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F1C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7D7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032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C1A3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5F11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D69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AF7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E95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175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F89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832,92</w:t>
                  </w:r>
                </w:p>
              </w:tc>
            </w:tr>
            <w:tr w:rsidR="007D174C" w14:paraId="3C3B83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3C4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86D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13D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E7D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11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585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FEEB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6EEA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56C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E44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B61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381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EE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622,75</w:t>
                  </w:r>
                </w:p>
              </w:tc>
            </w:tr>
            <w:tr w:rsidR="007D174C" w14:paraId="5838FE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4BC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F98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303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AF9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8A3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7A4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6AC98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1BC3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A6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ADF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AFA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A2D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9C3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109,41</w:t>
                  </w:r>
                </w:p>
              </w:tc>
            </w:tr>
            <w:tr w:rsidR="007D174C" w14:paraId="798056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5C5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4F5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007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A7F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BD4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05E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2BF0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7C55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E04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E0E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91F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1DC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1BF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4 613,26</w:t>
                  </w:r>
                </w:p>
              </w:tc>
            </w:tr>
            <w:tr w:rsidR="007D174C" w14:paraId="51E3C2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634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913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915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B6C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F4D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E86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A85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5D6B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36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127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0D6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649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7FC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1 485,48</w:t>
                  </w:r>
                </w:p>
              </w:tc>
            </w:tr>
            <w:tr w:rsidR="007D174C" w14:paraId="41A77C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AC4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A43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A0F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9BB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849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394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B16A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B058F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996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01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44B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698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675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85,56</w:t>
                  </w:r>
                </w:p>
              </w:tc>
            </w:tr>
            <w:tr w:rsidR="007D174C" w14:paraId="0FF90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E77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4CB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FBA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EFD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FCB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379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3908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C110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747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C0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311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334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F4E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7D174C" w14:paraId="6468AA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5CE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D92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C39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E6F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A37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175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4C35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6A19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240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C6A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EC8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154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839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112,69</w:t>
                  </w:r>
                </w:p>
              </w:tc>
            </w:tr>
            <w:tr w:rsidR="007D174C" w14:paraId="6AADD7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644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313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E08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8B8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A67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1CC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B7C9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7E64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076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64F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19B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AF1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B3C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292,74</w:t>
                  </w:r>
                </w:p>
              </w:tc>
            </w:tr>
            <w:tr w:rsidR="007D174C" w14:paraId="37B257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DD8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898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274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DF2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C26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AE7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02A6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69D9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4ED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908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C0B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FF2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55E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1 067,53</w:t>
                  </w:r>
                </w:p>
              </w:tc>
            </w:tr>
            <w:tr w:rsidR="007D174C" w14:paraId="55C1F8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57B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B23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EFE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379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E74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952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C0D7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E069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BA9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CD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410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AC3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8B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520,20</w:t>
                  </w:r>
                </w:p>
              </w:tc>
            </w:tr>
            <w:tr w:rsidR="007D174C" w14:paraId="0FF531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003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E3E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9E9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A49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860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A65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D83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8C45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321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DA4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5AF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94A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1CE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840,97</w:t>
                  </w:r>
                </w:p>
              </w:tc>
            </w:tr>
            <w:tr w:rsidR="007D174C" w14:paraId="215D84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74E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A07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24E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BCE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0E4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DA7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70B7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0380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AC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03B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773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77B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7A6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5 347,51</w:t>
                  </w:r>
                </w:p>
              </w:tc>
            </w:tr>
            <w:tr w:rsidR="007D174C" w14:paraId="49437C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723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697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CAE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B1E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7E0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924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9AA4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64DD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22F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B4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904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481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7E3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310,03</w:t>
                  </w:r>
                </w:p>
              </w:tc>
            </w:tr>
            <w:tr w:rsidR="007D174C" w14:paraId="2C3707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BB1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06E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591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397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C60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88F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B0DA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8643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641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F03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3F9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9CF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804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327,92</w:t>
                  </w:r>
                </w:p>
              </w:tc>
            </w:tr>
            <w:tr w:rsidR="007D174C" w14:paraId="4FCB21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101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224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0B2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20C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045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C1E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C2A5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0261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10D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720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53C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A53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A67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72,74</w:t>
                  </w:r>
                </w:p>
              </w:tc>
            </w:tr>
            <w:tr w:rsidR="007D174C" w14:paraId="6A3946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AD9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0C3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60B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11F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0CA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AAF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FD40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6C14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905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3C3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E50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E4F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796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2 043,85</w:t>
                  </w:r>
                </w:p>
              </w:tc>
            </w:tr>
            <w:tr w:rsidR="007D174C" w14:paraId="2DE6FE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ECE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503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BA0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98A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DB7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656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9003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A573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778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3A4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CE3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F95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554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1 497,11</w:t>
                  </w:r>
                </w:p>
              </w:tc>
            </w:tr>
            <w:tr w:rsidR="007D174C" w14:paraId="7055E4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649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587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606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892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F51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1FB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F9D6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763E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275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756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8B6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642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0A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293,34</w:t>
                  </w:r>
                </w:p>
              </w:tc>
            </w:tr>
            <w:tr w:rsidR="007D174C" w14:paraId="0C54AF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E5B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398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073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EAD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ADC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531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4116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2CDFC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DD9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924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748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79D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37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2 353,58</w:t>
                  </w:r>
                </w:p>
              </w:tc>
            </w:tr>
            <w:tr w:rsidR="007D174C" w14:paraId="5E2D23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87D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122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2E1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FC3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3A4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7D4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1CB3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D95D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D81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B98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563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C5A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A3C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4 428,13</w:t>
                  </w:r>
                </w:p>
              </w:tc>
            </w:tr>
            <w:tr w:rsidR="007D174C" w14:paraId="35AD62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329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3B3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C86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E09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659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DA7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1298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2E42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8A4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A50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D23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453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785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3 577,33</w:t>
                  </w:r>
                </w:p>
              </w:tc>
            </w:tr>
            <w:tr w:rsidR="007D174C" w14:paraId="476EAA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873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4A3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E62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7AC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F91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729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C148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B3FD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6C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A48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3F4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8DF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305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1 901,05</w:t>
                  </w:r>
                </w:p>
              </w:tc>
            </w:tr>
            <w:tr w:rsidR="007D174C" w14:paraId="262DF2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BE4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070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8CC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E52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4B5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E1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C0B4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86BE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FB4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600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D8C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D5A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656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552,10</w:t>
                  </w:r>
                </w:p>
              </w:tc>
            </w:tr>
            <w:tr w:rsidR="007D174C" w14:paraId="59286D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7BF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A9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BD7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4DD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67B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577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9E38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A5D5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361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D58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F58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2E5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669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3 108,40</w:t>
                  </w:r>
                </w:p>
              </w:tc>
            </w:tr>
            <w:tr w:rsidR="007D174C" w14:paraId="4834D4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5B1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5C7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62C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5D8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955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29D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1E6E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D657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709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818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4A7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E3E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3C1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2 981,10</w:t>
                  </w:r>
                </w:p>
              </w:tc>
            </w:tr>
            <w:tr w:rsidR="007D174C" w14:paraId="5ECF4E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1C5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C6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7DE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2E0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989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BA0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9DBA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CCDE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7CF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422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B8A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AAC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F67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4 582,85</w:t>
                  </w:r>
                </w:p>
              </w:tc>
            </w:tr>
            <w:tr w:rsidR="007D174C" w14:paraId="0F2F7E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4BE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723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FE9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2FA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38B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764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8868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D83A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16E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4E9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2EF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2BA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2D1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459,98</w:t>
                  </w:r>
                </w:p>
              </w:tc>
            </w:tr>
            <w:tr w:rsidR="007D174C" w14:paraId="60F7D7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A45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69D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1FB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9BA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20C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4AF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EF80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E044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6D1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1A4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CB5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AA1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19F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7D174C" w14:paraId="35279E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D13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B12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148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BC4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F61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B0D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CC03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7840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FB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938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74A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451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916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238,49</w:t>
                  </w:r>
                </w:p>
              </w:tc>
            </w:tr>
            <w:tr w:rsidR="007D174C" w14:paraId="2C2614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F0E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7A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E2B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1E1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EDC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100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CF9B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4113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F00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36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C7E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830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52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276,65</w:t>
                  </w:r>
                </w:p>
              </w:tc>
            </w:tr>
            <w:tr w:rsidR="007D174C" w14:paraId="765C6A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81B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19E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5C8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B98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4E0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4DD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7E90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44BF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8AE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DA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AA0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E74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62F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348,19</w:t>
                  </w:r>
                </w:p>
              </w:tc>
            </w:tr>
            <w:tr w:rsidR="007D174C" w14:paraId="78C0FB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DE6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076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D8C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57F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248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41E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E54C9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7A7C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3BB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9A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10F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59E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E24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221,79</w:t>
                  </w:r>
                </w:p>
              </w:tc>
            </w:tr>
            <w:tr w:rsidR="007A63CA" w14:paraId="010C3369" w14:textId="77777777" w:rsidTr="007A63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41D1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138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B44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2DA7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9BB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9F3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AB6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161 820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EDD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910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214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48 240,22</w:t>
                  </w:r>
                </w:p>
              </w:tc>
            </w:tr>
            <w:tr w:rsidR="007A63CA" w14:paraId="7D3A6453" w14:textId="77777777" w:rsidTr="007A63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EB9B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7D174C" w14:paraId="0DFCA0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C6F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445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213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F44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C4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65B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8F06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C625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385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4D8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D0B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188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C10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49,35</w:t>
                  </w:r>
                </w:p>
              </w:tc>
            </w:tr>
            <w:tr w:rsidR="007D174C" w14:paraId="6DE580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E99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4BF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94E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4F0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11E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002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35A7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41A5C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84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F75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F60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95E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A8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27,80</w:t>
                  </w:r>
                </w:p>
              </w:tc>
            </w:tr>
            <w:tr w:rsidR="007D174C" w14:paraId="1991E3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680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3DF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F94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5DD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437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0D1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EBFF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47185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582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EA3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519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FEB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9B6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5,21</w:t>
                  </w:r>
                </w:p>
              </w:tc>
            </w:tr>
            <w:tr w:rsidR="007D174C" w14:paraId="2FC85F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CBA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86D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A0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A86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0B1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E1F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AC47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0A28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50C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F6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310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6A2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26C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7D174C" w14:paraId="74FF6C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0A3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E09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55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5BB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B0E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9E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68A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1E4F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79E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65E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D22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81A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9D9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7D174C" w14:paraId="6D1D31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1C8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08D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D08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F21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B85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ED3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2803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D8AC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FB7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D1C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BF7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3CC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AA9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59,08</w:t>
                  </w:r>
                </w:p>
              </w:tc>
            </w:tr>
            <w:tr w:rsidR="007D174C" w14:paraId="301303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BE6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81A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CB8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7DB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AB7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150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9BCD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E363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632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BFD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15D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7DB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21A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46,92</w:t>
                  </w:r>
                </w:p>
              </w:tc>
            </w:tr>
            <w:tr w:rsidR="007D174C" w14:paraId="0359E5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8F0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48C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8FD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43D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632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87B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4830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40C8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334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6F7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DDF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72B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B71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506,03</w:t>
                  </w:r>
                </w:p>
              </w:tc>
            </w:tr>
            <w:tr w:rsidR="007D174C" w14:paraId="713A0C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25D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744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A2B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F9F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FD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AF3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9857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1D29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B2B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D16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20D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F26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997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713,17</w:t>
                  </w:r>
                </w:p>
              </w:tc>
            </w:tr>
            <w:tr w:rsidR="007D174C" w14:paraId="063F12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B88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208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18C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C76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CCA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D22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7C1F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914B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B79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6F5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873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50A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D4D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170,65</w:t>
                  </w:r>
                </w:p>
              </w:tc>
            </w:tr>
            <w:tr w:rsidR="007D174C" w14:paraId="47DC9B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B5C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17F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5C2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6D4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3B9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36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9D82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6B0B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B7F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99B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541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59F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120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214,79</w:t>
                  </w:r>
                </w:p>
              </w:tc>
            </w:tr>
            <w:tr w:rsidR="007D174C" w14:paraId="1903EE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817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851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0C6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18E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B8D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4A7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63A1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00D7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E75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EA6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ECD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17A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0F5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401,77</w:t>
                  </w:r>
                </w:p>
              </w:tc>
            </w:tr>
            <w:tr w:rsidR="007D174C" w14:paraId="24D331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98E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823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EBD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AD1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43F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059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047C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F441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E35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7B8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F9D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29A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049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16,33</w:t>
                  </w:r>
                </w:p>
              </w:tc>
            </w:tr>
            <w:tr w:rsidR="007D174C" w14:paraId="6EEA63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C1C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DBC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88B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2CF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36E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007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729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E636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FE8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073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B85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1ED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24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29,19</w:t>
                  </w:r>
                </w:p>
              </w:tc>
            </w:tr>
            <w:tr w:rsidR="007D174C" w14:paraId="42335D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2D0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EBB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BAD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077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5AB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240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9C1D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E3B0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96C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C24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1F4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6F1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653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21,90</w:t>
                  </w:r>
                </w:p>
              </w:tc>
            </w:tr>
            <w:tr w:rsidR="007D174C" w14:paraId="327BAA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B22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6F7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E8C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D00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0C5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F64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18E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5CC9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F7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94F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872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A38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737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34,06</w:t>
                  </w:r>
                </w:p>
              </w:tc>
            </w:tr>
            <w:tr w:rsidR="007D174C" w14:paraId="7A4094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619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B21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630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2BE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42B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363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3731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3044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309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38E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533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C7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571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31,63</w:t>
                  </w:r>
                </w:p>
              </w:tc>
            </w:tr>
            <w:tr w:rsidR="007D174C" w14:paraId="2A3C5A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E9B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EC0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7F6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F7A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3AE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A8D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86D6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9346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FBA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4A5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607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CC8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8D2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29,54</w:t>
                  </w:r>
                </w:p>
              </w:tc>
            </w:tr>
            <w:tr w:rsidR="007D174C" w14:paraId="6C228F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FD3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34F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EFF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1FA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5CD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00F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DD66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6082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990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8BF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2D7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362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3CA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34,41</w:t>
                  </w:r>
                </w:p>
              </w:tc>
            </w:tr>
            <w:tr w:rsidR="007D174C" w14:paraId="6236E4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20A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876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410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7AE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20C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ECC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D70C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B432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FAF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DB9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BFE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62B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255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1 020,75</w:t>
                  </w:r>
                </w:p>
              </w:tc>
            </w:tr>
            <w:tr w:rsidR="007D174C" w14:paraId="70ACB8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2C8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37F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429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6D9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486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508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F9B2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0717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94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AF6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F0D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1E1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0DA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349,63</w:t>
                  </w:r>
                </w:p>
              </w:tc>
            </w:tr>
            <w:tr w:rsidR="007D174C" w14:paraId="656630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057D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63B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BB5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04D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93F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EE8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57B4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632E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639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8C7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826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B84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711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67,77</w:t>
                  </w:r>
                </w:p>
              </w:tc>
            </w:tr>
            <w:tr w:rsidR="007D174C" w14:paraId="01C8C6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2B7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A6D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FAD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E70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8D6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89C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D1C7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AEF4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768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80F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5E5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608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55C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7D174C" w14:paraId="7C504B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867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758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33D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402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06D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24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2138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4C32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F2C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ACC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A71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D6F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DC5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22,24</w:t>
                  </w:r>
                </w:p>
              </w:tc>
            </w:tr>
            <w:tr w:rsidR="007D174C" w14:paraId="77CF22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E38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DB9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A52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572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9E8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649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9221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BDA46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A10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E6A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6F9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3AD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1A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7D174C" w14:paraId="702A15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C7A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5B7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992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69F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26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8DF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6F88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0A2AA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95B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9FF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CAC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4FF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AE7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7D174C" w14:paraId="5D0BC2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282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0E4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7BE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024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F74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08C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BC94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54B25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3A0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E70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DD5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599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7B7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285,69</w:t>
                  </w:r>
                </w:p>
              </w:tc>
            </w:tr>
            <w:tr w:rsidR="007D174C" w14:paraId="32E874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1C8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362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E24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31F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430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E77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29E9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BA83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A5F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E57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FB0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B5A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ADA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1 313,39</w:t>
                  </w:r>
                </w:p>
              </w:tc>
            </w:tr>
            <w:tr w:rsidR="007D174C" w14:paraId="7F6179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583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B3F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C19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494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E6D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628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BC2A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69D8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850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66B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70C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C83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155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1 206,34</w:t>
                  </w:r>
                </w:p>
              </w:tc>
            </w:tr>
            <w:tr w:rsidR="007D174C" w14:paraId="348914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280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823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0E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CA7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746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1FA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554A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C88F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5BD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7D4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D00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B3A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B59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84,11</w:t>
                  </w:r>
                </w:p>
              </w:tc>
            </w:tr>
            <w:tr w:rsidR="007D174C" w14:paraId="355CA5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CB4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DEC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269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791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6CB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DB9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2953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3128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C40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D5A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501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4A9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3A3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36,15</w:t>
                  </w:r>
                </w:p>
              </w:tc>
            </w:tr>
            <w:tr w:rsidR="007D174C" w14:paraId="6E0B01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58C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67B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EC7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1C3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B17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BDB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3C20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7967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C3E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38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DFE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D51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DA2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105,31</w:t>
                  </w:r>
                </w:p>
              </w:tc>
            </w:tr>
            <w:tr w:rsidR="007D174C" w14:paraId="1464F5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05E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2C3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038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B34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5EF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E75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1540A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D77F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2FC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C8D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D61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19F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C84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129,64</w:t>
                  </w:r>
                </w:p>
              </w:tc>
            </w:tr>
            <w:tr w:rsidR="007D174C" w14:paraId="1B8D63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BC2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62F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563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AF8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36F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33D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30D8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B4E3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2B3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9C1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5C3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DB3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8A2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122,68</w:t>
                  </w:r>
                </w:p>
              </w:tc>
            </w:tr>
            <w:tr w:rsidR="007D174C" w14:paraId="2ECC15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398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429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5E5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E2C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EED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B1F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391F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29C2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303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F36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1B5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159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3F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8 552,50</w:t>
                  </w:r>
                </w:p>
              </w:tc>
            </w:tr>
            <w:tr w:rsidR="007D174C" w14:paraId="5D3D36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0F6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0C7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DD5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121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36B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674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3674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EFFB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DEC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98D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39F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9C5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25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1 011,37</w:t>
                  </w:r>
                </w:p>
              </w:tc>
            </w:tr>
            <w:tr w:rsidR="007D174C" w14:paraId="3F6C39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AE3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1F3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797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CD2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776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B97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DB3E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C317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55B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D2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78F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502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1A7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1 662,68</w:t>
                  </w:r>
                </w:p>
              </w:tc>
            </w:tr>
            <w:tr w:rsidR="007D174C" w14:paraId="233519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76E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104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634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A60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411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558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953B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E48B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39C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0C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BFE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D51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9FF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1 172,98</w:t>
                  </w:r>
                </w:p>
              </w:tc>
            </w:tr>
            <w:tr w:rsidR="007D174C" w14:paraId="1BADDC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420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E4E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7F9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49A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7E8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12B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761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16AD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791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B11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458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3B6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1BA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2 036,64</w:t>
                  </w:r>
                </w:p>
              </w:tc>
            </w:tr>
            <w:tr w:rsidR="007D174C" w14:paraId="67600A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531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070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51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7EE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90D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B7A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5988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9EC6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187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659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2B9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83B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D63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702,75</w:t>
                  </w:r>
                </w:p>
              </w:tc>
            </w:tr>
            <w:tr w:rsidR="007D174C" w14:paraId="6ABE1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962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A64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3C1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756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E6F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06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A80D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CBC8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32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C54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E3D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D85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749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111,22</w:t>
                  </w:r>
                </w:p>
              </w:tc>
            </w:tr>
            <w:tr w:rsidR="007D174C" w14:paraId="02A591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792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8D9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553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EE8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D9E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433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2709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5831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81A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2F4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2B5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3D7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DE4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55,26</w:t>
                  </w:r>
                </w:p>
              </w:tc>
            </w:tr>
            <w:tr w:rsidR="007D174C" w14:paraId="31AFFE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D1E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84C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DE0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5F3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0B4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B3B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19F4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70D4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2B0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2A9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EF0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4D5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B0C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104,61</w:t>
                  </w:r>
                </w:p>
              </w:tc>
            </w:tr>
            <w:tr w:rsidR="007D174C" w14:paraId="426B42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A62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F39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ADA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641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956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827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0CADE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74F6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10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58C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370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3A6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24A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146,67</w:t>
                  </w:r>
                </w:p>
              </w:tc>
            </w:tr>
            <w:tr w:rsidR="007D174C" w14:paraId="7A61F5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636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301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119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624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611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9AE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0765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7CD5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E96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F99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5E3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329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466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86,19</w:t>
                  </w:r>
                </w:p>
              </w:tc>
            </w:tr>
            <w:tr w:rsidR="007D174C" w14:paraId="60E41B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EC2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641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EBB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C76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CB8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B41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28D9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F61A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190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83C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44E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17D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E58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828,56</w:t>
                  </w:r>
                </w:p>
              </w:tc>
            </w:tr>
            <w:tr w:rsidR="007D174C" w14:paraId="719D12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08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2DC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D46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954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CC2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761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E2C1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E94B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53C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788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939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514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5A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1 464,57</w:t>
                  </w:r>
                </w:p>
              </w:tc>
            </w:tr>
            <w:tr w:rsidR="007D174C" w14:paraId="3CDDE4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31F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DB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A65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C28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B9B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55B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1CB6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4452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6E6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A76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24E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E5B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81B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656,87</w:t>
                  </w:r>
                </w:p>
              </w:tc>
            </w:tr>
            <w:tr w:rsidR="007D174C" w14:paraId="528778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509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687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B53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DA1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9FC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DBE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3DB2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B1D6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58D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97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405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930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774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459,46</w:t>
                  </w:r>
                </w:p>
              </w:tc>
            </w:tr>
            <w:tr w:rsidR="007D174C" w14:paraId="38C9A2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463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B47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B09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552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4B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009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68B7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1B35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F42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DE9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6A9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189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805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2 111,36</w:t>
                  </w:r>
                </w:p>
              </w:tc>
            </w:tr>
            <w:tr w:rsidR="007D174C" w14:paraId="0536BD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4B5C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DB2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E24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5ED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3B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105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ECCE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8421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3E3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51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B63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A9B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62E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1 650,51</w:t>
                  </w:r>
                </w:p>
              </w:tc>
            </w:tr>
            <w:tr w:rsidR="007D174C" w14:paraId="327F8E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026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34F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50A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18B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5D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76B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BEF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6907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368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479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12F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86E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A7A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13,90</w:t>
                  </w:r>
                </w:p>
              </w:tc>
            </w:tr>
            <w:tr w:rsidR="007D174C" w14:paraId="70D0E0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463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432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4E1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861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143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4EB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575A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0B04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C81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356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7D1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148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6C5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8 772,50</w:t>
                  </w:r>
                </w:p>
              </w:tc>
            </w:tr>
            <w:tr w:rsidR="007D174C" w14:paraId="2BAD9F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579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57D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270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D8B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D64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D1F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97DF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19F1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A1C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45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774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643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6DD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34,75</w:t>
                  </w:r>
                </w:p>
              </w:tc>
            </w:tr>
            <w:tr w:rsidR="007D174C" w14:paraId="3EC86F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056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575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DE3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019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A42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F25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BBCD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8F69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372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8D2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4E8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D1A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DA3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193,59</w:t>
                  </w:r>
                </w:p>
              </w:tc>
            </w:tr>
            <w:tr w:rsidR="007D174C" w14:paraId="35D216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335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119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689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1C7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543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130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9971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6B1D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570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431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EFF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BC2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2EA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83,41</w:t>
                  </w:r>
                </w:p>
              </w:tc>
            </w:tr>
            <w:tr w:rsidR="007D174C" w14:paraId="620228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4DE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9A1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26A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3E7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6A7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22E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909A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430A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0AA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9B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355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95D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176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2 727,92</w:t>
                  </w:r>
                </w:p>
              </w:tc>
            </w:tr>
            <w:tr w:rsidR="007D174C" w14:paraId="1E96FE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049E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CB0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D7F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E11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596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043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4572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FBA2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14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C3B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3F3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101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773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10 424,40</w:t>
                  </w:r>
                </w:p>
              </w:tc>
            </w:tr>
            <w:tr w:rsidR="007D174C" w14:paraId="13B85C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2B4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7EF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9AD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529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64C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A11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B544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E1E9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29B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7D4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46E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3A3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5D2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426,79</w:t>
                  </w:r>
                </w:p>
              </w:tc>
            </w:tr>
            <w:tr w:rsidR="007D174C" w14:paraId="0E05A8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284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3C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E4C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F6A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B75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3C3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2685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9961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CAF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708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720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D8E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E5A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94,88</w:t>
                  </w:r>
                </w:p>
              </w:tc>
            </w:tr>
            <w:tr w:rsidR="007D174C" w14:paraId="2C7698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2EF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2F0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874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1B3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BD5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85B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D0EB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AC23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D7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FE8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76B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8B9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3D4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23,29</w:t>
                  </w:r>
                </w:p>
              </w:tc>
            </w:tr>
            <w:tr w:rsidR="007D174C" w14:paraId="378C61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B89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3E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F1F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891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462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C16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E67D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220E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407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3F0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6D3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E55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3F4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103,22</w:t>
                  </w:r>
                </w:p>
              </w:tc>
            </w:tr>
            <w:tr w:rsidR="007D174C" w14:paraId="57116E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5DD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E5D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14D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190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FFB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68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A447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1E04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C31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CF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9DA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A1E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ED8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26,07</w:t>
                  </w:r>
                </w:p>
              </w:tc>
            </w:tr>
            <w:tr w:rsidR="007D174C" w14:paraId="3AF350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D94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FB1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BFC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E24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B0A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085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05C8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B657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52D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C13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72C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3CF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9ED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28,50</w:t>
                  </w:r>
                </w:p>
              </w:tc>
            </w:tr>
            <w:tr w:rsidR="007D174C" w14:paraId="328A5C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4EA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031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039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91F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F10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FDB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1998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C10F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714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B9F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E8C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6AF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80E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771,21</w:t>
                  </w:r>
                </w:p>
              </w:tc>
            </w:tr>
            <w:tr w:rsidR="007D174C" w14:paraId="4E9F79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71E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738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DBF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503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A5D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355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4327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0830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6D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6B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E04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D8A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83F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809,44</w:t>
                  </w:r>
                </w:p>
              </w:tc>
            </w:tr>
            <w:tr w:rsidR="007D174C" w14:paraId="47E6F9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ED8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3BB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D0D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F31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A6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557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6C0E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3FFF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85A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A9E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6A1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1C3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38F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1 011,72</w:t>
                  </w:r>
                </w:p>
              </w:tc>
            </w:tr>
            <w:tr w:rsidR="007D174C" w14:paraId="30901E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410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B62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DA8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334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B97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B47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CE43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CDC0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4A5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DC3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50C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7C2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647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1 481,26</w:t>
                  </w:r>
                </w:p>
              </w:tc>
            </w:tr>
            <w:tr w:rsidR="007D174C" w14:paraId="611C2A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EB1B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1F5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E6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03A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3DF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0E6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38D1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9698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36C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63F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7F6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8FE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341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1 145,18</w:t>
                  </w:r>
                </w:p>
              </w:tc>
            </w:tr>
            <w:tr w:rsidR="007D174C" w14:paraId="33B02F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C92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860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ADF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32F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7A0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520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6ED0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0A26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0AD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93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FA0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DB1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3D6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384,39</w:t>
                  </w:r>
                </w:p>
              </w:tc>
            </w:tr>
            <w:tr w:rsidR="007D174C" w14:paraId="209D5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7EF0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74A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549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708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D9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460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9F4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2F10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AE4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A2A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B3E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C42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2C2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125,47</w:t>
                  </w:r>
                </w:p>
              </w:tc>
            </w:tr>
            <w:tr w:rsidR="007D174C" w14:paraId="321EFA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2C8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0C4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019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089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7EC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07F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C51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D68C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05B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0CB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029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BAC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4AF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1 475,70</w:t>
                  </w:r>
                </w:p>
              </w:tc>
            </w:tr>
            <w:tr w:rsidR="007D174C" w14:paraId="55A300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EAB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489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9CD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228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510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732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17CE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18CA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8BC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734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867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54C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3B9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838,29</w:t>
                  </w:r>
                </w:p>
              </w:tc>
            </w:tr>
            <w:tr w:rsidR="007D174C" w14:paraId="778E8A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366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703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0E2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956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7DB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DC4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83AC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3884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2D0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882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407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542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08B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</w:t>
                  </w:r>
                </w:p>
              </w:tc>
            </w:tr>
            <w:tr w:rsidR="007D174C" w14:paraId="46D6FB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98A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5EF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C51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9BA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901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993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EC010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F8E8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D07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4AC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D30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E31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266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7D174C" w14:paraId="6892DB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605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E80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A51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6A7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648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5E9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6836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BB0E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676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EFF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EC7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152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7DA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2,09</w:t>
                  </w:r>
                </w:p>
              </w:tc>
            </w:tr>
            <w:tr w:rsidR="007D174C" w14:paraId="60B133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8F3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AE0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924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FB9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DB5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F3F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52B6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E5B1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71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58A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16E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7F6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0E5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5,91</w:t>
                  </w:r>
                </w:p>
              </w:tc>
            </w:tr>
            <w:tr w:rsidR="007D174C" w14:paraId="2E8A6F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FDC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3AB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87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7C8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908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4F1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D896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D3E23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990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C8D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447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155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A17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6,60</w:t>
                  </w:r>
                </w:p>
              </w:tc>
            </w:tr>
            <w:tr w:rsidR="007D174C" w14:paraId="73ECC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2C7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A52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8D6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7AA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E2F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C03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CE71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910C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66F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A0C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52C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7DA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3B1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7D174C" w14:paraId="0B97ED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6E8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8F5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6D2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410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E88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839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712D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9C96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26F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CF6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F9F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28A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EB3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306,89</w:t>
                  </w:r>
                </w:p>
              </w:tc>
            </w:tr>
            <w:tr w:rsidR="007A63CA" w14:paraId="50AA9D43" w14:textId="77777777" w:rsidTr="007A63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FBC1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DAB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76A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7503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114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3BE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59A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176 661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C5A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1514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5F9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61 398,48</w:t>
                  </w:r>
                </w:p>
              </w:tc>
            </w:tr>
            <w:tr w:rsidR="007A63CA" w14:paraId="7DE3B2B9" w14:textId="77777777" w:rsidTr="007A63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EDC7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7D174C" w14:paraId="10C8E1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510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44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87D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46C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396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BFE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BAD7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ABE2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E4ED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521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265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0BC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D81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562,37</w:t>
                  </w:r>
                </w:p>
              </w:tc>
            </w:tr>
            <w:tr w:rsidR="007D174C" w14:paraId="7BBC1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975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B8C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9D0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331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B94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639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D2AF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6056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C2D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C4A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92A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372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10C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2 496,05</w:t>
                  </w:r>
                </w:p>
              </w:tc>
            </w:tr>
            <w:tr w:rsidR="007D174C" w14:paraId="27C1F3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AE2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196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D75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0AA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B80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EA8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054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508E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D6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DA8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553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4B3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53B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5 748,00</w:t>
                  </w:r>
                </w:p>
              </w:tc>
            </w:tr>
            <w:tr w:rsidR="007D174C" w14:paraId="7D6B52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867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2DD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A4E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4D6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F1D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5A6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E780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EED5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41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558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BAF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3BD5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2F0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2 646,44</w:t>
                  </w:r>
                </w:p>
              </w:tc>
            </w:tr>
            <w:tr w:rsidR="007D174C" w14:paraId="221961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B58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05B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B80B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410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A5B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C34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DA4E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B320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A66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C83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C24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88B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D92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2 419,67</w:t>
                  </w:r>
                </w:p>
              </w:tc>
            </w:tr>
            <w:tr w:rsidR="007D174C" w14:paraId="05518A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2A5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625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28D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023E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F69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DDA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D67A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E4CD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499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41F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E8C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6679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08A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1 864,42</w:t>
                  </w:r>
                </w:p>
              </w:tc>
            </w:tr>
            <w:tr w:rsidR="007D174C" w14:paraId="042894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A5B0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198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C3B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EB4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7AD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CD4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796D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2220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264F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6E48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81DF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06F4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88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8 329,93</w:t>
                  </w:r>
                </w:p>
              </w:tc>
            </w:tr>
            <w:tr w:rsidR="007D174C" w14:paraId="15C33F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BC11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A23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906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FF1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BB0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7CD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B616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3AA32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FF7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D7D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475D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9DD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1FE4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939,53</w:t>
                  </w:r>
                </w:p>
              </w:tc>
            </w:tr>
            <w:tr w:rsidR="007D174C" w14:paraId="4C66C6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ABA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7FB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32C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9E9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A80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065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6A7C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00A70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2F8D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E4E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347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518A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E27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195,50</w:t>
                  </w:r>
                </w:p>
              </w:tc>
            </w:tr>
            <w:tr w:rsidR="007D174C" w14:paraId="26F9B9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8E6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2A6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B0D8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0DA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DE6A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44D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834F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48C4B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0BA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3A52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3328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576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DEE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231,52</w:t>
                  </w:r>
                </w:p>
              </w:tc>
            </w:tr>
            <w:tr w:rsidR="007D174C" w14:paraId="3BFE50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1AF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372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4FD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F82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B75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C09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7A3A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EBB26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8D73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5D2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7BFC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2BB7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FC0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1 094,27</w:t>
                  </w:r>
                </w:p>
              </w:tc>
            </w:tr>
            <w:tr w:rsidR="007D174C" w14:paraId="73E898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253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66C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ACAC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396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BBA6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8E9E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D2FE5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33EA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898B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7847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3361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5E62E" w14:textId="77777777" w:rsidR="007D174C" w:rsidRDefault="007A63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59A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2 200,02</w:t>
                  </w:r>
                </w:p>
              </w:tc>
            </w:tr>
            <w:tr w:rsidR="007A63CA" w14:paraId="1CB630D2" w14:textId="77777777" w:rsidTr="007A63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2373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2CC9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0173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257D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B73D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85F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104C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72 589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1CF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CBA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A289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28 727,72</w:t>
                  </w:r>
                </w:p>
              </w:tc>
            </w:tr>
            <w:tr w:rsidR="007A63CA" w14:paraId="65202E58" w14:textId="77777777" w:rsidTr="007A63C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B3F8" w14:textId="7ABDFD20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D7F0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495 951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FF82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F8AA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74D1" w14:textId="77777777" w:rsidR="007D174C" w:rsidRDefault="007A63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162 778</w:t>
                  </w:r>
                </w:p>
              </w:tc>
            </w:tr>
            <w:tr w:rsidR="007A63CA" w14:paraId="52445AD8" w14:textId="77777777" w:rsidTr="007A63C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DD8F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D146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1B95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02F7" w14:textId="77777777" w:rsidR="007D174C" w:rsidRDefault="007D174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7D6C" w14:textId="77777777" w:rsidR="007D174C" w:rsidRDefault="007D174C">
                  <w:pPr>
                    <w:spacing w:after="0" w:line="240" w:lineRule="auto"/>
                  </w:pPr>
                </w:p>
              </w:tc>
            </w:tr>
          </w:tbl>
          <w:p w14:paraId="235DFCAB" w14:textId="77777777" w:rsidR="007D174C" w:rsidRDefault="007D174C">
            <w:pPr>
              <w:spacing w:after="0" w:line="240" w:lineRule="auto"/>
            </w:pPr>
          </w:p>
        </w:tc>
      </w:tr>
      <w:tr w:rsidR="007D174C" w14:paraId="2E859272" w14:textId="77777777">
        <w:trPr>
          <w:trHeight w:val="254"/>
        </w:trPr>
        <w:tc>
          <w:tcPr>
            <w:tcW w:w="115" w:type="dxa"/>
          </w:tcPr>
          <w:p w14:paraId="6845FFE0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7624EA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731E78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64A5ED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3E681D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2CF37B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A63CA" w14:paraId="5F7AFE17" w14:textId="77777777" w:rsidTr="007A63CA">
        <w:trPr>
          <w:trHeight w:val="1305"/>
        </w:trPr>
        <w:tc>
          <w:tcPr>
            <w:tcW w:w="115" w:type="dxa"/>
          </w:tcPr>
          <w:p w14:paraId="554FF44F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D174C" w14:paraId="0DDEF59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4CD1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AFBF120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E5E3490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F134D49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2889C3F" w14:textId="77777777" w:rsidR="007D174C" w:rsidRDefault="007A63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D80F12F" w14:textId="77777777" w:rsidR="007D174C" w:rsidRDefault="007D174C">
            <w:pPr>
              <w:spacing w:after="0" w:line="240" w:lineRule="auto"/>
            </w:pPr>
          </w:p>
        </w:tc>
        <w:tc>
          <w:tcPr>
            <w:tcW w:w="285" w:type="dxa"/>
          </w:tcPr>
          <w:p w14:paraId="20650B9B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  <w:tr w:rsidR="007D174C" w14:paraId="6EBCAA21" w14:textId="77777777">
        <w:trPr>
          <w:trHeight w:val="314"/>
        </w:trPr>
        <w:tc>
          <w:tcPr>
            <w:tcW w:w="115" w:type="dxa"/>
          </w:tcPr>
          <w:p w14:paraId="0C72AED2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A9686F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18425D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B6D408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F12679" w14:textId="77777777" w:rsidR="007D174C" w:rsidRDefault="007D174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5DDB8E" w14:textId="77777777" w:rsidR="007D174C" w:rsidRDefault="007D174C">
            <w:pPr>
              <w:pStyle w:val="EmptyCellLayoutStyle"/>
              <w:spacing w:after="0" w:line="240" w:lineRule="auto"/>
            </w:pPr>
          </w:p>
        </w:tc>
      </w:tr>
    </w:tbl>
    <w:p w14:paraId="56D7A222" w14:textId="77777777" w:rsidR="007D174C" w:rsidRDefault="007D174C">
      <w:pPr>
        <w:spacing w:after="0" w:line="240" w:lineRule="auto"/>
      </w:pPr>
    </w:p>
    <w:sectPr w:rsidR="007D174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74A7" w14:textId="77777777" w:rsidR="00000000" w:rsidRDefault="007A63CA">
      <w:pPr>
        <w:spacing w:after="0" w:line="240" w:lineRule="auto"/>
      </w:pPr>
      <w:r>
        <w:separator/>
      </w:r>
    </w:p>
  </w:endnote>
  <w:endnote w:type="continuationSeparator" w:id="0">
    <w:p w14:paraId="4824CA6B" w14:textId="77777777" w:rsidR="00000000" w:rsidRDefault="007A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D174C" w14:paraId="685AA0C6" w14:textId="77777777">
      <w:tc>
        <w:tcPr>
          <w:tcW w:w="9346" w:type="dxa"/>
        </w:tcPr>
        <w:p w14:paraId="78E843FC" w14:textId="77777777" w:rsidR="007D174C" w:rsidRDefault="007D17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850D44" w14:textId="77777777" w:rsidR="007D174C" w:rsidRDefault="007D174C">
          <w:pPr>
            <w:pStyle w:val="EmptyCellLayoutStyle"/>
            <w:spacing w:after="0" w:line="240" w:lineRule="auto"/>
          </w:pPr>
        </w:p>
      </w:tc>
    </w:tr>
    <w:tr w:rsidR="007D174C" w14:paraId="70468F0D" w14:textId="77777777">
      <w:tc>
        <w:tcPr>
          <w:tcW w:w="9346" w:type="dxa"/>
        </w:tcPr>
        <w:p w14:paraId="77D6B92C" w14:textId="77777777" w:rsidR="007D174C" w:rsidRDefault="007D17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D174C" w14:paraId="7FAF139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8AD236" w14:textId="77777777" w:rsidR="007D174C" w:rsidRDefault="007A63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8F8DF9" w14:textId="77777777" w:rsidR="007D174C" w:rsidRDefault="007D174C">
          <w:pPr>
            <w:spacing w:after="0" w:line="240" w:lineRule="auto"/>
          </w:pPr>
        </w:p>
      </w:tc>
    </w:tr>
    <w:tr w:rsidR="007D174C" w14:paraId="6124CC42" w14:textId="77777777">
      <w:tc>
        <w:tcPr>
          <w:tcW w:w="9346" w:type="dxa"/>
        </w:tcPr>
        <w:p w14:paraId="5DEAE0D4" w14:textId="77777777" w:rsidR="007D174C" w:rsidRDefault="007D17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6C00FA4" w14:textId="77777777" w:rsidR="007D174C" w:rsidRDefault="007D17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CCCB" w14:textId="77777777" w:rsidR="00000000" w:rsidRDefault="007A63CA">
      <w:pPr>
        <w:spacing w:after="0" w:line="240" w:lineRule="auto"/>
      </w:pPr>
      <w:r>
        <w:separator/>
      </w:r>
    </w:p>
  </w:footnote>
  <w:footnote w:type="continuationSeparator" w:id="0">
    <w:p w14:paraId="1F425B79" w14:textId="77777777" w:rsidR="00000000" w:rsidRDefault="007A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D174C" w14:paraId="52E904B8" w14:textId="77777777">
      <w:tc>
        <w:tcPr>
          <w:tcW w:w="144" w:type="dxa"/>
        </w:tcPr>
        <w:p w14:paraId="3FA48968" w14:textId="77777777" w:rsidR="007D174C" w:rsidRDefault="007D174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63824D0" w14:textId="77777777" w:rsidR="007D174C" w:rsidRDefault="007D174C">
          <w:pPr>
            <w:pStyle w:val="EmptyCellLayoutStyle"/>
            <w:spacing w:after="0" w:line="240" w:lineRule="auto"/>
          </w:pPr>
        </w:p>
      </w:tc>
    </w:tr>
    <w:tr w:rsidR="007D174C" w14:paraId="195F71FB" w14:textId="77777777">
      <w:tc>
        <w:tcPr>
          <w:tcW w:w="144" w:type="dxa"/>
        </w:tcPr>
        <w:p w14:paraId="5066F9C8" w14:textId="77777777" w:rsidR="007D174C" w:rsidRDefault="007D174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D174C" w14:paraId="2F94B97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9895FE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631BAA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CD24AF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A91FB2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D5E08D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B855CD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646B9C9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252112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169342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C018E7C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2C41A3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82F854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218DCF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EE0F5F9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74924E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C1A7F4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F917ED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BBBD2D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A63CA" w14:paraId="2B05A20D" w14:textId="77777777" w:rsidTr="007A63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9B832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D174C" w14:paraId="6065147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049F6E" w14:textId="74E1D7A9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112N17/27   Dodatek č. 7</w:t>
                      </w:r>
                    </w:p>
                  </w:tc>
                </w:tr>
              </w:tbl>
              <w:p w14:paraId="20CE89A6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7D2BC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D174C" w14:paraId="2A292B0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26930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E275BC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6CBAE79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F1377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EAA6F4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13B1B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9663F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86FA4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3CD2C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66E293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2F89B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9C39C9C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5BBFB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D6044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6DFD5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9DCB2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866B8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D72EC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A63CA" w14:paraId="738EB59E" w14:textId="77777777" w:rsidTr="007A63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649CF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E7498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D174C" w14:paraId="1F05166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FCEC61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138A2F1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761F79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7D174C" w14:paraId="3D2E196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A22339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11211727</w:t>
                      </w:r>
                    </w:p>
                  </w:tc>
                </w:tr>
              </w:tbl>
              <w:p w14:paraId="2C904ABF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A6D58B9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D174C" w14:paraId="64F968C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F1A952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F35B11F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D8E4C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CC889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A0155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D174C" w14:paraId="396BEE24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5E9AF8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26.04.2017</w:t>
                      </w:r>
                    </w:p>
                  </w:tc>
                </w:tr>
              </w:tbl>
              <w:p w14:paraId="7C9BB0F1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E013E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D174C" w14:paraId="5D76A16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682C41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B1A42C2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7FE69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D174C" w14:paraId="7CD2D70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BF0295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162 778 Kč</w:t>
                      </w:r>
                    </w:p>
                  </w:tc>
                </w:tr>
              </w:tbl>
              <w:p w14:paraId="3F9043FE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8D4B4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D174C" w14:paraId="7EC0677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DA56C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3FC4D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6E6C6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427E0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E9594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132CB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A6871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98B8A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F07C9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E78C5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3007C6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B1C3E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2B637A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81283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F0316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A3229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72D83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DD9C4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D174C" w14:paraId="19CDCE6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4F2C9C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6F1C7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FA2BE44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6A1EC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2B9D99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49C03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60ACD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D3954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1301E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3D332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E0C53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FA016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715B2D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67C1404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118B2B9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8D31C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BC9A6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7D4BB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D174C" w14:paraId="413FB5F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74DF2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A18D7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D174C" w14:paraId="0DB1BF2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BC23AF" w14:textId="03D1C671" w:rsidR="007D174C" w:rsidRDefault="007D174C">
                      <w:pPr>
                        <w:spacing w:after="0" w:line="240" w:lineRule="auto"/>
                      </w:pPr>
                    </w:p>
                  </w:tc>
                </w:tr>
              </w:tbl>
              <w:p w14:paraId="76FFE993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B0B08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700154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EFE3C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01671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DBA5A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6E030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761E6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8EB2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E1DE34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16631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4E406A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E00F5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B9017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47A77B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50865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A63CA" w14:paraId="64E57CC7" w14:textId="77777777" w:rsidTr="007A63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349B3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32BE8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2C43A6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024B54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10A64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7D174C" w14:paraId="3073D5D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C84E62" w14:textId="21B69E04" w:rsidR="007D174C" w:rsidRDefault="007D174C">
                      <w:pPr>
                        <w:spacing w:after="0" w:line="240" w:lineRule="auto"/>
                      </w:pPr>
                    </w:p>
                  </w:tc>
                </w:tr>
              </w:tbl>
              <w:p w14:paraId="66DFD446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DF779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FBC6D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D174C" w14:paraId="2D65589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0881B9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4049683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47BC5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124A0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1ADB26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A1C912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ABA57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F7654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F429B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F1D0D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A63CA" w14:paraId="1CCF8361" w14:textId="77777777" w:rsidTr="007A63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F0D2C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D413F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20F7AA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6E0EC8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DEAFB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306D91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8C22AC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BEF163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E3314B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CE89F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D174C" w14:paraId="0981940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8FB0E2" w14:textId="77777777" w:rsidR="007D174C" w:rsidRDefault="007A63C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4B17FC9F" w14:textId="77777777" w:rsidR="007D174C" w:rsidRDefault="007D174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41756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40997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4BA5B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22697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35461C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A63CA" w14:paraId="4D0C90FC" w14:textId="77777777" w:rsidTr="007A63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EFE69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6E449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491F0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37494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202C91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FE935D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C38C30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E5FCD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223B3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E46AF2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B9726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D65FAE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6B7AA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B4D991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F6A5D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457343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63ADB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  <w:tr w:rsidR="007D174C" w14:paraId="2CD2499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622FA4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6E82A65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3AF2BF4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235D92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6D878C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99E020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DC15018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4C2A520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E98CD6D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70D990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FB37CFF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3CF4756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1F07C17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1D573F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4CFB7DB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CD2B91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0D3FCE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0558B6A" w14:textId="77777777" w:rsidR="007D174C" w:rsidRDefault="007D174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A5DBE6F" w14:textId="77777777" w:rsidR="007D174C" w:rsidRDefault="007D174C">
          <w:pPr>
            <w:spacing w:after="0" w:line="240" w:lineRule="auto"/>
          </w:pPr>
        </w:p>
      </w:tc>
    </w:tr>
    <w:tr w:rsidR="007D174C" w14:paraId="6AF5EAB2" w14:textId="77777777">
      <w:tc>
        <w:tcPr>
          <w:tcW w:w="144" w:type="dxa"/>
        </w:tcPr>
        <w:p w14:paraId="7DA472DC" w14:textId="77777777" w:rsidR="007D174C" w:rsidRDefault="007D174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8D76978" w14:textId="77777777" w:rsidR="007D174C" w:rsidRDefault="007D17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74C"/>
    <w:rsid w:val="007A63CA"/>
    <w:rsid w:val="007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44DF"/>
  <w15:docId w15:val="{B6BF27E0-2F30-44C0-88B5-1AAEEB3B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A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3CA"/>
  </w:style>
  <w:style w:type="paragraph" w:styleId="Zpat">
    <w:name w:val="footer"/>
    <w:basedOn w:val="Normln"/>
    <w:link w:val="ZpatChar"/>
    <w:uiPriority w:val="99"/>
    <w:unhideWhenUsed/>
    <w:rsid w:val="007A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/>
  <dc:description/>
  <cp:lastModifiedBy>Valová Jiřina Bc.</cp:lastModifiedBy>
  <cp:revision>2</cp:revision>
  <dcterms:created xsi:type="dcterms:W3CDTF">2022-03-28T11:31:00Z</dcterms:created>
  <dcterms:modified xsi:type="dcterms:W3CDTF">2022-03-28T11:31:00Z</dcterms:modified>
</cp:coreProperties>
</file>