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7712A5" w14:paraId="53768DAF" w14:textId="77777777">
        <w:trPr>
          <w:trHeight w:val="100"/>
        </w:trPr>
        <w:tc>
          <w:tcPr>
            <w:tcW w:w="107" w:type="dxa"/>
          </w:tcPr>
          <w:p w14:paraId="264FE0F7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1762AD6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D563C0C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04A45D7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C662CC2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6CFFEA4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468D6A3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4FEE4D5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19DB35F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9F6FDE2" w14:textId="77777777" w:rsidR="007712A5" w:rsidRDefault="007712A5">
            <w:pPr>
              <w:pStyle w:val="EmptyCellLayoutStyle"/>
              <w:spacing w:after="0" w:line="240" w:lineRule="auto"/>
            </w:pPr>
          </w:p>
        </w:tc>
      </w:tr>
      <w:tr w:rsidR="00346951" w14:paraId="70B983D5" w14:textId="77777777" w:rsidTr="00346951">
        <w:trPr>
          <w:trHeight w:val="340"/>
        </w:trPr>
        <w:tc>
          <w:tcPr>
            <w:tcW w:w="107" w:type="dxa"/>
          </w:tcPr>
          <w:p w14:paraId="06265077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6E98933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8412432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7712A5" w14:paraId="2684C52A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674A0" w14:textId="77777777" w:rsidR="007712A5" w:rsidRDefault="003E0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4E8CA816" w14:textId="77777777" w:rsidR="007712A5" w:rsidRDefault="007712A5">
            <w:pPr>
              <w:spacing w:after="0" w:line="240" w:lineRule="auto"/>
            </w:pPr>
          </w:p>
        </w:tc>
        <w:tc>
          <w:tcPr>
            <w:tcW w:w="2422" w:type="dxa"/>
          </w:tcPr>
          <w:p w14:paraId="270CBC2C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E9BB61B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6A606A6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A59C3CE" w14:textId="77777777" w:rsidR="007712A5" w:rsidRDefault="007712A5">
            <w:pPr>
              <w:pStyle w:val="EmptyCellLayoutStyle"/>
              <w:spacing w:after="0" w:line="240" w:lineRule="auto"/>
            </w:pPr>
          </w:p>
        </w:tc>
      </w:tr>
      <w:tr w:rsidR="007712A5" w14:paraId="42F03B1D" w14:textId="77777777">
        <w:trPr>
          <w:trHeight w:val="167"/>
        </w:trPr>
        <w:tc>
          <w:tcPr>
            <w:tcW w:w="107" w:type="dxa"/>
          </w:tcPr>
          <w:p w14:paraId="180385F5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A36B9FB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089B1F2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D7C49A3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421B8F2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C11332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60A6BF7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8DC8D84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02DCFEE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88EA22B" w14:textId="77777777" w:rsidR="007712A5" w:rsidRDefault="007712A5">
            <w:pPr>
              <w:pStyle w:val="EmptyCellLayoutStyle"/>
              <w:spacing w:after="0" w:line="240" w:lineRule="auto"/>
            </w:pPr>
          </w:p>
        </w:tc>
      </w:tr>
      <w:tr w:rsidR="00346951" w14:paraId="519B2463" w14:textId="77777777" w:rsidTr="00346951">
        <w:tc>
          <w:tcPr>
            <w:tcW w:w="107" w:type="dxa"/>
          </w:tcPr>
          <w:p w14:paraId="1518AC2B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E919EEC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38AB181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7712A5" w14:paraId="49FEA9F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87FBF" w14:textId="77777777" w:rsidR="007712A5" w:rsidRDefault="003E0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9B314" w14:textId="77777777" w:rsidR="007712A5" w:rsidRDefault="003E0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7E74D" w14:textId="77777777" w:rsidR="007712A5" w:rsidRDefault="003E0E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13110" w14:textId="77777777" w:rsidR="007712A5" w:rsidRDefault="003E0EA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42693" w14:textId="77777777" w:rsidR="007712A5" w:rsidRDefault="003E0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8C798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DE52B" w14:textId="77777777" w:rsidR="007712A5" w:rsidRDefault="003E0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D5905" w14:textId="77777777" w:rsidR="007712A5" w:rsidRDefault="003E0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CE9B6" w14:textId="77777777" w:rsidR="007712A5" w:rsidRDefault="003E0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EBD3D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46951" w14:paraId="4DDCAB0A" w14:textId="77777777" w:rsidTr="00185DC5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C7780" w14:textId="77777777" w:rsidR="007712A5" w:rsidRDefault="003E0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Mackovice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5D2B2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0B215" w14:textId="77777777" w:rsidR="007712A5" w:rsidRDefault="007712A5">
                  <w:pPr>
                    <w:spacing w:after="0" w:line="240" w:lineRule="auto"/>
                  </w:pPr>
                </w:p>
              </w:tc>
            </w:tr>
            <w:tr w:rsidR="007712A5" w14:paraId="06A4DAC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8BD2C" w14:textId="3AA4EE4B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E3B7F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D2A03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19BBE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09C05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E370C" w14:textId="0A2ED7B9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  <w:r w:rsidR="00185DC5"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288EC" w14:textId="3E644D02" w:rsidR="007712A5" w:rsidRDefault="00185D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</w:t>
                  </w:r>
                  <w:r w:rsidR="003E0EA3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  <w:r w:rsidR="003E0EA3">
                    <w:rPr>
                      <w:rFonts w:ascii="Arial" w:eastAsia="Arial" w:hAnsi="Arial"/>
                      <w:color w:val="000000"/>
                      <w:sz w:val="18"/>
                    </w:rPr>
                    <w:t>.20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B9D1A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6C058" w14:textId="0834CA5A" w:rsidR="007712A5" w:rsidRPr="00185DC5" w:rsidRDefault="00185DC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85DC5">
                    <w:rPr>
                      <w:rFonts w:ascii="Arial" w:hAnsi="Arial" w:cs="Arial"/>
                      <w:sz w:val="18"/>
                      <w:szCs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DB7E6" w14:textId="2C6EBBE5" w:rsidR="007712A5" w:rsidRDefault="00185D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633,59</w:t>
                  </w:r>
                </w:p>
              </w:tc>
            </w:tr>
            <w:tr w:rsidR="00346951" w14:paraId="56FC9C65" w14:textId="77777777" w:rsidTr="00185DC5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17676" w14:textId="77777777" w:rsidR="007712A5" w:rsidRDefault="003E0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FD4C7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2B29B" w14:textId="6537A33C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3781,00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AB5C2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B97F6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192F5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F8BA1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633,59</w:t>
                  </w:r>
                </w:p>
              </w:tc>
            </w:tr>
            <w:tr w:rsidR="00346951" w14:paraId="279B8FD9" w14:textId="77777777" w:rsidTr="00185DC5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06514" w14:textId="77777777" w:rsidR="007712A5" w:rsidRDefault="003E0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Šumice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D4477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84493" w14:textId="77777777" w:rsidR="007712A5" w:rsidRDefault="007712A5">
                  <w:pPr>
                    <w:spacing w:after="0" w:line="240" w:lineRule="auto"/>
                  </w:pPr>
                </w:p>
              </w:tc>
            </w:tr>
            <w:tr w:rsidR="007712A5" w14:paraId="18DA568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0D414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4E7F8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3F3BB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A104B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FF267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3154A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190632,00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47061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8116E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16.01.2022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17AC8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031FB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19 651,48</w:t>
                  </w:r>
                </w:p>
              </w:tc>
            </w:tr>
            <w:tr w:rsidR="007712A5" w14:paraId="6FC5EF9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66BE9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68E94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8A1CD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40DBD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FE473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BF2FB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102433,00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573E8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C5444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16.01.2022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96508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5C3D1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10 559,40</w:t>
                  </w:r>
                </w:p>
              </w:tc>
            </w:tr>
            <w:tr w:rsidR="00346951" w14:paraId="3B20D3AE" w14:textId="77777777" w:rsidTr="00185DC5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A6645" w14:textId="77777777" w:rsidR="007712A5" w:rsidRDefault="003E0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E015C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6E3B7" w14:textId="5DF11FB5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293065,00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AAD49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6A023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A37A7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5F2D0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30 210,88</w:t>
                  </w:r>
                </w:p>
              </w:tc>
            </w:tr>
            <w:tr w:rsidR="00346951" w14:paraId="4DCA80A5" w14:textId="77777777" w:rsidTr="00185DC5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583F0" w14:textId="77777777" w:rsidR="007712A5" w:rsidRDefault="003E0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FB05C" w14:textId="7282897A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296846,00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D83AE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15DEA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C9A3A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549BC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30 844,47</w:t>
                  </w:r>
                </w:p>
              </w:tc>
            </w:tr>
          </w:tbl>
          <w:p w14:paraId="6CB6217D" w14:textId="77777777" w:rsidR="007712A5" w:rsidRDefault="007712A5">
            <w:pPr>
              <w:spacing w:after="0" w:line="240" w:lineRule="auto"/>
            </w:pPr>
          </w:p>
        </w:tc>
        <w:tc>
          <w:tcPr>
            <w:tcW w:w="15" w:type="dxa"/>
          </w:tcPr>
          <w:p w14:paraId="36C9493E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30BAA8F" w14:textId="77777777" w:rsidR="007712A5" w:rsidRDefault="007712A5">
            <w:pPr>
              <w:pStyle w:val="EmptyCellLayoutStyle"/>
              <w:spacing w:after="0" w:line="240" w:lineRule="auto"/>
            </w:pPr>
          </w:p>
        </w:tc>
      </w:tr>
      <w:tr w:rsidR="007712A5" w14:paraId="2DB51F2D" w14:textId="77777777">
        <w:trPr>
          <w:trHeight w:val="124"/>
        </w:trPr>
        <w:tc>
          <w:tcPr>
            <w:tcW w:w="107" w:type="dxa"/>
          </w:tcPr>
          <w:p w14:paraId="47CFCE25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A2435AA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A2B7487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0223A9B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C2F24CD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7A393CE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96A1CAE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6DB06B2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B9C9915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1A979DF" w14:textId="77777777" w:rsidR="007712A5" w:rsidRDefault="007712A5">
            <w:pPr>
              <w:pStyle w:val="EmptyCellLayoutStyle"/>
              <w:spacing w:after="0" w:line="240" w:lineRule="auto"/>
            </w:pPr>
          </w:p>
        </w:tc>
      </w:tr>
      <w:tr w:rsidR="00346951" w14:paraId="27704CA4" w14:textId="77777777" w:rsidTr="00346951">
        <w:trPr>
          <w:trHeight w:val="340"/>
        </w:trPr>
        <w:tc>
          <w:tcPr>
            <w:tcW w:w="107" w:type="dxa"/>
          </w:tcPr>
          <w:p w14:paraId="1879DFE9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7712A5" w14:paraId="207824AD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FA9F7" w14:textId="77777777" w:rsidR="007712A5" w:rsidRDefault="003E0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3C23C050" w14:textId="77777777" w:rsidR="007712A5" w:rsidRDefault="007712A5">
            <w:pPr>
              <w:spacing w:after="0" w:line="240" w:lineRule="auto"/>
            </w:pPr>
          </w:p>
        </w:tc>
        <w:tc>
          <w:tcPr>
            <w:tcW w:w="40" w:type="dxa"/>
          </w:tcPr>
          <w:p w14:paraId="376E8680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62AAAF4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DED0CEF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A1612CE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BDC247A" w14:textId="77777777" w:rsidR="007712A5" w:rsidRDefault="007712A5">
            <w:pPr>
              <w:pStyle w:val="EmptyCellLayoutStyle"/>
              <w:spacing w:after="0" w:line="240" w:lineRule="auto"/>
            </w:pPr>
          </w:p>
        </w:tc>
      </w:tr>
      <w:tr w:rsidR="007712A5" w14:paraId="6649F345" w14:textId="77777777">
        <w:trPr>
          <w:trHeight w:val="225"/>
        </w:trPr>
        <w:tc>
          <w:tcPr>
            <w:tcW w:w="107" w:type="dxa"/>
          </w:tcPr>
          <w:p w14:paraId="1A38EDC5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5066F44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2E74F3B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ED767DE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8B89CE5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D67D0BD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2BFAA71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DFA8B57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FC05DBA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1D8693D" w14:textId="77777777" w:rsidR="007712A5" w:rsidRDefault="007712A5">
            <w:pPr>
              <w:pStyle w:val="EmptyCellLayoutStyle"/>
              <w:spacing w:after="0" w:line="240" w:lineRule="auto"/>
            </w:pPr>
          </w:p>
        </w:tc>
      </w:tr>
      <w:tr w:rsidR="00346951" w14:paraId="0FF033F7" w14:textId="77777777" w:rsidTr="00346951">
        <w:tc>
          <w:tcPr>
            <w:tcW w:w="107" w:type="dxa"/>
          </w:tcPr>
          <w:p w14:paraId="3E067B0E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7712A5" w14:paraId="180F74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BA287" w14:textId="77777777" w:rsidR="007712A5" w:rsidRDefault="003E0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6D1BC" w14:textId="77777777" w:rsidR="007712A5" w:rsidRDefault="003E0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8F815" w14:textId="77777777" w:rsidR="007712A5" w:rsidRDefault="003E0E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20EDB" w14:textId="77777777" w:rsidR="007712A5" w:rsidRDefault="003E0EA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09723" w14:textId="77777777" w:rsidR="007712A5" w:rsidRDefault="003E0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300AB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D699F" w14:textId="77777777" w:rsidR="007712A5" w:rsidRDefault="003E0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A003C" w14:textId="77777777" w:rsidR="007712A5" w:rsidRDefault="003E0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7C0DC" w14:textId="77777777" w:rsidR="007712A5" w:rsidRDefault="003E0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E8133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46951" w14:paraId="58BE74A2" w14:textId="77777777" w:rsidTr="0034695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58C25" w14:textId="77777777" w:rsidR="007712A5" w:rsidRDefault="003E0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Mackovice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8C3D4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D5676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ABA6B" w14:textId="77777777" w:rsidR="007712A5" w:rsidRDefault="007712A5">
                  <w:pPr>
                    <w:spacing w:after="0" w:line="240" w:lineRule="auto"/>
                  </w:pPr>
                </w:p>
              </w:tc>
            </w:tr>
            <w:tr w:rsidR="007712A5" w14:paraId="5C1122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D5BEC" w14:textId="77777777" w:rsidR="007712A5" w:rsidRDefault="003E0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C23E1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962F5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5F9EB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16698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98DDD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43D6A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4D516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F9512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6928E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1,73</w:t>
                  </w:r>
                </w:p>
              </w:tc>
            </w:tr>
            <w:tr w:rsidR="007712A5" w14:paraId="02CD8F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A362E" w14:textId="77777777" w:rsidR="007712A5" w:rsidRDefault="003E0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D3DE7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CB3CA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A234C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90F6D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182E4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74ACE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DA2D7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D026C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2CDCA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454,97</w:t>
                  </w:r>
                </w:p>
              </w:tc>
            </w:tr>
            <w:tr w:rsidR="007712A5" w14:paraId="0CC2E8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6E429" w14:textId="77777777" w:rsidR="007712A5" w:rsidRDefault="003E0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BAFF7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A9AFB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85996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1B77F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93B1C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D6EF2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62895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FC0E8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869E3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8,66</w:t>
                  </w:r>
                </w:p>
              </w:tc>
            </w:tr>
            <w:tr w:rsidR="007712A5" w14:paraId="5CD222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3470D" w14:textId="77777777" w:rsidR="007712A5" w:rsidRDefault="003E0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97A09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BB3F0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2E404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24186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883E1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80C2E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81874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EE884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AE9A4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173,58</w:t>
                  </w:r>
                </w:p>
              </w:tc>
            </w:tr>
            <w:tr w:rsidR="007712A5" w14:paraId="0844EBA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9287C" w14:textId="77777777" w:rsidR="007712A5" w:rsidRDefault="003E0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2C429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C2BB1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4F421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64CC3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BA637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4497F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46BD9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A2E17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6DC0D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108,88</w:t>
                  </w:r>
                </w:p>
              </w:tc>
            </w:tr>
            <w:tr w:rsidR="00346951" w14:paraId="412BAB8C" w14:textId="77777777" w:rsidTr="0034695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1A5DC" w14:textId="77777777" w:rsidR="007712A5" w:rsidRDefault="003E0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3A7E0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C3A8E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4772,00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F2EEF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83607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D9505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A9891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747,82</w:t>
                  </w:r>
                </w:p>
              </w:tc>
            </w:tr>
            <w:tr w:rsidR="00346951" w14:paraId="23CC0234" w14:textId="77777777" w:rsidTr="0034695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0EE87" w14:textId="77777777" w:rsidR="007712A5" w:rsidRDefault="003E0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1AC45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A89D6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6CE7B" w14:textId="77777777" w:rsidR="007712A5" w:rsidRDefault="007712A5">
                  <w:pPr>
                    <w:spacing w:after="0" w:line="240" w:lineRule="auto"/>
                  </w:pPr>
                </w:p>
              </w:tc>
            </w:tr>
            <w:tr w:rsidR="007712A5" w14:paraId="0E5A3C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D3D3C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3176A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61793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3229D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3D46D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928F2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4B377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5B71F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EE066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3957A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51,85</w:t>
                  </w:r>
                </w:p>
              </w:tc>
            </w:tr>
            <w:tr w:rsidR="007712A5" w14:paraId="312414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DD86E" w14:textId="77777777" w:rsidR="007712A5" w:rsidRDefault="003E0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4CE3F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9425E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3F72D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E49D2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2DA47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C993A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F3230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55FC2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78D4A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3,70</w:t>
                  </w:r>
                </w:p>
              </w:tc>
            </w:tr>
            <w:tr w:rsidR="007712A5" w14:paraId="559F0F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E34BC" w14:textId="77777777" w:rsidR="007712A5" w:rsidRDefault="003E0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A014B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04A6C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40991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FF517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A3F08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10147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AE5DF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17721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3DBAB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267,02</w:t>
                  </w:r>
                </w:p>
              </w:tc>
            </w:tr>
            <w:tr w:rsidR="007712A5" w14:paraId="17741E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62C4E" w14:textId="77777777" w:rsidR="007712A5" w:rsidRDefault="003E0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E88F3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8993C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B6D29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799FB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B1516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4E434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3785B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D1040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5553E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96,97</w:t>
                  </w:r>
                </w:p>
              </w:tc>
            </w:tr>
            <w:tr w:rsidR="00346951" w14:paraId="5C3568CC" w14:textId="77777777" w:rsidTr="0034695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8E785" w14:textId="77777777" w:rsidR="007712A5" w:rsidRDefault="003E0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9FD1D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0317A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1246,00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6FD8B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9B0BC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E0439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4D612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419,54</w:t>
                  </w:r>
                </w:p>
              </w:tc>
            </w:tr>
            <w:tr w:rsidR="00346951" w14:paraId="077DC919" w14:textId="77777777" w:rsidTr="0034695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2487C" w14:textId="77777777" w:rsidR="007712A5" w:rsidRDefault="003E0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Šumice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3EC29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7BD0E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CABF6" w14:textId="77777777" w:rsidR="007712A5" w:rsidRDefault="007712A5">
                  <w:pPr>
                    <w:spacing w:after="0" w:line="240" w:lineRule="auto"/>
                  </w:pPr>
                </w:p>
              </w:tc>
            </w:tr>
            <w:tr w:rsidR="007712A5" w14:paraId="524ADD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8778E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F7AA0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FFF4E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20923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5473A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A48CD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793F3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3A2F4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F1DAB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1F759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3 805,84</w:t>
                  </w:r>
                </w:p>
              </w:tc>
            </w:tr>
            <w:tr w:rsidR="007712A5" w14:paraId="1D52AD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060F9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4EAFB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74D56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ED840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ADA67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9825F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B785D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55962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2D706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FD387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49,12</w:t>
                  </w:r>
                </w:p>
              </w:tc>
            </w:tr>
            <w:tr w:rsidR="007712A5" w14:paraId="335F4F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3D7BD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8166B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0FFE2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541FD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16C4A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43A83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56F15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35B03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74885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60CA0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5 745,34</w:t>
                  </w:r>
                </w:p>
              </w:tc>
            </w:tr>
            <w:tr w:rsidR="007712A5" w14:paraId="271FEB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8D2E1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EF92C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9FB5C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C9AE4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EE596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A6D47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F2911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736B6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AAD2D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24EA5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11 236,35</w:t>
                  </w:r>
                </w:p>
              </w:tc>
            </w:tr>
            <w:tr w:rsidR="007712A5" w14:paraId="75E0BA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32BF8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A8410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931C7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78292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90ECF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9C0BD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3EC93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79C0A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A2743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12A4E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6 029,63</w:t>
                  </w:r>
                </w:p>
              </w:tc>
            </w:tr>
            <w:tr w:rsidR="007712A5" w14:paraId="751E43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22A69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1E0F9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0A0B4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1D09C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CEBDA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0FBB6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55614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3F264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6B7DB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7F1A7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6 858,45</w:t>
                  </w:r>
                </w:p>
              </w:tc>
            </w:tr>
            <w:tr w:rsidR="007712A5" w14:paraId="33AC93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AE4F0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D9525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F6AA2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A998D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181BF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B802F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17865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4950F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7162C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A78E3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1 235,75</w:t>
                  </w:r>
                </w:p>
              </w:tc>
            </w:tr>
            <w:tr w:rsidR="007712A5" w14:paraId="3AC753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A2D62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C0B20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3B4A6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61EF8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EE1B1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515B9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F2C8D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D0EF7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3E960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D0B4E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2 557,55</w:t>
                  </w:r>
                </w:p>
              </w:tc>
            </w:tr>
            <w:tr w:rsidR="007712A5" w14:paraId="7271E6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C319F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8507E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4C04C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20B3C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5DEA6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B8F0C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BAC3C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B2A6D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76D04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E0EFD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14 249,60</w:t>
                  </w:r>
                </w:p>
              </w:tc>
            </w:tr>
            <w:tr w:rsidR="007712A5" w14:paraId="0602FB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B76D4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A5870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FAE16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63CF6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D8155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77D29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95B4C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03E70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821A2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F209E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23 670,12</w:t>
                  </w:r>
                </w:p>
              </w:tc>
            </w:tr>
            <w:tr w:rsidR="007712A5" w14:paraId="5B7A44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7AB95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E4FF7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E9298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A9F39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B048D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A93ED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9CAEE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AF296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95470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90E67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7 854,85</w:t>
                  </w:r>
                </w:p>
              </w:tc>
            </w:tr>
            <w:tr w:rsidR="007712A5" w14:paraId="6D95A3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D4713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C92F2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E2F3F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75BD9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B9D7A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51EBA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86B09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F0B38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E19BD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E62EA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390,55</w:t>
                  </w:r>
                </w:p>
              </w:tc>
            </w:tr>
            <w:tr w:rsidR="007712A5" w14:paraId="6A0D62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0D58F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D875F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F18BC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4BA3E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99D1E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D2B0A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8FFBE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7EA8C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DE47B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34AE8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1 778,19</w:t>
                  </w:r>
                </w:p>
              </w:tc>
            </w:tr>
            <w:tr w:rsidR="007712A5" w14:paraId="4B60C2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6AA26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A3B83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9E3E8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93AE2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4D6C0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F7E1B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5C37A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8E7DA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36970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0E652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1 103,71</w:t>
                  </w:r>
                </w:p>
              </w:tc>
            </w:tr>
            <w:tr w:rsidR="007712A5" w14:paraId="63D0CE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AA1AC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9305B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0E9FA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CEA46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439B9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7542F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57114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FFC95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9C4B0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B3E47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12 084,34</w:t>
                  </w:r>
                </w:p>
              </w:tc>
            </w:tr>
            <w:tr w:rsidR="007712A5" w14:paraId="365374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06A70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037F0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E9F39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F078C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18EC2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E568F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B7AA0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C1B52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118C5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FFA56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4 737,09</w:t>
                  </w:r>
                </w:p>
              </w:tc>
            </w:tr>
            <w:tr w:rsidR="007712A5" w14:paraId="7DDD33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E37F4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561F5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BD770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49896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E9579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91AC6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4F345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599FF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1B644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9EE06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26 043,37</w:t>
                  </w:r>
                </w:p>
              </w:tc>
            </w:tr>
            <w:tr w:rsidR="007712A5" w14:paraId="2164F2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10B68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F6855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2264D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40BE7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94BAD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8EC83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62E0F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1F8CC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293FC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3F759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15 317,42</w:t>
                  </w:r>
                </w:p>
              </w:tc>
            </w:tr>
            <w:tr w:rsidR="007712A5" w14:paraId="03EED2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A1CA1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92640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D5650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53F04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F2AFC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0D7AC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EAEF7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AE62B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CA815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90AC3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17 257,61</w:t>
                  </w:r>
                </w:p>
              </w:tc>
            </w:tr>
            <w:tr w:rsidR="007712A5" w14:paraId="57D0BAF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13547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5E9DE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9B3E8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77EFB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F49C3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D8AF1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126686,00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815DF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BC915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DDF87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52106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44 136,43</w:t>
                  </w:r>
                </w:p>
              </w:tc>
            </w:tr>
            <w:tr w:rsidR="007712A5" w14:paraId="73B2AC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29DFA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37BC0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F5F5F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AAB8F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463F0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AE9F9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EABA1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B25D8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78797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98791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17 247,16</w:t>
                  </w:r>
                </w:p>
              </w:tc>
            </w:tr>
            <w:tr w:rsidR="007712A5" w14:paraId="16868D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146E6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9BD4D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FDAFB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0CF3D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B31E7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61D1E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7FC8F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0F31C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B4813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8BEA5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11 281,99</w:t>
                  </w:r>
                </w:p>
              </w:tc>
            </w:tr>
            <w:tr w:rsidR="007712A5" w14:paraId="006507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3750E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E7546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5DA71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9FCFD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B4AE1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472D4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607BB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36D2B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FFB77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ECCD5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18 636,90</w:t>
                  </w:r>
                </w:p>
              </w:tc>
            </w:tr>
            <w:tr w:rsidR="007712A5" w14:paraId="41D587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F1028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B9350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F68EA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88E6E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CFF5C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D2764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CFF4C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AC386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BDF5E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5045E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17 708,43</w:t>
                  </w:r>
                </w:p>
              </w:tc>
            </w:tr>
            <w:tr w:rsidR="007712A5" w14:paraId="7837E1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F154E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11153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27BA4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DF7ED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D2587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56B21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BCEF1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EDA6E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E707F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E9D5E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6 569,63</w:t>
                  </w:r>
                </w:p>
              </w:tc>
            </w:tr>
            <w:tr w:rsidR="007712A5" w14:paraId="547468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F9B8C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F0461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7D1C3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6D51F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AD157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DE799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275220,00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AAF20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D3099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E2C7B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D4ECA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95 884,54</w:t>
                  </w:r>
                </w:p>
              </w:tc>
            </w:tr>
            <w:tr w:rsidR="007712A5" w14:paraId="57EFD2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EF31C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12DFF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E6BA7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49B3E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46E7E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FB0DE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0E700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AC73C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A39A4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21156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11 245,76</w:t>
                  </w:r>
                </w:p>
              </w:tc>
            </w:tr>
            <w:tr w:rsidR="007712A5" w14:paraId="33ACB0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942D1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51176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BA4EC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2CF65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B317B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602B7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307CF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F8E88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BB452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1A17C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14 904,57</w:t>
                  </w:r>
                </w:p>
              </w:tc>
            </w:tr>
            <w:tr w:rsidR="007712A5" w14:paraId="0528A4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D9B91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5CB33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14A98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780F6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B2BBD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9F1B6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ABD38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9C89D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1FC83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10063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56 034,38</w:t>
                  </w:r>
                </w:p>
              </w:tc>
            </w:tr>
            <w:tr w:rsidR="007712A5" w14:paraId="3A3993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6B686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4DDB0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98CD1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C23A4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00BC4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03917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166442,00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B0DDC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F76FC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44EA7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A43D8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57 987,12</w:t>
                  </w:r>
                </w:p>
              </w:tc>
            </w:tr>
            <w:tr w:rsidR="007712A5" w14:paraId="5634171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AF37B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BA03B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EDC84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E68B3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3966F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F0062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E8433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24EC6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4EF41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B449D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5 635,25</w:t>
                  </w:r>
                </w:p>
              </w:tc>
            </w:tr>
            <w:tr w:rsidR="007712A5" w14:paraId="3D9856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7E32B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2B978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20A0F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8B6A4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39F92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D96C1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D478D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EB31B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9E634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13919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3 182,22</w:t>
                  </w:r>
                </w:p>
              </w:tc>
            </w:tr>
            <w:tr w:rsidR="007712A5" w14:paraId="00868A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F9968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CF27C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F78BB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7772D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3B9A2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57636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4C0EC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9E643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391F3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2E98C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3 459,88</w:t>
                  </w:r>
                </w:p>
              </w:tc>
            </w:tr>
            <w:tr w:rsidR="007712A5" w14:paraId="44353D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13C8C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C9C94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FB746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6ECA4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1454B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C0F6F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8F037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42E1E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A2151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D1A42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1 817,21</w:t>
                  </w:r>
                </w:p>
              </w:tc>
            </w:tr>
            <w:tr w:rsidR="007712A5" w14:paraId="4BD65C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D9F52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5D94A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DD72E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4DDBF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BC0A8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A9F74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42EB7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0C27A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18B4D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9DFAB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1 668,80</w:t>
                  </w:r>
                </w:p>
              </w:tc>
            </w:tr>
            <w:tr w:rsidR="007712A5" w14:paraId="37AFE8C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DD2C6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C0126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4D529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2753D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87BD9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43A1B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5E477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A8E15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9A834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68DEF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876,56</w:t>
                  </w:r>
                </w:p>
              </w:tc>
            </w:tr>
            <w:tr w:rsidR="007712A5" w14:paraId="6A4988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139A2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CEFEA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CCBC8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2A773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EC0EB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BBE8D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255239,00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A167E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DAF92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55F0A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BC4CA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88 923,31</w:t>
                  </w:r>
                </w:p>
              </w:tc>
            </w:tr>
            <w:tr w:rsidR="007712A5" w14:paraId="0574D0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64795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4D1A1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AF7A9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BF6FF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F5DFE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5AC72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245387,00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55CB7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2C760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78120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15488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85 490,95</w:t>
                  </w:r>
                </w:p>
              </w:tc>
            </w:tr>
            <w:tr w:rsidR="007712A5" w14:paraId="4F5D63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34854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AB3A2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9FDBC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7CB65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2C112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5D882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FCE90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45443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16208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AC8FC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4 762,87</w:t>
                  </w:r>
                </w:p>
              </w:tc>
            </w:tr>
            <w:tr w:rsidR="00346951" w14:paraId="41C15CD9" w14:textId="77777777" w:rsidTr="0034695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083DF" w14:textId="77777777" w:rsidR="007712A5" w:rsidRDefault="003E0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E877D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07DEE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2036379,00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C0427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82D32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ADFFD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F9419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709 458,84</w:t>
                  </w:r>
                </w:p>
              </w:tc>
            </w:tr>
            <w:tr w:rsidR="00346951" w14:paraId="0BBE7425" w14:textId="77777777" w:rsidTr="00346951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3BB89" w14:textId="77777777" w:rsidR="007712A5" w:rsidRDefault="003E0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C1B24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2042397,00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9F3D7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C6F0D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D0770" w14:textId="77777777" w:rsidR="007712A5" w:rsidRDefault="007712A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312A1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710 626,20</w:t>
                  </w:r>
                </w:p>
              </w:tc>
            </w:tr>
          </w:tbl>
          <w:p w14:paraId="247A7820" w14:textId="77777777" w:rsidR="007712A5" w:rsidRDefault="007712A5">
            <w:pPr>
              <w:spacing w:after="0" w:line="240" w:lineRule="auto"/>
            </w:pPr>
          </w:p>
        </w:tc>
        <w:tc>
          <w:tcPr>
            <w:tcW w:w="40" w:type="dxa"/>
          </w:tcPr>
          <w:p w14:paraId="69DE4B00" w14:textId="77777777" w:rsidR="007712A5" w:rsidRDefault="007712A5">
            <w:pPr>
              <w:pStyle w:val="EmptyCellLayoutStyle"/>
              <w:spacing w:after="0" w:line="240" w:lineRule="auto"/>
            </w:pPr>
          </w:p>
        </w:tc>
      </w:tr>
      <w:tr w:rsidR="007712A5" w14:paraId="595B2C6E" w14:textId="77777777">
        <w:trPr>
          <w:trHeight w:val="107"/>
        </w:trPr>
        <w:tc>
          <w:tcPr>
            <w:tcW w:w="107" w:type="dxa"/>
          </w:tcPr>
          <w:p w14:paraId="0D0652F7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6A9851A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0641933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B27A2CD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A9D7441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581BD07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D3D8019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B680EA8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2071920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55BAF26" w14:textId="77777777" w:rsidR="007712A5" w:rsidRDefault="007712A5">
            <w:pPr>
              <w:pStyle w:val="EmptyCellLayoutStyle"/>
              <w:spacing w:after="0" w:line="240" w:lineRule="auto"/>
            </w:pPr>
          </w:p>
        </w:tc>
      </w:tr>
      <w:tr w:rsidR="00346951" w14:paraId="67B25AC2" w14:textId="77777777" w:rsidTr="00346951">
        <w:trPr>
          <w:trHeight w:val="30"/>
        </w:trPr>
        <w:tc>
          <w:tcPr>
            <w:tcW w:w="107" w:type="dxa"/>
          </w:tcPr>
          <w:p w14:paraId="19C459E5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CB9692E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7712A5" w14:paraId="2313D281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4CC07" w14:textId="77777777" w:rsidR="007712A5" w:rsidRDefault="003E0E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4A7F6DEA" w14:textId="77777777" w:rsidR="007712A5" w:rsidRDefault="007712A5">
            <w:pPr>
              <w:spacing w:after="0" w:line="240" w:lineRule="auto"/>
            </w:pPr>
          </w:p>
        </w:tc>
        <w:tc>
          <w:tcPr>
            <w:tcW w:w="1869" w:type="dxa"/>
          </w:tcPr>
          <w:p w14:paraId="7AB7A5F1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26619EA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1FD2084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6D54131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E32DB73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019C549" w14:textId="77777777" w:rsidR="007712A5" w:rsidRDefault="007712A5">
            <w:pPr>
              <w:pStyle w:val="EmptyCellLayoutStyle"/>
              <w:spacing w:after="0" w:line="240" w:lineRule="auto"/>
            </w:pPr>
          </w:p>
        </w:tc>
      </w:tr>
      <w:tr w:rsidR="00346951" w14:paraId="30CBB07C" w14:textId="77777777" w:rsidTr="00346951">
        <w:trPr>
          <w:trHeight w:val="310"/>
        </w:trPr>
        <w:tc>
          <w:tcPr>
            <w:tcW w:w="107" w:type="dxa"/>
          </w:tcPr>
          <w:p w14:paraId="4050AB21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1C1E4FB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367A62C7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9E801EE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49EB2FF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745A891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7712A5" w14:paraId="05892CE0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0AAE7" w14:textId="77777777" w:rsidR="007712A5" w:rsidRDefault="003E0E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741 471</w:t>
                  </w:r>
                </w:p>
              </w:tc>
            </w:tr>
          </w:tbl>
          <w:p w14:paraId="7A8B2F64" w14:textId="77777777" w:rsidR="007712A5" w:rsidRDefault="007712A5">
            <w:pPr>
              <w:spacing w:after="0" w:line="240" w:lineRule="auto"/>
            </w:pPr>
          </w:p>
        </w:tc>
        <w:tc>
          <w:tcPr>
            <w:tcW w:w="15" w:type="dxa"/>
          </w:tcPr>
          <w:p w14:paraId="48A5FB00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29B0997" w14:textId="77777777" w:rsidR="007712A5" w:rsidRDefault="007712A5">
            <w:pPr>
              <w:pStyle w:val="EmptyCellLayoutStyle"/>
              <w:spacing w:after="0" w:line="240" w:lineRule="auto"/>
            </w:pPr>
          </w:p>
        </w:tc>
      </w:tr>
      <w:tr w:rsidR="007712A5" w14:paraId="023E62AD" w14:textId="77777777">
        <w:trPr>
          <w:trHeight w:val="137"/>
        </w:trPr>
        <w:tc>
          <w:tcPr>
            <w:tcW w:w="107" w:type="dxa"/>
          </w:tcPr>
          <w:p w14:paraId="113E5B98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04C81D4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21D70EB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E81A51D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EA816C9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17F0146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060B59F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9244A68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0477A15" w14:textId="77777777" w:rsidR="007712A5" w:rsidRDefault="007712A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1234C99" w14:textId="77777777" w:rsidR="007712A5" w:rsidRDefault="007712A5">
            <w:pPr>
              <w:pStyle w:val="EmptyCellLayoutStyle"/>
              <w:spacing w:after="0" w:line="240" w:lineRule="auto"/>
            </w:pPr>
          </w:p>
        </w:tc>
      </w:tr>
    </w:tbl>
    <w:p w14:paraId="2E5C3933" w14:textId="77777777" w:rsidR="007712A5" w:rsidRDefault="007712A5">
      <w:pPr>
        <w:spacing w:after="0" w:line="240" w:lineRule="auto"/>
      </w:pPr>
    </w:p>
    <w:sectPr w:rsidR="007712A5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338DD" w14:textId="77777777" w:rsidR="003C02F4" w:rsidRDefault="003E0EA3">
      <w:pPr>
        <w:spacing w:after="0" w:line="240" w:lineRule="auto"/>
      </w:pPr>
      <w:r>
        <w:separator/>
      </w:r>
    </w:p>
  </w:endnote>
  <w:endnote w:type="continuationSeparator" w:id="0">
    <w:p w14:paraId="17F6364D" w14:textId="77777777" w:rsidR="003C02F4" w:rsidRDefault="003E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7712A5" w14:paraId="3FAD7663" w14:textId="77777777">
      <w:tc>
        <w:tcPr>
          <w:tcW w:w="8570" w:type="dxa"/>
        </w:tcPr>
        <w:p w14:paraId="7B3EED67" w14:textId="77777777" w:rsidR="007712A5" w:rsidRDefault="007712A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82676F0" w14:textId="77777777" w:rsidR="007712A5" w:rsidRDefault="007712A5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6ADAC08" w14:textId="77777777" w:rsidR="007712A5" w:rsidRDefault="007712A5">
          <w:pPr>
            <w:pStyle w:val="EmptyCellLayoutStyle"/>
            <w:spacing w:after="0" w:line="240" w:lineRule="auto"/>
          </w:pPr>
        </w:p>
      </w:tc>
    </w:tr>
    <w:tr w:rsidR="007712A5" w14:paraId="573FAD21" w14:textId="77777777">
      <w:tc>
        <w:tcPr>
          <w:tcW w:w="8570" w:type="dxa"/>
        </w:tcPr>
        <w:p w14:paraId="7CA398BD" w14:textId="77777777" w:rsidR="007712A5" w:rsidRDefault="007712A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7712A5" w14:paraId="28CA5DA8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B2796A1" w14:textId="77777777" w:rsidR="007712A5" w:rsidRDefault="003E0EA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677AE39" w14:textId="77777777" w:rsidR="007712A5" w:rsidRDefault="007712A5">
          <w:pPr>
            <w:spacing w:after="0" w:line="240" w:lineRule="auto"/>
          </w:pPr>
        </w:p>
      </w:tc>
      <w:tc>
        <w:tcPr>
          <w:tcW w:w="55" w:type="dxa"/>
        </w:tcPr>
        <w:p w14:paraId="6863C9C0" w14:textId="77777777" w:rsidR="007712A5" w:rsidRDefault="007712A5">
          <w:pPr>
            <w:pStyle w:val="EmptyCellLayoutStyle"/>
            <w:spacing w:after="0" w:line="240" w:lineRule="auto"/>
          </w:pPr>
        </w:p>
      </w:tc>
    </w:tr>
    <w:tr w:rsidR="007712A5" w14:paraId="7082570A" w14:textId="77777777">
      <w:tc>
        <w:tcPr>
          <w:tcW w:w="8570" w:type="dxa"/>
        </w:tcPr>
        <w:p w14:paraId="40E1B7C9" w14:textId="77777777" w:rsidR="007712A5" w:rsidRDefault="007712A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E5469F8" w14:textId="77777777" w:rsidR="007712A5" w:rsidRDefault="007712A5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77221A9" w14:textId="77777777" w:rsidR="007712A5" w:rsidRDefault="007712A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B35C5" w14:textId="77777777" w:rsidR="003C02F4" w:rsidRDefault="003E0EA3">
      <w:pPr>
        <w:spacing w:after="0" w:line="240" w:lineRule="auto"/>
      </w:pPr>
      <w:r>
        <w:separator/>
      </w:r>
    </w:p>
  </w:footnote>
  <w:footnote w:type="continuationSeparator" w:id="0">
    <w:p w14:paraId="13EDFC7B" w14:textId="77777777" w:rsidR="003C02F4" w:rsidRDefault="003E0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7712A5" w14:paraId="03E4BCD6" w14:textId="77777777">
      <w:tc>
        <w:tcPr>
          <w:tcW w:w="148" w:type="dxa"/>
        </w:tcPr>
        <w:p w14:paraId="6CDDB44D" w14:textId="77777777" w:rsidR="007712A5" w:rsidRDefault="007712A5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05AD048" w14:textId="77777777" w:rsidR="007712A5" w:rsidRDefault="007712A5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6F519A0" w14:textId="77777777" w:rsidR="007712A5" w:rsidRDefault="007712A5">
          <w:pPr>
            <w:pStyle w:val="EmptyCellLayoutStyle"/>
            <w:spacing w:after="0" w:line="240" w:lineRule="auto"/>
          </w:pPr>
        </w:p>
      </w:tc>
    </w:tr>
    <w:tr w:rsidR="007712A5" w14:paraId="65203865" w14:textId="77777777">
      <w:tc>
        <w:tcPr>
          <w:tcW w:w="148" w:type="dxa"/>
        </w:tcPr>
        <w:p w14:paraId="792D0992" w14:textId="77777777" w:rsidR="007712A5" w:rsidRDefault="007712A5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2"/>
            <w:gridCol w:w="100"/>
            <w:gridCol w:w="2290"/>
            <w:gridCol w:w="201"/>
            <w:gridCol w:w="2401"/>
            <w:gridCol w:w="69"/>
            <w:gridCol w:w="2115"/>
            <w:gridCol w:w="908"/>
            <w:gridCol w:w="171"/>
          </w:tblGrid>
          <w:tr w:rsidR="007712A5" w14:paraId="52DA1228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4FD53035" w14:textId="77777777" w:rsidR="007712A5" w:rsidRDefault="007712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40A738FF" w14:textId="77777777" w:rsidR="007712A5" w:rsidRDefault="007712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6A425D02" w14:textId="77777777" w:rsidR="007712A5" w:rsidRDefault="007712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0EF715C8" w14:textId="77777777" w:rsidR="007712A5" w:rsidRDefault="007712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380B5D64" w14:textId="77777777" w:rsidR="007712A5" w:rsidRDefault="007712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270AA6F6" w14:textId="77777777" w:rsidR="007712A5" w:rsidRDefault="007712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5EB3F8D7" w14:textId="77777777" w:rsidR="007712A5" w:rsidRDefault="007712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395E4944" w14:textId="77777777" w:rsidR="007712A5" w:rsidRDefault="007712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712D8486" w14:textId="77777777" w:rsidR="007712A5" w:rsidRDefault="007712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7A420C2D" w14:textId="77777777" w:rsidR="007712A5" w:rsidRDefault="007712A5">
                <w:pPr>
                  <w:pStyle w:val="EmptyCellLayoutStyle"/>
                  <w:spacing w:after="0" w:line="240" w:lineRule="auto"/>
                </w:pPr>
              </w:p>
            </w:tc>
          </w:tr>
          <w:tr w:rsidR="00346951" w14:paraId="5A346016" w14:textId="77777777" w:rsidTr="00346951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2F77375" w14:textId="77777777" w:rsidR="007712A5" w:rsidRDefault="007712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7712A5" w14:paraId="54483B89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150AB3" w14:textId="34BCCA65" w:rsidR="007712A5" w:rsidRDefault="003E0EA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5 pachtovní smlouvy č. 347N18/27</w:t>
                      </w:r>
                      <w:r w:rsidR="00346951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  Příloha č. 1</w:t>
                      </w:r>
                    </w:p>
                  </w:tc>
                </w:tr>
              </w:tbl>
              <w:p w14:paraId="7220CDAF" w14:textId="77777777" w:rsidR="007712A5" w:rsidRDefault="007712A5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12381B8" w14:textId="77777777" w:rsidR="007712A5" w:rsidRDefault="007712A5">
                <w:pPr>
                  <w:pStyle w:val="EmptyCellLayoutStyle"/>
                  <w:spacing w:after="0" w:line="240" w:lineRule="auto"/>
                </w:pPr>
              </w:p>
            </w:tc>
          </w:tr>
          <w:tr w:rsidR="007712A5" w14:paraId="2CDC077F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6570994" w14:textId="77777777" w:rsidR="007712A5" w:rsidRDefault="007712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74174795" w14:textId="77777777" w:rsidR="007712A5" w:rsidRDefault="007712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C2210A5" w14:textId="77777777" w:rsidR="007712A5" w:rsidRDefault="007712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01E56AFA" w14:textId="77777777" w:rsidR="007712A5" w:rsidRDefault="007712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945B4E9" w14:textId="77777777" w:rsidR="007712A5" w:rsidRDefault="007712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623A4269" w14:textId="77777777" w:rsidR="007712A5" w:rsidRDefault="007712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01298F9" w14:textId="77777777" w:rsidR="007712A5" w:rsidRDefault="007712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148378B4" w14:textId="77777777" w:rsidR="007712A5" w:rsidRDefault="007712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2BA48C4" w14:textId="77777777" w:rsidR="007712A5" w:rsidRDefault="007712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F864399" w14:textId="77777777" w:rsidR="007712A5" w:rsidRDefault="007712A5">
                <w:pPr>
                  <w:pStyle w:val="EmptyCellLayoutStyle"/>
                  <w:spacing w:after="0" w:line="240" w:lineRule="auto"/>
                </w:pPr>
              </w:p>
            </w:tc>
          </w:tr>
          <w:tr w:rsidR="007712A5" w14:paraId="2089C39D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0184E7C" w14:textId="77777777" w:rsidR="007712A5" w:rsidRDefault="007712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2"/>
                </w:tblGrid>
                <w:tr w:rsidR="007712A5" w14:paraId="600A55A9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F879922" w14:textId="1A72E6DE" w:rsidR="007712A5" w:rsidRDefault="007712A5">
                      <w:pPr>
                        <w:spacing w:after="0" w:line="240" w:lineRule="auto"/>
                      </w:pPr>
                    </w:p>
                  </w:tc>
                </w:tr>
              </w:tbl>
              <w:p w14:paraId="078529F6" w14:textId="77777777" w:rsidR="007712A5" w:rsidRDefault="007712A5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AA7759F" w14:textId="77777777" w:rsidR="007712A5" w:rsidRDefault="007712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0"/>
                </w:tblGrid>
                <w:tr w:rsidR="007712A5" w14:paraId="3EA54DCC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5581188" w14:textId="450FA5AB" w:rsidR="007712A5" w:rsidRDefault="007712A5">
                      <w:pPr>
                        <w:spacing w:after="0" w:line="240" w:lineRule="auto"/>
                      </w:pPr>
                    </w:p>
                  </w:tc>
                </w:tr>
              </w:tbl>
              <w:p w14:paraId="66A65835" w14:textId="77777777" w:rsidR="007712A5" w:rsidRDefault="007712A5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692E5F0" w14:textId="77777777" w:rsidR="007712A5" w:rsidRDefault="007712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1"/>
                </w:tblGrid>
                <w:tr w:rsidR="007712A5" w14:paraId="3DE6C9E0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C8BE542" w14:textId="77777777" w:rsidR="007712A5" w:rsidRDefault="003E0EA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59DB795B" w14:textId="77777777" w:rsidR="007712A5" w:rsidRDefault="007712A5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3CB6FE0" w14:textId="77777777" w:rsidR="007712A5" w:rsidRDefault="007712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5"/>
                </w:tblGrid>
                <w:tr w:rsidR="007712A5" w14:paraId="2AD49D6A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8FB9B8" w14:textId="77777777" w:rsidR="007712A5" w:rsidRDefault="003E0EA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39A7AF9E" w14:textId="77777777" w:rsidR="007712A5" w:rsidRDefault="007712A5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1091E81" w14:textId="77777777" w:rsidR="007712A5" w:rsidRDefault="007712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5E44077" w14:textId="77777777" w:rsidR="007712A5" w:rsidRDefault="007712A5">
                <w:pPr>
                  <w:pStyle w:val="EmptyCellLayoutStyle"/>
                  <w:spacing w:after="0" w:line="240" w:lineRule="auto"/>
                </w:pPr>
              </w:p>
            </w:tc>
          </w:tr>
          <w:tr w:rsidR="007712A5" w14:paraId="4004C4D4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60222238" w14:textId="77777777" w:rsidR="007712A5" w:rsidRDefault="007712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1887A36D" w14:textId="77777777" w:rsidR="007712A5" w:rsidRDefault="007712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26954159" w14:textId="77777777" w:rsidR="007712A5" w:rsidRDefault="007712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46F8C860" w14:textId="77777777" w:rsidR="007712A5" w:rsidRDefault="007712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512BEAEF" w14:textId="77777777" w:rsidR="007712A5" w:rsidRDefault="007712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1CE0A76C" w14:textId="77777777" w:rsidR="007712A5" w:rsidRDefault="007712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7183907B" w14:textId="77777777" w:rsidR="007712A5" w:rsidRDefault="007712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5F4AAC01" w14:textId="77777777" w:rsidR="007712A5" w:rsidRDefault="007712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4EB57CCD" w14:textId="77777777" w:rsidR="007712A5" w:rsidRDefault="007712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2381A788" w14:textId="77777777" w:rsidR="007712A5" w:rsidRDefault="007712A5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1FFCA3E" w14:textId="77777777" w:rsidR="007712A5" w:rsidRDefault="007712A5">
          <w:pPr>
            <w:spacing w:after="0" w:line="240" w:lineRule="auto"/>
          </w:pPr>
        </w:p>
      </w:tc>
      <w:tc>
        <w:tcPr>
          <w:tcW w:w="40" w:type="dxa"/>
        </w:tcPr>
        <w:p w14:paraId="1CFE5C1B" w14:textId="77777777" w:rsidR="007712A5" w:rsidRDefault="007712A5">
          <w:pPr>
            <w:pStyle w:val="EmptyCellLayoutStyle"/>
            <w:spacing w:after="0" w:line="240" w:lineRule="auto"/>
          </w:pPr>
        </w:p>
      </w:tc>
    </w:tr>
    <w:tr w:rsidR="007712A5" w14:paraId="0E953DE0" w14:textId="77777777">
      <w:tc>
        <w:tcPr>
          <w:tcW w:w="148" w:type="dxa"/>
        </w:tcPr>
        <w:p w14:paraId="20206A90" w14:textId="77777777" w:rsidR="007712A5" w:rsidRDefault="007712A5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6A4D10F" w14:textId="77777777" w:rsidR="007712A5" w:rsidRDefault="007712A5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BF4EF82" w14:textId="77777777" w:rsidR="007712A5" w:rsidRDefault="007712A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2A5"/>
    <w:rsid w:val="00185DC5"/>
    <w:rsid w:val="00346951"/>
    <w:rsid w:val="003C02F4"/>
    <w:rsid w:val="003E0EA3"/>
    <w:rsid w:val="007712A5"/>
    <w:rsid w:val="00D2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0B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34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6951"/>
  </w:style>
  <w:style w:type="paragraph" w:styleId="Zpat">
    <w:name w:val="footer"/>
    <w:basedOn w:val="Normln"/>
    <w:link w:val="ZpatChar"/>
    <w:uiPriority w:val="99"/>
    <w:unhideWhenUsed/>
    <w:rsid w:val="0034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2022-04-25T10:53:00Z</dcterms:created>
  <dcterms:modified xsi:type="dcterms:W3CDTF">2022-04-25T10:53:00Z</dcterms:modified>
</cp:coreProperties>
</file>