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B7EED" w14:paraId="4CC50C30" w14:textId="77777777">
        <w:trPr>
          <w:trHeight w:val="100"/>
        </w:trPr>
        <w:tc>
          <w:tcPr>
            <w:tcW w:w="107" w:type="dxa"/>
          </w:tcPr>
          <w:p w14:paraId="78D7C3D1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802ADB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F8C5D6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CA7802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6AD9B1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2E2389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15F624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90A5D5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36C5A8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497972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DE0718" w14:paraId="20F36C21" w14:textId="77777777" w:rsidTr="00DE0718">
        <w:trPr>
          <w:trHeight w:val="340"/>
        </w:trPr>
        <w:tc>
          <w:tcPr>
            <w:tcW w:w="107" w:type="dxa"/>
          </w:tcPr>
          <w:p w14:paraId="3E717E5B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0938A2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CE74F2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B7EED" w14:paraId="695A4E5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3671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87B34EB" w14:textId="77777777" w:rsidR="002B7EED" w:rsidRDefault="002B7EED">
            <w:pPr>
              <w:spacing w:after="0" w:line="240" w:lineRule="auto"/>
            </w:pPr>
          </w:p>
        </w:tc>
        <w:tc>
          <w:tcPr>
            <w:tcW w:w="2422" w:type="dxa"/>
          </w:tcPr>
          <w:p w14:paraId="32F419C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8EECC5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1E21D9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056B55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2B7EED" w14:paraId="5DE1C650" w14:textId="77777777">
        <w:trPr>
          <w:trHeight w:val="167"/>
        </w:trPr>
        <w:tc>
          <w:tcPr>
            <w:tcW w:w="107" w:type="dxa"/>
          </w:tcPr>
          <w:p w14:paraId="3587F612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F7E057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662E3E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08C2A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219C53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76F397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6BE715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8CFAF3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8432E4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A11CFC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DE0718" w14:paraId="7F0418A5" w14:textId="77777777" w:rsidTr="00DE0718">
        <w:tc>
          <w:tcPr>
            <w:tcW w:w="107" w:type="dxa"/>
          </w:tcPr>
          <w:p w14:paraId="3981D1F1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5FCD16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4BAA39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B7EED" w14:paraId="675CD2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0F65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627F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5C95" w14:textId="77777777" w:rsidR="002B7EED" w:rsidRDefault="001D1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8DAF" w14:textId="77777777" w:rsidR="002B7EED" w:rsidRDefault="001D1D2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3CFB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2AD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989F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FFE7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095F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742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0718" w14:paraId="53683DC4" w14:textId="77777777" w:rsidTr="00DE0718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A258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48D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6674" w14:textId="77777777" w:rsidR="002B7EED" w:rsidRDefault="002B7EED">
                  <w:pPr>
                    <w:spacing w:after="0" w:line="240" w:lineRule="auto"/>
                  </w:pPr>
                </w:p>
              </w:tc>
            </w:tr>
            <w:tr w:rsidR="002B7EED" w14:paraId="17E0CE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68E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85C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B47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907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2CA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D89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998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C23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4ABF" w14:textId="005D701D" w:rsidR="002B7EED" w:rsidRDefault="00DE07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37DB" w14:textId="454F68EB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-44,41</w:t>
                  </w:r>
                </w:p>
              </w:tc>
            </w:tr>
            <w:tr w:rsidR="002B7EED" w14:paraId="281128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FCB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7DC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F75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A49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027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096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147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840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CAF2" w14:textId="0A339DE4" w:rsidR="002B7EED" w:rsidRPr="00DE0718" w:rsidRDefault="00DE071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718">
                    <w:rPr>
                      <w:rFonts w:ascii="Arial" w:hAnsi="Arial" w:cs="Arial"/>
                      <w:sz w:val="18"/>
                      <w:szCs w:val="18"/>
                    </w:rPr>
                    <w:t>-43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8DEA" w14:textId="15532A43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-68,71</w:t>
                  </w:r>
                </w:p>
              </w:tc>
            </w:tr>
            <w:tr w:rsidR="002B7EED" w14:paraId="2BFA88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85B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B8B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430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5C0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2F4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F01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27D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AD7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393E" w14:textId="0EFB7F05" w:rsidR="002B7EED" w:rsidRPr="00DE0718" w:rsidRDefault="00DE071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718">
                    <w:rPr>
                      <w:rFonts w:ascii="Arial" w:hAnsi="Arial" w:cs="Arial"/>
                      <w:sz w:val="18"/>
                      <w:szCs w:val="18"/>
                    </w:rPr>
                    <w:t>-44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F443" w14:textId="14BE91F6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-68,88</w:t>
                  </w:r>
                </w:p>
              </w:tc>
            </w:tr>
            <w:tr w:rsidR="00DE0718" w14:paraId="4E450C00" w14:textId="77777777" w:rsidTr="00DE0718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1E62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CF9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B4BC" w14:textId="4E43128A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="00DE0718">
                    <w:rPr>
                      <w:rFonts w:ascii="Arial" w:eastAsia="Arial" w:hAnsi="Arial"/>
                      <w:color w:val="000000"/>
                    </w:rPr>
                    <w:t>774</w:t>
                  </w:r>
                  <w:r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8B2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395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232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CFB3" w14:textId="10140C93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-182,00</w:t>
                  </w:r>
                </w:p>
              </w:tc>
            </w:tr>
            <w:tr w:rsidR="00DE0718" w14:paraId="58B64E8E" w14:textId="77777777" w:rsidTr="00DE0718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2D26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5FE7" w14:textId="58597BF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 w:rsidR="00DE0718">
                    <w:rPr>
                      <w:rFonts w:ascii="Arial" w:eastAsia="Arial" w:hAnsi="Arial"/>
                      <w:b/>
                      <w:color w:val="000000"/>
                    </w:rPr>
                    <w:t>774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E85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ACF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606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9BF1" w14:textId="3DD2DCDC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-182,00</w:t>
                  </w:r>
                </w:p>
              </w:tc>
            </w:tr>
          </w:tbl>
          <w:p w14:paraId="64F08DE7" w14:textId="77777777" w:rsidR="002B7EED" w:rsidRDefault="002B7EED">
            <w:pPr>
              <w:spacing w:after="0" w:line="240" w:lineRule="auto"/>
            </w:pPr>
          </w:p>
        </w:tc>
        <w:tc>
          <w:tcPr>
            <w:tcW w:w="15" w:type="dxa"/>
          </w:tcPr>
          <w:p w14:paraId="06E162BE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95C06F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2B7EED" w14:paraId="06C0F30A" w14:textId="77777777">
        <w:trPr>
          <w:trHeight w:val="124"/>
        </w:trPr>
        <w:tc>
          <w:tcPr>
            <w:tcW w:w="107" w:type="dxa"/>
          </w:tcPr>
          <w:p w14:paraId="5B32663B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88BBAD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94B850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6F8E15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1AA9E3D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853F22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D3E54C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108EAB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3E0BD6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590927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DE0718" w14:paraId="2FF8C39F" w14:textId="77777777" w:rsidTr="00DE0718">
        <w:trPr>
          <w:trHeight w:val="340"/>
        </w:trPr>
        <w:tc>
          <w:tcPr>
            <w:tcW w:w="107" w:type="dxa"/>
          </w:tcPr>
          <w:p w14:paraId="33388041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B7EED" w14:paraId="38C503E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0B3E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9332EC5" w14:textId="77777777" w:rsidR="002B7EED" w:rsidRDefault="002B7EED">
            <w:pPr>
              <w:spacing w:after="0" w:line="240" w:lineRule="auto"/>
            </w:pPr>
          </w:p>
        </w:tc>
        <w:tc>
          <w:tcPr>
            <w:tcW w:w="40" w:type="dxa"/>
          </w:tcPr>
          <w:p w14:paraId="7E8CA349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611BA8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6EEADA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34798C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27CD39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2B7EED" w14:paraId="4149FA9C" w14:textId="77777777">
        <w:trPr>
          <w:trHeight w:val="225"/>
        </w:trPr>
        <w:tc>
          <w:tcPr>
            <w:tcW w:w="107" w:type="dxa"/>
          </w:tcPr>
          <w:p w14:paraId="75758246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13BDA1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5E8940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C44C32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ABDBE0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1F05AD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29ADDD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FFE654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3405B3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CB6E0F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DE0718" w14:paraId="1CF15A72" w14:textId="77777777" w:rsidTr="00DE0718">
        <w:tc>
          <w:tcPr>
            <w:tcW w:w="107" w:type="dxa"/>
          </w:tcPr>
          <w:p w14:paraId="4E1FFF40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B7EED" w14:paraId="2E01FD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0627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E014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5E46" w14:textId="77777777" w:rsidR="002B7EED" w:rsidRDefault="001D1D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5269" w14:textId="77777777" w:rsidR="002B7EED" w:rsidRDefault="001D1D2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5BB6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3F9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620B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FFD5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854A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5A4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0718" w14:paraId="5162CE3F" w14:textId="77777777" w:rsidTr="00DE071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6845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3FF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E4B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AE3B" w14:textId="77777777" w:rsidR="002B7EED" w:rsidRDefault="002B7EED">
                  <w:pPr>
                    <w:spacing w:after="0" w:line="240" w:lineRule="auto"/>
                  </w:pPr>
                </w:p>
              </w:tc>
            </w:tr>
            <w:tr w:rsidR="002B7EED" w14:paraId="635AE4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254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A95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CC3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4B9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2E0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CA7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23D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76F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0B2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585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208,86</w:t>
                  </w:r>
                </w:p>
              </w:tc>
            </w:tr>
            <w:tr w:rsidR="002B7EED" w14:paraId="2555EA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ACC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A0C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61C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1D8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FAB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388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DBE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EC1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E64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388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325,53</w:t>
                  </w:r>
                </w:p>
              </w:tc>
            </w:tr>
            <w:tr w:rsidR="002B7EED" w14:paraId="35FD1B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0D9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AF3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EA0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1EE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B16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569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07D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CDC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C72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BD3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62,74</w:t>
                  </w:r>
                </w:p>
              </w:tc>
            </w:tr>
            <w:tr w:rsidR="002B7EED" w14:paraId="1BE78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A6F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54B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90C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06E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A9A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3F6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624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346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41D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8B1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301,59</w:t>
                  </w:r>
                </w:p>
              </w:tc>
            </w:tr>
            <w:tr w:rsidR="002B7EED" w14:paraId="5B1E2D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D5A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2A0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326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7E3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E38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2F3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94D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F4F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810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709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61,09</w:t>
                  </w:r>
                </w:p>
              </w:tc>
            </w:tr>
            <w:tr w:rsidR="002B7EED" w14:paraId="155238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A22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B10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209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AED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D0A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AE8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11D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5A6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660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17D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406,70</w:t>
                  </w:r>
                </w:p>
              </w:tc>
            </w:tr>
            <w:tr w:rsidR="002B7EED" w14:paraId="6B3BB0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A30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799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64F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C3D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835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8D0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191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4F2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CC0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177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383,87</w:t>
                  </w:r>
                </w:p>
              </w:tc>
            </w:tr>
            <w:tr w:rsidR="002B7EED" w14:paraId="3AEE85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069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ABF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00B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7DC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A9C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645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813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42B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ADC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D86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2 253,11</w:t>
                  </w:r>
                </w:p>
              </w:tc>
            </w:tr>
            <w:tr w:rsidR="002B7EED" w14:paraId="54911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805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15A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246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50D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541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D5D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9C3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585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60A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2A0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339,84</w:t>
                  </w:r>
                </w:p>
              </w:tc>
            </w:tr>
            <w:tr w:rsidR="002B7EED" w14:paraId="0582A3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18A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36B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4DA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79A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ED8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3E4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8C7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036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4D6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F00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2 258,62</w:t>
                  </w:r>
                </w:p>
              </w:tc>
            </w:tr>
            <w:tr w:rsidR="002B7EED" w14:paraId="60D6C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852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9D1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E55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B81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10A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25B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AC6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0F7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069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A77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1 637,00</w:t>
                  </w:r>
                </w:p>
              </w:tc>
            </w:tr>
            <w:tr w:rsidR="002B7EED" w14:paraId="08E273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C70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883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D86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141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DD8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1A6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8D4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6DD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5A5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E2B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1 622,69</w:t>
                  </w:r>
                </w:p>
              </w:tc>
            </w:tr>
            <w:tr w:rsidR="002B7EED" w14:paraId="0BB10F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007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FFA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E61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B9B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201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A7F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1B6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343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C39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E02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439,18</w:t>
                  </w:r>
                </w:p>
              </w:tc>
            </w:tr>
            <w:tr w:rsidR="002B7EED" w14:paraId="4A36A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734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57E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2F5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E6C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5A0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5ED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1C9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DFF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E98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DD4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783,14</w:t>
                  </w:r>
                </w:p>
              </w:tc>
            </w:tr>
            <w:tr w:rsidR="002B7EED" w14:paraId="0B86CA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95B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4CB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145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5F1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183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FEA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0C2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486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296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44D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7 854,80</w:t>
                  </w:r>
                </w:p>
              </w:tc>
            </w:tr>
            <w:tr w:rsidR="002B7EED" w14:paraId="60CD2A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7E2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84C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868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F64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EAF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C6E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004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CA7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96B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CA7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945,77</w:t>
                  </w:r>
                </w:p>
              </w:tc>
            </w:tr>
            <w:tr w:rsidR="002B7EED" w14:paraId="46536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8AC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368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A5A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B6C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083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1AB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DEB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B13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974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4D1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695,36</w:t>
                  </w:r>
                </w:p>
              </w:tc>
            </w:tr>
            <w:tr w:rsidR="002B7EED" w14:paraId="744D6F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0AE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478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4A2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BB6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B84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6A8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F57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CAA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C03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87C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2 045,91</w:t>
                  </w:r>
                </w:p>
              </w:tc>
            </w:tr>
            <w:tr w:rsidR="002B7EED" w14:paraId="4B030F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478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EA3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60E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443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66F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1D2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425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1AA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805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21A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1 307,07</w:t>
                  </w:r>
                </w:p>
              </w:tc>
            </w:tr>
            <w:tr w:rsidR="002B7EED" w14:paraId="5C7A26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7F5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748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70E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D4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710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745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E0C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34D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1FC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C83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1 061,07</w:t>
                  </w:r>
                </w:p>
              </w:tc>
            </w:tr>
            <w:tr w:rsidR="002B7EED" w14:paraId="51CAD4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B5D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211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529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DE7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A8F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AE4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832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533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91D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9A9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696,19</w:t>
                  </w:r>
                </w:p>
              </w:tc>
            </w:tr>
            <w:tr w:rsidR="002B7EED" w14:paraId="5C6EA8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389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E74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44E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E44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649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EAE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49C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2BF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860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148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474,95</w:t>
                  </w:r>
                </w:p>
              </w:tc>
            </w:tr>
            <w:tr w:rsidR="002B7EED" w14:paraId="21E8CF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98B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D62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C9E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0D1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F0D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6A1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6D4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B34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820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710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93,28</w:t>
                  </w:r>
                </w:p>
              </w:tc>
            </w:tr>
            <w:tr w:rsidR="002B7EED" w14:paraId="00F131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4B8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BCE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E18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0DE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152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83B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D79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349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46F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6D5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86,95</w:t>
                  </w:r>
                </w:p>
              </w:tc>
            </w:tr>
            <w:tr w:rsidR="002B7EED" w14:paraId="7E65B4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B4A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F5F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DA1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9A4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4B9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A3A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734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C36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4B9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84A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63,56</w:t>
                  </w:r>
                </w:p>
              </w:tc>
            </w:tr>
            <w:tr w:rsidR="002B7EED" w14:paraId="181064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4D7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A18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515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6C1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CD8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C64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676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451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599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F8F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992,00</w:t>
                  </w:r>
                </w:p>
              </w:tc>
            </w:tr>
            <w:tr w:rsidR="002B7EED" w14:paraId="1F86A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6ED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DED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ADA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C24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F8D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F78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97B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29D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C9B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67C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247,66</w:t>
                  </w:r>
                </w:p>
              </w:tc>
            </w:tr>
            <w:tr w:rsidR="002B7EED" w14:paraId="56EFF7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68B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D14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7AD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387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1DD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CD5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6A7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DAE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A5F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AFB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1 490,61</w:t>
                  </w:r>
                </w:p>
              </w:tc>
            </w:tr>
            <w:tr w:rsidR="002B7EED" w14:paraId="37A36C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220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0C4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416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F46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651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D9A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FC6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0D6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3BF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CC2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372,31</w:t>
                  </w:r>
                </w:p>
              </w:tc>
            </w:tr>
            <w:tr w:rsidR="002B7EED" w14:paraId="5339DB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7CE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CEE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996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1A8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99C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BD2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8AC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611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5C3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A8B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799,10</w:t>
                  </w:r>
                </w:p>
              </w:tc>
            </w:tr>
            <w:tr w:rsidR="00DE0718" w14:paraId="43A83AA4" w14:textId="77777777" w:rsidTr="00DE071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9E75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A3F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1A5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110151,00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72E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9B5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C0D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9B5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30 310,55</w:t>
                  </w:r>
                </w:p>
              </w:tc>
            </w:tr>
            <w:tr w:rsidR="00DE0718" w14:paraId="55DE58A9" w14:textId="77777777" w:rsidTr="00DE071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8916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C96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BA6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F12F" w14:textId="77777777" w:rsidR="002B7EED" w:rsidRDefault="002B7EED">
                  <w:pPr>
                    <w:spacing w:after="0" w:line="240" w:lineRule="auto"/>
                  </w:pPr>
                </w:p>
              </w:tc>
            </w:tr>
            <w:tr w:rsidR="002B7EED" w14:paraId="3850CC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3B4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5A7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B0D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F16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2F2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540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188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56C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979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60C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337,81</w:t>
                  </w:r>
                </w:p>
              </w:tc>
            </w:tr>
            <w:tr w:rsidR="002B7EED" w14:paraId="3D7B2F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779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15D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396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515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CC3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A18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13A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D6B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F7A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9F3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833,46</w:t>
                  </w:r>
                </w:p>
              </w:tc>
            </w:tr>
            <w:tr w:rsidR="002B7EED" w14:paraId="551937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EA1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FA6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F66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6A5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8FE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B4F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DFE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1E7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D57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8FE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452,66</w:t>
                  </w:r>
                </w:p>
              </w:tc>
            </w:tr>
            <w:tr w:rsidR="002B7EED" w14:paraId="6039BE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FE6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5FA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A0F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13A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DBC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6EC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DFE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133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CEF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E8B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814,85</w:t>
                  </w:r>
                </w:p>
              </w:tc>
            </w:tr>
            <w:tr w:rsidR="002B7EED" w14:paraId="30D0B7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98F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ED3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1F8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B7D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5F0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E0D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51E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000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092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D34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440,79</w:t>
                  </w:r>
                </w:p>
              </w:tc>
            </w:tr>
            <w:tr w:rsidR="002B7EED" w14:paraId="1AB188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A999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2DE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7A5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6F7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BDC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DA4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9F1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21E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A8C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A82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103,62</w:t>
                  </w:r>
                </w:p>
              </w:tc>
            </w:tr>
            <w:tr w:rsidR="002B7EED" w14:paraId="542AF5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4B76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B4A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1D4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EAC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F6A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7CE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211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C57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783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C35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9,94</w:t>
                  </w:r>
                </w:p>
              </w:tc>
            </w:tr>
            <w:tr w:rsidR="002B7EED" w14:paraId="38F413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33D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FAC6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3E9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1DB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EC7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560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615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B23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255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BB3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23,42</w:t>
                  </w:r>
                </w:p>
              </w:tc>
            </w:tr>
            <w:tr w:rsidR="002B7EED" w14:paraId="2BFAC5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21F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432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B02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62E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EB8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ED0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5F9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D82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220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880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244,13</w:t>
                  </w:r>
                </w:p>
              </w:tc>
            </w:tr>
            <w:tr w:rsidR="002B7EED" w14:paraId="515359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E34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8F5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917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624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857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75E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18C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8B0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1AE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F2D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267,55</w:t>
                  </w:r>
                </w:p>
              </w:tc>
            </w:tr>
            <w:tr w:rsidR="002B7EED" w14:paraId="0B2D81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5CF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44E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FFB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754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5A6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302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234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301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5E3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443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134,10</w:t>
                  </w:r>
                </w:p>
              </w:tc>
            </w:tr>
            <w:tr w:rsidR="002B7EED" w14:paraId="569EE2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4F0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CD2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5D1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E70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1A6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EA1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33D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EA5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5EF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167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44,27</w:t>
                  </w:r>
                </w:p>
              </w:tc>
            </w:tr>
            <w:tr w:rsidR="002B7EED" w14:paraId="3558AF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6673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1BE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236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8F4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F8B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977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C52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7A2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163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12F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234,19</w:t>
                  </w:r>
                </w:p>
              </w:tc>
            </w:tr>
            <w:tr w:rsidR="002B7EED" w14:paraId="7D3148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00E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D0FF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A52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71F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43E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1A8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912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522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5DB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DEA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108,11</w:t>
                  </w:r>
                </w:p>
              </w:tc>
            </w:tr>
            <w:tr w:rsidR="002B7EED" w14:paraId="65A111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A5B8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794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A4A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860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12A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CB5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61A9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771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BB3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672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488,27</w:t>
                  </w:r>
                </w:p>
              </w:tc>
            </w:tr>
            <w:tr w:rsidR="002B7EED" w14:paraId="71544E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E12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527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42D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56E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4D1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1FE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077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F1B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F93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410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1 866,78</w:t>
                  </w:r>
                </w:p>
              </w:tc>
            </w:tr>
            <w:tr w:rsidR="002B7EED" w14:paraId="1952F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F2CD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838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CE5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ED31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3CB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9F4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4BFA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8B1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BFF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E23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302,52</w:t>
                  </w:r>
                </w:p>
              </w:tc>
            </w:tr>
            <w:tr w:rsidR="002B7EED" w14:paraId="73A42D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452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1F2B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965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E8F6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F40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193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6CC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F16D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A1F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340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232,91</w:t>
                  </w:r>
                </w:p>
              </w:tc>
            </w:tr>
            <w:tr w:rsidR="002B7EED" w14:paraId="2FE09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B227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86B8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00C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E9FE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951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12D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6AE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BF64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1DE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A75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363,47</w:t>
                  </w:r>
                </w:p>
              </w:tc>
            </w:tr>
            <w:tr w:rsidR="002B7EED" w14:paraId="4993ED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E7A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0D7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53D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5539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4300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21E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738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507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CF7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44D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85,98</w:t>
                  </w:r>
                </w:p>
              </w:tc>
            </w:tr>
            <w:tr w:rsidR="002B7EED" w14:paraId="0B39A0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886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6C8C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193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25F5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F7F3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1E35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DE0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69DF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5EFD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D49E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447,53</w:t>
                  </w:r>
                </w:p>
              </w:tc>
            </w:tr>
            <w:tr w:rsidR="00DE0718" w14:paraId="3FF8B6DC" w14:textId="77777777" w:rsidTr="00DE071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2F75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307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1DD7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A330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395C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5EDB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C8A2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7 836,36</w:t>
                  </w:r>
                </w:p>
              </w:tc>
            </w:tr>
            <w:tr w:rsidR="00DE0718" w14:paraId="6A776ED3" w14:textId="77777777" w:rsidTr="00DE071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DEC1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CCC4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134578,00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7F3A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B00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11B2" w14:textId="77777777" w:rsidR="002B7EED" w:rsidRDefault="002B7EE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B2C1" w14:textId="77777777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38 146,91</w:t>
                  </w:r>
                </w:p>
              </w:tc>
            </w:tr>
          </w:tbl>
          <w:p w14:paraId="02E39742" w14:textId="77777777" w:rsidR="002B7EED" w:rsidRDefault="002B7EED">
            <w:pPr>
              <w:spacing w:after="0" w:line="240" w:lineRule="auto"/>
            </w:pPr>
          </w:p>
        </w:tc>
        <w:tc>
          <w:tcPr>
            <w:tcW w:w="40" w:type="dxa"/>
          </w:tcPr>
          <w:p w14:paraId="566C89DA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2B7EED" w14:paraId="4F159F0E" w14:textId="77777777">
        <w:trPr>
          <w:trHeight w:val="107"/>
        </w:trPr>
        <w:tc>
          <w:tcPr>
            <w:tcW w:w="107" w:type="dxa"/>
          </w:tcPr>
          <w:p w14:paraId="7227909E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E3E8FE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6E522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539CE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B837B7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3E5ED7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C94581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7C592D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760218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3B1807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DE0718" w14:paraId="6A273D46" w14:textId="77777777" w:rsidTr="00DE0718">
        <w:trPr>
          <w:trHeight w:val="30"/>
        </w:trPr>
        <w:tc>
          <w:tcPr>
            <w:tcW w:w="107" w:type="dxa"/>
          </w:tcPr>
          <w:p w14:paraId="0B83C61D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53FAD5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B7EED" w14:paraId="4C9B9D0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B558" w14:textId="77777777" w:rsidR="002B7EED" w:rsidRDefault="001D1D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8E3E7E5" w14:textId="77777777" w:rsidR="002B7EED" w:rsidRDefault="002B7EED">
            <w:pPr>
              <w:spacing w:after="0" w:line="240" w:lineRule="auto"/>
            </w:pPr>
          </w:p>
        </w:tc>
        <w:tc>
          <w:tcPr>
            <w:tcW w:w="1869" w:type="dxa"/>
          </w:tcPr>
          <w:p w14:paraId="09237DC2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9C243D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270ACE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D66816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63F95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628222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DE0718" w14:paraId="20BA9AD6" w14:textId="77777777" w:rsidTr="00DE0718">
        <w:trPr>
          <w:trHeight w:val="310"/>
        </w:trPr>
        <w:tc>
          <w:tcPr>
            <w:tcW w:w="107" w:type="dxa"/>
          </w:tcPr>
          <w:p w14:paraId="7E66880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7E9B4A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A1838D5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A31C30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7D2F8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965DC8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B7EED" w14:paraId="379F834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C3E2" w14:textId="10A81081" w:rsidR="002B7EED" w:rsidRDefault="001D1D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37 965</w:t>
                  </w:r>
                </w:p>
              </w:tc>
            </w:tr>
          </w:tbl>
          <w:p w14:paraId="7D7B1965" w14:textId="77777777" w:rsidR="002B7EED" w:rsidRDefault="002B7EED">
            <w:pPr>
              <w:spacing w:after="0" w:line="240" w:lineRule="auto"/>
            </w:pPr>
          </w:p>
        </w:tc>
        <w:tc>
          <w:tcPr>
            <w:tcW w:w="15" w:type="dxa"/>
          </w:tcPr>
          <w:p w14:paraId="768A2E26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196EC1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  <w:tr w:rsidR="002B7EED" w14:paraId="188A048C" w14:textId="77777777">
        <w:trPr>
          <w:trHeight w:val="137"/>
        </w:trPr>
        <w:tc>
          <w:tcPr>
            <w:tcW w:w="107" w:type="dxa"/>
          </w:tcPr>
          <w:p w14:paraId="31D2CA7A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AE6FC6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030DBF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3313F4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9160FC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42B297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C9F4E4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C4A4D8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F4E063" w14:textId="77777777" w:rsidR="002B7EED" w:rsidRDefault="002B7EE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5121C9" w14:textId="77777777" w:rsidR="002B7EED" w:rsidRDefault="002B7EED">
            <w:pPr>
              <w:pStyle w:val="EmptyCellLayoutStyle"/>
              <w:spacing w:after="0" w:line="240" w:lineRule="auto"/>
            </w:pPr>
          </w:p>
        </w:tc>
      </w:tr>
    </w:tbl>
    <w:p w14:paraId="01DD3140" w14:textId="77777777" w:rsidR="002B7EED" w:rsidRDefault="002B7EED">
      <w:pPr>
        <w:spacing w:after="0" w:line="240" w:lineRule="auto"/>
      </w:pPr>
    </w:p>
    <w:sectPr w:rsidR="002B7EE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E570" w14:textId="77777777" w:rsidR="00CC5B90" w:rsidRDefault="001D1D2B">
      <w:pPr>
        <w:spacing w:after="0" w:line="240" w:lineRule="auto"/>
      </w:pPr>
      <w:r>
        <w:separator/>
      </w:r>
    </w:p>
  </w:endnote>
  <w:endnote w:type="continuationSeparator" w:id="0">
    <w:p w14:paraId="7BBE3A70" w14:textId="77777777" w:rsidR="00CC5B90" w:rsidRDefault="001D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B7EED" w14:paraId="455787D5" w14:textId="77777777">
      <w:tc>
        <w:tcPr>
          <w:tcW w:w="8570" w:type="dxa"/>
        </w:tcPr>
        <w:p w14:paraId="6FD2F8E5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A3613B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5D5C79D" w14:textId="77777777" w:rsidR="002B7EED" w:rsidRDefault="002B7EED">
          <w:pPr>
            <w:pStyle w:val="EmptyCellLayoutStyle"/>
            <w:spacing w:after="0" w:line="240" w:lineRule="auto"/>
          </w:pPr>
        </w:p>
      </w:tc>
    </w:tr>
    <w:tr w:rsidR="002B7EED" w14:paraId="24B230DF" w14:textId="77777777">
      <w:tc>
        <w:tcPr>
          <w:tcW w:w="8570" w:type="dxa"/>
        </w:tcPr>
        <w:p w14:paraId="4A02E041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B7EED" w14:paraId="2667E57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61EA56" w14:textId="77777777" w:rsidR="002B7EED" w:rsidRDefault="001D1D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DA1828" w14:textId="77777777" w:rsidR="002B7EED" w:rsidRDefault="002B7EED">
          <w:pPr>
            <w:spacing w:after="0" w:line="240" w:lineRule="auto"/>
          </w:pPr>
        </w:p>
      </w:tc>
      <w:tc>
        <w:tcPr>
          <w:tcW w:w="55" w:type="dxa"/>
        </w:tcPr>
        <w:p w14:paraId="1BDDBD41" w14:textId="77777777" w:rsidR="002B7EED" w:rsidRDefault="002B7EED">
          <w:pPr>
            <w:pStyle w:val="EmptyCellLayoutStyle"/>
            <w:spacing w:after="0" w:line="240" w:lineRule="auto"/>
          </w:pPr>
        </w:p>
      </w:tc>
    </w:tr>
    <w:tr w:rsidR="002B7EED" w14:paraId="139A9CA7" w14:textId="77777777">
      <w:tc>
        <w:tcPr>
          <w:tcW w:w="8570" w:type="dxa"/>
        </w:tcPr>
        <w:p w14:paraId="63098EB6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B4C2B3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19DF3B1" w14:textId="77777777" w:rsidR="002B7EED" w:rsidRDefault="002B7EE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152E" w14:textId="77777777" w:rsidR="00CC5B90" w:rsidRDefault="001D1D2B">
      <w:pPr>
        <w:spacing w:after="0" w:line="240" w:lineRule="auto"/>
      </w:pPr>
      <w:r>
        <w:separator/>
      </w:r>
    </w:p>
  </w:footnote>
  <w:footnote w:type="continuationSeparator" w:id="0">
    <w:p w14:paraId="078686A3" w14:textId="77777777" w:rsidR="00CC5B90" w:rsidRDefault="001D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B7EED" w14:paraId="3A01A89A" w14:textId="77777777">
      <w:tc>
        <w:tcPr>
          <w:tcW w:w="148" w:type="dxa"/>
        </w:tcPr>
        <w:p w14:paraId="3D6B8AC5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1B77198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8DBFBD" w14:textId="77777777" w:rsidR="002B7EED" w:rsidRDefault="002B7EED">
          <w:pPr>
            <w:pStyle w:val="EmptyCellLayoutStyle"/>
            <w:spacing w:after="0" w:line="240" w:lineRule="auto"/>
          </w:pPr>
        </w:p>
      </w:tc>
    </w:tr>
    <w:tr w:rsidR="002B7EED" w14:paraId="2C406858" w14:textId="77777777">
      <w:tc>
        <w:tcPr>
          <w:tcW w:w="148" w:type="dxa"/>
        </w:tcPr>
        <w:p w14:paraId="6CADE7D8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2B7EED" w14:paraId="73088C5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6A449BE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7ADFD07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8D0CACF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D015C29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8397F90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0DF9C18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D7403F5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6C8B389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C9C470B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25E3449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</w:tr>
          <w:tr w:rsidR="00DE0718" w14:paraId="25F5A511" w14:textId="77777777" w:rsidTr="00DE071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FCCBD0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2B7EED" w14:paraId="0D839F8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23ABD3" w14:textId="0F665679" w:rsidR="002B7EED" w:rsidRDefault="001D1D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106N20/27</w:t>
                      </w:r>
                      <w:r w:rsidR="00DE071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Příloha č. 1</w:t>
                      </w:r>
                    </w:p>
                  </w:tc>
                </w:tr>
              </w:tbl>
              <w:p w14:paraId="0D8B209C" w14:textId="77777777" w:rsidR="002B7EED" w:rsidRDefault="002B7EE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51D73F1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</w:tr>
          <w:tr w:rsidR="002B7EED" w14:paraId="54FA1D7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CA3FB6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8FB0E58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2622F04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BB29FC5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EA810F3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09EFF97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EBFF801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59A2863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0C443F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FA2D609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</w:tr>
          <w:tr w:rsidR="002B7EED" w14:paraId="14C2585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49445C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2B7EED" w14:paraId="5C40B31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D04701" w14:textId="0557D59F" w:rsidR="002B7EED" w:rsidRDefault="002B7EED">
                      <w:pPr>
                        <w:spacing w:after="0" w:line="240" w:lineRule="auto"/>
                      </w:pPr>
                    </w:p>
                  </w:tc>
                </w:tr>
              </w:tbl>
              <w:p w14:paraId="3922C535" w14:textId="77777777" w:rsidR="002B7EED" w:rsidRDefault="002B7EE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F44BEA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2B7EED" w14:paraId="0D2D3B5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10F254" w14:textId="15AAF3A1" w:rsidR="002B7EED" w:rsidRDefault="002B7EED">
                      <w:pPr>
                        <w:spacing w:after="0" w:line="240" w:lineRule="auto"/>
                      </w:pPr>
                    </w:p>
                  </w:tc>
                </w:tr>
              </w:tbl>
              <w:p w14:paraId="1B4A1C46" w14:textId="77777777" w:rsidR="002B7EED" w:rsidRDefault="002B7EE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52B6E98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2B7EED" w14:paraId="6A79653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3E636E" w14:textId="77777777" w:rsidR="002B7EED" w:rsidRDefault="001D1D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E2D3C0F" w14:textId="77777777" w:rsidR="002B7EED" w:rsidRDefault="002B7EE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865EB0F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2B7EED" w14:paraId="07810F8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F76F99" w14:textId="77777777" w:rsidR="002B7EED" w:rsidRDefault="001D1D2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D3EA5A8" w14:textId="77777777" w:rsidR="002B7EED" w:rsidRDefault="002B7EE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7660D86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21B24F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</w:tr>
          <w:tr w:rsidR="002B7EED" w14:paraId="317C111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EC4D58D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0418665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CCDBA6A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B7559AA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FFD8A7A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CB63B3F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0B99F4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61E1D13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C4E5046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36A5642" w14:textId="77777777" w:rsidR="002B7EED" w:rsidRDefault="002B7EE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A8ADDE" w14:textId="77777777" w:rsidR="002B7EED" w:rsidRDefault="002B7EED">
          <w:pPr>
            <w:spacing w:after="0" w:line="240" w:lineRule="auto"/>
          </w:pPr>
        </w:p>
      </w:tc>
      <w:tc>
        <w:tcPr>
          <w:tcW w:w="40" w:type="dxa"/>
        </w:tcPr>
        <w:p w14:paraId="052309EC" w14:textId="77777777" w:rsidR="002B7EED" w:rsidRDefault="002B7EED">
          <w:pPr>
            <w:pStyle w:val="EmptyCellLayoutStyle"/>
            <w:spacing w:after="0" w:line="240" w:lineRule="auto"/>
          </w:pPr>
        </w:p>
      </w:tc>
    </w:tr>
    <w:tr w:rsidR="002B7EED" w14:paraId="59560214" w14:textId="77777777">
      <w:tc>
        <w:tcPr>
          <w:tcW w:w="148" w:type="dxa"/>
        </w:tcPr>
        <w:p w14:paraId="3DEFC7FE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2D834D0" w14:textId="77777777" w:rsidR="002B7EED" w:rsidRDefault="002B7EE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6EEBBA" w14:textId="77777777" w:rsidR="002B7EED" w:rsidRDefault="002B7EE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EED"/>
    <w:rsid w:val="001D1D2B"/>
    <w:rsid w:val="002B7EED"/>
    <w:rsid w:val="009D53E5"/>
    <w:rsid w:val="00CC5B90"/>
    <w:rsid w:val="00D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28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E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718"/>
  </w:style>
  <w:style w:type="paragraph" w:styleId="Zpat">
    <w:name w:val="footer"/>
    <w:basedOn w:val="Normln"/>
    <w:link w:val="ZpatChar"/>
    <w:uiPriority w:val="99"/>
    <w:unhideWhenUsed/>
    <w:rsid w:val="00DE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2022-04-25T10:47:00Z</dcterms:created>
  <dcterms:modified xsi:type="dcterms:W3CDTF">2022-04-25T10:47:00Z</dcterms:modified>
</cp:coreProperties>
</file>