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A896" w14:textId="13537AEF" w:rsidR="004243BC" w:rsidRPr="005717BF" w:rsidRDefault="004243BC" w:rsidP="000B0AA7">
      <w:pPr>
        <w:pStyle w:val="StylDoprava"/>
        <w:rPr>
          <w:b/>
          <w:bCs/>
        </w:rPr>
      </w:pPr>
      <w:r w:rsidRPr="005717BF">
        <w:rPr>
          <w:b/>
          <w:bCs/>
        </w:rPr>
        <w:t xml:space="preserve">Č.j. </w:t>
      </w:r>
      <w:r w:rsidR="005717BF" w:rsidRPr="005717BF">
        <w:rPr>
          <w:b/>
          <w:bCs/>
        </w:rPr>
        <w:t>SPU 070266/2022</w:t>
      </w:r>
      <w:r w:rsidRPr="005717BF">
        <w:rPr>
          <w:b/>
          <w:bCs/>
        </w:rPr>
        <w:t xml:space="preserve"> </w:t>
      </w:r>
    </w:p>
    <w:p w14:paraId="697176DB"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40E98CC5"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5ACA39E8"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B1C590B"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2990B3B8"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Eva Schmidtmajerová, CSc., ředitelka Krajského pozemkového úřadu pro Jihočeský kraj</w:t>
      </w:r>
    </w:p>
    <w:p w14:paraId="2F4B6094" w14:textId="77777777" w:rsidR="00FB6E4E" w:rsidRPr="00A2149C" w:rsidRDefault="00BC17A6" w:rsidP="000B0AA7">
      <w:pPr>
        <w:pStyle w:val="VnitrniText"/>
        <w:ind w:firstLine="0"/>
        <w:rPr>
          <w:sz w:val="22"/>
          <w:szCs w:val="22"/>
        </w:rPr>
      </w:pPr>
      <w:r w:rsidRPr="00A2149C">
        <w:rPr>
          <w:sz w:val="22"/>
          <w:szCs w:val="22"/>
        </w:rPr>
        <w:t>adresa Rudolfovská 80, 37001 České Budějovice</w:t>
      </w:r>
    </w:p>
    <w:p w14:paraId="79C4D339"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0EE81A29" w14:textId="77777777" w:rsidR="00BC17A6" w:rsidRPr="00A2149C" w:rsidRDefault="00BC17A6" w:rsidP="000B0AA7">
      <w:pPr>
        <w:pStyle w:val="VnitrniText"/>
        <w:ind w:firstLine="0"/>
        <w:rPr>
          <w:sz w:val="22"/>
          <w:szCs w:val="22"/>
        </w:rPr>
      </w:pPr>
    </w:p>
    <w:p w14:paraId="79405276" w14:textId="77777777" w:rsidR="00CF17C0" w:rsidRPr="00A2149C" w:rsidRDefault="00CF17C0" w:rsidP="000B0AA7">
      <w:pPr>
        <w:pStyle w:val="VnitrniText"/>
        <w:ind w:firstLine="0"/>
        <w:rPr>
          <w:sz w:val="22"/>
          <w:szCs w:val="22"/>
        </w:rPr>
      </w:pPr>
      <w:r w:rsidRPr="00A2149C">
        <w:rPr>
          <w:sz w:val="22"/>
          <w:szCs w:val="22"/>
        </w:rPr>
        <w:t>a</w:t>
      </w:r>
    </w:p>
    <w:p w14:paraId="33A86238" w14:textId="77777777" w:rsidR="00BC17A6" w:rsidRPr="00A2149C" w:rsidRDefault="00BC17A6" w:rsidP="000B0AA7">
      <w:pPr>
        <w:pStyle w:val="VnitrniText"/>
        <w:ind w:firstLine="0"/>
        <w:rPr>
          <w:sz w:val="22"/>
          <w:szCs w:val="22"/>
        </w:rPr>
      </w:pPr>
    </w:p>
    <w:p w14:paraId="5DCCC0CE" w14:textId="77777777" w:rsidR="00BC17A6" w:rsidRPr="00A2149C" w:rsidRDefault="00BC17A6" w:rsidP="000B0AA7">
      <w:pPr>
        <w:pStyle w:val="VnitrniText"/>
        <w:ind w:firstLine="0"/>
        <w:rPr>
          <w:sz w:val="22"/>
          <w:szCs w:val="22"/>
        </w:rPr>
      </w:pPr>
      <w:r w:rsidRPr="00A2149C">
        <w:rPr>
          <w:b/>
          <w:sz w:val="22"/>
          <w:szCs w:val="22"/>
        </w:rPr>
        <w:t>Grelio Commerce, s. r. o.</w:t>
      </w:r>
    </w:p>
    <w:p w14:paraId="130D7D19" w14:textId="77777777" w:rsidR="00BC17A6" w:rsidRPr="00A2149C" w:rsidRDefault="00BC17A6" w:rsidP="000B0AA7">
      <w:pPr>
        <w:pStyle w:val="VnitrniText"/>
        <w:ind w:firstLine="0"/>
        <w:rPr>
          <w:sz w:val="22"/>
          <w:szCs w:val="22"/>
        </w:rPr>
      </w:pPr>
      <w:r w:rsidRPr="00A2149C">
        <w:rPr>
          <w:sz w:val="22"/>
          <w:szCs w:val="22"/>
        </w:rPr>
        <w:t>se sídlem Újezd 450/40, Praha, PSČ 11800</w:t>
      </w:r>
    </w:p>
    <w:p w14:paraId="0784EEE5" w14:textId="77777777" w:rsidR="00BC17A6" w:rsidRPr="00A2149C" w:rsidRDefault="00BC17A6" w:rsidP="000B0AA7">
      <w:pPr>
        <w:pStyle w:val="VnitrniText"/>
        <w:ind w:firstLine="0"/>
        <w:rPr>
          <w:sz w:val="22"/>
          <w:szCs w:val="22"/>
        </w:rPr>
      </w:pPr>
      <w:r w:rsidRPr="00A2149C">
        <w:rPr>
          <w:sz w:val="22"/>
          <w:szCs w:val="22"/>
        </w:rPr>
        <w:t>IČO: 24297232</w:t>
      </w:r>
    </w:p>
    <w:p w14:paraId="11CD6D42" w14:textId="024EDEFB" w:rsidR="00BC17A6" w:rsidRDefault="00BC17A6" w:rsidP="000B0AA7">
      <w:pPr>
        <w:pStyle w:val="VnitrniText"/>
        <w:ind w:firstLine="0"/>
        <w:rPr>
          <w:sz w:val="22"/>
          <w:szCs w:val="22"/>
        </w:rPr>
      </w:pPr>
      <w:r w:rsidRPr="00A2149C">
        <w:rPr>
          <w:sz w:val="22"/>
          <w:szCs w:val="22"/>
        </w:rPr>
        <w:t>DIČ: CZ24297232</w:t>
      </w:r>
    </w:p>
    <w:p w14:paraId="26CD0785" w14:textId="5515AAA9" w:rsidR="005717BF" w:rsidRPr="00A2149C" w:rsidRDefault="005717BF" w:rsidP="000B0AA7">
      <w:pPr>
        <w:pStyle w:val="VnitrniText"/>
        <w:ind w:firstLine="0"/>
        <w:rPr>
          <w:sz w:val="22"/>
          <w:szCs w:val="22"/>
        </w:rPr>
      </w:pPr>
      <w:r w:rsidRPr="00A2149C">
        <w:rPr>
          <w:sz w:val="22"/>
          <w:szCs w:val="22"/>
        </w:rPr>
        <w:t>za který jedná</w:t>
      </w:r>
      <w:r>
        <w:rPr>
          <w:sz w:val="22"/>
          <w:szCs w:val="22"/>
        </w:rPr>
        <w:t xml:space="preserve"> </w:t>
      </w:r>
      <w:r w:rsidR="00194DAD">
        <w:rPr>
          <w:sz w:val="22"/>
          <w:szCs w:val="22"/>
        </w:rPr>
        <w:t>XXXXXX</w:t>
      </w:r>
      <w:r>
        <w:rPr>
          <w:sz w:val="22"/>
          <w:szCs w:val="22"/>
        </w:rPr>
        <w:t>, jednatel</w:t>
      </w:r>
    </w:p>
    <w:p w14:paraId="10E53AF2" w14:textId="77777777" w:rsidR="00BC17A6" w:rsidRPr="00A2149C" w:rsidRDefault="00BC17A6" w:rsidP="000B0AA7">
      <w:pPr>
        <w:pStyle w:val="VnitrniText"/>
        <w:ind w:firstLine="0"/>
        <w:rPr>
          <w:sz w:val="22"/>
          <w:szCs w:val="22"/>
        </w:rPr>
      </w:pPr>
      <w:r w:rsidRPr="00A2149C">
        <w:rPr>
          <w:sz w:val="22"/>
          <w:szCs w:val="22"/>
        </w:rPr>
        <w:t>(dále jen "nabyvatel")</w:t>
      </w:r>
    </w:p>
    <w:p w14:paraId="079B24A6" w14:textId="77777777" w:rsidR="00CF17C0" w:rsidRPr="00A2149C" w:rsidRDefault="00CF17C0" w:rsidP="000B0AA7">
      <w:pPr>
        <w:pStyle w:val="VnitrniText"/>
        <w:ind w:firstLine="0"/>
        <w:rPr>
          <w:sz w:val="22"/>
          <w:szCs w:val="22"/>
        </w:rPr>
      </w:pPr>
    </w:p>
    <w:p w14:paraId="6A65510F" w14:textId="3BD4726F" w:rsidR="00CF17C0" w:rsidRPr="00A2149C" w:rsidRDefault="00546D18" w:rsidP="005717BF">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BE3974C" w14:textId="77777777" w:rsidR="00830569" w:rsidRPr="00A2149C" w:rsidRDefault="00830569" w:rsidP="001274AE">
      <w:pPr>
        <w:rPr>
          <w:rFonts w:ascii="Arial" w:hAnsi="Arial" w:cs="Arial"/>
          <w:sz w:val="22"/>
          <w:szCs w:val="22"/>
        </w:rPr>
      </w:pPr>
    </w:p>
    <w:p w14:paraId="75301932"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2631C913" w14:textId="7E19B8D3" w:rsidR="00CF17C0" w:rsidRPr="005717BF" w:rsidRDefault="00CF17C0" w:rsidP="005717B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2001S22/17</w:t>
      </w:r>
    </w:p>
    <w:p w14:paraId="5EFBAFDF" w14:textId="77777777" w:rsidR="00CF17C0" w:rsidRPr="00A2149C" w:rsidRDefault="00CF17C0" w:rsidP="00D06D0F">
      <w:pPr>
        <w:rPr>
          <w:rFonts w:ascii="Arial" w:hAnsi="Arial" w:cs="Arial"/>
          <w:sz w:val="22"/>
          <w:szCs w:val="22"/>
        </w:rPr>
      </w:pPr>
    </w:p>
    <w:p w14:paraId="7896F345"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51FFA888"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57F15D05" w14:textId="77777777" w:rsidR="008505AD" w:rsidRPr="00A2149C" w:rsidRDefault="008505AD" w:rsidP="000B0AA7">
      <w:pPr>
        <w:pStyle w:val="VnitrniText"/>
        <w:ind w:firstLine="0"/>
        <w:rPr>
          <w:sz w:val="22"/>
          <w:szCs w:val="22"/>
        </w:rPr>
      </w:pPr>
      <w:r w:rsidRPr="00A2149C">
        <w:rPr>
          <w:sz w:val="22"/>
          <w:szCs w:val="22"/>
        </w:rPr>
        <w:t>Pozemek:</w:t>
      </w:r>
    </w:p>
    <w:p w14:paraId="618A6D12" w14:textId="77777777" w:rsidR="008505AD" w:rsidRPr="00112F3C" w:rsidRDefault="008505AD" w:rsidP="00112F3C">
      <w:pPr>
        <w:pStyle w:val="cary"/>
      </w:pPr>
      <w:r w:rsidRPr="00112F3C">
        <w:t>------------------------------------------------------------------------------------------------------------------------</w:t>
      </w:r>
      <w:r w:rsidR="00E60971" w:rsidRPr="00112F3C">
        <w:t>--</w:t>
      </w:r>
      <w:r w:rsidR="007431BA" w:rsidRPr="00112F3C">
        <w:t>-----------</w:t>
      </w:r>
    </w:p>
    <w:p w14:paraId="168726B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9E58995" w14:textId="77777777" w:rsidR="007431BA" w:rsidRPr="007431BA" w:rsidRDefault="007431BA" w:rsidP="00112F3C">
      <w:pPr>
        <w:pStyle w:val="cary"/>
      </w:pPr>
      <w:r w:rsidRPr="007431BA">
        <w:t>-------------------------------------------------------------------------------------------------------------------------------------</w:t>
      </w:r>
    </w:p>
    <w:p w14:paraId="7255622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Třeboň</w:t>
      </w:r>
      <w:r w:rsidRPr="00257EB0">
        <w:rPr>
          <w:rStyle w:val="tabulkyNemovitosti"/>
        </w:rPr>
        <w:tab/>
        <w:t>Třeboň</w:t>
      </w:r>
      <w:r w:rsidRPr="00257EB0">
        <w:rPr>
          <w:rStyle w:val="tabulkyNemovitosti"/>
        </w:rPr>
        <w:tab/>
        <w:t>1915/588</w:t>
      </w:r>
      <w:r w:rsidRPr="00257EB0">
        <w:rPr>
          <w:rStyle w:val="tabulkyNemovitosti"/>
        </w:rPr>
        <w:tab/>
        <w:t>orná půda</w:t>
      </w:r>
      <w:r w:rsidRPr="00257EB0">
        <w:rPr>
          <w:rStyle w:val="tabulkyNemovitosti"/>
        </w:rPr>
        <w:tab/>
        <w:t>10002</w:t>
      </w:r>
    </w:p>
    <w:p w14:paraId="50A2FE88" w14:textId="77777777" w:rsidR="007431BA" w:rsidRPr="007431BA" w:rsidRDefault="007431BA" w:rsidP="00112F3C">
      <w:pPr>
        <w:pStyle w:val="cary"/>
      </w:pPr>
      <w:r w:rsidRPr="007431BA">
        <w:t>-------------------------------------------------------------------------------------------------------------------------------------</w:t>
      </w:r>
    </w:p>
    <w:p w14:paraId="0C41E15F" w14:textId="12E354BD" w:rsidR="003D2D95" w:rsidRPr="005717BF" w:rsidRDefault="00213539" w:rsidP="003D2D95">
      <w:pPr>
        <w:pStyle w:val="VnitrniText"/>
        <w:ind w:firstLine="0"/>
        <w:rPr>
          <w:sz w:val="22"/>
          <w:szCs w:val="22"/>
        </w:rPr>
      </w:pPr>
      <w:r w:rsidRPr="00A2149C">
        <w:rPr>
          <w:sz w:val="22"/>
          <w:szCs w:val="22"/>
        </w:rPr>
        <w:t>zapsaný na výše uvedeném LV u Katastrálního úřadu pro Jihočeský kraj, Katastrální pracoviště Jindřichův Hradec.</w:t>
      </w:r>
    </w:p>
    <w:p w14:paraId="566FBFDE" w14:textId="77777777" w:rsidR="003D2D95" w:rsidRPr="005717BF" w:rsidRDefault="003D2D95" w:rsidP="003D2D95">
      <w:pPr>
        <w:pStyle w:val="VnitrniText"/>
        <w:ind w:firstLine="0"/>
        <w:rPr>
          <w:color w:val="000000"/>
        </w:rPr>
      </w:pPr>
      <w:r w:rsidRPr="005717BF">
        <w:t xml:space="preserve">(dále jen </w:t>
      </w:r>
      <w:r w:rsidRPr="005717BF">
        <w:rPr>
          <w:color w:val="000000"/>
        </w:rPr>
        <w:t>„</w:t>
      </w:r>
      <w:r w:rsidR="00EB0B9B" w:rsidRPr="005717BF">
        <w:rPr>
          <w:color w:val="000000"/>
        </w:rPr>
        <w:t xml:space="preserve">směňovaná </w:t>
      </w:r>
      <w:r w:rsidRPr="005717BF">
        <w:rPr>
          <w:color w:val="000000"/>
        </w:rPr>
        <w:t>nemovitost”</w:t>
      </w:r>
      <w:r w:rsidR="00546D18" w:rsidRPr="005717BF">
        <w:rPr>
          <w:color w:val="000000"/>
        </w:rPr>
        <w:t xml:space="preserve"> nebo „majetek“</w:t>
      </w:r>
      <w:r w:rsidRPr="005717BF">
        <w:rPr>
          <w:color w:val="000000"/>
        </w:rPr>
        <w:t>)</w:t>
      </w:r>
    </w:p>
    <w:p w14:paraId="182096FF" w14:textId="77777777" w:rsidR="006E33CA" w:rsidRDefault="006E33CA" w:rsidP="001274AE">
      <w:pPr>
        <w:rPr>
          <w:rFonts w:ascii="Arial" w:hAnsi="Arial" w:cs="Arial"/>
          <w:sz w:val="22"/>
          <w:szCs w:val="22"/>
        </w:rPr>
      </w:pPr>
    </w:p>
    <w:p w14:paraId="354D64F7" w14:textId="55E124F7"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5717BF">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2 526 000,00 Kč</w:t>
      </w:r>
      <w:r>
        <w:rPr>
          <w:rFonts w:ascii="Arial" w:hAnsi="Arial" w:cs="Arial"/>
          <w:iCs/>
          <w:sz w:val="22"/>
          <w:szCs w:val="22"/>
        </w:rPr>
        <w:t xml:space="preserve"> (slovy: </w:t>
      </w:r>
      <w:r w:rsidR="001A2AD4">
        <w:rPr>
          <w:rFonts w:ascii="Arial" w:hAnsi="Arial" w:cs="Arial"/>
          <w:iCs/>
          <w:sz w:val="22"/>
          <w:szCs w:val="22"/>
        </w:rPr>
        <w:t>dva miliony pět set dvacet šest tisíc korun českých</w:t>
      </w:r>
      <w:r>
        <w:rPr>
          <w:rFonts w:ascii="Arial" w:hAnsi="Arial" w:cs="Arial"/>
          <w:iCs/>
          <w:sz w:val="22"/>
          <w:szCs w:val="22"/>
        </w:rPr>
        <w:t>)</w:t>
      </w:r>
      <w:r>
        <w:rPr>
          <w:rFonts w:ascii="Arial" w:hAnsi="Arial" w:cs="Arial"/>
          <w:color w:val="000000"/>
          <w:sz w:val="22"/>
          <w:szCs w:val="22"/>
        </w:rPr>
        <w:t xml:space="preserve">. </w:t>
      </w:r>
    </w:p>
    <w:p w14:paraId="752737A3" w14:textId="77777777" w:rsidR="00E6010E" w:rsidRPr="00A2149C" w:rsidRDefault="00E6010E" w:rsidP="001274AE">
      <w:pPr>
        <w:rPr>
          <w:rFonts w:ascii="Arial" w:hAnsi="Arial" w:cs="Arial"/>
          <w:sz w:val="22"/>
          <w:szCs w:val="22"/>
        </w:rPr>
      </w:pPr>
    </w:p>
    <w:p w14:paraId="7C8E553B"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B68C3B9" w14:textId="77777777" w:rsidR="00F533CB" w:rsidRDefault="00F533CB" w:rsidP="00F533CB">
      <w:pPr>
        <w:pStyle w:val="VnitrniText"/>
        <w:ind w:firstLine="0"/>
        <w:rPr>
          <w:sz w:val="22"/>
          <w:szCs w:val="22"/>
        </w:rPr>
      </w:pPr>
      <w:r>
        <w:rPr>
          <w:sz w:val="22"/>
          <w:szCs w:val="22"/>
        </w:rPr>
        <w:t xml:space="preserve">Nabyvatel je vlastníkem nemovitých věcí: </w:t>
      </w:r>
    </w:p>
    <w:p w14:paraId="7D2983D1" w14:textId="77777777" w:rsidR="00F533CB" w:rsidRDefault="00F533CB" w:rsidP="00F533CB">
      <w:pPr>
        <w:pStyle w:val="VnitrniText"/>
        <w:ind w:firstLine="0"/>
        <w:rPr>
          <w:sz w:val="22"/>
          <w:szCs w:val="22"/>
        </w:rPr>
      </w:pPr>
      <w:r>
        <w:rPr>
          <w:sz w:val="22"/>
          <w:szCs w:val="22"/>
        </w:rPr>
        <w:t>Pozemků:</w:t>
      </w:r>
    </w:p>
    <w:p w14:paraId="3CB2F39E" w14:textId="77777777" w:rsidR="00F533CB" w:rsidRDefault="00F533CB" w:rsidP="00F533CB">
      <w:pPr>
        <w:pStyle w:val="cary"/>
      </w:pPr>
      <w:r>
        <w:t>-------------------------------------------------------------------------------------------------------------------------------------</w:t>
      </w:r>
    </w:p>
    <w:p w14:paraId="3838D6A1"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778EBD58" w14:textId="77777777" w:rsidR="00F533CB" w:rsidRPr="00F533CB" w:rsidRDefault="00F533CB" w:rsidP="00F533CB">
      <w:pPr>
        <w:pStyle w:val="cary"/>
      </w:pPr>
      <w:r>
        <w:t>-------------------------------------------------------------------------------------------------------------------------------------</w:t>
      </w:r>
    </w:p>
    <w:p w14:paraId="1A13019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Třeboň</w:t>
      </w:r>
      <w:r w:rsidRPr="00F533CB">
        <w:rPr>
          <w:rStyle w:val="tabulkyNemovitosti"/>
        </w:rPr>
        <w:tab/>
        <w:t>Branná</w:t>
      </w:r>
      <w:r w:rsidRPr="00F533CB">
        <w:rPr>
          <w:rStyle w:val="tabulkyNemovitosti"/>
        </w:rPr>
        <w:tab/>
        <w:t>4150</w:t>
      </w:r>
      <w:r w:rsidRPr="00F533CB">
        <w:rPr>
          <w:rStyle w:val="tabulkyNemovitosti"/>
        </w:rPr>
        <w:tab/>
        <w:t>orná půda</w:t>
      </w:r>
      <w:r w:rsidRPr="00F533CB">
        <w:rPr>
          <w:rStyle w:val="tabulkyNemovitosti"/>
        </w:rPr>
        <w:tab/>
        <w:t>475</w:t>
      </w:r>
    </w:p>
    <w:p w14:paraId="663052B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Jihočeský kraj, Katastrální pracoviště Jindřichův Hradec</w:t>
      </w:r>
    </w:p>
    <w:p w14:paraId="66E15EE3" w14:textId="77777777" w:rsidR="00F533CB" w:rsidRPr="00F533CB" w:rsidRDefault="00F533CB" w:rsidP="00F533CB">
      <w:pPr>
        <w:tabs>
          <w:tab w:val="left" w:pos="2268"/>
          <w:tab w:val="left" w:pos="4536"/>
          <w:tab w:val="left" w:pos="6237"/>
          <w:tab w:val="right" w:pos="9639"/>
        </w:tabs>
        <w:rPr>
          <w:rStyle w:val="tabulkyNemovitosti"/>
        </w:rPr>
      </w:pPr>
    </w:p>
    <w:p w14:paraId="3F3A6A2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Třeboň</w:t>
      </w:r>
      <w:r w:rsidRPr="00F533CB">
        <w:rPr>
          <w:rStyle w:val="tabulkyNemovitosti"/>
        </w:rPr>
        <w:tab/>
        <w:t>Branná</w:t>
      </w:r>
      <w:r w:rsidRPr="00F533CB">
        <w:rPr>
          <w:rStyle w:val="tabulkyNemovitosti"/>
        </w:rPr>
        <w:tab/>
        <w:t>4767</w:t>
      </w:r>
      <w:r w:rsidRPr="00F533CB">
        <w:rPr>
          <w:rStyle w:val="tabulkyNemovitosti"/>
        </w:rPr>
        <w:tab/>
        <w:t>trvalý travní porost</w:t>
      </w:r>
      <w:r w:rsidRPr="00F533CB">
        <w:rPr>
          <w:rStyle w:val="tabulkyNemovitosti"/>
        </w:rPr>
        <w:tab/>
        <w:t>475</w:t>
      </w:r>
    </w:p>
    <w:p w14:paraId="3F07BD2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Jihočeský kraj, Katastrální pracoviště Jindřichův Hradec</w:t>
      </w:r>
    </w:p>
    <w:p w14:paraId="26EF55BC" w14:textId="77777777" w:rsidR="00F533CB" w:rsidRPr="00F533CB" w:rsidRDefault="00F533CB" w:rsidP="00F533CB">
      <w:pPr>
        <w:pStyle w:val="cary"/>
      </w:pPr>
      <w:r>
        <w:t>-------------------------------------------------------------------------------------------------------------------------------------</w:t>
      </w:r>
    </w:p>
    <w:p w14:paraId="46B8D05C" w14:textId="495FDFCE" w:rsidR="00F533CB" w:rsidRPr="005717BF" w:rsidRDefault="00F533CB" w:rsidP="00F533CB">
      <w:pPr>
        <w:jc w:val="both"/>
        <w:rPr>
          <w:rFonts w:ascii="Arial" w:hAnsi="Arial" w:cs="Arial"/>
          <w:sz w:val="20"/>
          <w:szCs w:val="20"/>
        </w:rPr>
      </w:pPr>
      <w:r w:rsidRPr="005717BF">
        <w:rPr>
          <w:rFonts w:ascii="Arial" w:hAnsi="Arial" w:cs="Arial"/>
          <w:sz w:val="20"/>
          <w:szCs w:val="20"/>
        </w:rPr>
        <w:t>(dále jen „směňované nemovitosti“).</w:t>
      </w:r>
    </w:p>
    <w:p w14:paraId="3B1E22B4" w14:textId="77777777" w:rsidR="00F533CB" w:rsidRDefault="00F533CB" w:rsidP="00F533CB">
      <w:pPr>
        <w:pStyle w:val="VnitrniText"/>
        <w:rPr>
          <w:sz w:val="22"/>
          <w:szCs w:val="22"/>
        </w:rPr>
      </w:pPr>
    </w:p>
    <w:p w14:paraId="6796D9A4" w14:textId="6036E8DC" w:rsidR="00022579" w:rsidRPr="00A2149C" w:rsidRDefault="00F533CB" w:rsidP="005717BF">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44 436,51 Kč (slovy: čtyřicet čtyři tisíce čtyři sta třicet šest korun českých padesát jeden haléř).</w:t>
      </w:r>
    </w:p>
    <w:p w14:paraId="21285719" w14:textId="77777777" w:rsidR="006E33CA"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2038DBB6" w14:textId="43318124" w:rsidR="00F533CB" w:rsidRDefault="00F533CB" w:rsidP="005717BF">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1533C6E6" w14:textId="35902646" w:rsidR="001210FA" w:rsidRPr="005717BF" w:rsidRDefault="004E34F7" w:rsidP="005717BF">
      <w:pPr>
        <w:pStyle w:val="para"/>
        <w:rPr>
          <w:rFonts w:ascii="Arial" w:hAnsi="Arial" w:cs="Arial"/>
          <w:sz w:val="22"/>
          <w:szCs w:val="22"/>
        </w:rPr>
      </w:pPr>
      <w:r>
        <w:rPr>
          <w:rFonts w:ascii="Arial" w:hAnsi="Arial" w:cs="Arial"/>
          <w:sz w:val="22"/>
          <w:szCs w:val="22"/>
        </w:rPr>
        <w:t>IV.</w:t>
      </w:r>
    </w:p>
    <w:p w14:paraId="7E62283D"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2 481 563,49 Kč (slovy: dva miliony čtyři sta osmdesát jeden tisíc pět set šedesát tři koruny české čtyřicet devět haléřů).</w:t>
      </w:r>
    </w:p>
    <w:p w14:paraId="16AE9F54"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2 481 563,49 Kč (slovy: dva miliony čtyři sta osmdesát jeden tisíc pět set šedesát tři koruny české čtyřicet devět haléřů)</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50016-3723001/0710, variabilní symbol 2001482217.</w:t>
      </w:r>
      <w:r w:rsidR="00C173D3">
        <w:rPr>
          <w:rFonts w:ascii="Arial" w:hAnsi="Arial" w:cs="Arial"/>
          <w:color w:val="000000"/>
          <w:szCs w:val="22"/>
          <w:lang w:val="en-US"/>
        </w:rPr>
        <w:t xml:space="preserve"> </w:t>
      </w:r>
    </w:p>
    <w:p w14:paraId="44231409"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10C471CB"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5B4E2806"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60625F9F" w14:textId="77777777" w:rsidR="001D73FD" w:rsidRDefault="001D73FD" w:rsidP="000B0AA7">
      <w:pPr>
        <w:pStyle w:val="VnitrniText"/>
        <w:rPr>
          <w:sz w:val="22"/>
          <w:szCs w:val="22"/>
        </w:rPr>
      </w:pPr>
    </w:p>
    <w:p w14:paraId="38FB30C0"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178A155C" w14:textId="7C9F6644"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nájemní smlouvou č. 159N17/17, uzavřenou s Ing.</w:t>
      </w:r>
      <w:r w:rsidR="005717BF">
        <w:rPr>
          <w:sz w:val="22"/>
          <w:szCs w:val="22"/>
        </w:rPr>
        <w:t xml:space="preserve"> </w:t>
      </w:r>
      <w:r w:rsidR="00C8663B" w:rsidRPr="00A2149C">
        <w:rPr>
          <w:sz w:val="22"/>
          <w:szCs w:val="22"/>
        </w:rPr>
        <w:t>Jan Kačerovský,</w:t>
      </w:r>
      <w:r w:rsidR="005717BF">
        <w:rPr>
          <w:sz w:val="22"/>
          <w:szCs w:val="22"/>
        </w:rPr>
        <w:t xml:space="preserve"> </w:t>
      </w:r>
      <w:r w:rsidR="00C8663B" w:rsidRPr="00A2149C">
        <w:rPr>
          <w:sz w:val="22"/>
          <w:szCs w:val="22"/>
        </w:rPr>
        <w:t>K+K Břilice, jakožto nájemcem. S obsahem nájemní smlouvy byl nabyvatel seznámen před podpisem této smlouvy, což stvrzuje svým podpisem.</w:t>
      </w:r>
    </w:p>
    <w:p w14:paraId="7E941F03" w14:textId="77777777" w:rsidR="001D73FD" w:rsidRPr="00A2149C" w:rsidRDefault="001D73FD" w:rsidP="005717BF">
      <w:pPr>
        <w:pStyle w:val="VnitrniText"/>
        <w:ind w:firstLine="0"/>
        <w:rPr>
          <w:sz w:val="22"/>
          <w:szCs w:val="22"/>
        </w:rPr>
      </w:pPr>
    </w:p>
    <w:p w14:paraId="1376A12A" w14:textId="06EEA810" w:rsidR="007D2608" w:rsidRPr="00A2149C" w:rsidRDefault="005717BF"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smlouvy č. 2M03/17, uzavřené s HS Třeboň - Břilice.</w:t>
      </w:r>
    </w:p>
    <w:p w14:paraId="49119176" w14:textId="77777777" w:rsidR="007D2608" w:rsidRPr="00A2149C" w:rsidRDefault="007D2608" w:rsidP="00EB6C54">
      <w:pPr>
        <w:pStyle w:val="VnitrniText"/>
        <w:rPr>
          <w:sz w:val="22"/>
          <w:szCs w:val="22"/>
        </w:rPr>
      </w:pPr>
    </w:p>
    <w:p w14:paraId="05F073C8" w14:textId="18D533FE" w:rsidR="007D2608" w:rsidRPr="00A2149C" w:rsidRDefault="005717BF" w:rsidP="005717BF">
      <w:pPr>
        <w:pStyle w:val="VnitrniText"/>
        <w:rPr>
          <w:sz w:val="22"/>
          <w:szCs w:val="22"/>
        </w:rPr>
      </w:pPr>
      <w:r>
        <w:rPr>
          <w:sz w:val="22"/>
          <w:szCs w:val="22"/>
        </w:rPr>
        <w:t>3</w:t>
      </w:r>
      <w:r w:rsidR="007D2608" w:rsidRPr="00A2149C">
        <w:rPr>
          <w:sz w:val="22"/>
          <w:szCs w:val="22"/>
        </w:rPr>
        <w:t>. SPÚ upozorňuje nabyvatele, že se na převáděném pozemku parc. č. 1915/588 v k. ú. Třeboň může dle dostupných podkladů nacházet stavba vodního díla, konkrétně stavba k vodohospodářským melioracím pozemků - podrobné odvodňovací zařízení. Tato stavba vodního díla je součástí předmětného pozemku a spolu s ním přechází vlastnické právo na nabyvatele.</w:t>
      </w:r>
    </w:p>
    <w:p w14:paraId="74966112" w14:textId="77777777" w:rsidR="0037157C" w:rsidRDefault="0037157C" w:rsidP="00EB6C54">
      <w:pPr>
        <w:pStyle w:val="VnitrniText"/>
        <w:rPr>
          <w:sz w:val="22"/>
          <w:szCs w:val="22"/>
        </w:rPr>
      </w:pPr>
    </w:p>
    <w:p w14:paraId="4816F031" w14:textId="77777777" w:rsidR="00696D39" w:rsidRDefault="00696D39" w:rsidP="00696D39">
      <w:pPr>
        <w:pStyle w:val="VnitrniText"/>
        <w:ind w:firstLine="0"/>
        <w:rPr>
          <w:b/>
          <w:sz w:val="22"/>
          <w:szCs w:val="22"/>
        </w:rPr>
      </w:pPr>
      <w:r>
        <w:rPr>
          <w:b/>
          <w:sz w:val="22"/>
          <w:szCs w:val="22"/>
        </w:rPr>
        <w:t>Práva týkající se nemovitostí uvedených v čl. II.</w:t>
      </w:r>
    </w:p>
    <w:p w14:paraId="5CD1D8B6" w14:textId="5D341F5D" w:rsidR="00696D39" w:rsidRDefault="00696D39" w:rsidP="005717BF">
      <w:pPr>
        <w:pStyle w:val="VnitrniText"/>
        <w:rPr>
          <w:sz w:val="22"/>
          <w:szCs w:val="22"/>
        </w:rPr>
      </w:pPr>
      <w:r>
        <w:rPr>
          <w:sz w:val="22"/>
          <w:szCs w:val="22"/>
        </w:rPr>
        <w:t xml:space="preserve">1.  </w:t>
      </w:r>
      <w:r w:rsidR="00F7224E">
        <w:rPr>
          <w:sz w:val="22"/>
          <w:szCs w:val="22"/>
        </w:rPr>
        <w:t>Užívací vztah k převáděným nemovitostem je řešen: nájemní smlouvou, uzavřenou se STATEK BRANNÁ, spol. s r. o., jakožto nájemcem. S obsahem nájemní smlouvy byl SPÚ seznámen před podpisem této smlouvy, což stvrzuje svým podpisem.</w:t>
      </w:r>
    </w:p>
    <w:p w14:paraId="797395A1"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624047AF"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570AEAB3" w14:textId="77777777" w:rsidR="00A87FFB" w:rsidRDefault="00A87FFB" w:rsidP="00A87FFB">
      <w:pPr>
        <w:tabs>
          <w:tab w:val="left" w:pos="709"/>
        </w:tabs>
        <w:ind w:firstLine="426"/>
        <w:jc w:val="both"/>
        <w:rPr>
          <w:rFonts w:ascii="Arial" w:hAnsi="Arial" w:cs="Arial"/>
          <w:sz w:val="22"/>
          <w:szCs w:val="22"/>
          <w:lang w:val="en-US"/>
        </w:rPr>
      </w:pPr>
    </w:p>
    <w:p w14:paraId="58DAC4F8" w14:textId="77777777" w:rsidR="00F359D3" w:rsidRDefault="00F359D3" w:rsidP="00F359D3">
      <w:pPr>
        <w:pStyle w:val="para"/>
        <w:rPr>
          <w:rFonts w:ascii="Arial" w:hAnsi="Arial" w:cs="Arial"/>
          <w:sz w:val="22"/>
          <w:szCs w:val="22"/>
        </w:rPr>
      </w:pPr>
      <w:r>
        <w:rPr>
          <w:rFonts w:ascii="Arial" w:hAnsi="Arial" w:cs="Arial"/>
          <w:sz w:val="22"/>
          <w:szCs w:val="22"/>
        </w:rPr>
        <w:t>VII.</w:t>
      </w:r>
    </w:p>
    <w:p w14:paraId="6D67C4EC" w14:textId="54DAAE38" w:rsidR="00F359D3" w:rsidRDefault="00F359D3" w:rsidP="005717BF">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40FA81C1" w14:textId="77777777" w:rsidR="00A87FFB" w:rsidRDefault="00A87FFB" w:rsidP="00A87FFB">
      <w:pPr>
        <w:pStyle w:val="para"/>
        <w:rPr>
          <w:rFonts w:ascii="Arial" w:hAnsi="Arial" w:cs="Arial"/>
          <w:sz w:val="22"/>
          <w:szCs w:val="22"/>
        </w:rPr>
      </w:pPr>
      <w:r>
        <w:rPr>
          <w:rFonts w:ascii="Arial" w:hAnsi="Arial" w:cs="Arial"/>
          <w:sz w:val="22"/>
          <w:szCs w:val="22"/>
        </w:rPr>
        <w:t>VIII.</w:t>
      </w:r>
    </w:p>
    <w:p w14:paraId="655091DE"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BC85362" w14:textId="77777777" w:rsidR="00F359D3" w:rsidRPr="00C707C8" w:rsidRDefault="007C3A0B" w:rsidP="005717BF">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19F9B3C6" w14:textId="492B3529" w:rsidR="00F359D3" w:rsidRPr="00BE50B5" w:rsidRDefault="00F359D3" w:rsidP="005717BF">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1B726A3B" w14:textId="61DF618C"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lastRenderedPageBreak/>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0F620EDC" w14:textId="77777777" w:rsidR="002709BE" w:rsidRDefault="002709BE" w:rsidP="00AF6AEF">
      <w:pPr>
        <w:tabs>
          <w:tab w:val="left" w:pos="709"/>
        </w:tabs>
        <w:ind w:firstLine="426"/>
        <w:jc w:val="both"/>
        <w:rPr>
          <w:rFonts w:ascii="Arial" w:hAnsi="Arial" w:cs="Arial"/>
          <w:sz w:val="22"/>
          <w:szCs w:val="22"/>
          <w:lang w:val="en-US"/>
        </w:rPr>
      </w:pPr>
    </w:p>
    <w:p w14:paraId="3FE0D4F4"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22F8A96D" w14:textId="7444D454" w:rsidR="006B73C0" w:rsidRPr="009D4E32" w:rsidRDefault="00415244" w:rsidP="005717BF">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38887784"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665DD047"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80C1F04" w14:textId="77777777" w:rsidR="00420F01" w:rsidRPr="00420F01" w:rsidRDefault="00420F01" w:rsidP="00420F01">
      <w:pPr>
        <w:tabs>
          <w:tab w:val="left" w:pos="709"/>
        </w:tabs>
        <w:ind w:firstLine="426"/>
        <w:jc w:val="both"/>
        <w:rPr>
          <w:rFonts w:ascii="Arial" w:hAnsi="Arial" w:cs="Arial"/>
          <w:sz w:val="22"/>
          <w:szCs w:val="22"/>
        </w:rPr>
      </w:pPr>
    </w:p>
    <w:p w14:paraId="440EB385"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0309D1B5" w14:textId="77777777" w:rsidR="00420F01" w:rsidRPr="00420F01" w:rsidRDefault="00420F01" w:rsidP="00420F01">
      <w:pPr>
        <w:tabs>
          <w:tab w:val="left" w:pos="709"/>
        </w:tabs>
        <w:ind w:firstLine="426"/>
        <w:jc w:val="both"/>
        <w:rPr>
          <w:rFonts w:ascii="Arial" w:hAnsi="Arial" w:cs="Arial"/>
          <w:sz w:val="22"/>
          <w:szCs w:val="22"/>
        </w:rPr>
      </w:pPr>
    </w:p>
    <w:p w14:paraId="1D504548" w14:textId="6447ACED" w:rsidR="00E37537" w:rsidRPr="005717BF" w:rsidRDefault="00420F01" w:rsidP="005717BF">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2B7E9946" w14:textId="77777777" w:rsidR="006B73C0" w:rsidRPr="009D4E32" w:rsidRDefault="006B73C0" w:rsidP="00E37537">
      <w:pPr>
        <w:pStyle w:val="VnitrniText"/>
        <w:ind w:firstLine="0"/>
        <w:jc w:val="center"/>
        <w:rPr>
          <w:b/>
          <w:sz w:val="22"/>
          <w:szCs w:val="22"/>
        </w:rPr>
      </w:pPr>
    </w:p>
    <w:p w14:paraId="32CADC29"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2B6CE08B"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AEF1190"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081655B" w14:textId="77777777" w:rsidR="00E37537" w:rsidRPr="009D4E32" w:rsidRDefault="00E37537" w:rsidP="00E37537">
      <w:pPr>
        <w:pStyle w:val="VnitrniText"/>
        <w:rPr>
          <w:sz w:val="22"/>
          <w:szCs w:val="22"/>
        </w:rPr>
      </w:pPr>
    </w:p>
    <w:p w14:paraId="4F1A15B2"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48D49F99" w14:textId="5DA38CBD" w:rsidR="00CF17C0" w:rsidRPr="005717BF" w:rsidRDefault="00E37537" w:rsidP="005717BF">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r w:rsidR="005717BF">
        <w:rPr>
          <w:sz w:val="22"/>
          <w:szCs w:val="22"/>
        </w:rPr>
        <w:t>.</w:t>
      </w:r>
      <w:r w:rsidR="003D6A83" w:rsidRPr="00A2149C">
        <w:rPr>
          <w:sz w:val="22"/>
          <w:szCs w:val="22"/>
        </w:rPr>
        <w:tab/>
        <w:t xml:space="preserve"> </w:t>
      </w:r>
      <w:r w:rsidR="00CF17C0" w:rsidRPr="00A2149C">
        <w:rPr>
          <w:sz w:val="22"/>
          <w:szCs w:val="22"/>
        </w:rPr>
        <w:tab/>
      </w:r>
      <w:r w:rsidR="00CF17C0" w:rsidRPr="00A2149C">
        <w:rPr>
          <w:sz w:val="22"/>
          <w:szCs w:val="22"/>
        </w:rPr>
        <w:tab/>
        <w:t xml:space="preserve">    </w:t>
      </w:r>
    </w:p>
    <w:p w14:paraId="1FFB954A"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7F78BD1B" w14:textId="77777777" w:rsidTr="004E17F9">
        <w:tc>
          <w:tcPr>
            <w:tcW w:w="4888" w:type="dxa"/>
            <w:hideMark/>
          </w:tcPr>
          <w:p w14:paraId="119AF028" w14:textId="77777777" w:rsidR="004E17F9" w:rsidRPr="004E17F9" w:rsidRDefault="004E17F9">
            <w:pPr>
              <w:pStyle w:val="VnitrniText"/>
              <w:ind w:firstLine="0"/>
              <w:rPr>
                <w:sz w:val="22"/>
                <w:szCs w:val="22"/>
              </w:rPr>
            </w:pPr>
            <w:r w:rsidRPr="004E17F9">
              <w:rPr>
                <w:sz w:val="22"/>
                <w:szCs w:val="22"/>
              </w:rPr>
              <w:t xml:space="preserve">V Českých Budějovicích dne </w:t>
            </w:r>
          </w:p>
        </w:tc>
        <w:tc>
          <w:tcPr>
            <w:tcW w:w="4889" w:type="dxa"/>
            <w:hideMark/>
          </w:tcPr>
          <w:p w14:paraId="7FFBF1D0" w14:textId="77777777" w:rsidR="004E17F9" w:rsidRPr="004E17F9" w:rsidRDefault="004E17F9">
            <w:pPr>
              <w:pStyle w:val="VnitrniText"/>
              <w:tabs>
                <w:tab w:val="left" w:pos="4820"/>
              </w:tabs>
              <w:ind w:firstLine="0"/>
              <w:rPr>
                <w:sz w:val="22"/>
                <w:szCs w:val="22"/>
              </w:rPr>
            </w:pPr>
            <w:r w:rsidRPr="004E17F9">
              <w:rPr>
                <w:sz w:val="22"/>
                <w:szCs w:val="22"/>
              </w:rPr>
              <w:t>V ..………...................... dne ......................</w:t>
            </w:r>
          </w:p>
        </w:tc>
      </w:tr>
    </w:tbl>
    <w:p w14:paraId="55FBC173"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3639305F" w14:textId="77777777" w:rsidR="004E17F9" w:rsidRPr="004E17F9" w:rsidRDefault="004E17F9" w:rsidP="004E17F9">
      <w:pPr>
        <w:pStyle w:val="VnitrniText"/>
        <w:tabs>
          <w:tab w:val="left" w:pos="5103"/>
        </w:tabs>
        <w:ind w:firstLine="142"/>
        <w:rPr>
          <w:sz w:val="22"/>
          <w:szCs w:val="22"/>
        </w:rPr>
      </w:pPr>
    </w:p>
    <w:p w14:paraId="4B016CF3"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144AF6A0" w14:textId="77777777" w:rsidTr="004E17F9">
        <w:tc>
          <w:tcPr>
            <w:tcW w:w="4888" w:type="dxa"/>
          </w:tcPr>
          <w:p w14:paraId="10BD8836" w14:textId="77777777" w:rsidR="004E17F9" w:rsidRPr="004E17F9" w:rsidRDefault="004E17F9">
            <w:pPr>
              <w:pStyle w:val="VnitrniText"/>
              <w:ind w:firstLine="0"/>
              <w:rPr>
                <w:sz w:val="22"/>
                <w:szCs w:val="22"/>
              </w:rPr>
            </w:pPr>
          </w:p>
        </w:tc>
        <w:tc>
          <w:tcPr>
            <w:tcW w:w="4889" w:type="dxa"/>
          </w:tcPr>
          <w:p w14:paraId="521F429A" w14:textId="77777777" w:rsidR="004E17F9" w:rsidRPr="004E17F9" w:rsidRDefault="004E17F9">
            <w:pPr>
              <w:pStyle w:val="VnitrniText"/>
              <w:tabs>
                <w:tab w:val="left" w:pos="5103"/>
              </w:tabs>
              <w:ind w:firstLine="0"/>
              <w:rPr>
                <w:sz w:val="22"/>
                <w:szCs w:val="22"/>
              </w:rPr>
            </w:pPr>
          </w:p>
        </w:tc>
      </w:tr>
      <w:tr w:rsidR="004E17F9" w:rsidRPr="004E17F9" w14:paraId="4469D2AC" w14:textId="77777777" w:rsidTr="004E17F9">
        <w:tc>
          <w:tcPr>
            <w:tcW w:w="4888" w:type="dxa"/>
          </w:tcPr>
          <w:p w14:paraId="1AE40216"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3830D50B"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4CF09975" w14:textId="77777777" w:rsidTr="004E17F9">
        <w:tc>
          <w:tcPr>
            <w:tcW w:w="4888" w:type="dxa"/>
          </w:tcPr>
          <w:p w14:paraId="2792BA28" w14:textId="77777777" w:rsid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p w14:paraId="2AC3FBDC" w14:textId="42FC63ED" w:rsidR="005717BF" w:rsidRPr="004E17F9" w:rsidRDefault="005717BF">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24453389" w14:textId="77777777" w:rsid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Grelio Commerce, s. r. o.</w:t>
            </w:r>
          </w:p>
          <w:p w14:paraId="3BA1E590" w14:textId="02799380" w:rsidR="005717BF" w:rsidRPr="005717BF" w:rsidRDefault="00194DAD">
            <w:pPr>
              <w:suppressAutoHyphens w:val="0"/>
              <w:autoSpaceDE w:val="0"/>
              <w:autoSpaceDN w:val="0"/>
              <w:adjustRightInd w:val="0"/>
              <w:rPr>
                <w:rFonts w:ascii="Arial" w:hAnsi="Arial" w:cs="Arial"/>
                <w:sz w:val="22"/>
                <w:szCs w:val="22"/>
              </w:rPr>
            </w:pPr>
            <w:r>
              <w:rPr>
                <w:rFonts w:ascii="Arial" w:hAnsi="Arial" w:cs="Arial"/>
                <w:sz w:val="22"/>
                <w:szCs w:val="22"/>
              </w:rPr>
              <w:t>XXXXXX</w:t>
            </w:r>
            <w:r w:rsidR="005717BF" w:rsidRPr="005717BF">
              <w:rPr>
                <w:rFonts w:ascii="Arial" w:hAnsi="Arial" w:cs="Arial"/>
                <w:sz w:val="22"/>
                <w:szCs w:val="22"/>
              </w:rPr>
              <w:t>, jednatel</w:t>
            </w:r>
          </w:p>
        </w:tc>
      </w:tr>
      <w:tr w:rsidR="004E17F9" w:rsidRPr="004E17F9" w14:paraId="59B3FFF3" w14:textId="77777777" w:rsidTr="004E17F9">
        <w:tc>
          <w:tcPr>
            <w:tcW w:w="4888" w:type="dxa"/>
          </w:tcPr>
          <w:p w14:paraId="453BF6AB" w14:textId="47D5E205" w:rsidR="004E17F9" w:rsidRPr="004E17F9" w:rsidRDefault="005717BF">
            <w:pPr>
              <w:suppressAutoHyphens w:val="0"/>
              <w:autoSpaceDE w:val="0"/>
              <w:autoSpaceDN w:val="0"/>
              <w:adjustRightInd w:val="0"/>
              <w:rPr>
                <w:rFonts w:ascii="Arial" w:hAnsi="Arial" w:cs="Arial"/>
                <w:sz w:val="22"/>
                <w:szCs w:val="22"/>
              </w:rPr>
            </w:pPr>
            <w:r w:rsidRPr="004E17F9">
              <w:rPr>
                <w:rFonts w:ascii="Arial" w:hAnsi="Arial" w:cs="Arial"/>
                <w:sz w:val="22"/>
                <w:szCs w:val="22"/>
              </w:rPr>
              <w:t>Ing. Eva Schmidtmajerová, CSc.</w:t>
            </w:r>
          </w:p>
        </w:tc>
        <w:tc>
          <w:tcPr>
            <w:tcW w:w="4889" w:type="dxa"/>
          </w:tcPr>
          <w:p w14:paraId="2872DDCE"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69BC3750" w14:textId="77777777" w:rsidTr="004E17F9">
        <w:tc>
          <w:tcPr>
            <w:tcW w:w="4888" w:type="dxa"/>
          </w:tcPr>
          <w:p w14:paraId="696EFE7E" w14:textId="47D18211"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2261338" w14:textId="77777777" w:rsidR="004E17F9" w:rsidRPr="004E17F9" w:rsidRDefault="004E17F9">
            <w:pPr>
              <w:suppressAutoHyphens w:val="0"/>
              <w:autoSpaceDE w:val="0"/>
              <w:autoSpaceDN w:val="0"/>
              <w:adjustRightInd w:val="0"/>
              <w:rPr>
                <w:rFonts w:ascii="Arial" w:hAnsi="Arial" w:cs="Arial"/>
                <w:sz w:val="22"/>
                <w:szCs w:val="22"/>
              </w:rPr>
            </w:pPr>
          </w:p>
        </w:tc>
      </w:tr>
      <w:tr w:rsidR="004E17F9" w:rsidRPr="004E17F9" w14:paraId="5BC77EA9" w14:textId="77777777" w:rsidTr="004E17F9">
        <w:tc>
          <w:tcPr>
            <w:tcW w:w="4888" w:type="dxa"/>
          </w:tcPr>
          <w:p w14:paraId="74A2EE72"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29A28B51" w14:textId="77777777" w:rsidR="004E17F9" w:rsidRPr="004E17F9" w:rsidRDefault="004E17F9">
            <w:pPr>
              <w:suppressAutoHyphens w:val="0"/>
              <w:autoSpaceDE w:val="0"/>
              <w:autoSpaceDN w:val="0"/>
              <w:adjustRightInd w:val="0"/>
              <w:rPr>
                <w:rFonts w:ascii="Arial" w:hAnsi="Arial" w:cs="Arial"/>
                <w:sz w:val="22"/>
                <w:szCs w:val="22"/>
              </w:rPr>
            </w:pPr>
          </w:p>
        </w:tc>
      </w:tr>
    </w:tbl>
    <w:p w14:paraId="0F530A3D" w14:textId="77777777" w:rsidR="004E17F9" w:rsidRPr="004E17F9" w:rsidRDefault="004E17F9">
      <w:pPr>
        <w:suppressAutoHyphens w:val="0"/>
        <w:autoSpaceDE w:val="0"/>
        <w:autoSpaceDN w:val="0"/>
        <w:adjustRightInd w:val="0"/>
        <w:rPr>
          <w:rFonts w:ascii="Arial" w:hAnsi="Arial" w:cs="Arial"/>
          <w:sz w:val="22"/>
          <w:szCs w:val="22"/>
        </w:rPr>
      </w:pPr>
    </w:p>
    <w:p w14:paraId="7FBC8EC3" w14:textId="77777777" w:rsidR="00722C9B" w:rsidRPr="00A2149C" w:rsidRDefault="00722C9B" w:rsidP="000B0AA7">
      <w:pPr>
        <w:pStyle w:val="VnitrniText"/>
        <w:rPr>
          <w:sz w:val="22"/>
          <w:szCs w:val="22"/>
        </w:rPr>
      </w:pPr>
    </w:p>
    <w:p w14:paraId="7FBDCF6A" w14:textId="77777777" w:rsidR="00722C9B" w:rsidRPr="00A2149C" w:rsidRDefault="00722C9B" w:rsidP="000B0AA7">
      <w:pPr>
        <w:pStyle w:val="VnitrniText"/>
        <w:ind w:firstLine="0"/>
        <w:rPr>
          <w:sz w:val="22"/>
          <w:szCs w:val="22"/>
        </w:rPr>
      </w:pPr>
    </w:p>
    <w:p w14:paraId="2FCB0A06" w14:textId="66DD94D5" w:rsidR="003307CF" w:rsidRPr="00A2149C" w:rsidRDefault="005717BF" w:rsidP="000B0AA7">
      <w:pPr>
        <w:pStyle w:val="VnitrniText"/>
        <w:ind w:firstLine="0"/>
        <w:rPr>
          <w:sz w:val="22"/>
          <w:szCs w:val="22"/>
        </w:rPr>
      </w:pPr>
      <w:r>
        <w:rPr>
          <w:sz w:val="22"/>
          <w:szCs w:val="22"/>
        </w:rPr>
        <w:br w:type="page"/>
      </w:r>
      <w:r w:rsidR="003307CF" w:rsidRPr="00A2149C">
        <w:rPr>
          <w:sz w:val="22"/>
          <w:szCs w:val="22"/>
        </w:rPr>
        <w:lastRenderedPageBreak/>
        <w:t xml:space="preserve">Tato smlouva byla uveřejněna v registru smluv, vedeném dle zákona č. 340/2015 Sb., o registru smluv. </w:t>
      </w:r>
    </w:p>
    <w:p w14:paraId="1B4C4D0B" w14:textId="77777777" w:rsidR="00E61F91" w:rsidRPr="00A2149C" w:rsidRDefault="00E61F91" w:rsidP="000B0AA7">
      <w:pPr>
        <w:pStyle w:val="VnitrniText"/>
        <w:ind w:firstLine="0"/>
        <w:rPr>
          <w:sz w:val="22"/>
          <w:szCs w:val="22"/>
        </w:rPr>
      </w:pPr>
    </w:p>
    <w:p w14:paraId="59344FB3"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46E2626A" w14:textId="77777777" w:rsidR="00E61F91" w:rsidRPr="00A2149C" w:rsidRDefault="00E61F91" w:rsidP="000B0AA7">
      <w:pPr>
        <w:pStyle w:val="VnitrniText"/>
        <w:ind w:firstLine="0"/>
        <w:rPr>
          <w:sz w:val="22"/>
          <w:szCs w:val="22"/>
        </w:rPr>
      </w:pPr>
    </w:p>
    <w:p w14:paraId="75E654EC" w14:textId="77777777" w:rsidR="003307CF" w:rsidRPr="00A2149C" w:rsidRDefault="003307CF" w:rsidP="000B0AA7">
      <w:pPr>
        <w:pStyle w:val="VnitrniText"/>
        <w:ind w:firstLine="0"/>
        <w:rPr>
          <w:sz w:val="22"/>
          <w:szCs w:val="22"/>
        </w:rPr>
      </w:pPr>
      <w:r w:rsidRPr="00A2149C">
        <w:rPr>
          <w:sz w:val="22"/>
          <w:szCs w:val="22"/>
        </w:rPr>
        <w:t xml:space="preserve">ID smlouvy ……………………………... </w:t>
      </w:r>
    </w:p>
    <w:p w14:paraId="2054C877" w14:textId="77777777" w:rsidR="00E61F91" w:rsidRPr="00A2149C" w:rsidRDefault="00E61F91" w:rsidP="000B0AA7">
      <w:pPr>
        <w:pStyle w:val="VnitrniText"/>
        <w:ind w:firstLine="0"/>
        <w:rPr>
          <w:sz w:val="22"/>
          <w:szCs w:val="22"/>
        </w:rPr>
      </w:pPr>
    </w:p>
    <w:p w14:paraId="6F9B31E7"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2FD65F5C" w14:textId="77777777" w:rsidR="00EB1964" w:rsidRPr="00EB1964" w:rsidRDefault="00EB1964" w:rsidP="000B0AA7">
      <w:pPr>
        <w:pStyle w:val="VnitrniText"/>
        <w:ind w:firstLine="0"/>
        <w:rPr>
          <w:sz w:val="22"/>
          <w:szCs w:val="22"/>
        </w:rPr>
      </w:pPr>
    </w:p>
    <w:p w14:paraId="4E150A63" w14:textId="665B14EF" w:rsidR="003307CF" w:rsidRPr="00A2149C" w:rsidRDefault="003307CF" w:rsidP="000B0AA7">
      <w:pPr>
        <w:pStyle w:val="VnitrniText"/>
        <w:ind w:firstLine="0"/>
        <w:rPr>
          <w:sz w:val="22"/>
          <w:szCs w:val="22"/>
        </w:rPr>
      </w:pPr>
      <w:r w:rsidRPr="00A2149C">
        <w:rPr>
          <w:sz w:val="22"/>
          <w:szCs w:val="22"/>
        </w:rPr>
        <w:t xml:space="preserve">Registraci provedl ………………………………… </w:t>
      </w:r>
    </w:p>
    <w:p w14:paraId="183C5A20" w14:textId="77777777" w:rsidR="00CC1097" w:rsidRPr="00A2149C" w:rsidRDefault="00CC1097" w:rsidP="000B0AA7">
      <w:pPr>
        <w:pStyle w:val="VnitrniText"/>
        <w:ind w:firstLine="0"/>
        <w:rPr>
          <w:sz w:val="22"/>
          <w:szCs w:val="22"/>
        </w:rPr>
      </w:pPr>
    </w:p>
    <w:p w14:paraId="5E5A2F27" w14:textId="199467C3"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r>
      <w:r w:rsidR="005717BF">
        <w:rPr>
          <w:sz w:val="22"/>
          <w:szCs w:val="22"/>
        </w:rPr>
        <w:tab/>
      </w:r>
      <w:r w:rsidR="005717BF">
        <w:rPr>
          <w:sz w:val="22"/>
          <w:szCs w:val="22"/>
        </w:rPr>
        <w:tab/>
      </w:r>
      <w:r w:rsidR="005717BF">
        <w:rPr>
          <w:sz w:val="22"/>
          <w:szCs w:val="22"/>
        </w:rPr>
        <w:tab/>
      </w:r>
      <w:r w:rsidRPr="00A2149C">
        <w:rPr>
          <w:sz w:val="22"/>
          <w:szCs w:val="22"/>
        </w:rPr>
        <w:t xml:space="preserve">………………………. </w:t>
      </w:r>
    </w:p>
    <w:p w14:paraId="44CFC77B" w14:textId="5B937662" w:rsidR="003307CF" w:rsidRPr="00A2149C" w:rsidRDefault="00E61F91" w:rsidP="00E61F91">
      <w:pPr>
        <w:pStyle w:val="VnitrniText"/>
        <w:tabs>
          <w:tab w:val="left" w:pos="3969"/>
        </w:tabs>
        <w:ind w:firstLine="0"/>
        <w:jc w:val="left"/>
        <w:rPr>
          <w:sz w:val="22"/>
          <w:szCs w:val="22"/>
        </w:rPr>
      </w:pPr>
      <w:r w:rsidRPr="00A2149C">
        <w:rPr>
          <w:sz w:val="22"/>
          <w:szCs w:val="22"/>
        </w:rPr>
        <w:tab/>
      </w:r>
      <w:r w:rsidR="005717BF">
        <w:rPr>
          <w:sz w:val="22"/>
          <w:szCs w:val="22"/>
        </w:rPr>
        <w:tab/>
      </w:r>
      <w:r w:rsidR="005717BF">
        <w:rPr>
          <w:sz w:val="22"/>
          <w:szCs w:val="22"/>
        </w:rPr>
        <w:tab/>
      </w:r>
      <w:r w:rsidR="005717BF">
        <w:rPr>
          <w:sz w:val="22"/>
          <w:szCs w:val="22"/>
        </w:rPr>
        <w:tab/>
      </w:r>
      <w:r w:rsidR="003307CF" w:rsidRPr="00A2149C">
        <w:rPr>
          <w:sz w:val="22"/>
          <w:szCs w:val="22"/>
        </w:rPr>
        <w:t>podpis odpovědného zaměstnance</w:t>
      </w:r>
    </w:p>
    <w:p w14:paraId="72248B21" w14:textId="77777777" w:rsidR="00F66E72" w:rsidRDefault="00F66E72" w:rsidP="000B0AA7">
      <w:pPr>
        <w:pStyle w:val="VnitrniText"/>
        <w:ind w:firstLine="0"/>
        <w:rPr>
          <w:sz w:val="22"/>
          <w:szCs w:val="22"/>
        </w:rPr>
      </w:pPr>
    </w:p>
    <w:p w14:paraId="7EFA5BD5" w14:textId="77777777" w:rsidR="007C2D30" w:rsidRDefault="007C2D30" w:rsidP="000B0AA7">
      <w:pPr>
        <w:pStyle w:val="VnitrniText"/>
        <w:ind w:firstLine="0"/>
        <w:rPr>
          <w:sz w:val="22"/>
          <w:szCs w:val="22"/>
        </w:rPr>
      </w:pPr>
    </w:p>
    <w:p w14:paraId="65A1FB7A"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5730" w14:textId="77777777" w:rsidR="005717BF" w:rsidRDefault="005717BF">
      <w:r>
        <w:separator/>
      </w:r>
    </w:p>
  </w:endnote>
  <w:endnote w:type="continuationSeparator" w:id="0">
    <w:p w14:paraId="53DE9202" w14:textId="77777777" w:rsidR="005717BF" w:rsidRDefault="0057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7654" w14:textId="77777777" w:rsidR="005717BF" w:rsidRDefault="005717BF">
      <w:r>
        <w:separator/>
      </w:r>
    </w:p>
  </w:footnote>
  <w:footnote w:type="continuationSeparator" w:id="0">
    <w:p w14:paraId="78C4B4D5" w14:textId="77777777" w:rsidR="005717BF" w:rsidRDefault="0057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4DAD"/>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0ADC"/>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17BF"/>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5A170"/>
  <w14:defaultImageDpi w14:val="0"/>
  <w15:docId w15:val="{33DF76E1-5DCB-420E-82BE-2E1A9B23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49801">
      <w:marLeft w:val="0"/>
      <w:marRight w:val="0"/>
      <w:marTop w:val="0"/>
      <w:marBottom w:val="0"/>
      <w:divBdr>
        <w:top w:val="none" w:sz="0" w:space="0" w:color="auto"/>
        <w:left w:val="none" w:sz="0" w:space="0" w:color="auto"/>
        <w:bottom w:val="none" w:sz="0" w:space="0" w:color="auto"/>
        <w:right w:val="none" w:sz="0" w:space="0" w:color="auto"/>
      </w:divBdr>
    </w:div>
    <w:div w:id="1855849802">
      <w:marLeft w:val="0"/>
      <w:marRight w:val="0"/>
      <w:marTop w:val="0"/>
      <w:marBottom w:val="0"/>
      <w:divBdr>
        <w:top w:val="none" w:sz="0" w:space="0" w:color="auto"/>
        <w:left w:val="none" w:sz="0" w:space="0" w:color="auto"/>
        <w:bottom w:val="none" w:sz="0" w:space="0" w:color="auto"/>
        <w:right w:val="none" w:sz="0" w:space="0" w:color="auto"/>
      </w:divBdr>
    </w:div>
    <w:div w:id="1855849803">
      <w:marLeft w:val="0"/>
      <w:marRight w:val="0"/>
      <w:marTop w:val="0"/>
      <w:marBottom w:val="0"/>
      <w:divBdr>
        <w:top w:val="none" w:sz="0" w:space="0" w:color="auto"/>
        <w:left w:val="none" w:sz="0" w:space="0" w:color="auto"/>
        <w:bottom w:val="none" w:sz="0" w:space="0" w:color="auto"/>
        <w:right w:val="none" w:sz="0" w:space="0" w:color="auto"/>
      </w:divBdr>
    </w:div>
    <w:div w:id="1855849804">
      <w:marLeft w:val="0"/>
      <w:marRight w:val="0"/>
      <w:marTop w:val="0"/>
      <w:marBottom w:val="0"/>
      <w:divBdr>
        <w:top w:val="none" w:sz="0" w:space="0" w:color="auto"/>
        <w:left w:val="none" w:sz="0" w:space="0" w:color="auto"/>
        <w:bottom w:val="none" w:sz="0" w:space="0" w:color="auto"/>
        <w:right w:val="none" w:sz="0" w:space="0" w:color="auto"/>
      </w:divBdr>
    </w:div>
    <w:div w:id="1855849805">
      <w:marLeft w:val="0"/>
      <w:marRight w:val="0"/>
      <w:marTop w:val="0"/>
      <w:marBottom w:val="0"/>
      <w:divBdr>
        <w:top w:val="none" w:sz="0" w:space="0" w:color="auto"/>
        <w:left w:val="none" w:sz="0" w:space="0" w:color="auto"/>
        <w:bottom w:val="none" w:sz="0" w:space="0" w:color="auto"/>
        <w:right w:val="none" w:sz="0" w:space="0" w:color="auto"/>
      </w:divBdr>
    </w:div>
    <w:div w:id="1855849806">
      <w:marLeft w:val="0"/>
      <w:marRight w:val="0"/>
      <w:marTop w:val="0"/>
      <w:marBottom w:val="0"/>
      <w:divBdr>
        <w:top w:val="none" w:sz="0" w:space="0" w:color="auto"/>
        <w:left w:val="none" w:sz="0" w:space="0" w:color="auto"/>
        <w:bottom w:val="none" w:sz="0" w:space="0" w:color="auto"/>
        <w:right w:val="none" w:sz="0" w:space="0" w:color="auto"/>
      </w:divBdr>
    </w:div>
    <w:div w:id="1855849807">
      <w:marLeft w:val="0"/>
      <w:marRight w:val="0"/>
      <w:marTop w:val="0"/>
      <w:marBottom w:val="0"/>
      <w:divBdr>
        <w:top w:val="none" w:sz="0" w:space="0" w:color="auto"/>
        <w:left w:val="none" w:sz="0" w:space="0" w:color="auto"/>
        <w:bottom w:val="none" w:sz="0" w:space="0" w:color="auto"/>
        <w:right w:val="none" w:sz="0" w:space="0" w:color="auto"/>
      </w:divBdr>
    </w:div>
    <w:div w:id="1855849808">
      <w:marLeft w:val="0"/>
      <w:marRight w:val="0"/>
      <w:marTop w:val="0"/>
      <w:marBottom w:val="0"/>
      <w:divBdr>
        <w:top w:val="none" w:sz="0" w:space="0" w:color="auto"/>
        <w:left w:val="none" w:sz="0" w:space="0" w:color="auto"/>
        <w:bottom w:val="none" w:sz="0" w:space="0" w:color="auto"/>
        <w:right w:val="none" w:sz="0" w:space="0" w:color="auto"/>
      </w:divBdr>
    </w:div>
    <w:div w:id="1855849809">
      <w:marLeft w:val="0"/>
      <w:marRight w:val="0"/>
      <w:marTop w:val="0"/>
      <w:marBottom w:val="0"/>
      <w:divBdr>
        <w:top w:val="none" w:sz="0" w:space="0" w:color="auto"/>
        <w:left w:val="none" w:sz="0" w:space="0" w:color="auto"/>
        <w:bottom w:val="none" w:sz="0" w:space="0" w:color="auto"/>
        <w:right w:val="none" w:sz="0" w:space="0" w:color="auto"/>
      </w:divBdr>
    </w:div>
    <w:div w:id="1855849810">
      <w:marLeft w:val="0"/>
      <w:marRight w:val="0"/>
      <w:marTop w:val="0"/>
      <w:marBottom w:val="0"/>
      <w:divBdr>
        <w:top w:val="none" w:sz="0" w:space="0" w:color="auto"/>
        <w:left w:val="none" w:sz="0" w:space="0" w:color="auto"/>
        <w:bottom w:val="none" w:sz="0" w:space="0" w:color="auto"/>
        <w:right w:val="none" w:sz="0" w:space="0" w:color="auto"/>
      </w:divBdr>
    </w:div>
    <w:div w:id="1855849811">
      <w:marLeft w:val="0"/>
      <w:marRight w:val="0"/>
      <w:marTop w:val="0"/>
      <w:marBottom w:val="0"/>
      <w:divBdr>
        <w:top w:val="none" w:sz="0" w:space="0" w:color="auto"/>
        <w:left w:val="none" w:sz="0" w:space="0" w:color="auto"/>
        <w:bottom w:val="none" w:sz="0" w:space="0" w:color="auto"/>
        <w:right w:val="none" w:sz="0" w:space="0" w:color="auto"/>
      </w:divBdr>
    </w:div>
    <w:div w:id="1855849812">
      <w:marLeft w:val="0"/>
      <w:marRight w:val="0"/>
      <w:marTop w:val="0"/>
      <w:marBottom w:val="0"/>
      <w:divBdr>
        <w:top w:val="none" w:sz="0" w:space="0" w:color="auto"/>
        <w:left w:val="none" w:sz="0" w:space="0" w:color="auto"/>
        <w:bottom w:val="none" w:sz="0" w:space="0" w:color="auto"/>
        <w:right w:val="none" w:sz="0" w:space="0" w:color="auto"/>
      </w:divBdr>
    </w:div>
    <w:div w:id="1855849813">
      <w:marLeft w:val="0"/>
      <w:marRight w:val="0"/>
      <w:marTop w:val="0"/>
      <w:marBottom w:val="0"/>
      <w:divBdr>
        <w:top w:val="none" w:sz="0" w:space="0" w:color="auto"/>
        <w:left w:val="none" w:sz="0" w:space="0" w:color="auto"/>
        <w:bottom w:val="none" w:sz="0" w:space="0" w:color="auto"/>
        <w:right w:val="none" w:sz="0" w:space="0" w:color="auto"/>
      </w:divBdr>
    </w:div>
    <w:div w:id="1855849814">
      <w:marLeft w:val="0"/>
      <w:marRight w:val="0"/>
      <w:marTop w:val="0"/>
      <w:marBottom w:val="0"/>
      <w:divBdr>
        <w:top w:val="none" w:sz="0" w:space="0" w:color="auto"/>
        <w:left w:val="none" w:sz="0" w:space="0" w:color="auto"/>
        <w:bottom w:val="none" w:sz="0" w:space="0" w:color="auto"/>
        <w:right w:val="none" w:sz="0" w:space="0" w:color="auto"/>
      </w:divBdr>
    </w:div>
    <w:div w:id="1855849815">
      <w:marLeft w:val="0"/>
      <w:marRight w:val="0"/>
      <w:marTop w:val="0"/>
      <w:marBottom w:val="0"/>
      <w:divBdr>
        <w:top w:val="none" w:sz="0" w:space="0" w:color="auto"/>
        <w:left w:val="none" w:sz="0" w:space="0" w:color="auto"/>
        <w:bottom w:val="none" w:sz="0" w:space="0" w:color="auto"/>
        <w:right w:val="none" w:sz="0" w:space="0" w:color="auto"/>
      </w:divBdr>
    </w:div>
    <w:div w:id="1855849816">
      <w:marLeft w:val="0"/>
      <w:marRight w:val="0"/>
      <w:marTop w:val="0"/>
      <w:marBottom w:val="0"/>
      <w:divBdr>
        <w:top w:val="none" w:sz="0" w:space="0" w:color="auto"/>
        <w:left w:val="none" w:sz="0" w:space="0" w:color="auto"/>
        <w:bottom w:val="none" w:sz="0" w:space="0" w:color="auto"/>
        <w:right w:val="none" w:sz="0" w:space="0" w:color="auto"/>
      </w:divBdr>
    </w:div>
    <w:div w:id="1855849817">
      <w:marLeft w:val="0"/>
      <w:marRight w:val="0"/>
      <w:marTop w:val="0"/>
      <w:marBottom w:val="0"/>
      <w:divBdr>
        <w:top w:val="none" w:sz="0" w:space="0" w:color="auto"/>
        <w:left w:val="none" w:sz="0" w:space="0" w:color="auto"/>
        <w:bottom w:val="none" w:sz="0" w:space="0" w:color="auto"/>
        <w:right w:val="none" w:sz="0" w:space="0" w:color="auto"/>
      </w:divBdr>
    </w:div>
    <w:div w:id="1855849818">
      <w:marLeft w:val="0"/>
      <w:marRight w:val="0"/>
      <w:marTop w:val="0"/>
      <w:marBottom w:val="0"/>
      <w:divBdr>
        <w:top w:val="none" w:sz="0" w:space="0" w:color="auto"/>
        <w:left w:val="none" w:sz="0" w:space="0" w:color="auto"/>
        <w:bottom w:val="none" w:sz="0" w:space="0" w:color="auto"/>
        <w:right w:val="none" w:sz="0" w:space="0" w:color="auto"/>
      </w:divBdr>
    </w:div>
    <w:div w:id="1855849819">
      <w:marLeft w:val="0"/>
      <w:marRight w:val="0"/>
      <w:marTop w:val="0"/>
      <w:marBottom w:val="0"/>
      <w:divBdr>
        <w:top w:val="none" w:sz="0" w:space="0" w:color="auto"/>
        <w:left w:val="none" w:sz="0" w:space="0" w:color="auto"/>
        <w:bottom w:val="none" w:sz="0" w:space="0" w:color="auto"/>
        <w:right w:val="none" w:sz="0" w:space="0" w:color="auto"/>
      </w:divBdr>
    </w:div>
    <w:div w:id="1855849820">
      <w:marLeft w:val="0"/>
      <w:marRight w:val="0"/>
      <w:marTop w:val="0"/>
      <w:marBottom w:val="0"/>
      <w:divBdr>
        <w:top w:val="none" w:sz="0" w:space="0" w:color="auto"/>
        <w:left w:val="none" w:sz="0" w:space="0" w:color="auto"/>
        <w:bottom w:val="none" w:sz="0" w:space="0" w:color="auto"/>
        <w:right w:val="none" w:sz="0" w:space="0" w:color="auto"/>
      </w:divBdr>
    </w:div>
    <w:div w:id="1855849821">
      <w:marLeft w:val="0"/>
      <w:marRight w:val="0"/>
      <w:marTop w:val="0"/>
      <w:marBottom w:val="0"/>
      <w:divBdr>
        <w:top w:val="none" w:sz="0" w:space="0" w:color="auto"/>
        <w:left w:val="none" w:sz="0" w:space="0" w:color="auto"/>
        <w:bottom w:val="none" w:sz="0" w:space="0" w:color="auto"/>
        <w:right w:val="none" w:sz="0" w:space="0" w:color="auto"/>
      </w:divBdr>
    </w:div>
    <w:div w:id="1855849822">
      <w:marLeft w:val="0"/>
      <w:marRight w:val="0"/>
      <w:marTop w:val="0"/>
      <w:marBottom w:val="0"/>
      <w:divBdr>
        <w:top w:val="none" w:sz="0" w:space="0" w:color="auto"/>
        <w:left w:val="none" w:sz="0" w:space="0" w:color="auto"/>
        <w:bottom w:val="none" w:sz="0" w:space="0" w:color="auto"/>
        <w:right w:val="none" w:sz="0" w:space="0" w:color="auto"/>
      </w:divBdr>
    </w:div>
    <w:div w:id="1855849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1321</Words>
  <Characters>7796</Characters>
  <Application>Microsoft Office Word</Application>
  <DocSecurity>0</DocSecurity>
  <Lines>64</Lines>
  <Paragraphs>18</Paragraphs>
  <ScaleCrop>false</ScaleCrop>
  <Company>Pozemkový Fond ČR</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3</cp:revision>
  <cp:lastPrinted>2004-12-15T14:06:00Z</cp:lastPrinted>
  <dcterms:created xsi:type="dcterms:W3CDTF">2022-03-01T09:43:00Z</dcterms:created>
  <dcterms:modified xsi:type="dcterms:W3CDTF">2022-04-22T08:26:00Z</dcterms:modified>
</cp:coreProperties>
</file>