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71" w:rsidRPr="00E737DE" w:rsidRDefault="00E737DE">
      <w:pPr>
        <w:jc w:val="both"/>
        <w:rPr>
          <w:rFonts w:asciiTheme="minorHAnsi" w:hAnsiTheme="minorHAnsi" w:cstheme="minorHAnsi"/>
          <w:lang w:val="cs-CZ"/>
        </w:rPr>
      </w:pPr>
      <w:bookmarkStart w:id="0" w:name="_GoBack"/>
      <w:bookmarkEnd w:id="0"/>
      <w:r w:rsidRPr="00E737DE">
        <w:rPr>
          <w:rFonts w:asciiTheme="minorHAnsi" w:hAnsiTheme="minorHAnsi" w:cstheme="minorHAnsi"/>
          <w:b/>
          <w:bCs/>
          <w:u w:val="single"/>
          <w:lang w:val="cs-CZ"/>
        </w:rPr>
        <w:t>PŘEDMĚT ZAKÁZKY:</w:t>
      </w:r>
      <w:r w:rsidRPr="00E737DE">
        <w:rPr>
          <w:rFonts w:asciiTheme="minorHAnsi" w:hAnsiTheme="minorHAnsi" w:cstheme="minorHAnsi"/>
          <w:b/>
          <w:bCs/>
          <w:lang w:val="cs-CZ"/>
        </w:rPr>
        <w:t xml:space="preserve"> </w:t>
      </w:r>
      <w:r w:rsidRPr="00E737DE">
        <w:rPr>
          <w:rFonts w:asciiTheme="minorHAnsi" w:hAnsiTheme="minorHAnsi" w:cstheme="minorHAnsi"/>
          <w:lang w:val="cs-CZ"/>
        </w:rPr>
        <w:t>provedení demontáže původního trakčního výtahu a následné instalace nového úsporného trakčního výtahu včetně provedení všech souvisejících níže uvedených prací v objektu Švandova divadla na adrese</w:t>
      </w:r>
      <w:r w:rsidRPr="00E737DE">
        <w:rPr>
          <w:rFonts w:asciiTheme="minorHAnsi" w:hAnsiTheme="minorHAnsi" w:cstheme="minorHAnsi"/>
          <w:b/>
          <w:bCs/>
          <w:lang w:val="cs-CZ"/>
        </w:rPr>
        <w:t xml:space="preserve"> </w:t>
      </w:r>
      <w:r w:rsidRPr="00E737DE">
        <w:rPr>
          <w:rFonts w:asciiTheme="minorHAnsi" w:hAnsiTheme="minorHAnsi" w:cstheme="minorHAnsi"/>
          <w:b/>
          <w:bCs/>
          <w:u w:val="single"/>
          <w:lang w:val="cs-CZ"/>
        </w:rPr>
        <w:t>Štefánikova 6/57, 150 00 Praha 5 - Smíchov.</w:t>
      </w:r>
    </w:p>
    <w:p w:rsidR="005C3F71" w:rsidRPr="00E737DE" w:rsidRDefault="00E737DE">
      <w:pPr>
        <w:spacing w:before="120" w:line="240" w:lineRule="atLeast"/>
        <w:jc w:val="both"/>
        <w:rPr>
          <w:rFonts w:asciiTheme="minorHAnsi" w:hAnsiTheme="minorHAnsi" w:cstheme="minorHAnsi"/>
          <w:lang w:val="cs-CZ"/>
        </w:rPr>
      </w:pPr>
      <w:r w:rsidRPr="00E737DE">
        <w:rPr>
          <w:rFonts w:asciiTheme="minorHAnsi" w:hAnsiTheme="minorHAnsi" w:cstheme="minorHAnsi"/>
          <w:b/>
          <w:bCs/>
          <w:u w:val="single"/>
          <w:lang w:val="cs-CZ"/>
        </w:rPr>
        <w:t>BOURACÍ PRÁCE:</w:t>
      </w:r>
      <w:r w:rsidRPr="00E737DE">
        <w:rPr>
          <w:rFonts w:asciiTheme="minorHAnsi" w:hAnsiTheme="minorHAnsi" w:cstheme="minorHAnsi"/>
          <w:lang w:val="cs-CZ"/>
        </w:rPr>
        <w:t xml:space="preserve"> bude kompletně demontována stávající technologie výtahu; tj. stávající převodový pohon, rozvaděč, omezovač rychlosti a stávající elektroinstalace včetně hlavního vypínače umístěných ve strojovně výtahu, vodítka kabiny, vodítka protiváhy, protiváha a závaží protiváhy, rám kabiny včetně kabiny, elektroinstalace, dosedy, kabinové dveře, závaží omezovače rychlosti včetně lanka, nosné prostředky a ostatní komponenty stávající výtahové technologie instalované v šachtě. Stávající strojovna bude opět využita jako strojovna. Bude provedena demontáž původních stávajících šachetních dveří ve všech podlažích včetně zárubní a bude provedena úprava a zvětšení stávajících dveřních otvorů pro instalaci nových dveří pro nově dodané ruční šachetní dveře s větší šířkou. Detail stavebních úprav bude zpracován v projektové dokumentaci skutečného provedení s vybraným dodavatelem. Bude provedena úprava stávajících otvorů pro umístění směrové a polohové signalizace instalované nově ve všech stanicích v rámu dveří. Větrání šachty bude zachováno stávající přes strojovnu, které odpovídají (min 1,5 % půdorysné plochy šachty). </w:t>
      </w:r>
    </w:p>
    <w:p w:rsidR="005C3F71" w:rsidRPr="00E737DE" w:rsidRDefault="00E737DE">
      <w:pPr>
        <w:spacing w:before="120" w:line="280" w:lineRule="atLeast"/>
        <w:jc w:val="center"/>
        <w:rPr>
          <w:rFonts w:asciiTheme="minorHAnsi" w:hAnsiTheme="minorHAnsi" w:cstheme="minorHAnsi"/>
          <w:lang w:val="cs-CZ"/>
        </w:rPr>
      </w:pPr>
      <w:r w:rsidRPr="00E737DE">
        <w:rPr>
          <w:rFonts w:asciiTheme="minorHAnsi" w:hAnsiTheme="minorHAnsi" w:cstheme="minorHAnsi"/>
          <w:b/>
          <w:bCs/>
          <w:sz w:val="28"/>
          <w:szCs w:val="28"/>
          <w:lang w:val="cs-CZ"/>
        </w:rPr>
        <w:t> </w:t>
      </w:r>
    </w:p>
    <w:p w:rsidR="005C3F71" w:rsidRPr="00E737DE" w:rsidRDefault="00E737DE">
      <w:pPr>
        <w:spacing w:before="120" w:line="280" w:lineRule="atLeast"/>
        <w:jc w:val="center"/>
        <w:rPr>
          <w:rFonts w:asciiTheme="minorHAnsi" w:hAnsiTheme="minorHAnsi" w:cstheme="minorHAnsi"/>
          <w:lang w:val="cs-CZ"/>
        </w:rPr>
      </w:pPr>
      <w:r w:rsidRPr="00E737DE">
        <w:rPr>
          <w:rFonts w:asciiTheme="minorHAnsi" w:hAnsiTheme="minorHAnsi" w:cstheme="minorHAnsi"/>
          <w:b/>
          <w:bCs/>
          <w:sz w:val="28"/>
          <w:szCs w:val="28"/>
          <w:u w:val="single"/>
          <w:lang w:val="cs-CZ"/>
        </w:rPr>
        <w:t>TECHNICKÉ ŘEŠENÍ:</w:t>
      </w:r>
    </w:p>
    <w:p w:rsidR="005C3F71" w:rsidRPr="00E737DE" w:rsidRDefault="00E737DE">
      <w:pPr>
        <w:spacing w:before="120" w:line="240" w:lineRule="atLeast"/>
        <w:jc w:val="both"/>
        <w:rPr>
          <w:rFonts w:asciiTheme="minorHAnsi" w:hAnsiTheme="minorHAnsi" w:cstheme="minorHAnsi"/>
          <w:lang w:val="cs-CZ"/>
        </w:rPr>
      </w:pPr>
      <w:r w:rsidRPr="00E737DE">
        <w:rPr>
          <w:rFonts w:asciiTheme="minorHAnsi" w:hAnsiTheme="minorHAnsi" w:cstheme="minorHAnsi"/>
          <w:b/>
          <w:bCs/>
          <w:u w:val="single"/>
          <w:lang w:val="cs-CZ"/>
        </w:rPr>
        <w:t>ZEMNÍ PRÁCE:</w:t>
      </w:r>
      <w:r w:rsidRPr="00E737DE">
        <w:rPr>
          <w:rFonts w:asciiTheme="minorHAnsi" w:hAnsiTheme="minorHAnsi" w:cstheme="minorHAnsi"/>
          <w:lang w:val="cs-CZ"/>
        </w:rPr>
        <w:t xml:space="preserve"> rozsah rekonstrukce nepředpokládá zemní práce. </w:t>
      </w:r>
    </w:p>
    <w:p w:rsidR="005C3F71" w:rsidRPr="00E737DE" w:rsidRDefault="00E737DE">
      <w:pPr>
        <w:spacing w:before="120" w:line="240" w:lineRule="atLeast"/>
        <w:jc w:val="both"/>
        <w:rPr>
          <w:rFonts w:asciiTheme="minorHAnsi" w:hAnsiTheme="minorHAnsi" w:cstheme="minorHAnsi"/>
          <w:lang w:val="cs-CZ"/>
        </w:rPr>
      </w:pPr>
      <w:r w:rsidRPr="00E737DE">
        <w:rPr>
          <w:rFonts w:asciiTheme="minorHAnsi" w:hAnsiTheme="minorHAnsi" w:cstheme="minorHAnsi"/>
          <w:b/>
          <w:bCs/>
          <w:u w:val="single"/>
          <w:lang w:val="cs-CZ"/>
        </w:rPr>
        <w:t>ZÁKLADY:</w:t>
      </w:r>
      <w:r w:rsidRPr="00E737DE">
        <w:rPr>
          <w:rFonts w:asciiTheme="minorHAnsi" w:hAnsiTheme="minorHAnsi" w:cstheme="minorHAnsi"/>
          <w:lang w:val="cs-CZ"/>
        </w:rPr>
        <w:t xml:space="preserve"> rozsah prací rekonstrukce nepředpokládá zásah do základových konstrukcí. </w:t>
      </w:r>
    </w:p>
    <w:p w:rsidR="005C3F71" w:rsidRPr="00E737DE" w:rsidRDefault="00E737DE">
      <w:pPr>
        <w:spacing w:before="120" w:line="240" w:lineRule="atLeast"/>
        <w:jc w:val="both"/>
        <w:rPr>
          <w:rFonts w:asciiTheme="minorHAnsi" w:hAnsiTheme="minorHAnsi" w:cstheme="minorHAnsi"/>
          <w:lang w:val="cs-CZ"/>
        </w:rPr>
      </w:pPr>
      <w:r w:rsidRPr="00E737DE">
        <w:rPr>
          <w:rFonts w:asciiTheme="minorHAnsi" w:hAnsiTheme="minorHAnsi" w:cstheme="minorHAnsi"/>
          <w:b/>
          <w:bCs/>
          <w:u w:val="single"/>
          <w:lang w:val="cs-CZ"/>
        </w:rPr>
        <w:t>SVISLÉ NOSNÉ KONSTRUKCE:</w:t>
      </w:r>
      <w:r w:rsidRPr="00E737DE">
        <w:rPr>
          <w:rFonts w:asciiTheme="minorHAnsi" w:hAnsiTheme="minorHAnsi" w:cstheme="minorHAnsi"/>
          <w:lang w:val="cs-CZ"/>
        </w:rPr>
        <w:t xml:space="preserve"> do svislé nosné konstrukce výtahové šachty bude minimálně zasahováno, stávající dveřní otvory budou kompletně vybourány pro instalaci nových dveří včetně zvětšení dveřních otvorů pro jejich osazení. Čelní stěny budou upravené pro instalaci nového výtahu dle zpracované finální dispozice vybraného dodavatele. Ostění dveří v jednotlivých patrech bude upraveno dozděním z plných cihel. Po osazení nových šachetních dveří bude ostění dveří zapraveno lepidlem s perlinkou a opatřeno novou omítkou s finálním bílým nátěrem. </w:t>
      </w:r>
    </w:p>
    <w:p w:rsidR="005C3F71" w:rsidRPr="00E737DE" w:rsidRDefault="00E737DE">
      <w:pPr>
        <w:spacing w:before="120" w:line="240" w:lineRule="atLeast"/>
        <w:jc w:val="both"/>
        <w:rPr>
          <w:rFonts w:asciiTheme="minorHAnsi" w:hAnsiTheme="minorHAnsi" w:cstheme="minorHAnsi"/>
          <w:lang w:val="cs-CZ"/>
        </w:rPr>
      </w:pPr>
      <w:r w:rsidRPr="00E737DE">
        <w:rPr>
          <w:rFonts w:asciiTheme="minorHAnsi" w:hAnsiTheme="minorHAnsi" w:cstheme="minorHAnsi"/>
          <w:b/>
          <w:bCs/>
          <w:u w:val="single"/>
          <w:lang w:val="cs-CZ"/>
        </w:rPr>
        <w:t>PODLAHY V NÁSTUPIŠTÍCH:</w:t>
      </w:r>
      <w:r w:rsidRPr="00E737DE">
        <w:rPr>
          <w:rFonts w:asciiTheme="minorHAnsi" w:hAnsiTheme="minorHAnsi" w:cstheme="minorHAnsi"/>
          <w:lang w:val="cs-CZ"/>
        </w:rPr>
        <w:t xml:space="preserve"> detail podlahy po osazení nových šachetních dveří bude překryt podlahovou lištou zakrývající mezeru mezi prahem a stávající podlahou. Podlaha bude opravena a případně doplněna dle původní krytiny cca max. v rozsahu 1 m</w:t>
      </w:r>
      <w:r w:rsidRPr="00E737DE">
        <w:rPr>
          <w:rFonts w:asciiTheme="minorHAnsi" w:hAnsiTheme="minorHAnsi" w:cstheme="minorHAnsi"/>
          <w:vertAlign w:val="superscript"/>
          <w:lang w:val="cs-CZ"/>
        </w:rPr>
        <w:t>2</w:t>
      </w:r>
      <w:r w:rsidRPr="00E737DE">
        <w:rPr>
          <w:rFonts w:asciiTheme="minorHAnsi" w:hAnsiTheme="minorHAnsi" w:cstheme="minorHAnsi"/>
          <w:lang w:val="cs-CZ"/>
        </w:rPr>
        <w:t xml:space="preserve"> na každém patře. </w:t>
      </w:r>
    </w:p>
    <w:p w:rsidR="005C3F71" w:rsidRPr="00E737DE" w:rsidRDefault="00E737DE">
      <w:pPr>
        <w:spacing w:before="120" w:line="240" w:lineRule="atLeast"/>
        <w:jc w:val="both"/>
        <w:rPr>
          <w:rFonts w:asciiTheme="minorHAnsi" w:hAnsiTheme="minorHAnsi" w:cstheme="minorHAnsi"/>
          <w:lang w:val="cs-CZ"/>
        </w:rPr>
      </w:pPr>
      <w:r w:rsidRPr="00E737DE">
        <w:rPr>
          <w:rFonts w:asciiTheme="minorHAnsi" w:hAnsiTheme="minorHAnsi" w:cstheme="minorHAnsi"/>
          <w:b/>
          <w:bCs/>
          <w:u w:val="single"/>
          <w:lang w:val="cs-CZ"/>
        </w:rPr>
        <w:t>PODHLEDY:</w:t>
      </w:r>
      <w:r w:rsidRPr="00E737DE">
        <w:rPr>
          <w:rFonts w:asciiTheme="minorHAnsi" w:hAnsiTheme="minorHAnsi" w:cstheme="minorHAnsi"/>
          <w:lang w:val="cs-CZ"/>
        </w:rPr>
        <w:t xml:space="preserve"> stávající podhledy v jednotlivých patrech nebudou při výměně výtahu dotčeny. </w:t>
      </w:r>
    </w:p>
    <w:p w:rsidR="005C3F71" w:rsidRPr="00E737DE" w:rsidRDefault="00E737DE">
      <w:pPr>
        <w:spacing w:before="120" w:line="240" w:lineRule="atLeast"/>
        <w:jc w:val="both"/>
        <w:rPr>
          <w:rFonts w:asciiTheme="minorHAnsi" w:hAnsiTheme="minorHAnsi" w:cstheme="minorHAnsi"/>
          <w:lang w:val="cs-CZ"/>
        </w:rPr>
      </w:pPr>
      <w:r w:rsidRPr="00E737DE">
        <w:rPr>
          <w:rFonts w:asciiTheme="minorHAnsi" w:hAnsiTheme="minorHAnsi" w:cstheme="minorHAnsi"/>
          <w:b/>
          <w:bCs/>
          <w:u w:val="single"/>
          <w:lang w:val="cs-CZ"/>
        </w:rPr>
        <w:t>SCHODIŠTĚ:</w:t>
      </w:r>
      <w:r w:rsidRPr="00E737DE">
        <w:rPr>
          <w:rFonts w:asciiTheme="minorHAnsi" w:hAnsiTheme="minorHAnsi" w:cstheme="minorHAnsi"/>
          <w:lang w:val="cs-CZ"/>
        </w:rPr>
        <w:t xml:space="preserve"> stávající schodiště budou zachována rekonstrukce nepřepokládá zásah do schodiště.</w:t>
      </w:r>
    </w:p>
    <w:p w:rsidR="005C3F71" w:rsidRPr="00E737DE" w:rsidRDefault="00E737DE">
      <w:pPr>
        <w:spacing w:before="120" w:line="240" w:lineRule="atLeast"/>
        <w:jc w:val="both"/>
        <w:rPr>
          <w:rFonts w:asciiTheme="minorHAnsi" w:hAnsiTheme="minorHAnsi" w:cstheme="minorHAnsi"/>
          <w:lang w:val="cs-CZ"/>
        </w:rPr>
      </w:pPr>
      <w:r w:rsidRPr="00E737DE">
        <w:rPr>
          <w:rFonts w:asciiTheme="minorHAnsi" w:hAnsiTheme="minorHAnsi" w:cstheme="minorHAnsi"/>
          <w:b/>
          <w:bCs/>
          <w:u w:val="single"/>
          <w:lang w:val="cs-CZ"/>
        </w:rPr>
        <w:t>STŘECHA:</w:t>
      </w:r>
      <w:r w:rsidRPr="00E737DE">
        <w:rPr>
          <w:rFonts w:asciiTheme="minorHAnsi" w:hAnsiTheme="minorHAnsi" w:cstheme="minorHAnsi"/>
          <w:lang w:val="cs-CZ"/>
        </w:rPr>
        <w:t xml:space="preserve"> nebude při výměně výtahu dotčena. </w:t>
      </w:r>
    </w:p>
    <w:p w:rsidR="005C3F71" w:rsidRPr="00E737DE" w:rsidRDefault="00E737DE">
      <w:pPr>
        <w:spacing w:before="120" w:line="240" w:lineRule="atLeast"/>
        <w:jc w:val="both"/>
        <w:rPr>
          <w:rFonts w:asciiTheme="minorHAnsi" w:hAnsiTheme="minorHAnsi" w:cstheme="minorHAnsi"/>
          <w:lang w:val="cs-CZ"/>
        </w:rPr>
      </w:pPr>
      <w:r w:rsidRPr="00E737DE">
        <w:rPr>
          <w:rFonts w:asciiTheme="minorHAnsi" w:hAnsiTheme="minorHAnsi" w:cstheme="minorHAnsi"/>
          <w:b/>
          <w:bCs/>
          <w:u w:val="single"/>
          <w:lang w:val="cs-CZ"/>
        </w:rPr>
        <w:t>TEPELNÉ IZOLACE:</w:t>
      </w:r>
      <w:r w:rsidRPr="00E737DE">
        <w:rPr>
          <w:rFonts w:asciiTheme="minorHAnsi" w:hAnsiTheme="minorHAnsi" w:cstheme="minorHAnsi"/>
          <w:lang w:val="cs-CZ"/>
        </w:rPr>
        <w:t xml:space="preserve"> celková výměna výtahu nezasahuje do stávající konstrukce. </w:t>
      </w:r>
    </w:p>
    <w:p w:rsidR="005C3F71" w:rsidRPr="00E737DE" w:rsidRDefault="00E737DE">
      <w:pPr>
        <w:spacing w:before="120" w:line="240" w:lineRule="atLeast"/>
        <w:jc w:val="both"/>
        <w:rPr>
          <w:rFonts w:asciiTheme="minorHAnsi" w:hAnsiTheme="minorHAnsi" w:cstheme="minorHAnsi"/>
          <w:lang w:val="cs-CZ"/>
        </w:rPr>
      </w:pPr>
      <w:r w:rsidRPr="00E737DE">
        <w:rPr>
          <w:rFonts w:asciiTheme="minorHAnsi" w:hAnsiTheme="minorHAnsi" w:cstheme="minorHAnsi"/>
          <w:b/>
          <w:bCs/>
          <w:u w:val="single"/>
          <w:lang w:val="cs-CZ"/>
        </w:rPr>
        <w:t>VÝPLNĚ OTVORŮ:</w:t>
      </w:r>
      <w:r w:rsidRPr="00E737DE">
        <w:rPr>
          <w:rFonts w:asciiTheme="minorHAnsi" w:hAnsiTheme="minorHAnsi" w:cstheme="minorHAnsi"/>
          <w:lang w:val="cs-CZ"/>
        </w:rPr>
        <w:t xml:space="preserve"> v jednotlivých patrech budou instalovány nové ruční šachetní dveře, které jsou součástí dodávky technologie výtahu. Ostění na vnější straně bude nově omítnuté, opatřené perlinkou s lepidlem a novou tenkovrstvou omítkou a finálním nátěrem dle dohody se zadavatelem. Rovněž nadpraží bude stavebně upraveno podle požadavku dodavatele výtahu před osazením šachetních dveří. Veškeré nutné stavební práce jsou součástí kompletní rekonstrukce výtahu na klíč. </w:t>
      </w:r>
    </w:p>
    <w:p w:rsidR="005C3F71" w:rsidRPr="00E737DE" w:rsidRDefault="00E737DE">
      <w:pPr>
        <w:spacing w:before="120" w:line="240" w:lineRule="atLeast"/>
        <w:jc w:val="both"/>
        <w:rPr>
          <w:rFonts w:asciiTheme="minorHAnsi" w:hAnsiTheme="minorHAnsi" w:cstheme="minorHAnsi"/>
          <w:lang w:val="cs-CZ"/>
        </w:rPr>
      </w:pPr>
      <w:r w:rsidRPr="00E737DE">
        <w:rPr>
          <w:rFonts w:asciiTheme="minorHAnsi" w:hAnsiTheme="minorHAnsi" w:cstheme="minorHAnsi"/>
          <w:lang w:val="cs-CZ"/>
        </w:rPr>
        <w:t> </w:t>
      </w:r>
    </w:p>
    <w:p w:rsidR="005C3F71" w:rsidRPr="00E737DE" w:rsidRDefault="00E737DE">
      <w:pPr>
        <w:jc w:val="both"/>
        <w:rPr>
          <w:rFonts w:asciiTheme="minorHAnsi" w:hAnsiTheme="minorHAnsi" w:cstheme="minorHAnsi"/>
          <w:lang w:val="cs-CZ"/>
        </w:rPr>
      </w:pPr>
      <w:r w:rsidRPr="00E737DE">
        <w:rPr>
          <w:rFonts w:asciiTheme="minorHAnsi" w:hAnsiTheme="minorHAnsi" w:cstheme="minorHAnsi"/>
          <w:b/>
          <w:bCs/>
          <w:u w:val="single"/>
          <w:lang w:val="cs-CZ"/>
        </w:rPr>
        <w:lastRenderedPageBreak/>
        <w:t>OMÍTKY A POVRCHY STĚN A STROPŮ:</w:t>
      </w:r>
      <w:r w:rsidRPr="00E737DE">
        <w:rPr>
          <w:rFonts w:asciiTheme="minorHAnsi" w:hAnsiTheme="minorHAnsi" w:cstheme="minorHAnsi"/>
          <w:lang w:val="cs-CZ"/>
        </w:rPr>
        <w:t xml:space="preserve"> povrch ostění bude opatřené finální omyvatelnou barvou shodnou s barvou ve vstupním prostoru nebo dle barevnosti v jednotlivých podlažích. Bude provedena kontrola soudržnosti omítek na stěnách jednotlivých výtahových šachet. Nesoudržné omítky budou odstraněny, vyškrábány spáry a omítka bude doplněna vápeno-cementovou omítkou s finálním povrchem z hladké štukové omítky. Veškeré zámečnické prvky budou opatřeny dvakrát základním nátěrem a vrchním syntetickým nátěrem. Nesmí být narušena stabilita nosných konstrukcí objektu.</w:t>
      </w:r>
    </w:p>
    <w:p w:rsidR="005C3F71" w:rsidRPr="00E737DE" w:rsidRDefault="00E737DE">
      <w:pPr>
        <w:spacing w:line="280" w:lineRule="atLeast"/>
        <w:jc w:val="center"/>
        <w:rPr>
          <w:rFonts w:asciiTheme="minorHAnsi" w:hAnsiTheme="minorHAnsi" w:cstheme="minorHAnsi"/>
          <w:lang w:val="cs-CZ"/>
        </w:rPr>
      </w:pPr>
      <w:r w:rsidRPr="00E737DE">
        <w:rPr>
          <w:rFonts w:asciiTheme="minorHAnsi" w:hAnsiTheme="minorHAnsi" w:cstheme="minorHAnsi"/>
          <w:b/>
          <w:bCs/>
          <w:sz w:val="28"/>
          <w:szCs w:val="28"/>
          <w:lang w:val="cs-CZ"/>
        </w:rPr>
        <w:t> </w:t>
      </w:r>
    </w:p>
    <w:p w:rsidR="005C3F71" w:rsidRPr="00E737DE" w:rsidRDefault="00E737DE">
      <w:pPr>
        <w:spacing w:line="280" w:lineRule="atLeast"/>
        <w:jc w:val="center"/>
        <w:rPr>
          <w:rFonts w:asciiTheme="minorHAnsi" w:hAnsiTheme="minorHAnsi" w:cstheme="minorHAnsi"/>
          <w:lang w:val="cs-CZ"/>
        </w:rPr>
      </w:pPr>
      <w:r w:rsidRPr="00E737DE">
        <w:rPr>
          <w:rFonts w:asciiTheme="minorHAnsi" w:hAnsiTheme="minorHAnsi" w:cstheme="minorHAnsi"/>
          <w:b/>
          <w:bCs/>
          <w:sz w:val="28"/>
          <w:szCs w:val="28"/>
          <w:u w:val="single"/>
          <w:lang w:val="cs-CZ"/>
        </w:rPr>
        <w:t>ZÁKLADNÍ CHARAKTERISTIKA TECHNICKÝCH A TECHNOLOGICKÝCH ZAŘÍZENÍ</w:t>
      </w:r>
    </w:p>
    <w:p w:rsidR="005C3F71" w:rsidRPr="00E737DE" w:rsidRDefault="00E737DE">
      <w:pPr>
        <w:spacing w:before="120" w:line="240" w:lineRule="atLeast"/>
        <w:jc w:val="both"/>
        <w:rPr>
          <w:rFonts w:asciiTheme="minorHAnsi" w:hAnsiTheme="minorHAnsi" w:cstheme="minorHAnsi"/>
          <w:lang w:val="cs-CZ"/>
        </w:rPr>
      </w:pPr>
      <w:r w:rsidRPr="00E737DE">
        <w:rPr>
          <w:rFonts w:asciiTheme="minorHAnsi" w:hAnsiTheme="minorHAnsi" w:cstheme="minorHAnsi"/>
          <w:b/>
          <w:bCs/>
          <w:u w:val="single"/>
          <w:lang w:val="cs-CZ"/>
        </w:rPr>
        <w:t>TECHNICKÉ ŘEŠENÍ:</w:t>
      </w:r>
      <w:r w:rsidRPr="00E737DE">
        <w:rPr>
          <w:rFonts w:asciiTheme="minorHAnsi" w:hAnsiTheme="minorHAnsi" w:cstheme="minorHAnsi"/>
          <w:b/>
          <w:bCs/>
          <w:lang w:val="cs-CZ"/>
        </w:rPr>
        <w:t xml:space="preserve"> </w:t>
      </w:r>
      <w:r w:rsidRPr="00E737DE">
        <w:rPr>
          <w:rFonts w:asciiTheme="minorHAnsi" w:hAnsiTheme="minorHAnsi" w:cstheme="minorHAnsi"/>
          <w:lang w:val="cs-CZ"/>
        </w:rPr>
        <w:t>bude instalována nová technologie výtahu. Výtah bude sloužit pro přepravu osob a materiálu a proto bude proveden v maximálním možném odolném provedení. Budou provedeny nezbytné stavební úpravy, které jsou spojené s instalací nové výtahové technologie. Dodavatel v rámci přípravných prací provede v předstihu prohlídku staveniště a upřesní s provozovatelem detaily postupu prací včetně možného návrhu časového harmonogramu. Realizace výtahu</w:t>
      </w:r>
      <w:r w:rsidRPr="00E737DE">
        <w:rPr>
          <w:rFonts w:asciiTheme="minorHAnsi" w:hAnsiTheme="minorHAnsi" w:cstheme="minorHAnsi"/>
          <w:color w:val="FF0000"/>
          <w:lang w:val="cs-CZ"/>
        </w:rPr>
        <w:t xml:space="preserve"> </w:t>
      </w:r>
      <w:r w:rsidRPr="00E737DE">
        <w:rPr>
          <w:rFonts w:asciiTheme="minorHAnsi" w:hAnsiTheme="minorHAnsi" w:cstheme="minorHAnsi"/>
          <w:lang w:val="cs-CZ"/>
        </w:rPr>
        <w:t xml:space="preserve">bude provedena postupně dle požadavků Objednatele a možností Zhotovitele tak, aby samotná odstávka byla co nejkratší a mohla proběhnout v letních měsících. Dodavatel předloží v předstihu podrobný harmonogram provádění prací, který pak upraví na základě požadavků investora a aktuální provozní situace budovy. </w:t>
      </w:r>
    </w:p>
    <w:p w:rsidR="005C3F71" w:rsidRPr="00E737DE" w:rsidRDefault="00E737DE">
      <w:pPr>
        <w:spacing w:before="120" w:line="240" w:lineRule="atLeast"/>
        <w:jc w:val="both"/>
        <w:rPr>
          <w:rFonts w:asciiTheme="minorHAnsi" w:hAnsiTheme="minorHAnsi" w:cstheme="minorHAnsi"/>
          <w:lang w:val="cs-CZ"/>
        </w:rPr>
      </w:pPr>
      <w:r w:rsidRPr="00E737DE">
        <w:rPr>
          <w:rFonts w:asciiTheme="minorHAnsi" w:hAnsiTheme="minorHAnsi" w:cstheme="minorHAnsi"/>
          <w:b/>
          <w:bCs/>
          <w:u w:val="single"/>
          <w:lang w:val="cs-CZ"/>
        </w:rPr>
        <w:t>VÝČET TECHNICKÝCH A TECHNOLOGICKÝCH ZAŘÍZENÍ:</w:t>
      </w:r>
      <w:r w:rsidRPr="00E737DE">
        <w:rPr>
          <w:rFonts w:asciiTheme="minorHAnsi" w:hAnsiTheme="minorHAnsi" w:cstheme="minorHAnsi"/>
          <w:b/>
          <w:bCs/>
          <w:lang w:val="cs-CZ"/>
        </w:rPr>
        <w:t xml:space="preserve"> </w:t>
      </w:r>
      <w:r w:rsidRPr="00E737DE">
        <w:rPr>
          <w:rFonts w:asciiTheme="minorHAnsi" w:hAnsiTheme="minorHAnsi" w:cstheme="minorHAnsi"/>
          <w:lang w:val="cs-CZ"/>
        </w:rPr>
        <w:t xml:space="preserve">výtahová technologie musí být dodána kompletní včetně zkoušky po montáži a ověření shody inspekčním orgánem. Výtah bude vybaven online zařízením, jenž dokáže nonstop dálkově monitorovat 24 denně jednotlivé stavy výtahu a předvídat případné odstávky výtahu. Tento požadavek je s ohledem na exponovaný provoz objektu. </w:t>
      </w:r>
    </w:p>
    <w:p w:rsidR="005C3F71" w:rsidRPr="00E737DE" w:rsidRDefault="00E737DE">
      <w:pPr>
        <w:rPr>
          <w:rFonts w:asciiTheme="minorHAnsi" w:hAnsiTheme="minorHAnsi" w:cstheme="minorHAnsi"/>
          <w:sz w:val="20"/>
          <w:szCs w:val="20"/>
          <w:lang w:val="cs-CZ"/>
        </w:rPr>
      </w:pPr>
      <w:r w:rsidRPr="00E737DE">
        <w:rPr>
          <w:rFonts w:asciiTheme="minorHAnsi" w:hAnsiTheme="minorHAnsi" w:cstheme="minorHAnsi"/>
          <w:b/>
          <w:bCs/>
          <w:sz w:val="20"/>
          <w:szCs w:val="20"/>
          <w:lang w:val="cs-CZ"/>
        </w:rPr>
        <w:t> </w:t>
      </w:r>
    </w:p>
    <w:p w:rsidR="005C3F71" w:rsidRPr="00E737DE" w:rsidRDefault="00E737DE">
      <w:pPr>
        <w:rPr>
          <w:rFonts w:asciiTheme="minorHAnsi" w:hAnsiTheme="minorHAnsi" w:cstheme="minorHAnsi"/>
          <w:sz w:val="28"/>
          <w:szCs w:val="28"/>
          <w:lang w:val="cs-CZ"/>
        </w:rPr>
      </w:pPr>
      <w:r w:rsidRPr="00E737DE">
        <w:rPr>
          <w:rFonts w:asciiTheme="minorHAnsi" w:hAnsiTheme="minorHAnsi" w:cstheme="minorHAnsi"/>
          <w:b/>
          <w:bCs/>
          <w:sz w:val="28"/>
          <w:szCs w:val="28"/>
          <w:u w:val="single"/>
          <w:lang w:val="cs-CZ"/>
        </w:rPr>
        <w:t>SPECIFIKACE VÝTAHU:</w:t>
      </w:r>
    </w:p>
    <w:p w:rsidR="005C3F71" w:rsidRPr="00E737DE" w:rsidRDefault="00E737DE">
      <w:pPr>
        <w:numPr>
          <w:ilvl w:val="0"/>
          <w:numId w:val="1"/>
        </w:numPr>
        <w:pBdr>
          <w:left w:val="none" w:sz="0" w:space="7" w:color="auto"/>
        </w:pBdr>
        <w:spacing w:before="120"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 xml:space="preserve">CHARAKTERISTIKA: </w:t>
      </w:r>
      <w:r w:rsidRPr="00E737DE">
        <w:rPr>
          <w:rFonts w:asciiTheme="minorHAnsi" w:eastAsia="Calibri" w:hAnsiTheme="minorHAnsi" w:cstheme="minorHAnsi"/>
          <w:lang w:val="cs-CZ"/>
        </w:rPr>
        <w:t>trakční výtah s pohonnou jednotkou umístěnou ve stávající strojovně, typový, ekonomický, splňující dle EN 81‐20 a EN 81‐73 v platném znění a dalších harmonizovaných norem.</w:t>
      </w:r>
    </w:p>
    <w:p w:rsidR="005C3F71" w:rsidRPr="00E737DE" w:rsidRDefault="00E737DE">
      <w:pPr>
        <w:numPr>
          <w:ilvl w:val="0"/>
          <w:numId w:val="1"/>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 xml:space="preserve">POČET JÍZD: </w:t>
      </w:r>
      <w:r w:rsidRPr="00E737DE">
        <w:rPr>
          <w:rFonts w:asciiTheme="minorHAnsi" w:eastAsia="Calibri" w:hAnsiTheme="minorHAnsi" w:cstheme="minorHAnsi"/>
          <w:lang w:val="cs-CZ"/>
        </w:rPr>
        <w:t>200 000 / rok.</w:t>
      </w:r>
    </w:p>
    <w:p w:rsidR="005C3F71" w:rsidRPr="00E737DE" w:rsidRDefault="00E737DE">
      <w:pPr>
        <w:numPr>
          <w:ilvl w:val="0"/>
          <w:numId w:val="1"/>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 xml:space="preserve">POHON: </w:t>
      </w:r>
      <w:r w:rsidRPr="00E737DE">
        <w:rPr>
          <w:rFonts w:asciiTheme="minorHAnsi" w:eastAsia="Calibri" w:hAnsiTheme="minorHAnsi" w:cstheme="minorHAnsi"/>
          <w:lang w:val="cs-CZ"/>
        </w:rPr>
        <w:t xml:space="preserve">trakční bezpřevodový stroj s plynulým rozjezdem a zastavením, pohon s frekvenčním řízením otáček </w:t>
      </w:r>
    </w:p>
    <w:p w:rsidR="005C3F71" w:rsidRPr="00E737DE" w:rsidRDefault="00E737DE">
      <w:pPr>
        <w:numPr>
          <w:ilvl w:val="0"/>
          <w:numId w:val="1"/>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 xml:space="preserve">NOSNOST: </w:t>
      </w:r>
      <w:r w:rsidRPr="00E737DE">
        <w:rPr>
          <w:rFonts w:asciiTheme="minorHAnsi" w:eastAsia="Calibri" w:hAnsiTheme="minorHAnsi" w:cstheme="minorHAnsi"/>
          <w:lang w:val="cs-CZ"/>
        </w:rPr>
        <w:t>minimální nosnost výtahu 320 kg / 4 osoby.</w:t>
      </w:r>
    </w:p>
    <w:p w:rsidR="005C3F71" w:rsidRPr="00E737DE" w:rsidRDefault="00E737DE">
      <w:pPr>
        <w:numPr>
          <w:ilvl w:val="0"/>
          <w:numId w:val="1"/>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 xml:space="preserve">JMENOVITÁ RYCHLOST: </w:t>
      </w:r>
      <w:r w:rsidRPr="00E737DE">
        <w:rPr>
          <w:rFonts w:asciiTheme="minorHAnsi" w:eastAsia="Calibri" w:hAnsiTheme="minorHAnsi" w:cstheme="minorHAnsi"/>
          <w:lang w:val="cs-CZ"/>
        </w:rPr>
        <w:t>bude navýšena na 1 m/s.</w:t>
      </w:r>
    </w:p>
    <w:p w:rsidR="005C3F71" w:rsidRPr="00E737DE" w:rsidRDefault="00E737DE">
      <w:pPr>
        <w:numPr>
          <w:ilvl w:val="0"/>
          <w:numId w:val="1"/>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ZDVIH:</w:t>
      </w:r>
      <w:r w:rsidRPr="00E737DE">
        <w:rPr>
          <w:rFonts w:asciiTheme="minorHAnsi" w:eastAsia="Calibri" w:hAnsiTheme="minorHAnsi" w:cstheme="minorHAnsi"/>
          <w:lang w:val="cs-CZ"/>
        </w:rPr>
        <w:t xml:space="preserve"> 18 910 mm.</w:t>
      </w:r>
    </w:p>
    <w:p w:rsidR="005C3F71" w:rsidRPr="00E737DE" w:rsidRDefault="00E737DE">
      <w:pPr>
        <w:numPr>
          <w:ilvl w:val="0"/>
          <w:numId w:val="1"/>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 xml:space="preserve">POČET STANIC (strana dveří A): </w:t>
      </w:r>
      <w:r w:rsidRPr="00E737DE">
        <w:rPr>
          <w:rFonts w:asciiTheme="minorHAnsi" w:eastAsia="Calibri" w:hAnsiTheme="minorHAnsi" w:cstheme="minorHAnsi"/>
          <w:lang w:val="cs-CZ"/>
        </w:rPr>
        <w:t>6 / 6 - označení stanic bude  -2; -1; 0;1; 2; 3.</w:t>
      </w:r>
    </w:p>
    <w:p w:rsidR="005C3F71" w:rsidRPr="00E737DE" w:rsidRDefault="00E737DE">
      <w:pPr>
        <w:numPr>
          <w:ilvl w:val="0"/>
          <w:numId w:val="1"/>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VÝCHOZÍ STANICE:</w:t>
      </w:r>
      <w:r w:rsidRPr="00E737DE">
        <w:rPr>
          <w:rFonts w:asciiTheme="minorHAnsi" w:eastAsia="Calibri" w:hAnsiTheme="minorHAnsi" w:cstheme="minorHAnsi"/>
          <w:lang w:val="cs-CZ"/>
        </w:rPr>
        <w:t xml:space="preserve"> 0.</w:t>
      </w:r>
    </w:p>
    <w:p w:rsidR="005C3F71" w:rsidRPr="00E737DE" w:rsidRDefault="00E737DE">
      <w:pPr>
        <w:numPr>
          <w:ilvl w:val="0"/>
          <w:numId w:val="1"/>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 xml:space="preserve">NAPÁJECÍ SOUSTAVA: </w:t>
      </w:r>
      <w:r w:rsidRPr="00E737DE">
        <w:rPr>
          <w:rFonts w:asciiTheme="minorHAnsi" w:eastAsia="Calibri" w:hAnsiTheme="minorHAnsi" w:cstheme="minorHAnsi"/>
          <w:lang w:val="cs-CZ"/>
        </w:rPr>
        <w:t>3 NPE 50 Hz 400 V / TN‐S.</w:t>
      </w:r>
    </w:p>
    <w:p w:rsidR="005C3F71" w:rsidRPr="00E737DE" w:rsidRDefault="00E737DE">
      <w:pPr>
        <w:numPr>
          <w:ilvl w:val="0"/>
          <w:numId w:val="1"/>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MAXIMÁLNÍ VÝSTUPNÍ VÝKON MOTORU:</w:t>
      </w:r>
      <w:r w:rsidRPr="00E737DE">
        <w:rPr>
          <w:rFonts w:asciiTheme="minorHAnsi" w:eastAsia="Calibri" w:hAnsiTheme="minorHAnsi" w:cstheme="minorHAnsi"/>
          <w:lang w:val="cs-CZ"/>
        </w:rPr>
        <w:t xml:space="preserve"> do 4 kW.</w:t>
      </w:r>
    </w:p>
    <w:p w:rsidR="005C3F71" w:rsidRPr="00E737DE" w:rsidRDefault="00E737DE">
      <w:pPr>
        <w:numPr>
          <w:ilvl w:val="0"/>
          <w:numId w:val="1"/>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JIŠTĚNÍ:</w:t>
      </w:r>
      <w:r w:rsidRPr="00E737DE">
        <w:rPr>
          <w:rFonts w:asciiTheme="minorHAnsi" w:eastAsia="Calibri" w:hAnsiTheme="minorHAnsi" w:cstheme="minorHAnsi"/>
          <w:lang w:val="cs-CZ"/>
        </w:rPr>
        <w:t xml:space="preserve"> snížené na 16 A.</w:t>
      </w:r>
    </w:p>
    <w:p w:rsidR="005C3F71" w:rsidRPr="00E737DE" w:rsidRDefault="00E737DE">
      <w:pPr>
        <w:numPr>
          <w:ilvl w:val="0"/>
          <w:numId w:val="1"/>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VÝTAH ZABEZPEČUJÍCÍ BEZBARIÉROVÉ UŽÍVÁNÍ STAVBY:</w:t>
      </w:r>
      <w:r w:rsidRPr="00E737DE">
        <w:rPr>
          <w:rFonts w:asciiTheme="minorHAnsi" w:eastAsia="Calibri" w:hAnsiTheme="minorHAnsi" w:cstheme="minorHAnsi"/>
          <w:lang w:val="cs-CZ"/>
        </w:rPr>
        <w:t xml:space="preserve"> Z DŮVODU ROZMĚRŮ ŠACHTY NENÍ POŽADOVÁNO. OBJEDNATEL POŽADUJE DODÁNÍ TAKOVÉ TECHNOLOGIE, KTERÁ ZAJISTÍ MAXIMÁLNÍ MOŽNÝ VELIKOSTNÍ ROZMĚR KABINY A ŠÍŘE ŠACHETNÍCH DVEŘÍ.</w:t>
      </w:r>
    </w:p>
    <w:p w:rsidR="005C3F71" w:rsidRPr="00E737DE" w:rsidRDefault="00E737DE">
      <w:pPr>
        <w:numPr>
          <w:ilvl w:val="0"/>
          <w:numId w:val="1"/>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EVAKUAČNÍ VÝTAH:</w:t>
      </w:r>
      <w:r w:rsidRPr="00E737DE">
        <w:rPr>
          <w:rFonts w:asciiTheme="minorHAnsi" w:eastAsia="Calibri" w:hAnsiTheme="minorHAnsi" w:cstheme="minorHAnsi"/>
          <w:lang w:val="cs-CZ"/>
        </w:rPr>
        <w:t xml:space="preserve"> NENÍ POŽADOVÁN.</w:t>
      </w:r>
    </w:p>
    <w:p w:rsidR="005C3F71" w:rsidRPr="00E737DE" w:rsidRDefault="00E737DE">
      <w:pPr>
        <w:spacing w:line="240" w:lineRule="atLeast"/>
        <w:jc w:val="both"/>
        <w:rPr>
          <w:rFonts w:asciiTheme="minorHAnsi" w:hAnsiTheme="minorHAnsi" w:cstheme="minorHAnsi"/>
          <w:lang w:val="cs-CZ"/>
        </w:rPr>
      </w:pPr>
      <w:r w:rsidRPr="00E737DE">
        <w:rPr>
          <w:rFonts w:asciiTheme="minorHAnsi" w:hAnsiTheme="minorHAnsi" w:cstheme="minorHAnsi"/>
          <w:b/>
          <w:bCs/>
          <w:lang w:val="cs-CZ"/>
        </w:rPr>
        <w:lastRenderedPageBreak/>
        <w:t> </w:t>
      </w:r>
    </w:p>
    <w:p w:rsidR="005C3F71" w:rsidRPr="00E737DE" w:rsidRDefault="00E737DE">
      <w:pPr>
        <w:spacing w:line="240" w:lineRule="atLeast"/>
        <w:jc w:val="both"/>
        <w:rPr>
          <w:rFonts w:asciiTheme="minorHAnsi" w:hAnsiTheme="minorHAnsi" w:cstheme="minorHAnsi"/>
          <w:lang w:val="cs-CZ"/>
        </w:rPr>
      </w:pPr>
      <w:r w:rsidRPr="00E737DE">
        <w:rPr>
          <w:rFonts w:asciiTheme="minorHAnsi" w:hAnsiTheme="minorHAnsi" w:cstheme="minorHAnsi"/>
          <w:b/>
          <w:bCs/>
          <w:u w:val="single"/>
          <w:lang w:val="cs-CZ"/>
        </w:rPr>
        <w:t>SPECIFIKACE ŠACHTY</w:t>
      </w:r>
      <w:r w:rsidRPr="00E737DE">
        <w:rPr>
          <w:rFonts w:asciiTheme="minorHAnsi" w:hAnsiTheme="minorHAnsi" w:cstheme="minorHAnsi"/>
          <w:b/>
          <w:bCs/>
          <w:lang w:val="cs-CZ"/>
        </w:rPr>
        <w:t xml:space="preserve">: </w:t>
      </w:r>
    </w:p>
    <w:p w:rsidR="005C3F71" w:rsidRPr="00E737DE" w:rsidRDefault="00E737DE">
      <w:pPr>
        <w:numPr>
          <w:ilvl w:val="0"/>
          <w:numId w:val="2"/>
        </w:numPr>
        <w:pBdr>
          <w:left w:val="none" w:sz="0" w:space="7" w:color="auto"/>
        </w:pBdr>
        <w:spacing w:before="120"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 xml:space="preserve">VNITŘNÍ ROZMĚR ŠACHTY: </w:t>
      </w:r>
      <w:r w:rsidRPr="00E737DE">
        <w:rPr>
          <w:rFonts w:asciiTheme="minorHAnsi" w:eastAsia="Calibri" w:hAnsiTheme="minorHAnsi" w:cstheme="minorHAnsi"/>
          <w:lang w:val="cs-CZ"/>
        </w:rPr>
        <w:t>šíře</w:t>
      </w:r>
      <w:r w:rsidRPr="00E737DE">
        <w:rPr>
          <w:rFonts w:asciiTheme="minorHAnsi" w:eastAsia="Calibri" w:hAnsiTheme="minorHAnsi" w:cstheme="minorHAnsi"/>
          <w:b/>
          <w:bCs/>
          <w:lang w:val="cs-CZ"/>
        </w:rPr>
        <w:t xml:space="preserve"> </w:t>
      </w:r>
      <w:r w:rsidRPr="00E737DE">
        <w:rPr>
          <w:rFonts w:asciiTheme="minorHAnsi" w:eastAsia="Calibri" w:hAnsiTheme="minorHAnsi" w:cstheme="minorHAnsi"/>
          <w:lang w:val="cs-CZ"/>
        </w:rPr>
        <w:t>1 200 mm x hloubka 1 100 mm.</w:t>
      </w:r>
    </w:p>
    <w:p w:rsidR="005C3F71" w:rsidRPr="00E737DE" w:rsidRDefault="00E737DE">
      <w:pPr>
        <w:numPr>
          <w:ilvl w:val="0"/>
          <w:numId w:val="2"/>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 xml:space="preserve">PROHLUBEŇ: </w:t>
      </w:r>
      <w:r w:rsidRPr="00E737DE">
        <w:rPr>
          <w:rFonts w:asciiTheme="minorHAnsi" w:eastAsia="Calibri" w:hAnsiTheme="minorHAnsi" w:cstheme="minorHAnsi"/>
          <w:lang w:val="cs-CZ"/>
        </w:rPr>
        <w:t>900 mm včetně instalace bezpečnostních prvků pro nízkou prohlubeň šachty.</w:t>
      </w:r>
    </w:p>
    <w:p w:rsidR="005C3F71" w:rsidRPr="00E737DE" w:rsidRDefault="00E737DE">
      <w:pPr>
        <w:numPr>
          <w:ilvl w:val="0"/>
          <w:numId w:val="2"/>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HORNÍ PŘEJEZD:</w:t>
      </w:r>
      <w:r w:rsidRPr="00E737DE">
        <w:rPr>
          <w:rFonts w:asciiTheme="minorHAnsi" w:eastAsia="Calibri" w:hAnsiTheme="minorHAnsi" w:cstheme="minorHAnsi"/>
          <w:lang w:val="cs-CZ"/>
        </w:rPr>
        <w:t xml:space="preserve"> 3 270 mm pod montážní oka včetně instalace bezpečnostních prvků pro nízký horní přejezd kabiny výtahu.</w:t>
      </w:r>
    </w:p>
    <w:p w:rsidR="005C3F71" w:rsidRPr="00E737DE" w:rsidRDefault="00E737DE">
      <w:pPr>
        <w:numPr>
          <w:ilvl w:val="0"/>
          <w:numId w:val="2"/>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 xml:space="preserve">PROVEDENÍ ŠACHTY: </w:t>
      </w:r>
      <w:r w:rsidRPr="00E737DE">
        <w:rPr>
          <w:rFonts w:asciiTheme="minorHAnsi" w:eastAsia="Calibri" w:hAnsiTheme="minorHAnsi" w:cstheme="minorHAnsi"/>
          <w:lang w:val="cs-CZ"/>
        </w:rPr>
        <w:t xml:space="preserve">stávající samostatná zděná šachta s nově instalovanými montážními háky (sada, nosnost 20kN).  </w:t>
      </w:r>
    </w:p>
    <w:p w:rsidR="005C3F71" w:rsidRPr="00E737DE" w:rsidRDefault="00E737DE">
      <w:pPr>
        <w:numPr>
          <w:ilvl w:val="0"/>
          <w:numId w:val="2"/>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 xml:space="preserve">PROSTŘEDÍ: </w:t>
      </w:r>
      <w:r w:rsidRPr="00E737DE">
        <w:rPr>
          <w:rFonts w:asciiTheme="minorHAnsi" w:eastAsia="Calibri" w:hAnsiTheme="minorHAnsi" w:cstheme="minorHAnsi"/>
          <w:lang w:val="cs-CZ"/>
        </w:rPr>
        <w:t>v šachtě normální dle ČSN 33 2000-5-51 tabulky 51A, dle ČSN EN 81-20 (teplota +5</w:t>
      </w:r>
      <w:r w:rsidRPr="00E737DE">
        <w:rPr>
          <w:rFonts w:asciiTheme="minorHAnsi" w:eastAsia="Calibri" w:hAnsiTheme="minorHAnsi" w:cstheme="minorHAnsi"/>
          <w:vertAlign w:val="superscript"/>
          <w:lang w:val="cs-CZ"/>
        </w:rPr>
        <w:t>o</w:t>
      </w:r>
      <w:r w:rsidRPr="00E737DE">
        <w:rPr>
          <w:rFonts w:asciiTheme="minorHAnsi" w:eastAsia="Calibri" w:hAnsiTheme="minorHAnsi" w:cstheme="minorHAnsi"/>
          <w:lang w:val="cs-CZ"/>
        </w:rPr>
        <w:t>C až +40</w:t>
      </w:r>
      <w:r w:rsidRPr="00E737DE">
        <w:rPr>
          <w:rFonts w:asciiTheme="minorHAnsi" w:eastAsia="Calibri" w:hAnsiTheme="minorHAnsi" w:cstheme="minorHAnsi"/>
          <w:vertAlign w:val="superscript"/>
          <w:lang w:val="cs-CZ"/>
        </w:rPr>
        <w:t>o</w:t>
      </w:r>
      <w:r w:rsidRPr="00E737DE">
        <w:rPr>
          <w:rFonts w:asciiTheme="minorHAnsi" w:eastAsia="Calibri" w:hAnsiTheme="minorHAnsi" w:cstheme="minorHAnsi"/>
          <w:lang w:val="cs-CZ"/>
        </w:rPr>
        <w:t>C) se stávajícím odvětráním výtahu.</w:t>
      </w:r>
    </w:p>
    <w:p w:rsidR="005C3F71" w:rsidRPr="00E737DE" w:rsidRDefault="00E737DE">
      <w:pPr>
        <w:numPr>
          <w:ilvl w:val="0"/>
          <w:numId w:val="3"/>
        </w:numPr>
        <w:pBdr>
          <w:left w:val="none" w:sz="0" w:space="7" w:color="auto"/>
        </w:pBdr>
        <w:ind w:left="714" w:hanging="357"/>
        <w:jc w:val="both"/>
        <w:rPr>
          <w:rFonts w:asciiTheme="minorHAnsi" w:hAnsiTheme="minorHAnsi" w:cstheme="minorHAnsi"/>
          <w:lang w:val="cs-CZ"/>
        </w:rPr>
      </w:pPr>
      <w:r w:rsidRPr="00E737DE">
        <w:rPr>
          <w:rFonts w:asciiTheme="minorHAnsi" w:eastAsia="Calibri" w:hAnsiTheme="minorHAnsi" w:cstheme="minorHAnsi"/>
          <w:b/>
          <w:bCs/>
          <w:lang w:val="cs-CZ"/>
        </w:rPr>
        <w:t>STROJOVNA:</w:t>
      </w:r>
      <w:r w:rsidRPr="00E737DE">
        <w:rPr>
          <w:rFonts w:asciiTheme="minorHAnsi" w:eastAsia="Calibri" w:hAnsiTheme="minorHAnsi" w:cstheme="minorHAnsi"/>
          <w:lang w:val="cs-CZ"/>
        </w:rPr>
        <w:t xml:space="preserve"> pro potřebu technologie nového výtahu bude využita stávající strojovna nad šachtou, stroj bude umístěn v prostoru stávající strojovny.</w:t>
      </w:r>
      <w:r w:rsidRPr="00E737DE">
        <w:rPr>
          <w:rFonts w:asciiTheme="minorHAnsi" w:eastAsia="Calibri" w:hAnsiTheme="minorHAnsi" w:cstheme="minorHAnsi"/>
          <w:sz w:val="20"/>
          <w:szCs w:val="20"/>
          <w:lang w:val="cs-CZ"/>
        </w:rPr>
        <w:t xml:space="preserve"> </w:t>
      </w:r>
      <w:r w:rsidRPr="00E737DE">
        <w:rPr>
          <w:rFonts w:asciiTheme="minorHAnsi" w:eastAsia="Calibri" w:hAnsiTheme="minorHAnsi" w:cstheme="minorHAnsi"/>
          <w:lang w:val="cs-CZ"/>
        </w:rPr>
        <w:t>Bude proveden bezprašný nátěr podlahy strojovny.</w:t>
      </w:r>
    </w:p>
    <w:p w:rsidR="005C3F71" w:rsidRPr="00E737DE" w:rsidRDefault="00E737DE">
      <w:pPr>
        <w:numPr>
          <w:ilvl w:val="0"/>
          <w:numId w:val="3"/>
        </w:numPr>
        <w:pBdr>
          <w:left w:val="none" w:sz="0" w:space="7" w:color="auto"/>
        </w:pBdr>
        <w:ind w:left="714" w:hanging="357"/>
        <w:jc w:val="both"/>
        <w:rPr>
          <w:rFonts w:asciiTheme="minorHAnsi" w:hAnsiTheme="minorHAnsi" w:cstheme="minorHAnsi"/>
          <w:lang w:val="cs-CZ"/>
        </w:rPr>
      </w:pPr>
      <w:r w:rsidRPr="00E737DE">
        <w:rPr>
          <w:rFonts w:asciiTheme="minorHAnsi" w:eastAsia="Calibri" w:hAnsiTheme="minorHAnsi" w:cstheme="minorHAnsi"/>
          <w:lang w:val="cs-CZ"/>
        </w:rPr>
        <w:t>Vystavení revizní zprávy na upravený přívod včetně likvidace odpadu, úklid a předání.</w:t>
      </w:r>
    </w:p>
    <w:p w:rsidR="005C3F71" w:rsidRPr="00E737DE" w:rsidRDefault="00E737DE">
      <w:pPr>
        <w:spacing w:before="120" w:line="280" w:lineRule="atLeast"/>
        <w:ind w:left="720"/>
        <w:jc w:val="both"/>
        <w:rPr>
          <w:rFonts w:asciiTheme="minorHAnsi" w:hAnsiTheme="minorHAnsi" w:cstheme="minorHAnsi"/>
          <w:lang w:val="cs-CZ"/>
        </w:rPr>
      </w:pPr>
      <w:r w:rsidRPr="00E737DE">
        <w:rPr>
          <w:rFonts w:asciiTheme="minorHAnsi" w:hAnsiTheme="minorHAnsi" w:cstheme="minorHAnsi"/>
          <w:sz w:val="28"/>
          <w:szCs w:val="28"/>
          <w:lang w:val="cs-CZ"/>
        </w:rPr>
        <w:t> </w:t>
      </w:r>
    </w:p>
    <w:p w:rsidR="005C3F71" w:rsidRPr="00E737DE" w:rsidRDefault="00E737DE">
      <w:pPr>
        <w:spacing w:line="240" w:lineRule="atLeast"/>
        <w:jc w:val="both"/>
        <w:rPr>
          <w:rFonts w:asciiTheme="minorHAnsi" w:hAnsiTheme="minorHAnsi" w:cstheme="minorHAnsi"/>
          <w:lang w:val="cs-CZ"/>
        </w:rPr>
      </w:pPr>
      <w:r w:rsidRPr="00E737DE">
        <w:rPr>
          <w:rFonts w:asciiTheme="minorHAnsi" w:hAnsiTheme="minorHAnsi" w:cstheme="minorHAnsi"/>
          <w:b/>
          <w:bCs/>
          <w:lang w:val="cs-CZ"/>
        </w:rPr>
        <w:t> </w:t>
      </w:r>
    </w:p>
    <w:p w:rsidR="005C3F71" w:rsidRPr="00E737DE" w:rsidRDefault="00E737DE">
      <w:pPr>
        <w:spacing w:line="240" w:lineRule="atLeast"/>
        <w:jc w:val="both"/>
        <w:rPr>
          <w:rFonts w:asciiTheme="minorHAnsi" w:hAnsiTheme="minorHAnsi" w:cstheme="minorHAnsi"/>
          <w:lang w:val="cs-CZ"/>
        </w:rPr>
      </w:pPr>
      <w:r w:rsidRPr="00E737DE">
        <w:rPr>
          <w:rFonts w:asciiTheme="minorHAnsi" w:hAnsiTheme="minorHAnsi" w:cstheme="minorHAnsi"/>
          <w:b/>
          <w:bCs/>
          <w:u w:val="single"/>
          <w:lang w:val="cs-CZ"/>
        </w:rPr>
        <w:t xml:space="preserve">KABINA VÝTAHU: </w:t>
      </w:r>
    </w:p>
    <w:p w:rsidR="005C3F71" w:rsidRPr="00E737DE" w:rsidRDefault="00E737DE">
      <w:pPr>
        <w:numPr>
          <w:ilvl w:val="0"/>
          <w:numId w:val="4"/>
        </w:numPr>
        <w:pBdr>
          <w:left w:val="none" w:sz="0" w:space="7" w:color="auto"/>
        </w:pBdr>
        <w:spacing w:before="120"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NEPRŮCHOZÍ.</w:t>
      </w:r>
    </w:p>
    <w:p w:rsidR="005C3F71" w:rsidRPr="00E737DE" w:rsidRDefault="00E737DE">
      <w:pPr>
        <w:numPr>
          <w:ilvl w:val="0"/>
          <w:numId w:val="4"/>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 xml:space="preserve">MINIMÁLNÍ ROZMĚRY KABINY: </w:t>
      </w:r>
      <w:r w:rsidRPr="00E737DE">
        <w:rPr>
          <w:rFonts w:asciiTheme="minorHAnsi" w:eastAsia="Calibri" w:hAnsiTheme="minorHAnsi" w:cstheme="minorHAnsi"/>
          <w:lang w:val="cs-CZ"/>
        </w:rPr>
        <w:t>šíře 800 mm x hloubka 900 mm x výška 2 150 mm.</w:t>
      </w:r>
    </w:p>
    <w:p w:rsidR="005C3F71" w:rsidRPr="00E737DE" w:rsidRDefault="00E737DE">
      <w:pPr>
        <w:numPr>
          <w:ilvl w:val="0"/>
          <w:numId w:val="4"/>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 xml:space="preserve">ZADNÍ STĚNA (strana C): </w:t>
      </w:r>
      <w:r w:rsidRPr="00E737DE">
        <w:rPr>
          <w:rFonts w:asciiTheme="minorHAnsi" w:eastAsia="Calibri" w:hAnsiTheme="minorHAnsi" w:cstheme="minorHAnsi"/>
          <w:lang w:val="cs-CZ"/>
        </w:rPr>
        <w:t xml:space="preserve">odolné horizontálně dělené lamely v provedení odolný vysokozátěžový povrch (např. </w:t>
      </w:r>
      <w:r w:rsidRPr="00E737DE">
        <w:rPr>
          <w:rFonts w:asciiTheme="minorHAnsi" w:eastAsia="Calibri" w:hAnsiTheme="minorHAnsi" w:cstheme="minorHAnsi"/>
          <w:sz w:val="22"/>
          <w:szCs w:val="22"/>
          <w:lang w:val="cs-CZ"/>
        </w:rPr>
        <w:t>PLALAM</w:t>
      </w:r>
      <w:r w:rsidRPr="00E737DE">
        <w:rPr>
          <w:rFonts w:asciiTheme="minorHAnsi" w:eastAsia="Calibri" w:hAnsiTheme="minorHAnsi" w:cstheme="minorHAnsi"/>
          <w:lang w:val="cs-CZ"/>
        </w:rPr>
        <w:t xml:space="preserve"> v imitaci dřevěného provedení dle výběru ze vzorníku dodavatele).</w:t>
      </w:r>
    </w:p>
    <w:p w:rsidR="005C3F71" w:rsidRPr="00E737DE" w:rsidRDefault="00E737DE">
      <w:pPr>
        <w:numPr>
          <w:ilvl w:val="0"/>
          <w:numId w:val="4"/>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 xml:space="preserve">BOČNÍ STĚNY (strana B a D): </w:t>
      </w:r>
      <w:r w:rsidRPr="00E737DE">
        <w:rPr>
          <w:rFonts w:asciiTheme="minorHAnsi" w:eastAsia="Calibri" w:hAnsiTheme="minorHAnsi" w:cstheme="minorHAnsi"/>
          <w:lang w:val="cs-CZ"/>
        </w:rPr>
        <w:t xml:space="preserve">odolné horizontálně dělené lamely v provedení odolný vysokozátěžový povrch (např. </w:t>
      </w:r>
      <w:r w:rsidRPr="00E737DE">
        <w:rPr>
          <w:rFonts w:asciiTheme="minorHAnsi" w:eastAsia="Calibri" w:hAnsiTheme="minorHAnsi" w:cstheme="minorHAnsi"/>
          <w:sz w:val="22"/>
          <w:szCs w:val="22"/>
          <w:lang w:val="cs-CZ"/>
        </w:rPr>
        <w:t>PLALAM</w:t>
      </w:r>
      <w:r w:rsidRPr="00E737DE">
        <w:rPr>
          <w:rFonts w:asciiTheme="minorHAnsi" w:eastAsia="Calibri" w:hAnsiTheme="minorHAnsi" w:cstheme="minorHAnsi"/>
          <w:lang w:val="cs-CZ"/>
        </w:rPr>
        <w:t xml:space="preserve"> v imitaci dřevěného provedení dle výběru ze vzorníku dodavatele).</w:t>
      </w:r>
    </w:p>
    <w:p w:rsidR="005C3F71" w:rsidRPr="00E737DE" w:rsidRDefault="00E737DE">
      <w:pPr>
        <w:numPr>
          <w:ilvl w:val="0"/>
          <w:numId w:val="4"/>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 xml:space="preserve">ČELNÍ STĚNA (dveře kabinové): </w:t>
      </w:r>
      <w:r w:rsidRPr="00E737DE">
        <w:rPr>
          <w:rFonts w:asciiTheme="minorHAnsi" w:eastAsia="Calibri" w:hAnsiTheme="minorHAnsi" w:cstheme="minorHAnsi"/>
          <w:lang w:val="cs-CZ"/>
        </w:rPr>
        <w:t>vertikálně dělené ocelové lamely v provedení odolný broušený nerezový plech.</w:t>
      </w:r>
    </w:p>
    <w:p w:rsidR="005C3F71" w:rsidRPr="00E737DE" w:rsidRDefault="00E737DE">
      <w:pPr>
        <w:numPr>
          <w:ilvl w:val="0"/>
          <w:numId w:val="4"/>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OSVĚTLENÍ KABINY:</w:t>
      </w:r>
      <w:r w:rsidRPr="00E737DE">
        <w:rPr>
          <w:rFonts w:asciiTheme="minorHAnsi" w:eastAsia="Calibri" w:hAnsiTheme="minorHAnsi" w:cstheme="minorHAnsi"/>
          <w:lang w:val="cs-CZ"/>
        </w:rPr>
        <w:t xml:space="preserve"> v bílém nástřiku s úsporným LED osvětlením.</w:t>
      </w:r>
    </w:p>
    <w:p w:rsidR="005C3F71" w:rsidRPr="00E737DE" w:rsidRDefault="00E737DE">
      <w:pPr>
        <w:numPr>
          <w:ilvl w:val="0"/>
          <w:numId w:val="4"/>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PODLAHA:</w:t>
      </w:r>
      <w:r w:rsidRPr="00E737DE">
        <w:rPr>
          <w:rFonts w:asciiTheme="minorHAnsi" w:eastAsia="Calibri" w:hAnsiTheme="minorHAnsi" w:cstheme="minorHAnsi"/>
          <w:lang w:val="cs-CZ"/>
        </w:rPr>
        <w:t xml:space="preserve"> vysoce odolná protiskluzová podlahová krytina (dle výběru ze vzorníku dodavatele) ohraničená nerezovými okopovými lištami po celém obvodu kabiny.</w:t>
      </w:r>
    </w:p>
    <w:p w:rsidR="005C3F71" w:rsidRPr="00E737DE" w:rsidRDefault="00E737DE">
      <w:pPr>
        <w:numPr>
          <w:ilvl w:val="0"/>
          <w:numId w:val="4"/>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ZRCADLO:</w:t>
      </w:r>
      <w:r w:rsidRPr="00E737DE">
        <w:rPr>
          <w:rFonts w:asciiTheme="minorHAnsi" w:eastAsia="Calibri" w:hAnsiTheme="minorHAnsi" w:cstheme="minorHAnsi"/>
          <w:lang w:val="cs-CZ"/>
        </w:rPr>
        <w:t xml:space="preserve"> částečná šíře a střední výška zadní stěny (strana C) kabiny.</w:t>
      </w:r>
    </w:p>
    <w:p w:rsidR="005C3F71" w:rsidRPr="00E737DE" w:rsidRDefault="00E737DE">
      <w:pPr>
        <w:numPr>
          <w:ilvl w:val="0"/>
          <w:numId w:val="4"/>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MADLO:</w:t>
      </w:r>
      <w:r w:rsidRPr="00E737DE">
        <w:rPr>
          <w:rFonts w:asciiTheme="minorHAnsi" w:eastAsia="Calibri" w:hAnsiTheme="minorHAnsi" w:cstheme="minorHAnsi"/>
          <w:lang w:val="cs-CZ"/>
        </w:rPr>
        <w:t xml:space="preserve"> nerezové umístěné na zadní stěně po celé délce stěny.</w:t>
      </w:r>
    </w:p>
    <w:p w:rsidR="005C3F71" w:rsidRPr="00E737DE" w:rsidRDefault="00E737DE">
      <w:pPr>
        <w:numPr>
          <w:ilvl w:val="0"/>
          <w:numId w:val="4"/>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SEDAČKA:</w:t>
      </w:r>
      <w:r w:rsidRPr="00E737DE">
        <w:rPr>
          <w:rFonts w:asciiTheme="minorHAnsi" w:eastAsia="Calibri" w:hAnsiTheme="minorHAnsi" w:cstheme="minorHAnsi"/>
          <w:lang w:val="cs-CZ"/>
        </w:rPr>
        <w:t xml:space="preserve"> NENÍ POŽADOVÁNA.</w:t>
      </w:r>
    </w:p>
    <w:p w:rsidR="005C3F71" w:rsidRPr="00E737DE" w:rsidRDefault="00E737DE">
      <w:pPr>
        <w:numPr>
          <w:ilvl w:val="0"/>
          <w:numId w:val="4"/>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 xml:space="preserve">REPRODUKTOR: </w:t>
      </w:r>
      <w:r w:rsidRPr="00E737DE">
        <w:rPr>
          <w:rFonts w:asciiTheme="minorHAnsi" w:eastAsia="Calibri" w:hAnsiTheme="minorHAnsi" w:cstheme="minorHAnsi"/>
          <w:lang w:val="cs-CZ"/>
        </w:rPr>
        <w:t>příprava pro možnost připojení reproduktoru.</w:t>
      </w:r>
    </w:p>
    <w:p w:rsidR="005C3F71" w:rsidRPr="00E737DE" w:rsidRDefault="00E737DE">
      <w:pPr>
        <w:numPr>
          <w:ilvl w:val="0"/>
          <w:numId w:val="4"/>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CCTV, MIKROČIPOVÉ KARTY:</w:t>
      </w:r>
      <w:r w:rsidRPr="00E737DE">
        <w:rPr>
          <w:rFonts w:asciiTheme="minorHAnsi" w:eastAsia="Calibri" w:hAnsiTheme="minorHAnsi" w:cstheme="minorHAnsi"/>
          <w:lang w:val="cs-CZ"/>
        </w:rPr>
        <w:t xml:space="preserve"> kabelová</w:t>
      </w:r>
      <w:r w:rsidRPr="00E737DE">
        <w:rPr>
          <w:rFonts w:asciiTheme="minorHAnsi" w:eastAsia="Calibri" w:hAnsiTheme="minorHAnsi" w:cstheme="minorHAnsi"/>
          <w:b/>
          <w:bCs/>
          <w:lang w:val="cs-CZ"/>
        </w:rPr>
        <w:t xml:space="preserve"> </w:t>
      </w:r>
      <w:r w:rsidRPr="00E737DE">
        <w:rPr>
          <w:rFonts w:asciiTheme="minorHAnsi" w:eastAsia="Calibri" w:hAnsiTheme="minorHAnsi" w:cstheme="minorHAnsi"/>
          <w:lang w:val="cs-CZ"/>
        </w:rPr>
        <w:t>příprava (plochý datový kabel) pro možnost budoucího osazení a připojení bezkontaktních čteček, které bude v případě potřeby zajišťovat Objednatel.</w:t>
      </w:r>
    </w:p>
    <w:p w:rsidR="005C3F71" w:rsidRPr="00E737DE" w:rsidRDefault="00E737DE">
      <w:pPr>
        <w:numPr>
          <w:ilvl w:val="0"/>
          <w:numId w:val="4"/>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 xml:space="preserve">OVLÁDAČOVÁ KOMBINACE: </w:t>
      </w:r>
      <w:r w:rsidRPr="00E737DE">
        <w:rPr>
          <w:rFonts w:asciiTheme="minorHAnsi" w:eastAsia="Calibri" w:hAnsiTheme="minorHAnsi" w:cstheme="minorHAnsi"/>
          <w:lang w:val="cs-CZ"/>
        </w:rPr>
        <w:t>částečný</w:t>
      </w:r>
      <w:r w:rsidRPr="00E737DE">
        <w:rPr>
          <w:rFonts w:asciiTheme="minorHAnsi" w:eastAsia="Calibri" w:hAnsiTheme="minorHAnsi" w:cstheme="minorHAnsi"/>
          <w:b/>
          <w:bCs/>
          <w:lang w:val="cs-CZ"/>
        </w:rPr>
        <w:t xml:space="preserve"> </w:t>
      </w:r>
      <w:r w:rsidRPr="00E737DE">
        <w:rPr>
          <w:rFonts w:asciiTheme="minorHAnsi" w:eastAsia="Calibri" w:hAnsiTheme="minorHAnsi" w:cstheme="minorHAnsi"/>
          <w:lang w:val="cs-CZ"/>
        </w:rPr>
        <w:t>ovládací panel instalovaný na levou boční stěnu výtahu ke vstupu, tlačítka s reliéfním a Braillovým písmem, signalizace přetížení, polohová signalizace, INTERCOM mezi kabinou a ovládacím panelem, ostrahou a dispečinkem dodavatele dle servisní smlouvy s možnosti připojení výtahu na nepřetržitý monitoring výtahu 24/7 s predikcí poruch;  tlačítko ALARM pro spojení se stálou vyprošťovací službou.</w:t>
      </w:r>
    </w:p>
    <w:p w:rsidR="005C3F71" w:rsidRPr="00E737DE" w:rsidRDefault="00E737DE">
      <w:pPr>
        <w:numPr>
          <w:ilvl w:val="0"/>
          <w:numId w:val="4"/>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ROZVADĚČ VÝTAHU:</w:t>
      </w:r>
      <w:r w:rsidRPr="00E737DE">
        <w:rPr>
          <w:rFonts w:asciiTheme="minorHAnsi" w:eastAsia="Calibri" w:hAnsiTheme="minorHAnsi" w:cstheme="minorHAnsi"/>
          <w:lang w:val="cs-CZ"/>
        </w:rPr>
        <w:t xml:space="preserve"> instalovaný ve stávající strojovně výtahu.</w:t>
      </w:r>
    </w:p>
    <w:p w:rsidR="005C3F71" w:rsidRPr="00E737DE" w:rsidRDefault="00E737DE">
      <w:pPr>
        <w:rPr>
          <w:rFonts w:asciiTheme="minorHAnsi" w:hAnsiTheme="minorHAnsi" w:cstheme="minorHAnsi"/>
          <w:lang w:val="cs-CZ"/>
        </w:rPr>
      </w:pPr>
      <w:r w:rsidRPr="00E737DE">
        <w:rPr>
          <w:rFonts w:asciiTheme="minorHAnsi" w:hAnsiTheme="minorHAnsi" w:cstheme="minorHAnsi"/>
          <w:b/>
          <w:bCs/>
          <w:lang w:val="cs-CZ"/>
        </w:rPr>
        <w:lastRenderedPageBreak/>
        <w:t> </w:t>
      </w:r>
    </w:p>
    <w:p w:rsidR="005C3F71" w:rsidRPr="00E737DE" w:rsidRDefault="00E737DE">
      <w:pPr>
        <w:spacing w:line="240" w:lineRule="atLeast"/>
        <w:jc w:val="both"/>
        <w:rPr>
          <w:rFonts w:asciiTheme="minorHAnsi" w:hAnsiTheme="minorHAnsi" w:cstheme="minorHAnsi"/>
          <w:lang w:val="cs-CZ"/>
        </w:rPr>
      </w:pPr>
      <w:r w:rsidRPr="00E737DE">
        <w:rPr>
          <w:rFonts w:asciiTheme="minorHAnsi" w:hAnsiTheme="minorHAnsi" w:cstheme="minorHAnsi"/>
          <w:b/>
          <w:bCs/>
          <w:u w:val="single"/>
          <w:lang w:val="cs-CZ"/>
        </w:rPr>
        <w:t>KABINOVÉ DVEŘE:</w:t>
      </w:r>
    </w:p>
    <w:p w:rsidR="005C3F71" w:rsidRPr="00E737DE" w:rsidRDefault="00E737DE">
      <w:pPr>
        <w:numPr>
          <w:ilvl w:val="0"/>
          <w:numId w:val="5"/>
        </w:numPr>
        <w:pBdr>
          <w:left w:val="none" w:sz="0" w:space="7" w:color="auto"/>
        </w:pBdr>
        <w:spacing w:before="120"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 xml:space="preserve">TYP: </w:t>
      </w:r>
      <w:r w:rsidRPr="00E737DE">
        <w:rPr>
          <w:rFonts w:asciiTheme="minorHAnsi" w:eastAsia="Calibri" w:hAnsiTheme="minorHAnsi" w:cstheme="minorHAnsi"/>
          <w:lang w:val="cs-CZ"/>
        </w:rPr>
        <w:t xml:space="preserve">automatické kabinové čtyřdílné dveře systém „BUS“.  </w:t>
      </w:r>
    </w:p>
    <w:p w:rsidR="005C3F71" w:rsidRPr="00E737DE" w:rsidRDefault="00E737DE">
      <w:pPr>
        <w:numPr>
          <w:ilvl w:val="0"/>
          <w:numId w:val="5"/>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 xml:space="preserve">MINIMÁLNÍ ROZMĚR: </w:t>
      </w:r>
      <w:r w:rsidRPr="00E737DE">
        <w:rPr>
          <w:rFonts w:asciiTheme="minorHAnsi" w:eastAsia="Calibri" w:hAnsiTheme="minorHAnsi" w:cstheme="minorHAnsi"/>
          <w:lang w:val="cs-CZ"/>
        </w:rPr>
        <w:t>šíře (světlost) 750 mm x výška 2 000 mm - OBJEDNATEL UPŘEDNOSTŇUJE MAXIMÁLNÍ MOŽNOU ŠÍŘI DVEŘÍ PRO PŘÍPADNÉ VYUŽITÍ IMOBILNÍCH OSOB.</w:t>
      </w:r>
    </w:p>
    <w:p w:rsidR="005C3F71" w:rsidRPr="00E737DE" w:rsidRDefault="00E737DE">
      <w:pPr>
        <w:numPr>
          <w:ilvl w:val="0"/>
          <w:numId w:val="5"/>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PROVEDENÍ:</w:t>
      </w:r>
      <w:r w:rsidRPr="00E737DE">
        <w:rPr>
          <w:rFonts w:asciiTheme="minorHAnsi" w:eastAsia="Calibri" w:hAnsiTheme="minorHAnsi" w:cstheme="minorHAnsi"/>
          <w:lang w:val="cs-CZ"/>
        </w:rPr>
        <w:t xml:space="preserve"> odolná křídla dveří v nerezovém provedení s průhledovými okny.</w:t>
      </w:r>
    </w:p>
    <w:p w:rsidR="005C3F71" w:rsidRPr="00E737DE" w:rsidRDefault="00E737DE">
      <w:pPr>
        <w:numPr>
          <w:ilvl w:val="0"/>
          <w:numId w:val="5"/>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 xml:space="preserve">PRÁH: </w:t>
      </w:r>
      <w:r w:rsidRPr="00E737DE">
        <w:rPr>
          <w:rFonts w:asciiTheme="minorHAnsi" w:eastAsia="Calibri" w:hAnsiTheme="minorHAnsi" w:cstheme="minorHAnsi"/>
          <w:lang w:val="cs-CZ"/>
        </w:rPr>
        <w:t>hliníkový profil s bodovou nosností prahu 400 kg a životností 2 milionů cyklů.</w:t>
      </w:r>
    </w:p>
    <w:p w:rsidR="005C3F71" w:rsidRPr="00E737DE" w:rsidRDefault="00E737DE">
      <w:pPr>
        <w:spacing w:line="240" w:lineRule="atLeast"/>
        <w:jc w:val="both"/>
        <w:rPr>
          <w:rFonts w:asciiTheme="minorHAnsi" w:hAnsiTheme="minorHAnsi" w:cstheme="minorHAnsi"/>
          <w:lang w:val="cs-CZ"/>
        </w:rPr>
      </w:pPr>
      <w:r w:rsidRPr="00E737DE">
        <w:rPr>
          <w:rFonts w:asciiTheme="minorHAnsi" w:hAnsiTheme="minorHAnsi" w:cstheme="minorHAnsi"/>
          <w:sz w:val="20"/>
          <w:szCs w:val="20"/>
          <w:lang w:val="cs-CZ"/>
        </w:rPr>
        <w:t> </w:t>
      </w:r>
    </w:p>
    <w:p w:rsidR="005C3F71" w:rsidRPr="00E737DE" w:rsidRDefault="00E737DE">
      <w:pPr>
        <w:spacing w:line="240" w:lineRule="atLeast"/>
        <w:jc w:val="both"/>
        <w:rPr>
          <w:rFonts w:asciiTheme="minorHAnsi" w:hAnsiTheme="minorHAnsi" w:cstheme="minorHAnsi"/>
          <w:lang w:val="cs-CZ"/>
        </w:rPr>
      </w:pPr>
      <w:r w:rsidRPr="00E737DE">
        <w:rPr>
          <w:rFonts w:asciiTheme="minorHAnsi" w:hAnsiTheme="minorHAnsi" w:cstheme="minorHAnsi"/>
          <w:b/>
          <w:bCs/>
          <w:u w:val="single"/>
          <w:lang w:val="cs-CZ"/>
        </w:rPr>
        <w:t xml:space="preserve">ŠACHETNÍ DVEŘE: </w:t>
      </w:r>
    </w:p>
    <w:p w:rsidR="005C3F71" w:rsidRPr="00E737DE" w:rsidRDefault="00E737DE">
      <w:pPr>
        <w:numPr>
          <w:ilvl w:val="0"/>
          <w:numId w:val="6"/>
        </w:numPr>
        <w:pBdr>
          <w:left w:val="none" w:sz="0" w:space="7" w:color="auto"/>
        </w:pBdr>
        <w:spacing w:before="120"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TYP:</w:t>
      </w:r>
      <w:r w:rsidRPr="00E737DE">
        <w:rPr>
          <w:rFonts w:asciiTheme="minorHAnsi" w:eastAsia="Calibri" w:hAnsiTheme="minorHAnsi" w:cstheme="minorHAnsi"/>
          <w:lang w:val="cs-CZ"/>
        </w:rPr>
        <w:t xml:space="preserve"> ruční jednokřídlé dveře instalované do nástupišť.</w:t>
      </w:r>
    </w:p>
    <w:p w:rsidR="005C3F71" w:rsidRPr="00E737DE" w:rsidRDefault="00E737DE">
      <w:pPr>
        <w:numPr>
          <w:ilvl w:val="0"/>
          <w:numId w:val="7"/>
        </w:numPr>
        <w:pBdr>
          <w:left w:val="none" w:sz="0" w:space="7" w:color="auto"/>
        </w:pBdr>
        <w:spacing w:before="120"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 xml:space="preserve">MINIMÁLNÍ ROZMĚR: </w:t>
      </w:r>
      <w:r w:rsidRPr="00E737DE">
        <w:rPr>
          <w:rFonts w:asciiTheme="minorHAnsi" w:eastAsia="Calibri" w:hAnsiTheme="minorHAnsi" w:cstheme="minorHAnsi"/>
          <w:lang w:val="cs-CZ"/>
        </w:rPr>
        <w:t>šíře (světlost) 750 mm x výška 2 000 mm - OBJEDNATEL UPŘEDNOSTŇUJE MAXIMÁLNÍ MOŽNOU ŠÍŘI DVEŘÍ PRO PŘÍPADNÉ VYUŽITÍ IMOBILNÍCH OSOB.</w:t>
      </w:r>
    </w:p>
    <w:p w:rsidR="005C3F71" w:rsidRPr="00E737DE" w:rsidRDefault="00E737DE">
      <w:pPr>
        <w:numPr>
          <w:ilvl w:val="0"/>
          <w:numId w:val="7"/>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PROVEDENÍ:</w:t>
      </w:r>
      <w:r w:rsidRPr="00E737DE">
        <w:rPr>
          <w:rFonts w:asciiTheme="minorHAnsi" w:eastAsia="Calibri" w:hAnsiTheme="minorHAnsi" w:cstheme="minorHAnsi"/>
          <w:lang w:val="cs-CZ"/>
        </w:rPr>
        <w:t xml:space="preserve"> odolná křídla dveří v provedení práškové barvy komaxit dle odstínu RAL. Odstín dveří upřesní Objednatel při uzavření smlouvy zhotoviteli.</w:t>
      </w:r>
    </w:p>
    <w:p w:rsidR="005C3F71" w:rsidRPr="00E737DE" w:rsidRDefault="00E737DE">
      <w:pPr>
        <w:numPr>
          <w:ilvl w:val="0"/>
          <w:numId w:val="8"/>
        </w:numPr>
        <w:pBdr>
          <w:left w:val="none" w:sz="0" w:space="7" w:color="auto"/>
        </w:pBdr>
        <w:spacing w:before="120"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POŽÁRNÍ ODOLNOST:</w:t>
      </w:r>
      <w:r w:rsidRPr="00E737DE">
        <w:rPr>
          <w:rFonts w:asciiTheme="minorHAnsi" w:eastAsia="Calibri" w:hAnsiTheme="minorHAnsi" w:cstheme="minorHAnsi"/>
          <w:lang w:val="cs-CZ"/>
        </w:rPr>
        <w:t xml:space="preserve"> s minimální požární odolností EW 15.</w:t>
      </w:r>
    </w:p>
    <w:p w:rsidR="005C3F71" w:rsidRPr="00E737DE" w:rsidRDefault="00E737DE">
      <w:pPr>
        <w:spacing w:line="240" w:lineRule="atLeast"/>
        <w:jc w:val="both"/>
        <w:rPr>
          <w:rFonts w:asciiTheme="minorHAnsi" w:hAnsiTheme="minorHAnsi" w:cstheme="minorHAnsi"/>
          <w:lang w:val="cs-CZ"/>
        </w:rPr>
      </w:pPr>
      <w:r w:rsidRPr="00E737DE">
        <w:rPr>
          <w:rFonts w:asciiTheme="minorHAnsi" w:hAnsiTheme="minorHAnsi" w:cstheme="minorHAnsi"/>
          <w:b/>
          <w:bCs/>
          <w:sz w:val="20"/>
          <w:szCs w:val="20"/>
          <w:lang w:val="cs-CZ"/>
        </w:rPr>
        <w:t> </w:t>
      </w:r>
    </w:p>
    <w:p w:rsidR="005C3F71" w:rsidRPr="00E737DE" w:rsidRDefault="00E737DE">
      <w:pPr>
        <w:spacing w:line="240" w:lineRule="atLeast"/>
        <w:jc w:val="both"/>
        <w:rPr>
          <w:rFonts w:asciiTheme="minorHAnsi" w:hAnsiTheme="minorHAnsi" w:cstheme="minorHAnsi"/>
          <w:lang w:val="cs-CZ"/>
        </w:rPr>
      </w:pPr>
      <w:r w:rsidRPr="00E737DE">
        <w:rPr>
          <w:rFonts w:asciiTheme="minorHAnsi" w:hAnsiTheme="minorHAnsi" w:cstheme="minorHAnsi"/>
          <w:b/>
          <w:bCs/>
          <w:u w:val="single"/>
          <w:lang w:val="cs-CZ"/>
        </w:rPr>
        <w:t>NÁSTUPIŠTĚ:</w:t>
      </w:r>
    </w:p>
    <w:p w:rsidR="005C3F71" w:rsidRPr="00E737DE" w:rsidRDefault="00E737DE">
      <w:pPr>
        <w:numPr>
          <w:ilvl w:val="0"/>
          <w:numId w:val="9"/>
        </w:numPr>
        <w:pBdr>
          <w:left w:val="none" w:sz="0" w:space="7" w:color="auto"/>
        </w:pBdr>
        <w:spacing w:before="120"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 xml:space="preserve">VENKOVNÍ OVLADAČOVÉ PRVKY: </w:t>
      </w:r>
      <w:r w:rsidRPr="00E737DE">
        <w:rPr>
          <w:rFonts w:asciiTheme="minorHAnsi" w:eastAsia="Calibri" w:hAnsiTheme="minorHAnsi" w:cstheme="minorHAnsi"/>
          <w:lang w:val="cs-CZ"/>
        </w:rPr>
        <w:t>ovladače instalované do rámu dveří</w:t>
      </w:r>
      <w:r w:rsidRPr="00E737DE">
        <w:rPr>
          <w:rFonts w:asciiTheme="minorHAnsi" w:eastAsia="Calibri" w:hAnsiTheme="minorHAnsi" w:cstheme="minorHAnsi"/>
          <w:b/>
          <w:bCs/>
          <w:lang w:val="cs-CZ"/>
        </w:rPr>
        <w:t xml:space="preserve"> </w:t>
      </w:r>
      <w:r w:rsidRPr="00E737DE">
        <w:rPr>
          <w:rFonts w:asciiTheme="minorHAnsi" w:eastAsia="Calibri" w:hAnsiTheme="minorHAnsi" w:cstheme="minorHAnsi"/>
          <w:lang w:val="cs-CZ"/>
        </w:rPr>
        <w:t>s tlačítky pro jednosměrné sběrné řízení v provedení broušený nerezový plech s vysokou odolností.</w:t>
      </w:r>
    </w:p>
    <w:p w:rsidR="005C3F71" w:rsidRPr="00E737DE" w:rsidRDefault="00E737DE">
      <w:pPr>
        <w:numPr>
          <w:ilvl w:val="0"/>
          <w:numId w:val="9"/>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 xml:space="preserve">DIGITÁLNÍ UKAZATELE POLOHY A SMĚRU JÍZDY: </w:t>
      </w:r>
      <w:r w:rsidRPr="00E737DE">
        <w:rPr>
          <w:rFonts w:asciiTheme="minorHAnsi" w:eastAsia="Calibri" w:hAnsiTheme="minorHAnsi" w:cstheme="minorHAnsi"/>
          <w:lang w:val="cs-CZ"/>
        </w:rPr>
        <w:t>budou instalovány do všech nástupišť na rám dveří.</w:t>
      </w:r>
    </w:p>
    <w:p w:rsidR="005C3F71" w:rsidRPr="00E737DE" w:rsidRDefault="00E737DE">
      <w:pPr>
        <w:spacing w:line="240" w:lineRule="atLeast"/>
        <w:jc w:val="both"/>
        <w:rPr>
          <w:rFonts w:asciiTheme="minorHAnsi" w:hAnsiTheme="minorHAnsi" w:cstheme="minorHAnsi"/>
          <w:lang w:val="cs-CZ"/>
        </w:rPr>
      </w:pPr>
      <w:r w:rsidRPr="00E737DE">
        <w:rPr>
          <w:rFonts w:asciiTheme="minorHAnsi" w:hAnsiTheme="minorHAnsi" w:cstheme="minorHAnsi"/>
          <w:b/>
          <w:bCs/>
          <w:sz w:val="20"/>
          <w:szCs w:val="20"/>
          <w:lang w:val="cs-CZ"/>
        </w:rPr>
        <w:t> </w:t>
      </w:r>
    </w:p>
    <w:p w:rsidR="005C3F71" w:rsidRPr="00E737DE" w:rsidRDefault="00E737DE">
      <w:pPr>
        <w:spacing w:line="240" w:lineRule="atLeast"/>
        <w:jc w:val="both"/>
        <w:rPr>
          <w:rFonts w:asciiTheme="minorHAnsi" w:hAnsiTheme="minorHAnsi" w:cstheme="minorHAnsi"/>
          <w:lang w:val="cs-CZ"/>
        </w:rPr>
      </w:pPr>
      <w:r w:rsidRPr="00E737DE">
        <w:rPr>
          <w:rFonts w:asciiTheme="minorHAnsi" w:hAnsiTheme="minorHAnsi" w:cstheme="minorHAnsi"/>
          <w:b/>
          <w:bCs/>
          <w:u w:val="single"/>
          <w:lang w:val="cs-CZ"/>
        </w:rPr>
        <w:t>ŘÍZENÍ A POHON:</w:t>
      </w:r>
    </w:p>
    <w:p w:rsidR="005C3F71" w:rsidRPr="00E737DE" w:rsidRDefault="00E737DE">
      <w:pPr>
        <w:numPr>
          <w:ilvl w:val="0"/>
          <w:numId w:val="10"/>
        </w:numPr>
        <w:pBdr>
          <w:left w:val="none" w:sz="0" w:space="7" w:color="auto"/>
        </w:pBdr>
        <w:spacing w:before="120"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ŘÍZENÍ:</w:t>
      </w:r>
      <w:r w:rsidRPr="00E737DE">
        <w:rPr>
          <w:rFonts w:asciiTheme="minorHAnsi" w:eastAsia="Calibri" w:hAnsiTheme="minorHAnsi" w:cstheme="minorHAnsi"/>
          <w:lang w:val="cs-CZ"/>
        </w:rPr>
        <w:t xml:space="preserve"> jednosměrné sběrné řízení.</w:t>
      </w:r>
    </w:p>
    <w:p w:rsidR="005C3F71" w:rsidRPr="00E737DE" w:rsidRDefault="00E737DE">
      <w:pPr>
        <w:numPr>
          <w:ilvl w:val="0"/>
          <w:numId w:val="10"/>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 xml:space="preserve">POHON: </w:t>
      </w:r>
      <w:r w:rsidRPr="00E737DE">
        <w:rPr>
          <w:rFonts w:asciiTheme="minorHAnsi" w:eastAsia="Calibri" w:hAnsiTheme="minorHAnsi" w:cstheme="minorHAnsi"/>
          <w:lang w:val="cs-CZ"/>
        </w:rPr>
        <w:t>mikroprocesorový s frekvenčně řízeným pohonem pro zajištění plynulých rozjezdů a dojezdů do nástupiště.</w:t>
      </w:r>
    </w:p>
    <w:p w:rsidR="005C3F71" w:rsidRPr="00E737DE" w:rsidRDefault="00E737DE">
      <w:pPr>
        <w:spacing w:line="240" w:lineRule="atLeast"/>
        <w:jc w:val="both"/>
        <w:rPr>
          <w:rFonts w:asciiTheme="minorHAnsi" w:hAnsiTheme="minorHAnsi" w:cstheme="minorHAnsi"/>
          <w:lang w:val="cs-CZ"/>
        </w:rPr>
      </w:pPr>
      <w:r w:rsidRPr="00E737DE">
        <w:rPr>
          <w:rFonts w:asciiTheme="minorHAnsi" w:hAnsiTheme="minorHAnsi" w:cstheme="minorHAnsi"/>
          <w:b/>
          <w:bCs/>
          <w:u w:val="single"/>
          <w:lang w:val="cs-CZ"/>
        </w:rPr>
        <w:t>VODÍTKA KABINY A PROTIVÁHY, PROTIVÁHA:</w:t>
      </w:r>
    </w:p>
    <w:p w:rsidR="005C3F71" w:rsidRPr="00E737DE" w:rsidRDefault="00E737DE">
      <w:pPr>
        <w:numPr>
          <w:ilvl w:val="0"/>
          <w:numId w:val="11"/>
        </w:numPr>
        <w:pBdr>
          <w:left w:val="none" w:sz="0" w:space="7" w:color="auto"/>
        </w:pBdr>
        <w:spacing w:before="120"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VODÍTKA KABINY:</w:t>
      </w:r>
      <w:r w:rsidRPr="00E737DE">
        <w:rPr>
          <w:rFonts w:asciiTheme="minorHAnsi" w:eastAsia="Calibri" w:hAnsiTheme="minorHAnsi" w:cstheme="minorHAnsi"/>
          <w:lang w:val="cs-CZ"/>
        </w:rPr>
        <w:t xml:space="preserve"> budou demontována a nahrazena novými broušenými, spoj drážka/pero.</w:t>
      </w:r>
    </w:p>
    <w:p w:rsidR="005C3F71" w:rsidRPr="00E737DE" w:rsidRDefault="00E737DE">
      <w:pPr>
        <w:numPr>
          <w:ilvl w:val="0"/>
          <w:numId w:val="11"/>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 xml:space="preserve">VODÍTKA PROTIVÁHY: </w:t>
      </w:r>
      <w:r w:rsidRPr="00E737DE">
        <w:rPr>
          <w:rFonts w:asciiTheme="minorHAnsi" w:eastAsia="Calibri" w:hAnsiTheme="minorHAnsi" w:cstheme="minorHAnsi"/>
          <w:lang w:val="cs-CZ"/>
        </w:rPr>
        <w:t>budou demontována a nahrazena novými, změna pozice vodítek, instalace vodítek bude nově na boku kabiny z důvodu větší hloubky kabiny.</w:t>
      </w:r>
    </w:p>
    <w:p w:rsidR="005C3F71" w:rsidRPr="00E737DE" w:rsidRDefault="00E737DE">
      <w:pPr>
        <w:numPr>
          <w:ilvl w:val="0"/>
          <w:numId w:val="11"/>
        </w:numPr>
        <w:pBdr>
          <w:left w:val="none" w:sz="0" w:space="7" w:color="auto"/>
        </w:pBdr>
        <w:spacing w:line="240" w:lineRule="atLeast"/>
        <w:jc w:val="both"/>
        <w:rPr>
          <w:rFonts w:asciiTheme="minorHAnsi" w:hAnsiTheme="minorHAnsi" w:cstheme="minorHAnsi"/>
          <w:lang w:val="cs-CZ"/>
        </w:rPr>
      </w:pPr>
      <w:r w:rsidRPr="00E737DE">
        <w:rPr>
          <w:rFonts w:asciiTheme="minorHAnsi" w:eastAsia="Calibri" w:hAnsiTheme="minorHAnsi" w:cstheme="minorHAnsi"/>
          <w:b/>
          <w:bCs/>
          <w:lang w:val="cs-CZ"/>
        </w:rPr>
        <w:t xml:space="preserve">PROTIVÁHA: </w:t>
      </w:r>
      <w:r w:rsidRPr="00E737DE">
        <w:rPr>
          <w:rFonts w:asciiTheme="minorHAnsi" w:eastAsia="Calibri" w:hAnsiTheme="minorHAnsi" w:cstheme="minorHAnsi"/>
          <w:lang w:val="cs-CZ"/>
        </w:rPr>
        <w:t>bude demontována a nahrazena novou v úzkém provedení na boku kabiny.</w:t>
      </w:r>
    </w:p>
    <w:p w:rsidR="005C3F71" w:rsidRPr="00E737DE" w:rsidRDefault="00E737DE">
      <w:pPr>
        <w:spacing w:line="240" w:lineRule="atLeast"/>
        <w:jc w:val="both"/>
        <w:rPr>
          <w:rFonts w:asciiTheme="minorHAnsi" w:hAnsiTheme="minorHAnsi" w:cstheme="minorHAnsi"/>
          <w:lang w:val="cs-CZ"/>
        </w:rPr>
      </w:pPr>
      <w:r w:rsidRPr="00E737DE">
        <w:rPr>
          <w:rFonts w:asciiTheme="minorHAnsi" w:hAnsiTheme="minorHAnsi" w:cstheme="minorHAnsi"/>
          <w:b/>
          <w:bCs/>
          <w:u w:val="single"/>
          <w:lang w:val="cs-CZ"/>
        </w:rPr>
        <w:t>OSTATNÍ PRÁCE:</w:t>
      </w:r>
    </w:p>
    <w:p w:rsidR="005C3F71" w:rsidRPr="00E737DE" w:rsidRDefault="00E737DE">
      <w:pPr>
        <w:numPr>
          <w:ilvl w:val="0"/>
          <w:numId w:val="12"/>
        </w:numPr>
        <w:pBdr>
          <w:left w:val="none" w:sz="0" w:space="7" w:color="auto"/>
        </w:pBdr>
        <w:ind w:left="714" w:hanging="357"/>
        <w:jc w:val="both"/>
        <w:rPr>
          <w:rFonts w:asciiTheme="minorHAnsi" w:hAnsiTheme="minorHAnsi" w:cstheme="minorHAnsi"/>
          <w:lang w:val="cs-CZ"/>
        </w:rPr>
      </w:pPr>
      <w:r w:rsidRPr="00E737DE">
        <w:rPr>
          <w:rFonts w:asciiTheme="minorHAnsi" w:eastAsia="Calibri" w:hAnsiTheme="minorHAnsi" w:cstheme="minorHAnsi"/>
          <w:lang w:val="cs-CZ"/>
        </w:rPr>
        <w:t>Demontáž stávajících šachetních dveří a následná úprava stávajících otvorů pro montáž nových šachetních dveří zapuštěných do nástupiště. Vybourání a úprava stávajících otvorů pro nové šachetní dveře dle dispozičních výkresů včetně celoplošného zabezpečení dveřních otvorů při/po vybourání stávajících šachetních dveří.</w:t>
      </w:r>
    </w:p>
    <w:p w:rsidR="005C3F71" w:rsidRPr="00E737DE" w:rsidRDefault="00E737DE">
      <w:pPr>
        <w:numPr>
          <w:ilvl w:val="0"/>
          <w:numId w:val="12"/>
        </w:numPr>
        <w:pBdr>
          <w:left w:val="none" w:sz="0" w:space="7" w:color="auto"/>
        </w:pBdr>
        <w:ind w:left="714" w:hanging="357"/>
        <w:jc w:val="both"/>
        <w:rPr>
          <w:rFonts w:asciiTheme="minorHAnsi" w:hAnsiTheme="minorHAnsi" w:cstheme="minorHAnsi"/>
          <w:lang w:val="cs-CZ"/>
        </w:rPr>
      </w:pPr>
      <w:r w:rsidRPr="00E737DE">
        <w:rPr>
          <w:rFonts w:asciiTheme="minorHAnsi" w:eastAsia="Calibri" w:hAnsiTheme="minorHAnsi" w:cstheme="minorHAnsi"/>
          <w:lang w:val="cs-CZ"/>
        </w:rPr>
        <w:t>Stavební úpravy ve strojovně, případné vybourání fundamentu stroje, vybourání nových prostupů pro lana na protiváhu a související práce ve strojovně výtahu.</w:t>
      </w:r>
    </w:p>
    <w:p w:rsidR="005C3F71" w:rsidRPr="00E737DE" w:rsidRDefault="00E737DE">
      <w:pPr>
        <w:numPr>
          <w:ilvl w:val="0"/>
          <w:numId w:val="12"/>
        </w:numPr>
        <w:pBdr>
          <w:left w:val="none" w:sz="0" w:space="7" w:color="auto"/>
        </w:pBdr>
        <w:ind w:left="714" w:hanging="357"/>
        <w:jc w:val="both"/>
        <w:rPr>
          <w:rFonts w:asciiTheme="minorHAnsi" w:hAnsiTheme="minorHAnsi" w:cstheme="minorHAnsi"/>
          <w:lang w:val="cs-CZ"/>
        </w:rPr>
      </w:pPr>
      <w:r w:rsidRPr="00E737DE">
        <w:rPr>
          <w:rFonts w:asciiTheme="minorHAnsi" w:eastAsia="Calibri" w:hAnsiTheme="minorHAnsi" w:cstheme="minorHAnsi"/>
          <w:lang w:val="cs-CZ"/>
        </w:rPr>
        <w:lastRenderedPageBreak/>
        <w:t>Provedení všech nutných pomocných a stavebních prací bezprostředně související s výměnou výtahu.</w:t>
      </w:r>
    </w:p>
    <w:p w:rsidR="005C3F71" w:rsidRPr="00E737DE" w:rsidRDefault="00E737DE">
      <w:pPr>
        <w:numPr>
          <w:ilvl w:val="0"/>
          <w:numId w:val="12"/>
        </w:numPr>
        <w:pBdr>
          <w:left w:val="none" w:sz="0" w:space="7" w:color="auto"/>
        </w:pBdr>
        <w:ind w:left="714" w:hanging="357"/>
        <w:jc w:val="both"/>
        <w:rPr>
          <w:rFonts w:asciiTheme="minorHAnsi" w:hAnsiTheme="minorHAnsi" w:cstheme="minorHAnsi"/>
          <w:lang w:val="cs-CZ"/>
        </w:rPr>
      </w:pPr>
      <w:r w:rsidRPr="00E737DE">
        <w:rPr>
          <w:rFonts w:asciiTheme="minorHAnsi" w:eastAsia="Calibri" w:hAnsiTheme="minorHAnsi" w:cstheme="minorHAnsi"/>
          <w:lang w:val="cs-CZ"/>
        </w:rPr>
        <w:t>Zabetonování prahů šachetních dveří a následná oprava dlažby v nástupištích u dveří dle nejbližšího odstínu stávajících povrchů jednotlivých nástupišť.</w:t>
      </w:r>
    </w:p>
    <w:p w:rsidR="005C3F71" w:rsidRPr="00E737DE" w:rsidRDefault="00E737DE">
      <w:pPr>
        <w:numPr>
          <w:ilvl w:val="0"/>
          <w:numId w:val="12"/>
        </w:numPr>
        <w:pBdr>
          <w:left w:val="none" w:sz="0" w:space="7" w:color="auto"/>
        </w:pBdr>
        <w:ind w:left="714" w:hanging="357"/>
        <w:jc w:val="both"/>
        <w:rPr>
          <w:rFonts w:asciiTheme="minorHAnsi" w:hAnsiTheme="minorHAnsi" w:cstheme="minorHAnsi"/>
          <w:lang w:val="cs-CZ"/>
        </w:rPr>
      </w:pPr>
      <w:r w:rsidRPr="00E737DE">
        <w:rPr>
          <w:rFonts w:asciiTheme="minorHAnsi" w:eastAsia="Calibri" w:hAnsiTheme="minorHAnsi" w:cstheme="minorHAnsi"/>
          <w:lang w:val="cs-CZ"/>
        </w:rPr>
        <w:t xml:space="preserve">Dozdění nástupišť v sílách dle potřeb kotvený do okolního zdiva ROXORY. Na jádro vždy použito stavebních lepidel s aplikací keramické tkaniny (perlinky) s přesahem na okolní zdivo minimálně 15 cm. Štuková omítka natažená ve dvou vrstvách, konstrukce, u kterých štuk končí (okolní zdivo, výtah) opáskovány, aby nedošlo ke zbytečnému znečištění či poškození. </w:t>
      </w:r>
    </w:p>
    <w:p w:rsidR="005C3F71" w:rsidRPr="00E737DE" w:rsidRDefault="00E737DE">
      <w:pPr>
        <w:numPr>
          <w:ilvl w:val="0"/>
          <w:numId w:val="12"/>
        </w:numPr>
        <w:pBdr>
          <w:left w:val="none" w:sz="0" w:space="7" w:color="auto"/>
        </w:pBdr>
        <w:ind w:left="714" w:hanging="357"/>
        <w:jc w:val="both"/>
        <w:rPr>
          <w:rFonts w:asciiTheme="minorHAnsi" w:hAnsiTheme="minorHAnsi" w:cstheme="minorHAnsi"/>
          <w:lang w:val="cs-CZ"/>
        </w:rPr>
      </w:pPr>
      <w:r w:rsidRPr="00E737DE">
        <w:rPr>
          <w:rFonts w:asciiTheme="minorHAnsi" w:eastAsia="Calibri" w:hAnsiTheme="minorHAnsi" w:cstheme="minorHAnsi"/>
          <w:lang w:val="cs-CZ"/>
        </w:rPr>
        <w:t>Finální oprava malířských prací u nástupišť a vyčištění prohlubně včetně provedení bezprašného nátěru prohlubně šachty do výšky 1 metru.</w:t>
      </w:r>
    </w:p>
    <w:p w:rsidR="005C3F71" w:rsidRPr="00E737DE" w:rsidRDefault="00E737DE">
      <w:pPr>
        <w:numPr>
          <w:ilvl w:val="0"/>
          <w:numId w:val="12"/>
        </w:numPr>
        <w:pBdr>
          <w:left w:val="none" w:sz="0" w:space="7" w:color="auto"/>
        </w:pBdr>
        <w:ind w:left="714" w:hanging="357"/>
        <w:jc w:val="both"/>
        <w:rPr>
          <w:rFonts w:asciiTheme="minorHAnsi" w:hAnsiTheme="minorHAnsi" w:cstheme="minorHAnsi"/>
          <w:lang w:val="cs-CZ"/>
        </w:rPr>
      </w:pPr>
      <w:r w:rsidRPr="00E737DE">
        <w:rPr>
          <w:rFonts w:asciiTheme="minorHAnsi" w:eastAsia="Calibri" w:hAnsiTheme="minorHAnsi" w:cstheme="minorHAnsi"/>
          <w:lang w:val="cs-CZ"/>
        </w:rPr>
        <w:t>Odvoz stavební sutě, úklid a ekologická likvidace sutě a demontovaného materiálu.</w:t>
      </w:r>
    </w:p>
    <w:p w:rsidR="005C3F71" w:rsidRPr="00E737DE" w:rsidRDefault="00E737DE">
      <w:pPr>
        <w:numPr>
          <w:ilvl w:val="0"/>
          <w:numId w:val="12"/>
        </w:numPr>
        <w:pBdr>
          <w:left w:val="none" w:sz="0" w:space="7" w:color="auto"/>
        </w:pBdr>
        <w:ind w:left="714" w:hanging="357"/>
        <w:jc w:val="both"/>
        <w:rPr>
          <w:rFonts w:asciiTheme="minorHAnsi" w:hAnsiTheme="minorHAnsi" w:cstheme="minorHAnsi"/>
          <w:lang w:val="cs-CZ"/>
        </w:rPr>
      </w:pPr>
      <w:r w:rsidRPr="00E737DE">
        <w:rPr>
          <w:rFonts w:asciiTheme="minorHAnsi" w:eastAsia="Calibri" w:hAnsiTheme="minorHAnsi" w:cstheme="minorHAnsi"/>
          <w:lang w:val="cs-CZ"/>
        </w:rPr>
        <w:t>Kompletní zpracování technické dokumentace.</w:t>
      </w:r>
    </w:p>
    <w:p w:rsidR="005C3F71" w:rsidRPr="00E737DE" w:rsidRDefault="00E737DE">
      <w:pPr>
        <w:ind w:left="714"/>
        <w:jc w:val="both"/>
        <w:rPr>
          <w:rFonts w:asciiTheme="minorHAnsi" w:hAnsiTheme="minorHAnsi" w:cstheme="minorHAnsi"/>
          <w:lang w:val="cs-CZ"/>
        </w:rPr>
      </w:pPr>
      <w:r w:rsidRPr="00E737DE">
        <w:rPr>
          <w:rFonts w:asciiTheme="minorHAnsi" w:hAnsiTheme="minorHAnsi" w:cstheme="minorHAnsi"/>
          <w:lang w:val="cs-CZ"/>
        </w:rPr>
        <w:t> </w:t>
      </w:r>
    </w:p>
    <w:p w:rsidR="005C3F71" w:rsidRPr="00E737DE" w:rsidRDefault="00E737DE">
      <w:pPr>
        <w:spacing w:after="200" w:line="276" w:lineRule="auto"/>
        <w:jc w:val="both"/>
        <w:rPr>
          <w:rFonts w:asciiTheme="minorHAnsi" w:hAnsiTheme="minorHAnsi" w:cstheme="minorHAnsi"/>
          <w:lang w:val="cs-CZ"/>
        </w:rPr>
      </w:pPr>
      <w:r w:rsidRPr="00E737DE">
        <w:rPr>
          <w:rFonts w:asciiTheme="minorHAnsi" w:hAnsiTheme="minorHAnsi" w:cstheme="minorHAnsi"/>
          <w:b/>
          <w:bCs/>
          <w:u w:val="single"/>
          <w:lang w:val="cs-CZ"/>
        </w:rPr>
        <w:t xml:space="preserve">REALIZACE (VÝMĚNA VÝTAHU): </w:t>
      </w:r>
      <w:r w:rsidRPr="00E737DE">
        <w:rPr>
          <w:rFonts w:asciiTheme="minorHAnsi" w:hAnsiTheme="minorHAnsi" w:cstheme="minorHAnsi"/>
          <w:lang w:val="cs-CZ"/>
        </w:rPr>
        <w:t>Objednatel požaduje provést realizaci s minimální možnou dobou odstávky výtahového zařízení. Zhotovitel provede kompletní výměnu na klíč.</w:t>
      </w:r>
    </w:p>
    <w:p w:rsidR="005C3F71" w:rsidRPr="00E737DE" w:rsidRDefault="00E737DE">
      <w:pPr>
        <w:jc w:val="both"/>
        <w:rPr>
          <w:rFonts w:asciiTheme="minorHAnsi" w:hAnsiTheme="minorHAnsi" w:cstheme="minorHAnsi"/>
          <w:lang w:val="cs-CZ"/>
        </w:rPr>
      </w:pPr>
      <w:r w:rsidRPr="00E737DE">
        <w:rPr>
          <w:rFonts w:asciiTheme="minorHAnsi" w:hAnsiTheme="minorHAnsi" w:cstheme="minorHAnsi"/>
          <w:b/>
          <w:bCs/>
          <w:u w:val="single"/>
          <w:lang w:val="cs-CZ"/>
        </w:rPr>
        <w:t>SHRNUTÍ:</w:t>
      </w:r>
      <w:r w:rsidRPr="00E737DE">
        <w:rPr>
          <w:rFonts w:asciiTheme="minorHAnsi" w:hAnsiTheme="minorHAnsi" w:cstheme="minorHAnsi"/>
          <w:b/>
          <w:bCs/>
          <w:lang w:val="cs-CZ"/>
        </w:rPr>
        <w:t xml:space="preserve"> </w:t>
      </w:r>
      <w:r w:rsidRPr="00E737DE">
        <w:rPr>
          <w:rFonts w:asciiTheme="minorHAnsi" w:hAnsiTheme="minorHAnsi" w:cstheme="minorHAnsi"/>
          <w:lang w:val="cs-CZ"/>
        </w:rPr>
        <w:t>původní výtah bude kompletně demontován a vyměněn za nový splňující veškeré požadavky příslušných zákonů, vyhlášek a norem uvedených ve zprávě. Konstrukce, výroba a montáž výtahu bude provedena dle výrobní dokumentace, technické zprávy a výkresů dispozičního uspořádání výtahu od vybraného dodavatele výtahu, který v dokumentaci výtahu doloží minimálně následující doklady:</w:t>
      </w:r>
    </w:p>
    <w:p w:rsidR="005C3F71" w:rsidRPr="00E737DE" w:rsidRDefault="00E737DE">
      <w:pPr>
        <w:rPr>
          <w:rFonts w:asciiTheme="minorHAnsi" w:hAnsiTheme="minorHAnsi" w:cstheme="minorHAnsi"/>
          <w:lang w:val="cs-CZ"/>
        </w:rPr>
      </w:pPr>
      <w:r w:rsidRPr="00E737DE">
        <w:rPr>
          <w:rFonts w:asciiTheme="minorHAnsi" w:hAnsiTheme="minorHAnsi" w:cstheme="minorHAnsi"/>
          <w:lang w:val="cs-CZ"/>
        </w:rPr>
        <w:t>‐ prohlášení o shodě na výtah jako celek, certifikáty bezpečnostních komponent;</w:t>
      </w:r>
    </w:p>
    <w:p w:rsidR="005C3F71" w:rsidRPr="00E737DE" w:rsidRDefault="00E737DE">
      <w:pPr>
        <w:rPr>
          <w:rFonts w:asciiTheme="minorHAnsi" w:hAnsiTheme="minorHAnsi" w:cstheme="minorHAnsi"/>
          <w:lang w:val="cs-CZ"/>
        </w:rPr>
      </w:pPr>
      <w:r w:rsidRPr="00E737DE">
        <w:rPr>
          <w:rFonts w:asciiTheme="minorHAnsi" w:hAnsiTheme="minorHAnsi" w:cstheme="minorHAnsi"/>
          <w:lang w:val="cs-CZ"/>
        </w:rPr>
        <w:t>‐ prohlášení o shodě použitých bezpečnostních komponent;</w:t>
      </w:r>
    </w:p>
    <w:p w:rsidR="005C3F71" w:rsidRPr="00E737DE" w:rsidRDefault="00E737DE">
      <w:pPr>
        <w:rPr>
          <w:rFonts w:asciiTheme="minorHAnsi" w:hAnsiTheme="minorHAnsi" w:cstheme="minorHAnsi"/>
          <w:lang w:val="cs-CZ"/>
        </w:rPr>
      </w:pPr>
      <w:r w:rsidRPr="00E737DE">
        <w:rPr>
          <w:rFonts w:asciiTheme="minorHAnsi" w:hAnsiTheme="minorHAnsi" w:cstheme="minorHAnsi"/>
          <w:lang w:val="cs-CZ"/>
        </w:rPr>
        <w:t>‐ atesty;</w:t>
      </w:r>
    </w:p>
    <w:p w:rsidR="005C3F71" w:rsidRPr="00E737DE" w:rsidRDefault="00E737DE">
      <w:pPr>
        <w:rPr>
          <w:rFonts w:asciiTheme="minorHAnsi" w:hAnsiTheme="minorHAnsi" w:cstheme="minorHAnsi"/>
          <w:lang w:val="cs-CZ"/>
        </w:rPr>
      </w:pPr>
      <w:r w:rsidRPr="00E737DE">
        <w:rPr>
          <w:rFonts w:asciiTheme="minorHAnsi" w:hAnsiTheme="minorHAnsi" w:cstheme="minorHAnsi"/>
          <w:lang w:val="cs-CZ"/>
        </w:rPr>
        <w:t>‐ technický popis výtahu;</w:t>
      </w:r>
    </w:p>
    <w:p w:rsidR="005C3F71" w:rsidRPr="00E737DE" w:rsidRDefault="00E737DE">
      <w:pPr>
        <w:rPr>
          <w:rFonts w:asciiTheme="minorHAnsi" w:hAnsiTheme="minorHAnsi" w:cstheme="minorHAnsi"/>
          <w:lang w:val="cs-CZ"/>
        </w:rPr>
      </w:pPr>
      <w:r w:rsidRPr="00E737DE">
        <w:rPr>
          <w:rFonts w:asciiTheme="minorHAnsi" w:hAnsiTheme="minorHAnsi" w:cstheme="minorHAnsi"/>
          <w:lang w:val="cs-CZ"/>
        </w:rPr>
        <w:t>‐ knihu výtahu;</w:t>
      </w:r>
    </w:p>
    <w:p w:rsidR="005C3F71" w:rsidRPr="00E737DE" w:rsidRDefault="00E737DE">
      <w:pPr>
        <w:rPr>
          <w:rFonts w:asciiTheme="minorHAnsi" w:hAnsiTheme="minorHAnsi" w:cstheme="minorHAnsi"/>
          <w:lang w:val="cs-CZ"/>
        </w:rPr>
      </w:pPr>
      <w:r w:rsidRPr="00E737DE">
        <w:rPr>
          <w:rFonts w:asciiTheme="minorHAnsi" w:hAnsiTheme="minorHAnsi" w:cstheme="minorHAnsi"/>
          <w:lang w:val="cs-CZ"/>
        </w:rPr>
        <w:t>‐ dispoziční výkresy výtahu;</w:t>
      </w:r>
    </w:p>
    <w:p w:rsidR="005C3F71" w:rsidRPr="00E737DE" w:rsidRDefault="00E737DE">
      <w:pPr>
        <w:rPr>
          <w:rFonts w:asciiTheme="minorHAnsi" w:hAnsiTheme="minorHAnsi" w:cstheme="minorHAnsi"/>
          <w:lang w:val="cs-CZ"/>
        </w:rPr>
      </w:pPr>
      <w:r w:rsidRPr="00E737DE">
        <w:rPr>
          <w:rFonts w:asciiTheme="minorHAnsi" w:hAnsiTheme="minorHAnsi" w:cstheme="minorHAnsi"/>
          <w:lang w:val="cs-CZ"/>
        </w:rPr>
        <w:t>‐ statický výpočet výtahu;</w:t>
      </w:r>
    </w:p>
    <w:p w:rsidR="005C3F71" w:rsidRPr="00E737DE" w:rsidRDefault="00E737DE">
      <w:pPr>
        <w:rPr>
          <w:rFonts w:asciiTheme="minorHAnsi" w:hAnsiTheme="minorHAnsi" w:cstheme="minorHAnsi"/>
          <w:lang w:val="cs-CZ"/>
        </w:rPr>
      </w:pPr>
      <w:r w:rsidRPr="00E737DE">
        <w:rPr>
          <w:rFonts w:asciiTheme="minorHAnsi" w:hAnsiTheme="minorHAnsi" w:cstheme="minorHAnsi"/>
          <w:lang w:val="cs-CZ"/>
        </w:rPr>
        <w:t>‐ elektrická schémata zapojení výtahu;</w:t>
      </w:r>
    </w:p>
    <w:p w:rsidR="005C3F71" w:rsidRPr="00E737DE" w:rsidRDefault="00E737DE">
      <w:pPr>
        <w:rPr>
          <w:rFonts w:asciiTheme="minorHAnsi" w:hAnsiTheme="minorHAnsi" w:cstheme="minorHAnsi"/>
          <w:lang w:val="cs-CZ"/>
        </w:rPr>
      </w:pPr>
      <w:r w:rsidRPr="00E737DE">
        <w:rPr>
          <w:rFonts w:asciiTheme="minorHAnsi" w:hAnsiTheme="minorHAnsi" w:cstheme="minorHAnsi"/>
          <w:lang w:val="cs-CZ"/>
        </w:rPr>
        <w:t>‐ knihu výtahu;</w:t>
      </w:r>
    </w:p>
    <w:p w:rsidR="005C3F71" w:rsidRPr="00E737DE" w:rsidRDefault="00E737DE">
      <w:pPr>
        <w:rPr>
          <w:rFonts w:asciiTheme="minorHAnsi" w:hAnsiTheme="minorHAnsi" w:cstheme="minorHAnsi"/>
          <w:lang w:val="cs-CZ"/>
        </w:rPr>
      </w:pPr>
      <w:r w:rsidRPr="00E737DE">
        <w:rPr>
          <w:rFonts w:asciiTheme="minorHAnsi" w:hAnsiTheme="minorHAnsi" w:cstheme="minorHAnsi"/>
          <w:lang w:val="cs-CZ"/>
        </w:rPr>
        <w:t>‐ dispoziční výkresy výtahu;</w:t>
      </w:r>
    </w:p>
    <w:p w:rsidR="005C3F71" w:rsidRPr="00E737DE" w:rsidRDefault="00E737DE">
      <w:pPr>
        <w:rPr>
          <w:rFonts w:asciiTheme="minorHAnsi" w:hAnsiTheme="minorHAnsi" w:cstheme="minorHAnsi"/>
          <w:lang w:val="cs-CZ"/>
        </w:rPr>
      </w:pPr>
      <w:r w:rsidRPr="00E737DE">
        <w:rPr>
          <w:rFonts w:asciiTheme="minorHAnsi" w:hAnsiTheme="minorHAnsi" w:cstheme="minorHAnsi"/>
          <w:lang w:val="cs-CZ"/>
        </w:rPr>
        <w:t>‐ statický výpočet výtahu;</w:t>
      </w:r>
    </w:p>
    <w:p w:rsidR="005C3F71" w:rsidRPr="00E737DE" w:rsidRDefault="00E737DE">
      <w:pPr>
        <w:rPr>
          <w:rFonts w:asciiTheme="minorHAnsi" w:hAnsiTheme="minorHAnsi" w:cstheme="minorHAnsi"/>
          <w:lang w:val="cs-CZ"/>
        </w:rPr>
      </w:pPr>
      <w:r w:rsidRPr="00E737DE">
        <w:rPr>
          <w:rFonts w:asciiTheme="minorHAnsi" w:hAnsiTheme="minorHAnsi" w:cstheme="minorHAnsi"/>
          <w:lang w:val="cs-CZ"/>
        </w:rPr>
        <w:t>‐ elektrická schémata zapojení výtahu;</w:t>
      </w:r>
    </w:p>
    <w:p w:rsidR="005C3F71" w:rsidRPr="00E737DE" w:rsidRDefault="00E737DE">
      <w:pPr>
        <w:rPr>
          <w:rFonts w:asciiTheme="minorHAnsi" w:hAnsiTheme="minorHAnsi" w:cstheme="minorHAnsi"/>
          <w:lang w:val="cs-CZ"/>
        </w:rPr>
      </w:pPr>
      <w:r w:rsidRPr="00E737DE">
        <w:rPr>
          <w:rFonts w:asciiTheme="minorHAnsi" w:hAnsiTheme="minorHAnsi" w:cstheme="minorHAnsi"/>
          <w:lang w:val="cs-CZ"/>
        </w:rPr>
        <w:t>‐ zajištění hlukové zkoušky.</w:t>
      </w:r>
    </w:p>
    <w:p w:rsidR="005C3F71" w:rsidRPr="00E737DE" w:rsidRDefault="00E737DE">
      <w:pPr>
        <w:spacing w:line="240" w:lineRule="atLeast"/>
        <w:jc w:val="both"/>
        <w:rPr>
          <w:rFonts w:asciiTheme="minorHAnsi" w:hAnsiTheme="minorHAnsi" w:cstheme="minorHAnsi"/>
          <w:lang w:val="cs-CZ"/>
        </w:rPr>
      </w:pPr>
      <w:r w:rsidRPr="00E737DE">
        <w:rPr>
          <w:rFonts w:asciiTheme="minorHAnsi" w:hAnsiTheme="minorHAnsi" w:cstheme="minorHAnsi"/>
          <w:b/>
          <w:bCs/>
          <w:lang w:val="cs-CZ"/>
        </w:rPr>
        <w:t> </w:t>
      </w:r>
    </w:p>
    <w:p w:rsidR="005C3F71" w:rsidRPr="00E737DE" w:rsidRDefault="00E737DE">
      <w:pPr>
        <w:spacing w:before="120" w:line="240" w:lineRule="atLeast"/>
        <w:jc w:val="both"/>
        <w:rPr>
          <w:rFonts w:asciiTheme="minorHAnsi" w:hAnsiTheme="minorHAnsi" w:cstheme="minorHAnsi"/>
          <w:lang w:val="cs-CZ"/>
        </w:rPr>
      </w:pPr>
      <w:r w:rsidRPr="00E737DE">
        <w:rPr>
          <w:rFonts w:asciiTheme="minorHAnsi" w:hAnsiTheme="minorHAnsi" w:cstheme="minorHAnsi"/>
          <w:b/>
          <w:bCs/>
          <w:u w:val="single"/>
          <w:lang w:val="cs-CZ"/>
        </w:rPr>
        <w:t>SEZNAM POUŽITÝCH HLAVNÍCH TECHNICKÝCH NOREM</w:t>
      </w:r>
    </w:p>
    <w:p w:rsidR="005C3F71" w:rsidRPr="00E737DE" w:rsidRDefault="00E737DE">
      <w:pPr>
        <w:spacing w:before="120" w:line="240" w:lineRule="atLeast"/>
        <w:jc w:val="both"/>
        <w:rPr>
          <w:rFonts w:asciiTheme="minorHAnsi" w:hAnsiTheme="minorHAnsi" w:cstheme="minorHAnsi"/>
          <w:lang w:val="cs-CZ"/>
        </w:rPr>
      </w:pPr>
      <w:r w:rsidRPr="00E737DE">
        <w:rPr>
          <w:rFonts w:asciiTheme="minorHAnsi" w:hAnsiTheme="minorHAnsi" w:cstheme="minorHAnsi"/>
          <w:b/>
          <w:bCs/>
          <w:lang w:val="cs-CZ"/>
        </w:rPr>
        <w:t>NV 122/2016 Sb.</w:t>
      </w:r>
      <w:r w:rsidRPr="00E737DE">
        <w:rPr>
          <w:rFonts w:asciiTheme="minorHAnsi" w:hAnsiTheme="minorHAnsi" w:cstheme="minorHAnsi"/>
          <w:lang w:val="cs-CZ"/>
        </w:rPr>
        <w:t xml:space="preserve"> o posuzování shody výtahů a jejich bezpečnostních komponent (odpovídá Směrnici 2014/33/EU).</w:t>
      </w:r>
    </w:p>
    <w:p w:rsidR="005C3F71" w:rsidRPr="00E737DE" w:rsidRDefault="00E737DE">
      <w:pPr>
        <w:spacing w:before="120" w:line="240" w:lineRule="atLeast"/>
        <w:jc w:val="both"/>
        <w:rPr>
          <w:rFonts w:asciiTheme="minorHAnsi" w:hAnsiTheme="minorHAnsi" w:cstheme="minorHAnsi"/>
          <w:lang w:val="cs-CZ"/>
        </w:rPr>
      </w:pPr>
      <w:r w:rsidRPr="00E737DE">
        <w:rPr>
          <w:rFonts w:asciiTheme="minorHAnsi" w:hAnsiTheme="minorHAnsi" w:cstheme="minorHAnsi"/>
          <w:b/>
          <w:bCs/>
          <w:lang w:val="cs-CZ"/>
        </w:rPr>
        <w:t>NV 176/2008 Sb.</w:t>
      </w:r>
      <w:r w:rsidRPr="00E737DE">
        <w:rPr>
          <w:rFonts w:asciiTheme="minorHAnsi" w:hAnsiTheme="minorHAnsi" w:cstheme="minorHAnsi"/>
          <w:lang w:val="cs-CZ"/>
        </w:rPr>
        <w:t xml:space="preserve"> v platném znění o technických požadavcích na strojní zařízení (odpovídá Směrnici EP a Rady 2006/42/ES)</w:t>
      </w:r>
    </w:p>
    <w:p w:rsidR="005C3F71" w:rsidRPr="00E737DE" w:rsidRDefault="00E737DE">
      <w:pPr>
        <w:spacing w:before="120" w:line="240" w:lineRule="atLeast"/>
        <w:jc w:val="both"/>
        <w:rPr>
          <w:rFonts w:asciiTheme="minorHAnsi" w:hAnsiTheme="minorHAnsi" w:cstheme="minorHAnsi"/>
          <w:lang w:val="cs-CZ"/>
        </w:rPr>
      </w:pPr>
      <w:r w:rsidRPr="00E737DE">
        <w:rPr>
          <w:rFonts w:asciiTheme="minorHAnsi" w:hAnsiTheme="minorHAnsi" w:cstheme="minorHAnsi"/>
          <w:b/>
          <w:bCs/>
          <w:lang w:val="cs-CZ"/>
        </w:rPr>
        <w:t>NV 616/2006 Sb.</w:t>
      </w:r>
      <w:r w:rsidRPr="00E737DE">
        <w:rPr>
          <w:rFonts w:asciiTheme="minorHAnsi" w:hAnsiTheme="minorHAnsi" w:cstheme="minorHAnsi"/>
          <w:lang w:val="cs-CZ"/>
        </w:rPr>
        <w:t xml:space="preserve"> v platném znění, o technických požadavcích na výrobky z hlediska elektromagnetické kompatibility (odpovídá Směrnici 2004/108/ES )</w:t>
      </w:r>
    </w:p>
    <w:p w:rsidR="005C3F71" w:rsidRPr="00E737DE" w:rsidRDefault="00E737DE">
      <w:pPr>
        <w:spacing w:before="120" w:line="240" w:lineRule="atLeast"/>
        <w:jc w:val="both"/>
        <w:rPr>
          <w:rFonts w:asciiTheme="minorHAnsi" w:hAnsiTheme="minorHAnsi" w:cstheme="minorHAnsi"/>
          <w:lang w:val="cs-CZ"/>
        </w:rPr>
      </w:pPr>
      <w:r w:rsidRPr="00E737DE">
        <w:rPr>
          <w:rFonts w:asciiTheme="minorHAnsi" w:hAnsiTheme="minorHAnsi" w:cstheme="minorHAnsi"/>
          <w:b/>
          <w:bCs/>
          <w:lang w:val="cs-CZ"/>
        </w:rPr>
        <w:lastRenderedPageBreak/>
        <w:t>ČSN EN 81-20</w:t>
      </w:r>
      <w:r w:rsidRPr="00E737DE">
        <w:rPr>
          <w:rFonts w:asciiTheme="minorHAnsi" w:hAnsiTheme="minorHAnsi" w:cstheme="minorHAnsi"/>
          <w:lang w:val="cs-CZ"/>
        </w:rPr>
        <w:t xml:space="preserve"> Bezpečnostní předpisy pro konstrukci a montáž výtahů - Část 20: Výtahy pro dopravu osob a osob a nákladu</w:t>
      </w:r>
    </w:p>
    <w:p w:rsidR="005C3F71" w:rsidRPr="00E737DE" w:rsidRDefault="00E737DE">
      <w:pPr>
        <w:spacing w:before="120" w:line="240" w:lineRule="atLeast"/>
        <w:jc w:val="both"/>
        <w:rPr>
          <w:rFonts w:asciiTheme="minorHAnsi" w:hAnsiTheme="minorHAnsi" w:cstheme="minorHAnsi"/>
          <w:lang w:val="cs-CZ"/>
        </w:rPr>
      </w:pPr>
      <w:r w:rsidRPr="00E737DE">
        <w:rPr>
          <w:rFonts w:asciiTheme="minorHAnsi" w:hAnsiTheme="minorHAnsi" w:cstheme="minorHAnsi"/>
          <w:b/>
          <w:bCs/>
          <w:lang w:val="cs-CZ"/>
        </w:rPr>
        <w:t>ČSN EN 81-50</w:t>
      </w:r>
      <w:r w:rsidRPr="00E737DE">
        <w:rPr>
          <w:rFonts w:asciiTheme="minorHAnsi" w:hAnsiTheme="minorHAnsi" w:cstheme="minorHAnsi"/>
          <w:lang w:val="cs-CZ"/>
        </w:rPr>
        <w:t xml:space="preserve"> Bezpečnostní předpisy pro konstrukci a montáž výtahů - Přezkoušení a zkoušky - Část 50: Konstrukční zásady, výpočty, přezkoušení a zkoušky výtahových komponent.</w:t>
      </w:r>
    </w:p>
    <w:p w:rsidR="005C3F71" w:rsidRPr="00E737DE" w:rsidRDefault="00E737DE">
      <w:pPr>
        <w:spacing w:before="120" w:line="240" w:lineRule="atLeast"/>
        <w:jc w:val="both"/>
        <w:rPr>
          <w:rFonts w:asciiTheme="minorHAnsi" w:hAnsiTheme="minorHAnsi" w:cstheme="minorHAnsi"/>
          <w:lang w:val="cs-CZ"/>
        </w:rPr>
      </w:pPr>
      <w:r w:rsidRPr="00E737DE">
        <w:rPr>
          <w:rFonts w:asciiTheme="minorHAnsi" w:hAnsiTheme="minorHAnsi" w:cstheme="minorHAnsi"/>
          <w:b/>
          <w:bCs/>
          <w:lang w:val="cs-CZ"/>
        </w:rPr>
        <w:t>ČSN EN 81-28</w:t>
      </w:r>
      <w:r w:rsidRPr="00E737DE">
        <w:rPr>
          <w:rFonts w:asciiTheme="minorHAnsi" w:hAnsiTheme="minorHAnsi" w:cstheme="minorHAnsi"/>
          <w:lang w:val="cs-CZ"/>
        </w:rPr>
        <w:t xml:space="preserve"> v platném znění, Bezpečnostní předpisy pro konstrukci a montáž výtahů Část 28 : Dálková nouzová signalizace u výtahu určených pro dopravu osob a nákladů.</w:t>
      </w:r>
    </w:p>
    <w:p w:rsidR="005C3F71" w:rsidRPr="00E737DE" w:rsidRDefault="00E737DE">
      <w:pPr>
        <w:spacing w:before="120" w:line="240" w:lineRule="atLeast"/>
        <w:jc w:val="both"/>
        <w:rPr>
          <w:rFonts w:asciiTheme="minorHAnsi" w:hAnsiTheme="minorHAnsi" w:cstheme="minorHAnsi"/>
          <w:lang w:val="cs-CZ"/>
        </w:rPr>
      </w:pPr>
      <w:r w:rsidRPr="00E737DE">
        <w:rPr>
          <w:rFonts w:asciiTheme="minorHAnsi" w:hAnsiTheme="minorHAnsi" w:cstheme="minorHAnsi"/>
          <w:b/>
          <w:bCs/>
          <w:lang w:val="cs-CZ"/>
        </w:rPr>
        <w:t>ČSN EN 81-58</w:t>
      </w:r>
      <w:r w:rsidRPr="00E737DE">
        <w:rPr>
          <w:rFonts w:asciiTheme="minorHAnsi" w:hAnsiTheme="minorHAnsi" w:cstheme="minorHAnsi"/>
          <w:lang w:val="cs-CZ"/>
        </w:rPr>
        <w:t xml:space="preserve"> v platném znění - Bezpečnostní předpisy pro konstrukci a montáž výtahů. Část 58, Přezkoušení a zkoušky požární odolnosti šachetních dveří - šachetní dveře s požární odolností.</w:t>
      </w:r>
    </w:p>
    <w:p w:rsidR="005C3F71" w:rsidRPr="00E737DE" w:rsidRDefault="00E737DE">
      <w:pPr>
        <w:spacing w:before="120" w:line="240" w:lineRule="atLeast"/>
        <w:jc w:val="both"/>
        <w:rPr>
          <w:rFonts w:asciiTheme="minorHAnsi" w:hAnsiTheme="minorHAnsi" w:cstheme="minorHAnsi"/>
          <w:lang w:val="cs-CZ"/>
        </w:rPr>
      </w:pPr>
      <w:r w:rsidRPr="00E737DE">
        <w:rPr>
          <w:rFonts w:asciiTheme="minorHAnsi" w:hAnsiTheme="minorHAnsi" w:cstheme="minorHAnsi"/>
          <w:b/>
          <w:bCs/>
          <w:lang w:val="cs-CZ"/>
        </w:rPr>
        <w:t>ČSN EN 81-73</w:t>
      </w:r>
      <w:r w:rsidRPr="00E737DE">
        <w:rPr>
          <w:rFonts w:asciiTheme="minorHAnsi" w:hAnsiTheme="minorHAnsi" w:cstheme="minorHAnsi"/>
          <w:lang w:val="cs-CZ"/>
        </w:rPr>
        <w:t xml:space="preserve"> v platném znění, Bezpečnostní předpisy pro konstrukci a montáž výtahů. Část 73, Zvláštní úprava osobních a nákladních výtahů s možností dopravy osob. Část 73, Chování výtahů v případě požáru.</w:t>
      </w:r>
    </w:p>
    <w:p w:rsidR="005C3F71" w:rsidRPr="00E737DE" w:rsidRDefault="00E737DE">
      <w:pPr>
        <w:spacing w:before="120" w:line="240" w:lineRule="atLeast"/>
        <w:jc w:val="both"/>
        <w:rPr>
          <w:rFonts w:asciiTheme="minorHAnsi" w:hAnsiTheme="minorHAnsi" w:cstheme="minorHAnsi"/>
          <w:lang w:val="cs-CZ"/>
        </w:rPr>
      </w:pPr>
      <w:r w:rsidRPr="00E737DE">
        <w:rPr>
          <w:rFonts w:asciiTheme="minorHAnsi" w:hAnsiTheme="minorHAnsi" w:cstheme="minorHAnsi"/>
          <w:b/>
          <w:bCs/>
          <w:lang w:val="cs-CZ"/>
        </w:rPr>
        <w:t>ČSN EN 12015</w:t>
      </w:r>
      <w:r w:rsidRPr="00E737DE">
        <w:rPr>
          <w:rFonts w:asciiTheme="minorHAnsi" w:hAnsiTheme="minorHAnsi" w:cstheme="minorHAnsi"/>
          <w:lang w:val="cs-CZ"/>
        </w:rPr>
        <w:t xml:space="preserve"> elektromagnetická kompatibilita - vyzařování.</w:t>
      </w:r>
    </w:p>
    <w:p w:rsidR="005C3F71" w:rsidRPr="00E737DE" w:rsidRDefault="00E737DE">
      <w:pPr>
        <w:spacing w:before="120" w:line="240" w:lineRule="atLeast"/>
        <w:jc w:val="both"/>
        <w:rPr>
          <w:rFonts w:asciiTheme="minorHAnsi" w:hAnsiTheme="minorHAnsi" w:cstheme="minorHAnsi"/>
          <w:lang w:val="cs-CZ"/>
        </w:rPr>
      </w:pPr>
      <w:r w:rsidRPr="00E737DE">
        <w:rPr>
          <w:rFonts w:asciiTheme="minorHAnsi" w:hAnsiTheme="minorHAnsi" w:cstheme="minorHAnsi"/>
          <w:b/>
          <w:bCs/>
          <w:lang w:val="cs-CZ"/>
        </w:rPr>
        <w:t>ČSN EN 12016</w:t>
      </w:r>
      <w:r w:rsidRPr="00E737DE">
        <w:rPr>
          <w:rFonts w:asciiTheme="minorHAnsi" w:hAnsiTheme="minorHAnsi" w:cstheme="minorHAnsi"/>
          <w:lang w:val="cs-CZ"/>
        </w:rPr>
        <w:t xml:space="preserve"> elektromagnetická kompatibilita - odolnost.</w:t>
      </w:r>
    </w:p>
    <w:p w:rsidR="005C3F71" w:rsidRPr="00E737DE" w:rsidRDefault="00E737DE">
      <w:pPr>
        <w:spacing w:before="120" w:line="240" w:lineRule="atLeast"/>
        <w:jc w:val="both"/>
        <w:rPr>
          <w:rFonts w:asciiTheme="minorHAnsi" w:hAnsiTheme="minorHAnsi" w:cstheme="minorHAnsi"/>
          <w:lang w:val="cs-CZ"/>
        </w:rPr>
      </w:pPr>
      <w:r w:rsidRPr="00E737DE">
        <w:rPr>
          <w:rFonts w:asciiTheme="minorHAnsi" w:hAnsiTheme="minorHAnsi" w:cstheme="minorHAnsi"/>
          <w:lang w:val="cs-CZ"/>
        </w:rPr>
        <w:t>Při uvedení výtahu na trh, bude splňovat veškeré požadavky dané příslušnými, shora uvedenými zákony, vyhláškami a normami. Výtah bude označený značkou CE s uvedením příslušné autorizované osoby. Zhotovitel před zahájením výroby technologického zařízení si ověří na stavbě veškeré rozměry a vypracuje dílenskou dokumentaci pro výrobu a montáž zařízení a ta bude Objednatelem odsouhlasena. Součástí dodávky bude kompletní dokumentace požadovaná příslušnými předpisy. Součástí dodávky technologie výtahu je rovněž doprava a montáž zařízení, stavební úpravy nutné k montáži zařízení, montážní lešení, pokud bude nutné. Velký důraz je kladen na nízkou hlučnost při provozu výtahu s ohledem na umístění v objektu. Pro zajištění bezpečnosti práce v průběhu realizace stavby je třeba respektovat ustanovení závazných předpisů a nařízení.</w:t>
      </w:r>
    </w:p>
    <w:p w:rsidR="005C3F71" w:rsidRPr="00E737DE" w:rsidRDefault="00E737DE">
      <w:pPr>
        <w:rPr>
          <w:rFonts w:asciiTheme="minorHAnsi" w:hAnsiTheme="minorHAnsi" w:cstheme="minorHAnsi"/>
          <w:lang w:val="cs-CZ"/>
        </w:rPr>
      </w:pPr>
      <w:r w:rsidRPr="00E737DE">
        <w:rPr>
          <w:rFonts w:asciiTheme="minorHAnsi" w:hAnsiTheme="minorHAnsi" w:cstheme="minorHAnsi"/>
          <w:lang w:val="cs-CZ"/>
        </w:rPr>
        <w:t> </w:t>
      </w:r>
    </w:p>
    <w:p w:rsidR="005C3F71" w:rsidRPr="00E737DE" w:rsidRDefault="00E737DE">
      <w:pPr>
        <w:jc w:val="both"/>
        <w:rPr>
          <w:rFonts w:asciiTheme="minorHAnsi" w:hAnsiTheme="minorHAnsi" w:cstheme="minorHAnsi"/>
          <w:lang w:val="cs-CZ"/>
        </w:rPr>
      </w:pPr>
      <w:r w:rsidRPr="00E737DE">
        <w:rPr>
          <w:rFonts w:asciiTheme="minorHAnsi" w:hAnsiTheme="minorHAnsi" w:cstheme="minorHAnsi"/>
          <w:b/>
          <w:bCs/>
          <w:u w:val="single"/>
          <w:lang w:val="cs-CZ"/>
        </w:rPr>
        <w:t>ZÁVĚR:</w:t>
      </w:r>
      <w:r w:rsidRPr="00E737DE">
        <w:rPr>
          <w:rFonts w:asciiTheme="minorHAnsi" w:hAnsiTheme="minorHAnsi" w:cstheme="minorHAnsi"/>
          <w:lang w:val="cs-CZ"/>
        </w:rPr>
        <w:t xml:space="preserve"> veškeré práce budou prováděny podle technologických předpisů výrobců jednotlivých částí stavby v souladu s platnými normami a předpisy. Proškolení pracovníci dodrží výrobní a technologické postupy dané výrobcem jednotlivých aplikovaných materiálů. Konkrétní výrobky uvedené v dokumentaci mají pouze informativní charakter, vyjadřující kvalitativní úroveň, která je v rámci dokumentace požadována a tyto výrobky mohou být nahrazeny jinými o stejné nebo vyšší kvalitě.</w:t>
      </w:r>
      <w:r w:rsidRPr="00E737DE">
        <w:rPr>
          <w:rFonts w:asciiTheme="minorHAnsi" w:hAnsiTheme="minorHAnsi" w:cstheme="minorHAnsi"/>
          <w:lang w:val="cs-CZ"/>
        </w:rPr>
        <w:tab/>
      </w:r>
      <w:r w:rsidRPr="00E737DE">
        <w:rPr>
          <w:rFonts w:asciiTheme="minorHAnsi" w:hAnsiTheme="minorHAnsi" w:cstheme="minorHAnsi"/>
          <w:lang w:val="cs-CZ"/>
        </w:rPr>
        <w:tab/>
      </w:r>
      <w:r w:rsidRPr="00E737DE">
        <w:rPr>
          <w:rFonts w:asciiTheme="minorHAnsi" w:hAnsiTheme="minorHAnsi" w:cstheme="minorHAnsi"/>
          <w:lang w:val="cs-CZ"/>
        </w:rPr>
        <w:tab/>
      </w:r>
      <w:r w:rsidRPr="00E737DE">
        <w:rPr>
          <w:rFonts w:asciiTheme="minorHAnsi" w:hAnsiTheme="minorHAnsi" w:cstheme="minorHAnsi"/>
          <w:lang w:val="cs-CZ"/>
        </w:rPr>
        <w:tab/>
      </w:r>
    </w:p>
    <w:sectPr w:rsidR="005C3F71" w:rsidRPr="00E737DE" w:rsidSect="00E737DE">
      <w:headerReference w:type="default" r:id="rId8"/>
      <w:footerReference w:type="default" r:id="rId9"/>
      <w:pgSz w:w="12240" w:h="15840"/>
      <w:pgMar w:top="1418"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47F" w:rsidRDefault="00E737DE">
      <w:r>
        <w:separator/>
      </w:r>
    </w:p>
  </w:endnote>
  <w:endnote w:type="continuationSeparator" w:id="0">
    <w:p w:rsidR="0023547F" w:rsidRDefault="00E7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301591"/>
      <w:placeholder>
        <w:docPart w:val="DefaultPlaceholder_22675703"/>
      </w:placeholder>
    </w:sdtPr>
    <w:sdtEndPr/>
    <w:sdtContent>
      <w:p w:rsidR="005C3F71" w:rsidRDefault="00E737DE">
        <w:pPr>
          <w:jc w:val="right"/>
        </w:pPr>
        <w:r>
          <w:fldChar w:fldCharType="begin"/>
        </w:r>
        <w:r>
          <w:instrText>PAGE   \* MERGEFORMAT</w:instrText>
        </w:r>
        <w:r>
          <w:fldChar w:fldCharType="separate"/>
        </w:r>
        <w:r w:rsidR="005872F1">
          <w:rPr>
            <w:noProof/>
          </w:rPr>
          <w:t>2</w:t>
        </w:r>
        <w:r>
          <w:fldChar w:fldCharType="end"/>
        </w:r>
      </w:p>
    </w:sdtContent>
  </w:sdt>
  <w:p w:rsidR="005C3F71" w:rsidRDefault="00E737DE">
    <w: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47F" w:rsidRDefault="00E737DE">
      <w:r>
        <w:separator/>
      </w:r>
    </w:p>
  </w:footnote>
  <w:footnote w:type="continuationSeparator" w:id="0">
    <w:p w:rsidR="0023547F" w:rsidRDefault="00E73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71" w:rsidRDefault="00E737DE">
    <w:r>
      <w:t>ŠVANDOVO DIVADLO - TECHNICKÁ SPECIFIKACE – VÝMĚNA VÝTAHU</w:t>
    </w:r>
  </w:p>
  <w:p w:rsidR="005C3F71" w:rsidRDefault="00E737DE">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5858BA3E">
      <w:start w:val="1"/>
      <w:numFmt w:val="bullet"/>
      <w:lvlText w:val=""/>
      <w:lvlJc w:val="left"/>
      <w:pPr>
        <w:ind w:left="720" w:hanging="360"/>
      </w:pPr>
      <w:rPr>
        <w:rFonts w:ascii="Symbol" w:hAnsi="Symbol"/>
        <w:b w:val="0"/>
        <w:bCs w:val="0"/>
      </w:rPr>
    </w:lvl>
    <w:lvl w:ilvl="1" w:tplc="8F22AC68">
      <w:start w:val="1"/>
      <w:numFmt w:val="bullet"/>
      <w:lvlText w:val="o"/>
      <w:lvlJc w:val="left"/>
      <w:pPr>
        <w:tabs>
          <w:tab w:val="num" w:pos="1440"/>
        </w:tabs>
        <w:ind w:left="1440" w:hanging="360"/>
      </w:pPr>
      <w:rPr>
        <w:rFonts w:ascii="Courier New" w:hAnsi="Courier New"/>
      </w:rPr>
    </w:lvl>
    <w:lvl w:ilvl="2" w:tplc="96187B0A">
      <w:start w:val="1"/>
      <w:numFmt w:val="bullet"/>
      <w:lvlText w:val=""/>
      <w:lvlJc w:val="left"/>
      <w:pPr>
        <w:tabs>
          <w:tab w:val="num" w:pos="2160"/>
        </w:tabs>
        <w:ind w:left="2160" w:hanging="360"/>
      </w:pPr>
      <w:rPr>
        <w:rFonts w:ascii="Wingdings" w:hAnsi="Wingdings"/>
      </w:rPr>
    </w:lvl>
    <w:lvl w:ilvl="3" w:tplc="CEE6FF42">
      <w:start w:val="1"/>
      <w:numFmt w:val="bullet"/>
      <w:lvlText w:val=""/>
      <w:lvlJc w:val="left"/>
      <w:pPr>
        <w:tabs>
          <w:tab w:val="num" w:pos="2880"/>
        </w:tabs>
        <w:ind w:left="2880" w:hanging="360"/>
      </w:pPr>
      <w:rPr>
        <w:rFonts w:ascii="Symbol" w:hAnsi="Symbol"/>
      </w:rPr>
    </w:lvl>
    <w:lvl w:ilvl="4" w:tplc="45C874BE">
      <w:start w:val="1"/>
      <w:numFmt w:val="bullet"/>
      <w:lvlText w:val="o"/>
      <w:lvlJc w:val="left"/>
      <w:pPr>
        <w:tabs>
          <w:tab w:val="num" w:pos="3600"/>
        </w:tabs>
        <w:ind w:left="3600" w:hanging="360"/>
      </w:pPr>
      <w:rPr>
        <w:rFonts w:ascii="Courier New" w:hAnsi="Courier New"/>
      </w:rPr>
    </w:lvl>
    <w:lvl w:ilvl="5" w:tplc="2F94A392">
      <w:start w:val="1"/>
      <w:numFmt w:val="bullet"/>
      <w:lvlText w:val=""/>
      <w:lvlJc w:val="left"/>
      <w:pPr>
        <w:tabs>
          <w:tab w:val="num" w:pos="4320"/>
        </w:tabs>
        <w:ind w:left="4320" w:hanging="360"/>
      </w:pPr>
      <w:rPr>
        <w:rFonts w:ascii="Wingdings" w:hAnsi="Wingdings"/>
      </w:rPr>
    </w:lvl>
    <w:lvl w:ilvl="6" w:tplc="C5527398">
      <w:start w:val="1"/>
      <w:numFmt w:val="bullet"/>
      <w:lvlText w:val=""/>
      <w:lvlJc w:val="left"/>
      <w:pPr>
        <w:tabs>
          <w:tab w:val="num" w:pos="5040"/>
        </w:tabs>
        <w:ind w:left="5040" w:hanging="360"/>
      </w:pPr>
      <w:rPr>
        <w:rFonts w:ascii="Symbol" w:hAnsi="Symbol"/>
      </w:rPr>
    </w:lvl>
    <w:lvl w:ilvl="7" w:tplc="E78476B0">
      <w:start w:val="1"/>
      <w:numFmt w:val="bullet"/>
      <w:lvlText w:val="o"/>
      <w:lvlJc w:val="left"/>
      <w:pPr>
        <w:tabs>
          <w:tab w:val="num" w:pos="5760"/>
        </w:tabs>
        <w:ind w:left="5760" w:hanging="360"/>
      </w:pPr>
      <w:rPr>
        <w:rFonts w:ascii="Courier New" w:hAnsi="Courier New"/>
      </w:rPr>
    </w:lvl>
    <w:lvl w:ilvl="8" w:tplc="A9300DA0">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646E69C8">
      <w:start w:val="1"/>
      <w:numFmt w:val="bullet"/>
      <w:lvlText w:val=""/>
      <w:lvlJc w:val="left"/>
      <w:pPr>
        <w:ind w:left="720" w:hanging="360"/>
      </w:pPr>
      <w:rPr>
        <w:rFonts w:ascii="Symbol" w:hAnsi="Symbol"/>
        <w:b w:val="0"/>
        <w:bCs w:val="0"/>
      </w:rPr>
    </w:lvl>
    <w:lvl w:ilvl="1" w:tplc="A7A01488">
      <w:start w:val="1"/>
      <w:numFmt w:val="bullet"/>
      <w:lvlText w:val="o"/>
      <w:lvlJc w:val="left"/>
      <w:pPr>
        <w:tabs>
          <w:tab w:val="num" w:pos="1440"/>
        </w:tabs>
        <w:ind w:left="1440" w:hanging="360"/>
      </w:pPr>
      <w:rPr>
        <w:rFonts w:ascii="Courier New" w:hAnsi="Courier New"/>
      </w:rPr>
    </w:lvl>
    <w:lvl w:ilvl="2" w:tplc="02F02E44">
      <w:start w:val="1"/>
      <w:numFmt w:val="bullet"/>
      <w:lvlText w:val=""/>
      <w:lvlJc w:val="left"/>
      <w:pPr>
        <w:tabs>
          <w:tab w:val="num" w:pos="2160"/>
        </w:tabs>
        <w:ind w:left="2160" w:hanging="360"/>
      </w:pPr>
      <w:rPr>
        <w:rFonts w:ascii="Wingdings" w:hAnsi="Wingdings"/>
      </w:rPr>
    </w:lvl>
    <w:lvl w:ilvl="3" w:tplc="3CDC14D2">
      <w:start w:val="1"/>
      <w:numFmt w:val="bullet"/>
      <w:lvlText w:val=""/>
      <w:lvlJc w:val="left"/>
      <w:pPr>
        <w:tabs>
          <w:tab w:val="num" w:pos="2880"/>
        </w:tabs>
        <w:ind w:left="2880" w:hanging="360"/>
      </w:pPr>
      <w:rPr>
        <w:rFonts w:ascii="Symbol" w:hAnsi="Symbol"/>
      </w:rPr>
    </w:lvl>
    <w:lvl w:ilvl="4" w:tplc="1C4AAE36">
      <w:start w:val="1"/>
      <w:numFmt w:val="bullet"/>
      <w:lvlText w:val="o"/>
      <w:lvlJc w:val="left"/>
      <w:pPr>
        <w:tabs>
          <w:tab w:val="num" w:pos="3600"/>
        </w:tabs>
        <w:ind w:left="3600" w:hanging="360"/>
      </w:pPr>
      <w:rPr>
        <w:rFonts w:ascii="Courier New" w:hAnsi="Courier New"/>
      </w:rPr>
    </w:lvl>
    <w:lvl w:ilvl="5" w:tplc="CDC0CF48">
      <w:start w:val="1"/>
      <w:numFmt w:val="bullet"/>
      <w:lvlText w:val=""/>
      <w:lvlJc w:val="left"/>
      <w:pPr>
        <w:tabs>
          <w:tab w:val="num" w:pos="4320"/>
        </w:tabs>
        <w:ind w:left="4320" w:hanging="360"/>
      </w:pPr>
      <w:rPr>
        <w:rFonts w:ascii="Wingdings" w:hAnsi="Wingdings"/>
      </w:rPr>
    </w:lvl>
    <w:lvl w:ilvl="6" w:tplc="9B8E1916">
      <w:start w:val="1"/>
      <w:numFmt w:val="bullet"/>
      <w:lvlText w:val=""/>
      <w:lvlJc w:val="left"/>
      <w:pPr>
        <w:tabs>
          <w:tab w:val="num" w:pos="5040"/>
        </w:tabs>
        <w:ind w:left="5040" w:hanging="360"/>
      </w:pPr>
      <w:rPr>
        <w:rFonts w:ascii="Symbol" w:hAnsi="Symbol"/>
      </w:rPr>
    </w:lvl>
    <w:lvl w:ilvl="7" w:tplc="9F480048">
      <w:start w:val="1"/>
      <w:numFmt w:val="bullet"/>
      <w:lvlText w:val="o"/>
      <w:lvlJc w:val="left"/>
      <w:pPr>
        <w:tabs>
          <w:tab w:val="num" w:pos="5760"/>
        </w:tabs>
        <w:ind w:left="5760" w:hanging="360"/>
      </w:pPr>
      <w:rPr>
        <w:rFonts w:ascii="Courier New" w:hAnsi="Courier New"/>
      </w:rPr>
    </w:lvl>
    <w:lvl w:ilvl="8" w:tplc="1EB69FD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EB305222">
      <w:start w:val="1"/>
      <w:numFmt w:val="bullet"/>
      <w:lvlText w:val=""/>
      <w:lvlJc w:val="left"/>
      <w:pPr>
        <w:ind w:left="720" w:hanging="360"/>
      </w:pPr>
      <w:rPr>
        <w:rFonts w:ascii="Symbol" w:hAnsi="Symbol"/>
        <w:b w:val="0"/>
        <w:bCs w:val="0"/>
      </w:rPr>
    </w:lvl>
    <w:lvl w:ilvl="1" w:tplc="49141546">
      <w:start w:val="1"/>
      <w:numFmt w:val="bullet"/>
      <w:lvlText w:val="o"/>
      <w:lvlJc w:val="left"/>
      <w:pPr>
        <w:tabs>
          <w:tab w:val="num" w:pos="1440"/>
        </w:tabs>
        <w:ind w:left="1440" w:hanging="360"/>
      </w:pPr>
      <w:rPr>
        <w:rFonts w:ascii="Courier New" w:hAnsi="Courier New"/>
      </w:rPr>
    </w:lvl>
    <w:lvl w:ilvl="2" w:tplc="65A49B02">
      <w:start w:val="1"/>
      <w:numFmt w:val="bullet"/>
      <w:lvlText w:val=""/>
      <w:lvlJc w:val="left"/>
      <w:pPr>
        <w:tabs>
          <w:tab w:val="num" w:pos="2160"/>
        </w:tabs>
        <w:ind w:left="2160" w:hanging="360"/>
      </w:pPr>
      <w:rPr>
        <w:rFonts w:ascii="Wingdings" w:hAnsi="Wingdings"/>
      </w:rPr>
    </w:lvl>
    <w:lvl w:ilvl="3" w:tplc="1B2823D4">
      <w:start w:val="1"/>
      <w:numFmt w:val="bullet"/>
      <w:lvlText w:val=""/>
      <w:lvlJc w:val="left"/>
      <w:pPr>
        <w:tabs>
          <w:tab w:val="num" w:pos="2880"/>
        </w:tabs>
        <w:ind w:left="2880" w:hanging="360"/>
      </w:pPr>
      <w:rPr>
        <w:rFonts w:ascii="Symbol" w:hAnsi="Symbol"/>
      </w:rPr>
    </w:lvl>
    <w:lvl w:ilvl="4" w:tplc="D45EBAEE">
      <w:start w:val="1"/>
      <w:numFmt w:val="bullet"/>
      <w:lvlText w:val="o"/>
      <w:lvlJc w:val="left"/>
      <w:pPr>
        <w:tabs>
          <w:tab w:val="num" w:pos="3600"/>
        </w:tabs>
        <w:ind w:left="3600" w:hanging="360"/>
      </w:pPr>
      <w:rPr>
        <w:rFonts w:ascii="Courier New" w:hAnsi="Courier New"/>
      </w:rPr>
    </w:lvl>
    <w:lvl w:ilvl="5" w:tplc="BB66EB72">
      <w:start w:val="1"/>
      <w:numFmt w:val="bullet"/>
      <w:lvlText w:val=""/>
      <w:lvlJc w:val="left"/>
      <w:pPr>
        <w:tabs>
          <w:tab w:val="num" w:pos="4320"/>
        </w:tabs>
        <w:ind w:left="4320" w:hanging="360"/>
      </w:pPr>
      <w:rPr>
        <w:rFonts w:ascii="Wingdings" w:hAnsi="Wingdings"/>
      </w:rPr>
    </w:lvl>
    <w:lvl w:ilvl="6" w:tplc="247E754A">
      <w:start w:val="1"/>
      <w:numFmt w:val="bullet"/>
      <w:lvlText w:val=""/>
      <w:lvlJc w:val="left"/>
      <w:pPr>
        <w:tabs>
          <w:tab w:val="num" w:pos="5040"/>
        </w:tabs>
        <w:ind w:left="5040" w:hanging="360"/>
      </w:pPr>
      <w:rPr>
        <w:rFonts w:ascii="Symbol" w:hAnsi="Symbol"/>
      </w:rPr>
    </w:lvl>
    <w:lvl w:ilvl="7" w:tplc="1A741AB6">
      <w:start w:val="1"/>
      <w:numFmt w:val="bullet"/>
      <w:lvlText w:val="o"/>
      <w:lvlJc w:val="left"/>
      <w:pPr>
        <w:tabs>
          <w:tab w:val="num" w:pos="5760"/>
        </w:tabs>
        <w:ind w:left="5760" w:hanging="360"/>
      </w:pPr>
      <w:rPr>
        <w:rFonts w:ascii="Courier New" w:hAnsi="Courier New"/>
      </w:rPr>
    </w:lvl>
    <w:lvl w:ilvl="8" w:tplc="072A51AC">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A43E5ECC">
      <w:start w:val="1"/>
      <w:numFmt w:val="bullet"/>
      <w:lvlText w:val=""/>
      <w:lvlJc w:val="left"/>
      <w:pPr>
        <w:ind w:left="720" w:hanging="360"/>
      </w:pPr>
      <w:rPr>
        <w:rFonts w:ascii="Symbol" w:hAnsi="Symbol"/>
        <w:b w:val="0"/>
        <w:bCs w:val="0"/>
      </w:rPr>
    </w:lvl>
    <w:lvl w:ilvl="1" w:tplc="3342EAB8">
      <w:start w:val="1"/>
      <w:numFmt w:val="bullet"/>
      <w:lvlText w:val="o"/>
      <w:lvlJc w:val="left"/>
      <w:pPr>
        <w:tabs>
          <w:tab w:val="num" w:pos="1440"/>
        </w:tabs>
        <w:ind w:left="1440" w:hanging="360"/>
      </w:pPr>
      <w:rPr>
        <w:rFonts w:ascii="Courier New" w:hAnsi="Courier New"/>
      </w:rPr>
    </w:lvl>
    <w:lvl w:ilvl="2" w:tplc="50041076">
      <w:start w:val="1"/>
      <w:numFmt w:val="bullet"/>
      <w:lvlText w:val=""/>
      <w:lvlJc w:val="left"/>
      <w:pPr>
        <w:tabs>
          <w:tab w:val="num" w:pos="2160"/>
        </w:tabs>
        <w:ind w:left="2160" w:hanging="360"/>
      </w:pPr>
      <w:rPr>
        <w:rFonts w:ascii="Wingdings" w:hAnsi="Wingdings"/>
      </w:rPr>
    </w:lvl>
    <w:lvl w:ilvl="3" w:tplc="DC0C3B68">
      <w:start w:val="1"/>
      <w:numFmt w:val="bullet"/>
      <w:lvlText w:val=""/>
      <w:lvlJc w:val="left"/>
      <w:pPr>
        <w:tabs>
          <w:tab w:val="num" w:pos="2880"/>
        </w:tabs>
        <w:ind w:left="2880" w:hanging="360"/>
      </w:pPr>
      <w:rPr>
        <w:rFonts w:ascii="Symbol" w:hAnsi="Symbol"/>
      </w:rPr>
    </w:lvl>
    <w:lvl w:ilvl="4" w:tplc="8D9ADD24">
      <w:start w:val="1"/>
      <w:numFmt w:val="bullet"/>
      <w:lvlText w:val="o"/>
      <w:lvlJc w:val="left"/>
      <w:pPr>
        <w:tabs>
          <w:tab w:val="num" w:pos="3600"/>
        </w:tabs>
        <w:ind w:left="3600" w:hanging="360"/>
      </w:pPr>
      <w:rPr>
        <w:rFonts w:ascii="Courier New" w:hAnsi="Courier New"/>
      </w:rPr>
    </w:lvl>
    <w:lvl w:ilvl="5" w:tplc="30B8660E">
      <w:start w:val="1"/>
      <w:numFmt w:val="bullet"/>
      <w:lvlText w:val=""/>
      <w:lvlJc w:val="left"/>
      <w:pPr>
        <w:tabs>
          <w:tab w:val="num" w:pos="4320"/>
        </w:tabs>
        <w:ind w:left="4320" w:hanging="360"/>
      </w:pPr>
      <w:rPr>
        <w:rFonts w:ascii="Wingdings" w:hAnsi="Wingdings"/>
      </w:rPr>
    </w:lvl>
    <w:lvl w:ilvl="6" w:tplc="AB9AD86C">
      <w:start w:val="1"/>
      <w:numFmt w:val="bullet"/>
      <w:lvlText w:val=""/>
      <w:lvlJc w:val="left"/>
      <w:pPr>
        <w:tabs>
          <w:tab w:val="num" w:pos="5040"/>
        </w:tabs>
        <w:ind w:left="5040" w:hanging="360"/>
      </w:pPr>
      <w:rPr>
        <w:rFonts w:ascii="Symbol" w:hAnsi="Symbol"/>
      </w:rPr>
    </w:lvl>
    <w:lvl w:ilvl="7" w:tplc="4A12FAC8">
      <w:start w:val="1"/>
      <w:numFmt w:val="bullet"/>
      <w:lvlText w:val="o"/>
      <w:lvlJc w:val="left"/>
      <w:pPr>
        <w:tabs>
          <w:tab w:val="num" w:pos="5760"/>
        </w:tabs>
        <w:ind w:left="5760" w:hanging="360"/>
      </w:pPr>
      <w:rPr>
        <w:rFonts w:ascii="Courier New" w:hAnsi="Courier New"/>
      </w:rPr>
    </w:lvl>
    <w:lvl w:ilvl="8" w:tplc="4DA08CFE">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0262C7C8">
      <w:start w:val="1"/>
      <w:numFmt w:val="bullet"/>
      <w:lvlText w:val=""/>
      <w:lvlJc w:val="left"/>
      <w:pPr>
        <w:ind w:left="720" w:hanging="360"/>
      </w:pPr>
      <w:rPr>
        <w:rFonts w:ascii="Symbol" w:hAnsi="Symbol"/>
        <w:b w:val="0"/>
        <w:bCs w:val="0"/>
      </w:rPr>
    </w:lvl>
    <w:lvl w:ilvl="1" w:tplc="E45ACC22">
      <w:start w:val="1"/>
      <w:numFmt w:val="bullet"/>
      <w:lvlText w:val="o"/>
      <w:lvlJc w:val="left"/>
      <w:pPr>
        <w:tabs>
          <w:tab w:val="num" w:pos="1440"/>
        </w:tabs>
        <w:ind w:left="1440" w:hanging="360"/>
      </w:pPr>
      <w:rPr>
        <w:rFonts w:ascii="Courier New" w:hAnsi="Courier New"/>
      </w:rPr>
    </w:lvl>
    <w:lvl w:ilvl="2" w:tplc="D77092DE">
      <w:start w:val="1"/>
      <w:numFmt w:val="bullet"/>
      <w:lvlText w:val=""/>
      <w:lvlJc w:val="left"/>
      <w:pPr>
        <w:tabs>
          <w:tab w:val="num" w:pos="2160"/>
        </w:tabs>
        <w:ind w:left="2160" w:hanging="360"/>
      </w:pPr>
      <w:rPr>
        <w:rFonts w:ascii="Wingdings" w:hAnsi="Wingdings"/>
      </w:rPr>
    </w:lvl>
    <w:lvl w:ilvl="3" w:tplc="BEA07FF4">
      <w:start w:val="1"/>
      <w:numFmt w:val="bullet"/>
      <w:lvlText w:val=""/>
      <w:lvlJc w:val="left"/>
      <w:pPr>
        <w:tabs>
          <w:tab w:val="num" w:pos="2880"/>
        </w:tabs>
        <w:ind w:left="2880" w:hanging="360"/>
      </w:pPr>
      <w:rPr>
        <w:rFonts w:ascii="Symbol" w:hAnsi="Symbol"/>
      </w:rPr>
    </w:lvl>
    <w:lvl w:ilvl="4" w:tplc="25A807B4">
      <w:start w:val="1"/>
      <w:numFmt w:val="bullet"/>
      <w:lvlText w:val="o"/>
      <w:lvlJc w:val="left"/>
      <w:pPr>
        <w:tabs>
          <w:tab w:val="num" w:pos="3600"/>
        </w:tabs>
        <w:ind w:left="3600" w:hanging="360"/>
      </w:pPr>
      <w:rPr>
        <w:rFonts w:ascii="Courier New" w:hAnsi="Courier New"/>
      </w:rPr>
    </w:lvl>
    <w:lvl w:ilvl="5" w:tplc="E444C148">
      <w:start w:val="1"/>
      <w:numFmt w:val="bullet"/>
      <w:lvlText w:val=""/>
      <w:lvlJc w:val="left"/>
      <w:pPr>
        <w:tabs>
          <w:tab w:val="num" w:pos="4320"/>
        </w:tabs>
        <w:ind w:left="4320" w:hanging="360"/>
      </w:pPr>
      <w:rPr>
        <w:rFonts w:ascii="Wingdings" w:hAnsi="Wingdings"/>
      </w:rPr>
    </w:lvl>
    <w:lvl w:ilvl="6" w:tplc="789A3872">
      <w:start w:val="1"/>
      <w:numFmt w:val="bullet"/>
      <w:lvlText w:val=""/>
      <w:lvlJc w:val="left"/>
      <w:pPr>
        <w:tabs>
          <w:tab w:val="num" w:pos="5040"/>
        </w:tabs>
        <w:ind w:left="5040" w:hanging="360"/>
      </w:pPr>
      <w:rPr>
        <w:rFonts w:ascii="Symbol" w:hAnsi="Symbol"/>
      </w:rPr>
    </w:lvl>
    <w:lvl w:ilvl="7" w:tplc="BCFC895C">
      <w:start w:val="1"/>
      <w:numFmt w:val="bullet"/>
      <w:lvlText w:val="o"/>
      <w:lvlJc w:val="left"/>
      <w:pPr>
        <w:tabs>
          <w:tab w:val="num" w:pos="5760"/>
        </w:tabs>
        <w:ind w:left="5760" w:hanging="360"/>
      </w:pPr>
      <w:rPr>
        <w:rFonts w:ascii="Courier New" w:hAnsi="Courier New"/>
      </w:rPr>
    </w:lvl>
    <w:lvl w:ilvl="8" w:tplc="1884FADC">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780E1974">
      <w:start w:val="1"/>
      <w:numFmt w:val="bullet"/>
      <w:lvlText w:val=""/>
      <w:lvlJc w:val="left"/>
      <w:pPr>
        <w:ind w:left="720" w:hanging="360"/>
      </w:pPr>
      <w:rPr>
        <w:rFonts w:ascii="Symbol" w:hAnsi="Symbol"/>
        <w:b w:val="0"/>
        <w:bCs w:val="0"/>
      </w:rPr>
    </w:lvl>
    <w:lvl w:ilvl="1" w:tplc="EFB47A76">
      <w:start w:val="1"/>
      <w:numFmt w:val="bullet"/>
      <w:lvlText w:val="o"/>
      <w:lvlJc w:val="left"/>
      <w:pPr>
        <w:tabs>
          <w:tab w:val="num" w:pos="1440"/>
        </w:tabs>
        <w:ind w:left="1440" w:hanging="360"/>
      </w:pPr>
      <w:rPr>
        <w:rFonts w:ascii="Courier New" w:hAnsi="Courier New"/>
      </w:rPr>
    </w:lvl>
    <w:lvl w:ilvl="2" w:tplc="83721CB8">
      <w:start w:val="1"/>
      <w:numFmt w:val="bullet"/>
      <w:lvlText w:val=""/>
      <w:lvlJc w:val="left"/>
      <w:pPr>
        <w:tabs>
          <w:tab w:val="num" w:pos="2160"/>
        </w:tabs>
        <w:ind w:left="2160" w:hanging="360"/>
      </w:pPr>
      <w:rPr>
        <w:rFonts w:ascii="Wingdings" w:hAnsi="Wingdings"/>
      </w:rPr>
    </w:lvl>
    <w:lvl w:ilvl="3" w:tplc="0AD6298A">
      <w:start w:val="1"/>
      <w:numFmt w:val="bullet"/>
      <w:lvlText w:val=""/>
      <w:lvlJc w:val="left"/>
      <w:pPr>
        <w:tabs>
          <w:tab w:val="num" w:pos="2880"/>
        </w:tabs>
        <w:ind w:left="2880" w:hanging="360"/>
      </w:pPr>
      <w:rPr>
        <w:rFonts w:ascii="Symbol" w:hAnsi="Symbol"/>
      </w:rPr>
    </w:lvl>
    <w:lvl w:ilvl="4" w:tplc="EB128F82">
      <w:start w:val="1"/>
      <w:numFmt w:val="bullet"/>
      <w:lvlText w:val="o"/>
      <w:lvlJc w:val="left"/>
      <w:pPr>
        <w:tabs>
          <w:tab w:val="num" w:pos="3600"/>
        </w:tabs>
        <w:ind w:left="3600" w:hanging="360"/>
      </w:pPr>
      <w:rPr>
        <w:rFonts w:ascii="Courier New" w:hAnsi="Courier New"/>
      </w:rPr>
    </w:lvl>
    <w:lvl w:ilvl="5" w:tplc="EE001778">
      <w:start w:val="1"/>
      <w:numFmt w:val="bullet"/>
      <w:lvlText w:val=""/>
      <w:lvlJc w:val="left"/>
      <w:pPr>
        <w:tabs>
          <w:tab w:val="num" w:pos="4320"/>
        </w:tabs>
        <w:ind w:left="4320" w:hanging="360"/>
      </w:pPr>
      <w:rPr>
        <w:rFonts w:ascii="Wingdings" w:hAnsi="Wingdings"/>
      </w:rPr>
    </w:lvl>
    <w:lvl w:ilvl="6" w:tplc="DE2491EE">
      <w:start w:val="1"/>
      <w:numFmt w:val="bullet"/>
      <w:lvlText w:val=""/>
      <w:lvlJc w:val="left"/>
      <w:pPr>
        <w:tabs>
          <w:tab w:val="num" w:pos="5040"/>
        </w:tabs>
        <w:ind w:left="5040" w:hanging="360"/>
      </w:pPr>
      <w:rPr>
        <w:rFonts w:ascii="Symbol" w:hAnsi="Symbol"/>
      </w:rPr>
    </w:lvl>
    <w:lvl w:ilvl="7" w:tplc="CA8E5120">
      <w:start w:val="1"/>
      <w:numFmt w:val="bullet"/>
      <w:lvlText w:val="o"/>
      <w:lvlJc w:val="left"/>
      <w:pPr>
        <w:tabs>
          <w:tab w:val="num" w:pos="5760"/>
        </w:tabs>
        <w:ind w:left="5760" w:hanging="360"/>
      </w:pPr>
      <w:rPr>
        <w:rFonts w:ascii="Courier New" w:hAnsi="Courier New"/>
      </w:rPr>
    </w:lvl>
    <w:lvl w:ilvl="8" w:tplc="CBF8A0B6">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B9581CCA">
      <w:start w:val="1"/>
      <w:numFmt w:val="bullet"/>
      <w:lvlText w:val=""/>
      <w:lvlJc w:val="left"/>
      <w:pPr>
        <w:ind w:left="720" w:hanging="360"/>
      </w:pPr>
      <w:rPr>
        <w:rFonts w:ascii="Symbol" w:hAnsi="Symbol"/>
        <w:b w:val="0"/>
        <w:bCs w:val="0"/>
      </w:rPr>
    </w:lvl>
    <w:lvl w:ilvl="1" w:tplc="D336476A">
      <w:start w:val="1"/>
      <w:numFmt w:val="bullet"/>
      <w:lvlText w:val="o"/>
      <w:lvlJc w:val="left"/>
      <w:pPr>
        <w:tabs>
          <w:tab w:val="num" w:pos="1440"/>
        </w:tabs>
        <w:ind w:left="1440" w:hanging="360"/>
      </w:pPr>
      <w:rPr>
        <w:rFonts w:ascii="Courier New" w:hAnsi="Courier New"/>
      </w:rPr>
    </w:lvl>
    <w:lvl w:ilvl="2" w:tplc="FEF83CB4">
      <w:start w:val="1"/>
      <w:numFmt w:val="bullet"/>
      <w:lvlText w:val=""/>
      <w:lvlJc w:val="left"/>
      <w:pPr>
        <w:tabs>
          <w:tab w:val="num" w:pos="2160"/>
        </w:tabs>
        <w:ind w:left="2160" w:hanging="360"/>
      </w:pPr>
      <w:rPr>
        <w:rFonts w:ascii="Wingdings" w:hAnsi="Wingdings"/>
      </w:rPr>
    </w:lvl>
    <w:lvl w:ilvl="3" w:tplc="250813D2">
      <w:start w:val="1"/>
      <w:numFmt w:val="bullet"/>
      <w:lvlText w:val=""/>
      <w:lvlJc w:val="left"/>
      <w:pPr>
        <w:tabs>
          <w:tab w:val="num" w:pos="2880"/>
        </w:tabs>
        <w:ind w:left="2880" w:hanging="360"/>
      </w:pPr>
      <w:rPr>
        <w:rFonts w:ascii="Symbol" w:hAnsi="Symbol"/>
      </w:rPr>
    </w:lvl>
    <w:lvl w:ilvl="4" w:tplc="CAB884EA">
      <w:start w:val="1"/>
      <w:numFmt w:val="bullet"/>
      <w:lvlText w:val="o"/>
      <w:lvlJc w:val="left"/>
      <w:pPr>
        <w:tabs>
          <w:tab w:val="num" w:pos="3600"/>
        </w:tabs>
        <w:ind w:left="3600" w:hanging="360"/>
      </w:pPr>
      <w:rPr>
        <w:rFonts w:ascii="Courier New" w:hAnsi="Courier New"/>
      </w:rPr>
    </w:lvl>
    <w:lvl w:ilvl="5" w:tplc="96C6A24A">
      <w:start w:val="1"/>
      <w:numFmt w:val="bullet"/>
      <w:lvlText w:val=""/>
      <w:lvlJc w:val="left"/>
      <w:pPr>
        <w:tabs>
          <w:tab w:val="num" w:pos="4320"/>
        </w:tabs>
        <w:ind w:left="4320" w:hanging="360"/>
      </w:pPr>
      <w:rPr>
        <w:rFonts w:ascii="Wingdings" w:hAnsi="Wingdings"/>
      </w:rPr>
    </w:lvl>
    <w:lvl w:ilvl="6" w:tplc="752CB3C8">
      <w:start w:val="1"/>
      <w:numFmt w:val="bullet"/>
      <w:lvlText w:val=""/>
      <w:lvlJc w:val="left"/>
      <w:pPr>
        <w:tabs>
          <w:tab w:val="num" w:pos="5040"/>
        </w:tabs>
        <w:ind w:left="5040" w:hanging="360"/>
      </w:pPr>
      <w:rPr>
        <w:rFonts w:ascii="Symbol" w:hAnsi="Symbol"/>
      </w:rPr>
    </w:lvl>
    <w:lvl w:ilvl="7" w:tplc="9C481220">
      <w:start w:val="1"/>
      <w:numFmt w:val="bullet"/>
      <w:lvlText w:val="o"/>
      <w:lvlJc w:val="left"/>
      <w:pPr>
        <w:tabs>
          <w:tab w:val="num" w:pos="5760"/>
        </w:tabs>
        <w:ind w:left="5760" w:hanging="360"/>
      </w:pPr>
      <w:rPr>
        <w:rFonts w:ascii="Courier New" w:hAnsi="Courier New"/>
      </w:rPr>
    </w:lvl>
    <w:lvl w:ilvl="8" w:tplc="B894AD16">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tplc="CFB4EAD4">
      <w:start w:val="1"/>
      <w:numFmt w:val="bullet"/>
      <w:lvlText w:val=""/>
      <w:lvlJc w:val="left"/>
      <w:pPr>
        <w:ind w:left="720" w:hanging="360"/>
      </w:pPr>
      <w:rPr>
        <w:rFonts w:ascii="Symbol" w:hAnsi="Symbol"/>
        <w:b w:val="0"/>
        <w:bCs w:val="0"/>
      </w:rPr>
    </w:lvl>
    <w:lvl w:ilvl="1" w:tplc="63C88282">
      <w:start w:val="1"/>
      <w:numFmt w:val="bullet"/>
      <w:lvlText w:val="o"/>
      <w:lvlJc w:val="left"/>
      <w:pPr>
        <w:tabs>
          <w:tab w:val="num" w:pos="1440"/>
        </w:tabs>
        <w:ind w:left="1440" w:hanging="360"/>
      </w:pPr>
      <w:rPr>
        <w:rFonts w:ascii="Courier New" w:hAnsi="Courier New"/>
      </w:rPr>
    </w:lvl>
    <w:lvl w:ilvl="2" w:tplc="3F7A9762">
      <w:start w:val="1"/>
      <w:numFmt w:val="bullet"/>
      <w:lvlText w:val=""/>
      <w:lvlJc w:val="left"/>
      <w:pPr>
        <w:tabs>
          <w:tab w:val="num" w:pos="2160"/>
        </w:tabs>
        <w:ind w:left="2160" w:hanging="360"/>
      </w:pPr>
      <w:rPr>
        <w:rFonts w:ascii="Wingdings" w:hAnsi="Wingdings"/>
      </w:rPr>
    </w:lvl>
    <w:lvl w:ilvl="3" w:tplc="269C9464">
      <w:start w:val="1"/>
      <w:numFmt w:val="bullet"/>
      <w:lvlText w:val=""/>
      <w:lvlJc w:val="left"/>
      <w:pPr>
        <w:tabs>
          <w:tab w:val="num" w:pos="2880"/>
        </w:tabs>
        <w:ind w:left="2880" w:hanging="360"/>
      </w:pPr>
      <w:rPr>
        <w:rFonts w:ascii="Symbol" w:hAnsi="Symbol"/>
      </w:rPr>
    </w:lvl>
    <w:lvl w:ilvl="4" w:tplc="45BC911C">
      <w:start w:val="1"/>
      <w:numFmt w:val="bullet"/>
      <w:lvlText w:val="o"/>
      <w:lvlJc w:val="left"/>
      <w:pPr>
        <w:tabs>
          <w:tab w:val="num" w:pos="3600"/>
        </w:tabs>
        <w:ind w:left="3600" w:hanging="360"/>
      </w:pPr>
      <w:rPr>
        <w:rFonts w:ascii="Courier New" w:hAnsi="Courier New"/>
      </w:rPr>
    </w:lvl>
    <w:lvl w:ilvl="5" w:tplc="87A6876A">
      <w:start w:val="1"/>
      <w:numFmt w:val="bullet"/>
      <w:lvlText w:val=""/>
      <w:lvlJc w:val="left"/>
      <w:pPr>
        <w:tabs>
          <w:tab w:val="num" w:pos="4320"/>
        </w:tabs>
        <w:ind w:left="4320" w:hanging="360"/>
      </w:pPr>
      <w:rPr>
        <w:rFonts w:ascii="Wingdings" w:hAnsi="Wingdings"/>
      </w:rPr>
    </w:lvl>
    <w:lvl w:ilvl="6" w:tplc="534C1E3E">
      <w:start w:val="1"/>
      <w:numFmt w:val="bullet"/>
      <w:lvlText w:val=""/>
      <w:lvlJc w:val="left"/>
      <w:pPr>
        <w:tabs>
          <w:tab w:val="num" w:pos="5040"/>
        </w:tabs>
        <w:ind w:left="5040" w:hanging="360"/>
      </w:pPr>
      <w:rPr>
        <w:rFonts w:ascii="Symbol" w:hAnsi="Symbol"/>
      </w:rPr>
    </w:lvl>
    <w:lvl w:ilvl="7" w:tplc="9922124E">
      <w:start w:val="1"/>
      <w:numFmt w:val="bullet"/>
      <w:lvlText w:val="o"/>
      <w:lvlJc w:val="left"/>
      <w:pPr>
        <w:tabs>
          <w:tab w:val="num" w:pos="5760"/>
        </w:tabs>
        <w:ind w:left="5760" w:hanging="360"/>
      </w:pPr>
      <w:rPr>
        <w:rFonts w:ascii="Courier New" w:hAnsi="Courier New"/>
      </w:rPr>
    </w:lvl>
    <w:lvl w:ilvl="8" w:tplc="8D2407D4">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tplc="EF8097D0">
      <w:start w:val="1"/>
      <w:numFmt w:val="bullet"/>
      <w:lvlText w:val=""/>
      <w:lvlJc w:val="left"/>
      <w:pPr>
        <w:ind w:left="720" w:hanging="360"/>
      </w:pPr>
      <w:rPr>
        <w:rFonts w:ascii="Symbol" w:hAnsi="Symbol"/>
        <w:b w:val="0"/>
        <w:bCs w:val="0"/>
      </w:rPr>
    </w:lvl>
    <w:lvl w:ilvl="1" w:tplc="9F006D9A">
      <w:start w:val="1"/>
      <w:numFmt w:val="bullet"/>
      <w:lvlText w:val="o"/>
      <w:lvlJc w:val="left"/>
      <w:pPr>
        <w:tabs>
          <w:tab w:val="num" w:pos="1440"/>
        </w:tabs>
        <w:ind w:left="1440" w:hanging="360"/>
      </w:pPr>
      <w:rPr>
        <w:rFonts w:ascii="Courier New" w:hAnsi="Courier New"/>
      </w:rPr>
    </w:lvl>
    <w:lvl w:ilvl="2" w:tplc="3A6EE8E0">
      <w:start w:val="1"/>
      <w:numFmt w:val="bullet"/>
      <w:lvlText w:val=""/>
      <w:lvlJc w:val="left"/>
      <w:pPr>
        <w:tabs>
          <w:tab w:val="num" w:pos="2160"/>
        </w:tabs>
        <w:ind w:left="2160" w:hanging="360"/>
      </w:pPr>
      <w:rPr>
        <w:rFonts w:ascii="Wingdings" w:hAnsi="Wingdings"/>
      </w:rPr>
    </w:lvl>
    <w:lvl w:ilvl="3" w:tplc="84A05AE4">
      <w:start w:val="1"/>
      <w:numFmt w:val="bullet"/>
      <w:lvlText w:val=""/>
      <w:lvlJc w:val="left"/>
      <w:pPr>
        <w:tabs>
          <w:tab w:val="num" w:pos="2880"/>
        </w:tabs>
        <w:ind w:left="2880" w:hanging="360"/>
      </w:pPr>
      <w:rPr>
        <w:rFonts w:ascii="Symbol" w:hAnsi="Symbol"/>
      </w:rPr>
    </w:lvl>
    <w:lvl w:ilvl="4" w:tplc="52E20EEA">
      <w:start w:val="1"/>
      <w:numFmt w:val="bullet"/>
      <w:lvlText w:val="o"/>
      <w:lvlJc w:val="left"/>
      <w:pPr>
        <w:tabs>
          <w:tab w:val="num" w:pos="3600"/>
        </w:tabs>
        <w:ind w:left="3600" w:hanging="360"/>
      </w:pPr>
      <w:rPr>
        <w:rFonts w:ascii="Courier New" w:hAnsi="Courier New"/>
      </w:rPr>
    </w:lvl>
    <w:lvl w:ilvl="5" w:tplc="7B5C1634">
      <w:start w:val="1"/>
      <w:numFmt w:val="bullet"/>
      <w:lvlText w:val=""/>
      <w:lvlJc w:val="left"/>
      <w:pPr>
        <w:tabs>
          <w:tab w:val="num" w:pos="4320"/>
        </w:tabs>
        <w:ind w:left="4320" w:hanging="360"/>
      </w:pPr>
      <w:rPr>
        <w:rFonts w:ascii="Wingdings" w:hAnsi="Wingdings"/>
      </w:rPr>
    </w:lvl>
    <w:lvl w:ilvl="6" w:tplc="40521CAC">
      <w:start w:val="1"/>
      <w:numFmt w:val="bullet"/>
      <w:lvlText w:val=""/>
      <w:lvlJc w:val="left"/>
      <w:pPr>
        <w:tabs>
          <w:tab w:val="num" w:pos="5040"/>
        </w:tabs>
        <w:ind w:left="5040" w:hanging="360"/>
      </w:pPr>
      <w:rPr>
        <w:rFonts w:ascii="Symbol" w:hAnsi="Symbol"/>
      </w:rPr>
    </w:lvl>
    <w:lvl w:ilvl="7" w:tplc="3264A6FC">
      <w:start w:val="1"/>
      <w:numFmt w:val="bullet"/>
      <w:lvlText w:val="o"/>
      <w:lvlJc w:val="left"/>
      <w:pPr>
        <w:tabs>
          <w:tab w:val="num" w:pos="5760"/>
        </w:tabs>
        <w:ind w:left="5760" w:hanging="360"/>
      </w:pPr>
      <w:rPr>
        <w:rFonts w:ascii="Courier New" w:hAnsi="Courier New"/>
      </w:rPr>
    </w:lvl>
    <w:lvl w:ilvl="8" w:tplc="8F7E5D3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tplc="96B042CC">
      <w:start w:val="1"/>
      <w:numFmt w:val="bullet"/>
      <w:lvlText w:val=""/>
      <w:lvlJc w:val="left"/>
      <w:pPr>
        <w:ind w:left="720" w:hanging="360"/>
      </w:pPr>
      <w:rPr>
        <w:rFonts w:ascii="Symbol" w:hAnsi="Symbol"/>
        <w:b w:val="0"/>
        <w:bCs w:val="0"/>
      </w:rPr>
    </w:lvl>
    <w:lvl w:ilvl="1" w:tplc="F4FC2E8A">
      <w:start w:val="1"/>
      <w:numFmt w:val="bullet"/>
      <w:lvlText w:val="o"/>
      <w:lvlJc w:val="left"/>
      <w:pPr>
        <w:tabs>
          <w:tab w:val="num" w:pos="1440"/>
        </w:tabs>
        <w:ind w:left="1440" w:hanging="360"/>
      </w:pPr>
      <w:rPr>
        <w:rFonts w:ascii="Courier New" w:hAnsi="Courier New"/>
      </w:rPr>
    </w:lvl>
    <w:lvl w:ilvl="2" w:tplc="AC40A178">
      <w:start w:val="1"/>
      <w:numFmt w:val="bullet"/>
      <w:lvlText w:val=""/>
      <w:lvlJc w:val="left"/>
      <w:pPr>
        <w:tabs>
          <w:tab w:val="num" w:pos="2160"/>
        </w:tabs>
        <w:ind w:left="2160" w:hanging="360"/>
      </w:pPr>
      <w:rPr>
        <w:rFonts w:ascii="Wingdings" w:hAnsi="Wingdings"/>
      </w:rPr>
    </w:lvl>
    <w:lvl w:ilvl="3" w:tplc="0D7805E8">
      <w:start w:val="1"/>
      <w:numFmt w:val="bullet"/>
      <w:lvlText w:val=""/>
      <w:lvlJc w:val="left"/>
      <w:pPr>
        <w:tabs>
          <w:tab w:val="num" w:pos="2880"/>
        </w:tabs>
        <w:ind w:left="2880" w:hanging="360"/>
      </w:pPr>
      <w:rPr>
        <w:rFonts w:ascii="Symbol" w:hAnsi="Symbol"/>
      </w:rPr>
    </w:lvl>
    <w:lvl w:ilvl="4" w:tplc="EE04AA96">
      <w:start w:val="1"/>
      <w:numFmt w:val="bullet"/>
      <w:lvlText w:val="o"/>
      <w:lvlJc w:val="left"/>
      <w:pPr>
        <w:tabs>
          <w:tab w:val="num" w:pos="3600"/>
        </w:tabs>
        <w:ind w:left="3600" w:hanging="360"/>
      </w:pPr>
      <w:rPr>
        <w:rFonts w:ascii="Courier New" w:hAnsi="Courier New"/>
      </w:rPr>
    </w:lvl>
    <w:lvl w:ilvl="5" w:tplc="D2B4BA46">
      <w:start w:val="1"/>
      <w:numFmt w:val="bullet"/>
      <w:lvlText w:val=""/>
      <w:lvlJc w:val="left"/>
      <w:pPr>
        <w:tabs>
          <w:tab w:val="num" w:pos="4320"/>
        </w:tabs>
        <w:ind w:left="4320" w:hanging="360"/>
      </w:pPr>
      <w:rPr>
        <w:rFonts w:ascii="Wingdings" w:hAnsi="Wingdings"/>
      </w:rPr>
    </w:lvl>
    <w:lvl w:ilvl="6" w:tplc="B59E0568">
      <w:start w:val="1"/>
      <w:numFmt w:val="bullet"/>
      <w:lvlText w:val=""/>
      <w:lvlJc w:val="left"/>
      <w:pPr>
        <w:tabs>
          <w:tab w:val="num" w:pos="5040"/>
        </w:tabs>
        <w:ind w:left="5040" w:hanging="360"/>
      </w:pPr>
      <w:rPr>
        <w:rFonts w:ascii="Symbol" w:hAnsi="Symbol"/>
      </w:rPr>
    </w:lvl>
    <w:lvl w:ilvl="7" w:tplc="DC66F63E">
      <w:start w:val="1"/>
      <w:numFmt w:val="bullet"/>
      <w:lvlText w:val="o"/>
      <w:lvlJc w:val="left"/>
      <w:pPr>
        <w:tabs>
          <w:tab w:val="num" w:pos="5760"/>
        </w:tabs>
        <w:ind w:left="5760" w:hanging="360"/>
      </w:pPr>
      <w:rPr>
        <w:rFonts w:ascii="Courier New" w:hAnsi="Courier New"/>
      </w:rPr>
    </w:lvl>
    <w:lvl w:ilvl="8" w:tplc="363E421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tplc="E20EE712">
      <w:start w:val="1"/>
      <w:numFmt w:val="bullet"/>
      <w:lvlText w:val=""/>
      <w:lvlJc w:val="left"/>
      <w:pPr>
        <w:ind w:left="720" w:hanging="360"/>
      </w:pPr>
      <w:rPr>
        <w:rFonts w:ascii="Symbol" w:hAnsi="Symbol"/>
        <w:b w:val="0"/>
        <w:bCs w:val="0"/>
      </w:rPr>
    </w:lvl>
    <w:lvl w:ilvl="1" w:tplc="39AA934E">
      <w:start w:val="1"/>
      <w:numFmt w:val="bullet"/>
      <w:lvlText w:val="o"/>
      <w:lvlJc w:val="left"/>
      <w:pPr>
        <w:tabs>
          <w:tab w:val="num" w:pos="1440"/>
        </w:tabs>
        <w:ind w:left="1440" w:hanging="360"/>
      </w:pPr>
      <w:rPr>
        <w:rFonts w:ascii="Courier New" w:hAnsi="Courier New"/>
      </w:rPr>
    </w:lvl>
    <w:lvl w:ilvl="2" w:tplc="C3FE75E2">
      <w:start w:val="1"/>
      <w:numFmt w:val="bullet"/>
      <w:lvlText w:val=""/>
      <w:lvlJc w:val="left"/>
      <w:pPr>
        <w:tabs>
          <w:tab w:val="num" w:pos="2160"/>
        </w:tabs>
        <w:ind w:left="2160" w:hanging="360"/>
      </w:pPr>
      <w:rPr>
        <w:rFonts w:ascii="Wingdings" w:hAnsi="Wingdings"/>
      </w:rPr>
    </w:lvl>
    <w:lvl w:ilvl="3" w:tplc="BCEE7300">
      <w:start w:val="1"/>
      <w:numFmt w:val="bullet"/>
      <w:lvlText w:val=""/>
      <w:lvlJc w:val="left"/>
      <w:pPr>
        <w:tabs>
          <w:tab w:val="num" w:pos="2880"/>
        </w:tabs>
        <w:ind w:left="2880" w:hanging="360"/>
      </w:pPr>
      <w:rPr>
        <w:rFonts w:ascii="Symbol" w:hAnsi="Symbol"/>
      </w:rPr>
    </w:lvl>
    <w:lvl w:ilvl="4" w:tplc="474A6DEA">
      <w:start w:val="1"/>
      <w:numFmt w:val="bullet"/>
      <w:lvlText w:val="o"/>
      <w:lvlJc w:val="left"/>
      <w:pPr>
        <w:tabs>
          <w:tab w:val="num" w:pos="3600"/>
        </w:tabs>
        <w:ind w:left="3600" w:hanging="360"/>
      </w:pPr>
      <w:rPr>
        <w:rFonts w:ascii="Courier New" w:hAnsi="Courier New"/>
      </w:rPr>
    </w:lvl>
    <w:lvl w:ilvl="5" w:tplc="2D129A8E">
      <w:start w:val="1"/>
      <w:numFmt w:val="bullet"/>
      <w:lvlText w:val=""/>
      <w:lvlJc w:val="left"/>
      <w:pPr>
        <w:tabs>
          <w:tab w:val="num" w:pos="4320"/>
        </w:tabs>
        <w:ind w:left="4320" w:hanging="360"/>
      </w:pPr>
      <w:rPr>
        <w:rFonts w:ascii="Wingdings" w:hAnsi="Wingdings"/>
      </w:rPr>
    </w:lvl>
    <w:lvl w:ilvl="6" w:tplc="B928E8C6">
      <w:start w:val="1"/>
      <w:numFmt w:val="bullet"/>
      <w:lvlText w:val=""/>
      <w:lvlJc w:val="left"/>
      <w:pPr>
        <w:tabs>
          <w:tab w:val="num" w:pos="5040"/>
        </w:tabs>
        <w:ind w:left="5040" w:hanging="360"/>
      </w:pPr>
      <w:rPr>
        <w:rFonts w:ascii="Symbol" w:hAnsi="Symbol"/>
      </w:rPr>
    </w:lvl>
    <w:lvl w:ilvl="7" w:tplc="92F43C82">
      <w:start w:val="1"/>
      <w:numFmt w:val="bullet"/>
      <w:lvlText w:val="o"/>
      <w:lvlJc w:val="left"/>
      <w:pPr>
        <w:tabs>
          <w:tab w:val="num" w:pos="5760"/>
        </w:tabs>
        <w:ind w:left="5760" w:hanging="360"/>
      </w:pPr>
      <w:rPr>
        <w:rFonts w:ascii="Courier New" w:hAnsi="Courier New"/>
      </w:rPr>
    </w:lvl>
    <w:lvl w:ilvl="8" w:tplc="B2CCE7A0">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tplc="499AF9D4">
      <w:start w:val="1"/>
      <w:numFmt w:val="bullet"/>
      <w:lvlText w:val=""/>
      <w:lvlJc w:val="left"/>
      <w:pPr>
        <w:ind w:left="720" w:hanging="360"/>
      </w:pPr>
      <w:rPr>
        <w:rFonts w:ascii="Symbol" w:hAnsi="Symbol"/>
        <w:b w:val="0"/>
        <w:bCs w:val="0"/>
      </w:rPr>
    </w:lvl>
    <w:lvl w:ilvl="1" w:tplc="F0ACBFEA">
      <w:start w:val="1"/>
      <w:numFmt w:val="bullet"/>
      <w:lvlText w:val="o"/>
      <w:lvlJc w:val="left"/>
      <w:pPr>
        <w:tabs>
          <w:tab w:val="num" w:pos="1440"/>
        </w:tabs>
        <w:ind w:left="1440" w:hanging="360"/>
      </w:pPr>
      <w:rPr>
        <w:rFonts w:ascii="Courier New" w:hAnsi="Courier New"/>
      </w:rPr>
    </w:lvl>
    <w:lvl w:ilvl="2" w:tplc="17186A66">
      <w:start w:val="1"/>
      <w:numFmt w:val="bullet"/>
      <w:lvlText w:val=""/>
      <w:lvlJc w:val="left"/>
      <w:pPr>
        <w:tabs>
          <w:tab w:val="num" w:pos="2160"/>
        </w:tabs>
        <w:ind w:left="2160" w:hanging="360"/>
      </w:pPr>
      <w:rPr>
        <w:rFonts w:ascii="Wingdings" w:hAnsi="Wingdings"/>
      </w:rPr>
    </w:lvl>
    <w:lvl w:ilvl="3" w:tplc="29782A28">
      <w:start w:val="1"/>
      <w:numFmt w:val="bullet"/>
      <w:lvlText w:val=""/>
      <w:lvlJc w:val="left"/>
      <w:pPr>
        <w:tabs>
          <w:tab w:val="num" w:pos="2880"/>
        </w:tabs>
        <w:ind w:left="2880" w:hanging="360"/>
      </w:pPr>
      <w:rPr>
        <w:rFonts w:ascii="Symbol" w:hAnsi="Symbol"/>
      </w:rPr>
    </w:lvl>
    <w:lvl w:ilvl="4" w:tplc="B32C2EF8">
      <w:start w:val="1"/>
      <w:numFmt w:val="bullet"/>
      <w:lvlText w:val="o"/>
      <w:lvlJc w:val="left"/>
      <w:pPr>
        <w:tabs>
          <w:tab w:val="num" w:pos="3600"/>
        </w:tabs>
        <w:ind w:left="3600" w:hanging="360"/>
      </w:pPr>
      <w:rPr>
        <w:rFonts w:ascii="Courier New" w:hAnsi="Courier New"/>
      </w:rPr>
    </w:lvl>
    <w:lvl w:ilvl="5" w:tplc="314A4458">
      <w:start w:val="1"/>
      <w:numFmt w:val="bullet"/>
      <w:lvlText w:val=""/>
      <w:lvlJc w:val="left"/>
      <w:pPr>
        <w:tabs>
          <w:tab w:val="num" w:pos="4320"/>
        </w:tabs>
        <w:ind w:left="4320" w:hanging="360"/>
      </w:pPr>
      <w:rPr>
        <w:rFonts w:ascii="Wingdings" w:hAnsi="Wingdings"/>
      </w:rPr>
    </w:lvl>
    <w:lvl w:ilvl="6" w:tplc="72EA08C4">
      <w:start w:val="1"/>
      <w:numFmt w:val="bullet"/>
      <w:lvlText w:val=""/>
      <w:lvlJc w:val="left"/>
      <w:pPr>
        <w:tabs>
          <w:tab w:val="num" w:pos="5040"/>
        </w:tabs>
        <w:ind w:left="5040" w:hanging="360"/>
      </w:pPr>
      <w:rPr>
        <w:rFonts w:ascii="Symbol" w:hAnsi="Symbol"/>
      </w:rPr>
    </w:lvl>
    <w:lvl w:ilvl="7" w:tplc="AD08B4D2">
      <w:start w:val="1"/>
      <w:numFmt w:val="bullet"/>
      <w:lvlText w:val="o"/>
      <w:lvlJc w:val="left"/>
      <w:pPr>
        <w:tabs>
          <w:tab w:val="num" w:pos="5760"/>
        </w:tabs>
        <w:ind w:left="5760" w:hanging="360"/>
      </w:pPr>
      <w:rPr>
        <w:rFonts w:ascii="Courier New" w:hAnsi="Courier New"/>
      </w:rPr>
    </w:lvl>
    <w:lvl w:ilvl="8" w:tplc="92DC7AD0">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71"/>
    <w:rsid w:val="0023547F"/>
    <w:rsid w:val="005872F1"/>
    <w:rsid w:val="005C3F71"/>
    <w:rsid w:val="00E73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5BCE"/>
    <w:rPr>
      <w:sz w:val="24"/>
      <w:szCs w:val="24"/>
    </w:rPr>
  </w:style>
  <w:style w:type="paragraph" w:styleId="Nadpis1">
    <w:name w:val="heading 1"/>
    <w:basedOn w:val="Normln"/>
    <w:next w:val="Normln"/>
    <w:link w:val="Nadpis1Char"/>
    <w:uiPriority w:val="9"/>
    <w:qFormat/>
    <w:rsid w:val="00506D7A"/>
    <w:pPr>
      <w:keepNext/>
      <w:keepLines/>
      <w:spacing w:before="240"/>
      <w:outlineLvl w:val="0"/>
    </w:pPr>
    <w:rPr>
      <w:rFonts w:ascii="Calibri" w:eastAsia="Calibri" w:hAnsi="Calibri" w:cs="Calibri"/>
      <w:b/>
      <w:bCs/>
      <w:color w:val="2F5496"/>
      <w:kern w:val="36"/>
      <w:sz w:val="48"/>
      <w:szCs w:val="48"/>
    </w:rPr>
  </w:style>
  <w:style w:type="paragraph" w:styleId="Nadpis2">
    <w:name w:val="heading 2"/>
    <w:basedOn w:val="Normln"/>
    <w:next w:val="Normln"/>
    <w:link w:val="Nadpis2Char"/>
    <w:uiPriority w:val="9"/>
    <w:qFormat/>
    <w:rsid w:val="00506D7A"/>
    <w:pPr>
      <w:keepNext/>
      <w:keepLines/>
      <w:spacing w:before="40"/>
      <w:outlineLvl w:val="1"/>
    </w:pPr>
    <w:rPr>
      <w:rFonts w:ascii="Calibri" w:eastAsia="Calibri" w:hAnsi="Calibri" w:cs="Calibri"/>
      <w:b/>
      <w:bCs/>
      <w:color w:val="2F5496"/>
      <w:sz w:val="36"/>
      <w:szCs w:val="36"/>
    </w:rPr>
  </w:style>
  <w:style w:type="paragraph" w:styleId="Nadpis3">
    <w:name w:val="heading 3"/>
    <w:basedOn w:val="Normln"/>
    <w:next w:val="Normln"/>
    <w:link w:val="Nadpis3Char"/>
    <w:uiPriority w:val="9"/>
    <w:qFormat/>
    <w:rsid w:val="00506D7A"/>
    <w:pPr>
      <w:keepNext/>
      <w:keepLines/>
      <w:spacing w:before="40"/>
      <w:outlineLvl w:val="2"/>
    </w:pPr>
    <w:rPr>
      <w:rFonts w:ascii="Calibri" w:eastAsia="Calibri" w:hAnsi="Calibri" w:cs="Calibri"/>
      <w:b/>
      <w:bCs/>
      <w:color w:val="1F3763"/>
      <w:sz w:val="28"/>
      <w:szCs w:val="28"/>
    </w:rPr>
  </w:style>
  <w:style w:type="paragraph" w:styleId="Nadpis4">
    <w:name w:val="heading 4"/>
    <w:basedOn w:val="Normln"/>
    <w:next w:val="Normln"/>
    <w:link w:val="Nadpis4Char"/>
    <w:uiPriority w:val="9"/>
    <w:qFormat/>
    <w:rsid w:val="00506D7A"/>
    <w:pPr>
      <w:keepNext/>
      <w:keepLines/>
      <w:spacing w:before="40"/>
      <w:outlineLvl w:val="3"/>
    </w:pPr>
    <w:rPr>
      <w:rFonts w:ascii="Calibri" w:eastAsia="Calibri" w:hAnsi="Calibri" w:cs="Calibri"/>
      <w:b/>
      <w:bCs/>
      <w:iCs/>
      <w:color w:val="2F5496"/>
    </w:rPr>
  </w:style>
  <w:style w:type="paragraph" w:styleId="Nadpis5">
    <w:name w:val="heading 5"/>
    <w:basedOn w:val="Normln"/>
    <w:next w:val="Normln"/>
    <w:link w:val="Nadpis5Char"/>
    <w:uiPriority w:val="9"/>
    <w:qFormat/>
    <w:rsid w:val="00506D7A"/>
    <w:pPr>
      <w:keepNext/>
      <w:keepLines/>
      <w:spacing w:before="40"/>
      <w:outlineLvl w:val="4"/>
    </w:pPr>
    <w:rPr>
      <w:rFonts w:ascii="Calibri" w:eastAsia="Calibri" w:hAnsi="Calibri" w:cs="Calibri"/>
      <w:b/>
      <w:bCs/>
      <w:color w:val="2F5496"/>
      <w:sz w:val="20"/>
      <w:szCs w:val="20"/>
    </w:rPr>
  </w:style>
  <w:style w:type="paragraph" w:styleId="Nadpis6">
    <w:name w:val="heading 6"/>
    <w:basedOn w:val="Normln"/>
    <w:next w:val="Normln"/>
    <w:link w:val="Nadpis6Char"/>
    <w:uiPriority w:val="9"/>
    <w:qFormat/>
    <w:rsid w:val="00506D7A"/>
    <w:pPr>
      <w:keepNext/>
      <w:keepLines/>
      <w:spacing w:before="40"/>
      <w:outlineLvl w:val="5"/>
    </w:pPr>
    <w:rPr>
      <w:rFonts w:ascii="Calibri" w:eastAsia="Calibri" w:hAnsi="Calibri" w:cs="Calibri"/>
      <w:b/>
      <w:bCs/>
      <w:color w:val="1F3763"/>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06D7A"/>
    <w:rPr>
      <w:rFonts w:ascii="Calibri Light" w:eastAsia="Times New Roman" w:hAnsi="Calibri Light" w:cs="Times New Roman"/>
      <w:color w:val="2F5496"/>
      <w:sz w:val="32"/>
      <w:szCs w:val="32"/>
    </w:rPr>
  </w:style>
  <w:style w:type="character" w:customStyle="1" w:styleId="Nadpis2Char">
    <w:name w:val="Nadpis 2 Char"/>
    <w:basedOn w:val="Standardnpsmoodstavce"/>
    <w:link w:val="Nadpis2"/>
    <w:uiPriority w:val="9"/>
    <w:rsid w:val="00506D7A"/>
    <w:rPr>
      <w:rFonts w:ascii="Calibri Light" w:eastAsia="Times New Roman" w:hAnsi="Calibri Light" w:cs="Times New Roman"/>
      <w:color w:val="2F5496"/>
      <w:sz w:val="26"/>
      <w:szCs w:val="26"/>
    </w:rPr>
  </w:style>
  <w:style w:type="character" w:customStyle="1" w:styleId="Nadpis3Char">
    <w:name w:val="Nadpis 3 Char"/>
    <w:basedOn w:val="Standardnpsmoodstavce"/>
    <w:link w:val="Nadpis3"/>
    <w:uiPriority w:val="9"/>
    <w:rsid w:val="00506D7A"/>
    <w:rPr>
      <w:rFonts w:ascii="Calibri Light" w:eastAsia="Times New Roman" w:hAnsi="Calibri Light" w:cs="Times New Roman"/>
      <w:color w:val="1F3763"/>
      <w:sz w:val="24"/>
      <w:szCs w:val="24"/>
    </w:rPr>
  </w:style>
  <w:style w:type="character" w:customStyle="1" w:styleId="Nadpis4Char">
    <w:name w:val="Nadpis 4 Char"/>
    <w:basedOn w:val="Standardnpsmoodstavce"/>
    <w:link w:val="Nadpis4"/>
    <w:uiPriority w:val="9"/>
    <w:rsid w:val="00506D7A"/>
    <w:rPr>
      <w:rFonts w:ascii="Calibri Light" w:eastAsia="Times New Roman" w:hAnsi="Calibri Light" w:cs="Times New Roman"/>
      <w:i/>
      <w:iCs/>
      <w:color w:val="2F5496"/>
    </w:rPr>
  </w:style>
  <w:style w:type="character" w:customStyle="1" w:styleId="Nadpis5Char">
    <w:name w:val="Nadpis 5 Char"/>
    <w:basedOn w:val="Standardnpsmoodstavce"/>
    <w:link w:val="Nadpis5"/>
    <w:uiPriority w:val="9"/>
    <w:rsid w:val="00506D7A"/>
    <w:rPr>
      <w:rFonts w:ascii="Calibri Light" w:eastAsia="Times New Roman" w:hAnsi="Calibri Light" w:cs="Times New Roman"/>
      <w:color w:val="2F5496"/>
    </w:rPr>
  </w:style>
  <w:style w:type="character" w:customStyle="1" w:styleId="Nadpis6Char">
    <w:name w:val="Nadpis 6 Char"/>
    <w:basedOn w:val="Standardnpsmoodstavce"/>
    <w:link w:val="Nadpis6"/>
    <w:uiPriority w:val="9"/>
    <w:rsid w:val="00506D7A"/>
    <w:rPr>
      <w:rFonts w:ascii="Calibri Light" w:eastAsia="Times New Roman" w:hAnsi="Calibri Light" w:cs="Times New Roman"/>
      <w:color w:val="1F3763"/>
    </w:rPr>
  </w:style>
  <w:style w:type="character" w:customStyle="1" w:styleId="Zstupntext1">
    <w:name w:val="Zástupný text1"/>
    <w:basedOn w:val="Standardnpsmoodstavce"/>
    <w:uiPriority w:val="99"/>
    <w:semiHidden/>
    <w:rPr>
      <w:color w:val="808080"/>
    </w:rPr>
  </w:style>
  <w:style w:type="paragraph" w:styleId="Textbubliny">
    <w:name w:val="Balloon Text"/>
    <w:basedOn w:val="Normln"/>
    <w:link w:val="TextbublinyChar"/>
    <w:uiPriority w:val="99"/>
    <w:semiHidden/>
    <w:unhideWhenUsed/>
    <w:rsid w:val="00E737DE"/>
    <w:rPr>
      <w:rFonts w:ascii="Tahoma" w:hAnsi="Tahoma" w:cs="Tahoma"/>
      <w:sz w:val="16"/>
      <w:szCs w:val="16"/>
    </w:rPr>
  </w:style>
  <w:style w:type="character" w:customStyle="1" w:styleId="TextbublinyChar">
    <w:name w:val="Text bubliny Char"/>
    <w:basedOn w:val="Standardnpsmoodstavce"/>
    <w:link w:val="Textbubliny"/>
    <w:uiPriority w:val="99"/>
    <w:semiHidden/>
    <w:rsid w:val="00E737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5BCE"/>
    <w:rPr>
      <w:sz w:val="24"/>
      <w:szCs w:val="24"/>
    </w:rPr>
  </w:style>
  <w:style w:type="paragraph" w:styleId="Nadpis1">
    <w:name w:val="heading 1"/>
    <w:basedOn w:val="Normln"/>
    <w:next w:val="Normln"/>
    <w:link w:val="Nadpis1Char"/>
    <w:uiPriority w:val="9"/>
    <w:qFormat/>
    <w:rsid w:val="00506D7A"/>
    <w:pPr>
      <w:keepNext/>
      <w:keepLines/>
      <w:spacing w:before="240"/>
      <w:outlineLvl w:val="0"/>
    </w:pPr>
    <w:rPr>
      <w:rFonts w:ascii="Calibri" w:eastAsia="Calibri" w:hAnsi="Calibri" w:cs="Calibri"/>
      <w:b/>
      <w:bCs/>
      <w:color w:val="2F5496"/>
      <w:kern w:val="36"/>
      <w:sz w:val="48"/>
      <w:szCs w:val="48"/>
    </w:rPr>
  </w:style>
  <w:style w:type="paragraph" w:styleId="Nadpis2">
    <w:name w:val="heading 2"/>
    <w:basedOn w:val="Normln"/>
    <w:next w:val="Normln"/>
    <w:link w:val="Nadpis2Char"/>
    <w:uiPriority w:val="9"/>
    <w:qFormat/>
    <w:rsid w:val="00506D7A"/>
    <w:pPr>
      <w:keepNext/>
      <w:keepLines/>
      <w:spacing w:before="40"/>
      <w:outlineLvl w:val="1"/>
    </w:pPr>
    <w:rPr>
      <w:rFonts w:ascii="Calibri" w:eastAsia="Calibri" w:hAnsi="Calibri" w:cs="Calibri"/>
      <w:b/>
      <w:bCs/>
      <w:color w:val="2F5496"/>
      <w:sz w:val="36"/>
      <w:szCs w:val="36"/>
    </w:rPr>
  </w:style>
  <w:style w:type="paragraph" w:styleId="Nadpis3">
    <w:name w:val="heading 3"/>
    <w:basedOn w:val="Normln"/>
    <w:next w:val="Normln"/>
    <w:link w:val="Nadpis3Char"/>
    <w:uiPriority w:val="9"/>
    <w:qFormat/>
    <w:rsid w:val="00506D7A"/>
    <w:pPr>
      <w:keepNext/>
      <w:keepLines/>
      <w:spacing w:before="40"/>
      <w:outlineLvl w:val="2"/>
    </w:pPr>
    <w:rPr>
      <w:rFonts w:ascii="Calibri" w:eastAsia="Calibri" w:hAnsi="Calibri" w:cs="Calibri"/>
      <w:b/>
      <w:bCs/>
      <w:color w:val="1F3763"/>
      <w:sz w:val="28"/>
      <w:szCs w:val="28"/>
    </w:rPr>
  </w:style>
  <w:style w:type="paragraph" w:styleId="Nadpis4">
    <w:name w:val="heading 4"/>
    <w:basedOn w:val="Normln"/>
    <w:next w:val="Normln"/>
    <w:link w:val="Nadpis4Char"/>
    <w:uiPriority w:val="9"/>
    <w:qFormat/>
    <w:rsid w:val="00506D7A"/>
    <w:pPr>
      <w:keepNext/>
      <w:keepLines/>
      <w:spacing w:before="40"/>
      <w:outlineLvl w:val="3"/>
    </w:pPr>
    <w:rPr>
      <w:rFonts w:ascii="Calibri" w:eastAsia="Calibri" w:hAnsi="Calibri" w:cs="Calibri"/>
      <w:b/>
      <w:bCs/>
      <w:iCs/>
      <w:color w:val="2F5496"/>
    </w:rPr>
  </w:style>
  <w:style w:type="paragraph" w:styleId="Nadpis5">
    <w:name w:val="heading 5"/>
    <w:basedOn w:val="Normln"/>
    <w:next w:val="Normln"/>
    <w:link w:val="Nadpis5Char"/>
    <w:uiPriority w:val="9"/>
    <w:qFormat/>
    <w:rsid w:val="00506D7A"/>
    <w:pPr>
      <w:keepNext/>
      <w:keepLines/>
      <w:spacing w:before="40"/>
      <w:outlineLvl w:val="4"/>
    </w:pPr>
    <w:rPr>
      <w:rFonts w:ascii="Calibri" w:eastAsia="Calibri" w:hAnsi="Calibri" w:cs="Calibri"/>
      <w:b/>
      <w:bCs/>
      <w:color w:val="2F5496"/>
      <w:sz w:val="20"/>
      <w:szCs w:val="20"/>
    </w:rPr>
  </w:style>
  <w:style w:type="paragraph" w:styleId="Nadpis6">
    <w:name w:val="heading 6"/>
    <w:basedOn w:val="Normln"/>
    <w:next w:val="Normln"/>
    <w:link w:val="Nadpis6Char"/>
    <w:uiPriority w:val="9"/>
    <w:qFormat/>
    <w:rsid w:val="00506D7A"/>
    <w:pPr>
      <w:keepNext/>
      <w:keepLines/>
      <w:spacing w:before="40"/>
      <w:outlineLvl w:val="5"/>
    </w:pPr>
    <w:rPr>
      <w:rFonts w:ascii="Calibri" w:eastAsia="Calibri" w:hAnsi="Calibri" w:cs="Calibri"/>
      <w:b/>
      <w:bCs/>
      <w:color w:val="1F3763"/>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06D7A"/>
    <w:rPr>
      <w:rFonts w:ascii="Calibri Light" w:eastAsia="Times New Roman" w:hAnsi="Calibri Light" w:cs="Times New Roman"/>
      <w:color w:val="2F5496"/>
      <w:sz w:val="32"/>
      <w:szCs w:val="32"/>
    </w:rPr>
  </w:style>
  <w:style w:type="character" w:customStyle="1" w:styleId="Nadpis2Char">
    <w:name w:val="Nadpis 2 Char"/>
    <w:basedOn w:val="Standardnpsmoodstavce"/>
    <w:link w:val="Nadpis2"/>
    <w:uiPriority w:val="9"/>
    <w:rsid w:val="00506D7A"/>
    <w:rPr>
      <w:rFonts w:ascii="Calibri Light" w:eastAsia="Times New Roman" w:hAnsi="Calibri Light" w:cs="Times New Roman"/>
      <w:color w:val="2F5496"/>
      <w:sz w:val="26"/>
      <w:szCs w:val="26"/>
    </w:rPr>
  </w:style>
  <w:style w:type="character" w:customStyle="1" w:styleId="Nadpis3Char">
    <w:name w:val="Nadpis 3 Char"/>
    <w:basedOn w:val="Standardnpsmoodstavce"/>
    <w:link w:val="Nadpis3"/>
    <w:uiPriority w:val="9"/>
    <w:rsid w:val="00506D7A"/>
    <w:rPr>
      <w:rFonts w:ascii="Calibri Light" w:eastAsia="Times New Roman" w:hAnsi="Calibri Light" w:cs="Times New Roman"/>
      <w:color w:val="1F3763"/>
      <w:sz w:val="24"/>
      <w:szCs w:val="24"/>
    </w:rPr>
  </w:style>
  <w:style w:type="character" w:customStyle="1" w:styleId="Nadpis4Char">
    <w:name w:val="Nadpis 4 Char"/>
    <w:basedOn w:val="Standardnpsmoodstavce"/>
    <w:link w:val="Nadpis4"/>
    <w:uiPriority w:val="9"/>
    <w:rsid w:val="00506D7A"/>
    <w:rPr>
      <w:rFonts w:ascii="Calibri Light" w:eastAsia="Times New Roman" w:hAnsi="Calibri Light" w:cs="Times New Roman"/>
      <w:i/>
      <w:iCs/>
      <w:color w:val="2F5496"/>
    </w:rPr>
  </w:style>
  <w:style w:type="character" w:customStyle="1" w:styleId="Nadpis5Char">
    <w:name w:val="Nadpis 5 Char"/>
    <w:basedOn w:val="Standardnpsmoodstavce"/>
    <w:link w:val="Nadpis5"/>
    <w:uiPriority w:val="9"/>
    <w:rsid w:val="00506D7A"/>
    <w:rPr>
      <w:rFonts w:ascii="Calibri Light" w:eastAsia="Times New Roman" w:hAnsi="Calibri Light" w:cs="Times New Roman"/>
      <w:color w:val="2F5496"/>
    </w:rPr>
  </w:style>
  <w:style w:type="character" w:customStyle="1" w:styleId="Nadpis6Char">
    <w:name w:val="Nadpis 6 Char"/>
    <w:basedOn w:val="Standardnpsmoodstavce"/>
    <w:link w:val="Nadpis6"/>
    <w:uiPriority w:val="9"/>
    <w:rsid w:val="00506D7A"/>
    <w:rPr>
      <w:rFonts w:ascii="Calibri Light" w:eastAsia="Times New Roman" w:hAnsi="Calibri Light" w:cs="Times New Roman"/>
      <w:color w:val="1F3763"/>
    </w:rPr>
  </w:style>
  <w:style w:type="character" w:customStyle="1" w:styleId="Zstupntext1">
    <w:name w:val="Zástupný text1"/>
    <w:basedOn w:val="Standardnpsmoodstavce"/>
    <w:uiPriority w:val="99"/>
    <w:semiHidden/>
    <w:rPr>
      <w:color w:val="808080"/>
    </w:rPr>
  </w:style>
  <w:style w:type="paragraph" w:styleId="Textbubliny">
    <w:name w:val="Balloon Text"/>
    <w:basedOn w:val="Normln"/>
    <w:link w:val="TextbublinyChar"/>
    <w:uiPriority w:val="99"/>
    <w:semiHidden/>
    <w:unhideWhenUsed/>
    <w:rsid w:val="00E737DE"/>
    <w:rPr>
      <w:rFonts w:ascii="Tahoma" w:hAnsi="Tahoma" w:cs="Tahoma"/>
      <w:sz w:val="16"/>
      <w:szCs w:val="16"/>
    </w:rPr>
  </w:style>
  <w:style w:type="character" w:customStyle="1" w:styleId="TextbublinyChar">
    <w:name w:val="Text bubliny Char"/>
    <w:basedOn w:val="Standardnpsmoodstavce"/>
    <w:link w:val="Textbubliny"/>
    <w:uiPriority w:val="99"/>
    <w:semiHidden/>
    <w:rsid w:val="00E73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624359A-BF84-44E2-9DC0-EF135A82F345}"/>
      </w:docPartPr>
      <w:docPartBody>
        <w:p w:rsidR="001C16F6" w:rsidRDefault="001C16F6">
          <w:r>
            <w:rPr>
              <w:rStyle w:val="Zstupn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hyphenationZone w:val="425"/>
  <w:noPunctuationKerning/>
  <w:characterSpacingControl w:val="doNotCompress"/>
  <w:compat>
    <w:compatSetting w:name="compatibilityMode" w:uri="http://schemas.microsoft.com/office/word" w:val="12"/>
  </w:compat>
  <w:rsids>
    <w:rsidRoot w:val="001C16F6"/>
    <w:rsid w:val="001C1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77B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stupntext1">
    <w:name w:val="Zástupný text1"/>
    <w:basedOn w:val="Standardnpsmoodstavce"/>
    <w:uiPriority w:val="99"/>
    <w:semiHidden/>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2163</Words>
  <Characters>12767</Characters>
  <Application>Microsoft Office Word</Application>
  <DocSecurity>4</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Štulcová</dc:creator>
  <cp:lastModifiedBy>Jaroslava Součková</cp:lastModifiedBy>
  <cp:revision>2</cp:revision>
  <dcterms:created xsi:type="dcterms:W3CDTF">2022-04-20T11:46:00Z</dcterms:created>
  <dcterms:modified xsi:type="dcterms:W3CDTF">2022-04-20T11:46:00Z</dcterms:modified>
</cp:coreProperties>
</file>