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2603F7" w14:paraId="1823B3FE" w14:textId="77777777">
        <w:trPr>
          <w:trHeight w:val="100"/>
        </w:trPr>
        <w:tc>
          <w:tcPr>
            <w:tcW w:w="107" w:type="dxa"/>
          </w:tcPr>
          <w:p w14:paraId="16681613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223A162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BF2F536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2B5CC77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371E5BF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387952B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3728915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C01CB23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BDAD5C2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547375E" w14:textId="77777777" w:rsidR="002603F7" w:rsidRDefault="002603F7">
            <w:pPr>
              <w:pStyle w:val="EmptyCellLayoutStyle"/>
              <w:spacing w:after="0" w:line="240" w:lineRule="auto"/>
            </w:pPr>
          </w:p>
        </w:tc>
      </w:tr>
      <w:tr w:rsidR="006E341D" w14:paraId="4518EB3D" w14:textId="77777777" w:rsidTr="006E341D">
        <w:trPr>
          <w:trHeight w:val="340"/>
        </w:trPr>
        <w:tc>
          <w:tcPr>
            <w:tcW w:w="107" w:type="dxa"/>
          </w:tcPr>
          <w:p w14:paraId="2CBCDC82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4643AC5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42F85B5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2603F7" w14:paraId="76F077F9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97167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02377975" w14:textId="77777777" w:rsidR="002603F7" w:rsidRDefault="002603F7">
            <w:pPr>
              <w:spacing w:after="0" w:line="240" w:lineRule="auto"/>
            </w:pPr>
          </w:p>
        </w:tc>
        <w:tc>
          <w:tcPr>
            <w:tcW w:w="2422" w:type="dxa"/>
          </w:tcPr>
          <w:p w14:paraId="2D39F3A2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3445C4E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095D6A2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F57C477" w14:textId="77777777" w:rsidR="002603F7" w:rsidRDefault="002603F7">
            <w:pPr>
              <w:pStyle w:val="EmptyCellLayoutStyle"/>
              <w:spacing w:after="0" w:line="240" w:lineRule="auto"/>
            </w:pPr>
          </w:p>
        </w:tc>
      </w:tr>
      <w:tr w:rsidR="002603F7" w14:paraId="27FDFD71" w14:textId="77777777">
        <w:trPr>
          <w:trHeight w:val="167"/>
        </w:trPr>
        <w:tc>
          <w:tcPr>
            <w:tcW w:w="107" w:type="dxa"/>
          </w:tcPr>
          <w:p w14:paraId="68054D1D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E6C3617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863E10F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ABDA19C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7EDE178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BEFA5EA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3BCDC60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F5F0499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B40447E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B904042" w14:textId="77777777" w:rsidR="002603F7" w:rsidRDefault="002603F7">
            <w:pPr>
              <w:pStyle w:val="EmptyCellLayoutStyle"/>
              <w:spacing w:after="0" w:line="240" w:lineRule="auto"/>
            </w:pPr>
          </w:p>
        </w:tc>
      </w:tr>
      <w:tr w:rsidR="006E341D" w14:paraId="695244DB" w14:textId="77777777" w:rsidTr="006E341D">
        <w:tc>
          <w:tcPr>
            <w:tcW w:w="107" w:type="dxa"/>
          </w:tcPr>
          <w:p w14:paraId="55F0AD3E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D331186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B33E7AA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2603F7" w14:paraId="46AEE62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B687C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41D1D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DA09F" w14:textId="77777777" w:rsidR="002603F7" w:rsidRDefault="006E34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7F1B7" w14:textId="77777777" w:rsidR="002603F7" w:rsidRDefault="006E341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0E05B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BEBF6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7FB3C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DEF7C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934D9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D49A4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E341D" w14:paraId="761005C8" w14:textId="77777777" w:rsidTr="006E341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F59C1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Blažejov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43CF5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344B7" w14:textId="77777777" w:rsidR="002603F7" w:rsidRDefault="002603F7">
                  <w:pPr>
                    <w:spacing w:after="0" w:line="240" w:lineRule="auto"/>
                  </w:pPr>
                </w:p>
              </w:tc>
            </w:tr>
            <w:tr w:rsidR="002603F7" w14:paraId="1D049D3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AB9AC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1EA9B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1FE19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DCAFD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137CF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6C942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3A046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87938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F2060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9E435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603F7" w14:paraId="2580A62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0509F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1D773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341FF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7D124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F3582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4977D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47964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1C937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145A7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A0F7B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603F7" w14:paraId="0B95474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39A35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FD440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E4B6E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08CEE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B7BBA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64C63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D462F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A64B5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65E01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11592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603F7" w14:paraId="6A04EE7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C1BF9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A0D9A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8A761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A3DA9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C34F6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8C6E3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2E6AE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8708F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0580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6DA63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603F7" w14:paraId="0F657BA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D37A7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CD523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986E5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8B74F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D53C7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3B95C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ABD84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5222E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D2583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4F486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603F7" w14:paraId="6F701AB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6116F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79FA5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4725B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3D8D0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16F8A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0E205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B87FA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C3119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47D86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057AA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603F7" w14:paraId="14793ED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E4915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679AE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6D3E3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B96D6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674BF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99789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71592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361B8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8CE53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01102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603F7" w14:paraId="46153D5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B772D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7A302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55D45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7D5DD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46929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316A0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7AB9A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F049D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0FAC9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1E5AF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603F7" w14:paraId="0FC8590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03456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4A461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2EE9B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8BA8E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99202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327F4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06B39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E2A4C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96F1D" w14:textId="521E3C70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-337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88CA5" w14:textId="58C6747F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-38,74</w:t>
                  </w:r>
                </w:p>
              </w:tc>
            </w:tr>
            <w:tr w:rsidR="006E341D" w14:paraId="49569A2D" w14:textId="77777777" w:rsidTr="006E341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B44A5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2DD9A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C43D2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10663,00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2B843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3CE8A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742B2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69A34" w14:textId="02AE209E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-38,74</w:t>
                  </w:r>
                </w:p>
              </w:tc>
            </w:tr>
            <w:tr w:rsidR="006E341D" w14:paraId="6F3B2666" w14:textId="77777777" w:rsidTr="006E341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58FA9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Hospříz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0E219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EE319" w14:textId="77777777" w:rsidR="002603F7" w:rsidRDefault="002603F7">
                  <w:pPr>
                    <w:spacing w:after="0" w:line="240" w:lineRule="auto"/>
                  </w:pPr>
                </w:p>
              </w:tc>
            </w:tr>
            <w:tr w:rsidR="002603F7" w14:paraId="281E1FF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CFB9C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D6084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CA7C8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D78FF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7CA91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30727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61AEB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3623E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CC4B0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27E8F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E341D" w14:paraId="307483CE" w14:textId="77777777" w:rsidTr="006E341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E50A1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F7325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15065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61991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FB893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8C4A1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C3D9D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6E341D" w14:paraId="7E4A2E27" w14:textId="77777777" w:rsidTr="006E341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15287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Oldřiš u Blažejova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29C62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60928" w14:textId="77777777" w:rsidR="002603F7" w:rsidRDefault="002603F7">
                  <w:pPr>
                    <w:spacing w:after="0" w:line="240" w:lineRule="auto"/>
                  </w:pPr>
                </w:p>
              </w:tc>
            </w:tr>
            <w:tr w:rsidR="002603F7" w14:paraId="626707A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97A36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2671E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AF3B1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3A8A3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95F2B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4A21A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BA31A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CE641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9FBDF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04C97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603F7" w14:paraId="3772184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CB655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BA49D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6C452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65ADA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82799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40096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73277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7CD02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08E08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5AD9D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603F7" w14:paraId="6479086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B51FC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50EBB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30223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5C943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6F34C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06A14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22EF9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0D8A8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4627A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293B2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603F7" w14:paraId="0FCED3A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43143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282A6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AF3B3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3C1E4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21394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6071C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B77D8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15590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C42B6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8324E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E341D" w14:paraId="4BE4A57A" w14:textId="77777777" w:rsidTr="006E341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A3DB5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5935E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37184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5322,00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68BE0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0EFAF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7E836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43F14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6E341D" w14:paraId="11CA60D7" w14:textId="77777777" w:rsidTr="006E341D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D108A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E881B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15999,00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85BBB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412BE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FB599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69FBA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0,00</w:t>
                  </w:r>
                </w:p>
              </w:tc>
            </w:tr>
          </w:tbl>
          <w:p w14:paraId="1BF1C969" w14:textId="77777777" w:rsidR="002603F7" w:rsidRDefault="002603F7">
            <w:pPr>
              <w:spacing w:after="0" w:line="240" w:lineRule="auto"/>
            </w:pPr>
          </w:p>
        </w:tc>
        <w:tc>
          <w:tcPr>
            <w:tcW w:w="15" w:type="dxa"/>
          </w:tcPr>
          <w:p w14:paraId="4E6745A9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AE83551" w14:textId="77777777" w:rsidR="002603F7" w:rsidRDefault="002603F7">
            <w:pPr>
              <w:pStyle w:val="EmptyCellLayoutStyle"/>
              <w:spacing w:after="0" w:line="240" w:lineRule="auto"/>
            </w:pPr>
          </w:p>
        </w:tc>
      </w:tr>
      <w:tr w:rsidR="002603F7" w14:paraId="70CD9906" w14:textId="77777777">
        <w:trPr>
          <w:trHeight w:val="124"/>
        </w:trPr>
        <w:tc>
          <w:tcPr>
            <w:tcW w:w="107" w:type="dxa"/>
          </w:tcPr>
          <w:p w14:paraId="14287D12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052EA83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7FB8EAA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89CD8F6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43C40F7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6951746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0AAC693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290CFB1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87C8E6C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D7085E6" w14:textId="77777777" w:rsidR="002603F7" w:rsidRDefault="002603F7">
            <w:pPr>
              <w:pStyle w:val="EmptyCellLayoutStyle"/>
              <w:spacing w:after="0" w:line="240" w:lineRule="auto"/>
            </w:pPr>
          </w:p>
        </w:tc>
      </w:tr>
      <w:tr w:rsidR="006E341D" w14:paraId="596C29D8" w14:textId="77777777" w:rsidTr="006E341D">
        <w:trPr>
          <w:trHeight w:val="340"/>
        </w:trPr>
        <w:tc>
          <w:tcPr>
            <w:tcW w:w="107" w:type="dxa"/>
          </w:tcPr>
          <w:p w14:paraId="1A747E88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2603F7" w14:paraId="2A0F0619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6EAEC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1D69C6ED" w14:textId="77777777" w:rsidR="002603F7" w:rsidRDefault="002603F7">
            <w:pPr>
              <w:spacing w:after="0" w:line="240" w:lineRule="auto"/>
            </w:pPr>
          </w:p>
        </w:tc>
        <w:tc>
          <w:tcPr>
            <w:tcW w:w="40" w:type="dxa"/>
          </w:tcPr>
          <w:p w14:paraId="1ABCD79F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9A8B3C5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8057192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3E2C22F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405E3D" w14:textId="77777777" w:rsidR="002603F7" w:rsidRDefault="002603F7">
            <w:pPr>
              <w:pStyle w:val="EmptyCellLayoutStyle"/>
              <w:spacing w:after="0" w:line="240" w:lineRule="auto"/>
            </w:pPr>
          </w:p>
        </w:tc>
      </w:tr>
      <w:tr w:rsidR="002603F7" w14:paraId="2B3DA71B" w14:textId="77777777">
        <w:trPr>
          <w:trHeight w:val="225"/>
        </w:trPr>
        <w:tc>
          <w:tcPr>
            <w:tcW w:w="107" w:type="dxa"/>
          </w:tcPr>
          <w:p w14:paraId="258E1BA9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7C7F437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CF0C94F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C67A1AF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EB28314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5B5B33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8C6918F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4CB1994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EA11B8F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5AAF9CB" w14:textId="77777777" w:rsidR="002603F7" w:rsidRDefault="002603F7">
            <w:pPr>
              <w:pStyle w:val="EmptyCellLayoutStyle"/>
              <w:spacing w:after="0" w:line="240" w:lineRule="auto"/>
            </w:pPr>
          </w:p>
        </w:tc>
      </w:tr>
      <w:tr w:rsidR="006E341D" w14:paraId="695C43DE" w14:textId="77777777" w:rsidTr="006E341D">
        <w:tc>
          <w:tcPr>
            <w:tcW w:w="107" w:type="dxa"/>
          </w:tcPr>
          <w:p w14:paraId="77407FC9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2603F7" w14:paraId="19B76A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33F14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79BE2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42118" w14:textId="77777777" w:rsidR="002603F7" w:rsidRDefault="006E34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65B8E" w14:textId="77777777" w:rsidR="002603F7" w:rsidRDefault="006E341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31528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F4657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A7B41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74BFF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B583D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51DDD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E341D" w14:paraId="04A6C6C6" w14:textId="77777777" w:rsidTr="006E341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EA094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Blažejov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9192C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7950F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E45C0" w14:textId="77777777" w:rsidR="002603F7" w:rsidRDefault="002603F7">
                  <w:pPr>
                    <w:spacing w:after="0" w:line="240" w:lineRule="auto"/>
                  </w:pPr>
                </w:p>
              </w:tc>
            </w:tr>
            <w:tr w:rsidR="002603F7" w14:paraId="61188D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43C40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81E12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66292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04033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BB11B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624B5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B3407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7EF8C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DA335" w14:textId="6DF450D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AD776" w14:textId="6665E49E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83,80</w:t>
                  </w:r>
                </w:p>
              </w:tc>
            </w:tr>
            <w:tr w:rsidR="002603F7" w14:paraId="10D0FD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B8DEF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0C2B3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9FB56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BCF76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2A4B5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56822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8928E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B1FE4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31A30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06B4B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638,38</w:t>
                  </w:r>
                </w:p>
              </w:tc>
            </w:tr>
            <w:tr w:rsidR="002603F7" w14:paraId="5CB3AF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A0EDC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8F552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83E1B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35A43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AAEFB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7A995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156CD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BCD9D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BEEDB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713EA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26,46</w:t>
                  </w:r>
                </w:p>
              </w:tc>
            </w:tr>
            <w:tr w:rsidR="002603F7" w14:paraId="315D9E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D9FA3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22E18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F2E8D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9BD47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F0F67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ECE9E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941F7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46DE7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93A91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8AC10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149,11</w:t>
                  </w:r>
                </w:p>
              </w:tc>
            </w:tr>
            <w:tr w:rsidR="002603F7" w14:paraId="159822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55A6C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ACB2E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19DEB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42406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6EA80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EEEB1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7CCFF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052EB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9B3A6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DBC93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94,99</w:t>
                  </w:r>
                </w:p>
              </w:tc>
            </w:tr>
            <w:tr w:rsidR="002603F7" w14:paraId="3C6F0B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D4899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6CCF3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18F65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6FF1E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5EB2E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C0FEB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B536F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C917A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5F273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30CCD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142,76</w:t>
                  </w:r>
                </w:p>
              </w:tc>
            </w:tr>
            <w:tr w:rsidR="002603F7" w14:paraId="5B6DB6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1B2B0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0CD60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3A1A2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CA1D1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879DD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7C9D5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6D335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1887F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E4DE0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E46C4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142,65</w:t>
                  </w:r>
                </w:p>
              </w:tc>
            </w:tr>
            <w:tr w:rsidR="006E341D" w14:paraId="413A084C" w14:textId="77777777" w:rsidTr="006E341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E4808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F84EB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AE823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11507,00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86C77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604B1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EF6FC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5DE9E" w14:textId="0925C26E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1 278</w:t>
                  </w:r>
                  <w:r>
                    <w:rPr>
                      <w:rFonts w:ascii="Arial" w:eastAsia="Arial" w:hAnsi="Arial"/>
                      <w:color w:val="000000"/>
                    </w:rPr>
                    <w:t>,15</w:t>
                  </w:r>
                </w:p>
              </w:tc>
            </w:tr>
            <w:tr w:rsidR="006E341D" w14:paraId="63B10EAF" w14:textId="77777777" w:rsidTr="006E341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D2E96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Hospříz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B2575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8DD3B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C1792" w14:textId="77777777" w:rsidR="002603F7" w:rsidRDefault="002603F7">
                  <w:pPr>
                    <w:spacing w:after="0" w:line="240" w:lineRule="auto"/>
                  </w:pPr>
                </w:p>
              </w:tc>
            </w:tr>
            <w:tr w:rsidR="002603F7" w14:paraId="7FC4E1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D36D4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D2208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F5D87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3EEF8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35B5E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4CC43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CF922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29.04.2013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E828A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2C546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6B970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</w:tr>
            <w:tr w:rsidR="002603F7" w14:paraId="074C9F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E5663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4DE39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DE468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0505B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7A672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95921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D082D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29.04.2013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F813C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DC14D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D6D08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24,50</w:t>
                  </w:r>
                </w:p>
              </w:tc>
            </w:tr>
            <w:tr w:rsidR="006E341D" w14:paraId="41CC71E9" w14:textId="77777777" w:rsidTr="006E341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B0D0E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A53A8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804AA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79CD1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7B419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50970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7C5D0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63,50</w:t>
                  </w:r>
                </w:p>
              </w:tc>
            </w:tr>
            <w:tr w:rsidR="006E341D" w14:paraId="2212C0CF" w14:textId="77777777" w:rsidTr="006E341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ADE12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Hrutkov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F433B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30BB9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57127" w14:textId="77777777" w:rsidR="002603F7" w:rsidRDefault="002603F7">
                  <w:pPr>
                    <w:spacing w:after="0" w:line="240" w:lineRule="auto"/>
                  </w:pPr>
                </w:p>
              </w:tc>
            </w:tr>
            <w:tr w:rsidR="002603F7" w14:paraId="6FABD4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B7E4B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8ECD2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20B81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03E30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E87AF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83305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A169E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27009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0CB6E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923B5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194,20</w:t>
                  </w:r>
                </w:p>
              </w:tc>
            </w:tr>
            <w:tr w:rsidR="002603F7" w14:paraId="30D19C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08B26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703E6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D7940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17F44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C2693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0AB33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4762F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69476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A2CDC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7E464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104,01</w:t>
                  </w:r>
                </w:p>
              </w:tc>
            </w:tr>
            <w:tr w:rsidR="002603F7" w14:paraId="1279AD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BFCF5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435A4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AD17D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35417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DF297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05003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A7607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EDCF5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F8AEF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1A3E8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18,35</w:t>
                  </w:r>
                </w:p>
              </w:tc>
            </w:tr>
            <w:tr w:rsidR="002603F7" w14:paraId="330D4A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CBBD4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E9C9E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B22C1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11949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3D0D3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EF72E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D9953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FB123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B5717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90338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740,87</w:t>
                  </w:r>
                </w:p>
              </w:tc>
            </w:tr>
            <w:tr w:rsidR="006E341D" w14:paraId="209DD3FB" w14:textId="77777777" w:rsidTr="006E341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EB03E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4F5E5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A33BF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9333,00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01342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FA1F7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57C84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68A21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1 057,43</w:t>
                  </w:r>
                </w:p>
              </w:tc>
            </w:tr>
            <w:tr w:rsidR="006E341D" w14:paraId="417A956B" w14:textId="77777777" w:rsidTr="006E341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A134E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Malý Ratmírov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6E5E5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E591D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D55A0" w14:textId="77777777" w:rsidR="002603F7" w:rsidRDefault="002603F7">
                  <w:pPr>
                    <w:spacing w:after="0" w:line="240" w:lineRule="auto"/>
                  </w:pPr>
                </w:p>
              </w:tc>
            </w:tr>
            <w:tr w:rsidR="002603F7" w14:paraId="6BB3E5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30FDA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3D9D6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8D70F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F3F01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0DA10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A6357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1DE0B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012E0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11523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4998F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1 657,13</w:t>
                  </w:r>
                </w:p>
              </w:tc>
            </w:tr>
            <w:tr w:rsidR="002603F7" w14:paraId="210152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7740D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C04F1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672E1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22011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50F75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EC8D4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B583E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4F339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3D474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A6500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97,47</w:t>
                  </w:r>
                </w:p>
              </w:tc>
            </w:tr>
            <w:tr w:rsidR="002603F7" w14:paraId="28E144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54DCF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6CD10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5AC49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F65AE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C931D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47D46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6DA0A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7BC41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DBE97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56A71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50,53</w:t>
                  </w:r>
                </w:p>
              </w:tc>
            </w:tr>
            <w:tr w:rsidR="002603F7" w14:paraId="241C50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7291A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0C2DB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0216E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F3295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44BC2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B1758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B869A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7908C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11318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63718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2 816,81</w:t>
                  </w:r>
                </w:p>
              </w:tc>
            </w:tr>
            <w:tr w:rsidR="002603F7" w14:paraId="6F38ED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A2B72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1961E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8F7B5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3A981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A9008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45867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02490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7642F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B1792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4143B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132,10</w:t>
                  </w:r>
                </w:p>
              </w:tc>
            </w:tr>
            <w:tr w:rsidR="002603F7" w14:paraId="62EEBA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2BDF0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D8C9B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81038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2FC33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211C9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11D05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309DA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DE382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DE0F8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C75C4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89,30</w:t>
                  </w:r>
                </w:p>
              </w:tc>
            </w:tr>
            <w:tr w:rsidR="006E341D" w14:paraId="01B6B132" w14:textId="77777777" w:rsidTr="006E341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0C85F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D4C25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EF513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44475,00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C84E9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3C286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A6D63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35F95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4 843,34</w:t>
                  </w:r>
                </w:p>
              </w:tc>
            </w:tr>
            <w:tr w:rsidR="006E341D" w14:paraId="14066E74" w14:textId="77777777" w:rsidTr="006E341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88B60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Mutyněves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51DEF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A3C80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0032B" w14:textId="77777777" w:rsidR="002603F7" w:rsidRDefault="002603F7">
                  <w:pPr>
                    <w:spacing w:after="0" w:line="240" w:lineRule="auto"/>
                  </w:pPr>
                </w:p>
              </w:tc>
            </w:tr>
            <w:tr w:rsidR="002603F7" w14:paraId="68BCBD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805D9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52807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D7858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EC613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1955A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B7E5A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B28AC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02.04.2014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43091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7FBAD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EDCE3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72,01</w:t>
                  </w:r>
                </w:p>
              </w:tc>
            </w:tr>
            <w:tr w:rsidR="002603F7" w14:paraId="328166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B7A41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DD4EC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E3C40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A26E9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3934F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70F4B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2A907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02.04.2014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B6A42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80AFE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A81C7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48,90</w:t>
                  </w:r>
                </w:p>
              </w:tc>
            </w:tr>
            <w:tr w:rsidR="002603F7" w14:paraId="41B939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3CAE7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BCF32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86B63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C6D9C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5DFCD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7850E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82BCC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02.04.2014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5166A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9AA2A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1D5F0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583,20</w:t>
                  </w:r>
                </w:p>
              </w:tc>
            </w:tr>
            <w:tr w:rsidR="002603F7" w14:paraId="62E1AA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ABB8A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988A7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C61AF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C4972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A7036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F7A45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27AD0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02.04.2014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E5DEB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5F0D7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5343C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59,56</w:t>
                  </w:r>
                </w:p>
              </w:tc>
            </w:tr>
            <w:tr w:rsidR="002603F7" w14:paraId="14BE4B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D4BE5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54038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D8EBD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9E62A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FBCAF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68734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D92A8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01CC8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D1845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8F365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90,88</w:t>
                  </w:r>
                </w:p>
              </w:tc>
            </w:tr>
            <w:tr w:rsidR="002603F7" w14:paraId="101147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37B97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94E68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1E3F7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3620E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59F6E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231FB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416B1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75A17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823BC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FB50A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29,34</w:t>
                  </w:r>
                </w:p>
              </w:tc>
            </w:tr>
            <w:tr w:rsidR="006E341D" w14:paraId="46A7FFCE" w14:textId="77777777" w:rsidTr="006E341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B3851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B0704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90CD5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8948,00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DFBE8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5B36B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0FC4A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B9CB8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883,89</w:t>
                  </w:r>
                </w:p>
              </w:tc>
            </w:tr>
            <w:tr w:rsidR="006E341D" w14:paraId="2265FC50" w14:textId="77777777" w:rsidTr="006E341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D6E2F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Oldřiš u Blažejova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2ED9A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21C4B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41993" w14:textId="77777777" w:rsidR="002603F7" w:rsidRDefault="002603F7">
                  <w:pPr>
                    <w:spacing w:after="0" w:line="240" w:lineRule="auto"/>
                  </w:pPr>
                </w:p>
              </w:tc>
            </w:tr>
            <w:tr w:rsidR="002603F7" w14:paraId="30AA15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D4FB8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82AB2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ADB3D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96E48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87FB3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7AAB4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C8977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27E68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85671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8EDDE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519,95</w:t>
                  </w:r>
                </w:p>
              </w:tc>
            </w:tr>
            <w:tr w:rsidR="002603F7" w14:paraId="4F4E4D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F2269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7DA54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FAD99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37B56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F40EC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A7DCB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8A957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54B38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36A4D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1E657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780,00</w:t>
                  </w:r>
                </w:p>
              </w:tc>
            </w:tr>
            <w:tr w:rsidR="002603F7" w14:paraId="553DF3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9726D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76A15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D8118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E4AEA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CBAA4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0F1EE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E14D3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1A291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66C31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173A2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</w:tr>
            <w:tr w:rsidR="006E341D" w14:paraId="1ADA074E" w14:textId="77777777" w:rsidTr="006E341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2CDE4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C1801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1B8E1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6442,00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E5367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24AB8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94670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02F78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1 308,95</w:t>
                  </w:r>
                </w:p>
              </w:tc>
            </w:tr>
            <w:tr w:rsidR="006E341D" w14:paraId="723DAECB" w14:textId="77777777" w:rsidTr="006E341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706CA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Otín u Jindřichova Hradce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1DBAD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56831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B12D1" w14:textId="77777777" w:rsidR="002603F7" w:rsidRDefault="002603F7">
                  <w:pPr>
                    <w:spacing w:after="0" w:line="240" w:lineRule="auto"/>
                  </w:pPr>
                </w:p>
              </w:tc>
            </w:tr>
            <w:tr w:rsidR="002603F7" w14:paraId="23CE3E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79DE7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18001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8A572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FBC4A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72D5C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41163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C039F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39984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543FC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DC4A8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48,41</w:t>
                  </w:r>
                </w:p>
              </w:tc>
            </w:tr>
            <w:tr w:rsidR="002603F7" w14:paraId="230581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E0941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5C860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4C279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56D42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D3385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E7E83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8318B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1860C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0716C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C07D7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</w:t>
                  </w:r>
                </w:p>
              </w:tc>
            </w:tr>
            <w:tr w:rsidR="002603F7" w14:paraId="50A1D6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85191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DFB71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42119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6B073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BE2A1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1EC78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970FD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078FE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E9572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802D7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12,91</w:t>
                  </w:r>
                </w:p>
              </w:tc>
            </w:tr>
            <w:tr w:rsidR="002603F7" w14:paraId="355210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C427A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F4093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D23CB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2D4CC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A7CD5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3F8B5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8FF03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BE5F6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20056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3A15B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41,31</w:t>
                  </w:r>
                </w:p>
              </w:tc>
            </w:tr>
            <w:tr w:rsidR="006E341D" w14:paraId="097C0DFA" w14:textId="77777777" w:rsidTr="006E341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277D2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CD626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04BF2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991,00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E74A7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E2088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2D088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6C40E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106,61</w:t>
                  </w:r>
                </w:p>
              </w:tc>
            </w:tr>
            <w:tr w:rsidR="006E341D" w14:paraId="7EEB0476" w14:textId="77777777" w:rsidTr="006E341D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0EED5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C31B2" w14:textId="77777777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81823,00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B663D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DED48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4A2B3" w14:textId="77777777" w:rsidR="002603F7" w:rsidRDefault="002603F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261B4" w14:textId="6A65B9D0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9 54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1,87</w:t>
                  </w:r>
                </w:p>
              </w:tc>
            </w:tr>
          </w:tbl>
          <w:p w14:paraId="19172D6A" w14:textId="77777777" w:rsidR="002603F7" w:rsidRDefault="002603F7">
            <w:pPr>
              <w:spacing w:after="0" w:line="240" w:lineRule="auto"/>
            </w:pPr>
          </w:p>
        </w:tc>
        <w:tc>
          <w:tcPr>
            <w:tcW w:w="40" w:type="dxa"/>
          </w:tcPr>
          <w:p w14:paraId="07948FC6" w14:textId="77777777" w:rsidR="002603F7" w:rsidRDefault="002603F7">
            <w:pPr>
              <w:pStyle w:val="EmptyCellLayoutStyle"/>
              <w:spacing w:after="0" w:line="240" w:lineRule="auto"/>
            </w:pPr>
          </w:p>
        </w:tc>
      </w:tr>
      <w:tr w:rsidR="002603F7" w14:paraId="19783EBA" w14:textId="77777777">
        <w:trPr>
          <w:trHeight w:val="107"/>
        </w:trPr>
        <w:tc>
          <w:tcPr>
            <w:tcW w:w="107" w:type="dxa"/>
          </w:tcPr>
          <w:p w14:paraId="13A48A8C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A63C9BE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13F504B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4F83806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189EB70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319F66F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60FFCDA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E64330D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5075D4D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6933C2C" w14:textId="77777777" w:rsidR="002603F7" w:rsidRDefault="002603F7">
            <w:pPr>
              <w:pStyle w:val="EmptyCellLayoutStyle"/>
              <w:spacing w:after="0" w:line="240" w:lineRule="auto"/>
            </w:pPr>
          </w:p>
        </w:tc>
      </w:tr>
      <w:tr w:rsidR="006E341D" w14:paraId="0C55340B" w14:textId="77777777" w:rsidTr="006E341D">
        <w:trPr>
          <w:trHeight w:val="30"/>
        </w:trPr>
        <w:tc>
          <w:tcPr>
            <w:tcW w:w="107" w:type="dxa"/>
          </w:tcPr>
          <w:p w14:paraId="350B17C6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59BD53C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2603F7" w14:paraId="07C8C564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00B28" w14:textId="77777777" w:rsidR="002603F7" w:rsidRDefault="006E3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3C494839" w14:textId="77777777" w:rsidR="002603F7" w:rsidRDefault="002603F7">
            <w:pPr>
              <w:spacing w:after="0" w:line="240" w:lineRule="auto"/>
            </w:pPr>
          </w:p>
        </w:tc>
        <w:tc>
          <w:tcPr>
            <w:tcW w:w="1869" w:type="dxa"/>
          </w:tcPr>
          <w:p w14:paraId="451D77CB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8973B3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2286269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2541B74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FAE0BA7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301EFB1" w14:textId="77777777" w:rsidR="002603F7" w:rsidRDefault="002603F7">
            <w:pPr>
              <w:pStyle w:val="EmptyCellLayoutStyle"/>
              <w:spacing w:after="0" w:line="240" w:lineRule="auto"/>
            </w:pPr>
          </w:p>
        </w:tc>
      </w:tr>
      <w:tr w:rsidR="006E341D" w14:paraId="3EAF7054" w14:textId="77777777" w:rsidTr="006E341D">
        <w:trPr>
          <w:trHeight w:val="310"/>
        </w:trPr>
        <w:tc>
          <w:tcPr>
            <w:tcW w:w="107" w:type="dxa"/>
          </w:tcPr>
          <w:p w14:paraId="3BBA3C33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2A43ED3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220B1DBD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50DE036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05F489E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2719671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2603F7" w14:paraId="09EF42F7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513A3" w14:textId="318CC214" w:rsidR="002603F7" w:rsidRDefault="006E34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9 503</w:t>
                  </w:r>
                </w:p>
              </w:tc>
            </w:tr>
          </w:tbl>
          <w:p w14:paraId="3AE8B3AE" w14:textId="77777777" w:rsidR="002603F7" w:rsidRDefault="002603F7">
            <w:pPr>
              <w:spacing w:after="0" w:line="240" w:lineRule="auto"/>
            </w:pPr>
          </w:p>
        </w:tc>
        <w:tc>
          <w:tcPr>
            <w:tcW w:w="15" w:type="dxa"/>
          </w:tcPr>
          <w:p w14:paraId="0C41EBA9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7FA76E1" w14:textId="77777777" w:rsidR="002603F7" w:rsidRDefault="002603F7">
            <w:pPr>
              <w:pStyle w:val="EmptyCellLayoutStyle"/>
              <w:spacing w:after="0" w:line="240" w:lineRule="auto"/>
            </w:pPr>
          </w:p>
        </w:tc>
      </w:tr>
      <w:tr w:rsidR="002603F7" w14:paraId="631142B6" w14:textId="77777777">
        <w:trPr>
          <w:trHeight w:val="137"/>
        </w:trPr>
        <w:tc>
          <w:tcPr>
            <w:tcW w:w="107" w:type="dxa"/>
          </w:tcPr>
          <w:p w14:paraId="6B751124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51F8EFD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6BD2B98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23E3C16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893F7F9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F9CFF73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5009926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3000D63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40E6CDA" w14:textId="77777777" w:rsidR="002603F7" w:rsidRDefault="002603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872B185" w14:textId="77777777" w:rsidR="002603F7" w:rsidRDefault="002603F7">
            <w:pPr>
              <w:pStyle w:val="EmptyCellLayoutStyle"/>
              <w:spacing w:after="0" w:line="240" w:lineRule="auto"/>
            </w:pPr>
          </w:p>
        </w:tc>
      </w:tr>
    </w:tbl>
    <w:p w14:paraId="283922A6" w14:textId="77777777" w:rsidR="002603F7" w:rsidRDefault="002603F7">
      <w:pPr>
        <w:spacing w:after="0" w:line="240" w:lineRule="auto"/>
      </w:pPr>
    </w:p>
    <w:sectPr w:rsidR="002603F7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539F8" w14:textId="77777777" w:rsidR="00000000" w:rsidRDefault="006E341D">
      <w:pPr>
        <w:spacing w:after="0" w:line="240" w:lineRule="auto"/>
      </w:pPr>
      <w:r>
        <w:separator/>
      </w:r>
    </w:p>
  </w:endnote>
  <w:endnote w:type="continuationSeparator" w:id="0">
    <w:p w14:paraId="003C4496" w14:textId="77777777" w:rsidR="00000000" w:rsidRDefault="006E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2603F7" w14:paraId="219283BF" w14:textId="77777777">
      <w:tc>
        <w:tcPr>
          <w:tcW w:w="8570" w:type="dxa"/>
        </w:tcPr>
        <w:p w14:paraId="7790CE6D" w14:textId="77777777" w:rsidR="002603F7" w:rsidRDefault="002603F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94C2E6D" w14:textId="77777777" w:rsidR="002603F7" w:rsidRDefault="002603F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A9DC4C5" w14:textId="77777777" w:rsidR="002603F7" w:rsidRDefault="002603F7">
          <w:pPr>
            <w:pStyle w:val="EmptyCellLayoutStyle"/>
            <w:spacing w:after="0" w:line="240" w:lineRule="auto"/>
          </w:pPr>
        </w:p>
      </w:tc>
    </w:tr>
    <w:tr w:rsidR="002603F7" w14:paraId="03FF0D33" w14:textId="77777777">
      <w:tc>
        <w:tcPr>
          <w:tcW w:w="8570" w:type="dxa"/>
        </w:tcPr>
        <w:p w14:paraId="0CD5097C" w14:textId="77777777" w:rsidR="002603F7" w:rsidRDefault="002603F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2603F7" w14:paraId="2E9DE241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3D99E61" w14:textId="77777777" w:rsidR="002603F7" w:rsidRDefault="006E341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9FDAA7B" w14:textId="77777777" w:rsidR="002603F7" w:rsidRDefault="002603F7">
          <w:pPr>
            <w:spacing w:after="0" w:line="240" w:lineRule="auto"/>
          </w:pPr>
        </w:p>
      </w:tc>
      <w:tc>
        <w:tcPr>
          <w:tcW w:w="55" w:type="dxa"/>
        </w:tcPr>
        <w:p w14:paraId="13822CD8" w14:textId="77777777" w:rsidR="002603F7" w:rsidRDefault="002603F7">
          <w:pPr>
            <w:pStyle w:val="EmptyCellLayoutStyle"/>
            <w:spacing w:after="0" w:line="240" w:lineRule="auto"/>
          </w:pPr>
        </w:p>
      </w:tc>
    </w:tr>
    <w:tr w:rsidR="002603F7" w14:paraId="2722A594" w14:textId="77777777">
      <w:tc>
        <w:tcPr>
          <w:tcW w:w="8570" w:type="dxa"/>
        </w:tcPr>
        <w:p w14:paraId="6AAA0FE0" w14:textId="77777777" w:rsidR="002603F7" w:rsidRDefault="002603F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93006FA" w14:textId="77777777" w:rsidR="002603F7" w:rsidRDefault="002603F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2886F4C" w14:textId="77777777" w:rsidR="002603F7" w:rsidRDefault="002603F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30EAD" w14:textId="77777777" w:rsidR="00000000" w:rsidRDefault="006E341D">
      <w:pPr>
        <w:spacing w:after="0" w:line="240" w:lineRule="auto"/>
      </w:pPr>
      <w:r>
        <w:separator/>
      </w:r>
    </w:p>
  </w:footnote>
  <w:footnote w:type="continuationSeparator" w:id="0">
    <w:p w14:paraId="1B157CE9" w14:textId="77777777" w:rsidR="00000000" w:rsidRDefault="006E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2603F7" w14:paraId="2F34268C" w14:textId="77777777">
      <w:tc>
        <w:tcPr>
          <w:tcW w:w="148" w:type="dxa"/>
        </w:tcPr>
        <w:p w14:paraId="1B492075" w14:textId="77777777" w:rsidR="002603F7" w:rsidRDefault="002603F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F6EE26C" w14:textId="77777777" w:rsidR="002603F7" w:rsidRDefault="002603F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BF132BC" w14:textId="77777777" w:rsidR="002603F7" w:rsidRDefault="002603F7">
          <w:pPr>
            <w:pStyle w:val="EmptyCellLayoutStyle"/>
            <w:spacing w:after="0" w:line="240" w:lineRule="auto"/>
          </w:pPr>
        </w:p>
      </w:tc>
    </w:tr>
    <w:tr w:rsidR="002603F7" w14:paraId="19D8180C" w14:textId="77777777">
      <w:tc>
        <w:tcPr>
          <w:tcW w:w="148" w:type="dxa"/>
        </w:tcPr>
        <w:p w14:paraId="7EB790F0" w14:textId="77777777" w:rsidR="002603F7" w:rsidRDefault="002603F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2603F7" w14:paraId="141FB482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63403D59" w14:textId="77777777" w:rsidR="002603F7" w:rsidRDefault="002603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327E6A68" w14:textId="77777777" w:rsidR="002603F7" w:rsidRDefault="002603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36C4E0EA" w14:textId="77777777" w:rsidR="002603F7" w:rsidRDefault="002603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39F52F46" w14:textId="77777777" w:rsidR="002603F7" w:rsidRDefault="002603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E236819" w14:textId="77777777" w:rsidR="002603F7" w:rsidRDefault="002603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7F5D4E7C" w14:textId="77777777" w:rsidR="002603F7" w:rsidRDefault="002603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3998EF39" w14:textId="77777777" w:rsidR="002603F7" w:rsidRDefault="002603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3B1E2111" w14:textId="77777777" w:rsidR="002603F7" w:rsidRDefault="002603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0DE76E55" w14:textId="77777777" w:rsidR="002603F7" w:rsidRDefault="002603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02806E9A" w14:textId="77777777" w:rsidR="002603F7" w:rsidRDefault="002603F7">
                <w:pPr>
                  <w:pStyle w:val="EmptyCellLayoutStyle"/>
                  <w:spacing w:after="0" w:line="240" w:lineRule="auto"/>
                </w:pPr>
              </w:p>
            </w:tc>
          </w:tr>
          <w:tr w:rsidR="006E341D" w14:paraId="7D3448E2" w14:textId="77777777" w:rsidTr="006E341D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F5C994D" w14:textId="77777777" w:rsidR="002603F7" w:rsidRDefault="002603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2603F7" w14:paraId="31C57EE1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71E0AF" w14:textId="77777777" w:rsidR="002603F7" w:rsidRDefault="006E341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26 nájemní smlouvy č. 14N00/17</w:t>
                      </w:r>
                    </w:p>
                  </w:tc>
                </w:tr>
              </w:tbl>
              <w:p w14:paraId="00A14766" w14:textId="77777777" w:rsidR="002603F7" w:rsidRDefault="002603F7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A97D0DC" w14:textId="77777777" w:rsidR="002603F7" w:rsidRDefault="002603F7">
                <w:pPr>
                  <w:pStyle w:val="EmptyCellLayoutStyle"/>
                  <w:spacing w:after="0" w:line="240" w:lineRule="auto"/>
                </w:pPr>
              </w:p>
            </w:tc>
          </w:tr>
          <w:tr w:rsidR="002603F7" w14:paraId="3927613A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9DCF272" w14:textId="77777777" w:rsidR="002603F7" w:rsidRDefault="002603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C4DF26F" w14:textId="77777777" w:rsidR="002603F7" w:rsidRDefault="002603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55A38D5" w14:textId="77777777" w:rsidR="002603F7" w:rsidRDefault="002603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143192D" w14:textId="77777777" w:rsidR="002603F7" w:rsidRDefault="002603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6298600" w14:textId="77777777" w:rsidR="002603F7" w:rsidRDefault="002603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12067FC0" w14:textId="77777777" w:rsidR="002603F7" w:rsidRDefault="002603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E5FA2BF" w14:textId="77777777" w:rsidR="002603F7" w:rsidRDefault="002603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55F3437D" w14:textId="77777777" w:rsidR="002603F7" w:rsidRDefault="002603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07104E6" w14:textId="77777777" w:rsidR="002603F7" w:rsidRDefault="002603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AD5DA60" w14:textId="77777777" w:rsidR="002603F7" w:rsidRDefault="002603F7">
                <w:pPr>
                  <w:pStyle w:val="EmptyCellLayoutStyle"/>
                  <w:spacing w:after="0" w:line="240" w:lineRule="auto"/>
                </w:pPr>
              </w:p>
            </w:tc>
          </w:tr>
          <w:tr w:rsidR="002603F7" w14:paraId="57230D83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6C9CB6F" w14:textId="77777777" w:rsidR="002603F7" w:rsidRDefault="002603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2603F7" w14:paraId="459DF8AD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8E213C" w14:textId="77777777" w:rsidR="002603F7" w:rsidRDefault="006E341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859E4AE" w14:textId="77777777" w:rsidR="002603F7" w:rsidRDefault="002603F7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BA6CD44" w14:textId="77777777" w:rsidR="002603F7" w:rsidRDefault="002603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2603F7" w14:paraId="18D12543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1D6C51" w14:textId="77777777" w:rsidR="002603F7" w:rsidRDefault="006E341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21.03.2022</w:t>
                      </w:r>
                    </w:p>
                  </w:tc>
                </w:tr>
              </w:tbl>
              <w:p w14:paraId="2A8F39E8" w14:textId="77777777" w:rsidR="002603F7" w:rsidRDefault="002603F7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3AD4675" w14:textId="77777777" w:rsidR="002603F7" w:rsidRDefault="002603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2603F7" w14:paraId="51EDCBB1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974D3CA" w14:textId="77777777" w:rsidR="002603F7" w:rsidRDefault="006E341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2AAC20F1" w14:textId="77777777" w:rsidR="002603F7" w:rsidRDefault="002603F7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87876A6" w14:textId="77777777" w:rsidR="002603F7" w:rsidRDefault="002603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2603F7" w14:paraId="4DB17C2B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6C8184" w14:textId="77777777" w:rsidR="002603F7" w:rsidRDefault="006E341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2CF567F2" w14:textId="77777777" w:rsidR="002603F7" w:rsidRDefault="002603F7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DA17F16" w14:textId="77777777" w:rsidR="002603F7" w:rsidRDefault="002603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7955679" w14:textId="77777777" w:rsidR="002603F7" w:rsidRDefault="002603F7">
                <w:pPr>
                  <w:pStyle w:val="EmptyCellLayoutStyle"/>
                  <w:spacing w:after="0" w:line="240" w:lineRule="auto"/>
                </w:pPr>
              </w:p>
            </w:tc>
          </w:tr>
          <w:tr w:rsidR="002603F7" w14:paraId="464EE2ED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76CA4536" w14:textId="77777777" w:rsidR="002603F7" w:rsidRDefault="002603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48CE14AA" w14:textId="77777777" w:rsidR="002603F7" w:rsidRDefault="002603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24FB94E7" w14:textId="77777777" w:rsidR="002603F7" w:rsidRDefault="002603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628C1EE8" w14:textId="77777777" w:rsidR="002603F7" w:rsidRDefault="002603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348AA4F1" w14:textId="77777777" w:rsidR="002603F7" w:rsidRDefault="002603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45E6724A" w14:textId="77777777" w:rsidR="002603F7" w:rsidRDefault="002603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34BB5853" w14:textId="77777777" w:rsidR="002603F7" w:rsidRDefault="002603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12384105" w14:textId="77777777" w:rsidR="002603F7" w:rsidRDefault="002603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132320A1" w14:textId="77777777" w:rsidR="002603F7" w:rsidRDefault="002603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45A782BA" w14:textId="77777777" w:rsidR="002603F7" w:rsidRDefault="002603F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B647144" w14:textId="77777777" w:rsidR="002603F7" w:rsidRDefault="002603F7">
          <w:pPr>
            <w:spacing w:after="0" w:line="240" w:lineRule="auto"/>
          </w:pPr>
        </w:p>
      </w:tc>
      <w:tc>
        <w:tcPr>
          <w:tcW w:w="40" w:type="dxa"/>
        </w:tcPr>
        <w:p w14:paraId="375A2F5F" w14:textId="77777777" w:rsidR="002603F7" w:rsidRDefault="002603F7">
          <w:pPr>
            <w:pStyle w:val="EmptyCellLayoutStyle"/>
            <w:spacing w:after="0" w:line="240" w:lineRule="auto"/>
          </w:pPr>
        </w:p>
      </w:tc>
    </w:tr>
    <w:tr w:rsidR="002603F7" w14:paraId="7F8EF0EF" w14:textId="77777777">
      <w:tc>
        <w:tcPr>
          <w:tcW w:w="148" w:type="dxa"/>
        </w:tcPr>
        <w:p w14:paraId="121F313F" w14:textId="77777777" w:rsidR="002603F7" w:rsidRDefault="002603F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1B0E9CB" w14:textId="77777777" w:rsidR="002603F7" w:rsidRDefault="002603F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B05FB86" w14:textId="77777777" w:rsidR="002603F7" w:rsidRDefault="002603F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F7"/>
    <w:rsid w:val="002603F7"/>
    <w:rsid w:val="006E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9F83"/>
  <w15:docId w15:val="{C4683183-2B94-4738-9358-54B35AD3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Kamešová Pavla Ing.</dc:creator>
  <dc:description/>
  <cp:lastModifiedBy>Kamešová Pavla Ing.</cp:lastModifiedBy>
  <cp:revision>2</cp:revision>
  <cp:lastPrinted>2022-03-21T05:34:00Z</cp:lastPrinted>
  <dcterms:created xsi:type="dcterms:W3CDTF">2022-03-21T05:35:00Z</dcterms:created>
  <dcterms:modified xsi:type="dcterms:W3CDTF">2022-03-21T05:35:00Z</dcterms:modified>
</cp:coreProperties>
</file>