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262F5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49A93189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7ADE2D2F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38784ACD" w14:textId="20D7F594" w:rsidR="007A2693" w:rsidRDefault="009C33B9" w:rsidP="00A10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Městské divadlo Zlín, příspěvková organizace</w:t>
      </w:r>
    </w:p>
    <w:p w14:paraId="79DA7582" w14:textId="35E570CF" w:rsidR="007A2693" w:rsidRDefault="005F397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9C33B9">
        <w:rPr>
          <w:rFonts w:ascii="Arial" w:hAnsi="Arial" w:cs="Arial"/>
          <w:sz w:val="20"/>
          <w:szCs w:val="20"/>
        </w:rPr>
        <w:t>třída Tomáše Bati 4091, 760 01 Zlín</w:t>
      </w:r>
    </w:p>
    <w:p w14:paraId="064F8E17" w14:textId="6ECE78D3" w:rsidR="00A106EC" w:rsidRPr="007A3CC6" w:rsidRDefault="007A2693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Zastoupeno </w:t>
      </w:r>
      <w:r w:rsidR="00E577A1">
        <w:rPr>
          <w:rFonts w:ascii="Arial" w:hAnsi="Arial" w:cs="Arial"/>
          <w:sz w:val="20"/>
          <w:szCs w:val="20"/>
        </w:rPr>
        <w:t>MgA. Petr Michálek, ředitel</w:t>
      </w:r>
    </w:p>
    <w:p w14:paraId="350AC426" w14:textId="2BD1CCC3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</w:t>
      </w:r>
      <w:r w:rsidR="00E577A1">
        <w:rPr>
          <w:rFonts w:ascii="Arial" w:hAnsi="Arial" w:cs="Arial"/>
          <w:sz w:val="20"/>
          <w:szCs w:val="20"/>
        </w:rPr>
        <w:t xml:space="preserve"> </w:t>
      </w:r>
      <w:r w:rsidR="009C33B9">
        <w:rPr>
          <w:rFonts w:ascii="Arial" w:hAnsi="Arial" w:cs="Arial"/>
          <w:sz w:val="20"/>
          <w:szCs w:val="20"/>
        </w:rPr>
        <w:t>00094838</w:t>
      </w:r>
    </w:p>
    <w:p w14:paraId="7913BDB1" w14:textId="1A6B4CBA" w:rsidR="00A106EC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 xml:space="preserve">DIČ: </w:t>
      </w:r>
      <w:r w:rsidR="009C33B9">
        <w:rPr>
          <w:rFonts w:ascii="Arial" w:hAnsi="Arial" w:cs="Arial"/>
          <w:sz w:val="20"/>
          <w:szCs w:val="20"/>
        </w:rPr>
        <w:t>CZ00094838</w:t>
      </w:r>
    </w:p>
    <w:p w14:paraId="056131FB" w14:textId="5305003E" w:rsidR="00A106EC" w:rsidRDefault="00A106EC" w:rsidP="00A106EC">
      <w:pPr>
        <w:rPr>
          <w:rFonts w:ascii="Arial" w:hAnsi="Arial" w:cs="Arial"/>
          <w:sz w:val="20"/>
          <w:szCs w:val="20"/>
        </w:rPr>
      </w:pPr>
      <w:r w:rsidRPr="00EB40A1">
        <w:rPr>
          <w:rFonts w:ascii="Arial" w:hAnsi="Arial" w:cs="Arial"/>
          <w:sz w:val="20"/>
          <w:szCs w:val="20"/>
        </w:rPr>
        <w:t>bankovní spojení:</w:t>
      </w:r>
      <w:r w:rsidR="004118D0" w:rsidRPr="00EB40A1">
        <w:rPr>
          <w:rFonts w:ascii="Arial" w:hAnsi="Arial" w:cs="Arial"/>
          <w:sz w:val="20"/>
          <w:szCs w:val="20"/>
        </w:rPr>
        <w:t xml:space="preserve"> </w:t>
      </w:r>
      <w:r w:rsidR="007A2693" w:rsidRPr="00EB40A1">
        <w:rPr>
          <w:rFonts w:ascii="Arial" w:hAnsi="Arial" w:cs="Arial"/>
          <w:sz w:val="20"/>
          <w:szCs w:val="20"/>
        </w:rPr>
        <w:t xml:space="preserve">č. ú.: </w:t>
      </w:r>
      <w:r w:rsidR="00EB40A1" w:rsidRPr="00EB40A1">
        <w:rPr>
          <w:rFonts w:ascii="Arial" w:hAnsi="Arial" w:cs="Arial"/>
          <w:sz w:val="20"/>
          <w:szCs w:val="20"/>
          <w:lang w:eastAsia="en-US"/>
        </w:rPr>
        <w:t>275487807/0300</w:t>
      </w:r>
    </w:p>
    <w:p w14:paraId="4F7A59BF" w14:textId="180D8F4F" w:rsidR="00DE3C06" w:rsidRPr="007A3CC6" w:rsidRDefault="00DE3C06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Zapsáno v OR Krajského soudu v Brně, sp. zn.  </w:t>
      </w:r>
      <w:r w:rsidRPr="00BB37DF">
        <w:rPr>
          <w:rFonts w:ascii="Arial" w:hAnsi="Arial" w:cs="Arial"/>
          <w:sz w:val="20"/>
          <w:szCs w:val="20"/>
        </w:rPr>
        <w:t>Pr 2014/KSBR</w:t>
      </w:r>
    </w:p>
    <w:p w14:paraId="7E439323" w14:textId="53AE5ED8" w:rsidR="00F35D4E" w:rsidRPr="001534D0" w:rsidRDefault="001534D0" w:rsidP="00A106EC">
      <w:pPr>
        <w:rPr>
          <w:rFonts w:ascii="Arial" w:hAnsi="Arial" w:cs="Arial"/>
          <w:sz w:val="20"/>
          <w:szCs w:val="20"/>
        </w:rPr>
      </w:pPr>
      <w:r w:rsidRPr="001534D0">
        <w:rPr>
          <w:rFonts w:ascii="Arial" w:hAnsi="Arial" w:cs="Arial"/>
          <w:sz w:val="20"/>
          <w:szCs w:val="20"/>
        </w:rPr>
        <w:t xml:space="preserve">Divadlo </w:t>
      </w:r>
      <w:r w:rsidR="00A43E4E">
        <w:rPr>
          <w:rFonts w:ascii="Arial" w:hAnsi="Arial" w:cs="Arial"/>
          <w:sz w:val="20"/>
          <w:szCs w:val="20"/>
        </w:rPr>
        <w:t>je</w:t>
      </w:r>
      <w:r w:rsidRPr="001534D0">
        <w:rPr>
          <w:rFonts w:ascii="Arial" w:hAnsi="Arial" w:cs="Arial"/>
          <w:sz w:val="20"/>
          <w:szCs w:val="20"/>
        </w:rPr>
        <w:t xml:space="preserve"> plátcem DPH</w:t>
      </w:r>
    </w:p>
    <w:p w14:paraId="4E0BABB6" w14:textId="77777777" w:rsidR="002E0E04" w:rsidRPr="001534D0" w:rsidRDefault="002E0E04" w:rsidP="002E0E04">
      <w:pPr>
        <w:rPr>
          <w:rFonts w:ascii="Arial" w:hAnsi="Arial" w:cs="Arial"/>
          <w:sz w:val="20"/>
          <w:szCs w:val="20"/>
        </w:rPr>
      </w:pPr>
      <w:r w:rsidRPr="001534D0">
        <w:rPr>
          <w:rFonts w:ascii="Arial" w:hAnsi="Arial" w:cs="Arial"/>
          <w:sz w:val="20"/>
          <w:szCs w:val="20"/>
        </w:rPr>
        <w:t>(dále jako divadlo)</w:t>
      </w:r>
    </w:p>
    <w:p w14:paraId="55879929" w14:textId="77777777" w:rsidR="002E0E04" w:rsidRDefault="002E0E04" w:rsidP="00A106EC">
      <w:pPr>
        <w:rPr>
          <w:rFonts w:ascii="Arial" w:hAnsi="Arial" w:cs="Arial"/>
          <w:sz w:val="20"/>
          <w:szCs w:val="20"/>
        </w:rPr>
      </w:pPr>
    </w:p>
    <w:p w14:paraId="7C87BC8C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E5947F5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757D2B1B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5DEB956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 KS v Brně oddíl Pr, vložka 30</w:t>
      </w:r>
    </w:p>
    <w:p w14:paraId="19471A28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reditbank, číslo účtu: 2110126623/2700</w:t>
      </w:r>
    </w:p>
    <w:p w14:paraId="57C3271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BF4DCD" w14:textId="02601CD8" w:rsidR="00624040" w:rsidRPr="00A9693B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</w:t>
      </w:r>
      <w:r w:rsidR="001D44AF">
        <w:rPr>
          <w:rFonts w:ascii="Arial" w:hAnsi="Arial" w:cs="Arial"/>
          <w:b/>
          <w:sz w:val="20"/>
          <w:szCs w:val="20"/>
        </w:rPr>
        <w:t>estivalu Divadelní svět Brno 202</w:t>
      </w:r>
      <w:r w:rsidR="00A43E4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764D8B">
        <w:rPr>
          <w:rFonts w:ascii="Arial" w:hAnsi="Arial" w:cs="Arial"/>
          <w:b/>
          <w:sz w:val="20"/>
          <w:szCs w:val="20"/>
        </w:rPr>
        <w:t>2</w:t>
      </w:r>
      <w:r w:rsidR="009C33B9">
        <w:rPr>
          <w:rFonts w:ascii="Arial" w:hAnsi="Arial" w:cs="Arial"/>
          <w:b/>
          <w:sz w:val="20"/>
          <w:szCs w:val="20"/>
        </w:rPr>
        <w:t>4</w:t>
      </w:r>
      <w:r w:rsidR="00A15855">
        <w:rPr>
          <w:rFonts w:ascii="Arial" w:hAnsi="Arial" w:cs="Arial"/>
          <w:b/>
          <w:sz w:val="20"/>
          <w:szCs w:val="20"/>
        </w:rPr>
        <w:t>. 5</w:t>
      </w:r>
      <w:r w:rsidR="00887225">
        <w:rPr>
          <w:rFonts w:ascii="Arial" w:hAnsi="Arial" w:cs="Arial"/>
          <w:b/>
          <w:sz w:val="20"/>
          <w:szCs w:val="20"/>
        </w:rPr>
        <w:t>. 202</w:t>
      </w:r>
      <w:r w:rsidR="00A43E4E">
        <w:rPr>
          <w:rFonts w:ascii="Arial" w:hAnsi="Arial" w:cs="Arial"/>
          <w:b/>
          <w:sz w:val="20"/>
          <w:szCs w:val="20"/>
        </w:rPr>
        <w:t>2</w:t>
      </w:r>
      <w:r w:rsidRPr="00A9693B">
        <w:rPr>
          <w:rFonts w:ascii="Arial" w:hAnsi="Arial" w:cs="Arial"/>
          <w:sz w:val="20"/>
          <w:szCs w:val="20"/>
        </w:rPr>
        <w:t xml:space="preserve"> </w:t>
      </w:r>
      <w:r w:rsidR="00887225">
        <w:rPr>
          <w:rFonts w:ascii="Arial" w:hAnsi="Arial" w:cs="Arial"/>
          <w:sz w:val="20"/>
          <w:szCs w:val="20"/>
        </w:rPr>
        <w:t>v 19</w:t>
      </w:r>
      <w:r w:rsidR="00F7122C">
        <w:rPr>
          <w:rFonts w:ascii="Arial" w:hAnsi="Arial" w:cs="Arial"/>
          <w:sz w:val="20"/>
          <w:szCs w:val="20"/>
        </w:rPr>
        <w:t>:</w:t>
      </w:r>
      <w:r w:rsidR="009C33B9">
        <w:rPr>
          <w:rFonts w:ascii="Arial" w:hAnsi="Arial" w:cs="Arial"/>
          <w:sz w:val="20"/>
          <w:szCs w:val="20"/>
        </w:rPr>
        <w:t>0</w:t>
      </w:r>
      <w:r w:rsidR="00A43E4E">
        <w:rPr>
          <w:rFonts w:ascii="Arial" w:hAnsi="Arial" w:cs="Arial"/>
          <w:sz w:val="20"/>
          <w:szCs w:val="20"/>
        </w:rPr>
        <w:t>0</w:t>
      </w:r>
      <w:r w:rsidRPr="00A9693B">
        <w:rPr>
          <w:rFonts w:ascii="Arial" w:hAnsi="Arial" w:cs="Arial"/>
          <w:sz w:val="20"/>
          <w:szCs w:val="20"/>
        </w:rPr>
        <w:t xml:space="preserve"> hodin </w:t>
      </w:r>
      <w:r w:rsidR="009C33B9">
        <w:rPr>
          <w:rFonts w:ascii="Arial" w:hAnsi="Arial" w:cs="Arial"/>
          <w:sz w:val="20"/>
          <w:szCs w:val="20"/>
        </w:rPr>
        <w:t>na hudební scéně Městského divadla Brno</w:t>
      </w:r>
      <w:r w:rsidR="00A15855" w:rsidRPr="00E64CC1">
        <w:rPr>
          <w:rFonts w:ascii="Arial" w:hAnsi="Arial" w:cs="Arial"/>
          <w:sz w:val="20"/>
          <w:szCs w:val="20"/>
        </w:rPr>
        <w:t>:</w:t>
      </w:r>
      <w:r w:rsidR="00E530A6" w:rsidRPr="00E64CC1">
        <w:rPr>
          <w:rFonts w:ascii="Arial" w:hAnsi="Arial" w:cs="Arial"/>
          <w:sz w:val="20"/>
          <w:szCs w:val="20"/>
        </w:rPr>
        <w:t xml:space="preserve"> </w:t>
      </w:r>
    </w:p>
    <w:p w14:paraId="5518932E" w14:textId="51A98AFC" w:rsidR="00624040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 </w:t>
      </w:r>
      <w:r w:rsidR="00624040" w:rsidRPr="00A9693B">
        <w:rPr>
          <w:rFonts w:ascii="Arial" w:hAnsi="Arial" w:cs="Arial"/>
          <w:sz w:val="20"/>
          <w:szCs w:val="20"/>
        </w:rPr>
        <w:t xml:space="preserve">představení inscenace </w:t>
      </w:r>
      <w:r w:rsidR="009C33B9">
        <w:rPr>
          <w:rFonts w:ascii="Arial" w:hAnsi="Arial" w:cs="Arial"/>
          <w:b/>
          <w:sz w:val="20"/>
          <w:szCs w:val="20"/>
        </w:rPr>
        <w:t>Pýcha a předsudek</w:t>
      </w:r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436390C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89F2B4" w14:textId="35688A4F" w:rsidR="008C54B6" w:rsidRDefault="00624040" w:rsidP="00877B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provedené představení uhradí pořadatel ve pr</w:t>
      </w:r>
      <w:r w:rsidR="002B02D6">
        <w:rPr>
          <w:rFonts w:ascii="Arial" w:hAnsi="Arial" w:cs="Arial"/>
          <w:sz w:val="20"/>
          <w:szCs w:val="20"/>
        </w:rPr>
        <w:t xml:space="preserve">ospěch divadla sjednanou odměnu, která </w:t>
      </w:r>
      <w:r w:rsidR="002B02D6" w:rsidRPr="004C0FE0">
        <w:rPr>
          <w:rFonts w:ascii="Arial" w:hAnsi="Arial" w:cs="Arial"/>
          <w:sz w:val="20"/>
          <w:szCs w:val="20"/>
        </w:rPr>
        <w:t>zahrnuje odměnu za představení včetně všech nákladů spojených s</w:t>
      </w:r>
      <w:r w:rsidR="00877BA9">
        <w:rPr>
          <w:rFonts w:ascii="Arial" w:hAnsi="Arial" w:cs="Arial"/>
          <w:sz w:val="20"/>
          <w:szCs w:val="20"/>
        </w:rPr>
        <w:t> </w:t>
      </w:r>
      <w:r w:rsidR="002B02D6" w:rsidRPr="00720CC6">
        <w:rPr>
          <w:rFonts w:ascii="Arial" w:hAnsi="Arial" w:cs="Arial"/>
          <w:sz w:val="20"/>
          <w:szCs w:val="20"/>
        </w:rPr>
        <w:t>představením</w:t>
      </w:r>
      <w:r w:rsidR="00877BA9">
        <w:rPr>
          <w:rFonts w:ascii="Arial" w:hAnsi="Arial" w:cs="Arial"/>
          <w:sz w:val="20"/>
          <w:szCs w:val="20"/>
        </w:rPr>
        <w:t xml:space="preserve"> </w:t>
      </w:r>
      <w:r w:rsidR="002B02D6" w:rsidRPr="004C0FE0">
        <w:rPr>
          <w:rFonts w:ascii="Arial" w:hAnsi="Arial" w:cs="Arial"/>
          <w:sz w:val="20"/>
          <w:szCs w:val="20"/>
        </w:rPr>
        <w:t>včetně autorských odměn</w:t>
      </w:r>
      <w:r w:rsidR="00893762">
        <w:rPr>
          <w:rFonts w:ascii="Arial" w:hAnsi="Arial" w:cs="Arial"/>
          <w:sz w:val="20"/>
          <w:szCs w:val="20"/>
        </w:rPr>
        <w:t xml:space="preserve"> za hudbu a</w:t>
      </w:r>
      <w:r w:rsidR="00667B66">
        <w:rPr>
          <w:rFonts w:ascii="Arial" w:hAnsi="Arial" w:cs="Arial"/>
          <w:sz w:val="20"/>
          <w:szCs w:val="20"/>
        </w:rPr>
        <w:t xml:space="preserve"> vyjma autorský poplatků dle odst. </w:t>
      </w:r>
      <w:r w:rsidR="002326F8">
        <w:rPr>
          <w:rFonts w:ascii="Arial" w:hAnsi="Arial" w:cs="Arial"/>
          <w:sz w:val="20"/>
          <w:szCs w:val="20"/>
        </w:rPr>
        <w:t>3</w:t>
      </w:r>
      <w:r w:rsidR="002B02D6">
        <w:rPr>
          <w:rFonts w:ascii="Arial" w:hAnsi="Arial" w:cs="Arial"/>
          <w:sz w:val="20"/>
          <w:szCs w:val="20"/>
        </w:rPr>
        <w:t>:</w:t>
      </w:r>
      <w:r w:rsidR="00877BA9">
        <w:rPr>
          <w:rFonts w:ascii="Arial" w:hAnsi="Arial" w:cs="Arial"/>
          <w:sz w:val="20"/>
          <w:szCs w:val="20"/>
        </w:rPr>
        <w:t xml:space="preserve"> </w:t>
      </w:r>
    </w:p>
    <w:p w14:paraId="4899260C" w14:textId="18A8236B" w:rsidR="00633CC0" w:rsidRDefault="008C54B6" w:rsidP="00452605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E577A1">
        <w:rPr>
          <w:rFonts w:ascii="Arial" w:hAnsi="Arial" w:cs="Arial"/>
          <w:b/>
          <w:sz w:val="20"/>
          <w:szCs w:val="20"/>
        </w:rPr>
        <w:t>15</w:t>
      </w:r>
      <w:r w:rsidR="00A66BD2">
        <w:rPr>
          <w:rFonts w:ascii="Arial" w:hAnsi="Arial" w:cs="Arial"/>
          <w:b/>
          <w:sz w:val="20"/>
          <w:szCs w:val="20"/>
        </w:rPr>
        <w:t>2</w:t>
      </w:r>
      <w:r w:rsidR="00E577A1">
        <w:rPr>
          <w:rFonts w:ascii="Arial" w:hAnsi="Arial" w:cs="Arial"/>
          <w:b/>
          <w:sz w:val="20"/>
          <w:szCs w:val="20"/>
        </w:rPr>
        <w:t xml:space="preserve"> </w:t>
      </w:r>
      <w:r w:rsidR="00A66BD2">
        <w:rPr>
          <w:rFonts w:ascii="Arial" w:hAnsi="Arial" w:cs="Arial"/>
          <w:b/>
          <w:sz w:val="20"/>
          <w:szCs w:val="20"/>
        </w:rPr>
        <w:t>6</w:t>
      </w:r>
      <w:r w:rsidR="008E3D5B">
        <w:rPr>
          <w:rFonts w:ascii="Arial" w:hAnsi="Arial" w:cs="Arial"/>
          <w:b/>
          <w:sz w:val="20"/>
          <w:szCs w:val="20"/>
        </w:rPr>
        <w:t>42</w:t>
      </w:r>
      <w:r w:rsidR="00FA7E0E" w:rsidRPr="00877BA9">
        <w:rPr>
          <w:rFonts w:ascii="Arial" w:hAnsi="Arial" w:cs="Arial"/>
          <w:b/>
          <w:sz w:val="20"/>
          <w:szCs w:val="20"/>
        </w:rPr>
        <w:t>,-</w:t>
      </w:r>
      <w:r w:rsidR="00B85B3C" w:rsidRPr="00877BA9">
        <w:rPr>
          <w:rFonts w:ascii="Arial" w:hAnsi="Arial" w:cs="Arial"/>
          <w:b/>
          <w:sz w:val="20"/>
          <w:szCs w:val="20"/>
        </w:rPr>
        <w:t xml:space="preserve"> Kč</w:t>
      </w:r>
      <w:r w:rsidR="00C47C0D" w:rsidRPr="00877BA9">
        <w:rPr>
          <w:rFonts w:ascii="Arial" w:hAnsi="Arial" w:cs="Arial"/>
          <w:b/>
          <w:sz w:val="20"/>
          <w:szCs w:val="20"/>
        </w:rPr>
        <w:t xml:space="preserve"> </w:t>
      </w:r>
      <w:r w:rsidR="00B85B3C" w:rsidRPr="008E3D5B">
        <w:rPr>
          <w:rFonts w:ascii="Arial" w:hAnsi="Arial" w:cs="Arial"/>
          <w:sz w:val="20"/>
          <w:szCs w:val="20"/>
        </w:rPr>
        <w:t xml:space="preserve">(slovy: </w:t>
      </w:r>
      <w:r w:rsidR="00A66BD2" w:rsidRPr="008E3D5B">
        <w:rPr>
          <w:rFonts w:ascii="Arial" w:hAnsi="Arial" w:cs="Arial"/>
          <w:sz w:val="20"/>
          <w:szCs w:val="20"/>
        </w:rPr>
        <w:t>sto padesát dva tisíc šest set</w:t>
      </w:r>
      <w:r w:rsidR="008E3D5B" w:rsidRPr="008E3D5B">
        <w:rPr>
          <w:rFonts w:ascii="Arial" w:hAnsi="Arial" w:cs="Arial"/>
          <w:sz w:val="20"/>
          <w:szCs w:val="20"/>
        </w:rPr>
        <w:t xml:space="preserve"> čtyřicet dva</w:t>
      </w:r>
      <w:r w:rsidR="00A66BD2" w:rsidRPr="008E3D5B">
        <w:rPr>
          <w:rFonts w:ascii="Arial" w:hAnsi="Arial" w:cs="Arial"/>
          <w:sz w:val="20"/>
          <w:szCs w:val="20"/>
        </w:rPr>
        <w:t xml:space="preserve"> </w:t>
      </w:r>
      <w:r w:rsidR="001D44AF" w:rsidRPr="008E3D5B">
        <w:rPr>
          <w:rFonts w:ascii="Arial" w:hAnsi="Arial" w:cs="Arial"/>
          <w:sz w:val="20"/>
          <w:szCs w:val="20"/>
        </w:rPr>
        <w:t>korun</w:t>
      </w:r>
      <w:r w:rsidR="00B85B3C" w:rsidRPr="008E3D5B">
        <w:rPr>
          <w:rFonts w:ascii="Arial" w:hAnsi="Arial" w:cs="Arial"/>
          <w:sz w:val="20"/>
          <w:szCs w:val="20"/>
        </w:rPr>
        <w:t>)</w:t>
      </w:r>
    </w:p>
    <w:p w14:paraId="3322E6F6" w14:textId="77777777" w:rsidR="0053287C" w:rsidRDefault="00452605" w:rsidP="0053287C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="00667B66">
        <w:rPr>
          <w:rFonts w:ascii="Arial" w:hAnsi="Arial" w:cs="Arial"/>
          <w:b/>
          <w:sz w:val="20"/>
          <w:szCs w:val="20"/>
        </w:rPr>
        <w:t>4</w:t>
      </w:r>
      <w:r w:rsidR="008C54B6" w:rsidRPr="005645E3">
        <w:rPr>
          <w:rFonts w:ascii="Arial" w:hAnsi="Arial" w:cs="Arial"/>
          <w:b/>
          <w:sz w:val="20"/>
          <w:szCs w:val="20"/>
        </w:rPr>
        <w:t xml:space="preserve"> %</w:t>
      </w:r>
      <w:r w:rsidR="00667B66">
        <w:rPr>
          <w:rFonts w:ascii="Arial" w:hAnsi="Arial" w:cs="Arial"/>
          <w:b/>
          <w:sz w:val="20"/>
          <w:szCs w:val="20"/>
        </w:rPr>
        <w:t xml:space="preserve"> </w:t>
      </w:r>
      <w:r w:rsidR="008C54B6" w:rsidRPr="005645E3">
        <w:rPr>
          <w:rFonts w:ascii="Arial" w:hAnsi="Arial" w:cs="Arial"/>
          <w:sz w:val="20"/>
          <w:szCs w:val="20"/>
        </w:rPr>
        <w:t>z celkových hrubých tržeb za představení</w:t>
      </w:r>
    </w:p>
    <w:p w14:paraId="5DE25DB2" w14:textId="77777777" w:rsidR="0053287C" w:rsidRDefault="00A43E4E" w:rsidP="0053287C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9217CA" w:rsidDel="00E30418">
        <w:rPr>
          <w:rFonts w:ascii="Arial" w:hAnsi="Arial" w:cs="Arial"/>
          <w:sz w:val="20"/>
          <w:szCs w:val="20"/>
        </w:rPr>
        <w:t>Uvedené odměny jsou osvobozeny od DPH dle § 61 písm. e) zákona č. 235/2004 Sb.</w:t>
      </w:r>
    </w:p>
    <w:p w14:paraId="0635884B" w14:textId="77777777" w:rsidR="0053287C" w:rsidRPr="00E30418" w:rsidRDefault="0053287C" w:rsidP="0053287C">
      <w:pPr>
        <w:pStyle w:val="Odstavecseseznamem"/>
        <w:numPr>
          <w:ilvl w:val="0"/>
          <w:numId w:val="2"/>
        </w:numPr>
        <w:jc w:val="both"/>
        <w:rPr>
          <w:rStyle w:val="slostrnky"/>
          <w:rFonts w:ascii="Arial" w:hAnsi="Arial" w:cs="Arial"/>
          <w:sz w:val="20"/>
          <w:szCs w:val="20"/>
        </w:rPr>
      </w:pPr>
      <w:r w:rsidRPr="00CC6D6D">
        <w:rPr>
          <w:rStyle w:val="slostrnky"/>
          <w:rFonts w:ascii="Arial" w:hAnsi="Arial"/>
          <w:sz w:val="20"/>
          <w:szCs w:val="20"/>
        </w:rPr>
        <w:t>V souvislosti s odměnou dle odst. 1 písmene b) zašle pořadatel na adresu divadla „Hlášení o tržbách“, a to neprodleně po provedení představení divadlem.</w:t>
      </w:r>
    </w:p>
    <w:p w14:paraId="71F18672" w14:textId="637F6F31" w:rsidR="00E30418" w:rsidRPr="00893762" w:rsidRDefault="00E30418" w:rsidP="008E3D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93762">
        <w:rPr>
          <w:rStyle w:val="slostrnky"/>
          <w:rFonts w:ascii="Arial" w:hAnsi="Arial" w:cs="Arial"/>
          <w:sz w:val="20"/>
          <w:szCs w:val="20"/>
        </w:rPr>
        <w:t xml:space="preserve">Pořadatel se dále zavazuje zajistit odvod autorských odměn za </w:t>
      </w:r>
      <w:r w:rsidR="00893762" w:rsidRPr="00893762">
        <w:rPr>
          <w:rStyle w:val="slostrnky"/>
          <w:rFonts w:ascii="Arial" w:hAnsi="Arial" w:cs="Arial"/>
          <w:sz w:val="20"/>
          <w:szCs w:val="20"/>
        </w:rPr>
        <w:t xml:space="preserve">překlad </w:t>
      </w:r>
      <w:r w:rsidRPr="00893762">
        <w:rPr>
          <w:rStyle w:val="slostrnky"/>
          <w:rFonts w:ascii="Arial" w:hAnsi="Arial" w:cs="Arial"/>
          <w:sz w:val="20"/>
          <w:szCs w:val="20"/>
        </w:rPr>
        <w:t xml:space="preserve">představení agentuře Dilia, a to na základě samostatné smlouvy, která bude uzavřena mezi pořadatelem a Dilia ve výši 3 % z hrubých tržeb.  </w:t>
      </w:r>
    </w:p>
    <w:p w14:paraId="4A45EF88" w14:textId="5E3F27D0" w:rsidR="00764D8B" w:rsidRDefault="00764D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 w:rsidR="00F35D4E">
        <w:rPr>
          <w:rFonts w:ascii="Arial" w:hAnsi="Arial" w:cs="Arial"/>
          <w:sz w:val="20"/>
          <w:szCs w:val="20"/>
        </w:rPr>
        <w:t>o provedeném představení fakturu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8575CF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dle odst. 1</w:t>
      </w:r>
      <w:r w:rsidR="00877BA9">
        <w:rPr>
          <w:rFonts w:ascii="Arial" w:hAnsi="Arial" w:cs="Arial"/>
          <w:sz w:val="20"/>
          <w:szCs w:val="20"/>
        </w:rPr>
        <w:t xml:space="preserve"> </w:t>
      </w:r>
      <w:r w:rsidRPr="00A16845">
        <w:rPr>
          <w:rFonts w:ascii="Arial" w:hAnsi="Arial" w:cs="Arial"/>
          <w:sz w:val="20"/>
          <w:szCs w:val="20"/>
        </w:rPr>
        <w:t>se všemi náležitostmi daňového dokladu a spl</w:t>
      </w:r>
      <w:r>
        <w:rPr>
          <w:rFonts w:ascii="Arial" w:hAnsi="Arial" w:cs="Arial"/>
          <w:sz w:val="20"/>
          <w:szCs w:val="20"/>
        </w:rPr>
        <w:t xml:space="preserve">atností 15 dní od doručení, a </w:t>
      </w:r>
      <w:r w:rsidR="00F35D4E">
        <w:rPr>
          <w:rFonts w:ascii="Arial" w:hAnsi="Arial" w:cs="Arial"/>
          <w:sz w:val="20"/>
          <w:szCs w:val="20"/>
        </w:rPr>
        <w:t>tu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>
        <w:rPr>
          <w:rFonts w:ascii="Arial" w:hAnsi="Arial" w:cs="Arial"/>
          <w:sz w:val="20"/>
          <w:szCs w:val="20"/>
        </w:rPr>
        <w:t xml:space="preserve">čí pořadateli. </w:t>
      </w:r>
      <w:r w:rsidRPr="00A16845">
        <w:rPr>
          <w:rFonts w:ascii="Arial" w:hAnsi="Arial" w:cs="Arial"/>
          <w:sz w:val="20"/>
          <w:szCs w:val="20"/>
        </w:rPr>
        <w:t>Faktur</w:t>
      </w:r>
      <w:r w:rsidR="00F35D4E">
        <w:rPr>
          <w:rFonts w:ascii="Arial" w:hAnsi="Arial" w:cs="Arial"/>
          <w:sz w:val="20"/>
          <w:szCs w:val="20"/>
        </w:rPr>
        <w:t>a bude splatná</w:t>
      </w:r>
      <w:r w:rsidRPr="00A16845">
        <w:rPr>
          <w:rFonts w:ascii="Arial" w:hAnsi="Arial" w:cs="Arial"/>
          <w:sz w:val="20"/>
          <w:szCs w:val="20"/>
        </w:rPr>
        <w:t xml:space="preserve"> na účet divadla uvedený v </w:t>
      </w:r>
      <w:r>
        <w:rPr>
          <w:rFonts w:ascii="Arial" w:hAnsi="Arial" w:cs="Arial"/>
          <w:sz w:val="20"/>
          <w:szCs w:val="20"/>
        </w:rPr>
        <w:t>z</w:t>
      </w:r>
      <w:r w:rsidRPr="00A16845">
        <w:rPr>
          <w:rFonts w:ascii="Arial" w:hAnsi="Arial" w:cs="Arial"/>
          <w:sz w:val="20"/>
          <w:szCs w:val="20"/>
        </w:rPr>
        <w:t>áhlaví smlouvy.</w:t>
      </w:r>
    </w:p>
    <w:p w14:paraId="238BA12A" w14:textId="5477556B" w:rsidR="00887225" w:rsidRDefault="00887225" w:rsidP="008872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7225">
        <w:rPr>
          <w:rFonts w:ascii="Arial" w:hAnsi="Arial" w:cs="Arial"/>
          <w:sz w:val="20"/>
          <w:szCs w:val="20"/>
        </w:rPr>
        <w:t xml:space="preserve">Smlouva je podmíněna tím, že Divadlo pro případ odeslání faktury e-mailem akceptuje svoji povinnost si nechat potvrdit doručení faktury ze strany </w:t>
      </w:r>
      <w:r w:rsidR="00A43E4E">
        <w:rPr>
          <w:rFonts w:ascii="Arial" w:hAnsi="Arial" w:cs="Arial"/>
          <w:sz w:val="20"/>
          <w:szCs w:val="20"/>
        </w:rPr>
        <w:t>pořadatele</w:t>
      </w:r>
      <w:r w:rsidRPr="00887225">
        <w:rPr>
          <w:rFonts w:ascii="Arial" w:hAnsi="Arial" w:cs="Arial"/>
          <w:sz w:val="20"/>
          <w:szCs w:val="20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</w:t>
      </w:r>
      <w:r w:rsidRPr="00887225">
        <w:rPr>
          <w:rFonts w:ascii="Arial" w:hAnsi="Arial" w:cs="Arial"/>
          <w:sz w:val="20"/>
          <w:szCs w:val="20"/>
        </w:rPr>
        <w:lastRenderedPageBreak/>
        <w:t>automatizované potvrzení o doručení emailu na server příjemce, pokud si odesílatel takové potvrzení sám vyžádal v prostředí, které využívá k odesílání elektronické pošty.</w:t>
      </w:r>
    </w:p>
    <w:p w14:paraId="7803198E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29F86508" w14:textId="107C017D" w:rsidR="00624040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 xml:space="preserve">Divadlo se zavazuje poskytnout pořadateli bezplatně materiály dle individuální domluvy (zejména však plakát k inscenaci) k zajištění propagace představení. </w:t>
      </w:r>
    </w:p>
    <w:p w14:paraId="0051CB71" w14:textId="77777777" w:rsidR="00A66BD2" w:rsidRPr="00B67A88" w:rsidRDefault="00A66BD2" w:rsidP="00A66BD2">
      <w:pPr>
        <w:pStyle w:val="Body1"/>
        <w:ind w:left="360"/>
        <w:jc w:val="both"/>
        <w:rPr>
          <w:rFonts w:ascii="Arial" w:hAnsi="Arial" w:cs="Arial"/>
          <w:color w:val="auto"/>
          <w:sz w:val="20"/>
          <w:lang w:val="cs-CZ"/>
        </w:rPr>
      </w:pPr>
    </w:p>
    <w:p w14:paraId="3948B4E8" w14:textId="77777777" w:rsidR="002362D3" w:rsidRDefault="002362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50E95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7C13BBB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1C163068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A4BCB3E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8C0CB9C" w14:textId="77FD5672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divadelního prostoru schopného produkce, včetně </w:t>
      </w:r>
      <w:r w:rsidRPr="00E64CC1">
        <w:rPr>
          <w:rFonts w:ascii="Arial" w:hAnsi="Arial" w:cs="Arial"/>
          <w:sz w:val="20"/>
          <w:szCs w:val="20"/>
        </w:rPr>
        <w:t>jev</w:t>
      </w:r>
      <w:r w:rsidR="00575EC4" w:rsidRPr="00E64CC1">
        <w:rPr>
          <w:rFonts w:ascii="Arial" w:hAnsi="Arial" w:cs="Arial"/>
          <w:sz w:val="20"/>
          <w:szCs w:val="20"/>
        </w:rPr>
        <w:t xml:space="preserve">iště a </w:t>
      </w:r>
      <w:r w:rsidR="00575EC4" w:rsidRPr="001A4123">
        <w:rPr>
          <w:rFonts w:ascii="Arial" w:hAnsi="Arial" w:cs="Arial"/>
          <w:sz w:val="20"/>
          <w:szCs w:val="20"/>
        </w:rPr>
        <w:t xml:space="preserve">šaten od </w:t>
      </w:r>
      <w:r w:rsidR="00A43E4E">
        <w:rPr>
          <w:rFonts w:ascii="Arial" w:hAnsi="Arial" w:cs="Arial"/>
          <w:sz w:val="20"/>
          <w:szCs w:val="20"/>
        </w:rPr>
        <w:t>8</w:t>
      </w:r>
      <w:r w:rsidR="00E577A1">
        <w:rPr>
          <w:rFonts w:ascii="Arial" w:hAnsi="Arial" w:cs="Arial"/>
          <w:sz w:val="20"/>
          <w:szCs w:val="20"/>
        </w:rPr>
        <w:t>.</w:t>
      </w:r>
      <w:r w:rsidR="00575EC4" w:rsidRPr="001A4123">
        <w:rPr>
          <w:rFonts w:ascii="Arial" w:hAnsi="Arial" w:cs="Arial"/>
          <w:sz w:val="20"/>
          <w:szCs w:val="20"/>
        </w:rPr>
        <w:t>00 hod. dne</w:t>
      </w:r>
      <w:r w:rsidR="00575EC4">
        <w:rPr>
          <w:rFonts w:ascii="Arial" w:hAnsi="Arial" w:cs="Arial"/>
          <w:sz w:val="20"/>
          <w:szCs w:val="20"/>
        </w:rPr>
        <w:t xml:space="preserve"> </w:t>
      </w:r>
      <w:r w:rsidR="00764D8B">
        <w:rPr>
          <w:rFonts w:ascii="Arial" w:hAnsi="Arial" w:cs="Arial"/>
          <w:sz w:val="20"/>
          <w:szCs w:val="20"/>
        </w:rPr>
        <w:t>2</w:t>
      </w:r>
      <w:r w:rsidR="00E577A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A16845">
        <w:rPr>
          <w:rFonts w:ascii="Arial" w:hAnsi="Arial" w:cs="Arial"/>
          <w:sz w:val="20"/>
          <w:szCs w:val="20"/>
        </w:rPr>
        <w:t>5</w:t>
      </w:r>
      <w:r w:rsidR="00243E5C">
        <w:rPr>
          <w:rFonts w:ascii="Arial" w:hAnsi="Arial" w:cs="Arial"/>
          <w:sz w:val="20"/>
          <w:szCs w:val="20"/>
        </w:rPr>
        <w:t>. 202</w:t>
      </w:r>
      <w:r w:rsidR="00A43E4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           </w:t>
      </w:r>
    </w:p>
    <w:p w14:paraId="4750017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3FBA042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5E3DA8A7" w14:textId="459ABB4B" w:rsidR="00624040" w:rsidRPr="008E3D5B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</w:t>
      </w:r>
      <w:r w:rsidRPr="008E3D5B">
        <w:rPr>
          <w:rFonts w:ascii="Arial" w:hAnsi="Arial" w:cs="Arial"/>
          <w:sz w:val="20"/>
          <w:szCs w:val="20"/>
        </w:rPr>
        <w:t xml:space="preserve">představení. </w:t>
      </w:r>
    </w:p>
    <w:p w14:paraId="5C0FFB12" w14:textId="009FEC22" w:rsidR="00387BBE" w:rsidRPr="008E3D5B" w:rsidRDefault="00387BBE" w:rsidP="00387BBE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8E3D5B">
        <w:rPr>
          <w:rFonts w:ascii="Arial" w:hAnsi="Arial" w:cs="Arial"/>
          <w:sz w:val="20"/>
          <w:szCs w:val="20"/>
        </w:rPr>
        <w:t xml:space="preserve">Pořadatel pro divadlo zajistí ubytování pro </w:t>
      </w:r>
      <w:r w:rsidR="00A66BD2" w:rsidRPr="008E3D5B">
        <w:rPr>
          <w:rFonts w:ascii="Arial" w:hAnsi="Arial" w:cs="Arial"/>
          <w:sz w:val="20"/>
          <w:szCs w:val="20"/>
        </w:rPr>
        <w:t>2</w:t>
      </w:r>
      <w:r w:rsidRPr="008E3D5B">
        <w:rPr>
          <w:rFonts w:ascii="Arial" w:hAnsi="Arial" w:cs="Arial"/>
          <w:sz w:val="20"/>
          <w:szCs w:val="20"/>
        </w:rPr>
        <w:t xml:space="preserve"> osob</w:t>
      </w:r>
      <w:r w:rsidR="00A66BD2" w:rsidRPr="008E3D5B">
        <w:rPr>
          <w:rFonts w:ascii="Arial" w:hAnsi="Arial" w:cs="Arial"/>
          <w:sz w:val="20"/>
          <w:szCs w:val="20"/>
        </w:rPr>
        <w:t>y</w:t>
      </w:r>
      <w:r w:rsidRPr="008E3D5B">
        <w:rPr>
          <w:rFonts w:ascii="Arial" w:hAnsi="Arial" w:cs="Arial"/>
          <w:sz w:val="20"/>
          <w:szCs w:val="20"/>
        </w:rPr>
        <w:t xml:space="preserve"> dne </w:t>
      </w:r>
      <w:r w:rsidR="00A66BD2" w:rsidRPr="008E3D5B">
        <w:rPr>
          <w:rFonts w:ascii="Arial" w:hAnsi="Arial" w:cs="Arial"/>
          <w:sz w:val="20"/>
          <w:szCs w:val="20"/>
        </w:rPr>
        <w:t>23. 5. 2022</w:t>
      </w:r>
      <w:r w:rsidRPr="008E3D5B">
        <w:rPr>
          <w:rFonts w:ascii="Arial" w:hAnsi="Arial" w:cs="Arial"/>
          <w:sz w:val="20"/>
          <w:szCs w:val="20"/>
        </w:rPr>
        <w:t xml:space="preserve"> na </w:t>
      </w:r>
      <w:r w:rsidR="00A66BD2" w:rsidRPr="008E3D5B">
        <w:rPr>
          <w:rFonts w:ascii="Arial" w:hAnsi="Arial" w:cs="Arial"/>
          <w:sz w:val="20"/>
          <w:szCs w:val="20"/>
        </w:rPr>
        <w:t>1</w:t>
      </w:r>
      <w:r w:rsidRPr="008E3D5B">
        <w:rPr>
          <w:rFonts w:ascii="Arial" w:hAnsi="Arial" w:cs="Arial"/>
          <w:sz w:val="20"/>
          <w:szCs w:val="20"/>
        </w:rPr>
        <w:t xml:space="preserve"> noc v Hotelu International (Husova16/200, 602 00 Brno) </w:t>
      </w:r>
      <w:r w:rsidR="00A66BD2" w:rsidRPr="008E3D5B">
        <w:rPr>
          <w:rFonts w:ascii="Arial" w:hAnsi="Arial" w:cs="Arial"/>
          <w:sz w:val="20"/>
          <w:szCs w:val="20"/>
        </w:rPr>
        <w:t>v</w:t>
      </w:r>
      <w:r w:rsidRPr="008E3D5B">
        <w:rPr>
          <w:rFonts w:ascii="Arial" w:hAnsi="Arial" w:cs="Arial"/>
          <w:sz w:val="20"/>
          <w:szCs w:val="20"/>
        </w:rPr>
        <w:t xml:space="preserve"> jednolůžkových pokojích se snídaní. Ubytování bude v maximální výši </w:t>
      </w:r>
      <w:r w:rsidR="00A66BD2" w:rsidRPr="008E3D5B">
        <w:rPr>
          <w:rFonts w:ascii="Arial" w:hAnsi="Arial" w:cs="Arial"/>
          <w:b/>
          <w:bCs/>
          <w:sz w:val="20"/>
          <w:szCs w:val="20"/>
        </w:rPr>
        <w:t>2 6</w:t>
      </w:r>
      <w:r w:rsidR="008E3D5B" w:rsidRPr="008E3D5B">
        <w:rPr>
          <w:rFonts w:ascii="Arial" w:hAnsi="Arial" w:cs="Arial"/>
          <w:b/>
          <w:bCs/>
          <w:sz w:val="20"/>
          <w:szCs w:val="20"/>
        </w:rPr>
        <w:t>42</w:t>
      </w:r>
      <w:r w:rsidRPr="008E3D5B">
        <w:rPr>
          <w:rFonts w:ascii="Arial" w:hAnsi="Arial" w:cs="Arial"/>
          <w:b/>
          <w:sz w:val="20"/>
          <w:szCs w:val="20"/>
        </w:rPr>
        <w:t xml:space="preserve"> Kč vč. DPH</w:t>
      </w:r>
      <w:r w:rsidRPr="008E3D5B">
        <w:rPr>
          <w:rFonts w:ascii="Arial" w:hAnsi="Arial" w:cs="Arial"/>
          <w:sz w:val="20"/>
          <w:szCs w:val="20"/>
        </w:rPr>
        <w:t>. Hotel vystaví fakturu na ubytování přímo divadlu. Divadlo realizuje úhradu této faktury.</w:t>
      </w:r>
    </w:p>
    <w:p w14:paraId="04AAECB0" w14:textId="2C8D5962" w:rsidR="00332AE0" w:rsidRPr="00506D7F" w:rsidRDefault="00861F8D" w:rsidP="00506D7F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bere na vědomí a souhlasí s obsahem Přílohy č. 2, kterou jsou</w:t>
      </w:r>
      <w:r w:rsidR="006F4222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Technické požadavky pro představení </w:t>
      </w:r>
      <w:r w:rsidR="00E577A1">
        <w:rPr>
          <w:rFonts w:ascii="Arial" w:hAnsi="Arial" w:cs="Arial"/>
          <w:sz w:val="20"/>
          <w:szCs w:val="20"/>
        </w:rPr>
        <w:t>Pýcha a předsudek</w:t>
      </w:r>
      <w:r w:rsidR="006F422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903666A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327CAC1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73E23E4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97B05ED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F9F2580" w14:textId="19337C9E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67408825" w14:textId="5F074F6F" w:rsidR="00E5667D" w:rsidRPr="00E5667D" w:rsidRDefault="00E5667D" w:rsidP="00E566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06B72">
        <w:rPr>
          <w:rFonts w:ascii="Arial" w:hAnsi="Arial" w:cs="Arial"/>
          <w:sz w:val="20"/>
          <w:szCs w:val="20"/>
        </w:rPr>
        <w:t>ivadlo je povinno zajistit dodržení hygienických a epidemiologických předpisů platných v době konání představení.</w:t>
      </w:r>
    </w:p>
    <w:p w14:paraId="676E4F27" w14:textId="3AAF9A63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</w:t>
      </w:r>
      <w:r w:rsidR="00E577A1">
        <w:rPr>
          <w:rFonts w:ascii="Arial" w:hAnsi="Arial" w:cs="Arial"/>
          <w:sz w:val="20"/>
          <w:szCs w:val="20"/>
        </w:rPr>
        <w:t> Městském divadle</w:t>
      </w:r>
      <w:r>
        <w:rPr>
          <w:rFonts w:ascii="Arial" w:hAnsi="Arial" w:cs="Arial"/>
          <w:sz w:val="20"/>
          <w:szCs w:val="20"/>
        </w:rPr>
        <w:t xml:space="preserve"> Brno“ nedílnou součástí této smlouvy.</w:t>
      </w:r>
    </w:p>
    <w:p w14:paraId="51352CBD" w14:textId="77777777"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14:paraId="357B8F2A" w14:textId="77777777" w:rsidR="00EB40A1" w:rsidRPr="00C02F66" w:rsidRDefault="00EB40A1" w:rsidP="00EB40A1">
      <w:pPr>
        <w:ind w:left="360"/>
        <w:rPr>
          <w:rFonts w:ascii="Arial" w:hAnsi="Arial" w:cs="Arial"/>
          <w:sz w:val="20"/>
          <w:szCs w:val="20"/>
        </w:rPr>
      </w:pPr>
      <w:r w:rsidRPr="009B0E55">
        <w:rPr>
          <w:rFonts w:ascii="Arial" w:hAnsi="Arial" w:cs="Arial"/>
          <w:sz w:val="20"/>
          <w:szCs w:val="20"/>
        </w:rPr>
        <w:t xml:space="preserve">celková organizace pohostinského vystoupení – </w:t>
      </w:r>
      <w:r>
        <w:rPr>
          <w:rFonts w:ascii="Arial" w:hAnsi="Arial" w:cs="Arial"/>
          <w:sz w:val="20"/>
          <w:szCs w:val="20"/>
        </w:rPr>
        <w:t xml:space="preserve">Blanka Kovandová, tel. 604 227 991 mail </w:t>
      </w:r>
      <w:hyperlink r:id="rId8" w:history="1">
        <w:r w:rsidRPr="00C02F66">
          <w:rPr>
            <w:rStyle w:val="Hypertextovodkaz"/>
            <w:rFonts w:ascii="Arial" w:hAnsi="Arial" w:cs="Arial"/>
            <w:sz w:val="20"/>
            <w:szCs w:val="20"/>
          </w:rPr>
          <w:t>kovandova@divadlozlin.cz</w:t>
        </w:r>
      </w:hyperlink>
      <w:r w:rsidRPr="00C02F66">
        <w:rPr>
          <w:rFonts w:ascii="Arial" w:hAnsi="Arial" w:cs="Arial"/>
          <w:sz w:val="20"/>
          <w:szCs w:val="20"/>
        </w:rPr>
        <w:t xml:space="preserve"> </w:t>
      </w:r>
    </w:p>
    <w:p w14:paraId="60301C71" w14:textId="77777777" w:rsidR="00EB40A1" w:rsidRPr="00C02F66" w:rsidRDefault="00EB40A1" w:rsidP="00EB40A1">
      <w:pPr>
        <w:ind w:left="360"/>
        <w:rPr>
          <w:rFonts w:ascii="Arial" w:hAnsi="Arial" w:cs="Arial"/>
          <w:sz w:val="20"/>
          <w:szCs w:val="20"/>
        </w:rPr>
      </w:pPr>
      <w:r w:rsidRPr="00C02F66">
        <w:rPr>
          <w:rFonts w:ascii="Arial" w:hAnsi="Arial" w:cs="Arial"/>
          <w:sz w:val="20"/>
          <w:szCs w:val="20"/>
        </w:rPr>
        <w:t xml:space="preserve">technické otázky: </w:t>
      </w:r>
    </w:p>
    <w:p w14:paraId="30C00141" w14:textId="77777777" w:rsidR="00EB40A1" w:rsidRPr="00C02F66" w:rsidRDefault="00EB40A1" w:rsidP="00EB40A1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02F66">
        <w:rPr>
          <w:rFonts w:ascii="Arial" w:hAnsi="Arial" w:cs="Arial"/>
          <w:sz w:val="20"/>
          <w:szCs w:val="20"/>
        </w:rPr>
        <w:t>jevištní mistr: Petr Škrabal 608 912 745</w:t>
      </w:r>
    </w:p>
    <w:p w14:paraId="50FCEB29" w14:textId="77777777" w:rsidR="00EB40A1" w:rsidRPr="00C02F66" w:rsidRDefault="00EB40A1" w:rsidP="00EB40A1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02F66">
        <w:rPr>
          <w:rFonts w:ascii="Arial" w:hAnsi="Arial" w:cs="Arial"/>
          <w:sz w:val="20"/>
          <w:szCs w:val="20"/>
        </w:rPr>
        <w:t>zvukař: Jiří Janiš 776 588 154</w:t>
      </w:r>
    </w:p>
    <w:p w14:paraId="11D667DA" w14:textId="008E0434" w:rsidR="00EB40A1" w:rsidRPr="00C02F66" w:rsidRDefault="00EB40A1" w:rsidP="00EB40A1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02F66">
        <w:rPr>
          <w:rFonts w:ascii="Arial" w:hAnsi="Arial" w:cs="Arial"/>
          <w:sz w:val="20"/>
          <w:szCs w:val="20"/>
        </w:rPr>
        <w:t>osvětlovač: Ladislav Mrlík 604 436</w:t>
      </w:r>
      <w:r>
        <w:rPr>
          <w:rFonts w:ascii="Arial" w:hAnsi="Arial" w:cs="Arial"/>
          <w:sz w:val="20"/>
          <w:szCs w:val="20"/>
        </w:rPr>
        <w:t> </w:t>
      </w:r>
      <w:r w:rsidRPr="00C02F66">
        <w:rPr>
          <w:rFonts w:ascii="Arial" w:hAnsi="Arial" w:cs="Arial"/>
          <w:sz w:val="20"/>
          <w:szCs w:val="20"/>
        </w:rPr>
        <w:t>977</w:t>
      </w:r>
    </w:p>
    <w:p w14:paraId="768C76E8" w14:textId="77777777" w:rsidR="00B8040A" w:rsidRPr="00B8040A" w:rsidRDefault="00B8040A" w:rsidP="00B8040A">
      <w:pPr>
        <w:rPr>
          <w:rFonts w:ascii="Arial" w:hAnsi="Arial" w:cs="Arial"/>
          <w:sz w:val="20"/>
          <w:szCs w:val="20"/>
        </w:rPr>
      </w:pPr>
    </w:p>
    <w:p w14:paraId="05BAA1BD" w14:textId="77777777" w:rsidR="00B8040A" w:rsidRDefault="00B8040A" w:rsidP="003B2B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BFD2B54" w14:textId="77777777" w:rsidR="0062365A" w:rsidRDefault="00624040" w:rsidP="00A1530A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7D7B06">
        <w:rPr>
          <w:rFonts w:ascii="Arial" w:hAnsi="Arial" w:cs="Arial"/>
          <w:sz w:val="20"/>
          <w:szCs w:val="20"/>
        </w:rPr>
        <w:t xml:space="preserve">Jitka Lanšperková </w:t>
      </w:r>
      <w:r>
        <w:rPr>
          <w:rFonts w:ascii="Arial" w:hAnsi="Arial" w:cs="Arial"/>
          <w:sz w:val="20"/>
          <w:szCs w:val="20"/>
        </w:rPr>
        <w:t xml:space="preserve">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</w:t>
      </w:r>
      <w:r w:rsidR="0062365A">
        <w:rPr>
          <w:rFonts w:ascii="Arial" w:hAnsi="Arial" w:cs="Arial"/>
          <w:sz w:val="20"/>
          <w:szCs w:val="20"/>
        </w:rPr>
        <w:t xml:space="preserve"> </w:t>
      </w:r>
    </w:p>
    <w:p w14:paraId="63DB8216" w14:textId="6A74265B" w:rsidR="00624040" w:rsidRDefault="00624040" w:rsidP="00A1530A">
      <w:pPr>
        <w:ind w:firstLine="360"/>
        <w:rPr>
          <w:rFonts w:ascii="Arial" w:hAnsi="Arial"/>
          <w:sz w:val="20"/>
          <w:szCs w:val="20"/>
        </w:rPr>
      </w:pPr>
      <w:r w:rsidRPr="00F832A8">
        <w:rPr>
          <w:rFonts w:ascii="Arial" w:hAnsi="Arial" w:cs="Arial"/>
          <w:sz w:val="20"/>
          <w:szCs w:val="20"/>
        </w:rPr>
        <w:t>702</w:t>
      </w:r>
      <w:r w:rsidR="007D7B06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hyperlink r:id="rId9" w:history="1">
        <w:r w:rsidR="00C54EE4" w:rsidRPr="003A36E4">
          <w:rPr>
            <w:rStyle w:val="Hypertextovodkaz"/>
            <w:rFonts w:ascii="Arial" w:hAnsi="Arial" w:cs="Arial"/>
            <w:sz w:val="20"/>
            <w:szCs w:val="20"/>
          </w:rPr>
          <w:t>lansperkova</w:t>
        </w:r>
        <w:r w:rsidR="00C54EE4" w:rsidRPr="003A36E4">
          <w:rPr>
            <w:rStyle w:val="Hypertextovodkaz"/>
            <w:rFonts w:ascii="Arial" w:hAnsi="Arial"/>
            <w:sz w:val="20"/>
            <w:szCs w:val="20"/>
          </w:rPr>
          <w:t>@ndbrno.cz</w:t>
        </w:r>
      </w:hyperlink>
    </w:p>
    <w:p w14:paraId="6607B9D2" w14:textId="123285E2" w:rsidR="00893762" w:rsidRDefault="00C54EE4" w:rsidP="00E30418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Technické otázky: </w:t>
      </w:r>
      <w:r w:rsidR="00E577A1">
        <w:rPr>
          <w:rFonts w:ascii="Arial" w:hAnsi="Arial"/>
          <w:sz w:val="20"/>
          <w:szCs w:val="20"/>
        </w:rPr>
        <w:t>Arnošt Janěk</w:t>
      </w:r>
      <w:r>
        <w:rPr>
          <w:rFonts w:ascii="Arial" w:hAnsi="Arial"/>
          <w:sz w:val="20"/>
          <w:szCs w:val="20"/>
        </w:rPr>
        <w:t xml:space="preserve">, tel. </w:t>
      </w:r>
      <w:r w:rsidR="00E577A1">
        <w:rPr>
          <w:rFonts w:ascii="Arial" w:hAnsi="Arial"/>
          <w:sz w:val="20"/>
          <w:szCs w:val="20"/>
        </w:rPr>
        <w:t>734 354 258</w:t>
      </w:r>
      <w:r w:rsidR="008C54B6">
        <w:rPr>
          <w:rFonts w:ascii="Arial" w:hAnsi="Arial"/>
          <w:sz w:val="20"/>
          <w:szCs w:val="20"/>
        </w:rPr>
        <w:t xml:space="preserve">, </w:t>
      </w:r>
      <w:hyperlink r:id="rId10" w:history="1">
        <w:r w:rsidR="00EB40A1" w:rsidRPr="001A5F7C">
          <w:rPr>
            <w:rStyle w:val="Hypertextovodkaz"/>
            <w:rFonts w:ascii="Arial" w:hAnsi="Arial"/>
            <w:sz w:val="20"/>
            <w:szCs w:val="20"/>
          </w:rPr>
          <w:t>janek@mdb.cz</w:t>
        </w:r>
      </w:hyperlink>
      <w:r w:rsidR="00EB40A1">
        <w:rPr>
          <w:rFonts w:ascii="Arial" w:hAnsi="Arial"/>
          <w:sz w:val="20"/>
          <w:szCs w:val="20"/>
        </w:rPr>
        <w:t xml:space="preserve"> </w:t>
      </w:r>
    </w:p>
    <w:p w14:paraId="393C5C25" w14:textId="77777777" w:rsidR="00893762" w:rsidRDefault="00893762" w:rsidP="00E30418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07486F" w14:textId="77777777" w:rsidR="00893762" w:rsidRDefault="00893762" w:rsidP="00E30418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502542" w14:textId="77777777" w:rsidR="00893762" w:rsidRDefault="00893762" w:rsidP="00E30418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5AD19D" w14:textId="1A3B2D93" w:rsidR="00624040" w:rsidRDefault="00624040" w:rsidP="00E30418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14:paraId="142814B5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Nekonání a odřeknutí představení</w:t>
      </w:r>
    </w:p>
    <w:p w14:paraId="60AF1EB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2B2E7E3B" w14:textId="4A1873DB" w:rsidR="009B02CD" w:rsidRDefault="00624040" w:rsidP="009B02C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  <w:r w:rsidR="009B02CD" w:rsidRPr="009B02CD">
        <w:rPr>
          <w:rFonts w:ascii="Arial" w:hAnsi="Arial" w:cs="Arial"/>
          <w:sz w:val="20"/>
          <w:szCs w:val="20"/>
        </w:rPr>
        <w:t xml:space="preserve"> </w:t>
      </w:r>
    </w:p>
    <w:p w14:paraId="4806720C" w14:textId="77777777" w:rsidR="00387BBE" w:rsidRDefault="00387BBE" w:rsidP="00387BBE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4237F310" w14:textId="77777777" w:rsidR="00A66BD2" w:rsidRDefault="00387BBE" w:rsidP="00A66BD2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67E50875" w14:textId="7FFA5912" w:rsidR="00E04410" w:rsidRPr="00A66BD2" w:rsidRDefault="00E04410" w:rsidP="00A66BD2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 w:rsidRPr="00A66BD2">
        <w:rPr>
          <w:rFonts w:ascii="Arial" w:hAnsi="Arial" w:cs="Arial"/>
          <w:color w:val="000000"/>
          <w:sz w:val="20"/>
          <w:szCs w:val="20"/>
          <w:shd w:val="clear" w:color="auto" w:fill="FFFFFF"/>
        </w:rPr>
        <w:t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3360DDA8" w14:textId="77777777" w:rsidR="00A87726" w:rsidRDefault="00A87726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</w:p>
    <w:p w14:paraId="395AE84F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6F8EFEE8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5BD5ECD0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8EABC02" w14:textId="462359C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EB40A1">
        <w:rPr>
          <w:rFonts w:ascii="Arial" w:hAnsi="Arial" w:cs="Arial"/>
          <w:sz w:val="20"/>
          <w:szCs w:val="20"/>
        </w:rPr>
        <w:t xml:space="preserve">Pořadatel poskytne divadlu </w:t>
      </w:r>
      <w:r w:rsidR="00EB40A1" w:rsidRPr="00EB40A1">
        <w:rPr>
          <w:rFonts w:ascii="Arial" w:hAnsi="Arial" w:cs="Arial"/>
          <w:sz w:val="20"/>
          <w:szCs w:val="20"/>
        </w:rPr>
        <w:t>8</w:t>
      </w:r>
      <w:r w:rsidRPr="00EB40A1">
        <w:rPr>
          <w:rFonts w:ascii="Arial" w:hAnsi="Arial" w:cs="Arial"/>
          <w:sz w:val="20"/>
          <w:szCs w:val="20"/>
        </w:rPr>
        <w:t xml:space="preserve"> kus</w:t>
      </w:r>
      <w:r w:rsidR="00EB40A1" w:rsidRPr="00EB40A1">
        <w:rPr>
          <w:rFonts w:ascii="Arial" w:hAnsi="Arial" w:cs="Arial"/>
          <w:sz w:val="20"/>
          <w:szCs w:val="20"/>
        </w:rPr>
        <w:t>ů</w:t>
      </w:r>
      <w:r w:rsidRPr="00E64CC1"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</w:t>
      </w:r>
      <w:r>
        <w:rPr>
          <w:rFonts w:ascii="Arial" w:hAnsi="Arial" w:cs="Arial"/>
          <w:sz w:val="20"/>
          <w:szCs w:val="20"/>
        </w:rPr>
        <w:t>představením.</w:t>
      </w:r>
    </w:p>
    <w:p w14:paraId="203B6767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1FAA99F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49EC0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36F012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90902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0CF83165" w14:textId="55CD2FD4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3BB0B7C6" w14:textId="3746E50D" w:rsidR="00843177" w:rsidRDefault="00843177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843177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288BACC2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116F69B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7A385AA3" w14:textId="77777777" w:rsidR="0040171A" w:rsidRDefault="00C47C0D" w:rsidP="0040171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5EFA1D64" w14:textId="77777777"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3C468109" w14:textId="77777777" w:rsidR="00624040" w:rsidRPr="005D45A6" w:rsidRDefault="00132A26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5D45A6">
        <w:rPr>
          <w:rFonts w:ascii="Arial" w:hAnsi="Arial" w:cs="Arial"/>
          <w:sz w:val="20"/>
          <w:szCs w:val="20"/>
        </w:rPr>
        <w:t>Příloha č.</w:t>
      </w:r>
      <w:r w:rsidR="002362D3" w:rsidRPr="005D45A6">
        <w:rPr>
          <w:rFonts w:ascii="Arial" w:hAnsi="Arial" w:cs="Arial"/>
          <w:sz w:val="20"/>
          <w:szCs w:val="20"/>
        </w:rPr>
        <w:t xml:space="preserve"> </w:t>
      </w:r>
      <w:r w:rsidRPr="005D45A6">
        <w:rPr>
          <w:rFonts w:ascii="Arial" w:hAnsi="Arial" w:cs="Arial"/>
          <w:sz w:val="20"/>
          <w:szCs w:val="20"/>
        </w:rPr>
        <w:t xml:space="preserve">1: </w:t>
      </w:r>
      <w:r w:rsidR="00624040" w:rsidRPr="005D45A6">
        <w:rPr>
          <w:rFonts w:ascii="Arial" w:hAnsi="Arial" w:cs="Arial"/>
          <w:sz w:val="20"/>
          <w:szCs w:val="20"/>
        </w:rPr>
        <w:t>„Školení požární ochrany a bezpečnosti práce“</w:t>
      </w:r>
    </w:p>
    <w:p w14:paraId="77D10BD6" w14:textId="77777777" w:rsidR="00764D8B" w:rsidRPr="005D45A6" w:rsidRDefault="00764D8B" w:rsidP="00764D8B">
      <w:pPr>
        <w:jc w:val="both"/>
        <w:rPr>
          <w:rFonts w:ascii="Arial" w:hAnsi="Arial" w:cs="Arial"/>
          <w:bCs/>
          <w:sz w:val="20"/>
          <w:szCs w:val="20"/>
        </w:rPr>
      </w:pPr>
      <w:r w:rsidRPr="005D45A6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2648CADC" w14:textId="475C19CF" w:rsidR="002F3ADE" w:rsidRPr="002F3ADE" w:rsidRDefault="002F3ADE" w:rsidP="002F3ADE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29BFFB38" w14:textId="73846DF8" w:rsidR="00764D8B" w:rsidRPr="00132A26" w:rsidRDefault="00764D8B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3A3F1BB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0E8D753" w14:textId="77777777" w:rsidTr="0067564C">
        <w:tc>
          <w:tcPr>
            <w:tcW w:w="4595" w:type="dxa"/>
            <w:shd w:val="clear" w:color="auto" w:fill="auto"/>
          </w:tcPr>
          <w:p w14:paraId="663B8EC4" w14:textId="0E42DB6E" w:rsidR="00B85B3C" w:rsidRDefault="00B85B3C" w:rsidP="00243E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C63646">
              <w:rPr>
                <w:rFonts w:ascii="Arial" w:hAnsi="Arial" w:cs="Arial"/>
                <w:sz w:val="20"/>
                <w:szCs w:val="20"/>
              </w:rPr>
              <w:t>e Zlíně</w:t>
            </w:r>
            <w:r w:rsidR="00B804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4513" w:type="dxa"/>
            <w:shd w:val="clear" w:color="auto" w:fill="auto"/>
          </w:tcPr>
          <w:p w14:paraId="15E0ECCB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07CE25E6" w14:textId="77777777" w:rsidTr="0067564C">
        <w:tc>
          <w:tcPr>
            <w:tcW w:w="4595" w:type="dxa"/>
            <w:shd w:val="clear" w:color="auto" w:fill="auto"/>
          </w:tcPr>
          <w:p w14:paraId="2F99721B" w14:textId="77777777"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60077E" w14:textId="77777777" w:rsidTr="0067564C">
        <w:tc>
          <w:tcPr>
            <w:tcW w:w="4595" w:type="dxa"/>
            <w:shd w:val="clear" w:color="auto" w:fill="auto"/>
          </w:tcPr>
          <w:p w14:paraId="0A908E19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A8FCE5E" w14:textId="77777777" w:rsidTr="0067564C">
        <w:tc>
          <w:tcPr>
            <w:tcW w:w="4595" w:type="dxa"/>
            <w:shd w:val="clear" w:color="auto" w:fill="auto"/>
          </w:tcPr>
          <w:p w14:paraId="1A0C420B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8036F9" w14:textId="77777777" w:rsidTr="0067564C">
        <w:tc>
          <w:tcPr>
            <w:tcW w:w="4595" w:type="dxa"/>
            <w:shd w:val="clear" w:color="auto" w:fill="auto"/>
          </w:tcPr>
          <w:p w14:paraId="19ECAF10" w14:textId="62789106" w:rsidR="00B85B3C" w:rsidRDefault="00B85B3C" w:rsidP="00B8040A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66BD2">
              <w:rPr>
                <w:rFonts w:ascii="Arial" w:hAnsi="Arial" w:cs="Arial"/>
                <w:sz w:val="20"/>
                <w:szCs w:val="20"/>
              </w:rPr>
              <w:t>MgA. Petr Michálek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14:paraId="6CC9E37E" w14:textId="02D4767A" w:rsidR="00B85B3C" w:rsidRDefault="007E0FF6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E1186">
        <w:rPr>
          <w:rFonts w:ascii="Arial" w:hAnsi="Arial" w:cs="Arial"/>
          <w:sz w:val="20"/>
          <w:szCs w:val="20"/>
        </w:rPr>
        <w:t xml:space="preserve">  </w:t>
      </w:r>
      <w:r w:rsidR="00B85B3C">
        <w:rPr>
          <w:rFonts w:ascii="Arial" w:hAnsi="Arial" w:cs="Arial"/>
          <w:sz w:val="20"/>
          <w:szCs w:val="20"/>
        </w:rPr>
        <w:t xml:space="preserve"> </w:t>
      </w:r>
      <w:r w:rsidR="00243E5C">
        <w:rPr>
          <w:rFonts w:ascii="Arial" w:hAnsi="Arial" w:cs="Arial"/>
          <w:sz w:val="20"/>
          <w:szCs w:val="20"/>
        </w:rPr>
        <w:t xml:space="preserve">  </w:t>
      </w:r>
      <w:r w:rsidR="00B85B3C" w:rsidRPr="00A66BD2">
        <w:rPr>
          <w:rFonts w:ascii="Arial" w:hAnsi="Arial" w:cs="Arial"/>
          <w:sz w:val="20"/>
          <w:szCs w:val="20"/>
        </w:rPr>
        <w:t xml:space="preserve">za </w:t>
      </w:r>
      <w:r w:rsidR="00E577A1" w:rsidRPr="00A66BD2">
        <w:rPr>
          <w:rFonts w:ascii="Arial" w:hAnsi="Arial" w:cs="Arial"/>
          <w:sz w:val="20"/>
          <w:szCs w:val="20"/>
        </w:rPr>
        <w:t>Městské divadlo Zlín</w:t>
      </w:r>
      <w:r w:rsidR="00243E5C">
        <w:rPr>
          <w:rFonts w:ascii="Arial" w:hAnsi="Arial" w:cs="Arial"/>
          <w:sz w:val="20"/>
          <w:szCs w:val="20"/>
        </w:rPr>
        <w:tab/>
      </w:r>
      <w:r w:rsidR="00B85B3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85B3C">
        <w:rPr>
          <w:rFonts w:ascii="Arial" w:hAnsi="Arial" w:cs="Arial"/>
          <w:sz w:val="20"/>
          <w:szCs w:val="20"/>
        </w:rPr>
        <w:t xml:space="preserve">  </w:t>
      </w:r>
      <w:r w:rsidR="00213FE5">
        <w:rPr>
          <w:rFonts w:ascii="Arial" w:hAnsi="Arial" w:cs="Arial"/>
          <w:sz w:val="20"/>
          <w:szCs w:val="20"/>
        </w:rPr>
        <w:t xml:space="preserve">      </w:t>
      </w:r>
      <w:r w:rsidR="00EE1186">
        <w:rPr>
          <w:rFonts w:ascii="Arial" w:hAnsi="Arial" w:cs="Arial"/>
          <w:sz w:val="20"/>
          <w:szCs w:val="20"/>
        </w:rPr>
        <w:t xml:space="preserve">    </w:t>
      </w:r>
      <w:r w:rsidR="00B85B3C">
        <w:rPr>
          <w:rFonts w:ascii="Arial" w:hAnsi="Arial" w:cs="Arial"/>
          <w:sz w:val="20"/>
          <w:szCs w:val="20"/>
        </w:rPr>
        <w:t xml:space="preserve">                       za Národní divadlo Brno  </w:t>
      </w:r>
    </w:p>
    <w:p w14:paraId="18294E57" w14:textId="77777777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sectPr w:rsidR="00624040" w:rsidSect="00661F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A913" w14:textId="77777777" w:rsidR="005A0C11" w:rsidRDefault="005A0C11">
      <w:r>
        <w:separator/>
      </w:r>
    </w:p>
  </w:endnote>
  <w:endnote w:type="continuationSeparator" w:id="0">
    <w:p w14:paraId="0E7F8795" w14:textId="77777777" w:rsidR="005A0C11" w:rsidRDefault="005A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8D90" w14:textId="77777777" w:rsidR="00624040" w:rsidRDefault="007D7B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6C6EE7E5" w:rsidR="00624040" w:rsidRDefault="007C23E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217CA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5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" stroked="f">
              <v:fill opacity="0"/>
              <v:textbox inset="0,0,0,0">
                <w:txbxContent>
                  <w:p w14:paraId="63D1791F" w14:textId="6C6EE7E5" w:rsidR="00624040" w:rsidRDefault="007C23E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217CA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ACAA" w14:textId="77777777" w:rsidR="005A0C11" w:rsidRDefault="005A0C11">
      <w:r>
        <w:separator/>
      </w:r>
    </w:p>
  </w:footnote>
  <w:footnote w:type="continuationSeparator" w:id="0">
    <w:p w14:paraId="09E837B0" w14:textId="77777777" w:rsidR="005A0C11" w:rsidRDefault="005A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DD600F"/>
    <w:multiLevelType w:val="hybridMultilevel"/>
    <w:tmpl w:val="9F82DD8E"/>
    <w:numStyleLink w:val="Importovanstyl7"/>
  </w:abstractNum>
  <w:abstractNum w:abstractNumId="12" w15:restartNumberingAfterBreak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151DA"/>
    <w:multiLevelType w:val="hybridMultilevel"/>
    <w:tmpl w:val="9F82DD8E"/>
    <w:styleLink w:val="Importovanstyl7"/>
    <w:lvl w:ilvl="0" w:tplc="514C5852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C69272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1AE1E4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A8A17A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08891A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C4CF46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8AF7B0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48DCA2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CA92FA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84322FE"/>
    <w:multiLevelType w:val="hybridMultilevel"/>
    <w:tmpl w:val="5E94D5F8"/>
    <w:lvl w:ilvl="0" w:tplc="BFA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"/>
    <w:lvlOverride w:ilvl="0">
      <w:startOverride w:val="1"/>
    </w:lvlOverride>
  </w:num>
  <w:num w:numId="12">
    <w:abstractNumId w:val="15"/>
  </w:num>
  <w:num w:numId="13">
    <w:abstractNumId w:val="8"/>
  </w:num>
  <w:num w:numId="14">
    <w:abstractNumId w:val="10"/>
  </w:num>
  <w:num w:numId="15">
    <w:abstractNumId w:val="9"/>
  </w:num>
  <w:num w:numId="16">
    <w:abstractNumId w:val="12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E9"/>
    <w:rsid w:val="00006035"/>
    <w:rsid w:val="0002055A"/>
    <w:rsid w:val="0003203E"/>
    <w:rsid w:val="00075CDF"/>
    <w:rsid w:val="0008600F"/>
    <w:rsid w:val="000861FF"/>
    <w:rsid w:val="0009462C"/>
    <w:rsid w:val="000B5EA8"/>
    <w:rsid w:val="000C29DD"/>
    <w:rsid w:val="001028B2"/>
    <w:rsid w:val="00112DE6"/>
    <w:rsid w:val="0011492A"/>
    <w:rsid w:val="00132A26"/>
    <w:rsid w:val="001534D0"/>
    <w:rsid w:val="00166A38"/>
    <w:rsid w:val="00167D33"/>
    <w:rsid w:val="00183981"/>
    <w:rsid w:val="00190083"/>
    <w:rsid w:val="00190C5E"/>
    <w:rsid w:val="00190D3D"/>
    <w:rsid w:val="001A4123"/>
    <w:rsid w:val="001D1CAD"/>
    <w:rsid w:val="001D3909"/>
    <w:rsid w:val="001D426A"/>
    <w:rsid w:val="001D44AF"/>
    <w:rsid w:val="001F4E0F"/>
    <w:rsid w:val="00213FE5"/>
    <w:rsid w:val="002326F8"/>
    <w:rsid w:val="002362D3"/>
    <w:rsid w:val="00243273"/>
    <w:rsid w:val="00243E5C"/>
    <w:rsid w:val="0026167C"/>
    <w:rsid w:val="002720ED"/>
    <w:rsid w:val="002927E1"/>
    <w:rsid w:val="002A1C54"/>
    <w:rsid w:val="002A4673"/>
    <w:rsid w:val="002A6FB5"/>
    <w:rsid w:val="002B02D6"/>
    <w:rsid w:val="002B24C8"/>
    <w:rsid w:val="002B4FF5"/>
    <w:rsid w:val="002B7283"/>
    <w:rsid w:val="002C260A"/>
    <w:rsid w:val="002D321F"/>
    <w:rsid w:val="002D3AE1"/>
    <w:rsid w:val="002D7665"/>
    <w:rsid w:val="002E0E04"/>
    <w:rsid w:val="002E746D"/>
    <w:rsid w:val="002F1C87"/>
    <w:rsid w:val="002F3ADE"/>
    <w:rsid w:val="002F5576"/>
    <w:rsid w:val="00316930"/>
    <w:rsid w:val="00321324"/>
    <w:rsid w:val="00331179"/>
    <w:rsid w:val="00332AE0"/>
    <w:rsid w:val="00372EE0"/>
    <w:rsid w:val="00387636"/>
    <w:rsid w:val="00387BBE"/>
    <w:rsid w:val="003966BD"/>
    <w:rsid w:val="003B2B1B"/>
    <w:rsid w:val="003B2B37"/>
    <w:rsid w:val="003B5845"/>
    <w:rsid w:val="003B63CF"/>
    <w:rsid w:val="003C2058"/>
    <w:rsid w:val="003C4F00"/>
    <w:rsid w:val="003D1B09"/>
    <w:rsid w:val="003D3150"/>
    <w:rsid w:val="003D5054"/>
    <w:rsid w:val="0040171A"/>
    <w:rsid w:val="004118D0"/>
    <w:rsid w:val="00414D08"/>
    <w:rsid w:val="0041677D"/>
    <w:rsid w:val="004257CD"/>
    <w:rsid w:val="00425F37"/>
    <w:rsid w:val="0043074D"/>
    <w:rsid w:val="00452605"/>
    <w:rsid w:val="00475D6E"/>
    <w:rsid w:val="004B3B04"/>
    <w:rsid w:val="004C575B"/>
    <w:rsid w:val="004C6E24"/>
    <w:rsid w:val="004D6E51"/>
    <w:rsid w:val="004D7813"/>
    <w:rsid w:val="004F2E9A"/>
    <w:rsid w:val="004F6A36"/>
    <w:rsid w:val="00504571"/>
    <w:rsid w:val="00506D7F"/>
    <w:rsid w:val="005122A6"/>
    <w:rsid w:val="0052765B"/>
    <w:rsid w:val="0053287C"/>
    <w:rsid w:val="0053477D"/>
    <w:rsid w:val="0053548F"/>
    <w:rsid w:val="0054011A"/>
    <w:rsid w:val="00540EC2"/>
    <w:rsid w:val="00556382"/>
    <w:rsid w:val="005650B4"/>
    <w:rsid w:val="005710A5"/>
    <w:rsid w:val="00575D49"/>
    <w:rsid w:val="00575EC4"/>
    <w:rsid w:val="00583713"/>
    <w:rsid w:val="00583DF7"/>
    <w:rsid w:val="00596733"/>
    <w:rsid w:val="0059733A"/>
    <w:rsid w:val="005A0C11"/>
    <w:rsid w:val="005C32E1"/>
    <w:rsid w:val="005C362D"/>
    <w:rsid w:val="005C5C9F"/>
    <w:rsid w:val="005D45A6"/>
    <w:rsid w:val="005E2E61"/>
    <w:rsid w:val="005E44E7"/>
    <w:rsid w:val="005F3971"/>
    <w:rsid w:val="00614A22"/>
    <w:rsid w:val="0062365A"/>
    <w:rsid w:val="00624040"/>
    <w:rsid w:val="006269EC"/>
    <w:rsid w:val="00633CC0"/>
    <w:rsid w:val="00652697"/>
    <w:rsid w:val="00661FA5"/>
    <w:rsid w:val="00667B66"/>
    <w:rsid w:val="006907B2"/>
    <w:rsid w:val="00692A12"/>
    <w:rsid w:val="006A006A"/>
    <w:rsid w:val="006A1750"/>
    <w:rsid w:val="006B1628"/>
    <w:rsid w:val="006C1AE9"/>
    <w:rsid w:val="006C76C7"/>
    <w:rsid w:val="006C7C8B"/>
    <w:rsid w:val="006D444C"/>
    <w:rsid w:val="006F4222"/>
    <w:rsid w:val="006F477F"/>
    <w:rsid w:val="00700286"/>
    <w:rsid w:val="00704773"/>
    <w:rsid w:val="00704A13"/>
    <w:rsid w:val="00720CC6"/>
    <w:rsid w:val="0072336B"/>
    <w:rsid w:val="00736845"/>
    <w:rsid w:val="00747774"/>
    <w:rsid w:val="0074796D"/>
    <w:rsid w:val="00750081"/>
    <w:rsid w:val="007642D7"/>
    <w:rsid w:val="00764D8B"/>
    <w:rsid w:val="007A2693"/>
    <w:rsid w:val="007C23E7"/>
    <w:rsid w:val="007D7B06"/>
    <w:rsid w:val="007E0FF6"/>
    <w:rsid w:val="007E7FA2"/>
    <w:rsid w:val="008078D6"/>
    <w:rsid w:val="0081071F"/>
    <w:rsid w:val="008366F8"/>
    <w:rsid w:val="00843177"/>
    <w:rsid w:val="00845D08"/>
    <w:rsid w:val="008514DF"/>
    <w:rsid w:val="00852971"/>
    <w:rsid w:val="008575CF"/>
    <w:rsid w:val="00861F8D"/>
    <w:rsid w:val="008735B3"/>
    <w:rsid w:val="00877BA9"/>
    <w:rsid w:val="00882478"/>
    <w:rsid w:val="00887225"/>
    <w:rsid w:val="0089285A"/>
    <w:rsid w:val="00892EFA"/>
    <w:rsid w:val="00893762"/>
    <w:rsid w:val="00896DB2"/>
    <w:rsid w:val="008B283E"/>
    <w:rsid w:val="008C54B6"/>
    <w:rsid w:val="008D0079"/>
    <w:rsid w:val="008E20AE"/>
    <w:rsid w:val="008E37B6"/>
    <w:rsid w:val="008E3D5B"/>
    <w:rsid w:val="008F2255"/>
    <w:rsid w:val="00917FB1"/>
    <w:rsid w:val="009217CA"/>
    <w:rsid w:val="00932CBF"/>
    <w:rsid w:val="00934053"/>
    <w:rsid w:val="0096032B"/>
    <w:rsid w:val="009802E9"/>
    <w:rsid w:val="009A7692"/>
    <w:rsid w:val="009A7E7F"/>
    <w:rsid w:val="009B02CD"/>
    <w:rsid w:val="009B0E55"/>
    <w:rsid w:val="009C0EEA"/>
    <w:rsid w:val="009C33B9"/>
    <w:rsid w:val="009C5FB1"/>
    <w:rsid w:val="009C75FC"/>
    <w:rsid w:val="009D463D"/>
    <w:rsid w:val="009D6BA8"/>
    <w:rsid w:val="009E6647"/>
    <w:rsid w:val="009F46ED"/>
    <w:rsid w:val="00A02141"/>
    <w:rsid w:val="00A106EC"/>
    <w:rsid w:val="00A1530A"/>
    <w:rsid w:val="00A15855"/>
    <w:rsid w:val="00A16845"/>
    <w:rsid w:val="00A24F22"/>
    <w:rsid w:val="00A36708"/>
    <w:rsid w:val="00A40F26"/>
    <w:rsid w:val="00A43E4E"/>
    <w:rsid w:val="00A4735A"/>
    <w:rsid w:val="00A502F9"/>
    <w:rsid w:val="00A63B83"/>
    <w:rsid w:val="00A66BD2"/>
    <w:rsid w:val="00A74C13"/>
    <w:rsid w:val="00A87726"/>
    <w:rsid w:val="00A95F68"/>
    <w:rsid w:val="00A9693B"/>
    <w:rsid w:val="00AB7466"/>
    <w:rsid w:val="00AD6765"/>
    <w:rsid w:val="00AD6EBA"/>
    <w:rsid w:val="00AE6599"/>
    <w:rsid w:val="00AF20F4"/>
    <w:rsid w:val="00B260D2"/>
    <w:rsid w:val="00B44714"/>
    <w:rsid w:val="00B5485B"/>
    <w:rsid w:val="00B67A88"/>
    <w:rsid w:val="00B8040A"/>
    <w:rsid w:val="00B85B3C"/>
    <w:rsid w:val="00BA342C"/>
    <w:rsid w:val="00BA4201"/>
    <w:rsid w:val="00BD3767"/>
    <w:rsid w:val="00BD3861"/>
    <w:rsid w:val="00BD4D48"/>
    <w:rsid w:val="00BD7B80"/>
    <w:rsid w:val="00C10EB1"/>
    <w:rsid w:val="00C311F8"/>
    <w:rsid w:val="00C41694"/>
    <w:rsid w:val="00C47C0D"/>
    <w:rsid w:val="00C53989"/>
    <w:rsid w:val="00C54EE4"/>
    <w:rsid w:val="00C63646"/>
    <w:rsid w:val="00C7338C"/>
    <w:rsid w:val="00C756B9"/>
    <w:rsid w:val="00C8050E"/>
    <w:rsid w:val="00C85281"/>
    <w:rsid w:val="00C91A0F"/>
    <w:rsid w:val="00C97328"/>
    <w:rsid w:val="00CD46BB"/>
    <w:rsid w:val="00CE5395"/>
    <w:rsid w:val="00D040CE"/>
    <w:rsid w:val="00D25405"/>
    <w:rsid w:val="00D5054C"/>
    <w:rsid w:val="00D53046"/>
    <w:rsid w:val="00D65A8D"/>
    <w:rsid w:val="00D848E4"/>
    <w:rsid w:val="00DA3AD6"/>
    <w:rsid w:val="00DB3C16"/>
    <w:rsid w:val="00DC4379"/>
    <w:rsid w:val="00DD225B"/>
    <w:rsid w:val="00DD553E"/>
    <w:rsid w:val="00DE3C06"/>
    <w:rsid w:val="00E04410"/>
    <w:rsid w:val="00E05E52"/>
    <w:rsid w:val="00E05E73"/>
    <w:rsid w:val="00E15A1E"/>
    <w:rsid w:val="00E30418"/>
    <w:rsid w:val="00E31C2D"/>
    <w:rsid w:val="00E530A6"/>
    <w:rsid w:val="00E55C16"/>
    <w:rsid w:val="00E5667D"/>
    <w:rsid w:val="00E577A1"/>
    <w:rsid w:val="00E638EB"/>
    <w:rsid w:val="00E64CC1"/>
    <w:rsid w:val="00E81265"/>
    <w:rsid w:val="00E82C87"/>
    <w:rsid w:val="00EB36BA"/>
    <w:rsid w:val="00EB40A1"/>
    <w:rsid w:val="00EE1186"/>
    <w:rsid w:val="00F15360"/>
    <w:rsid w:val="00F27E2C"/>
    <w:rsid w:val="00F35D4E"/>
    <w:rsid w:val="00F443B5"/>
    <w:rsid w:val="00F505E0"/>
    <w:rsid w:val="00F5467F"/>
    <w:rsid w:val="00F563BC"/>
    <w:rsid w:val="00F56578"/>
    <w:rsid w:val="00F648F3"/>
    <w:rsid w:val="00F7122C"/>
    <w:rsid w:val="00F8143F"/>
    <w:rsid w:val="00F832A8"/>
    <w:rsid w:val="00F90557"/>
    <w:rsid w:val="00F93005"/>
    <w:rsid w:val="00FA5B77"/>
    <w:rsid w:val="00FA7E0E"/>
    <w:rsid w:val="00FB0844"/>
    <w:rsid w:val="00FB696E"/>
    <w:rsid w:val="00FC76AC"/>
    <w:rsid w:val="00FD17C5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012574"/>
  <w15:docId w15:val="{FFAFB691-A85F-476B-9E04-BB0CB486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661FA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numbering" w:customStyle="1" w:styleId="Importovanstyl7">
    <w:name w:val="Importovaný styl 7"/>
    <w:rsid w:val="00A502F9"/>
    <w:pPr>
      <w:numPr>
        <w:numId w:val="17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B36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B36BA"/>
    <w:rPr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7BB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044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ndova@divadloz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nek@md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sperkova@nd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3D3B7-F8FF-4042-A8EC-6992815B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Lanšperková Jitka</cp:lastModifiedBy>
  <cp:revision>6</cp:revision>
  <cp:lastPrinted>2012-06-21T14:17:00Z</cp:lastPrinted>
  <dcterms:created xsi:type="dcterms:W3CDTF">2022-03-11T10:59:00Z</dcterms:created>
  <dcterms:modified xsi:type="dcterms:W3CDTF">2022-03-16T09:10:00Z</dcterms:modified>
</cp:coreProperties>
</file>