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70CC" w:rsidRPr="007D6F30" w:rsidRDefault="009970CC" w:rsidP="009970CC">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Smlouva o zajištění veřejného kulturního vystoupení</w:t>
      </w:r>
    </w:p>
    <w:p w:rsidR="009970CC" w:rsidRPr="007D6F30" w:rsidRDefault="009970CC" w:rsidP="009970CC">
      <w:pPr>
        <w:jc w:val="center"/>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 xml:space="preserve">Uzavřená podle ustanovení § 1746 ods. 2 Občanského zákoníku </w:t>
      </w:r>
    </w:p>
    <w:p w:rsidR="009970CC" w:rsidRPr="007D6F30" w:rsidRDefault="009970CC" w:rsidP="009970CC">
      <w:pPr>
        <w:jc w:val="center"/>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(zákon</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č.</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89/2012</w:t>
      </w:r>
      <w:r w:rsidRPr="007D6F30">
        <w:rPr>
          <w:rFonts w:ascii="Trebuchet MS" w:eastAsia="Courier New" w:hAnsi="Trebuchet MS" w:cs="Trebuchet MS"/>
          <w:color w:val="000000" w:themeColor="text1"/>
          <w:sz w:val="20"/>
          <w:szCs w:val="20"/>
          <w:lang w:val="cs-CZ"/>
        </w:rPr>
        <w:t xml:space="preserve"> S</w:t>
      </w:r>
      <w:r w:rsidRPr="007D6F30">
        <w:rPr>
          <w:rFonts w:ascii="Trebuchet MS" w:hAnsi="Trebuchet MS" w:cs="Trebuchet MS"/>
          <w:color w:val="000000" w:themeColor="text1"/>
          <w:sz w:val="20"/>
          <w:szCs w:val="20"/>
          <w:lang w:val="cs-CZ"/>
        </w:rPr>
        <w:t>b.</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v platném znění)</w:t>
      </w:r>
    </w:p>
    <w:p w:rsidR="009970CC" w:rsidRPr="007D6F30" w:rsidRDefault="009970CC" w:rsidP="009970CC">
      <w:pPr>
        <w:jc w:val="center"/>
        <w:rPr>
          <w:rFonts w:ascii="Trebuchet MS" w:hAnsi="Trebuchet MS" w:cs="Trebuchet MS"/>
          <w:color w:val="000000" w:themeColor="text1"/>
          <w:sz w:val="20"/>
          <w:szCs w:val="20"/>
          <w:lang w:val="cs-CZ"/>
        </w:rPr>
      </w:pPr>
    </w:p>
    <w:p w:rsidR="009970CC" w:rsidRPr="007D6F30" w:rsidRDefault="009970CC" w:rsidP="009970CC">
      <w:pPr>
        <w:jc w:val="center"/>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Mezi</w:t>
      </w:r>
    </w:p>
    <w:p w:rsidR="009970CC" w:rsidRPr="007D6F30" w:rsidRDefault="009970CC" w:rsidP="009970CC">
      <w:pPr>
        <w:jc w:val="center"/>
        <w:rPr>
          <w:rFonts w:ascii="Trebuchet MS" w:hAnsi="Trebuchet MS" w:cs="Trebuchet MS"/>
          <w:color w:val="000000" w:themeColor="text1"/>
          <w:sz w:val="20"/>
          <w:szCs w:val="20"/>
          <w:lang w:val="cs-CZ"/>
        </w:rPr>
      </w:pPr>
    </w:p>
    <w:p w:rsidR="009970CC" w:rsidRPr="007D6F30" w:rsidRDefault="009970CC" w:rsidP="009970CC">
      <w:pPr>
        <w:jc w:val="center"/>
        <w:rPr>
          <w:rFonts w:ascii="Trebuchet MS" w:hAnsi="Trebuchet MS" w:cs="Trebuchet MS"/>
          <w:color w:val="000000" w:themeColor="text1"/>
          <w:sz w:val="20"/>
          <w:szCs w:val="20"/>
          <w:lang w:val="cs-CZ"/>
        </w:rPr>
      </w:pPr>
    </w:p>
    <w:p w:rsidR="009970CC" w:rsidRPr="007D6F30" w:rsidRDefault="009970CC" w:rsidP="009970CC">
      <w:pPr>
        <w:rPr>
          <w:rFonts w:ascii="Trebuchet MS" w:hAnsi="Trebuchet MS" w:cs="Calibri"/>
          <w:b/>
          <w:bCs/>
          <w:color w:val="000000" w:themeColor="text1"/>
          <w:sz w:val="20"/>
          <w:szCs w:val="20"/>
          <w:lang w:val="cs-CZ"/>
        </w:rPr>
      </w:pPr>
      <w:r w:rsidRPr="007D6F30">
        <w:rPr>
          <w:rFonts w:ascii="Trebuchet MS" w:hAnsi="Trebuchet MS" w:cs="Calibri"/>
          <w:b/>
          <w:color w:val="000000" w:themeColor="text1"/>
          <w:sz w:val="20"/>
          <w:szCs w:val="20"/>
          <w:lang w:val="cs-CZ"/>
        </w:rPr>
        <w:t>Š</w:t>
      </w:r>
      <w:r w:rsidRPr="007D6F30">
        <w:rPr>
          <w:rFonts w:ascii="Trebuchet MS" w:hAnsi="Trebuchet MS" w:cs="Calibri"/>
          <w:b/>
          <w:bCs/>
          <w:color w:val="000000" w:themeColor="text1"/>
          <w:sz w:val="20"/>
          <w:szCs w:val="20"/>
          <w:lang w:val="cs-CZ"/>
        </w:rPr>
        <w:t>těpánka Kubíčková</w:t>
      </w:r>
    </w:p>
    <w:p w:rsidR="009970CC" w:rsidRPr="007D6F30" w:rsidRDefault="009970CC" w:rsidP="009970CC">
      <w:pPr>
        <w:rPr>
          <w:rFonts w:ascii="Trebuchet MS" w:hAnsi="Trebuchet MS" w:cs="Calibri"/>
          <w:color w:val="000000" w:themeColor="text1"/>
          <w:sz w:val="20"/>
          <w:szCs w:val="20"/>
          <w:lang w:val="cs-CZ"/>
        </w:rPr>
      </w:pPr>
      <w:r w:rsidRPr="007D6F30">
        <w:rPr>
          <w:rFonts w:ascii="Trebuchet MS" w:hAnsi="Trebuchet MS" w:cs="Calibri"/>
          <w:color w:val="000000" w:themeColor="text1"/>
          <w:sz w:val="20"/>
          <w:szCs w:val="20"/>
          <w:lang w:val="cs-CZ"/>
        </w:rPr>
        <w:t>Perunova 3, 130 00  Praha 3</w:t>
      </w:r>
    </w:p>
    <w:p w:rsidR="009970CC" w:rsidRPr="007D6F30" w:rsidRDefault="009970CC" w:rsidP="009970CC">
      <w:pPr>
        <w:rPr>
          <w:rFonts w:ascii="Trebuchet MS" w:hAnsi="Trebuchet MS" w:cs="Calibri"/>
          <w:color w:val="000000" w:themeColor="text1"/>
          <w:sz w:val="20"/>
          <w:szCs w:val="20"/>
          <w:lang w:val="cs-CZ"/>
        </w:rPr>
      </w:pPr>
      <w:r w:rsidRPr="007D6F30">
        <w:rPr>
          <w:rFonts w:ascii="Trebuchet MS" w:hAnsi="Trebuchet MS" w:cs="Calibri"/>
          <w:color w:val="000000" w:themeColor="text1"/>
          <w:sz w:val="20"/>
          <w:szCs w:val="20"/>
          <w:lang w:val="cs-CZ"/>
        </w:rPr>
        <w:t>IČO: 75290961, DIČ: CZ8555120101</w:t>
      </w:r>
    </w:p>
    <w:p w:rsidR="009970CC" w:rsidRPr="007D6F30" w:rsidRDefault="000F49A1" w:rsidP="00287455">
      <w:pPr>
        <w:rPr>
          <w:rFonts w:ascii="Trebuchet MS" w:hAnsi="Trebuchet MS" w:cs="Calibri"/>
          <w:color w:val="000000" w:themeColor="text1"/>
          <w:sz w:val="20"/>
          <w:szCs w:val="20"/>
          <w:lang w:val="cs-CZ"/>
        </w:rPr>
      </w:pPr>
      <w:r w:rsidRPr="007D6F30">
        <w:rPr>
          <w:rFonts w:ascii="Trebuchet MS" w:hAnsi="Trebuchet MS" w:cs="Calibri"/>
          <w:color w:val="000000" w:themeColor="text1"/>
          <w:sz w:val="20"/>
          <w:szCs w:val="20"/>
          <w:lang w:val="cs-CZ"/>
        </w:rPr>
        <w:t xml:space="preserve"> </w:t>
      </w:r>
      <w:r w:rsidR="009970CC" w:rsidRPr="007D6F30">
        <w:rPr>
          <w:rFonts w:ascii="Trebuchet MS" w:hAnsi="Trebuchet MS" w:cs="Calibri"/>
          <w:color w:val="000000" w:themeColor="text1"/>
          <w:sz w:val="20"/>
          <w:szCs w:val="20"/>
          <w:lang w:val="cs-CZ"/>
        </w:rPr>
        <w:t>(dále jen</w:t>
      </w:r>
      <w:r w:rsidR="009970CC" w:rsidRPr="007D6F30">
        <w:rPr>
          <w:rFonts w:ascii="Trebuchet MS" w:eastAsia="Courier New" w:hAnsi="Trebuchet MS" w:cs="Calibri"/>
          <w:color w:val="000000" w:themeColor="text1"/>
          <w:sz w:val="20"/>
          <w:szCs w:val="20"/>
          <w:lang w:val="cs-CZ"/>
        </w:rPr>
        <w:t xml:space="preserve"> „</w:t>
      </w:r>
      <w:r w:rsidR="009970CC" w:rsidRPr="007D6F30">
        <w:rPr>
          <w:rFonts w:ascii="Trebuchet MS" w:hAnsi="Trebuchet MS" w:cs="Calibri"/>
          <w:color w:val="000000" w:themeColor="text1"/>
          <w:sz w:val="20"/>
          <w:szCs w:val="20"/>
          <w:lang w:val="cs-CZ"/>
        </w:rPr>
        <w:t>Produkce</w:t>
      </w:r>
      <w:r w:rsidR="009970CC" w:rsidRPr="007D6F30">
        <w:rPr>
          <w:rFonts w:ascii="Trebuchet MS" w:eastAsia="Courier New" w:hAnsi="Trebuchet MS" w:cs="Calibri"/>
          <w:color w:val="000000" w:themeColor="text1"/>
          <w:sz w:val="20"/>
          <w:szCs w:val="20"/>
          <w:lang w:val="cs-CZ"/>
        </w:rPr>
        <w:t>“</w:t>
      </w:r>
      <w:r w:rsidR="009970CC" w:rsidRPr="007D6F30">
        <w:rPr>
          <w:rFonts w:ascii="Trebuchet MS" w:hAnsi="Trebuchet MS" w:cs="Calibri"/>
          <w:color w:val="000000" w:themeColor="text1"/>
          <w:sz w:val="20"/>
          <w:szCs w:val="20"/>
          <w:lang w:val="cs-CZ"/>
        </w:rPr>
        <w:t>)</w:t>
      </w:r>
    </w:p>
    <w:p w:rsidR="009970CC" w:rsidRPr="007D6F30" w:rsidRDefault="009970CC" w:rsidP="009970CC">
      <w:pPr>
        <w:rPr>
          <w:rFonts w:ascii="Trebuchet MS" w:hAnsi="Trebuchet MS" w:cs="Trebuchet MS"/>
          <w:color w:val="000000" w:themeColor="text1"/>
          <w:sz w:val="20"/>
          <w:szCs w:val="20"/>
          <w:lang w:val="cs-CZ"/>
        </w:rPr>
      </w:pPr>
    </w:p>
    <w:p w:rsidR="009970CC" w:rsidRPr="007D6F30" w:rsidRDefault="009970CC" w:rsidP="009970CC">
      <w:pPr>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a</w:t>
      </w:r>
    </w:p>
    <w:p w:rsidR="009970CC" w:rsidRPr="007D6F30" w:rsidRDefault="009970CC" w:rsidP="009970CC">
      <w:pPr>
        <w:rPr>
          <w:rFonts w:ascii="Trebuchet MS" w:hAnsi="Trebuchet MS" w:cs="Trebuchet MS"/>
          <w:color w:val="000000" w:themeColor="text1"/>
          <w:sz w:val="20"/>
          <w:szCs w:val="20"/>
          <w:lang w:val="cs-CZ"/>
        </w:rPr>
      </w:pPr>
    </w:p>
    <w:p w:rsidR="00D93857" w:rsidRPr="007D6F30" w:rsidRDefault="00D93857" w:rsidP="00D93857">
      <w:pPr>
        <w:pStyle w:val="Bezmezer"/>
        <w:ind w:left="1" w:hanging="3"/>
        <w:rPr>
          <w:rFonts w:ascii="Trebuchet MS" w:hAnsi="Trebuchet MS"/>
          <w:b/>
          <w:color w:val="000000" w:themeColor="text1"/>
          <w:sz w:val="20"/>
          <w:szCs w:val="28"/>
        </w:rPr>
      </w:pPr>
      <w:r w:rsidRPr="007D6F30">
        <w:rPr>
          <w:rFonts w:ascii="Trebuchet MS" w:hAnsi="Trebuchet MS"/>
          <w:b/>
          <w:color w:val="000000" w:themeColor="text1"/>
          <w:sz w:val="20"/>
          <w:szCs w:val="28"/>
        </w:rPr>
        <w:t xml:space="preserve">Městské kulturní středisko Havířov </w:t>
      </w:r>
    </w:p>
    <w:p w:rsidR="00D93857" w:rsidRPr="007D6F30" w:rsidRDefault="00D93857" w:rsidP="00D93857">
      <w:pPr>
        <w:pStyle w:val="Bezmezer"/>
        <w:ind w:left="1" w:hanging="3"/>
        <w:rPr>
          <w:rFonts w:ascii="Trebuchet MS" w:hAnsi="Trebuchet MS"/>
          <w:color w:val="000000" w:themeColor="text1"/>
          <w:sz w:val="20"/>
          <w:szCs w:val="28"/>
        </w:rPr>
      </w:pPr>
      <w:r w:rsidRPr="007D6F30">
        <w:rPr>
          <w:rFonts w:ascii="Trebuchet MS" w:hAnsi="Trebuchet MS"/>
          <w:color w:val="000000" w:themeColor="text1"/>
          <w:sz w:val="20"/>
          <w:szCs w:val="28"/>
        </w:rPr>
        <w:t xml:space="preserve">se sídlem: Hlavní tř.246/31a , 736 01 Havířov-Město </w:t>
      </w:r>
    </w:p>
    <w:p w:rsidR="00D93857" w:rsidRPr="007D6F30" w:rsidRDefault="00D93857" w:rsidP="00D93857">
      <w:pPr>
        <w:pStyle w:val="Bezmezer"/>
        <w:ind w:left="1" w:hanging="3"/>
        <w:rPr>
          <w:rFonts w:ascii="Trebuchet MS" w:hAnsi="Trebuchet MS"/>
          <w:color w:val="000000" w:themeColor="text1"/>
          <w:sz w:val="20"/>
          <w:szCs w:val="28"/>
        </w:rPr>
      </w:pPr>
      <w:r w:rsidRPr="007D6F30">
        <w:rPr>
          <w:rFonts w:ascii="Trebuchet MS" w:hAnsi="Trebuchet MS"/>
          <w:color w:val="000000" w:themeColor="text1"/>
          <w:sz w:val="20"/>
          <w:szCs w:val="28"/>
        </w:rPr>
        <w:t xml:space="preserve">zastoupeno: Mgr. Yvona Dlábková – ředitelka </w:t>
      </w:r>
    </w:p>
    <w:p w:rsidR="00D93857" w:rsidRPr="007D6F30" w:rsidRDefault="00D93857" w:rsidP="00D93857">
      <w:pPr>
        <w:pStyle w:val="Bezmezer"/>
        <w:ind w:left="1" w:hanging="3"/>
        <w:rPr>
          <w:rFonts w:ascii="Trebuchet MS" w:hAnsi="Trebuchet MS"/>
          <w:color w:val="000000" w:themeColor="text1"/>
          <w:sz w:val="20"/>
          <w:szCs w:val="28"/>
        </w:rPr>
      </w:pPr>
      <w:r w:rsidRPr="007D6F30">
        <w:rPr>
          <w:rFonts w:ascii="Trebuchet MS" w:hAnsi="Trebuchet MS"/>
          <w:color w:val="000000" w:themeColor="text1"/>
          <w:sz w:val="20"/>
          <w:szCs w:val="28"/>
        </w:rPr>
        <w:t>IČO: 00317985, DIČ: CZ 00317985</w:t>
      </w:r>
    </w:p>
    <w:p w:rsidR="009970CC" w:rsidRPr="007D6F30" w:rsidRDefault="000F49A1" w:rsidP="002F12E7">
      <w:pPr>
        <w:shd w:val="clear" w:color="auto" w:fill="FFFFFF"/>
        <w:rPr>
          <w:rFonts w:ascii="Trebuchet MS" w:hAnsi="Trebuchet MS"/>
          <w:color w:val="000000" w:themeColor="text1"/>
          <w:sz w:val="20"/>
          <w:szCs w:val="20"/>
          <w:lang w:eastAsia="cs-CZ"/>
        </w:rPr>
      </w:pPr>
      <w:r w:rsidRPr="007D6F30">
        <w:rPr>
          <w:rFonts w:ascii="Trebuchet MS" w:hAnsi="Trebuchet MS" w:cs="Courier New"/>
          <w:color w:val="000000" w:themeColor="text1"/>
          <w:sz w:val="20"/>
          <w:szCs w:val="20"/>
          <w:lang w:val="cs-CZ"/>
        </w:rPr>
        <w:t xml:space="preserve"> </w:t>
      </w:r>
      <w:r w:rsidR="009970CC" w:rsidRPr="007D6F30">
        <w:rPr>
          <w:rFonts w:ascii="Trebuchet MS" w:hAnsi="Trebuchet MS" w:cs="Courier New"/>
          <w:color w:val="000000" w:themeColor="text1"/>
          <w:sz w:val="20"/>
          <w:szCs w:val="20"/>
          <w:lang w:val="cs-CZ"/>
        </w:rPr>
        <w:t>(dále jen „Pořadatel</w:t>
      </w:r>
      <w:r w:rsidR="009970CC" w:rsidRPr="007D6F30">
        <w:rPr>
          <w:rFonts w:ascii="Trebuchet MS" w:hAnsi="Trebuchet MS" w:cs="Courier New"/>
          <w:bCs/>
          <w:color w:val="000000" w:themeColor="text1"/>
          <w:sz w:val="20"/>
          <w:szCs w:val="20"/>
          <w:lang w:val="cs-CZ"/>
        </w:rPr>
        <w:t>“</w:t>
      </w:r>
      <w:r w:rsidR="009970CC" w:rsidRPr="007D6F30">
        <w:rPr>
          <w:rFonts w:ascii="Trebuchet MS" w:hAnsi="Trebuchet MS" w:cs="Courier New"/>
          <w:color w:val="000000" w:themeColor="text1"/>
          <w:sz w:val="20"/>
          <w:szCs w:val="20"/>
          <w:lang w:val="cs-CZ"/>
        </w:rPr>
        <w:t>)</w:t>
      </w:r>
    </w:p>
    <w:p w:rsidR="009970CC" w:rsidRPr="007D6F30" w:rsidRDefault="009970CC" w:rsidP="009970CC">
      <w:pPr>
        <w:jc w:val="center"/>
        <w:rPr>
          <w:rFonts w:ascii="Trebuchet MS" w:hAnsi="Trebuchet MS" w:cs="Trebuchet MS"/>
          <w:b/>
          <w:color w:val="000000" w:themeColor="text1"/>
          <w:sz w:val="20"/>
          <w:szCs w:val="20"/>
          <w:lang w:val="cs-CZ"/>
        </w:rPr>
      </w:pPr>
    </w:p>
    <w:p w:rsidR="009970CC" w:rsidRPr="007D6F30" w:rsidRDefault="009970CC" w:rsidP="009970CC">
      <w:pPr>
        <w:jc w:val="center"/>
        <w:rPr>
          <w:rFonts w:ascii="Trebuchet MS" w:hAnsi="Trebuchet MS" w:cs="Trebuchet MS"/>
          <w:color w:val="000000" w:themeColor="text1"/>
          <w:sz w:val="20"/>
          <w:szCs w:val="20"/>
          <w:lang w:val="cs-CZ"/>
        </w:rPr>
      </w:pPr>
      <w:r w:rsidRPr="007D6F30">
        <w:rPr>
          <w:rFonts w:ascii="Trebuchet MS" w:hAnsi="Trebuchet MS" w:cs="Trebuchet MS"/>
          <w:b/>
          <w:color w:val="000000" w:themeColor="text1"/>
          <w:sz w:val="20"/>
          <w:szCs w:val="20"/>
          <w:lang w:val="cs-CZ"/>
        </w:rPr>
        <w:t>Preambule</w:t>
      </w:r>
    </w:p>
    <w:p w:rsidR="009970CC" w:rsidRPr="007D6F30" w:rsidRDefault="009970CC" w:rsidP="009970CC">
      <w:pPr>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Produkce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prohlašuje, že je vlastníkem práv vztahujících se na koncertní vystoupení zpěváka</w:t>
      </w:r>
      <w:r w:rsidRPr="007D6F30">
        <w:rPr>
          <w:rFonts w:ascii="Trebuchet MS" w:eastAsia="Courier New" w:hAnsi="Trebuchet MS" w:cs="Trebuchet MS"/>
          <w:color w:val="000000" w:themeColor="text1"/>
          <w:sz w:val="20"/>
          <w:szCs w:val="20"/>
          <w:lang w:val="cs-CZ"/>
        </w:rPr>
        <w:t xml:space="preserve"> </w:t>
      </w:r>
      <w:r w:rsidRPr="007D6F30">
        <w:rPr>
          <w:rFonts w:ascii="Trebuchet MS" w:eastAsia="Courier New" w:hAnsi="Trebuchet MS" w:cs="Trebuchet MS"/>
          <w:b/>
          <w:color w:val="000000" w:themeColor="text1"/>
          <w:sz w:val="20"/>
          <w:szCs w:val="20"/>
          <w:lang w:val="cs-CZ"/>
        </w:rPr>
        <w:t>Daniela Bárty</w:t>
      </w:r>
      <w:r w:rsidRPr="007D6F30">
        <w:rPr>
          <w:rFonts w:ascii="Trebuchet MS" w:eastAsia="Courier New" w:hAnsi="Trebuchet MS" w:cs="Trebuchet MS"/>
          <w:color w:val="000000" w:themeColor="text1"/>
          <w:sz w:val="20"/>
          <w:szCs w:val="20"/>
          <w:lang w:val="cs-CZ"/>
        </w:rPr>
        <w:t xml:space="preserve"> </w:t>
      </w:r>
      <w:r w:rsidR="00607DBF" w:rsidRPr="007D6F30">
        <w:rPr>
          <w:rFonts w:ascii="Trebuchet MS" w:eastAsia="Courier New" w:hAnsi="Trebuchet MS" w:cs="Trebuchet MS"/>
          <w:color w:val="000000" w:themeColor="text1"/>
          <w:sz w:val="20"/>
          <w:szCs w:val="20"/>
          <w:lang w:val="cs-CZ"/>
        </w:rPr>
        <w:br/>
      </w:r>
      <w:r w:rsidRPr="007D6F30">
        <w:rPr>
          <w:rFonts w:ascii="Trebuchet MS" w:eastAsia="Courier New" w:hAnsi="Trebuchet MS" w:cs="Trebuchet MS"/>
          <w:color w:val="000000" w:themeColor="text1"/>
          <w:sz w:val="20"/>
          <w:szCs w:val="20"/>
          <w:lang w:val="cs-CZ"/>
        </w:rPr>
        <w:t xml:space="preserve">a </w:t>
      </w:r>
      <w:r w:rsidRPr="007D6F30">
        <w:rPr>
          <w:rFonts w:ascii="Trebuchet MS" w:hAnsi="Trebuchet MS" w:cs="Trebuchet MS"/>
          <w:color w:val="000000" w:themeColor="text1"/>
          <w:sz w:val="20"/>
          <w:szCs w:val="20"/>
          <w:lang w:val="cs-CZ"/>
        </w:rPr>
        <w:t xml:space="preserve">skupiny </w:t>
      </w:r>
      <w:r w:rsidRPr="007D6F30">
        <w:rPr>
          <w:rFonts w:ascii="Trebuchet MS" w:hAnsi="Trebuchet MS" w:cs="Trebuchet MS"/>
          <w:b/>
          <w:color w:val="000000" w:themeColor="text1"/>
          <w:sz w:val="20"/>
          <w:szCs w:val="20"/>
          <w:lang w:val="cs-CZ"/>
        </w:rPr>
        <w:t>Illustratosphere</w:t>
      </w:r>
      <w:r w:rsidRPr="007D6F30">
        <w:rPr>
          <w:rFonts w:ascii="Trebuchet MS" w:hAnsi="Trebuchet MS" w:cs="Trebuchet MS"/>
          <w:color w:val="000000" w:themeColor="text1"/>
          <w:sz w:val="20"/>
          <w:szCs w:val="20"/>
          <w:lang w:val="cs-CZ"/>
        </w:rPr>
        <w:t>,</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konající se na</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území</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České</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Republiky</w:t>
      </w:r>
      <w:r w:rsidRPr="007D6F30">
        <w:rPr>
          <w:rFonts w:ascii="Trebuchet MS" w:eastAsia="Courier New" w:hAnsi="Trebuchet MS" w:cs="Trebuchet MS"/>
          <w:color w:val="000000" w:themeColor="text1"/>
          <w:sz w:val="20"/>
          <w:szCs w:val="20"/>
          <w:lang w:val="cs-CZ"/>
        </w:rPr>
        <w:t xml:space="preserve"> </w:t>
      </w:r>
      <w:r w:rsidR="00973381" w:rsidRPr="007D6F30">
        <w:rPr>
          <w:rFonts w:ascii="Trebuchet MS" w:hAnsi="Trebuchet MS" w:cs="Trebuchet MS"/>
          <w:color w:val="000000" w:themeColor="text1"/>
          <w:sz w:val="20"/>
          <w:szCs w:val="20"/>
          <w:lang w:val="cs-CZ"/>
        </w:rPr>
        <w:t>v r. 2022</w:t>
      </w:r>
      <w:r w:rsidRPr="007D6F30">
        <w:rPr>
          <w:rFonts w:ascii="Trebuchet MS" w:hAnsi="Trebuchet MS" w:cs="Trebuchet MS"/>
          <w:color w:val="000000" w:themeColor="text1"/>
          <w:sz w:val="20"/>
          <w:szCs w:val="20"/>
          <w:lang w:val="cs-CZ"/>
        </w:rPr>
        <w:t>.</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Produkce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rovněž</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prohlašuje,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že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pro</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účely</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plnění</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této</w:t>
      </w:r>
      <w:r w:rsidRPr="007D6F30">
        <w:rPr>
          <w:rFonts w:ascii="Trebuchet MS" w:eastAsia="Courier New" w:hAnsi="Trebuchet MS" w:cs="Trebuchet MS"/>
          <w:color w:val="000000" w:themeColor="text1"/>
          <w:sz w:val="20"/>
          <w:szCs w:val="20"/>
          <w:lang w:val="cs-CZ"/>
        </w:rPr>
        <w:t xml:space="preserve"> smlou</w:t>
      </w:r>
      <w:r w:rsidRPr="007D6F30">
        <w:rPr>
          <w:rFonts w:ascii="Trebuchet MS" w:hAnsi="Trebuchet MS" w:cs="Trebuchet MS"/>
          <w:color w:val="000000" w:themeColor="text1"/>
          <w:sz w:val="20"/>
          <w:szCs w:val="20"/>
          <w:lang w:val="cs-CZ"/>
        </w:rPr>
        <w:t>vy</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je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oprávněna zastupovat</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zájmy</w:t>
      </w:r>
      <w:r w:rsidRPr="007D6F30">
        <w:rPr>
          <w:rFonts w:ascii="Trebuchet MS" w:eastAsia="Courier New" w:hAnsi="Trebuchet MS" w:cs="Trebuchet MS"/>
          <w:color w:val="000000" w:themeColor="text1"/>
          <w:sz w:val="20"/>
          <w:szCs w:val="20"/>
          <w:lang w:val="cs-CZ"/>
        </w:rPr>
        <w:t xml:space="preserve"> j</w:t>
      </w:r>
      <w:r w:rsidRPr="007D6F30">
        <w:rPr>
          <w:rFonts w:ascii="Trebuchet MS" w:hAnsi="Trebuchet MS" w:cs="Trebuchet MS"/>
          <w:color w:val="000000" w:themeColor="text1"/>
          <w:sz w:val="20"/>
          <w:szCs w:val="20"/>
          <w:lang w:val="cs-CZ"/>
        </w:rPr>
        <w:t>iných</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Výkonných</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umělců</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 xml:space="preserve">a třetích osob. </w:t>
      </w:r>
    </w:p>
    <w:p w:rsidR="009970CC" w:rsidRPr="007D6F30" w:rsidRDefault="009970CC" w:rsidP="009970CC">
      <w:pPr>
        <w:ind w:left="142" w:hanging="218"/>
        <w:jc w:val="both"/>
        <w:rPr>
          <w:rFonts w:ascii="Trebuchet MS" w:hAnsi="Trebuchet MS" w:cs="Trebuchet MS"/>
          <w:color w:val="000000" w:themeColor="text1"/>
          <w:sz w:val="20"/>
          <w:szCs w:val="20"/>
          <w:lang w:val="cs-CZ"/>
        </w:rPr>
      </w:pPr>
    </w:p>
    <w:p w:rsidR="009970CC" w:rsidRPr="007D6F30" w:rsidRDefault="009970CC" w:rsidP="009970CC">
      <w:pPr>
        <w:tabs>
          <w:tab w:val="left" w:pos="165"/>
        </w:tabs>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Pořadatel je organizátorem koncertu Daniela Bárty a s</w:t>
      </w:r>
      <w:r w:rsidR="007908AE" w:rsidRPr="007D6F30">
        <w:rPr>
          <w:rFonts w:ascii="Trebuchet MS" w:hAnsi="Trebuchet MS" w:cs="Trebuchet MS"/>
          <w:color w:val="000000" w:themeColor="text1"/>
          <w:sz w:val="20"/>
          <w:szCs w:val="20"/>
          <w:lang w:val="cs-CZ"/>
        </w:rPr>
        <w:t xml:space="preserve">kupiny Illustratosphere v rámci </w:t>
      </w:r>
      <w:r w:rsidR="002F12E7" w:rsidRPr="007D6F30">
        <w:rPr>
          <w:rFonts w:ascii="Trebuchet MS" w:hAnsi="Trebuchet MS" w:cs="Trebuchet MS"/>
          <w:color w:val="000000" w:themeColor="text1"/>
          <w:sz w:val="20"/>
          <w:szCs w:val="20"/>
          <w:lang w:val="cs-CZ"/>
        </w:rPr>
        <w:t>akce s názvem</w:t>
      </w:r>
      <w:r w:rsidR="007908AE" w:rsidRPr="007D6F30">
        <w:rPr>
          <w:rFonts w:ascii="Trebuchet MS"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w:t>
      </w:r>
      <w:r w:rsidR="00E415B1" w:rsidRPr="007D6F30">
        <w:rPr>
          <w:rFonts w:ascii="Trebuchet MS" w:hAnsi="Trebuchet MS"/>
          <w:color w:val="000000" w:themeColor="text1"/>
          <w:sz w:val="20"/>
          <w:szCs w:val="20"/>
        </w:rPr>
        <w:t>Svátky jara 2022</w:t>
      </w:r>
      <w:r w:rsidRPr="007D6F30">
        <w:rPr>
          <w:rFonts w:ascii="Trebuchet MS" w:hAnsi="Trebuchet MS" w:cs="Trebuchet MS"/>
          <w:color w:val="000000" w:themeColor="text1"/>
          <w:sz w:val="20"/>
          <w:szCs w:val="20"/>
          <w:lang w:val="cs-CZ"/>
        </w:rPr>
        <w:t xml:space="preserve">“ v místě konání koncertu dle článku III. této smlouvy a podle podmínek uvedených v této smlouvě. </w:t>
      </w:r>
    </w:p>
    <w:p w:rsidR="009970CC" w:rsidRPr="007D6F30" w:rsidRDefault="007908AE" w:rsidP="007908AE">
      <w:pPr>
        <w:tabs>
          <w:tab w:val="left" w:pos="7660"/>
        </w:tabs>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ab/>
      </w:r>
    </w:p>
    <w:p w:rsidR="009970CC" w:rsidRPr="007D6F30" w:rsidRDefault="009970CC" w:rsidP="009970CC">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Článek</w:t>
      </w:r>
      <w:r w:rsidRPr="007D6F30">
        <w:rPr>
          <w:rFonts w:ascii="Trebuchet MS" w:eastAsia="Courier New" w:hAnsi="Trebuchet MS" w:cs="Trebuchet MS"/>
          <w:b/>
          <w:color w:val="000000" w:themeColor="text1"/>
          <w:sz w:val="20"/>
          <w:szCs w:val="20"/>
          <w:lang w:val="cs-CZ"/>
        </w:rPr>
        <w:t xml:space="preserve"> </w:t>
      </w:r>
      <w:r w:rsidRPr="007D6F30">
        <w:rPr>
          <w:rFonts w:ascii="Trebuchet MS" w:hAnsi="Trebuchet MS" w:cs="Trebuchet MS"/>
          <w:b/>
          <w:color w:val="000000" w:themeColor="text1"/>
          <w:sz w:val="20"/>
          <w:szCs w:val="20"/>
          <w:lang w:val="cs-CZ"/>
        </w:rPr>
        <w:t>I.</w:t>
      </w:r>
    </w:p>
    <w:p w:rsidR="009970CC" w:rsidRPr="007D6F30" w:rsidRDefault="009970CC" w:rsidP="009970CC">
      <w:pPr>
        <w:jc w:val="center"/>
        <w:rPr>
          <w:rFonts w:ascii="Trebuchet MS" w:hAnsi="Trebuchet MS" w:cs="Trebuchet MS"/>
          <w:color w:val="000000" w:themeColor="text1"/>
          <w:sz w:val="20"/>
          <w:szCs w:val="20"/>
          <w:lang w:val="cs-CZ"/>
        </w:rPr>
      </w:pPr>
      <w:r w:rsidRPr="007D6F30">
        <w:rPr>
          <w:rFonts w:ascii="Trebuchet MS" w:hAnsi="Trebuchet MS" w:cs="Trebuchet MS"/>
          <w:b/>
          <w:color w:val="000000" w:themeColor="text1"/>
          <w:sz w:val="20"/>
          <w:szCs w:val="20"/>
          <w:lang w:val="cs-CZ"/>
        </w:rPr>
        <w:t>Předmět smlouvy</w:t>
      </w:r>
    </w:p>
    <w:p w:rsidR="009970CC" w:rsidRPr="007D6F30" w:rsidRDefault="009970CC" w:rsidP="009970CC">
      <w:pPr>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Pr="007D6F30">
        <w:rPr>
          <w:rFonts w:ascii="Trebuchet MS" w:eastAsia="Courier New" w:hAnsi="Trebuchet MS" w:cs="Trebuchet MS"/>
          <w:color w:val="000000" w:themeColor="text1"/>
          <w:sz w:val="20"/>
          <w:szCs w:val="20"/>
          <w:lang w:val="cs-CZ"/>
        </w:rPr>
        <w:t xml:space="preserve"> Předmětem této smlouvy je spolupráce smluvních stran při realizaci koncertního vystoupení </w:t>
      </w:r>
      <w:r w:rsidRPr="007D6F30">
        <w:rPr>
          <w:rFonts w:ascii="Trebuchet MS" w:hAnsi="Trebuchet MS" w:cs="Trebuchet MS"/>
          <w:color w:val="000000" w:themeColor="text1"/>
          <w:sz w:val="20"/>
          <w:szCs w:val="20"/>
          <w:lang w:val="cs-CZ"/>
        </w:rPr>
        <w:t>výkonného</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umělce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(zpěváka)</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pana</w:t>
      </w:r>
      <w:r w:rsidRPr="007D6F30">
        <w:rPr>
          <w:rFonts w:ascii="Trebuchet MS" w:eastAsia="Courier New" w:hAnsi="Trebuchet MS" w:cs="Trebuchet MS"/>
          <w:color w:val="000000" w:themeColor="text1"/>
          <w:sz w:val="20"/>
          <w:szCs w:val="20"/>
          <w:lang w:val="cs-CZ"/>
        </w:rPr>
        <w:t xml:space="preserve"> Daniela Bárty </w:t>
      </w:r>
      <w:r w:rsidRPr="007D6F30">
        <w:rPr>
          <w:rFonts w:ascii="Trebuchet MS" w:hAnsi="Trebuchet MS" w:cs="Trebuchet MS"/>
          <w:color w:val="000000" w:themeColor="text1"/>
          <w:sz w:val="20"/>
          <w:szCs w:val="20"/>
          <w:lang w:val="cs-CZ"/>
        </w:rPr>
        <w:t>(dále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jen</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Výkonný</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umělec</w:t>
      </w:r>
      <w:r w:rsidRPr="007D6F30">
        <w:rPr>
          <w:rFonts w:ascii="Trebuchet MS" w:eastAsia="Courier New" w:hAnsi="Trebuchet MS" w:cs="Trebuchet MS"/>
          <w:color w:val="000000" w:themeColor="text1"/>
          <w:sz w:val="20"/>
          <w:szCs w:val="20"/>
          <w:lang w:val="cs-CZ"/>
        </w:rPr>
        <w:t>“</w:t>
      </w:r>
      <w:r w:rsidRPr="007D6F30">
        <w:rPr>
          <w:rFonts w:ascii="Trebuchet MS" w:hAnsi="Trebuchet MS" w:cs="Trebuchet MS"/>
          <w:color w:val="000000" w:themeColor="text1"/>
          <w:sz w:val="20"/>
          <w:szCs w:val="20"/>
          <w:lang w:val="cs-CZ"/>
        </w:rPr>
        <w:t>).</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Výkonný</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umělec</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bude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doprovázený</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výkonnými</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umělci skupiny Illustratosphere</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(dále jen</w:t>
      </w:r>
      <w:r w:rsidRPr="007D6F30">
        <w:rPr>
          <w:rFonts w:ascii="Trebuchet MS" w:eastAsia="Courier New" w:hAnsi="Trebuchet MS" w:cs="Trebuchet MS"/>
          <w:color w:val="000000" w:themeColor="text1"/>
          <w:sz w:val="20"/>
          <w:szCs w:val="20"/>
          <w:lang w:val="cs-CZ"/>
        </w:rPr>
        <w:t xml:space="preserve"> „j</w:t>
      </w:r>
      <w:r w:rsidRPr="007D6F30">
        <w:rPr>
          <w:rFonts w:ascii="Trebuchet MS" w:hAnsi="Trebuchet MS" w:cs="Trebuchet MS"/>
          <w:color w:val="000000" w:themeColor="text1"/>
          <w:sz w:val="20"/>
          <w:szCs w:val="20"/>
          <w:lang w:val="cs-CZ"/>
        </w:rPr>
        <w:t>iní</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Výkonní</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umělci</w:t>
      </w:r>
      <w:r w:rsidRPr="007D6F30">
        <w:rPr>
          <w:rFonts w:ascii="Trebuchet MS" w:eastAsia="Courier New" w:hAnsi="Trebuchet MS" w:cs="Trebuchet MS"/>
          <w:color w:val="000000" w:themeColor="text1"/>
          <w:sz w:val="20"/>
          <w:szCs w:val="20"/>
          <w:lang w:val="cs-CZ"/>
        </w:rPr>
        <w:t>“</w:t>
      </w:r>
      <w:r w:rsidRPr="007D6F30">
        <w:rPr>
          <w:rFonts w:ascii="Trebuchet MS" w:hAnsi="Trebuchet MS" w:cs="Trebuchet MS"/>
          <w:color w:val="000000" w:themeColor="text1"/>
          <w:sz w:val="20"/>
          <w:szCs w:val="20"/>
          <w:lang w:val="cs-CZ"/>
        </w:rPr>
        <w:t>).</w:t>
      </w:r>
    </w:p>
    <w:p w:rsidR="009970CC" w:rsidRPr="007D6F30" w:rsidRDefault="009970CC" w:rsidP="009970CC">
      <w:pPr>
        <w:jc w:val="both"/>
        <w:rPr>
          <w:rFonts w:ascii="Trebuchet MS" w:hAnsi="Trebuchet MS" w:cs="Trebuchet MS"/>
          <w:b/>
          <w:color w:val="000000" w:themeColor="text1"/>
          <w:sz w:val="20"/>
          <w:szCs w:val="20"/>
          <w:lang w:val="cs-CZ"/>
        </w:rPr>
      </w:pPr>
    </w:p>
    <w:p w:rsidR="009970CC" w:rsidRPr="007D6F30" w:rsidRDefault="009970CC" w:rsidP="009970CC">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Článek</w:t>
      </w:r>
      <w:r w:rsidRPr="007D6F30">
        <w:rPr>
          <w:rFonts w:ascii="Trebuchet MS" w:eastAsia="Courier New" w:hAnsi="Trebuchet MS" w:cs="Trebuchet MS"/>
          <w:b/>
          <w:color w:val="000000" w:themeColor="text1"/>
          <w:sz w:val="20"/>
          <w:szCs w:val="20"/>
          <w:lang w:val="cs-CZ"/>
        </w:rPr>
        <w:t xml:space="preserve"> </w:t>
      </w:r>
      <w:r w:rsidRPr="007D6F30">
        <w:rPr>
          <w:rFonts w:ascii="Trebuchet MS" w:hAnsi="Trebuchet MS" w:cs="Trebuchet MS"/>
          <w:b/>
          <w:color w:val="000000" w:themeColor="text1"/>
          <w:sz w:val="20"/>
          <w:szCs w:val="20"/>
          <w:lang w:val="cs-CZ"/>
        </w:rPr>
        <w:t>II.</w:t>
      </w:r>
    </w:p>
    <w:p w:rsidR="009970CC" w:rsidRPr="007D6F30" w:rsidRDefault="009970CC" w:rsidP="009970CC">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Závazky smluvních stran</w:t>
      </w:r>
    </w:p>
    <w:p w:rsidR="009970CC" w:rsidRPr="007D6F30" w:rsidRDefault="009970CC" w:rsidP="009970CC">
      <w:pPr>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Pr="007D6F30">
        <w:rPr>
          <w:rFonts w:ascii="Trebuchet MS" w:eastAsia="Courier New" w:hAnsi="Trebuchet MS" w:cs="Trebuchet MS"/>
          <w:color w:val="000000" w:themeColor="text1"/>
          <w:sz w:val="20"/>
          <w:szCs w:val="20"/>
          <w:lang w:val="cs-CZ"/>
        </w:rPr>
        <w:t xml:space="preserve"> Produkce se touto smlouvou za podmínek uvedených v ní níže a za stanovenou odměnu vlastním jménem zavazuje vůči Pořadateli k realizaci obchodní </w:t>
      </w:r>
      <w:r w:rsidRPr="007D6F30">
        <w:rPr>
          <w:rFonts w:ascii="Trebuchet MS" w:hAnsi="Trebuchet MS" w:cs="Trebuchet MS"/>
          <w:color w:val="000000" w:themeColor="text1"/>
          <w:sz w:val="20"/>
          <w:szCs w:val="20"/>
          <w:lang w:val="cs-CZ"/>
        </w:rPr>
        <w:t xml:space="preserve">záležitosti </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zajištění uměleckých výkonů Výkonného umělce spolu s jinými Výkonnými umělci na koncertě pořádaném Pořadatelem. Uměleckými výkony podle předchozí věty Výkonný umělec a jiní Výkonní umělci předvedou hudební díla s textem / bez textu, se zpěvem.</w:t>
      </w:r>
    </w:p>
    <w:p w:rsidR="009970CC" w:rsidRPr="007D6F30" w:rsidRDefault="009970CC" w:rsidP="009970CC">
      <w:pPr>
        <w:jc w:val="both"/>
        <w:rPr>
          <w:rFonts w:ascii="Trebuchet MS" w:hAnsi="Trebuchet MS" w:cs="Trebuchet MS"/>
          <w:color w:val="000000" w:themeColor="text1"/>
          <w:sz w:val="20"/>
          <w:szCs w:val="20"/>
          <w:lang w:val="cs-CZ"/>
        </w:rPr>
      </w:pPr>
    </w:p>
    <w:p w:rsidR="009970CC" w:rsidRPr="007D6F30" w:rsidRDefault="009970CC" w:rsidP="009970CC">
      <w:pPr>
        <w:jc w:val="both"/>
        <w:rPr>
          <w:rFonts w:ascii="Trebuchet MS" w:hAnsi="Trebuchet MS" w:cs="Trebuchet MS"/>
          <w:b/>
          <w:color w:val="000000" w:themeColor="text1"/>
          <w:sz w:val="20"/>
          <w:szCs w:val="20"/>
          <w:lang w:val="cs-CZ"/>
        </w:rPr>
      </w:pPr>
      <w:r w:rsidRPr="007D6F30">
        <w:rPr>
          <w:rFonts w:ascii="Trebuchet MS" w:hAnsi="Trebuchet MS" w:cs="Trebuchet MS"/>
          <w:color w:val="000000" w:themeColor="text1"/>
          <w:sz w:val="20"/>
          <w:szCs w:val="20"/>
          <w:lang w:val="cs-CZ"/>
        </w:rPr>
        <w:t>2.</w:t>
      </w:r>
      <w:r w:rsidRPr="007D6F30">
        <w:rPr>
          <w:rFonts w:ascii="Trebuchet MS" w:eastAsia="Courier New" w:hAnsi="Trebuchet MS" w:cs="Trebuchet MS"/>
          <w:color w:val="000000" w:themeColor="text1"/>
          <w:sz w:val="20"/>
          <w:szCs w:val="20"/>
          <w:lang w:val="cs-CZ"/>
        </w:rPr>
        <w:t xml:space="preserve"> Pořadatel se touto smlouvou za podmínek uvedených v ní níže zavazuje za zprostředkování obchodní záležitosti uvedené v bodě 1 tohoto článku zaplatit produkci odměnu a dále jako pořadatel veřejného kulturního vystoupení (konkrétně koncertu) uspořádat koncert Výkonného umělce a jiných Výkonných umělců (dále jen „Výkonní umělci“). </w:t>
      </w:r>
    </w:p>
    <w:p w:rsidR="009970CC" w:rsidRPr="007D6F30" w:rsidRDefault="009970CC" w:rsidP="009970CC">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Článek</w:t>
      </w:r>
      <w:r w:rsidRPr="007D6F30">
        <w:rPr>
          <w:rFonts w:ascii="Trebuchet MS" w:eastAsia="Courier New" w:hAnsi="Trebuchet MS" w:cs="Trebuchet MS"/>
          <w:b/>
          <w:color w:val="000000" w:themeColor="text1"/>
          <w:sz w:val="20"/>
          <w:szCs w:val="20"/>
          <w:lang w:val="cs-CZ"/>
        </w:rPr>
        <w:t xml:space="preserve"> </w:t>
      </w:r>
      <w:r w:rsidRPr="007D6F30">
        <w:rPr>
          <w:rFonts w:ascii="Trebuchet MS" w:hAnsi="Trebuchet MS" w:cs="Trebuchet MS"/>
          <w:b/>
          <w:color w:val="000000" w:themeColor="text1"/>
          <w:sz w:val="20"/>
          <w:szCs w:val="20"/>
          <w:lang w:val="cs-CZ"/>
        </w:rPr>
        <w:t>III.</w:t>
      </w:r>
    </w:p>
    <w:p w:rsidR="009970CC" w:rsidRPr="007D6F30" w:rsidRDefault="009970CC" w:rsidP="009970CC">
      <w:pPr>
        <w:jc w:val="center"/>
        <w:rPr>
          <w:rFonts w:ascii="Trebuchet MS" w:hAnsi="Trebuchet MS" w:cs="Trebuchet MS"/>
          <w:color w:val="000000" w:themeColor="text1"/>
          <w:sz w:val="20"/>
          <w:szCs w:val="20"/>
          <w:lang w:val="cs-CZ"/>
        </w:rPr>
      </w:pPr>
      <w:r w:rsidRPr="007D6F30">
        <w:rPr>
          <w:rFonts w:ascii="Trebuchet MS" w:hAnsi="Trebuchet MS" w:cs="Trebuchet MS"/>
          <w:b/>
          <w:color w:val="000000" w:themeColor="text1"/>
          <w:sz w:val="20"/>
          <w:szCs w:val="20"/>
          <w:lang w:val="cs-CZ"/>
        </w:rPr>
        <w:t>Konkrétní</w:t>
      </w:r>
      <w:r w:rsidRPr="007D6F30">
        <w:rPr>
          <w:rFonts w:ascii="Trebuchet MS" w:eastAsia="Courier New" w:hAnsi="Trebuchet MS" w:cs="Trebuchet MS"/>
          <w:b/>
          <w:color w:val="000000" w:themeColor="text1"/>
          <w:sz w:val="20"/>
          <w:szCs w:val="20"/>
          <w:lang w:val="cs-CZ"/>
        </w:rPr>
        <w:t xml:space="preserve"> </w:t>
      </w:r>
      <w:r w:rsidRPr="007D6F30">
        <w:rPr>
          <w:rFonts w:ascii="Trebuchet MS" w:hAnsi="Trebuchet MS" w:cs="Trebuchet MS"/>
          <w:b/>
          <w:color w:val="000000" w:themeColor="text1"/>
          <w:sz w:val="20"/>
          <w:szCs w:val="20"/>
          <w:lang w:val="cs-CZ"/>
        </w:rPr>
        <w:t>povinnosti</w:t>
      </w:r>
      <w:r w:rsidRPr="007D6F30">
        <w:rPr>
          <w:rFonts w:ascii="Trebuchet MS" w:eastAsia="Courier New" w:hAnsi="Trebuchet MS" w:cs="Trebuchet MS"/>
          <w:b/>
          <w:color w:val="000000" w:themeColor="text1"/>
          <w:sz w:val="20"/>
          <w:szCs w:val="20"/>
          <w:lang w:val="cs-CZ"/>
        </w:rPr>
        <w:t xml:space="preserve"> </w:t>
      </w:r>
      <w:r w:rsidRPr="007D6F30">
        <w:rPr>
          <w:rFonts w:ascii="Trebuchet MS" w:hAnsi="Trebuchet MS" w:cs="Trebuchet MS"/>
          <w:b/>
          <w:color w:val="000000" w:themeColor="text1"/>
          <w:sz w:val="20"/>
          <w:szCs w:val="20"/>
          <w:lang w:val="cs-CZ"/>
        </w:rPr>
        <w:t>Produkce</w:t>
      </w:r>
    </w:p>
    <w:p w:rsidR="009970CC" w:rsidRPr="007D6F30" w:rsidRDefault="009970CC" w:rsidP="009970CC">
      <w:pPr>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Pr="007D6F30">
        <w:rPr>
          <w:rFonts w:ascii="Trebuchet MS" w:eastAsia="Courier New" w:hAnsi="Trebuchet MS" w:cs="Trebuchet MS"/>
          <w:color w:val="000000" w:themeColor="text1"/>
          <w:sz w:val="20"/>
          <w:szCs w:val="20"/>
          <w:lang w:val="cs-CZ"/>
        </w:rPr>
        <w:t xml:space="preserve"> Produkce se zavazuje zajistit vytvoření uměleckých výkonů Výkonných umělců v souladu s ustanoveními této smlouvy, a to konkrétně: </w:t>
      </w:r>
    </w:p>
    <w:p w:rsidR="009970CC" w:rsidRPr="007D6F30" w:rsidRDefault="009970CC" w:rsidP="009970CC">
      <w:pPr>
        <w:suppressAutoHyphens w:val="0"/>
        <w:rPr>
          <w:rFonts w:ascii="Trebuchet MS" w:eastAsia="Calibri" w:hAnsi="Trebuchet MS" w:cs="Courier New"/>
          <w:b/>
          <w:noProof/>
          <w:color w:val="000000" w:themeColor="text1"/>
          <w:sz w:val="20"/>
          <w:szCs w:val="20"/>
          <w:lang w:val="cs-CZ" w:eastAsia="en-US"/>
        </w:rPr>
      </w:pPr>
      <w:r w:rsidRPr="007D6F30">
        <w:rPr>
          <w:rFonts w:ascii="Trebuchet MS" w:eastAsia="Calibri" w:hAnsi="Trebuchet MS" w:cs="Courier New"/>
          <w:b/>
          <w:noProof/>
          <w:color w:val="000000" w:themeColor="text1"/>
          <w:sz w:val="20"/>
          <w:szCs w:val="20"/>
          <w:lang w:val="cs-CZ" w:eastAsia="en-US"/>
        </w:rPr>
        <w:t>M</w:t>
      </w:r>
      <w:r w:rsidRPr="007D6F30">
        <w:rPr>
          <w:rFonts w:ascii="Trebuchet MS" w:eastAsia="Calibri" w:hAnsi="Trebuchet MS" w:cs="Arial"/>
          <w:b/>
          <w:noProof/>
          <w:color w:val="000000" w:themeColor="text1"/>
          <w:sz w:val="20"/>
          <w:szCs w:val="20"/>
          <w:lang w:val="cs-CZ" w:eastAsia="en-US"/>
        </w:rPr>
        <w:t>ísto konání:</w:t>
      </w:r>
      <w:r w:rsidR="003B6739" w:rsidRPr="007D6F30">
        <w:rPr>
          <w:rFonts w:ascii="Trebuchet MS" w:eastAsia="Calibri" w:hAnsi="Trebuchet MS" w:cs="Arial"/>
          <w:b/>
          <w:noProof/>
          <w:color w:val="000000" w:themeColor="text1"/>
          <w:sz w:val="20"/>
          <w:szCs w:val="20"/>
          <w:lang w:val="cs-CZ" w:eastAsia="en-US"/>
        </w:rPr>
        <w:t xml:space="preserve"> </w:t>
      </w:r>
      <w:r w:rsidR="003B6739" w:rsidRPr="007D6F30">
        <w:rPr>
          <w:rFonts w:ascii="Trebuchet MS" w:eastAsia="Calibri" w:hAnsi="Trebuchet MS" w:cs="Arial"/>
          <w:noProof/>
          <w:color w:val="000000" w:themeColor="text1"/>
          <w:sz w:val="20"/>
          <w:szCs w:val="20"/>
          <w:lang w:val="cs-CZ" w:eastAsia="en-US"/>
        </w:rPr>
        <w:t>náměstí Republiky,</w:t>
      </w:r>
      <w:r w:rsidRPr="007D6F30">
        <w:rPr>
          <w:rFonts w:ascii="Trebuchet MS" w:eastAsia="Calibri" w:hAnsi="Trebuchet MS" w:cs="Arial"/>
          <w:noProof/>
          <w:color w:val="000000" w:themeColor="text1"/>
          <w:sz w:val="20"/>
          <w:szCs w:val="20"/>
          <w:lang w:val="cs-CZ" w:eastAsia="en-US"/>
        </w:rPr>
        <w:t xml:space="preserve"> </w:t>
      </w:r>
      <w:r w:rsidR="003B6739" w:rsidRPr="007D6F30">
        <w:rPr>
          <w:rFonts w:ascii="Trebuchet MS" w:hAnsi="Trebuchet MS"/>
          <w:color w:val="000000" w:themeColor="text1"/>
          <w:sz w:val="20"/>
          <w:szCs w:val="20"/>
        </w:rPr>
        <w:t>Havířov</w:t>
      </w:r>
    </w:p>
    <w:p w:rsidR="009970CC" w:rsidRPr="007D6F30" w:rsidRDefault="009970CC" w:rsidP="009970CC">
      <w:pPr>
        <w:suppressAutoHyphens w:val="0"/>
        <w:rPr>
          <w:rFonts w:ascii="Trebuchet MS" w:eastAsia="Calibri" w:hAnsi="Trebuchet MS" w:cs="Trebuchet MS"/>
          <w:noProof/>
          <w:color w:val="000000" w:themeColor="text1"/>
          <w:sz w:val="20"/>
          <w:szCs w:val="20"/>
          <w:lang w:val="cs-CZ" w:eastAsia="en-US"/>
        </w:rPr>
      </w:pPr>
      <w:r w:rsidRPr="007D6F30">
        <w:rPr>
          <w:rFonts w:ascii="Trebuchet MS" w:eastAsia="Calibri" w:hAnsi="Trebuchet MS" w:cs="Courier New"/>
          <w:b/>
          <w:noProof/>
          <w:color w:val="000000" w:themeColor="text1"/>
          <w:sz w:val="20"/>
          <w:szCs w:val="20"/>
          <w:lang w:val="cs-CZ" w:eastAsia="en-US"/>
        </w:rPr>
        <w:t>Dne:</w:t>
      </w:r>
      <w:r w:rsidRPr="007D6F30">
        <w:rPr>
          <w:rFonts w:ascii="Trebuchet MS" w:eastAsia="Calibri" w:hAnsi="Trebuchet MS" w:cs="Courier New"/>
          <w:noProof/>
          <w:color w:val="000000" w:themeColor="text1"/>
          <w:sz w:val="20"/>
          <w:szCs w:val="20"/>
          <w:lang w:val="cs-CZ" w:eastAsia="en-US"/>
        </w:rPr>
        <w:t xml:space="preserve"> </w:t>
      </w:r>
      <w:r w:rsidR="00E415B1" w:rsidRPr="007D6F30">
        <w:rPr>
          <w:rFonts w:ascii="Trebuchet MS" w:eastAsia="Calibri" w:hAnsi="Trebuchet MS" w:cs="Courier New"/>
          <w:b/>
          <w:noProof/>
          <w:color w:val="000000" w:themeColor="text1"/>
          <w:sz w:val="20"/>
          <w:szCs w:val="20"/>
          <w:lang w:val="cs-CZ" w:eastAsia="en-US"/>
        </w:rPr>
        <w:t>9</w:t>
      </w:r>
      <w:r w:rsidR="009E62F6" w:rsidRPr="007D6F30">
        <w:rPr>
          <w:rFonts w:ascii="Trebuchet MS" w:eastAsia="Calibri" w:hAnsi="Trebuchet MS" w:cs="Courier New"/>
          <w:b/>
          <w:noProof/>
          <w:color w:val="000000" w:themeColor="text1"/>
          <w:sz w:val="20"/>
          <w:szCs w:val="20"/>
          <w:lang w:val="cs-CZ" w:eastAsia="en-US"/>
        </w:rPr>
        <w:t>.</w:t>
      </w:r>
      <w:r w:rsidR="003B6739" w:rsidRPr="007D6F30">
        <w:rPr>
          <w:rFonts w:ascii="Trebuchet MS" w:eastAsia="Calibri" w:hAnsi="Trebuchet MS" w:cs="Courier New"/>
          <w:b/>
          <w:noProof/>
          <w:color w:val="000000" w:themeColor="text1"/>
          <w:sz w:val="20"/>
          <w:szCs w:val="20"/>
          <w:lang w:val="cs-CZ" w:eastAsia="en-US"/>
        </w:rPr>
        <w:t>4</w:t>
      </w:r>
      <w:r w:rsidR="007908AE" w:rsidRPr="007D6F30">
        <w:rPr>
          <w:rFonts w:ascii="Trebuchet MS" w:eastAsia="Calibri" w:hAnsi="Trebuchet MS" w:cs="Courier New"/>
          <w:b/>
          <w:noProof/>
          <w:color w:val="000000" w:themeColor="text1"/>
          <w:sz w:val="20"/>
          <w:szCs w:val="20"/>
          <w:lang w:val="cs-CZ" w:eastAsia="en-US"/>
        </w:rPr>
        <w:t>.202</w:t>
      </w:r>
      <w:r w:rsidR="00E415B1" w:rsidRPr="007D6F30">
        <w:rPr>
          <w:rFonts w:ascii="Trebuchet MS" w:eastAsia="Calibri" w:hAnsi="Trebuchet MS" w:cs="Courier New"/>
          <w:b/>
          <w:noProof/>
          <w:color w:val="000000" w:themeColor="text1"/>
          <w:sz w:val="20"/>
          <w:szCs w:val="20"/>
          <w:lang w:val="cs-CZ" w:eastAsia="en-US"/>
        </w:rPr>
        <w:t>2</w:t>
      </w:r>
      <w:r w:rsidR="007908AE" w:rsidRPr="007D6F30">
        <w:rPr>
          <w:rFonts w:ascii="Trebuchet MS" w:eastAsia="Calibri" w:hAnsi="Trebuchet MS" w:cs="Courier New"/>
          <w:noProof/>
          <w:color w:val="000000" w:themeColor="text1"/>
          <w:sz w:val="20"/>
          <w:szCs w:val="20"/>
          <w:lang w:val="cs-CZ" w:eastAsia="en-US"/>
        </w:rPr>
        <w:t xml:space="preserve"> </w:t>
      </w:r>
      <w:r w:rsidRPr="007D6F30">
        <w:rPr>
          <w:rFonts w:ascii="Trebuchet MS" w:eastAsia="Calibri" w:hAnsi="Trebuchet MS" w:cs="Courier New"/>
          <w:noProof/>
          <w:color w:val="000000" w:themeColor="text1"/>
          <w:sz w:val="20"/>
          <w:szCs w:val="20"/>
          <w:lang w:val="cs-CZ" w:eastAsia="en-US"/>
        </w:rPr>
        <w:t xml:space="preserve">od </w:t>
      </w:r>
      <w:r w:rsidR="00D93857" w:rsidRPr="007D6F30">
        <w:rPr>
          <w:rFonts w:ascii="Trebuchet MS" w:eastAsia="Calibri" w:hAnsi="Trebuchet MS" w:cs="Courier New"/>
          <w:noProof/>
          <w:color w:val="000000" w:themeColor="text1"/>
          <w:sz w:val="20"/>
          <w:szCs w:val="20"/>
          <w:lang w:val="cs-CZ" w:eastAsia="en-US"/>
        </w:rPr>
        <w:t>1</w:t>
      </w:r>
      <w:r w:rsidR="00E415B1" w:rsidRPr="007D6F30">
        <w:rPr>
          <w:rFonts w:ascii="Trebuchet MS" w:eastAsia="Calibri" w:hAnsi="Trebuchet MS" w:cs="Courier New"/>
          <w:noProof/>
          <w:color w:val="000000" w:themeColor="text1"/>
          <w:sz w:val="20"/>
          <w:szCs w:val="20"/>
          <w:lang w:val="cs-CZ" w:eastAsia="en-US"/>
        </w:rPr>
        <w:t>8</w:t>
      </w:r>
      <w:r w:rsidR="00D93857" w:rsidRPr="007D6F30">
        <w:rPr>
          <w:rFonts w:ascii="Trebuchet MS" w:eastAsia="Calibri" w:hAnsi="Trebuchet MS" w:cs="Courier New"/>
          <w:noProof/>
          <w:color w:val="000000" w:themeColor="text1"/>
          <w:sz w:val="20"/>
          <w:szCs w:val="20"/>
          <w:lang w:val="cs-CZ" w:eastAsia="en-US"/>
        </w:rPr>
        <w:t>:00</w:t>
      </w:r>
      <w:r w:rsidRPr="007D6F30">
        <w:rPr>
          <w:rFonts w:ascii="Trebuchet MS" w:eastAsia="Calibri" w:hAnsi="Trebuchet MS" w:cs="Courier New"/>
          <w:noProof/>
          <w:color w:val="000000" w:themeColor="text1"/>
          <w:sz w:val="20"/>
          <w:szCs w:val="20"/>
          <w:lang w:val="cs-CZ" w:eastAsia="en-US"/>
        </w:rPr>
        <w:t xml:space="preserve"> v délce cca </w:t>
      </w:r>
      <w:r w:rsidR="009023C1" w:rsidRPr="007D6F30">
        <w:rPr>
          <w:rFonts w:ascii="Trebuchet MS" w:eastAsia="Calibri" w:hAnsi="Trebuchet MS" w:cs="Courier New"/>
          <w:noProof/>
          <w:color w:val="000000" w:themeColor="text1"/>
          <w:sz w:val="20"/>
          <w:szCs w:val="20"/>
          <w:lang w:val="cs-CZ" w:eastAsia="en-US"/>
        </w:rPr>
        <w:t>60</w:t>
      </w:r>
      <w:r w:rsidR="00815684" w:rsidRPr="007D6F30">
        <w:rPr>
          <w:rFonts w:ascii="Trebuchet MS" w:eastAsia="Calibri" w:hAnsi="Trebuchet MS" w:cs="Courier New"/>
          <w:noProof/>
          <w:color w:val="000000" w:themeColor="text1"/>
          <w:sz w:val="20"/>
          <w:szCs w:val="20"/>
          <w:lang w:val="cs-CZ" w:eastAsia="en-US"/>
        </w:rPr>
        <w:t xml:space="preserve"> min, </w:t>
      </w:r>
      <w:r w:rsidR="003B6739" w:rsidRPr="007D6F30">
        <w:rPr>
          <w:rFonts w:ascii="Trebuchet MS" w:eastAsia="Calibri" w:hAnsi="Trebuchet MS" w:cs="Courier New"/>
          <w:noProof/>
          <w:color w:val="000000" w:themeColor="text1"/>
          <w:sz w:val="20"/>
          <w:szCs w:val="20"/>
          <w:lang w:val="cs-CZ" w:eastAsia="en-US"/>
        </w:rPr>
        <w:t xml:space="preserve">příprava a </w:t>
      </w:r>
      <w:r w:rsidR="00815684" w:rsidRPr="007D6F30">
        <w:rPr>
          <w:rFonts w:ascii="Trebuchet MS" w:eastAsia="Calibri" w:hAnsi="Trebuchet MS" w:cs="Courier New"/>
          <w:noProof/>
          <w:color w:val="000000" w:themeColor="text1"/>
          <w:sz w:val="20"/>
          <w:szCs w:val="20"/>
          <w:lang w:val="cs-CZ" w:eastAsia="en-US"/>
        </w:rPr>
        <w:t xml:space="preserve">zvuková zkouška od </w:t>
      </w:r>
      <w:r w:rsidR="00D93857" w:rsidRPr="007D6F30">
        <w:rPr>
          <w:rFonts w:ascii="Trebuchet MS" w:eastAsia="Calibri" w:hAnsi="Trebuchet MS" w:cs="Courier New"/>
          <w:noProof/>
          <w:color w:val="000000" w:themeColor="text1"/>
          <w:sz w:val="20"/>
          <w:szCs w:val="20"/>
          <w:lang w:val="cs-CZ" w:eastAsia="en-US"/>
        </w:rPr>
        <w:t>17:</w:t>
      </w:r>
      <w:r w:rsidR="00607DBF" w:rsidRPr="007D6F30">
        <w:rPr>
          <w:rFonts w:ascii="Trebuchet MS" w:eastAsia="Calibri" w:hAnsi="Trebuchet MS" w:cs="Courier New"/>
          <w:noProof/>
          <w:color w:val="000000" w:themeColor="text1"/>
          <w:sz w:val="20"/>
          <w:szCs w:val="20"/>
          <w:lang w:val="cs-CZ" w:eastAsia="en-US"/>
        </w:rPr>
        <w:t>10</w:t>
      </w:r>
    </w:p>
    <w:p w:rsidR="00970C62" w:rsidRPr="007D6F30" w:rsidRDefault="00970C62">
      <w:pPr>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2.</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Produkc</w:t>
      </w:r>
      <w:r w:rsidR="00BB7C45" w:rsidRPr="007D6F30">
        <w:rPr>
          <w:rFonts w:ascii="Trebuchet MS" w:hAnsi="Trebuchet MS" w:cs="Trebuchet MS"/>
          <w:color w:val="000000" w:themeColor="text1"/>
          <w:sz w:val="20"/>
          <w:szCs w:val="20"/>
          <w:lang w:val="cs-CZ"/>
        </w:rPr>
        <w:t>e je povinna zajistit účast Výkonných umělců v místě konání koncertu v čase nezbytně potřebném před začátkem koncertu, včetně dopravy Výkonných umělců a jejich kompletního doprovodu. Použití vlastní dopravy Výkonných umělců a / nebo jejich kompletního doprovodu tím není vyloučeno.</w:t>
      </w:r>
      <w:r w:rsidRPr="007D6F30">
        <w:rPr>
          <w:rFonts w:ascii="Trebuchet MS" w:eastAsia="Courier New" w:hAnsi="Trebuchet MS" w:cs="Trebuchet MS"/>
          <w:color w:val="000000" w:themeColor="text1"/>
          <w:sz w:val="20"/>
          <w:szCs w:val="20"/>
          <w:lang w:val="cs-CZ"/>
        </w:rPr>
        <w:t xml:space="preserve"> </w:t>
      </w:r>
    </w:p>
    <w:p w:rsidR="00A01DC2" w:rsidRPr="007D6F30" w:rsidRDefault="00A01DC2" w:rsidP="00A01DC2">
      <w:pPr>
        <w:suppressAutoHyphens w:val="0"/>
        <w:jc w:val="both"/>
        <w:rPr>
          <w:rFonts w:ascii="Trebuchet MS" w:eastAsia="Courier New" w:hAnsi="Trebuchet MS" w:cs="Trebuchet MS"/>
          <w:noProof/>
          <w:color w:val="000000" w:themeColor="text1"/>
          <w:sz w:val="20"/>
          <w:szCs w:val="20"/>
          <w:lang w:val="cs-CZ" w:eastAsia="en-US"/>
        </w:rPr>
      </w:pPr>
      <w:r w:rsidRPr="007D6F30">
        <w:rPr>
          <w:rFonts w:ascii="Trebuchet MS" w:eastAsia="Courier New" w:hAnsi="Trebuchet MS" w:cs="Trebuchet MS"/>
          <w:noProof/>
          <w:color w:val="000000" w:themeColor="text1"/>
          <w:sz w:val="20"/>
          <w:szCs w:val="20"/>
          <w:lang w:val="cs-CZ" w:eastAsia="en-US"/>
        </w:rPr>
        <w:t>3. Produkce je povinna zajistit na vlastní náklady dodání podiové techniky pro účely ozvučení koncertu v tomto rozsahu: monitorový odposlechový set, mikrofony na ozvučení, stojany na mikrofony, kabely</w:t>
      </w:r>
      <w:r w:rsidRPr="007D6F30">
        <w:rPr>
          <w:rFonts w:ascii="Trebuchet MS" w:eastAsia="Courier New" w:hAnsi="Trebuchet MS" w:cs="Trebuchet MS"/>
          <w:noProof/>
          <w:color w:val="000000" w:themeColor="text1"/>
          <w:sz w:val="20"/>
          <w:szCs w:val="20"/>
          <w:lang w:eastAsia="en-US"/>
        </w:rPr>
        <w:t xml:space="preserve">, </w:t>
      </w:r>
      <w:r w:rsidRPr="007D6F30">
        <w:rPr>
          <w:rFonts w:ascii="Trebuchet MS" w:eastAsia="Courier New" w:hAnsi="Trebuchet MS" w:cs="Trebuchet MS"/>
          <w:noProof/>
          <w:color w:val="000000" w:themeColor="text1"/>
          <w:sz w:val="20"/>
          <w:szCs w:val="20"/>
          <w:lang w:val="cs-CZ" w:eastAsia="en-US"/>
        </w:rPr>
        <w:t xml:space="preserve">vlastní mixpult.  </w:t>
      </w:r>
    </w:p>
    <w:p w:rsidR="00A87DE6" w:rsidRPr="007D6F30" w:rsidRDefault="00B84C2A" w:rsidP="004D7AAA">
      <w:pPr>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4.</w:t>
      </w:r>
      <w:r w:rsidRPr="007D6F30">
        <w:rPr>
          <w:rFonts w:ascii="Trebuchet MS" w:eastAsia="Courier New" w:hAnsi="Trebuchet MS" w:cs="Trebuchet MS"/>
          <w:color w:val="000000" w:themeColor="text1"/>
          <w:sz w:val="20"/>
          <w:szCs w:val="20"/>
          <w:lang w:val="cs-CZ"/>
        </w:rPr>
        <w:t xml:space="preserve"> Pořadatel bere na vědomí a výslovně souhlasí s tím, že Produkce je oprávněna plnit závazky dle této smlouvy i prostřednictvím třetí osoby, resp. třetích osob</w:t>
      </w:r>
      <w:r w:rsidR="00FA4793" w:rsidRPr="007D6F30">
        <w:rPr>
          <w:rFonts w:ascii="Trebuchet MS" w:eastAsia="Courier New" w:hAnsi="Trebuchet MS" w:cs="Trebuchet MS"/>
          <w:color w:val="000000" w:themeColor="text1"/>
          <w:sz w:val="20"/>
          <w:szCs w:val="20"/>
          <w:lang w:val="cs-CZ"/>
        </w:rPr>
        <w:t>, avšak odpovědnost za závazky z této smlouvy nese Produkce.</w:t>
      </w:r>
    </w:p>
    <w:p w:rsidR="00607DBF" w:rsidRPr="007D6F30" w:rsidRDefault="00607DBF" w:rsidP="004D7AAA">
      <w:pPr>
        <w:jc w:val="both"/>
        <w:rPr>
          <w:rFonts w:ascii="Trebuchet MS" w:eastAsia="Courier New" w:hAnsi="Trebuchet MS" w:cs="Trebuchet MS"/>
          <w:color w:val="000000" w:themeColor="text1"/>
          <w:sz w:val="20"/>
          <w:szCs w:val="20"/>
          <w:lang w:val="cs-CZ"/>
        </w:rPr>
      </w:pPr>
    </w:p>
    <w:p w:rsidR="00025C8A" w:rsidRPr="007D6F30" w:rsidRDefault="00025C8A" w:rsidP="004D7AAA">
      <w:pPr>
        <w:jc w:val="both"/>
        <w:rPr>
          <w:rFonts w:ascii="Trebuchet MS" w:eastAsia="Courier New" w:hAnsi="Trebuchet MS" w:cs="Trebuchet MS"/>
          <w:color w:val="000000" w:themeColor="text1"/>
          <w:sz w:val="20"/>
          <w:szCs w:val="20"/>
          <w:lang w:val="cs-CZ"/>
        </w:rPr>
      </w:pPr>
    </w:p>
    <w:p w:rsidR="00970C62" w:rsidRPr="007D6F30" w:rsidRDefault="00720D19">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Č</w:t>
      </w:r>
      <w:r w:rsidR="00BB7C45" w:rsidRPr="007D6F30">
        <w:rPr>
          <w:rFonts w:ascii="Trebuchet MS" w:hAnsi="Trebuchet MS" w:cs="Trebuchet MS"/>
          <w:b/>
          <w:color w:val="000000" w:themeColor="text1"/>
          <w:sz w:val="20"/>
          <w:szCs w:val="20"/>
          <w:lang w:val="cs-CZ"/>
        </w:rPr>
        <w:t>lánek</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IV.</w:t>
      </w:r>
    </w:p>
    <w:p w:rsidR="00970C62" w:rsidRPr="007D6F30" w:rsidRDefault="00BB7C45">
      <w:pPr>
        <w:jc w:val="center"/>
        <w:rPr>
          <w:rFonts w:ascii="Trebuchet MS" w:hAnsi="Trebuchet MS" w:cs="Trebuchet MS"/>
          <w:color w:val="000000" w:themeColor="text1"/>
          <w:sz w:val="20"/>
          <w:szCs w:val="20"/>
          <w:lang w:val="cs-CZ"/>
        </w:rPr>
      </w:pPr>
      <w:r w:rsidRPr="007D6F30">
        <w:rPr>
          <w:rFonts w:ascii="Trebuchet MS" w:hAnsi="Trebuchet MS" w:cs="Trebuchet MS"/>
          <w:b/>
          <w:color w:val="000000" w:themeColor="text1"/>
          <w:sz w:val="20"/>
          <w:szCs w:val="20"/>
          <w:lang w:val="cs-CZ"/>
        </w:rPr>
        <w:t>Konkrétní povinnosti Pořadatele</w:t>
      </w:r>
    </w:p>
    <w:p w:rsidR="00970C62" w:rsidRPr="007D6F30" w:rsidRDefault="00970C62">
      <w:pPr>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Pr="007D6F30">
        <w:rPr>
          <w:rFonts w:ascii="Trebuchet MS" w:eastAsia="Courier New" w:hAnsi="Trebuchet MS" w:cs="Trebuchet MS"/>
          <w:color w:val="000000" w:themeColor="text1"/>
          <w:sz w:val="20"/>
          <w:szCs w:val="20"/>
          <w:lang w:val="cs-CZ"/>
        </w:rPr>
        <w:t xml:space="preserve"> </w:t>
      </w:r>
      <w:r w:rsidR="00BB7C45" w:rsidRPr="007D6F30">
        <w:rPr>
          <w:rFonts w:ascii="Trebuchet MS" w:eastAsia="Courier New" w:hAnsi="Trebuchet MS" w:cs="Trebuchet MS"/>
          <w:color w:val="000000" w:themeColor="text1"/>
          <w:sz w:val="20"/>
          <w:szCs w:val="20"/>
          <w:lang w:val="cs-CZ"/>
        </w:rPr>
        <w:t xml:space="preserve">Pořadatel se zavazuje </w:t>
      </w:r>
      <w:r w:rsidR="00803390" w:rsidRPr="007D6F30">
        <w:rPr>
          <w:rFonts w:ascii="Trebuchet MS" w:hAnsi="Trebuchet MS"/>
          <w:color w:val="000000" w:themeColor="text1"/>
          <w:sz w:val="20"/>
          <w:szCs w:val="20"/>
          <w:lang w:val="cs-CZ"/>
        </w:rPr>
        <w:t>koncert</w:t>
      </w:r>
      <w:r w:rsidR="00BB7C45" w:rsidRPr="007D6F30">
        <w:rPr>
          <w:rFonts w:ascii="Trebuchet MS" w:hAnsi="Trebuchet MS"/>
          <w:color w:val="000000" w:themeColor="text1"/>
          <w:sz w:val="20"/>
          <w:szCs w:val="20"/>
          <w:lang w:val="cs-CZ"/>
        </w:rPr>
        <w:t xml:space="preserve"> uspořádat na vlastní účet.</w:t>
      </w:r>
    </w:p>
    <w:p w:rsidR="00C60B06" w:rsidRPr="007D6F30" w:rsidRDefault="00970C62" w:rsidP="00BB7C45">
      <w:pPr>
        <w:jc w:val="both"/>
        <w:rPr>
          <w:rFonts w:ascii="Trebuchet MS" w:hAnsi="Trebuchet MS"/>
          <w:color w:val="000000" w:themeColor="text1"/>
          <w:sz w:val="20"/>
          <w:szCs w:val="20"/>
          <w:lang w:val="cs-CZ"/>
        </w:rPr>
      </w:pPr>
      <w:r w:rsidRPr="007D6F30">
        <w:rPr>
          <w:rFonts w:ascii="Trebuchet MS" w:hAnsi="Trebuchet MS" w:cs="Trebuchet MS"/>
          <w:color w:val="000000" w:themeColor="text1"/>
          <w:sz w:val="20"/>
          <w:szCs w:val="20"/>
          <w:lang w:val="cs-CZ"/>
        </w:rPr>
        <w:lastRenderedPageBreak/>
        <w:t>2.</w:t>
      </w:r>
      <w:r w:rsidRPr="007D6F30">
        <w:rPr>
          <w:rFonts w:ascii="Trebuchet MS" w:eastAsia="Courier New" w:hAnsi="Trebuchet MS" w:cs="Trebuchet MS"/>
          <w:color w:val="000000" w:themeColor="text1"/>
          <w:sz w:val="20"/>
          <w:szCs w:val="20"/>
          <w:lang w:val="cs-CZ"/>
        </w:rPr>
        <w:t xml:space="preserve"> </w:t>
      </w:r>
      <w:r w:rsidR="00BB7C45" w:rsidRPr="007D6F30">
        <w:rPr>
          <w:rFonts w:ascii="Trebuchet MS" w:eastAsia="Courier New" w:hAnsi="Trebuchet MS" w:cs="Trebuchet MS"/>
          <w:color w:val="000000" w:themeColor="text1"/>
          <w:sz w:val="20"/>
          <w:szCs w:val="20"/>
          <w:lang w:val="cs-CZ"/>
        </w:rPr>
        <w:t>Pořadatel je povin</w:t>
      </w:r>
      <w:r w:rsidR="00AE05BE" w:rsidRPr="007D6F30">
        <w:rPr>
          <w:rFonts w:ascii="Trebuchet MS" w:eastAsia="Courier New" w:hAnsi="Trebuchet MS" w:cs="Trebuchet MS"/>
          <w:color w:val="000000" w:themeColor="text1"/>
          <w:sz w:val="20"/>
          <w:szCs w:val="20"/>
          <w:lang w:val="cs-CZ"/>
        </w:rPr>
        <w:t>en</w:t>
      </w:r>
      <w:r w:rsidR="00BB7C45" w:rsidRPr="007D6F30">
        <w:rPr>
          <w:rFonts w:ascii="Trebuchet MS" w:eastAsia="Courier New" w:hAnsi="Trebuchet MS" w:cs="Trebuchet MS"/>
          <w:color w:val="000000" w:themeColor="text1"/>
          <w:sz w:val="20"/>
          <w:szCs w:val="20"/>
          <w:lang w:val="cs-CZ"/>
        </w:rPr>
        <w:t xml:space="preserve"> zabezpečit</w:t>
      </w:r>
      <w:r w:rsidR="00BB7C45" w:rsidRPr="007D6F30">
        <w:rPr>
          <w:rFonts w:ascii="Trebuchet MS" w:hAnsi="Trebuchet MS"/>
          <w:color w:val="000000" w:themeColor="text1"/>
          <w:sz w:val="20"/>
          <w:szCs w:val="20"/>
          <w:lang w:val="cs-CZ"/>
        </w:rPr>
        <w:t xml:space="preserve"> místo konání koncertu uvedeného v čl. III bod 1 této smlouvy, a to po dobu nezbytně nutnou pro přípravu koncertu, po čas koncertu až </w:t>
      </w:r>
      <w:r w:rsidR="00A01DC2" w:rsidRPr="007D6F30">
        <w:rPr>
          <w:rFonts w:ascii="Trebuchet MS" w:hAnsi="Trebuchet MS"/>
          <w:color w:val="000000" w:themeColor="text1"/>
          <w:sz w:val="20"/>
          <w:szCs w:val="20"/>
          <w:lang w:val="cs-CZ"/>
        </w:rPr>
        <w:t xml:space="preserve">po závěrečné úkony </w:t>
      </w:r>
      <w:r w:rsidR="00BF1631" w:rsidRPr="007D6F30">
        <w:rPr>
          <w:rFonts w:ascii="Trebuchet MS" w:hAnsi="Trebuchet MS"/>
          <w:color w:val="000000" w:themeColor="text1"/>
          <w:sz w:val="20"/>
          <w:szCs w:val="20"/>
          <w:lang w:val="cs-CZ"/>
        </w:rPr>
        <w:t xml:space="preserve">do </w:t>
      </w:r>
      <w:r w:rsidR="00C60B06" w:rsidRPr="007D6F30">
        <w:rPr>
          <w:rFonts w:ascii="Trebuchet MS" w:hAnsi="Trebuchet MS"/>
          <w:color w:val="000000" w:themeColor="text1"/>
          <w:sz w:val="20"/>
          <w:szCs w:val="20"/>
          <w:lang w:val="cs-CZ"/>
        </w:rPr>
        <w:t xml:space="preserve">úplného naložení aparatury do přepravních automobilů. </w:t>
      </w:r>
    </w:p>
    <w:p w:rsidR="00C60B06" w:rsidRPr="007D6F30" w:rsidRDefault="00C60B06" w:rsidP="00BB7C45">
      <w:pPr>
        <w:jc w:val="both"/>
        <w:rPr>
          <w:rFonts w:ascii="Trebuchet MS" w:hAnsi="Trebuchet MS"/>
          <w:color w:val="000000" w:themeColor="text1"/>
          <w:sz w:val="20"/>
          <w:szCs w:val="20"/>
          <w:lang w:val="cs-CZ"/>
        </w:rPr>
      </w:pPr>
      <w:r w:rsidRPr="007D6F30">
        <w:rPr>
          <w:rFonts w:ascii="Trebuchet MS" w:hAnsi="Trebuchet MS"/>
          <w:color w:val="000000" w:themeColor="text1"/>
          <w:sz w:val="20"/>
          <w:szCs w:val="20"/>
          <w:lang w:val="cs-CZ"/>
        </w:rPr>
        <w:t>Pořadatel je vůči Produkci povin</w:t>
      </w:r>
      <w:r w:rsidR="00AE05BE" w:rsidRPr="007D6F30">
        <w:rPr>
          <w:rFonts w:ascii="Trebuchet MS" w:hAnsi="Trebuchet MS"/>
          <w:color w:val="000000" w:themeColor="text1"/>
          <w:sz w:val="20"/>
          <w:szCs w:val="20"/>
          <w:lang w:val="cs-CZ"/>
        </w:rPr>
        <w:t>en</w:t>
      </w:r>
      <w:r w:rsidRPr="007D6F30">
        <w:rPr>
          <w:rFonts w:ascii="Trebuchet MS" w:hAnsi="Trebuchet MS"/>
          <w:color w:val="000000" w:themeColor="text1"/>
          <w:sz w:val="20"/>
          <w:szCs w:val="20"/>
          <w:lang w:val="cs-CZ"/>
        </w:rPr>
        <w:t xml:space="preserve"> zabezpečit</w:t>
      </w:r>
      <w:r w:rsidR="00720D19" w:rsidRPr="007D6F30">
        <w:rPr>
          <w:rFonts w:ascii="Trebuchet MS" w:hAnsi="Trebuchet MS"/>
          <w:color w:val="000000" w:themeColor="text1"/>
          <w:sz w:val="20"/>
          <w:szCs w:val="20"/>
          <w:lang w:val="cs-CZ"/>
        </w:rPr>
        <w:t>,</w:t>
      </w:r>
      <w:r w:rsidRPr="007D6F30">
        <w:rPr>
          <w:rFonts w:ascii="Trebuchet MS" w:hAnsi="Trebuchet MS"/>
          <w:color w:val="000000" w:themeColor="text1"/>
          <w:sz w:val="20"/>
          <w:szCs w:val="20"/>
          <w:lang w:val="cs-CZ"/>
        </w:rPr>
        <w:t xml:space="preserve"> aby: </w:t>
      </w:r>
    </w:p>
    <w:p w:rsidR="00C60B06" w:rsidRPr="007D6F30" w:rsidRDefault="00C60B06" w:rsidP="00C60B06">
      <w:pPr>
        <w:numPr>
          <w:ilvl w:val="0"/>
          <w:numId w:val="10"/>
        </w:numPr>
        <w:jc w:val="both"/>
        <w:rPr>
          <w:rFonts w:ascii="Trebuchet MS" w:hAnsi="Trebuchet MS"/>
          <w:color w:val="000000" w:themeColor="text1"/>
          <w:sz w:val="20"/>
          <w:szCs w:val="20"/>
          <w:lang w:val="cs-CZ"/>
        </w:rPr>
      </w:pPr>
      <w:r w:rsidRPr="007D6F30">
        <w:rPr>
          <w:rFonts w:ascii="Trebuchet MS" w:hAnsi="Trebuchet MS"/>
          <w:color w:val="000000" w:themeColor="text1"/>
          <w:sz w:val="20"/>
          <w:szCs w:val="20"/>
          <w:lang w:val="cs-CZ"/>
        </w:rPr>
        <w:t>místo konání koncertu</w:t>
      </w:r>
      <w:r w:rsidR="00BB7C45" w:rsidRPr="007D6F30">
        <w:rPr>
          <w:rFonts w:ascii="Trebuchet MS" w:hAnsi="Trebuchet MS"/>
          <w:color w:val="000000" w:themeColor="text1"/>
          <w:sz w:val="20"/>
          <w:szCs w:val="20"/>
          <w:lang w:val="cs-CZ"/>
        </w:rPr>
        <w:t xml:space="preserve"> umožňovalo bezpečnou a zdraví nezávadnou účast </w:t>
      </w:r>
      <w:r w:rsidRPr="007D6F30">
        <w:rPr>
          <w:rFonts w:ascii="Trebuchet MS" w:hAnsi="Trebuchet MS"/>
          <w:color w:val="000000" w:themeColor="text1"/>
          <w:sz w:val="20"/>
          <w:szCs w:val="20"/>
          <w:lang w:val="cs-CZ"/>
        </w:rPr>
        <w:t xml:space="preserve">Výkonných umělců, Produkce a jejich doprovodu (včetně osob zabezpečujících obsluhu techniky) </w:t>
      </w:r>
    </w:p>
    <w:p w:rsidR="00C60B06" w:rsidRPr="007D6F30" w:rsidRDefault="00C60B06" w:rsidP="00C60B06">
      <w:pPr>
        <w:numPr>
          <w:ilvl w:val="0"/>
          <w:numId w:val="10"/>
        </w:numPr>
        <w:jc w:val="both"/>
        <w:rPr>
          <w:rFonts w:ascii="Trebuchet MS" w:hAnsi="Trebuchet MS"/>
          <w:color w:val="000000" w:themeColor="text1"/>
          <w:sz w:val="20"/>
          <w:szCs w:val="20"/>
          <w:lang w:val="cs-CZ"/>
        </w:rPr>
      </w:pPr>
      <w:r w:rsidRPr="007D6F30">
        <w:rPr>
          <w:rFonts w:ascii="Trebuchet MS" w:hAnsi="Trebuchet MS"/>
          <w:color w:val="000000" w:themeColor="text1"/>
          <w:sz w:val="20"/>
          <w:szCs w:val="20"/>
          <w:lang w:val="cs-CZ"/>
        </w:rPr>
        <w:t>místo konání koncertu bylo vhodné pro vytvoření uměleckých výkonů Výkonných umělců</w:t>
      </w:r>
    </w:p>
    <w:p w:rsidR="00B84C2A" w:rsidRPr="007D6F30" w:rsidRDefault="00C60B06" w:rsidP="00CA7987">
      <w:pPr>
        <w:pStyle w:val="Odstavecseseznamem"/>
        <w:numPr>
          <w:ilvl w:val="0"/>
          <w:numId w:val="10"/>
        </w:numPr>
        <w:jc w:val="both"/>
        <w:rPr>
          <w:rFonts w:ascii="Trebuchet MS" w:hAnsi="Trebuchet MS" w:cs="Trebuchet MS"/>
          <w:color w:val="000000" w:themeColor="text1"/>
          <w:sz w:val="20"/>
          <w:szCs w:val="20"/>
          <w:lang w:val="cs-CZ"/>
        </w:rPr>
      </w:pPr>
      <w:r w:rsidRPr="007D6F30">
        <w:rPr>
          <w:rFonts w:ascii="Trebuchet MS" w:hAnsi="Trebuchet MS"/>
          <w:color w:val="000000" w:themeColor="text1"/>
          <w:sz w:val="20"/>
          <w:szCs w:val="20"/>
          <w:lang w:val="cs-CZ"/>
        </w:rPr>
        <w:t xml:space="preserve">místo konání koncertu </w:t>
      </w:r>
      <w:r w:rsidR="00BB7C45" w:rsidRPr="007D6F30">
        <w:rPr>
          <w:rFonts w:ascii="Trebuchet MS" w:hAnsi="Trebuchet MS"/>
          <w:color w:val="000000" w:themeColor="text1"/>
          <w:sz w:val="20"/>
          <w:szCs w:val="20"/>
          <w:lang w:val="cs-CZ"/>
        </w:rPr>
        <w:t>nevykazovalo žádné nedostatky, které by mohly způsobit zničení nebo poškození hudebních nástrojů či jiných předmětů vnesených do místa konání V</w:t>
      </w:r>
      <w:r w:rsidRPr="007D6F30">
        <w:rPr>
          <w:rFonts w:ascii="Trebuchet MS" w:hAnsi="Trebuchet MS"/>
          <w:color w:val="000000" w:themeColor="text1"/>
          <w:sz w:val="20"/>
          <w:szCs w:val="20"/>
          <w:lang w:val="cs-CZ"/>
        </w:rPr>
        <w:t>ýkonnými umělci, Produkcí a jejich doprovodem</w:t>
      </w:r>
      <w:r w:rsidR="00803390" w:rsidRPr="007D6F30">
        <w:rPr>
          <w:rFonts w:ascii="Trebuchet MS" w:hAnsi="Trebuchet MS"/>
          <w:color w:val="000000" w:themeColor="text1"/>
          <w:sz w:val="20"/>
          <w:szCs w:val="20"/>
          <w:lang w:val="cs-CZ"/>
        </w:rPr>
        <w:t>.</w:t>
      </w:r>
      <w:r w:rsidR="00B84C2A" w:rsidRPr="007D6F30">
        <w:rPr>
          <w:rFonts w:ascii="Trebuchet MS" w:hAnsi="Trebuchet MS" w:cs="Trebuchet MS"/>
          <w:color w:val="000000" w:themeColor="text1"/>
          <w:sz w:val="20"/>
          <w:szCs w:val="20"/>
          <w:lang w:val="cs-CZ"/>
        </w:rPr>
        <w:t xml:space="preserve"> </w:t>
      </w:r>
    </w:p>
    <w:p w:rsidR="00B84C2A" w:rsidRPr="007D6F30" w:rsidRDefault="00B84C2A" w:rsidP="00B84C2A">
      <w:pPr>
        <w:jc w:val="both"/>
        <w:rPr>
          <w:rFonts w:ascii="Trebuchet MS" w:hAnsi="Trebuchet MS" w:cs="Trebuchet MS"/>
          <w:color w:val="000000" w:themeColor="text1"/>
          <w:sz w:val="20"/>
          <w:szCs w:val="20"/>
          <w:lang w:val="cs-CZ"/>
        </w:rPr>
      </w:pPr>
    </w:p>
    <w:p w:rsidR="00287455" w:rsidRPr="007D6F30" w:rsidRDefault="00287455" w:rsidP="00287455">
      <w:pPr>
        <w:jc w:val="both"/>
        <w:rPr>
          <w:rFonts w:ascii="Trebuchet MS" w:eastAsia="Courier New" w:hAnsi="Trebuchet MS"/>
          <w:color w:val="000000" w:themeColor="text1"/>
          <w:sz w:val="20"/>
          <w:szCs w:val="20"/>
        </w:rPr>
      </w:pPr>
      <w:r w:rsidRPr="007D6F30">
        <w:rPr>
          <w:rFonts w:ascii="Trebuchet MS" w:hAnsi="Trebuchet MS"/>
          <w:color w:val="000000" w:themeColor="text1"/>
          <w:sz w:val="20"/>
          <w:szCs w:val="20"/>
        </w:rPr>
        <w:t>3.</w:t>
      </w:r>
      <w:r w:rsidRPr="007D6F30">
        <w:rPr>
          <w:rFonts w:ascii="Trebuchet MS" w:eastAsia="Courier New" w:hAnsi="Trebuchet MS"/>
          <w:color w:val="000000" w:themeColor="text1"/>
          <w:sz w:val="20"/>
          <w:szCs w:val="20"/>
        </w:rPr>
        <w:t xml:space="preserve"> Pořadatel je povinen zajistit na vlastní náklady další zvukovou techniku (PA a monitorový odposlechový set), která je zapotřebí pro uskutečnění koncertu</w:t>
      </w:r>
      <w:r w:rsidRPr="007D6F30">
        <w:rPr>
          <w:rFonts w:ascii="Trebuchet MS" w:hAnsi="Trebuchet MS"/>
          <w:color w:val="000000" w:themeColor="text1"/>
          <w:sz w:val="20"/>
          <w:szCs w:val="20"/>
        </w:rPr>
        <w:t xml:space="preserve"> dle dohody a dále </w:t>
      </w:r>
      <w:r w:rsidRPr="007D6F30">
        <w:rPr>
          <w:rFonts w:ascii="Trebuchet MS" w:eastAsia="Courier New" w:hAnsi="Trebuchet MS"/>
          <w:color w:val="000000" w:themeColor="text1"/>
          <w:sz w:val="20"/>
          <w:szCs w:val="20"/>
        </w:rPr>
        <w:t xml:space="preserve">osvětlení koncertu a jeho obsluhu, a to včetně případné dopravy techniky na místo konání koncertu.  </w:t>
      </w:r>
      <w:r w:rsidRPr="007D6F30">
        <w:rPr>
          <w:rFonts w:ascii="Trebuchet MS" w:hAnsi="Trebuchet MS"/>
          <w:color w:val="000000" w:themeColor="text1"/>
          <w:sz w:val="20"/>
          <w:szCs w:val="20"/>
        </w:rPr>
        <w:t>Minimální požadavky na PA systém: L'Acoustics, Nexo, D&amp;B, Mayer Sound nebo Function One. Požadovaný výkon soundsystému je 15 Wattů na osobu.</w:t>
      </w:r>
    </w:p>
    <w:p w:rsidR="00A01DC2" w:rsidRPr="007D6F30" w:rsidRDefault="00A01DC2" w:rsidP="00A01DC2">
      <w:pPr>
        <w:pStyle w:val="FormtovanvHTML"/>
        <w:jc w:val="both"/>
        <w:rPr>
          <w:rFonts w:ascii="Trebuchet MS" w:eastAsia="Courier New" w:hAnsi="Trebuchet MS" w:cs="Trebuchet MS"/>
          <w:color w:val="000000" w:themeColor="text1"/>
        </w:rPr>
      </w:pPr>
    </w:p>
    <w:p w:rsidR="00A01DC2" w:rsidRPr="007D6F30" w:rsidRDefault="00A01DC2" w:rsidP="00A01DC2">
      <w:pPr>
        <w:pStyle w:val="FormtovanvHTML"/>
        <w:jc w:val="both"/>
        <w:rPr>
          <w:rFonts w:ascii="Trebuchet MS" w:eastAsia="Courier New" w:hAnsi="Trebuchet MS" w:cs="Trebuchet MS"/>
          <w:color w:val="000000" w:themeColor="text1"/>
        </w:rPr>
      </w:pPr>
      <w:r w:rsidRPr="007D6F30">
        <w:rPr>
          <w:rFonts w:ascii="Trebuchet MS" w:eastAsia="Courier New" w:hAnsi="Trebuchet MS" w:cs="Trebuchet MS"/>
          <w:color w:val="000000" w:themeColor="text1"/>
        </w:rPr>
        <w:t xml:space="preserve">4. </w:t>
      </w:r>
      <w:r w:rsidRPr="007D6F30">
        <w:rPr>
          <w:rFonts w:ascii="Trebuchet MS" w:hAnsi="Trebuchet MS" w:cs="Trebuchet MS"/>
          <w:color w:val="000000" w:themeColor="text1"/>
          <w:lang w:val="cs-CZ"/>
        </w:rPr>
        <w:t xml:space="preserve">Pořadatel je povinen zajistit, aby byly Produkci k dispozici </w:t>
      </w:r>
      <w:r w:rsidRPr="007D6F30">
        <w:rPr>
          <w:rFonts w:ascii="Trebuchet MS" w:hAnsi="Trebuchet MS" w:cs="Trebuchet MS"/>
          <w:b/>
          <w:color w:val="000000" w:themeColor="text1"/>
          <w:lang w:val="cs-CZ"/>
        </w:rPr>
        <w:t>2 fyzicky zdatné osoby</w:t>
      </w:r>
      <w:r w:rsidRPr="007D6F30">
        <w:rPr>
          <w:rFonts w:ascii="Trebuchet MS" w:hAnsi="Trebuchet MS" w:cs="Trebuchet MS"/>
          <w:color w:val="000000" w:themeColor="text1"/>
          <w:lang w:val="cs-CZ"/>
        </w:rPr>
        <w:t xml:space="preserve"> za účelem stěhování a montáže </w:t>
      </w:r>
      <w:r w:rsidRPr="007D6F30">
        <w:rPr>
          <w:rFonts w:ascii="Trebuchet MS" w:hAnsi="Trebuchet MS" w:cs="Trebuchet MS"/>
          <w:color w:val="000000" w:themeColor="text1"/>
          <w:lang w:val="en-US"/>
        </w:rPr>
        <w:t>(</w:t>
      </w:r>
      <w:r w:rsidRPr="007D6F30">
        <w:rPr>
          <w:rFonts w:ascii="Trebuchet MS" w:hAnsi="Trebuchet MS" w:cs="Trebuchet MS"/>
          <w:color w:val="000000" w:themeColor="text1"/>
          <w:lang w:val="cs-CZ"/>
        </w:rPr>
        <w:t>demontáže</w:t>
      </w:r>
      <w:r w:rsidRPr="007D6F30">
        <w:rPr>
          <w:rFonts w:ascii="Trebuchet MS" w:hAnsi="Trebuchet MS" w:cs="Trebuchet MS"/>
          <w:color w:val="000000" w:themeColor="text1"/>
          <w:lang w:val="en-US"/>
        </w:rPr>
        <w:t>)</w:t>
      </w:r>
      <w:r w:rsidRPr="007D6F30">
        <w:rPr>
          <w:rFonts w:ascii="Trebuchet MS" w:hAnsi="Trebuchet MS" w:cs="Trebuchet MS"/>
          <w:color w:val="000000" w:themeColor="text1"/>
          <w:lang w:val="cs-CZ"/>
        </w:rPr>
        <w:t xml:space="preserve"> předmětů potřebných k realizaci koncertu.</w:t>
      </w:r>
    </w:p>
    <w:p w:rsidR="00970C62" w:rsidRPr="007D6F30" w:rsidRDefault="00970C62" w:rsidP="00663684">
      <w:pPr>
        <w:jc w:val="both"/>
        <w:rPr>
          <w:rFonts w:ascii="Trebuchet MS" w:hAnsi="Trebuchet MS" w:cs="Trebuchet MS"/>
          <w:color w:val="000000" w:themeColor="text1"/>
          <w:sz w:val="20"/>
          <w:szCs w:val="20"/>
          <w:lang w:val="cs-CZ"/>
        </w:rPr>
      </w:pPr>
    </w:p>
    <w:p w:rsidR="00970C62" w:rsidRPr="007D6F30" w:rsidRDefault="00A01DC2">
      <w:pPr>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5</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934DF9" w:rsidRPr="007D6F30">
        <w:rPr>
          <w:rFonts w:ascii="Trebuchet MS" w:eastAsia="Courier New" w:hAnsi="Trebuchet MS" w:cs="Trebuchet MS"/>
          <w:color w:val="000000" w:themeColor="text1"/>
          <w:sz w:val="20"/>
          <w:szCs w:val="20"/>
          <w:lang w:val="cs-CZ"/>
        </w:rPr>
        <w:t>Pořadatel je povin</w:t>
      </w:r>
      <w:r w:rsidR="00AE05BE" w:rsidRPr="007D6F30">
        <w:rPr>
          <w:rFonts w:ascii="Trebuchet MS" w:eastAsia="Courier New" w:hAnsi="Trebuchet MS" w:cs="Trebuchet MS"/>
          <w:color w:val="000000" w:themeColor="text1"/>
          <w:sz w:val="20"/>
          <w:szCs w:val="20"/>
          <w:lang w:val="cs-CZ"/>
        </w:rPr>
        <w:t>en</w:t>
      </w:r>
      <w:r w:rsidR="00934DF9" w:rsidRPr="007D6F30">
        <w:rPr>
          <w:rFonts w:ascii="Trebuchet MS" w:eastAsia="Courier New" w:hAnsi="Trebuchet MS" w:cs="Trebuchet MS"/>
          <w:color w:val="000000" w:themeColor="text1"/>
          <w:sz w:val="20"/>
          <w:szCs w:val="20"/>
          <w:lang w:val="cs-CZ"/>
        </w:rPr>
        <w:t xml:space="preserve"> zajistit </w:t>
      </w:r>
      <w:r w:rsidR="00934DF9" w:rsidRPr="007D6F30">
        <w:rPr>
          <w:rFonts w:ascii="Trebuchet MS" w:hAnsi="Trebuchet MS"/>
          <w:color w:val="000000" w:themeColor="text1"/>
          <w:sz w:val="20"/>
          <w:szCs w:val="20"/>
          <w:lang w:val="cs-CZ"/>
        </w:rPr>
        <w:t>vhodné podmínky pro uskutečnění</w:t>
      </w:r>
      <w:r w:rsidR="00617A2F" w:rsidRPr="007D6F30">
        <w:rPr>
          <w:rFonts w:ascii="Trebuchet MS" w:hAnsi="Trebuchet MS"/>
          <w:color w:val="000000" w:themeColor="text1"/>
          <w:sz w:val="20"/>
          <w:szCs w:val="20"/>
          <w:lang w:val="cs-CZ"/>
        </w:rPr>
        <w:t xml:space="preserve"> koncertu, </w:t>
      </w:r>
      <w:r w:rsidR="00073A84" w:rsidRPr="007D6F30">
        <w:rPr>
          <w:rFonts w:ascii="Trebuchet MS" w:hAnsi="Trebuchet MS"/>
          <w:color w:val="000000" w:themeColor="text1"/>
          <w:sz w:val="20"/>
          <w:szCs w:val="20"/>
          <w:lang w:val="cs-CZ"/>
        </w:rPr>
        <w:t xml:space="preserve">je zodpovědný za </w:t>
      </w:r>
      <w:r w:rsidR="00617A2F" w:rsidRPr="007D6F30">
        <w:rPr>
          <w:rFonts w:ascii="Trebuchet MS" w:hAnsi="Trebuchet MS"/>
          <w:color w:val="000000" w:themeColor="text1"/>
          <w:sz w:val="20"/>
          <w:szCs w:val="20"/>
          <w:lang w:val="cs-CZ"/>
        </w:rPr>
        <w:t xml:space="preserve">zachování pořádku po </w:t>
      </w:r>
      <w:r w:rsidR="00934DF9" w:rsidRPr="007D6F30">
        <w:rPr>
          <w:rFonts w:ascii="Trebuchet MS" w:hAnsi="Trebuchet MS"/>
          <w:color w:val="000000" w:themeColor="text1"/>
          <w:sz w:val="20"/>
          <w:szCs w:val="20"/>
          <w:lang w:val="cs-CZ"/>
        </w:rPr>
        <w:t>čas jeho průběhu, dodržení příslušných autorsko-právních, daňových, zdravotně-hygienických, požárních, bezpečnostních a jiných právních předpisů</w:t>
      </w:r>
      <w:r w:rsidR="00934DF9" w:rsidRPr="007D6F30">
        <w:rPr>
          <w:rFonts w:ascii="Trebuchet MS" w:hAnsi="Trebuchet MS" w:cs="Trebuchet MS"/>
          <w:color w:val="000000" w:themeColor="text1"/>
          <w:sz w:val="20"/>
          <w:szCs w:val="20"/>
          <w:lang w:val="cs-CZ"/>
        </w:rPr>
        <w:t xml:space="preserve"> a umožnění výkonu dozoru pro to oprávněným orgánům. </w:t>
      </w:r>
    </w:p>
    <w:p w:rsidR="00934DF9" w:rsidRPr="007D6F30" w:rsidRDefault="00934DF9">
      <w:pPr>
        <w:jc w:val="both"/>
        <w:rPr>
          <w:rFonts w:ascii="Trebuchet MS" w:hAnsi="Trebuchet MS" w:cs="Trebuchet MS"/>
          <w:color w:val="000000" w:themeColor="text1"/>
          <w:sz w:val="20"/>
          <w:szCs w:val="20"/>
          <w:lang w:val="cs-CZ"/>
        </w:rPr>
      </w:pPr>
    </w:p>
    <w:p w:rsidR="00934DF9" w:rsidRPr="007D6F30" w:rsidRDefault="00A01DC2" w:rsidP="00934DF9">
      <w:pPr>
        <w:jc w:val="both"/>
        <w:rPr>
          <w:rFonts w:ascii="Trebuchet MS" w:hAnsi="Trebuchet MS"/>
          <w:color w:val="000000" w:themeColor="text1"/>
          <w:sz w:val="20"/>
          <w:szCs w:val="20"/>
          <w:lang w:val="cs-CZ"/>
        </w:rPr>
      </w:pPr>
      <w:r w:rsidRPr="007D6F30">
        <w:rPr>
          <w:rFonts w:ascii="Trebuchet MS" w:hAnsi="Trebuchet MS" w:cs="Trebuchet MS"/>
          <w:color w:val="000000" w:themeColor="text1"/>
          <w:sz w:val="20"/>
          <w:szCs w:val="20"/>
          <w:lang w:val="cs-CZ"/>
        </w:rPr>
        <w:t>6</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934DF9" w:rsidRPr="007D6F30">
        <w:rPr>
          <w:rFonts w:ascii="Trebuchet MS" w:eastAsia="Courier New" w:hAnsi="Trebuchet MS" w:cs="Trebuchet MS"/>
          <w:color w:val="000000" w:themeColor="text1"/>
          <w:sz w:val="20"/>
          <w:szCs w:val="20"/>
          <w:lang w:val="cs-CZ"/>
        </w:rPr>
        <w:t xml:space="preserve">Pořadatel se zavazuje </w:t>
      </w:r>
      <w:r w:rsidR="00934DF9" w:rsidRPr="007D6F30">
        <w:rPr>
          <w:rFonts w:ascii="Trebuchet MS" w:hAnsi="Trebuchet MS"/>
          <w:color w:val="000000" w:themeColor="text1"/>
          <w:sz w:val="20"/>
          <w:szCs w:val="20"/>
          <w:lang w:val="cs-CZ"/>
        </w:rPr>
        <w:t>zajistit získání / udělení všech případně potřebných povolení, schválení, souhlasů a rozhodnutí orgánů veřejné správy a kontrolních orgánů potřebných pro uspořádání koncertu</w:t>
      </w:r>
      <w:r w:rsidR="00F87AB0" w:rsidRPr="007D6F30">
        <w:rPr>
          <w:rFonts w:ascii="Trebuchet MS" w:hAnsi="Trebuchet MS"/>
          <w:color w:val="000000" w:themeColor="text1"/>
          <w:sz w:val="20"/>
          <w:szCs w:val="20"/>
          <w:lang w:val="cs-CZ"/>
        </w:rPr>
        <w:t>.</w:t>
      </w:r>
    </w:p>
    <w:p w:rsidR="00970C62" w:rsidRPr="007D6F30" w:rsidRDefault="00970C62">
      <w:pPr>
        <w:jc w:val="both"/>
        <w:rPr>
          <w:rFonts w:ascii="Trebuchet MS" w:hAnsi="Trebuchet MS" w:cs="Trebuchet MS"/>
          <w:color w:val="000000" w:themeColor="text1"/>
          <w:sz w:val="20"/>
          <w:szCs w:val="20"/>
          <w:lang w:val="cs-CZ"/>
        </w:rPr>
      </w:pPr>
    </w:p>
    <w:p w:rsidR="00970C62" w:rsidRPr="007D6F30" w:rsidRDefault="00A01DC2">
      <w:pPr>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7</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934DF9" w:rsidRPr="007D6F30">
        <w:rPr>
          <w:rFonts w:ascii="Trebuchet MS" w:eastAsia="Courier New" w:hAnsi="Trebuchet MS" w:cs="Trebuchet MS"/>
          <w:color w:val="000000" w:themeColor="text1"/>
          <w:sz w:val="20"/>
          <w:szCs w:val="20"/>
          <w:lang w:val="cs-CZ"/>
        </w:rPr>
        <w:t>Pořadatel je povin</w:t>
      </w:r>
      <w:r w:rsidR="00AE05BE" w:rsidRPr="007D6F30">
        <w:rPr>
          <w:rFonts w:ascii="Trebuchet MS" w:eastAsia="Courier New" w:hAnsi="Trebuchet MS" w:cs="Trebuchet MS"/>
          <w:color w:val="000000" w:themeColor="text1"/>
          <w:sz w:val="20"/>
          <w:szCs w:val="20"/>
          <w:lang w:val="cs-CZ"/>
        </w:rPr>
        <w:t>en</w:t>
      </w:r>
      <w:r w:rsidR="00934DF9" w:rsidRPr="007D6F30">
        <w:rPr>
          <w:rFonts w:ascii="Trebuchet MS" w:eastAsia="Courier New" w:hAnsi="Trebuchet MS" w:cs="Trebuchet MS"/>
          <w:color w:val="000000" w:themeColor="text1"/>
          <w:sz w:val="20"/>
          <w:szCs w:val="20"/>
          <w:lang w:val="cs-CZ"/>
        </w:rPr>
        <w:t xml:space="preserve"> dodržet všechny technické podmínky tak, jak jsou uvedeny v Příloze č. 2 této smlouvy a podmínky RIDERu, který </w:t>
      </w:r>
      <w:r w:rsidR="00934DF9" w:rsidRPr="000F49A1">
        <w:rPr>
          <w:rFonts w:ascii="Trebuchet MS" w:eastAsia="Courier New" w:hAnsi="Trebuchet MS" w:cs="Trebuchet MS"/>
          <w:color w:val="000000" w:themeColor="text1"/>
          <w:sz w:val="20"/>
          <w:szCs w:val="20"/>
          <w:lang w:val="cs-CZ"/>
        </w:rPr>
        <w:t xml:space="preserve">je uveden v Příloze č. 3 </w:t>
      </w:r>
      <w:r w:rsidR="00D057EC" w:rsidRPr="000F49A1">
        <w:rPr>
          <w:rFonts w:ascii="Trebuchet MS" w:eastAsia="Courier New" w:hAnsi="Trebuchet MS" w:cs="Trebuchet MS"/>
          <w:color w:val="000000" w:themeColor="text1"/>
          <w:sz w:val="20"/>
          <w:szCs w:val="20"/>
          <w:lang w:val="cs-CZ"/>
        </w:rPr>
        <w:t>t</w:t>
      </w:r>
      <w:r w:rsidR="00CA7987" w:rsidRPr="000F49A1">
        <w:rPr>
          <w:rFonts w:ascii="Trebuchet MS" w:eastAsia="Courier New" w:hAnsi="Trebuchet MS" w:cs="Trebuchet MS"/>
          <w:color w:val="000000" w:themeColor="text1"/>
          <w:sz w:val="20"/>
          <w:szCs w:val="20"/>
          <w:lang w:val="cs-CZ"/>
        </w:rPr>
        <w:t>éto</w:t>
      </w:r>
      <w:r w:rsidR="00CC3983" w:rsidRPr="000F49A1">
        <w:rPr>
          <w:rFonts w:ascii="Trebuchet MS" w:eastAsia="Courier New" w:hAnsi="Trebuchet MS" w:cs="Trebuchet MS"/>
          <w:color w:val="000000" w:themeColor="text1"/>
          <w:sz w:val="20"/>
          <w:szCs w:val="20"/>
          <w:lang w:val="cs-CZ"/>
        </w:rPr>
        <w:t xml:space="preserve"> </w:t>
      </w:r>
      <w:r w:rsidR="00934DF9" w:rsidRPr="000F49A1">
        <w:rPr>
          <w:rFonts w:ascii="Trebuchet MS" w:eastAsia="Courier New" w:hAnsi="Trebuchet MS" w:cs="Trebuchet MS"/>
          <w:color w:val="000000" w:themeColor="text1"/>
          <w:sz w:val="20"/>
          <w:szCs w:val="20"/>
          <w:lang w:val="cs-CZ"/>
        </w:rPr>
        <w:t>smlouvy.</w:t>
      </w:r>
      <w:r w:rsidR="00934DF9" w:rsidRPr="007D6F30">
        <w:rPr>
          <w:rFonts w:ascii="Trebuchet MS" w:eastAsia="Courier New" w:hAnsi="Trebuchet MS" w:cs="Trebuchet MS"/>
          <w:color w:val="000000" w:themeColor="text1"/>
          <w:sz w:val="20"/>
          <w:szCs w:val="20"/>
          <w:lang w:val="cs-CZ"/>
        </w:rPr>
        <w:t xml:space="preserve"> </w:t>
      </w:r>
    </w:p>
    <w:p w:rsidR="00934DF9" w:rsidRPr="007D6F30" w:rsidRDefault="00934DF9">
      <w:pPr>
        <w:jc w:val="both"/>
        <w:rPr>
          <w:rFonts w:ascii="Trebuchet MS" w:hAnsi="Trebuchet MS" w:cs="Trebuchet MS"/>
          <w:color w:val="000000" w:themeColor="text1"/>
          <w:sz w:val="20"/>
          <w:szCs w:val="20"/>
          <w:lang w:val="cs-CZ"/>
        </w:rPr>
      </w:pPr>
    </w:p>
    <w:p w:rsidR="00EA10A3" w:rsidRPr="007D6F30" w:rsidRDefault="00A01DC2" w:rsidP="00EA10A3">
      <w:pPr>
        <w:jc w:val="both"/>
        <w:rPr>
          <w:rFonts w:ascii="Trebuchet MS" w:hAnsi="Trebuchet MS"/>
          <w:color w:val="000000" w:themeColor="text1"/>
          <w:sz w:val="20"/>
          <w:szCs w:val="20"/>
          <w:lang w:val="cs-CZ"/>
        </w:rPr>
      </w:pPr>
      <w:r w:rsidRPr="007D6F30">
        <w:rPr>
          <w:rFonts w:ascii="Trebuchet MS" w:hAnsi="Trebuchet MS" w:cs="Trebuchet MS"/>
          <w:color w:val="000000" w:themeColor="text1"/>
          <w:sz w:val="20"/>
          <w:szCs w:val="20"/>
          <w:lang w:val="cs-CZ"/>
        </w:rPr>
        <w:t>8</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934DF9" w:rsidRPr="007D6F30">
        <w:rPr>
          <w:rFonts w:ascii="Trebuchet MS" w:eastAsia="Courier New" w:hAnsi="Trebuchet MS" w:cs="Trebuchet MS"/>
          <w:color w:val="000000" w:themeColor="text1"/>
          <w:sz w:val="20"/>
          <w:szCs w:val="20"/>
          <w:lang w:val="cs-CZ"/>
        </w:rPr>
        <w:t>Pořadatel se vůči Produkci zavazuje zajistit ochranu místa konání koncertu, osobně Výkonných umělců, Produkce a jejich doprovodu</w:t>
      </w:r>
      <w:r w:rsidR="008774C4" w:rsidRPr="007D6F30">
        <w:rPr>
          <w:rFonts w:ascii="Trebuchet MS" w:eastAsia="Courier New" w:hAnsi="Trebuchet MS" w:cs="Trebuchet MS"/>
          <w:color w:val="000000" w:themeColor="text1"/>
          <w:sz w:val="20"/>
          <w:szCs w:val="20"/>
          <w:lang w:val="cs-CZ"/>
        </w:rPr>
        <w:t xml:space="preserve">. </w:t>
      </w:r>
      <w:r w:rsidR="00EA10A3" w:rsidRPr="007D6F30">
        <w:rPr>
          <w:rFonts w:ascii="Trebuchet MS" w:eastAsia="Courier New" w:hAnsi="Trebuchet MS" w:cs="Trebuchet MS"/>
          <w:color w:val="000000" w:themeColor="text1"/>
          <w:sz w:val="20"/>
          <w:szCs w:val="20"/>
          <w:lang w:val="cs-CZ"/>
        </w:rPr>
        <w:t>Pořadatel je povin</w:t>
      </w:r>
      <w:r w:rsidR="005D2DB5" w:rsidRPr="007D6F30">
        <w:rPr>
          <w:rFonts w:ascii="Trebuchet MS" w:eastAsia="Courier New" w:hAnsi="Trebuchet MS" w:cs="Trebuchet MS"/>
          <w:color w:val="000000" w:themeColor="text1"/>
          <w:sz w:val="20"/>
          <w:szCs w:val="20"/>
          <w:lang w:val="cs-CZ"/>
        </w:rPr>
        <w:t>en</w:t>
      </w:r>
      <w:r w:rsidR="00EA10A3" w:rsidRPr="007D6F30">
        <w:rPr>
          <w:rFonts w:ascii="Trebuchet MS" w:eastAsia="Courier New" w:hAnsi="Trebuchet MS" w:cs="Trebuchet MS"/>
          <w:color w:val="000000" w:themeColor="text1"/>
          <w:sz w:val="20"/>
          <w:szCs w:val="20"/>
          <w:lang w:val="cs-CZ"/>
        </w:rPr>
        <w:t xml:space="preserve"> zajistit všemi dostupnými organizačními prostředky možnost </w:t>
      </w:r>
      <w:r w:rsidR="00EA10A3" w:rsidRPr="007D6F30">
        <w:rPr>
          <w:rFonts w:ascii="Trebuchet MS" w:hAnsi="Trebuchet MS"/>
          <w:color w:val="000000" w:themeColor="text1"/>
          <w:sz w:val="20"/>
          <w:szCs w:val="20"/>
          <w:lang w:val="cs-CZ"/>
        </w:rPr>
        <w:t>plynulého příjezdu ke vchodu místa konání koncertu určeného pro Výkonné umělce, Produkci a jejich doprovod</w:t>
      </w:r>
      <w:r w:rsidR="00073A84" w:rsidRPr="007D6F30">
        <w:rPr>
          <w:rFonts w:ascii="Trebuchet MS" w:hAnsi="Trebuchet MS"/>
          <w:color w:val="000000" w:themeColor="text1"/>
          <w:sz w:val="20"/>
          <w:szCs w:val="20"/>
          <w:lang w:val="cs-CZ"/>
        </w:rPr>
        <w:t>.</w:t>
      </w:r>
    </w:p>
    <w:p w:rsidR="00970C62" w:rsidRPr="007D6F30" w:rsidRDefault="00970C62">
      <w:pPr>
        <w:jc w:val="both"/>
        <w:rPr>
          <w:rFonts w:ascii="Trebuchet MS" w:hAnsi="Trebuchet MS"/>
          <w:color w:val="000000" w:themeColor="text1"/>
          <w:sz w:val="20"/>
          <w:szCs w:val="20"/>
          <w:lang w:val="cs-CZ"/>
        </w:rPr>
      </w:pPr>
    </w:p>
    <w:p w:rsidR="00970C62" w:rsidRPr="007D6F30" w:rsidRDefault="008774C4">
      <w:pPr>
        <w:jc w:val="both"/>
        <w:rPr>
          <w:rFonts w:ascii="Trebuchet MS" w:eastAsia="Courier New" w:hAnsi="Trebuchet MS" w:cs="Trebuchet MS"/>
          <w:color w:val="000000" w:themeColor="text1"/>
          <w:sz w:val="20"/>
          <w:szCs w:val="20"/>
          <w:lang w:val="cs-CZ"/>
        </w:rPr>
      </w:pPr>
      <w:r w:rsidRPr="007D6F30">
        <w:rPr>
          <w:rFonts w:ascii="Trebuchet MS" w:eastAsia="Courier New" w:hAnsi="Trebuchet MS" w:cs="Trebuchet MS"/>
          <w:color w:val="000000" w:themeColor="text1"/>
          <w:sz w:val="20"/>
          <w:szCs w:val="20"/>
          <w:lang w:val="cs-CZ"/>
        </w:rPr>
        <w:t>9</w:t>
      </w:r>
      <w:r w:rsidR="00970C62" w:rsidRPr="007D6F30">
        <w:rPr>
          <w:rFonts w:ascii="Trebuchet MS" w:eastAsia="Courier New" w:hAnsi="Trebuchet MS" w:cs="Trebuchet MS"/>
          <w:color w:val="000000" w:themeColor="text1"/>
          <w:sz w:val="20"/>
          <w:szCs w:val="20"/>
          <w:lang w:val="cs-CZ"/>
        </w:rPr>
        <w:t xml:space="preserve">. </w:t>
      </w:r>
      <w:r w:rsidR="00F85D7D" w:rsidRPr="007D6F30">
        <w:rPr>
          <w:rFonts w:ascii="Trebuchet MS" w:eastAsia="Courier New" w:hAnsi="Trebuchet MS" w:cs="Trebuchet MS"/>
          <w:color w:val="000000" w:themeColor="text1"/>
          <w:sz w:val="20"/>
          <w:szCs w:val="20"/>
          <w:lang w:val="cs-CZ"/>
        </w:rPr>
        <w:t>Pořadatel se zavazuje, že nebude vyhotovovat jakýkoliv obrazový a</w:t>
      </w:r>
      <w:r w:rsidR="002657A4" w:rsidRPr="007D6F30">
        <w:rPr>
          <w:rFonts w:ascii="Trebuchet MS" w:eastAsia="Courier New" w:hAnsi="Trebuchet MS" w:cs="Trebuchet MS"/>
          <w:color w:val="000000" w:themeColor="text1"/>
          <w:sz w:val="20"/>
          <w:szCs w:val="20"/>
          <w:lang w:val="cs-CZ"/>
        </w:rPr>
        <w:t xml:space="preserve"> / nebo zvukovo-obrazový záznam uměleckých výkonů vytvořených v průběhu koncertu</w:t>
      </w:r>
      <w:r w:rsidR="00FA70E5" w:rsidRPr="007D6F30">
        <w:rPr>
          <w:rFonts w:ascii="Trebuchet MS" w:eastAsia="Courier New" w:hAnsi="Trebuchet MS" w:cs="Trebuchet MS"/>
          <w:color w:val="000000" w:themeColor="text1"/>
          <w:sz w:val="20"/>
          <w:szCs w:val="20"/>
          <w:lang w:val="cs-CZ"/>
        </w:rPr>
        <w:t xml:space="preserve"> k použití pro komerční účely</w:t>
      </w:r>
      <w:r w:rsidR="00A01DC2" w:rsidRPr="007D6F30">
        <w:rPr>
          <w:rFonts w:ascii="Trebuchet MS" w:eastAsia="Courier New" w:hAnsi="Trebuchet MS" w:cs="Trebuchet MS"/>
          <w:color w:val="000000" w:themeColor="text1"/>
          <w:sz w:val="20"/>
          <w:szCs w:val="20"/>
          <w:lang w:val="cs-CZ"/>
        </w:rPr>
        <w:t xml:space="preserve">. </w:t>
      </w:r>
      <w:r w:rsidR="002657A4" w:rsidRPr="007D6F30">
        <w:rPr>
          <w:rFonts w:ascii="Trebuchet MS" w:eastAsia="Courier New" w:hAnsi="Trebuchet MS" w:cs="Trebuchet MS"/>
          <w:color w:val="000000" w:themeColor="text1"/>
          <w:sz w:val="20"/>
          <w:szCs w:val="20"/>
          <w:lang w:val="cs-CZ"/>
        </w:rPr>
        <w:t>Výjimk</w:t>
      </w:r>
      <w:r w:rsidR="00FA70E5" w:rsidRPr="007D6F30">
        <w:rPr>
          <w:rFonts w:ascii="Trebuchet MS" w:eastAsia="Courier New" w:hAnsi="Trebuchet MS" w:cs="Trebuchet MS"/>
          <w:color w:val="000000" w:themeColor="text1"/>
          <w:sz w:val="20"/>
          <w:szCs w:val="20"/>
          <w:lang w:val="cs-CZ"/>
        </w:rPr>
        <w:t>u</w:t>
      </w:r>
      <w:r w:rsidR="002657A4" w:rsidRPr="007D6F30">
        <w:rPr>
          <w:rFonts w:ascii="Trebuchet MS" w:eastAsia="Courier New" w:hAnsi="Trebuchet MS" w:cs="Trebuchet MS"/>
          <w:color w:val="000000" w:themeColor="text1"/>
          <w:sz w:val="20"/>
          <w:szCs w:val="20"/>
          <w:lang w:val="cs-CZ"/>
        </w:rPr>
        <w:t xml:space="preserve"> z tohoto zákazu</w:t>
      </w:r>
      <w:r w:rsidR="00FA70E5" w:rsidRPr="007D6F30">
        <w:rPr>
          <w:rFonts w:ascii="Trebuchet MS" w:eastAsia="Courier New" w:hAnsi="Trebuchet MS" w:cs="Trebuchet MS"/>
          <w:color w:val="000000" w:themeColor="text1"/>
          <w:sz w:val="20"/>
          <w:szCs w:val="20"/>
          <w:lang w:val="cs-CZ"/>
        </w:rPr>
        <w:t xml:space="preserve"> tvoří vyhotovování jakýkoliv obrazových a / nebo zvukovo-obrazových záznamů pro potřeby Pořadatele.</w:t>
      </w:r>
      <w:r w:rsidR="00F85D7D" w:rsidRPr="007D6F30">
        <w:rPr>
          <w:rFonts w:ascii="Trebuchet MS" w:eastAsia="Courier New" w:hAnsi="Trebuchet MS" w:cs="Trebuchet MS"/>
          <w:color w:val="000000" w:themeColor="text1"/>
          <w:sz w:val="20"/>
          <w:szCs w:val="20"/>
          <w:lang w:val="cs-CZ"/>
        </w:rPr>
        <w:t xml:space="preserve"> </w:t>
      </w:r>
    </w:p>
    <w:p w:rsidR="00970C62" w:rsidRPr="007D6F30" w:rsidRDefault="00970C62">
      <w:pPr>
        <w:jc w:val="both"/>
        <w:rPr>
          <w:rFonts w:ascii="Trebuchet MS" w:hAnsi="Trebuchet MS" w:cs="Trebuchet MS"/>
          <w:color w:val="000000" w:themeColor="text1"/>
          <w:sz w:val="20"/>
          <w:szCs w:val="20"/>
          <w:lang w:val="cs-CZ"/>
        </w:rPr>
      </w:pPr>
    </w:p>
    <w:p w:rsidR="00970C62" w:rsidRPr="007D6F30" w:rsidRDefault="00914202">
      <w:pPr>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008774C4" w:rsidRPr="007D6F30">
        <w:rPr>
          <w:rFonts w:ascii="Trebuchet MS" w:hAnsi="Trebuchet MS" w:cs="Trebuchet MS"/>
          <w:color w:val="000000" w:themeColor="text1"/>
          <w:sz w:val="20"/>
          <w:szCs w:val="20"/>
          <w:lang w:val="cs-CZ"/>
        </w:rPr>
        <w:t>0</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2657A4" w:rsidRPr="007D6F30">
        <w:rPr>
          <w:rFonts w:ascii="Trebuchet MS" w:eastAsia="Courier New" w:hAnsi="Trebuchet MS" w:cs="Trebuchet MS"/>
          <w:color w:val="000000" w:themeColor="text1"/>
          <w:sz w:val="20"/>
          <w:szCs w:val="20"/>
          <w:lang w:val="cs-CZ"/>
        </w:rPr>
        <w:t>Pořadatel se zavazuje Produkci poskytnout uzamykateln</w:t>
      </w:r>
      <w:r w:rsidR="00B22C06" w:rsidRPr="007D6F30">
        <w:rPr>
          <w:rFonts w:ascii="Trebuchet MS" w:eastAsia="Courier New" w:hAnsi="Trebuchet MS" w:cs="Trebuchet MS"/>
          <w:color w:val="000000" w:themeColor="text1"/>
          <w:sz w:val="20"/>
          <w:szCs w:val="20"/>
          <w:lang w:val="cs-CZ"/>
        </w:rPr>
        <w:t>ou</w:t>
      </w:r>
      <w:r w:rsidR="002657A4" w:rsidRPr="007D6F30">
        <w:rPr>
          <w:rFonts w:ascii="Trebuchet MS" w:eastAsia="Courier New" w:hAnsi="Trebuchet MS" w:cs="Trebuchet MS"/>
          <w:color w:val="000000" w:themeColor="text1"/>
          <w:sz w:val="20"/>
          <w:szCs w:val="20"/>
          <w:lang w:val="cs-CZ"/>
        </w:rPr>
        <w:t xml:space="preserve"> </w:t>
      </w:r>
      <w:r w:rsidR="00B22C06" w:rsidRPr="007D6F30">
        <w:rPr>
          <w:rFonts w:ascii="Trebuchet MS" w:eastAsia="Courier New" w:hAnsi="Trebuchet MS" w:cs="Trebuchet MS"/>
          <w:color w:val="000000" w:themeColor="text1"/>
          <w:sz w:val="20"/>
          <w:szCs w:val="20"/>
          <w:lang w:val="cs-CZ"/>
        </w:rPr>
        <w:t>nebo hlídanou šatnu</w:t>
      </w:r>
      <w:r w:rsidR="00F87AB0" w:rsidRPr="007D6F30">
        <w:rPr>
          <w:rFonts w:ascii="Trebuchet MS" w:eastAsia="Courier New" w:hAnsi="Trebuchet MS" w:cs="Trebuchet MS"/>
          <w:color w:val="000000" w:themeColor="text1"/>
          <w:sz w:val="20"/>
          <w:szCs w:val="20"/>
          <w:lang w:val="cs-CZ"/>
        </w:rPr>
        <w:t>/zázemí</w:t>
      </w:r>
      <w:r w:rsidR="00B22C06" w:rsidRPr="007D6F30">
        <w:rPr>
          <w:rFonts w:ascii="Trebuchet MS" w:eastAsia="Courier New" w:hAnsi="Trebuchet MS" w:cs="Trebuchet MS"/>
          <w:color w:val="000000" w:themeColor="text1"/>
          <w:sz w:val="20"/>
          <w:szCs w:val="20"/>
          <w:lang w:val="cs-CZ"/>
        </w:rPr>
        <w:t xml:space="preserve"> p</w:t>
      </w:r>
      <w:r w:rsidR="002657A4" w:rsidRPr="007D6F30">
        <w:rPr>
          <w:rFonts w:ascii="Trebuchet MS" w:eastAsia="Courier New" w:hAnsi="Trebuchet MS" w:cs="Trebuchet MS"/>
          <w:color w:val="000000" w:themeColor="text1"/>
          <w:sz w:val="20"/>
          <w:szCs w:val="20"/>
          <w:lang w:val="cs-CZ"/>
        </w:rPr>
        <w:t xml:space="preserve">ro celkově </w:t>
      </w:r>
      <w:r w:rsidR="00025C8A" w:rsidRPr="007D6F30">
        <w:rPr>
          <w:rFonts w:ascii="Trebuchet MS" w:eastAsia="Courier New" w:hAnsi="Trebuchet MS" w:cs="Trebuchet MS"/>
          <w:color w:val="000000" w:themeColor="text1"/>
          <w:sz w:val="20"/>
          <w:szCs w:val="20"/>
          <w:lang w:val="cs-CZ"/>
        </w:rPr>
        <w:t>8</w:t>
      </w:r>
      <w:r w:rsidR="002657A4" w:rsidRPr="007D6F30">
        <w:rPr>
          <w:rFonts w:ascii="Trebuchet MS" w:eastAsia="Courier New" w:hAnsi="Trebuchet MS" w:cs="Trebuchet MS"/>
          <w:color w:val="000000" w:themeColor="text1"/>
          <w:sz w:val="20"/>
          <w:szCs w:val="20"/>
          <w:lang w:val="cs-CZ"/>
        </w:rPr>
        <w:t xml:space="preserve"> osob. </w:t>
      </w:r>
      <w:r w:rsidR="00B22C06" w:rsidRPr="007D6F30">
        <w:rPr>
          <w:rFonts w:ascii="Trebuchet MS" w:eastAsia="Courier New" w:hAnsi="Trebuchet MS" w:cs="Trebuchet MS"/>
          <w:color w:val="000000" w:themeColor="text1"/>
          <w:sz w:val="20"/>
          <w:szCs w:val="20"/>
          <w:lang w:val="cs-CZ"/>
        </w:rPr>
        <w:t>Šatna</w:t>
      </w:r>
      <w:r w:rsidR="002657A4" w:rsidRPr="007D6F30">
        <w:rPr>
          <w:rFonts w:ascii="Trebuchet MS" w:eastAsia="Courier New" w:hAnsi="Trebuchet MS" w:cs="Trebuchet MS"/>
          <w:color w:val="000000" w:themeColor="text1"/>
          <w:sz w:val="20"/>
          <w:szCs w:val="20"/>
          <w:lang w:val="cs-CZ"/>
        </w:rPr>
        <w:t xml:space="preserve"> </w:t>
      </w:r>
      <w:r w:rsidR="00B22C06" w:rsidRPr="007D6F30">
        <w:rPr>
          <w:rFonts w:ascii="Trebuchet MS" w:eastAsia="Courier New" w:hAnsi="Trebuchet MS" w:cs="Trebuchet MS"/>
          <w:color w:val="000000" w:themeColor="text1"/>
          <w:sz w:val="20"/>
          <w:szCs w:val="20"/>
          <w:lang w:val="cs-CZ"/>
        </w:rPr>
        <w:t>musí být přístupná</w:t>
      </w:r>
      <w:r w:rsidR="00E11075" w:rsidRPr="007D6F30">
        <w:rPr>
          <w:rFonts w:ascii="Trebuchet MS" w:eastAsia="Courier New" w:hAnsi="Trebuchet MS" w:cs="Trebuchet MS"/>
          <w:color w:val="000000" w:themeColor="text1"/>
          <w:sz w:val="20"/>
          <w:szCs w:val="20"/>
          <w:lang w:val="cs-CZ"/>
        </w:rPr>
        <w:t xml:space="preserve"> </w:t>
      </w:r>
      <w:r w:rsidR="003E10B1" w:rsidRPr="007D6F30">
        <w:rPr>
          <w:rFonts w:ascii="Trebuchet MS" w:eastAsia="Courier New" w:hAnsi="Trebuchet MS" w:cs="Trebuchet MS"/>
          <w:color w:val="000000" w:themeColor="text1"/>
          <w:sz w:val="20"/>
          <w:szCs w:val="20"/>
          <w:lang w:val="cs-CZ"/>
        </w:rPr>
        <w:t xml:space="preserve">v čase od příjezdu techniky a produkce až do </w:t>
      </w:r>
      <w:r w:rsidR="00E11075" w:rsidRPr="007D6F30">
        <w:rPr>
          <w:rFonts w:ascii="Trebuchet MS" w:eastAsia="Courier New" w:hAnsi="Trebuchet MS" w:cs="Trebuchet MS"/>
          <w:color w:val="000000" w:themeColor="text1"/>
          <w:sz w:val="20"/>
          <w:szCs w:val="20"/>
          <w:lang w:val="cs-CZ"/>
        </w:rPr>
        <w:t xml:space="preserve">odjezdu automobilů s technikou, a to výlučně pro Výkonné umělce, Produkci a jejich doprovod. </w:t>
      </w:r>
      <w:r w:rsidR="00B22C06" w:rsidRPr="007D6F30">
        <w:rPr>
          <w:rFonts w:ascii="Trebuchet MS" w:eastAsia="Courier New" w:hAnsi="Trebuchet MS" w:cs="Trebuchet MS"/>
          <w:color w:val="000000" w:themeColor="text1"/>
          <w:sz w:val="20"/>
          <w:szCs w:val="20"/>
          <w:lang w:val="cs-CZ"/>
        </w:rPr>
        <w:t xml:space="preserve">V šatně musí být minimálně jedna elektrická zásuvka 220 V, </w:t>
      </w:r>
      <w:r w:rsidR="00E11075" w:rsidRPr="007D6F30">
        <w:rPr>
          <w:rFonts w:ascii="Trebuchet MS" w:eastAsia="Courier New" w:hAnsi="Trebuchet MS" w:cs="Trebuchet MS"/>
          <w:color w:val="000000" w:themeColor="text1"/>
          <w:sz w:val="20"/>
          <w:szCs w:val="20"/>
          <w:lang w:val="cs-CZ"/>
        </w:rPr>
        <w:t>zrcadlo a </w:t>
      </w:r>
      <w:r w:rsidR="00B22C06" w:rsidRPr="007D6F30">
        <w:rPr>
          <w:rFonts w:ascii="Trebuchet MS" w:eastAsia="Courier New" w:hAnsi="Trebuchet MS" w:cs="Trebuchet MS"/>
          <w:color w:val="000000" w:themeColor="text1"/>
          <w:sz w:val="20"/>
          <w:szCs w:val="20"/>
          <w:lang w:val="cs-CZ"/>
        </w:rPr>
        <w:t xml:space="preserve">měla by být v rámci možností </w:t>
      </w:r>
      <w:r w:rsidR="00E11075" w:rsidRPr="007D6F30">
        <w:rPr>
          <w:rFonts w:ascii="Trebuchet MS" w:eastAsia="Courier New" w:hAnsi="Trebuchet MS" w:cs="Trebuchet MS"/>
          <w:color w:val="000000" w:themeColor="text1"/>
          <w:sz w:val="20"/>
          <w:szCs w:val="20"/>
          <w:lang w:val="cs-CZ"/>
        </w:rPr>
        <w:t>v minimálním dosahu toalet. Pořadatel se současně s poskytnutím šat</w:t>
      </w:r>
      <w:r w:rsidR="00B22C06" w:rsidRPr="007D6F30">
        <w:rPr>
          <w:rFonts w:ascii="Trebuchet MS" w:eastAsia="Courier New" w:hAnsi="Trebuchet MS" w:cs="Trebuchet MS"/>
          <w:color w:val="000000" w:themeColor="text1"/>
          <w:sz w:val="20"/>
          <w:szCs w:val="20"/>
          <w:lang w:val="cs-CZ"/>
        </w:rPr>
        <w:t>ny</w:t>
      </w:r>
      <w:r w:rsidR="00E11075" w:rsidRPr="007D6F30">
        <w:rPr>
          <w:rFonts w:ascii="Trebuchet MS" w:eastAsia="Courier New" w:hAnsi="Trebuchet MS" w:cs="Trebuchet MS"/>
          <w:color w:val="000000" w:themeColor="text1"/>
          <w:sz w:val="20"/>
          <w:szCs w:val="20"/>
          <w:lang w:val="cs-CZ"/>
        </w:rPr>
        <w:t xml:space="preserve"> zavazuje poskytnout Produkci 6 čistých froté ručníků. </w:t>
      </w:r>
    </w:p>
    <w:p w:rsidR="00970C62" w:rsidRPr="007D6F30" w:rsidRDefault="00970C62">
      <w:pPr>
        <w:jc w:val="both"/>
        <w:rPr>
          <w:rFonts w:ascii="Trebuchet MS" w:hAnsi="Trebuchet MS" w:cs="Trebuchet MS"/>
          <w:color w:val="000000" w:themeColor="text1"/>
          <w:sz w:val="20"/>
          <w:szCs w:val="20"/>
          <w:lang w:val="cs-CZ"/>
        </w:rPr>
      </w:pPr>
    </w:p>
    <w:p w:rsidR="00970C62" w:rsidRPr="007D6F30" w:rsidRDefault="003E10B1">
      <w:pPr>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008774C4" w:rsidRPr="007D6F30">
        <w:rPr>
          <w:rFonts w:ascii="Trebuchet MS" w:hAnsi="Trebuchet MS" w:cs="Trebuchet MS"/>
          <w:color w:val="000000" w:themeColor="text1"/>
          <w:sz w:val="20"/>
          <w:szCs w:val="20"/>
          <w:lang w:val="cs-CZ"/>
        </w:rPr>
        <w:t>1</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E11075" w:rsidRPr="007D6F30">
        <w:rPr>
          <w:rFonts w:ascii="Trebuchet MS" w:eastAsia="Courier New" w:hAnsi="Trebuchet MS" w:cs="Trebuchet MS"/>
          <w:color w:val="000000" w:themeColor="text1"/>
          <w:sz w:val="20"/>
          <w:szCs w:val="20"/>
          <w:lang w:val="cs-CZ"/>
        </w:rPr>
        <w:t>Pořadatel je povin</w:t>
      </w:r>
      <w:r w:rsidR="00AE05BE" w:rsidRPr="007D6F30">
        <w:rPr>
          <w:rFonts w:ascii="Trebuchet MS" w:eastAsia="Courier New" w:hAnsi="Trebuchet MS" w:cs="Trebuchet MS"/>
          <w:color w:val="000000" w:themeColor="text1"/>
          <w:sz w:val="20"/>
          <w:szCs w:val="20"/>
          <w:lang w:val="cs-CZ"/>
        </w:rPr>
        <w:t>en</w:t>
      </w:r>
      <w:r w:rsidR="00E11075" w:rsidRPr="007D6F30">
        <w:rPr>
          <w:rFonts w:ascii="Trebuchet MS" w:eastAsia="Courier New" w:hAnsi="Trebuchet MS" w:cs="Trebuchet MS"/>
          <w:color w:val="000000" w:themeColor="text1"/>
          <w:sz w:val="20"/>
          <w:szCs w:val="20"/>
          <w:lang w:val="cs-CZ"/>
        </w:rPr>
        <w:t xml:space="preserve"> o</w:t>
      </w:r>
      <w:r w:rsidR="00894E7D" w:rsidRPr="007D6F30">
        <w:rPr>
          <w:rFonts w:ascii="Trebuchet MS" w:eastAsia="Courier New" w:hAnsi="Trebuchet MS" w:cs="Trebuchet MS"/>
          <w:color w:val="000000" w:themeColor="text1"/>
          <w:sz w:val="20"/>
          <w:szCs w:val="20"/>
          <w:lang w:val="cs-CZ"/>
        </w:rPr>
        <w:t>be</w:t>
      </w:r>
      <w:r w:rsidR="00E11075" w:rsidRPr="007D6F30">
        <w:rPr>
          <w:rFonts w:ascii="Trebuchet MS" w:eastAsia="Courier New" w:hAnsi="Trebuchet MS" w:cs="Trebuchet MS"/>
          <w:color w:val="000000" w:themeColor="text1"/>
          <w:sz w:val="20"/>
          <w:szCs w:val="20"/>
          <w:lang w:val="cs-CZ"/>
        </w:rPr>
        <w:t>známit Produkci v přiměřeném čase před začátkem koncertu s nezbytnými pořadatelskými, provozními, technickými a bezpečnostně-technickými, hygienickými</w:t>
      </w:r>
      <w:r w:rsidR="009970CC" w:rsidRPr="007D6F30">
        <w:rPr>
          <w:rFonts w:ascii="Trebuchet MS" w:eastAsia="Courier New" w:hAnsi="Trebuchet MS" w:cs="Trebuchet MS"/>
          <w:color w:val="000000" w:themeColor="text1"/>
          <w:sz w:val="20"/>
          <w:szCs w:val="20"/>
          <w:lang w:val="cs-CZ"/>
        </w:rPr>
        <w:t xml:space="preserve"> a</w:t>
      </w:r>
      <w:r w:rsidR="00E11075" w:rsidRPr="007D6F30">
        <w:rPr>
          <w:rFonts w:ascii="Trebuchet MS" w:eastAsia="Courier New" w:hAnsi="Trebuchet MS" w:cs="Trebuchet MS"/>
          <w:color w:val="000000" w:themeColor="text1"/>
          <w:sz w:val="20"/>
          <w:szCs w:val="20"/>
          <w:lang w:val="cs-CZ"/>
        </w:rPr>
        <w:t xml:space="preserve"> protipožárními opatřeními, které mohou ovlivnit vytvoření uměleckých výkonů a / nebo bezpečnou účast Výkonných umělců v procesu vytváření uměleckých výkonů. Pořadatel se vůči Produkci zavazuje zabezpečit nerušené tvořivé prostředí pro vytvoření uměleckých výkonů na koncertu. </w:t>
      </w:r>
    </w:p>
    <w:p w:rsidR="00FC1D9C" w:rsidRPr="007D6F30" w:rsidRDefault="00FC1D9C">
      <w:pPr>
        <w:jc w:val="both"/>
        <w:rPr>
          <w:rFonts w:ascii="Trebuchet MS" w:hAnsi="Trebuchet MS" w:cs="Trebuchet MS"/>
          <w:color w:val="000000" w:themeColor="text1"/>
          <w:sz w:val="20"/>
          <w:szCs w:val="20"/>
          <w:lang w:val="cs-CZ"/>
        </w:rPr>
      </w:pPr>
    </w:p>
    <w:p w:rsidR="00970C62" w:rsidRPr="007D6F30" w:rsidRDefault="003E10B1">
      <w:pPr>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008774C4" w:rsidRPr="007D6F30">
        <w:rPr>
          <w:rFonts w:ascii="Trebuchet MS" w:hAnsi="Trebuchet MS" w:cs="Trebuchet MS"/>
          <w:color w:val="000000" w:themeColor="text1"/>
          <w:sz w:val="20"/>
          <w:szCs w:val="20"/>
          <w:lang w:val="cs-CZ"/>
        </w:rPr>
        <w:t>2</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FC1D9C" w:rsidRPr="007D6F30">
        <w:rPr>
          <w:rFonts w:ascii="Trebuchet MS" w:eastAsia="Courier New" w:hAnsi="Trebuchet MS" w:cs="Trebuchet MS"/>
          <w:color w:val="000000" w:themeColor="text1"/>
          <w:sz w:val="20"/>
          <w:szCs w:val="20"/>
          <w:lang w:val="cs-CZ"/>
        </w:rPr>
        <w:t>Pořadatel je vůči Produkci povin</w:t>
      </w:r>
      <w:r w:rsidR="00AE05BE" w:rsidRPr="007D6F30">
        <w:rPr>
          <w:rFonts w:ascii="Trebuchet MS" w:eastAsia="Courier New" w:hAnsi="Trebuchet MS" w:cs="Trebuchet MS"/>
          <w:color w:val="000000" w:themeColor="text1"/>
          <w:sz w:val="20"/>
          <w:szCs w:val="20"/>
          <w:lang w:val="cs-CZ"/>
        </w:rPr>
        <w:t>en</w:t>
      </w:r>
      <w:r w:rsidR="00FC1D9C" w:rsidRPr="007D6F30">
        <w:rPr>
          <w:rFonts w:ascii="Trebuchet MS" w:eastAsia="Courier New" w:hAnsi="Trebuchet MS" w:cs="Trebuchet MS"/>
          <w:color w:val="000000" w:themeColor="text1"/>
          <w:sz w:val="20"/>
          <w:szCs w:val="20"/>
          <w:lang w:val="cs-CZ"/>
        </w:rPr>
        <w:t xml:space="preserve"> zajistit, aby nedošlo k žádné škodě (zejména odcizení, ztráta, zničení, poškození) na předmětech vnesených Produkcí, Výkonnými umělci a jejich doprovodem do místa koncertu a na jiných vlastních předmětech. </w:t>
      </w:r>
    </w:p>
    <w:p w:rsidR="008774C4" w:rsidRPr="007D6F30" w:rsidRDefault="008774C4">
      <w:pPr>
        <w:jc w:val="center"/>
        <w:rPr>
          <w:rFonts w:ascii="Trebuchet MS" w:hAnsi="Trebuchet MS" w:cs="Trebuchet MS"/>
          <w:b/>
          <w:color w:val="000000" w:themeColor="text1"/>
          <w:sz w:val="20"/>
          <w:szCs w:val="20"/>
          <w:lang w:val="cs-CZ"/>
        </w:rPr>
      </w:pPr>
    </w:p>
    <w:p w:rsidR="00970C62" w:rsidRPr="007D6F30" w:rsidRDefault="00562F2F">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Č</w:t>
      </w:r>
      <w:r w:rsidR="00E6737B" w:rsidRPr="007D6F30">
        <w:rPr>
          <w:rFonts w:ascii="Trebuchet MS" w:hAnsi="Trebuchet MS" w:cs="Trebuchet MS"/>
          <w:b/>
          <w:color w:val="000000" w:themeColor="text1"/>
          <w:sz w:val="20"/>
          <w:szCs w:val="20"/>
          <w:lang w:val="cs-CZ"/>
        </w:rPr>
        <w:t>láne</w:t>
      </w:r>
      <w:r w:rsidR="00970C62" w:rsidRPr="007D6F30">
        <w:rPr>
          <w:rFonts w:ascii="Trebuchet MS" w:hAnsi="Trebuchet MS" w:cs="Trebuchet MS"/>
          <w:b/>
          <w:color w:val="000000" w:themeColor="text1"/>
          <w:sz w:val="20"/>
          <w:szCs w:val="20"/>
          <w:lang w:val="cs-CZ"/>
        </w:rPr>
        <w:t>k</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V.</w:t>
      </w:r>
    </w:p>
    <w:p w:rsidR="00970C62" w:rsidRPr="007D6F30" w:rsidRDefault="007E08FF">
      <w:pPr>
        <w:jc w:val="center"/>
        <w:rPr>
          <w:rFonts w:ascii="Trebuchet MS" w:hAnsi="Trebuchet MS" w:cs="Trebuchet MS"/>
          <w:color w:val="000000" w:themeColor="text1"/>
          <w:sz w:val="20"/>
          <w:szCs w:val="20"/>
          <w:lang w:val="cs-CZ"/>
        </w:rPr>
      </w:pPr>
      <w:r w:rsidRPr="007D6F30">
        <w:rPr>
          <w:rFonts w:ascii="Trebuchet MS" w:hAnsi="Trebuchet MS" w:cs="Trebuchet MS"/>
          <w:b/>
          <w:color w:val="000000" w:themeColor="text1"/>
          <w:sz w:val="20"/>
          <w:szCs w:val="20"/>
          <w:lang w:val="cs-CZ"/>
        </w:rPr>
        <w:t>Od</w:t>
      </w:r>
      <w:r w:rsidR="00543250" w:rsidRPr="007D6F30">
        <w:rPr>
          <w:rFonts w:ascii="Trebuchet MS" w:hAnsi="Trebuchet MS" w:cs="Trebuchet MS"/>
          <w:b/>
          <w:color w:val="000000" w:themeColor="text1"/>
          <w:sz w:val="20"/>
          <w:szCs w:val="20"/>
          <w:lang w:val="cs-CZ"/>
        </w:rPr>
        <w:t>měna</w:t>
      </w:r>
    </w:p>
    <w:p w:rsidR="007063AB" w:rsidRPr="007D6F30" w:rsidRDefault="00DB6BE2" w:rsidP="00BC5724">
      <w:pPr>
        <w:pStyle w:val="Odstavecseseznamem"/>
        <w:numPr>
          <w:ilvl w:val="0"/>
          <w:numId w:val="2"/>
        </w:numPr>
        <w:jc w:val="both"/>
        <w:rPr>
          <w:rFonts w:ascii="Trebuchet MS" w:hAnsi="Trebuchet MS" w:cs="Calibri"/>
          <w:b/>
          <w:color w:val="000000" w:themeColor="text1"/>
          <w:sz w:val="20"/>
          <w:szCs w:val="20"/>
          <w:shd w:val="clear" w:color="auto" w:fill="FFFFFF"/>
        </w:rPr>
      </w:pPr>
      <w:r w:rsidRPr="007D6F30">
        <w:rPr>
          <w:rFonts w:ascii="Trebuchet MS" w:hAnsi="Trebuchet MS" w:cs="Trebuchet MS"/>
          <w:color w:val="000000" w:themeColor="text1"/>
          <w:sz w:val="20"/>
          <w:szCs w:val="20"/>
          <w:lang w:val="cs-CZ"/>
        </w:rPr>
        <w:t xml:space="preserve">Za zprostředkování uměleckých výkonů Výkonného umělce spolu s jinými Výkonnými umělci na koncertě </w:t>
      </w:r>
      <w:r w:rsidR="00607DBF" w:rsidRPr="007D6F30">
        <w:rPr>
          <w:rFonts w:ascii="Trebuchet MS" w:hAnsi="Trebuchet MS" w:cs="Trebuchet MS"/>
          <w:color w:val="000000" w:themeColor="text1"/>
          <w:sz w:val="20"/>
          <w:szCs w:val="20"/>
          <w:lang w:val="cs-CZ"/>
        </w:rPr>
        <w:br/>
      </w:r>
      <w:r w:rsidRPr="007D6F30">
        <w:rPr>
          <w:rFonts w:ascii="Trebuchet MS" w:hAnsi="Trebuchet MS" w:cs="Trebuchet MS"/>
          <w:color w:val="000000" w:themeColor="text1"/>
          <w:sz w:val="20"/>
          <w:szCs w:val="20"/>
          <w:lang w:val="cs-CZ"/>
        </w:rPr>
        <w:t xml:space="preserve">a zajištění vytvoření uměleckých výkonů dle čl. III bod 1 této smlouvy náleží Produkci </w:t>
      </w:r>
      <w:r w:rsidR="00DD7F38" w:rsidRPr="007D6F30">
        <w:rPr>
          <w:rFonts w:ascii="Trebuchet MS" w:hAnsi="Trebuchet MS" w:cs="Trebuchet MS"/>
          <w:color w:val="000000" w:themeColor="text1"/>
          <w:sz w:val="20"/>
          <w:szCs w:val="20"/>
          <w:lang w:val="cs-CZ"/>
        </w:rPr>
        <w:t xml:space="preserve">odměna ve výši </w:t>
      </w:r>
      <w:r w:rsidR="000F49A1">
        <w:rPr>
          <w:rFonts w:ascii="Trebuchet MS" w:hAnsi="Trebuchet MS" w:cs="Trebuchet MS"/>
          <w:color w:val="000000" w:themeColor="text1"/>
          <w:sz w:val="20"/>
          <w:szCs w:val="20"/>
          <w:lang w:val="cs-CZ"/>
        </w:rPr>
        <w:t>XXX</w:t>
      </w:r>
      <w:r w:rsidR="007063AB" w:rsidRPr="007D6F30">
        <w:rPr>
          <w:rFonts w:ascii="Trebuchet MS" w:hAnsi="Trebuchet MS" w:cs="Courier New"/>
          <w:b/>
          <w:color w:val="000000" w:themeColor="text1"/>
          <w:sz w:val="20"/>
          <w:szCs w:val="20"/>
          <w:lang w:val="cs-CZ"/>
        </w:rPr>
        <w:t xml:space="preserve"> Kč</w:t>
      </w:r>
      <w:r w:rsidR="007063AB" w:rsidRPr="007D6F30">
        <w:rPr>
          <w:rFonts w:ascii="Trebuchet MS" w:hAnsi="Trebuchet MS" w:cs="Courier New"/>
          <w:color w:val="000000" w:themeColor="text1"/>
          <w:sz w:val="20"/>
          <w:szCs w:val="20"/>
          <w:lang w:val="cs-CZ"/>
        </w:rPr>
        <w:t xml:space="preserve"> </w:t>
      </w:r>
      <w:r w:rsidR="007063AB" w:rsidRPr="007D6F30">
        <w:rPr>
          <w:rFonts w:ascii="Trebuchet MS" w:hAnsi="Trebuchet MS" w:cs="Courier New"/>
          <w:b/>
          <w:color w:val="000000" w:themeColor="text1"/>
          <w:sz w:val="20"/>
          <w:szCs w:val="20"/>
          <w:lang w:val="cs-CZ"/>
        </w:rPr>
        <w:t xml:space="preserve">plus DPH </w:t>
      </w:r>
      <w:r w:rsidR="007063AB" w:rsidRPr="007D6F30">
        <w:rPr>
          <w:rFonts w:ascii="Trebuchet MS" w:hAnsi="Trebuchet MS" w:cs="Courier New"/>
          <w:color w:val="000000" w:themeColor="text1"/>
          <w:sz w:val="20"/>
          <w:szCs w:val="20"/>
          <w:lang w:val="cs-CZ"/>
        </w:rPr>
        <w:t>ve výši</w:t>
      </w:r>
      <w:r w:rsidR="007063AB" w:rsidRPr="007D6F30">
        <w:rPr>
          <w:rFonts w:ascii="Trebuchet MS" w:hAnsi="Trebuchet MS" w:cs="Courier New"/>
          <w:b/>
          <w:color w:val="000000" w:themeColor="text1"/>
          <w:sz w:val="20"/>
          <w:szCs w:val="20"/>
          <w:lang w:val="cs-CZ"/>
        </w:rPr>
        <w:t xml:space="preserve"> </w:t>
      </w:r>
      <w:r w:rsidR="007063AB" w:rsidRPr="007D6F30">
        <w:rPr>
          <w:rFonts w:ascii="Trebuchet MS" w:hAnsi="Trebuchet MS" w:cs="Calibri"/>
          <w:color w:val="000000" w:themeColor="text1"/>
          <w:sz w:val="20"/>
          <w:szCs w:val="20"/>
          <w:shd w:val="clear" w:color="auto" w:fill="FFFFFF"/>
        </w:rPr>
        <w:t xml:space="preserve">21%, t.j. celkem </w:t>
      </w:r>
      <w:r w:rsidR="000F49A1">
        <w:rPr>
          <w:rFonts w:ascii="Trebuchet MS" w:hAnsi="Trebuchet MS" w:cs="Calibri"/>
          <w:b/>
          <w:color w:val="000000" w:themeColor="text1"/>
          <w:sz w:val="20"/>
          <w:szCs w:val="20"/>
          <w:shd w:val="clear" w:color="auto" w:fill="FFFFFF"/>
        </w:rPr>
        <w:t>XXX</w:t>
      </w:r>
      <w:r w:rsidR="007063AB" w:rsidRPr="007D6F30">
        <w:rPr>
          <w:rFonts w:ascii="Trebuchet MS" w:hAnsi="Trebuchet MS" w:cs="Calibri"/>
          <w:b/>
          <w:color w:val="000000" w:themeColor="text1"/>
          <w:sz w:val="20"/>
          <w:szCs w:val="20"/>
          <w:shd w:val="clear" w:color="auto" w:fill="FFFFFF"/>
        </w:rPr>
        <w:t xml:space="preserve"> Kč.</w:t>
      </w:r>
    </w:p>
    <w:p w:rsidR="007063AB" w:rsidRPr="007D6F30" w:rsidRDefault="007063AB" w:rsidP="007063AB">
      <w:pPr>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 xml:space="preserve">      </w:t>
      </w:r>
    </w:p>
    <w:p w:rsidR="00232596" w:rsidRPr="007D6F30" w:rsidRDefault="00232596" w:rsidP="00232596">
      <w:pPr>
        <w:pStyle w:val="Odstavecseseznamem"/>
        <w:numPr>
          <w:ilvl w:val="0"/>
          <w:numId w:val="2"/>
        </w:numPr>
        <w:jc w:val="both"/>
        <w:rPr>
          <w:rFonts w:ascii="Trebuchet MS" w:hAnsi="Trebuchet MS" w:cs="Courier New"/>
          <w:color w:val="000000" w:themeColor="text1"/>
          <w:sz w:val="20"/>
          <w:szCs w:val="20"/>
          <w:lang w:val="cs-CZ"/>
        </w:rPr>
      </w:pPr>
      <w:r w:rsidRPr="007D6F30">
        <w:rPr>
          <w:rFonts w:ascii="Trebuchet MS" w:eastAsia="Courier New" w:hAnsi="Trebuchet MS" w:cs="Trebuchet MS"/>
          <w:color w:val="000000" w:themeColor="text1"/>
          <w:sz w:val="20"/>
          <w:szCs w:val="20"/>
          <w:lang w:val="cs-CZ"/>
        </w:rPr>
        <w:t>Odměnu uvedenou v bodě 1 tohoto článku je Pořadatel povinen zaplatit Produkci d</w:t>
      </w:r>
      <w:r w:rsidRPr="007D6F30">
        <w:rPr>
          <w:rFonts w:ascii="Trebuchet MS" w:hAnsi="Trebuchet MS" w:cs="Courier New"/>
          <w:b/>
          <w:color w:val="000000" w:themeColor="text1"/>
          <w:sz w:val="20"/>
          <w:szCs w:val="20"/>
          <w:lang w:val="cs-CZ"/>
        </w:rPr>
        <w:t>o</w:t>
      </w:r>
      <w:r w:rsidRPr="007D6F30">
        <w:rPr>
          <w:rFonts w:ascii="Trebuchet MS" w:eastAsia="Courier New" w:hAnsi="Trebuchet MS" w:cs="Courier New"/>
          <w:b/>
          <w:color w:val="000000" w:themeColor="text1"/>
          <w:sz w:val="20"/>
          <w:szCs w:val="20"/>
          <w:lang w:val="cs-CZ"/>
        </w:rPr>
        <w:t xml:space="preserve"> </w:t>
      </w:r>
      <w:r w:rsidR="003B6739" w:rsidRPr="007D6F30">
        <w:rPr>
          <w:rFonts w:ascii="Trebuchet MS" w:eastAsia="Courier New" w:hAnsi="Trebuchet MS" w:cs="Courier New"/>
          <w:b/>
          <w:color w:val="000000" w:themeColor="text1"/>
          <w:sz w:val="20"/>
          <w:szCs w:val="20"/>
          <w:lang w:val="cs-CZ"/>
        </w:rPr>
        <w:t>9.4</w:t>
      </w:r>
      <w:r w:rsidR="007908AE" w:rsidRPr="007D6F30">
        <w:rPr>
          <w:rFonts w:ascii="Trebuchet MS" w:eastAsia="Courier New" w:hAnsi="Trebuchet MS" w:cs="Courier New"/>
          <w:b/>
          <w:color w:val="000000" w:themeColor="text1"/>
          <w:sz w:val="20"/>
          <w:szCs w:val="20"/>
          <w:lang w:val="cs-CZ"/>
        </w:rPr>
        <w:t>.202</w:t>
      </w:r>
      <w:r w:rsidR="00FF5A3B" w:rsidRPr="007D6F30">
        <w:rPr>
          <w:rFonts w:ascii="Trebuchet MS" w:eastAsia="Courier New" w:hAnsi="Trebuchet MS" w:cs="Courier New"/>
          <w:b/>
          <w:color w:val="000000" w:themeColor="text1"/>
          <w:sz w:val="20"/>
          <w:szCs w:val="20"/>
          <w:lang w:val="cs-CZ"/>
        </w:rPr>
        <w:t>2</w:t>
      </w:r>
      <w:r w:rsidRPr="007D6F30">
        <w:rPr>
          <w:rFonts w:ascii="Trebuchet MS" w:eastAsia="Courier New" w:hAnsi="Trebuchet MS" w:cs="Courier New"/>
          <w:b/>
          <w:color w:val="000000" w:themeColor="text1"/>
          <w:sz w:val="20"/>
          <w:szCs w:val="20"/>
          <w:lang w:val="cs-CZ"/>
        </w:rPr>
        <w:t xml:space="preserve"> </w:t>
      </w:r>
      <w:r w:rsidRPr="007D6F30">
        <w:rPr>
          <w:rFonts w:ascii="Trebuchet MS" w:eastAsia="Courier New" w:hAnsi="Trebuchet MS" w:cs="Trebuchet MS"/>
          <w:color w:val="000000" w:themeColor="text1"/>
          <w:sz w:val="20"/>
          <w:szCs w:val="20"/>
          <w:lang w:val="cs-CZ"/>
        </w:rPr>
        <w:t xml:space="preserve">na základě </w:t>
      </w:r>
      <w:r w:rsidR="003B6739" w:rsidRPr="007D6F30">
        <w:rPr>
          <w:rFonts w:ascii="Trebuchet MS" w:eastAsia="Courier New" w:hAnsi="Trebuchet MS" w:cs="Trebuchet MS"/>
          <w:color w:val="000000" w:themeColor="text1"/>
          <w:sz w:val="20"/>
          <w:szCs w:val="20"/>
          <w:lang w:val="cs-CZ"/>
        </w:rPr>
        <w:t>zaslané</w:t>
      </w:r>
      <w:r w:rsidRPr="007D6F30">
        <w:rPr>
          <w:rFonts w:ascii="Trebuchet MS" w:eastAsia="Courier New" w:hAnsi="Trebuchet MS" w:cs="Trebuchet MS"/>
          <w:color w:val="000000" w:themeColor="text1"/>
          <w:sz w:val="20"/>
          <w:szCs w:val="20"/>
          <w:lang w:val="cs-CZ"/>
        </w:rPr>
        <w:t xml:space="preserve"> faktury</w:t>
      </w:r>
      <w:r w:rsidRPr="007D6F30">
        <w:rPr>
          <w:rFonts w:ascii="Trebuchet MS" w:eastAsia="Courier New" w:hAnsi="Trebuchet MS" w:cs="Courier New"/>
          <w:b/>
          <w:color w:val="000000" w:themeColor="text1"/>
          <w:sz w:val="20"/>
          <w:szCs w:val="20"/>
          <w:lang w:val="cs-CZ"/>
        </w:rPr>
        <w:t xml:space="preserve">. </w:t>
      </w:r>
      <w:r w:rsidRPr="007D6F30">
        <w:rPr>
          <w:rFonts w:ascii="Trebuchet MS" w:hAnsi="Trebuchet MS" w:cs="Courier New"/>
          <w:color w:val="000000" w:themeColor="text1"/>
          <w:sz w:val="20"/>
          <w:szCs w:val="20"/>
          <w:lang w:val="cs-CZ"/>
        </w:rPr>
        <w:t>Odměna se považuje za uhrazenou v den připsání finančních prostředků na bankovní účet Produkce uvedený na faktuře.</w:t>
      </w:r>
    </w:p>
    <w:p w:rsidR="00DB6BE2" w:rsidRPr="007D6F30" w:rsidRDefault="00DB6BE2" w:rsidP="007063AB">
      <w:pPr>
        <w:ind w:left="360"/>
        <w:jc w:val="both"/>
        <w:rPr>
          <w:rFonts w:ascii="Trebuchet MS" w:hAnsi="Trebuchet MS" w:cs="Trebuchet MS"/>
          <w:color w:val="000000" w:themeColor="text1"/>
          <w:sz w:val="20"/>
          <w:szCs w:val="20"/>
          <w:lang w:val="cs-CZ"/>
        </w:rPr>
      </w:pPr>
      <w:r w:rsidRPr="007D6F30">
        <w:rPr>
          <w:rFonts w:ascii="Trebuchet MS" w:hAnsi="Trebuchet MS" w:cs="Courier New"/>
          <w:color w:val="000000" w:themeColor="text1"/>
          <w:sz w:val="20"/>
          <w:szCs w:val="20"/>
          <w:lang w:val="cs-CZ"/>
        </w:rPr>
        <w:t xml:space="preserve"> </w:t>
      </w:r>
    </w:p>
    <w:p w:rsidR="00DB6BE2" w:rsidRPr="007D6F30" w:rsidRDefault="00DB6BE2" w:rsidP="00DB6BE2">
      <w:pPr>
        <w:numPr>
          <w:ilvl w:val="0"/>
          <w:numId w:val="2"/>
        </w:numPr>
        <w:jc w:val="both"/>
        <w:rPr>
          <w:rFonts w:ascii="Trebuchet MS" w:eastAsia="Courier New" w:hAnsi="Trebuchet MS" w:cs="Trebuchet MS"/>
          <w:color w:val="000000" w:themeColor="text1"/>
          <w:sz w:val="20"/>
          <w:szCs w:val="20"/>
          <w:lang w:val="cs-CZ"/>
        </w:rPr>
      </w:pPr>
      <w:r w:rsidRPr="007D6F30">
        <w:rPr>
          <w:rFonts w:ascii="Trebuchet MS" w:eastAsia="Courier New" w:hAnsi="Trebuchet MS" w:cs="Trebuchet MS"/>
          <w:color w:val="000000" w:themeColor="text1"/>
          <w:sz w:val="20"/>
          <w:szCs w:val="20"/>
          <w:lang w:val="cs-CZ"/>
        </w:rPr>
        <w:lastRenderedPageBreak/>
        <w:t xml:space="preserve">V odměně dle bodu 1 tohoto článku smlouvy je zahrnuta i náhrada všech nákladů Produkce. Produkce je plátcem DPH. </w:t>
      </w:r>
    </w:p>
    <w:p w:rsidR="00DB6BE2" w:rsidRPr="007D6F30" w:rsidRDefault="00DB6BE2" w:rsidP="00DB6BE2">
      <w:pPr>
        <w:ind w:left="426" w:hanging="426"/>
        <w:jc w:val="both"/>
        <w:rPr>
          <w:rFonts w:ascii="Trebuchet MS" w:hAnsi="Trebuchet MS" w:cs="Trebuchet MS"/>
          <w:color w:val="000000" w:themeColor="text1"/>
          <w:sz w:val="20"/>
          <w:szCs w:val="20"/>
          <w:lang w:val="cs-CZ"/>
        </w:rPr>
      </w:pPr>
    </w:p>
    <w:p w:rsidR="00DB6BE2" w:rsidRPr="007D6F30" w:rsidRDefault="00DB6BE2" w:rsidP="00025C8A">
      <w:pPr>
        <w:pStyle w:val="Odstavecseseznamem"/>
        <w:numPr>
          <w:ilvl w:val="0"/>
          <w:numId w:val="2"/>
        </w:numPr>
        <w:jc w:val="both"/>
        <w:rPr>
          <w:rFonts w:ascii="Trebuchet MS" w:eastAsia="Courier New" w:hAnsi="Trebuchet MS" w:cs="Trebuchet MS"/>
          <w:color w:val="000000" w:themeColor="text1"/>
          <w:sz w:val="20"/>
          <w:szCs w:val="20"/>
          <w:lang w:val="cs-CZ"/>
        </w:rPr>
      </w:pPr>
      <w:r w:rsidRPr="007D6F30">
        <w:rPr>
          <w:rFonts w:ascii="Trebuchet MS" w:eastAsia="Courier New" w:hAnsi="Trebuchet MS" w:cs="Trebuchet MS"/>
          <w:color w:val="000000" w:themeColor="text1"/>
          <w:sz w:val="20"/>
          <w:szCs w:val="20"/>
          <w:lang w:val="cs-CZ"/>
        </w:rPr>
        <w:t xml:space="preserve">Pořadatel se povinnosti a závazky dle této smlouvy zavazuje plnit, pokud tato smlouva výslovně nestanovuje něco jiného, bez nároku na odměnu a na své náklady. </w:t>
      </w:r>
    </w:p>
    <w:p w:rsidR="00025C8A" w:rsidRPr="007D6F30" w:rsidRDefault="00025C8A" w:rsidP="00025C8A">
      <w:pPr>
        <w:pStyle w:val="Odstavecseseznamem"/>
        <w:ind w:left="360"/>
        <w:jc w:val="both"/>
        <w:rPr>
          <w:rFonts w:ascii="Trebuchet MS" w:eastAsia="Courier New" w:hAnsi="Trebuchet MS" w:cs="Trebuchet MS"/>
          <w:color w:val="000000" w:themeColor="text1"/>
          <w:sz w:val="20"/>
          <w:szCs w:val="20"/>
          <w:lang w:val="cs-CZ"/>
        </w:rPr>
      </w:pPr>
    </w:p>
    <w:p w:rsidR="00607DBF" w:rsidRPr="007D6F30" w:rsidRDefault="00607DBF" w:rsidP="00025C8A">
      <w:pPr>
        <w:pStyle w:val="Odstavecseseznamem"/>
        <w:ind w:left="360"/>
        <w:jc w:val="both"/>
        <w:rPr>
          <w:rFonts w:ascii="Trebuchet MS" w:eastAsia="Courier New" w:hAnsi="Trebuchet MS" w:cs="Trebuchet MS"/>
          <w:color w:val="000000" w:themeColor="text1"/>
          <w:sz w:val="20"/>
          <w:szCs w:val="20"/>
          <w:lang w:val="cs-CZ"/>
        </w:rPr>
      </w:pPr>
    </w:p>
    <w:p w:rsidR="00970C62" w:rsidRPr="007D6F30" w:rsidRDefault="00A762DE">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Č</w:t>
      </w:r>
      <w:r w:rsidR="00970C62" w:rsidRPr="007D6F30">
        <w:rPr>
          <w:rFonts w:ascii="Trebuchet MS" w:hAnsi="Trebuchet MS" w:cs="Trebuchet MS"/>
          <w:b/>
          <w:color w:val="000000" w:themeColor="text1"/>
          <w:sz w:val="20"/>
          <w:szCs w:val="20"/>
          <w:lang w:val="cs-CZ"/>
        </w:rPr>
        <w:t>lán</w:t>
      </w:r>
      <w:r w:rsidRPr="007D6F30">
        <w:rPr>
          <w:rFonts w:ascii="Trebuchet MS" w:hAnsi="Trebuchet MS" w:cs="Trebuchet MS"/>
          <w:b/>
          <w:color w:val="000000" w:themeColor="text1"/>
          <w:sz w:val="20"/>
          <w:szCs w:val="20"/>
          <w:lang w:val="cs-CZ"/>
        </w:rPr>
        <w:t>e</w:t>
      </w:r>
      <w:r w:rsidR="00970C62" w:rsidRPr="007D6F30">
        <w:rPr>
          <w:rFonts w:ascii="Trebuchet MS" w:hAnsi="Trebuchet MS" w:cs="Trebuchet MS"/>
          <w:b/>
          <w:color w:val="000000" w:themeColor="text1"/>
          <w:sz w:val="20"/>
          <w:szCs w:val="20"/>
          <w:lang w:val="cs-CZ"/>
        </w:rPr>
        <w:t>k</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VI</w:t>
      </w:r>
    </w:p>
    <w:p w:rsidR="00970C62" w:rsidRPr="007D6F30" w:rsidRDefault="00970C62">
      <w:pPr>
        <w:jc w:val="center"/>
        <w:rPr>
          <w:rFonts w:ascii="Trebuchet MS" w:hAnsi="Trebuchet MS" w:cs="Trebuchet MS"/>
          <w:color w:val="000000" w:themeColor="text1"/>
          <w:sz w:val="20"/>
          <w:szCs w:val="20"/>
          <w:lang w:val="cs-CZ"/>
        </w:rPr>
      </w:pPr>
      <w:r w:rsidRPr="007D6F30">
        <w:rPr>
          <w:rFonts w:ascii="Trebuchet MS" w:hAnsi="Trebuchet MS" w:cs="Trebuchet MS"/>
          <w:b/>
          <w:color w:val="000000" w:themeColor="text1"/>
          <w:sz w:val="20"/>
          <w:szCs w:val="20"/>
          <w:lang w:val="cs-CZ"/>
        </w:rPr>
        <w:t>Autorské</w:t>
      </w:r>
      <w:r w:rsidRPr="007D6F30">
        <w:rPr>
          <w:rFonts w:ascii="Trebuchet MS" w:eastAsia="Courier New" w:hAnsi="Trebuchet MS" w:cs="Trebuchet MS"/>
          <w:b/>
          <w:color w:val="000000" w:themeColor="text1"/>
          <w:sz w:val="20"/>
          <w:szCs w:val="20"/>
          <w:lang w:val="cs-CZ"/>
        </w:rPr>
        <w:t xml:space="preserve"> </w:t>
      </w:r>
      <w:r w:rsidRPr="007D6F30">
        <w:rPr>
          <w:rFonts w:ascii="Trebuchet MS" w:hAnsi="Trebuchet MS" w:cs="Trebuchet MS"/>
          <w:b/>
          <w:color w:val="000000" w:themeColor="text1"/>
          <w:sz w:val="20"/>
          <w:szCs w:val="20"/>
          <w:lang w:val="cs-CZ"/>
        </w:rPr>
        <w:t>právo</w:t>
      </w:r>
    </w:p>
    <w:p w:rsidR="00FD62A0" w:rsidRPr="007D6F30" w:rsidRDefault="00970C62" w:rsidP="000F6FE2">
      <w:pPr>
        <w:widowControl w:val="0"/>
        <w:autoSpaceDE w:val="0"/>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Pr="007D6F30">
        <w:rPr>
          <w:rFonts w:ascii="Trebuchet MS" w:eastAsia="Courier New" w:hAnsi="Trebuchet MS" w:cs="Trebuchet MS"/>
          <w:color w:val="000000" w:themeColor="text1"/>
          <w:sz w:val="20"/>
          <w:szCs w:val="20"/>
          <w:lang w:val="cs-CZ"/>
        </w:rPr>
        <w:t xml:space="preserve"> </w:t>
      </w:r>
      <w:r w:rsidR="00FD62A0" w:rsidRPr="007D6F30">
        <w:rPr>
          <w:rFonts w:ascii="Trebuchet MS" w:eastAsia="Courier New" w:hAnsi="Trebuchet MS" w:cs="Trebuchet MS"/>
          <w:color w:val="000000" w:themeColor="text1"/>
          <w:sz w:val="20"/>
          <w:szCs w:val="20"/>
          <w:lang w:val="cs-CZ"/>
        </w:rPr>
        <w:t>Pořadatel se zavazuje požádat a získat souhlas pro použití hudebních děl s textem / bez textu chráněných Autorským zákonem jejich vykonáním dle této smlouvy a zaplatit odměnu za jejich použití, to vše ve vztahu k Ochrannému s</w:t>
      </w:r>
      <w:r w:rsidR="007E08FF" w:rsidRPr="007D6F30">
        <w:rPr>
          <w:rFonts w:ascii="Trebuchet MS" w:eastAsia="Courier New" w:hAnsi="Trebuchet MS" w:cs="Trebuchet MS"/>
          <w:color w:val="000000" w:themeColor="text1"/>
          <w:sz w:val="20"/>
          <w:szCs w:val="20"/>
          <w:lang w:val="cs-CZ"/>
        </w:rPr>
        <w:t>vazu autorskému (OSA), v souladu</w:t>
      </w:r>
      <w:r w:rsidR="00FD62A0" w:rsidRPr="007D6F30">
        <w:rPr>
          <w:rFonts w:ascii="Trebuchet MS" w:eastAsia="Courier New" w:hAnsi="Trebuchet MS" w:cs="Trebuchet MS"/>
          <w:color w:val="000000" w:themeColor="text1"/>
          <w:sz w:val="20"/>
          <w:szCs w:val="20"/>
          <w:lang w:val="cs-CZ"/>
        </w:rPr>
        <w:t xml:space="preserve"> s jeho povinností – zodpovědností za dodržení autorskoprávních předpisů, resp. zajistit dodržení této povinnosti jiným způsobem. </w:t>
      </w:r>
    </w:p>
    <w:p w:rsidR="000F6FE2" w:rsidRPr="007D6F30" w:rsidRDefault="00FD62A0" w:rsidP="000F6FE2">
      <w:pPr>
        <w:widowControl w:val="0"/>
        <w:autoSpaceDE w:val="0"/>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Seznam hudebních děl s textem / bez textu, které budou použit</w:t>
      </w:r>
      <w:r w:rsidR="00707F96" w:rsidRPr="007D6F30">
        <w:rPr>
          <w:rFonts w:ascii="Trebuchet MS" w:hAnsi="Trebuchet MS" w:cs="Trebuchet MS"/>
          <w:color w:val="000000" w:themeColor="text1"/>
          <w:sz w:val="20"/>
          <w:szCs w:val="20"/>
          <w:lang w:val="cs-CZ"/>
        </w:rPr>
        <w:t>y</w:t>
      </w:r>
      <w:r w:rsidRPr="007D6F30">
        <w:rPr>
          <w:rFonts w:ascii="Trebuchet MS" w:hAnsi="Trebuchet MS" w:cs="Trebuchet MS"/>
          <w:color w:val="000000" w:themeColor="text1"/>
          <w:sz w:val="20"/>
          <w:szCs w:val="20"/>
          <w:lang w:val="cs-CZ"/>
        </w:rPr>
        <w:t xml:space="preserve"> veřejným nedivadelním vykonáním (tzv. play list s uvedením názvu díla, autora/ů hudby, autora/ů textu, případných producentů a aranžérů hudby a / nebo textu) dodá Produkce Pořadateli nejpozději 14 dní </w:t>
      </w:r>
      <w:r w:rsidR="00C27502" w:rsidRPr="007D6F30">
        <w:rPr>
          <w:rFonts w:ascii="Trebuchet MS" w:hAnsi="Trebuchet MS" w:cs="Trebuchet MS"/>
          <w:color w:val="000000" w:themeColor="text1"/>
          <w:sz w:val="20"/>
          <w:szCs w:val="20"/>
          <w:lang w:val="cs-CZ"/>
        </w:rPr>
        <w:t>ode dne</w:t>
      </w:r>
      <w:r w:rsidRPr="007D6F30">
        <w:rPr>
          <w:rFonts w:ascii="Trebuchet MS" w:hAnsi="Trebuchet MS" w:cs="Trebuchet MS"/>
          <w:color w:val="000000" w:themeColor="text1"/>
          <w:sz w:val="20"/>
          <w:szCs w:val="20"/>
          <w:lang w:val="cs-CZ"/>
        </w:rPr>
        <w:t xml:space="preserve"> konání koncertu.</w:t>
      </w:r>
    </w:p>
    <w:p w:rsidR="00A11612" w:rsidRPr="007D6F30" w:rsidRDefault="00A11612" w:rsidP="000F6FE2">
      <w:pPr>
        <w:widowControl w:val="0"/>
        <w:autoSpaceDE w:val="0"/>
        <w:jc w:val="both"/>
        <w:rPr>
          <w:rFonts w:ascii="Trebuchet MS" w:hAnsi="Trebuchet MS" w:cs="Trebuchet MS"/>
          <w:color w:val="000000" w:themeColor="text1"/>
          <w:sz w:val="20"/>
          <w:szCs w:val="20"/>
          <w:lang w:val="cs-CZ"/>
        </w:rPr>
      </w:pPr>
    </w:p>
    <w:p w:rsidR="00607DBF" w:rsidRPr="007D6F30" w:rsidRDefault="00607DBF" w:rsidP="000F6FE2">
      <w:pPr>
        <w:widowControl w:val="0"/>
        <w:autoSpaceDE w:val="0"/>
        <w:jc w:val="both"/>
        <w:rPr>
          <w:rFonts w:ascii="Trebuchet MS" w:hAnsi="Trebuchet MS" w:cs="Trebuchet MS"/>
          <w:color w:val="000000" w:themeColor="text1"/>
          <w:sz w:val="20"/>
          <w:szCs w:val="20"/>
          <w:lang w:val="cs-CZ"/>
        </w:rPr>
      </w:pPr>
    </w:p>
    <w:p w:rsidR="00970C62" w:rsidRPr="007D6F30" w:rsidRDefault="00B87B1F">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Č</w:t>
      </w:r>
      <w:r w:rsidR="00FD62A0" w:rsidRPr="007D6F30">
        <w:rPr>
          <w:rFonts w:ascii="Trebuchet MS" w:hAnsi="Trebuchet MS" w:cs="Trebuchet MS"/>
          <w:b/>
          <w:color w:val="000000" w:themeColor="text1"/>
          <w:sz w:val="20"/>
          <w:szCs w:val="20"/>
          <w:lang w:val="cs-CZ"/>
        </w:rPr>
        <w:t>láne</w:t>
      </w:r>
      <w:r w:rsidR="00970C62" w:rsidRPr="007D6F30">
        <w:rPr>
          <w:rFonts w:ascii="Trebuchet MS" w:hAnsi="Trebuchet MS" w:cs="Trebuchet MS"/>
          <w:b/>
          <w:color w:val="000000" w:themeColor="text1"/>
          <w:sz w:val="20"/>
          <w:szCs w:val="20"/>
          <w:lang w:val="cs-CZ"/>
        </w:rPr>
        <w:t>k</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VII.</w:t>
      </w:r>
    </w:p>
    <w:p w:rsidR="00970C62" w:rsidRPr="007D6F30" w:rsidRDefault="00970C62">
      <w:pPr>
        <w:jc w:val="center"/>
        <w:rPr>
          <w:rFonts w:ascii="Trebuchet MS" w:hAnsi="Trebuchet MS" w:cs="Trebuchet MS"/>
          <w:color w:val="000000" w:themeColor="text1"/>
          <w:sz w:val="20"/>
          <w:szCs w:val="20"/>
          <w:lang w:val="cs-CZ"/>
        </w:rPr>
      </w:pPr>
      <w:r w:rsidRPr="007D6F30">
        <w:rPr>
          <w:rFonts w:ascii="Trebuchet MS" w:hAnsi="Trebuchet MS" w:cs="Trebuchet MS"/>
          <w:b/>
          <w:color w:val="000000" w:themeColor="text1"/>
          <w:sz w:val="20"/>
          <w:szCs w:val="20"/>
          <w:lang w:val="cs-CZ"/>
        </w:rPr>
        <w:t>Doba</w:t>
      </w:r>
      <w:r w:rsidRPr="007D6F30">
        <w:rPr>
          <w:rFonts w:ascii="Trebuchet MS" w:eastAsia="Courier New" w:hAnsi="Trebuchet MS" w:cs="Trebuchet MS"/>
          <w:b/>
          <w:color w:val="000000" w:themeColor="text1"/>
          <w:sz w:val="20"/>
          <w:szCs w:val="20"/>
          <w:lang w:val="cs-CZ"/>
        </w:rPr>
        <w:t xml:space="preserve"> </w:t>
      </w:r>
      <w:r w:rsidR="00FD62A0" w:rsidRPr="007D6F30">
        <w:rPr>
          <w:rFonts w:ascii="Trebuchet MS" w:eastAsia="Courier New" w:hAnsi="Trebuchet MS" w:cs="Trebuchet MS"/>
          <w:b/>
          <w:color w:val="000000" w:themeColor="text1"/>
          <w:sz w:val="20"/>
          <w:szCs w:val="20"/>
          <w:lang w:val="cs-CZ"/>
        </w:rPr>
        <w:t>uzavření s</w:t>
      </w:r>
      <w:r w:rsidRPr="007D6F30">
        <w:rPr>
          <w:rFonts w:ascii="Trebuchet MS" w:hAnsi="Trebuchet MS" w:cs="Trebuchet MS"/>
          <w:b/>
          <w:color w:val="000000" w:themeColor="text1"/>
          <w:sz w:val="20"/>
          <w:szCs w:val="20"/>
          <w:lang w:val="cs-CZ"/>
        </w:rPr>
        <w:t>ml</w:t>
      </w:r>
      <w:r w:rsidR="00FD62A0" w:rsidRPr="007D6F30">
        <w:rPr>
          <w:rFonts w:ascii="Trebuchet MS" w:hAnsi="Trebuchet MS" w:cs="Trebuchet MS"/>
          <w:b/>
          <w:color w:val="000000" w:themeColor="text1"/>
          <w:sz w:val="20"/>
          <w:szCs w:val="20"/>
          <w:lang w:val="cs-CZ"/>
        </w:rPr>
        <w:t>o</w:t>
      </w:r>
      <w:r w:rsidRPr="007D6F30">
        <w:rPr>
          <w:rFonts w:ascii="Trebuchet MS" w:hAnsi="Trebuchet MS" w:cs="Trebuchet MS"/>
          <w:b/>
          <w:color w:val="000000" w:themeColor="text1"/>
          <w:sz w:val="20"/>
          <w:szCs w:val="20"/>
          <w:lang w:val="cs-CZ"/>
        </w:rPr>
        <w:t>uvy.</w:t>
      </w:r>
      <w:r w:rsidRPr="007D6F30">
        <w:rPr>
          <w:rFonts w:ascii="Trebuchet MS" w:eastAsia="Courier New" w:hAnsi="Trebuchet MS" w:cs="Trebuchet MS"/>
          <w:b/>
          <w:color w:val="000000" w:themeColor="text1"/>
          <w:sz w:val="20"/>
          <w:szCs w:val="20"/>
          <w:lang w:val="cs-CZ"/>
        </w:rPr>
        <w:t xml:space="preserve"> </w:t>
      </w:r>
      <w:r w:rsidRPr="007D6F30">
        <w:rPr>
          <w:rFonts w:ascii="Trebuchet MS" w:hAnsi="Trebuchet MS" w:cs="Trebuchet MS"/>
          <w:b/>
          <w:color w:val="000000" w:themeColor="text1"/>
          <w:sz w:val="20"/>
          <w:szCs w:val="20"/>
          <w:lang w:val="cs-CZ"/>
        </w:rPr>
        <w:t>Ukončen</w:t>
      </w:r>
      <w:r w:rsidR="00FD62A0" w:rsidRPr="007D6F30">
        <w:rPr>
          <w:rFonts w:ascii="Trebuchet MS" w:hAnsi="Trebuchet MS" w:cs="Trebuchet MS"/>
          <w:b/>
          <w:color w:val="000000" w:themeColor="text1"/>
          <w:sz w:val="20"/>
          <w:szCs w:val="20"/>
          <w:lang w:val="cs-CZ"/>
        </w:rPr>
        <w:t>í</w:t>
      </w:r>
      <w:r w:rsidRPr="007D6F30">
        <w:rPr>
          <w:rFonts w:ascii="Trebuchet MS" w:eastAsia="Courier New" w:hAnsi="Trebuchet MS" w:cs="Trebuchet MS"/>
          <w:b/>
          <w:color w:val="000000" w:themeColor="text1"/>
          <w:sz w:val="20"/>
          <w:szCs w:val="20"/>
          <w:lang w:val="cs-CZ"/>
        </w:rPr>
        <w:t xml:space="preserve"> </w:t>
      </w:r>
      <w:r w:rsidR="00FD62A0" w:rsidRPr="007D6F30">
        <w:rPr>
          <w:rFonts w:ascii="Trebuchet MS" w:eastAsia="Courier New" w:hAnsi="Trebuchet MS" w:cs="Trebuchet MS"/>
          <w:b/>
          <w:color w:val="000000" w:themeColor="text1"/>
          <w:sz w:val="20"/>
          <w:szCs w:val="20"/>
          <w:lang w:val="cs-CZ"/>
        </w:rPr>
        <w:t>s</w:t>
      </w:r>
      <w:r w:rsidRPr="007D6F30">
        <w:rPr>
          <w:rFonts w:ascii="Trebuchet MS" w:hAnsi="Trebuchet MS" w:cs="Trebuchet MS"/>
          <w:b/>
          <w:color w:val="000000" w:themeColor="text1"/>
          <w:sz w:val="20"/>
          <w:szCs w:val="20"/>
          <w:lang w:val="cs-CZ"/>
        </w:rPr>
        <w:t>ml</w:t>
      </w:r>
      <w:r w:rsidR="00FD62A0" w:rsidRPr="007D6F30">
        <w:rPr>
          <w:rFonts w:ascii="Trebuchet MS" w:hAnsi="Trebuchet MS" w:cs="Trebuchet MS"/>
          <w:b/>
          <w:color w:val="000000" w:themeColor="text1"/>
          <w:sz w:val="20"/>
          <w:szCs w:val="20"/>
          <w:lang w:val="cs-CZ"/>
        </w:rPr>
        <w:t>o</w:t>
      </w:r>
      <w:r w:rsidRPr="007D6F30">
        <w:rPr>
          <w:rFonts w:ascii="Trebuchet MS" w:hAnsi="Trebuchet MS" w:cs="Trebuchet MS"/>
          <w:b/>
          <w:color w:val="000000" w:themeColor="text1"/>
          <w:sz w:val="20"/>
          <w:szCs w:val="20"/>
          <w:lang w:val="cs-CZ"/>
        </w:rPr>
        <w:t>uvy.</w:t>
      </w:r>
    </w:p>
    <w:p w:rsidR="00970C62" w:rsidRPr="007D6F30" w:rsidRDefault="00970C62">
      <w:pPr>
        <w:widowControl w:val="0"/>
        <w:tabs>
          <w:tab w:val="left" w:pos="720"/>
        </w:tabs>
        <w:autoSpaceDE w:val="0"/>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1.</w:t>
      </w:r>
      <w:r w:rsidRPr="007D6F30">
        <w:rPr>
          <w:rFonts w:ascii="Trebuchet MS" w:eastAsia="Courier New" w:hAnsi="Trebuchet MS" w:cs="Trebuchet MS"/>
          <w:color w:val="000000" w:themeColor="text1"/>
          <w:sz w:val="20"/>
          <w:szCs w:val="20"/>
          <w:lang w:val="cs-CZ"/>
        </w:rPr>
        <w:t xml:space="preserve"> </w:t>
      </w:r>
      <w:r w:rsidR="00FD62A0" w:rsidRPr="007D6F30">
        <w:rPr>
          <w:rFonts w:ascii="Trebuchet MS" w:eastAsia="Courier New" w:hAnsi="Trebuchet MS" w:cs="Trebuchet MS"/>
          <w:color w:val="000000" w:themeColor="text1"/>
          <w:sz w:val="20"/>
          <w:szCs w:val="20"/>
          <w:lang w:val="cs-CZ"/>
        </w:rPr>
        <w:t xml:space="preserve">Tato smlouva se uzavírá na dobu určitou, a to ode dne jejího podpisu oběma smluvními stranami do splnění závazků v ní uvedených. </w:t>
      </w:r>
    </w:p>
    <w:p w:rsidR="00970C62" w:rsidRPr="007D6F30" w:rsidRDefault="00970C62">
      <w:pPr>
        <w:widowControl w:val="0"/>
        <w:autoSpaceDE w:val="0"/>
        <w:jc w:val="both"/>
        <w:rPr>
          <w:rFonts w:ascii="Trebuchet MS" w:hAnsi="Trebuchet MS" w:cs="Trebuchet MS"/>
          <w:color w:val="000000" w:themeColor="text1"/>
          <w:sz w:val="20"/>
          <w:szCs w:val="20"/>
          <w:lang w:val="cs-CZ"/>
        </w:rPr>
      </w:pPr>
    </w:p>
    <w:p w:rsidR="00970C62" w:rsidRPr="007D6F30" w:rsidRDefault="00970C62" w:rsidP="00CC3A3A">
      <w:pPr>
        <w:widowControl w:val="0"/>
        <w:autoSpaceDE w:val="0"/>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2.</w:t>
      </w:r>
      <w:r w:rsidRPr="007D6F30">
        <w:rPr>
          <w:rFonts w:ascii="Trebuchet MS" w:eastAsia="Courier New" w:hAnsi="Trebuchet MS" w:cs="Trebuchet MS"/>
          <w:color w:val="000000" w:themeColor="text1"/>
          <w:sz w:val="20"/>
          <w:szCs w:val="20"/>
          <w:lang w:val="cs-CZ"/>
        </w:rPr>
        <w:t xml:space="preserve"> </w:t>
      </w:r>
      <w:r w:rsidR="00FD62A0" w:rsidRPr="007D6F30">
        <w:rPr>
          <w:rFonts w:ascii="Trebuchet MS" w:eastAsia="Courier New" w:hAnsi="Trebuchet MS" w:cs="Trebuchet MS"/>
          <w:color w:val="000000" w:themeColor="text1"/>
          <w:sz w:val="20"/>
          <w:szCs w:val="20"/>
          <w:lang w:val="cs-CZ"/>
        </w:rPr>
        <w:t>Smluvní strany se dohodl</w:t>
      </w:r>
      <w:r w:rsidR="00702FFE" w:rsidRPr="007D6F30">
        <w:rPr>
          <w:rFonts w:ascii="Trebuchet MS" w:eastAsia="Courier New" w:hAnsi="Trebuchet MS" w:cs="Trebuchet MS"/>
          <w:color w:val="000000" w:themeColor="text1"/>
          <w:sz w:val="20"/>
          <w:szCs w:val="20"/>
          <w:lang w:val="cs-CZ"/>
        </w:rPr>
        <w:t>y</w:t>
      </w:r>
      <w:r w:rsidR="00FD62A0" w:rsidRPr="007D6F30">
        <w:rPr>
          <w:rFonts w:ascii="Trebuchet MS" w:eastAsia="Courier New" w:hAnsi="Trebuchet MS" w:cs="Trebuchet MS"/>
          <w:color w:val="000000" w:themeColor="text1"/>
          <w:sz w:val="20"/>
          <w:szCs w:val="20"/>
          <w:lang w:val="cs-CZ"/>
        </w:rPr>
        <w:t xml:space="preserve"> na tom, že Pořadatel je oprávněný tuto smlouvu zrušit zaplacením odstupného. V takovém případě </w:t>
      </w:r>
      <w:r w:rsidR="00FD62A0" w:rsidRPr="007D6F30">
        <w:rPr>
          <w:rFonts w:ascii="Trebuchet MS" w:hAnsi="Trebuchet MS"/>
          <w:color w:val="000000" w:themeColor="text1"/>
          <w:sz w:val="20"/>
          <w:szCs w:val="20"/>
          <w:lang w:val="cs-CZ"/>
        </w:rPr>
        <w:t>se tato smlouva zruší od doby svého uzavření, a to ve chvíli, kdy Pořadatel oznámí Produkci, že tohoto práva využívá a určené odstupné uhradí. Odstupné představuje: v čase více než 60 dnů před dnem koncertu</w:t>
      </w:r>
      <w:r w:rsidR="008774C4" w:rsidRPr="007D6F30">
        <w:rPr>
          <w:rFonts w:ascii="Trebuchet MS" w:hAnsi="Trebuchet MS"/>
          <w:color w:val="000000" w:themeColor="text1"/>
          <w:sz w:val="20"/>
          <w:szCs w:val="20"/>
          <w:lang w:val="cs-CZ"/>
        </w:rPr>
        <w:t xml:space="preserve"> částku</w:t>
      </w:r>
      <w:r w:rsidR="00FD62A0" w:rsidRPr="007D6F30">
        <w:rPr>
          <w:rFonts w:ascii="Trebuchet MS" w:hAnsi="Trebuchet MS"/>
          <w:color w:val="000000" w:themeColor="text1"/>
          <w:sz w:val="20"/>
          <w:szCs w:val="20"/>
          <w:lang w:val="cs-CZ"/>
        </w:rPr>
        <w:t xml:space="preserve"> 60% z výše fixní části </w:t>
      </w:r>
      <w:r w:rsidR="007E08FF" w:rsidRPr="007D6F30">
        <w:rPr>
          <w:rFonts w:ascii="Trebuchet MS" w:hAnsi="Trebuchet MS"/>
          <w:color w:val="000000" w:themeColor="text1"/>
          <w:sz w:val="20"/>
          <w:szCs w:val="20"/>
          <w:lang w:val="cs-CZ"/>
        </w:rPr>
        <w:t>od</w:t>
      </w:r>
      <w:r w:rsidR="00FA4793" w:rsidRPr="007D6F30">
        <w:rPr>
          <w:rFonts w:ascii="Trebuchet MS" w:hAnsi="Trebuchet MS"/>
          <w:color w:val="000000" w:themeColor="text1"/>
          <w:sz w:val="20"/>
          <w:szCs w:val="20"/>
          <w:lang w:val="cs-CZ"/>
        </w:rPr>
        <w:t>měny</w:t>
      </w:r>
      <w:r w:rsidR="00FD62A0" w:rsidRPr="007D6F30">
        <w:rPr>
          <w:rFonts w:ascii="Trebuchet MS" w:hAnsi="Trebuchet MS"/>
          <w:color w:val="000000" w:themeColor="text1"/>
          <w:sz w:val="20"/>
          <w:szCs w:val="20"/>
          <w:lang w:val="cs-CZ"/>
        </w:rPr>
        <w:t xml:space="preserve"> </w:t>
      </w:r>
      <w:r w:rsidR="00CC3A3A" w:rsidRPr="007D6F30">
        <w:rPr>
          <w:rFonts w:ascii="Trebuchet MS" w:hAnsi="Trebuchet MS"/>
          <w:color w:val="000000" w:themeColor="text1"/>
          <w:sz w:val="20"/>
          <w:szCs w:val="20"/>
          <w:lang w:val="cs-CZ"/>
        </w:rPr>
        <w:t xml:space="preserve">dle článku V bod 1. </w:t>
      </w:r>
      <w:r w:rsidR="00702FFE" w:rsidRPr="007D6F30">
        <w:rPr>
          <w:rFonts w:ascii="Trebuchet MS" w:hAnsi="Trebuchet MS"/>
          <w:color w:val="000000" w:themeColor="text1"/>
          <w:sz w:val="20"/>
          <w:szCs w:val="20"/>
          <w:lang w:val="cs-CZ"/>
        </w:rPr>
        <w:t>t</w:t>
      </w:r>
      <w:r w:rsidR="00CC3A3A" w:rsidRPr="007D6F30">
        <w:rPr>
          <w:rFonts w:ascii="Trebuchet MS" w:hAnsi="Trebuchet MS"/>
          <w:color w:val="000000" w:themeColor="text1"/>
          <w:sz w:val="20"/>
          <w:szCs w:val="20"/>
          <w:lang w:val="cs-CZ"/>
        </w:rPr>
        <w:t xml:space="preserve">éto smlouvy </w:t>
      </w:r>
      <w:r w:rsidR="00FD62A0" w:rsidRPr="007D6F30">
        <w:rPr>
          <w:rFonts w:ascii="Trebuchet MS" w:hAnsi="Trebuchet MS"/>
          <w:color w:val="000000" w:themeColor="text1"/>
          <w:sz w:val="20"/>
          <w:szCs w:val="20"/>
          <w:lang w:val="cs-CZ"/>
        </w:rPr>
        <w:t xml:space="preserve">a v čase kratším než 60 dnů před dnem koncertu </w:t>
      </w:r>
      <w:r w:rsidR="008774C4" w:rsidRPr="007D6F30">
        <w:rPr>
          <w:rFonts w:ascii="Trebuchet MS" w:hAnsi="Trebuchet MS"/>
          <w:color w:val="000000" w:themeColor="text1"/>
          <w:sz w:val="20"/>
          <w:szCs w:val="20"/>
          <w:lang w:val="cs-CZ"/>
        </w:rPr>
        <w:t>částku</w:t>
      </w:r>
      <w:r w:rsidR="00FD62A0" w:rsidRPr="007D6F30">
        <w:rPr>
          <w:rFonts w:ascii="Trebuchet MS" w:hAnsi="Trebuchet MS"/>
          <w:color w:val="000000" w:themeColor="text1"/>
          <w:sz w:val="20"/>
          <w:szCs w:val="20"/>
          <w:lang w:val="cs-CZ"/>
        </w:rPr>
        <w:t xml:space="preserve"> odpovídající 95% z výše fixní části </w:t>
      </w:r>
      <w:r w:rsidR="00FA4793" w:rsidRPr="007D6F30">
        <w:rPr>
          <w:rFonts w:ascii="Trebuchet MS" w:hAnsi="Trebuchet MS"/>
          <w:color w:val="000000" w:themeColor="text1"/>
          <w:sz w:val="20"/>
          <w:szCs w:val="20"/>
          <w:lang w:val="cs-CZ"/>
        </w:rPr>
        <w:t>odměny</w:t>
      </w:r>
      <w:r w:rsidR="00FD62A0" w:rsidRPr="007D6F30">
        <w:rPr>
          <w:rFonts w:ascii="Trebuchet MS" w:hAnsi="Trebuchet MS"/>
          <w:color w:val="000000" w:themeColor="text1"/>
          <w:sz w:val="20"/>
          <w:szCs w:val="20"/>
          <w:lang w:val="cs-CZ"/>
        </w:rPr>
        <w:t xml:space="preserve">. </w:t>
      </w:r>
      <w:r w:rsidR="009356DE" w:rsidRPr="007D6F30">
        <w:rPr>
          <w:rFonts w:ascii="Trebuchet MS" w:hAnsi="Trebuchet MS"/>
          <w:color w:val="000000" w:themeColor="text1"/>
          <w:sz w:val="20"/>
          <w:szCs w:val="20"/>
          <w:lang w:val="cs-CZ"/>
        </w:rPr>
        <w:t>Smluvní strany se dohodly</w:t>
      </w:r>
      <w:r w:rsidR="00CC3A3A" w:rsidRPr="007D6F30">
        <w:rPr>
          <w:rFonts w:ascii="Trebuchet MS" w:hAnsi="Trebuchet MS"/>
          <w:color w:val="000000" w:themeColor="text1"/>
          <w:sz w:val="20"/>
          <w:szCs w:val="20"/>
          <w:lang w:val="cs-CZ"/>
        </w:rPr>
        <w:t xml:space="preserve"> na modifikaci aplikace ustanovení </w:t>
      </w:r>
      <w:r w:rsidRPr="007D6F30">
        <w:rPr>
          <w:rFonts w:ascii="Trebuchet MS" w:hAnsi="Trebuchet MS" w:cs="Trebuchet MS"/>
          <w:color w:val="000000" w:themeColor="text1"/>
          <w:sz w:val="20"/>
          <w:szCs w:val="20"/>
          <w:lang w:val="cs-CZ"/>
        </w:rPr>
        <w:t>§</w:t>
      </w:r>
      <w:r w:rsidR="000F069D" w:rsidRPr="007D6F30">
        <w:rPr>
          <w:rFonts w:ascii="Trebuchet MS" w:hAnsi="Trebuchet MS" w:cs="Trebuchet MS"/>
          <w:color w:val="000000" w:themeColor="text1"/>
          <w:sz w:val="20"/>
          <w:szCs w:val="20"/>
          <w:lang w:val="cs-CZ"/>
        </w:rPr>
        <w:t xml:space="preserve"> 1992 Občanského</w:t>
      </w:r>
      <w:r w:rsidR="000F069D" w:rsidRPr="007D6F30">
        <w:rPr>
          <w:rFonts w:ascii="Trebuchet MS" w:eastAsia="Courier New" w:hAnsi="Trebuchet MS" w:cs="Trebuchet MS"/>
          <w:color w:val="000000" w:themeColor="text1"/>
          <w:sz w:val="20"/>
          <w:szCs w:val="20"/>
          <w:lang w:val="cs-CZ"/>
        </w:rPr>
        <w:t xml:space="preserve"> </w:t>
      </w:r>
      <w:r w:rsidR="00CC3A3A" w:rsidRPr="007D6F30">
        <w:rPr>
          <w:rFonts w:ascii="Trebuchet MS" w:hAnsi="Trebuchet MS" w:cs="Trebuchet MS"/>
          <w:color w:val="000000" w:themeColor="text1"/>
          <w:sz w:val="20"/>
          <w:szCs w:val="20"/>
          <w:lang w:val="cs-CZ"/>
        </w:rPr>
        <w:t>záko</w:t>
      </w:r>
      <w:r w:rsidRPr="007D6F30">
        <w:rPr>
          <w:rFonts w:ascii="Trebuchet MS" w:hAnsi="Trebuchet MS" w:cs="Trebuchet MS"/>
          <w:color w:val="000000" w:themeColor="text1"/>
          <w:sz w:val="20"/>
          <w:szCs w:val="20"/>
          <w:lang w:val="cs-CZ"/>
        </w:rPr>
        <w:t>ník</w:t>
      </w:r>
      <w:r w:rsidR="001551BF" w:rsidRPr="007D6F30">
        <w:rPr>
          <w:rFonts w:ascii="Trebuchet MS" w:hAnsi="Trebuchet MS" w:cs="Trebuchet MS"/>
          <w:color w:val="000000" w:themeColor="text1"/>
          <w:sz w:val="20"/>
          <w:szCs w:val="20"/>
          <w:lang w:val="cs-CZ"/>
        </w:rPr>
        <w:t>u</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tak,</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že</w:t>
      </w:r>
      <w:r w:rsidRPr="007D6F30">
        <w:rPr>
          <w:rFonts w:ascii="Trebuchet MS" w:eastAsia="Courier New" w:hAnsi="Trebuchet MS" w:cs="Trebuchet MS"/>
          <w:color w:val="000000" w:themeColor="text1"/>
          <w:sz w:val="20"/>
          <w:szCs w:val="20"/>
          <w:lang w:val="cs-CZ"/>
        </w:rPr>
        <w:t xml:space="preserve"> </w:t>
      </w:r>
      <w:r w:rsidR="00CC3A3A" w:rsidRPr="007D6F30">
        <w:rPr>
          <w:rFonts w:ascii="Trebuchet MS" w:hAnsi="Trebuchet MS" w:cs="Trebuchet MS"/>
          <w:color w:val="000000" w:themeColor="text1"/>
          <w:sz w:val="20"/>
          <w:szCs w:val="20"/>
          <w:lang w:val="cs-CZ"/>
        </w:rPr>
        <w:t>zrušení této smlouvy zaplacením odstupného je možné i v případě částečného splnění závazků (článek II. této smlouvy) kteroukoliv ze smluvních stran. V</w:t>
      </w:r>
      <w:r w:rsidR="001D5F87" w:rsidRPr="007D6F30">
        <w:rPr>
          <w:rFonts w:ascii="Trebuchet MS" w:hAnsi="Trebuchet MS" w:cs="Trebuchet MS"/>
          <w:color w:val="000000" w:themeColor="text1"/>
          <w:sz w:val="20"/>
          <w:szCs w:val="20"/>
          <w:lang w:val="cs-CZ"/>
        </w:rPr>
        <w:t> </w:t>
      </w:r>
      <w:r w:rsidR="00CC3A3A" w:rsidRPr="007D6F30">
        <w:rPr>
          <w:rFonts w:ascii="Trebuchet MS" w:hAnsi="Trebuchet MS" w:cs="Trebuchet MS"/>
          <w:color w:val="000000" w:themeColor="text1"/>
          <w:sz w:val="20"/>
          <w:szCs w:val="20"/>
          <w:lang w:val="cs-CZ"/>
        </w:rPr>
        <w:t>takovém případě smluvní strana, která částečně plnila, má nárok na vrácení poskytnutého plnění dle ustanovení o bezdůvodném obohacení</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w:t>
      </w:r>
      <w:r w:rsidR="000F069D" w:rsidRPr="007D6F30">
        <w:rPr>
          <w:rFonts w:ascii="Trebuchet MS" w:hAnsi="Trebuchet MS" w:cs="Trebuchet MS"/>
          <w:color w:val="000000" w:themeColor="text1"/>
          <w:sz w:val="20"/>
          <w:szCs w:val="20"/>
          <w:lang w:val="cs-CZ"/>
        </w:rPr>
        <w:t xml:space="preserve"> 2991 </w:t>
      </w:r>
      <w:r w:rsidRPr="007D6F30">
        <w:rPr>
          <w:rFonts w:ascii="Trebuchet MS" w:hAnsi="Trebuchet MS" w:cs="Trebuchet MS"/>
          <w:color w:val="000000" w:themeColor="text1"/>
          <w:sz w:val="20"/>
          <w:szCs w:val="20"/>
          <w:lang w:val="cs-CZ"/>
        </w:rPr>
        <w:t>a</w:t>
      </w:r>
      <w:r w:rsidR="001D5F87" w:rsidRPr="007D6F30">
        <w:rPr>
          <w:rFonts w:ascii="Trebuchet MS" w:hAnsi="Trebuchet MS" w:cs="Trebuchet MS"/>
          <w:color w:val="000000" w:themeColor="text1"/>
          <w:sz w:val="20"/>
          <w:szCs w:val="20"/>
          <w:lang w:val="cs-CZ"/>
        </w:rPr>
        <w:t> </w:t>
      </w:r>
      <w:r w:rsidRPr="007D6F30">
        <w:rPr>
          <w:rFonts w:ascii="Trebuchet MS" w:hAnsi="Trebuchet MS" w:cs="Trebuchet MS"/>
          <w:color w:val="000000" w:themeColor="text1"/>
          <w:sz w:val="20"/>
          <w:szCs w:val="20"/>
          <w:lang w:val="cs-CZ"/>
        </w:rPr>
        <w:t>nasl.</w:t>
      </w:r>
      <w:r w:rsidRPr="007D6F30">
        <w:rPr>
          <w:rFonts w:ascii="Trebuchet MS" w:eastAsia="Courier New" w:hAnsi="Trebuchet MS" w:cs="Trebuchet MS"/>
          <w:color w:val="000000" w:themeColor="text1"/>
          <w:sz w:val="20"/>
          <w:szCs w:val="20"/>
          <w:lang w:val="cs-CZ"/>
        </w:rPr>
        <w:t xml:space="preserve"> O</w:t>
      </w:r>
      <w:r w:rsidRPr="007D6F30">
        <w:rPr>
          <w:rFonts w:ascii="Trebuchet MS" w:hAnsi="Trebuchet MS" w:cs="Trebuchet MS"/>
          <w:color w:val="000000" w:themeColor="text1"/>
          <w:sz w:val="20"/>
          <w:szCs w:val="20"/>
          <w:lang w:val="cs-CZ"/>
        </w:rPr>
        <w:t>Z).</w:t>
      </w:r>
    </w:p>
    <w:p w:rsidR="00970C62" w:rsidRPr="007D6F30" w:rsidRDefault="00970C62">
      <w:pPr>
        <w:widowControl w:val="0"/>
        <w:autoSpaceDE w:val="0"/>
        <w:jc w:val="both"/>
        <w:rPr>
          <w:rFonts w:ascii="Trebuchet MS" w:hAnsi="Trebuchet MS" w:cs="Trebuchet MS"/>
          <w:color w:val="000000" w:themeColor="text1"/>
          <w:sz w:val="20"/>
          <w:szCs w:val="20"/>
          <w:lang w:val="cs-CZ"/>
        </w:rPr>
      </w:pPr>
    </w:p>
    <w:p w:rsidR="00970C62" w:rsidRPr="007D6F30" w:rsidRDefault="003A150D">
      <w:pPr>
        <w:widowControl w:val="0"/>
        <w:tabs>
          <w:tab w:val="left" w:pos="720"/>
        </w:tabs>
        <w:autoSpaceDE w:val="0"/>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3</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1D5F87" w:rsidRPr="007D6F30">
        <w:rPr>
          <w:rFonts w:ascii="Trebuchet MS" w:eastAsia="Courier New" w:hAnsi="Trebuchet MS" w:cs="Trebuchet MS"/>
          <w:color w:val="000000" w:themeColor="text1"/>
          <w:sz w:val="20"/>
          <w:szCs w:val="20"/>
          <w:lang w:val="cs-CZ"/>
        </w:rPr>
        <w:t>Produkce je oprávněn</w:t>
      </w:r>
      <w:r w:rsidR="00C201FD" w:rsidRPr="007D6F30">
        <w:rPr>
          <w:rFonts w:ascii="Trebuchet MS" w:eastAsia="Courier New" w:hAnsi="Trebuchet MS" w:cs="Trebuchet MS"/>
          <w:color w:val="000000" w:themeColor="text1"/>
          <w:sz w:val="20"/>
          <w:szCs w:val="20"/>
          <w:lang w:val="cs-CZ"/>
        </w:rPr>
        <w:t>a</w:t>
      </w:r>
      <w:r w:rsidR="001D5F87" w:rsidRPr="007D6F30">
        <w:rPr>
          <w:rFonts w:ascii="Trebuchet MS" w:eastAsia="Courier New" w:hAnsi="Trebuchet MS" w:cs="Trebuchet MS"/>
          <w:color w:val="000000" w:themeColor="text1"/>
          <w:sz w:val="20"/>
          <w:szCs w:val="20"/>
          <w:lang w:val="cs-CZ"/>
        </w:rPr>
        <w:t xml:space="preserve"> odepřít nebo přerušit zprostředkování obchodní záležitosti až do odstranění porušení povinnosti ze strany Pořadatele a / nebo po neodstranění porušení povinnosti ani v dodatečné přiměřené lhůtě poskytnuté Pořadateli Produkcí odstoupit od této smlouvy, jestliže Pořadatel poruší kteroukoliv </w:t>
      </w:r>
      <w:r w:rsidR="00BC7675" w:rsidRPr="007D6F30">
        <w:rPr>
          <w:rFonts w:ascii="Trebuchet MS" w:eastAsia="Courier New" w:hAnsi="Trebuchet MS" w:cs="Trebuchet MS"/>
          <w:color w:val="000000" w:themeColor="text1"/>
          <w:sz w:val="20"/>
          <w:szCs w:val="20"/>
          <w:lang w:val="cs-CZ"/>
        </w:rPr>
        <w:t>z jeho povinností uvedených v</w:t>
      </w:r>
      <w:r w:rsidR="002D3160" w:rsidRPr="007D6F30">
        <w:rPr>
          <w:rFonts w:ascii="Trebuchet MS" w:eastAsia="Courier New" w:hAnsi="Trebuchet MS" w:cs="Trebuchet MS"/>
          <w:color w:val="000000" w:themeColor="text1"/>
          <w:sz w:val="20"/>
          <w:szCs w:val="20"/>
          <w:lang w:val="cs-CZ"/>
        </w:rPr>
        <w:t> </w:t>
      </w:r>
      <w:r w:rsidR="00BC7675" w:rsidRPr="007D6F30">
        <w:rPr>
          <w:rFonts w:ascii="Trebuchet MS" w:eastAsia="Courier New" w:hAnsi="Trebuchet MS" w:cs="Trebuchet MS"/>
          <w:color w:val="000000" w:themeColor="text1"/>
          <w:sz w:val="20"/>
          <w:szCs w:val="20"/>
          <w:lang w:val="cs-CZ"/>
        </w:rPr>
        <w:t>Čl</w:t>
      </w:r>
      <w:r w:rsidR="002D3160" w:rsidRPr="007D6F30">
        <w:rPr>
          <w:rFonts w:ascii="Trebuchet MS" w:eastAsia="Courier New" w:hAnsi="Trebuchet MS" w:cs="Trebuchet MS"/>
          <w:color w:val="000000" w:themeColor="text1"/>
          <w:sz w:val="20"/>
          <w:szCs w:val="20"/>
          <w:lang w:val="cs-CZ"/>
        </w:rPr>
        <w:t>.</w:t>
      </w:r>
      <w:r w:rsidR="00BC7675" w:rsidRPr="007D6F30">
        <w:rPr>
          <w:rFonts w:ascii="Trebuchet MS" w:eastAsia="Courier New" w:hAnsi="Trebuchet MS" w:cs="Trebuchet MS"/>
          <w:color w:val="000000" w:themeColor="text1"/>
          <w:sz w:val="20"/>
          <w:szCs w:val="20"/>
          <w:lang w:val="cs-CZ"/>
        </w:rPr>
        <w:t xml:space="preserve"> IV. </w:t>
      </w:r>
      <w:r w:rsidR="0093301E" w:rsidRPr="007D6F30">
        <w:rPr>
          <w:rFonts w:ascii="Trebuchet MS" w:eastAsia="Courier New" w:hAnsi="Trebuchet MS" w:cs="Trebuchet MS"/>
          <w:color w:val="000000" w:themeColor="text1"/>
          <w:sz w:val="20"/>
          <w:szCs w:val="20"/>
          <w:lang w:val="cs-CZ"/>
        </w:rPr>
        <w:t xml:space="preserve">a Čl. V bod </w:t>
      </w:r>
      <w:r w:rsidR="002D3160" w:rsidRPr="007D6F30">
        <w:rPr>
          <w:rFonts w:ascii="Trebuchet MS" w:eastAsia="Courier New" w:hAnsi="Trebuchet MS" w:cs="Trebuchet MS"/>
          <w:color w:val="000000" w:themeColor="text1"/>
          <w:sz w:val="20"/>
          <w:szCs w:val="20"/>
          <w:lang w:val="cs-CZ"/>
        </w:rPr>
        <w:t>2</w:t>
      </w:r>
      <w:r w:rsidR="0093301E" w:rsidRPr="007D6F30">
        <w:rPr>
          <w:rFonts w:ascii="Trebuchet MS" w:eastAsia="Courier New" w:hAnsi="Trebuchet MS" w:cs="Trebuchet MS"/>
          <w:color w:val="000000" w:themeColor="text1"/>
          <w:sz w:val="20"/>
          <w:szCs w:val="20"/>
          <w:lang w:val="cs-CZ"/>
        </w:rPr>
        <w:t xml:space="preserve"> </w:t>
      </w:r>
      <w:r w:rsidR="001551BF" w:rsidRPr="007D6F30">
        <w:rPr>
          <w:rFonts w:ascii="Trebuchet MS" w:hAnsi="Trebuchet MS" w:cs="Trebuchet MS"/>
          <w:color w:val="000000" w:themeColor="text1"/>
          <w:sz w:val="20"/>
          <w:szCs w:val="20"/>
          <w:lang w:val="cs-CZ"/>
        </w:rPr>
        <w:t>t</w:t>
      </w:r>
      <w:r w:rsidR="00DB6BE2" w:rsidRPr="007D6F30">
        <w:rPr>
          <w:rFonts w:ascii="Trebuchet MS" w:hAnsi="Trebuchet MS" w:cs="Trebuchet MS"/>
          <w:color w:val="000000" w:themeColor="text1"/>
          <w:sz w:val="20"/>
          <w:szCs w:val="20"/>
          <w:lang w:val="cs-CZ"/>
        </w:rPr>
        <w:t>ét</w:t>
      </w:r>
      <w:r w:rsidR="001551BF" w:rsidRPr="007D6F30">
        <w:rPr>
          <w:rFonts w:ascii="Trebuchet MS" w:hAnsi="Trebuchet MS" w:cs="Trebuchet MS"/>
          <w:color w:val="000000" w:themeColor="text1"/>
          <w:sz w:val="20"/>
          <w:szCs w:val="20"/>
          <w:lang w:val="cs-CZ"/>
        </w:rPr>
        <w:t>o</w:t>
      </w:r>
      <w:r w:rsidR="00970C62" w:rsidRPr="007D6F30">
        <w:rPr>
          <w:rFonts w:ascii="Trebuchet MS" w:eastAsia="Courier New" w:hAnsi="Trebuchet MS" w:cs="Trebuchet MS"/>
          <w:color w:val="000000" w:themeColor="text1"/>
          <w:sz w:val="20"/>
          <w:szCs w:val="20"/>
          <w:lang w:val="cs-CZ"/>
        </w:rPr>
        <w:t xml:space="preserve"> </w:t>
      </w:r>
      <w:r w:rsidR="00BC7675" w:rsidRPr="007D6F30">
        <w:rPr>
          <w:rFonts w:ascii="Trebuchet MS" w:hAnsi="Trebuchet MS" w:cs="Trebuchet MS"/>
          <w:color w:val="000000" w:themeColor="text1"/>
          <w:sz w:val="20"/>
          <w:szCs w:val="20"/>
          <w:lang w:val="cs-CZ"/>
        </w:rPr>
        <w:t>s</w:t>
      </w:r>
      <w:r w:rsidR="00970C62" w:rsidRPr="007D6F30">
        <w:rPr>
          <w:rFonts w:ascii="Trebuchet MS" w:hAnsi="Trebuchet MS" w:cs="Trebuchet MS"/>
          <w:color w:val="000000" w:themeColor="text1"/>
          <w:sz w:val="20"/>
          <w:szCs w:val="20"/>
          <w:lang w:val="cs-CZ"/>
        </w:rPr>
        <w:t>ml</w:t>
      </w:r>
      <w:r w:rsidR="00BC7675" w:rsidRPr="007D6F30">
        <w:rPr>
          <w:rFonts w:ascii="Trebuchet MS" w:hAnsi="Trebuchet MS" w:cs="Trebuchet MS"/>
          <w:color w:val="000000" w:themeColor="text1"/>
          <w:sz w:val="20"/>
          <w:szCs w:val="20"/>
          <w:lang w:val="cs-CZ"/>
        </w:rPr>
        <w:t>o</w:t>
      </w:r>
      <w:r w:rsidR="00970C62" w:rsidRPr="007D6F30">
        <w:rPr>
          <w:rFonts w:ascii="Trebuchet MS" w:hAnsi="Trebuchet MS" w:cs="Trebuchet MS"/>
          <w:color w:val="000000" w:themeColor="text1"/>
          <w:sz w:val="20"/>
          <w:szCs w:val="20"/>
          <w:lang w:val="cs-CZ"/>
        </w:rPr>
        <w:t>uvy;</w:t>
      </w:r>
      <w:r w:rsidR="00970C62" w:rsidRPr="007D6F30">
        <w:rPr>
          <w:rFonts w:ascii="Trebuchet MS" w:eastAsia="Courier New" w:hAnsi="Trebuchet MS" w:cs="Trebuchet MS"/>
          <w:color w:val="000000" w:themeColor="text1"/>
          <w:sz w:val="20"/>
          <w:szCs w:val="20"/>
          <w:lang w:val="cs-CZ"/>
        </w:rPr>
        <w:t xml:space="preserve"> </w:t>
      </w:r>
      <w:r w:rsidR="00970C62" w:rsidRPr="007D6F30">
        <w:rPr>
          <w:rFonts w:ascii="Trebuchet MS" w:hAnsi="Trebuchet MS" w:cs="Trebuchet MS"/>
          <w:color w:val="000000" w:themeColor="text1"/>
          <w:sz w:val="20"/>
          <w:szCs w:val="20"/>
          <w:lang w:val="cs-CZ"/>
        </w:rPr>
        <w:t>nárok</w:t>
      </w:r>
      <w:r w:rsidR="00970C62" w:rsidRPr="007D6F30">
        <w:rPr>
          <w:rFonts w:ascii="Trebuchet MS" w:eastAsia="Courier New" w:hAnsi="Trebuchet MS" w:cs="Trebuchet MS"/>
          <w:color w:val="000000" w:themeColor="text1"/>
          <w:sz w:val="20"/>
          <w:szCs w:val="20"/>
          <w:lang w:val="cs-CZ"/>
        </w:rPr>
        <w:t xml:space="preserve"> </w:t>
      </w:r>
      <w:r w:rsidR="00BC7675" w:rsidRPr="007D6F30">
        <w:rPr>
          <w:rFonts w:ascii="Trebuchet MS" w:eastAsia="Courier New" w:hAnsi="Trebuchet MS" w:cs="Trebuchet MS"/>
          <w:color w:val="000000" w:themeColor="text1"/>
          <w:sz w:val="20"/>
          <w:szCs w:val="20"/>
          <w:lang w:val="cs-CZ"/>
        </w:rPr>
        <w:t xml:space="preserve">Produkce na náhradu škody v plné výši a na zaplacení smluvní pokuty tím není </w:t>
      </w:r>
      <w:r w:rsidR="008723D3" w:rsidRPr="007D6F30">
        <w:rPr>
          <w:rFonts w:ascii="Trebuchet MS" w:eastAsia="Courier New" w:hAnsi="Trebuchet MS" w:cs="Trebuchet MS"/>
          <w:color w:val="000000" w:themeColor="text1"/>
          <w:sz w:val="20"/>
          <w:szCs w:val="20"/>
          <w:lang w:val="cs-CZ"/>
        </w:rPr>
        <w:t>narušen</w:t>
      </w:r>
      <w:r w:rsidR="00BC7675" w:rsidRPr="007D6F30">
        <w:rPr>
          <w:rFonts w:ascii="Trebuchet MS" w:eastAsia="Courier New" w:hAnsi="Trebuchet MS" w:cs="Trebuchet MS"/>
          <w:color w:val="000000" w:themeColor="text1"/>
          <w:sz w:val="20"/>
          <w:szCs w:val="20"/>
          <w:lang w:val="cs-CZ"/>
        </w:rPr>
        <w:t xml:space="preserve">. </w:t>
      </w:r>
    </w:p>
    <w:p w:rsidR="00BC7675" w:rsidRPr="007D6F30" w:rsidRDefault="00BC7675">
      <w:pPr>
        <w:widowControl w:val="0"/>
        <w:tabs>
          <w:tab w:val="left" w:pos="720"/>
        </w:tabs>
        <w:autoSpaceDE w:val="0"/>
        <w:jc w:val="both"/>
        <w:rPr>
          <w:rFonts w:ascii="Trebuchet MS" w:hAnsi="Trebuchet MS" w:cs="Trebuchet MS"/>
          <w:color w:val="000000" w:themeColor="text1"/>
          <w:sz w:val="20"/>
          <w:szCs w:val="20"/>
          <w:lang w:val="cs-CZ"/>
        </w:rPr>
      </w:pPr>
    </w:p>
    <w:p w:rsidR="00FA70E5" w:rsidRPr="007D6F30" w:rsidRDefault="003A150D" w:rsidP="008774C4">
      <w:pPr>
        <w:ind w:hanging="2"/>
        <w:jc w:val="both"/>
        <w:rPr>
          <w:color w:val="000000" w:themeColor="text1"/>
        </w:rPr>
      </w:pPr>
      <w:r w:rsidRPr="007D6F30">
        <w:rPr>
          <w:rFonts w:ascii="Trebuchet MS" w:eastAsia="Calibri" w:hAnsi="Trebuchet MS"/>
          <w:color w:val="000000" w:themeColor="text1"/>
          <w:sz w:val="20"/>
          <w:szCs w:val="20"/>
          <w:lang w:val="cs-CZ" w:eastAsia="en-US"/>
        </w:rPr>
        <w:t>4</w:t>
      </w:r>
      <w:r w:rsidR="006F1C19" w:rsidRPr="007D6F30">
        <w:rPr>
          <w:rFonts w:ascii="Trebuchet MS" w:eastAsia="Calibri" w:hAnsi="Trebuchet MS"/>
          <w:color w:val="000000" w:themeColor="text1"/>
          <w:sz w:val="20"/>
          <w:szCs w:val="20"/>
          <w:lang w:val="cs-CZ" w:eastAsia="en-US"/>
        </w:rPr>
        <w:t>. V případě nekonání se koncertu v důsledku porušení povinnosti dle této smlouvy Pořadatelem, je tento povinen uhradit Produkci 100% fixní částky odměny připadající na tento koncert jako smluvní pokutu s tím, že právo Produkce na náhradu škody v plné výši tím není narušeno; okolnosti vylučující zodpovědnost vylučují povinnost platit smluvní pokutu. V případě nekonání se koncertu v důsledku zaviněného porušení povinnosti dle této smlouvy Produkcí je tato povinna uhradit škodu Pořadateli v rozsahu vrácení odměny připadající na tento koncert (byla-li již zaplacena) a uhradit prokázané náklady, které Pořadatel doposud vynaložil s plněním této smlouvy, max. však do výše 10.000 Kč.</w:t>
      </w:r>
      <w:r w:rsidR="00576523" w:rsidRPr="007D6F30">
        <w:rPr>
          <w:color w:val="000000" w:themeColor="text1"/>
        </w:rPr>
        <w:t xml:space="preserve"> </w:t>
      </w:r>
    </w:p>
    <w:p w:rsidR="00FA70E5" w:rsidRPr="007D6F30" w:rsidRDefault="00FA70E5" w:rsidP="00576523">
      <w:pPr>
        <w:ind w:hanging="2"/>
        <w:rPr>
          <w:rFonts w:ascii="Trebuchet MS" w:hAnsi="Trebuchet MS"/>
          <w:color w:val="000000" w:themeColor="text1"/>
          <w:sz w:val="20"/>
        </w:rPr>
      </w:pPr>
    </w:p>
    <w:p w:rsidR="00576523" w:rsidRPr="007D6F30" w:rsidRDefault="00FA70E5" w:rsidP="008774C4">
      <w:pPr>
        <w:ind w:hanging="2"/>
        <w:jc w:val="both"/>
        <w:rPr>
          <w:color w:val="000000" w:themeColor="text1"/>
        </w:rPr>
      </w:pPr>
      <w:r w:rsidRPr="007D6F30">
        <w:rPr>
          <w:rFonts w:ascii="Trebuchet MS" w:hAnsi="Trebuchet MS"/>
          <w:color w:val="000000" w:themeColor="text1"/>
          <w:sz w:val="20"/>
        </w:rPr>
        <w:t xml:space="preserve">5. </w:t>
      </w:r>
      <w:r w:rsidR="00576523" w:rsidRPr="007D6F30">
        <w:rPr>
          <w:rFonts w:ascii="Trebuchet MS" w:hAnsi="Trebuchet MS"/>
          <w:color w:val="000000" w:themeColor="text1"/>
          <w:sz w:val="20"/>
        </w:rPr>
        <w:t xml:space="preserve">Bude-li akce předmětu smlouvy a vystoupení znemožněno v důsledku nepředvídatelné nebo neodvratitelné události ležící mimo smluvní strany (např. přírodní katastrofa, epidemie, nařízení státních orgánů ČR, kraje, města, </w:t>
      </w:r>
      <w:r w:rsidRPr="007D6F30">
        <w:rPr>
          <w:rFonts w:ascii="Trebuchet MS" w:hAnsi="Trebuchet MS"/>
          <w:color w:val="000000" w:themeColor="text1"/>
          <w:sz w:val="20"/>
        </w:rPr>
        <w:t xml:space="preserve">vždy </w:t>
      </w:r>
      <w:r w:rsidR="00576523" w:rsidRPr="007D6F30">
        <w:rPr>
          <w:rFonts w:ascii="Trebuchet MS" w:hAnsi="Trebuchet MS"/>
          <w:color w:val="000000" w:themeColor="text1"/>
          <w:sz w:val="20"/>
        </w:rPr>
        <w:t>doloženo úředním záznamem apod.), mají obě smluvní strany právo od smlouvy odstoupit bez nároku na finanční náhradu. Případná již provedená finanční plnění budou příslušné smluvní straně druhou smluvní stranou vrácena v plné výši. Každá ze smluvních stran hradí svou část nákladů, kterou doposud vynaložila v souvislosti s plněním této smlouvy</w:t>
      </w:r>
      <w:r w:rsidR="00576523" w:rsidRPr="007D6F30">
        <w:rPr>
          <w:color w:val="000000" w:themeColor="text1"/>
        </w:rPr>
        <w:t>.</w:t>
      </w:r>
    </w:p>
    <w:p w:rsidR="00A54495" w:rsidRPr="007D6F30" w:rsidRDefault="00A54495" w:rsidP="00091D3E">
      <w:pPr>
        <w:suppressAutoHyphens w:val="0"/>
        <w:jc w:val="both"/>
        <w:rPr>
          <w:rFonts w:ascii="Trebuchet MS" w:eastAsia="Calibri" w:hAnsi="Trebuchet MS"/>
          <w:color w:val="000000" w:themeColor="text1"/>
          <w:sz w:val="20"/>
          <w:szCs w:val="20"/>
          <w:lang w:val="cs-CZ" w:eastAsia="en-US"/>
        </w:rPr>
      </w:pPr>
    </w:p>
    <w:p w:rsidR="00091D3E" w:rsidRPr="007D6F30" w:rsidRDefault="00091D3E" w:rsidP="00091D3E">
      <w:pPr>
        <w:suppressAutoHyphens w:val="0"/>
        <w:jc w:val="both"/>
        <w:rPr>
          <w:rFonts w:ascii="Trebuchet MS" w:hAnsi="Trebuchet MS" w:cs="Trebuchet MS"/>
          <w:color w:val="000000" w:themeColor="text1"/>
          <w:sz w:val="20"/>
          <w:szCs w:val="20"/>
          <w:lang w:val="cs-CZ"/>
        </w:rPr>
      </w:pPr>
    </w:p>
    <w:p w:rsidR="00970C62" w:rsidRPr="007D6F30" w:rsidRDefault="00FA70E5">
      <w:pPr>
        <w:widowControl w:val="0"/>
        <w:autoSpaceDE w:val="0"/>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6</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924E4E" w:rsidRPr="007D6F30">
        <w:rPr>
          <w:rFonts w:ascii="Trebuchet MS" w:eastAsia="Courier New" w:hAnsi="Trebuchet MS" w:cs="Trebuchet MS"/>
          <w:color w:val="000000" w:themeColor="text1"/>
          <w:sz w:val="20"/>
          <w:szCs w:val="20"/>
          <w:lang w:val="cs-CZ"/>
        </w:rPr>
        <w:t>Smluvní strany se dohodly, že pokud tato smlouva výše nestanovuje něco jiného, v případě, že jedna smluvní strana podstatným způsobem poruší svou povinnost dle této smlouvy, toto porušení neodstraní ani v dodatečné přiměřené lhůtě poskytnuté druhou smluvní stranou</w:t>
      </w:r>
      <w:r w:rsidR="001551BF" w:rsidRPr="007D6F30">
        <w:rPr>
          <w:rFonts w:ascii="Trebuchet MS" w:eastAsia="Courier New" w:hAnsi="Trebuchet MS" w:cs="Trebuchet MS"/>
          <w:color w:val="000000" w:themeColor="text1"/>
          <w:sz w:val="20"/>
          <w:szCs w:val="20"/>
          <w:lang w:val="cs-CZ"/>
        </w:rPr>
        <w:t>,</w:t>
      </w:r>
      <w:r w:rsidR="000D4D4D" w:rsidRPr="007D6F30">
        <w:rPr>
          <w:rFonts w:ascii="Trebuchet MS" w:eastAsia="Courier New" w:hAnsi="Trebuchet MS" w:cs="Trebuchet MS"/>
          <w:color w:val="000000" w:themeColor="text1"/>
          <w:sz w:val="20"/>
          <w:szCs w:val="20"/>
          <w:lang w:val="cs-CZ"/>
        </w:rPr>
        <w:t xml:space="preserve"> a toto porušení není způsoben</w:t>
      </w:r>
      <w:r w:rsidR="00041645" w:rsidRPr="007D6F30">
        <w:rPr>
          <w:rFonts w:ascii="Trebuchet MS" w:eastAsia="Courier New" w:hAnsi="Trebuchet MS" w:cs="Trebuchet MS"/>
          <w:color w:val="000000" w:themeColor="text1"/>
          <w:sz w:val="20"/>
          <w:szCs w:val="20"/>
          <w:lang w:val="cs-CZ"/>
        </w:rPr>
        <w:t>o</w:t>
      </w:r>
      <w:r w:rsidR="000D4D4D" w:rsidRPr="007D6F30">
        <w:rPr>
          <w:rFonts w:ascii="Trebuchet MS" w:eastAsia="Courier New" w:hAnsi="Trebuchet MS" w:cs="Trebuchet MS"/>
          <w:color w:val="000000" w:themeColor="text1"/>
          <w:sz w:val="20"/>
          <w:szCs w:val="20"/>
          <w:lang w:val="cs-CZ"/>
        </w:rPr>
        <w:t xml:space="preserve"> okolnostmi vylučujícími zodpovědnost, druhá smluvní strana je oprávněn</w:t>
      </w:r>
      <w:r w:rsidR="001E361A" w:rsidRPr="007D6F30">
        <w:rPr>
          <w:rFonts w:ascii="Trebuchet MS" w:eastAsia="Courier New" w:hAnsi="Trebuchet MS" w:cs="Trebuchet MS"/>
          <w:color w:val="000000" w:themeColor="text1"/>
          <w:sz w:val="20"/>
          <w:szCs w:val="20"/>
          <w:lang w:val="cs-CZ"/>
        </w:rPr>
        <w:t>a</w:t>
      </w:r>
      <w:r w:rsidR="000D4D4D" w:rsidRPr="007D6F30">
        <w:rPr>
          <w:rFonts w:ascii="Trebuchet MS" w:eastAsia="Courier New" w:hAnsi="Trebuchet MS" w:cs="Trebuchet MS"/>
          <w:color w:val="000000" w:themeColor="text1"/>
          <w:sz w:val="20"/>
          <w:szCs w:val="20"/>
          <w:lang w:val="cs-CZ"/>
        </w:rPr>
        <w:t xml:space="preserve"> od této smlouvy odstoupit. Smluvní stran</w:t>
      </w:r>
      <w:r w:rsidR="00ED09F4" w:rsidRPr="007D6F30">
        <w:rPr>
          <w:rFonts w:ascii="Trebuchet MS" w:eastAsia="Courier New" w:hAnsi="Trebuchet MS" w:cs="Trebuchet MS"/>
          <w:color w:val="000000" w:themeColor="text1"/>
          <w:sz w:val="20"/>
          <w:szCs w:val="20"/>
          <w:lang w:val="cs-CZ"/>
        </w:rPr>
        <w:t>y se dohodly</w:t>
      </w:r>
      <w:r w:rsidR="000D4D4D" w:rsidRPr="007D6F30">
        <w:rPr>
          <w:rFonts w:ascii="Trebuchet MS" w:eastAsia="Courier New" w:hAnsi="Trebuchet MS" w:cs="Trebuchet MS"/>
          <w:color w:val="000000" w:themeColor="text1"/>
          <w:sz w:val="20"/>
          <w:szCs w:val="20"/>
          <w:lang w:val="cs-CZ"/>
        </w:rPr>
        <w:t>, že</w:t>
      </w:r>
      <w:r w:rsidR="00AD0528" w:rsidRPr="007D6F30">
        <w:rPr>
          <w:rFonts w:ascii="Trebuchet MS" w:eastAsia="Courier New" w:hAnsi="Trebuchet MS" w:cs="Trebuchet MS"/>
          <w:color w:val="000000" w:themeColor="text1"/>
          <w:sz w:val="20"/>
          <w:szCs w:val="20"/>
          <w:lang w:val="cs-CZ"/>
        </w:rPr>
        <w:t xml:space="preserve"> v</w:t>
      </w:r>
      <w:r w:rsidR="0012558D" w:rsidRPr="007D6F30">
        <w:rPr>
          <w:rFonts w:ascii="Trebuchet MS" w:eastAsia="Courier New" w:hAnsi="Trebuchet MS" w:cs="Trebuchet MS"/>
          <w:color w:val="000000" w:themeColor="text1"/>
          <w:sz w:val="20"/>
          <w:szCs w:val="20"/>
          <w:lang w:val="cs-CZ"/>
        </w:rPr>
        <w:t> </w:t>
      </w:r>
      <w:r w:rsidR="00AD0528" w:rsidRPr="007D6F30">
        <w:rPr>
          <w:rFonts w:ascii="Trebuchet MS" w:eastAsia="Courier New" w:hAnsi="Trebuchet MS" w:cs="Trebuchet MS"/>
          <w:color w:val="000000" w:themeColor="text1"/>
          <w:sz w:val="20"/>
          <w:szCs w:val="20"/>
          <w:lang w:val="cs-CZ"/>
        </w:rPr>
        <w:t>případě</w:t>
      </w:r>
      <w:r w:rsidR="0012558D" w:rsidRPr="007D6F30">
        <w:rPr>
          <w:rFonts w:ascii="Trebuchet MS" w:eastAsia="Courier New" w:hAnsi="Trebuchet MS" w:cs="Trebuchet MS"/>
          <w:color w:val="000000" w:themeColor="text1"/>
          <w:sz w:val="20"/>
          <w:szCs w:val="20"/>
          <w:lang w:val="cs-CZ"/>
        </w:rPr>
        <w:t>, že</w:t>
      </w:r>
      <w:r w:rsidR="00AD0528" w:rsidRPr="007D6F30">
        <w:rPr>
          <w:rFonts w:ascii="Trebuchet MS" w:eastAsia="Courier New" w:hAnsi="Trebuchet MS" w:cs="Trebuchet MS"/>
          <w:color w:val="000000" w:themeColor="text1"/>
          <w:sz w:val="20"/>
          <w:szCs w:val="20"/>
          <w:lang w:val="cs-CZ"/>
        </w:rPr>
        <w:t xml:space="preserve"> nedojde k zajištění </w:t>
      </w:r>
      <w:r w:rsidR="000D4D4D" w:rsidRPr="007D6F30">
        <w:rPr>
          <w:rFonts w:ascii="Trebuchet MS" w:eastAsia="Courier New" w:hAnsi="Trebuchet MS" w:cs="Trebuchet MS"/>
          <w:color w:val="000000" w:themeColor="text1"/>
          <w:sz w:val="20"/>
          <w:szCs w:val="20"/>
          <w:lang w:val="cs-CZ"/>
        </w:rPr>
        <w:t>předvedení uměleckého výkonu Výkonných umělců v soul</w:t>
      </w:r>
      <w:r w:rsidR="001551BF" w:rsidRPr="007D6F30">
        <w:rPr>
          <w:rFonts w:ascii="Trebuchet MS" w:eastAsia="Courier New" w:hAnsi="Trebuchet MS" w:cs="Trebuchet MS"/>
          <w:color w:val="000000" w:themeColor="text1"/>
          <w:sz w:val="20"/>
          <w:szCs w:val="20"/>
          <w:lang w:val="cs-CZ"/>
        </w:rPr>
        <w:t>adu</w:t>
      </w:r>
      <w:r w:rsidR="000D4D4D" w:rsidRPr="007D6F30">
        <w:rPr>
          <w:rFonts w:ascii="Trebuchet MS" w:eastAsia="Courier New" w:hAnsi="Trebuchet MS" w:cs="Trebuchet MS"/>
          <w:color w:val="000000" w:themeColor="text1"/>
          <w:sz w:val="20"/>
          <w:szCs w:val="20"/>
          <w:lang w:val="cs-CZ"/>
        </w:rPr>
        <w:t xml:space="preserve"> s článkem II. bodu 1 této smlouvy</w:t>
      </w:r>
      <w:r w:rsidR="0012558D" w:rsidRPr="007D6F30">
        <w:rPr>
          <w:rFonts w:ascii="Trebuchet MS" w:eastAsia="Courier New" w:hAnsi="Trebuchet MS" w:cs="Trebuchet MS"/>
          <w:color w:val="000000" w:themeColor="text1"/>
          <w:sz w:val="20"/>
          <w:szCs w:val="20"/>
          <w:lang w:val="cs-CZ"/>
        </w:rPr>
        <w:t xml:space="preserve"> z důvodu zaviněného Produkcí</w:t>
      </w:r>
      <w:r w:rsidR="000D4D4D" w:rsidRPr="007D6F30">
        <w:rPr>
          <w:rFonts w:ascii="Trebuchet MS" w:eastAsia="Courier New" w:hAnsi="Trebuchet MS" w:cs="Trebuchet MS"/>
          <w:color w:val="000000" w:themeColor="text1"/>
          <w:sz w:val="20"/>
          <w:szCs w:val="20"/>
          <w:lang w:val="cs-CZ"/>
        </w:rPr>
        <w:t xml:space="preserve">, považuje se to za podstatné porušení povinnosti dle této smlouvy. </w:t>
      </w:r>
    </w:p>
    <w:p w:rsidR="00970C62" w:rsidRPr="007D6F30" w:rsidRDefault="00970C62">
      <w:pPr>
        <w:widowControl w:val="0"/>
        <w:tabs>
          <w:tab w:val="left" w:pos="720"/>
        </w:tabs>
        <w:autoSpaceDE w:val="0"/>
        <w:jc w:val="both"/>
        <w:rPr>
          <w:rFonts w:ascii="Trebuchet MS" w:hAnsi="Trebuchet MS" w:cs="Trebuchet MS"/>
          <w:color w:val="000000" w:themeColor="text1"/>
          <w:sz w:val="20"/>
          <w:szCs w:val="20"/>
          <w:lang w:val="cs-CZ"/>
        </w:rPr>
      </w:pPr>
    </w:p>
    <w:p w:rsidR="00970C62" w:rsidRPr="007D6F30" w:rsidRDefault="00FA70E5">
      <w:pPr>
        <w:widowControl w:val="0"/>
        <w:autoSpaceDE w:val="0"/>
        <w:jc w:val="both"/>
        <w:rPr>
          <w:rFonts w:ascii="Trebuchet MS" w:eastAsia="Courier New"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7</w:t>
      </w:r>
      <w:r w:rsidR="00970C62" w:rsidRPr="007D6F30">
        <w:rPr>
          <w:rFonts w:ascii="Trebuchet MS" w:hAnsi="Trebuchet MS" w:cs="Trebuchet MS"/>
          <w:color w:val="000000" w:themeColor="text1"/>
          <w:sz w:val="20"/>
          <w:szCs w:val="20"/>
          <w:lang w:val="cs-CZ"/>
        </w:rPr>
        <w:t>.</w:t>
      </w:r>
      <w:r w:rsidR="00970C62" w:rsidRPr="007D6F30">
        <w:rPr>
          <w:rFonts w:ascii="Trebuchet MS" w:eastAsia="Courier New" w:hAnsi="Trebuchet MS" w:cs="Trebuchet MS"/>
          <w:color w:val="000000" w:themeColor="text1"/>
          <w:sz w:val="20"/>
          <w:szCs w:val="20"/>
          <w:lang w:val="cs-CZ"/>
        </w:rPr>
        <w:t xml:space="preserve"> </w:t>
      </w:r>
      <w:r w:rsidR="007F2E02" w:rsidRPr="007D6F30">
        <w:rPr>
          <w:rFonts w:ascii="Trebuchet MS" w:eastAsia="Courier New" w:hAnsi="Trebuchet MS" w:cs="Trebuchet MS"/>
          <w:color w:val="000000" w:themeColor="text1"/>
          <w:sz w:val="20"/>
          <w:szCs w:val="20"/>
          <w:lang w:val="cs-CZ"/>
        </w:rPr>
        <w:t xml:space="preserve">Jestliže se stalo plnění Produkce po uzavření této smlouvy nemožným, povinnost Produkce zanikne, přičemž je </w:t>
      </w:r>
      <w:r w:rsidR="007F2E02" w:rsidRPr="007D6F30">
        <w:rPr>
          <w:rFonts w:ascii="Trebuchet MS" w:eastAsia="Courier New" w:hAnsi="Trebuchet MS" w:cs="Trebuchet MS"/>
          <w:color w:val="000000" w:themeColor="text1"/>
          <w:sz w:val="20"/>
          <w:szCs w:val="20"/>
          <w:lang w:val="cs-CZ"/>
        </w:rPr>
        <w:lastRenderedPageBreak/>
        <w:t xml:space="preserve">povinna nahradit Pořadateli vzniklou škodu dle </w:t>
      </w:r>
      <w:r w:rsidR="006F1C19" w:rsidRPr="007D6F30">
        <w:rPr>
          <w:rFonts w:ascii="Trebuchet MS" w:eastAsia="Courier New" w:hAnsi="Trebuchet MS" w:cs="Trebuchet MS"/>
          <w:color w:val="000000" w:themeColor="text1"/>
          <w:sz w:val="20"/>
          <w:szCs w:val="20"/>
          <w:lang w:val="cs-CZ"/>
        </w:rPr>
        <w:t xml:space="preserve">bodu 5 tohoto Čl. </w:t>
      </w:r>
      <w:r w:rsidR="007F2E02" w:rsidRPr="007D6F30">
        <w:rPr>
          <w:rFonts w:ascii="Trebuchet MS" w:eastAsia="Courier New" w:hAnsi="Trebuchet MS" w:cs="Trebuchet MS"/>
          <w:color w:val="000000" w:themeColor="text1"/>
          <w:sz w:val="20"/>
          <w:szCs w:val="20"/>
          <w:lang w:val="cs-CZ"/>
        </w:rPr>
        <w:t xml:space="preserve">jen v případě, že nemožnost plnění byla způsobena zaviněným porušením její povinnosti. Každá ze smluvních stran je povinna bez zbytečného odkladu po tom, co se dozví o skutečnosti, která činí plnění nemožným, oznámit to druhé straně; jinak zodpovídá za škodu, která vznikne druhé smluvní straně tím, že nebyla včas o nemožnosti informována. </w:t>
      </w:r>
    </w:p>
    <w:p w:rsidR="007F2E02" w:rsidRPr="007D6F30" w:rsidRDefault="007F2E02">
      <w:pPr>
        <w:widowControl w:val="0"/>
        <w:autoSpaceDE w:val="0"/>
        <w:jc w:val="both"/>
        <w:rPr>
          <w:rFonts w:ascii="Trebuchet MS" w:hAnsi="Trebuchet MS" w:cs="Trebuchet MS"/>
          <w:color w:val="000000" w:themeColor="text1"/>
          <w:kern w:val="1"/>
          <w:sz w:val="20"/>
          <w:szCs w:val="20"/>
          <w:lang w:val="cs-CZ"/>
        </w:rPr>
      </w:pPr>
    </w:p>
    <w:p w:rsidR="009B0223" w:rsidRPr="007D6F30" w:rsidRDefault="00FA70E5" w:rsidP="005B4F46">
      <w:pPr>
        <w:widowControl w:val="0"/>
        <w:tabs>
          <w:tab w:val="left" w:pos="720"/>
        </w:tabs>
        <w:autoSpaceDE w:val="0"/>
        <w:jc w:val="both"/>
        <w:rPr>
          <w:rFonts w:ascii="Trebuchet MS" w:hAnsi="Trebuchet MS"/>
          <w:color w:val="000000" w:themeColor="text1"/>
          <w:sz w:val="20"/>
          <w:szCs w:val="20"/>
          <w:lang w:val="cs-CZ"/>
        </w:rPr>
      </w:pPr>
      <w:r w:rsidRPr="007D6F30">
        <w:rPr>
          <w:rFonts w:ascii="Trebuchet MS" w:hAnsi="Trebuchet MS" w:cs="Trebuchet MS"/>
          <w:color w:val="000000" w:themeColor="text1"/>
          <w:kern w:val="1"/>
          <w:sz w:val="20"/>
          <w:szCs w:val="20"/>
          <w:lang w:val="cs-CZ"/>
        </w:rPr>
        <w:t>8</w:t>
      </w:r>
      <w:r w:rsidR="00970C62" w:rsidRPr="007D6F30">
        <w:rPr>
          <w:rFonts w:ascii="Trebuchet MS" w:hAnsi="Trebuchet MS" w:cs="Trebuchet MS"/>
          <w:color w:val="000000" w:themeColor="text1"/>
          <w:kern w:val="1"/>
          <w:sz w:val="20"/>
          <w:szCs w:val="20"/>
          <w:lang w:val="cs-CZ"/>
        </w:rPr>
        <w:t>.</w:t>
      </w:r>
      <w:r w:rsidR="00970C62" w:rsidRPr="007D6F30">
        <w:rPr>
          <w:rFonts w:ascii="Trebuchet MS" w:eastAsia="Courier New" w:hAnsi="Trebuchet MS" w:cs="Trebuchet MS"/>
          <w:color w:val="000000" w:themeColor="text1"/>
          <w:kern w:val="1"/>
          <w:sz w:val="20"/>
          <w:szCs w:val="20"/>
          <w:lang w:val="cs-CZ"/>
        </w:rPr>
        <w:t xml:space="preserve"> </w:t>
      </w:r>
      <w:r w:rsidR="006D5E22" w:rsidRPr="007D6F30">
        <w:rPr>
          <w:rFonts w:ascii="Trebuchet MS" w:eastAsia="Courier New" w:hAnsi="Trebuchet MS" w:cs="Trebuchet MS"/>
          <w:color w:val="000000" w:themeColor="text1"/>
          <w:kern w:val="1"/>
          <w:sz w:val="20"/>
          <w:szCs w:val="20"/>
          <w:lang w:val="cs-CZ"/>
        </w:rPr>
        <w:t>Smluvní strany se dohodly, že obsah smlouvy budou považovat za důvěrný, stejně jako všechny informace, se kterými se obeznámí smluvní strany v souvislosti s plněním předmětu této smlouvy. Smluvní strany nejsou oprávněn</w:t>
      </w:r>
      <w:r w:rsidR="0092256A" w:rsidRPr="007D6F30">
        <w:rPr>
          <w:rFonts w:ascii="Trebuchet MS" w:eastAsia="Courier New" w:hAnsi="Trebuchet MS" w:cs="Trebuchet MS"/>
          <w:color w:val="000000" w:themeColor="text1"/>
          <w:kern w:val="1"/>
          <w:sz w:val="20"/>
          <w:szCs w:val="20"/>
          <w:lang w:val="cs-CZ"/>
        </w:rPr>
        <w:t>y</w:t>
      </w:r>
      <w:r w:rsidR="006D5E22" w:rsidRPr="007D6F30">
        <w:rPr>
          <w:rFonts w:ascii="Trebuchet MS" w:eastAsia="Courier New" w:hAnsi="Trebuchet MS" w:cs="Trebuchet MS"/>
          <w:color w:val="000000" w:themeColor="text1"/>
          <w:kern w:val="1"/>
          <w:sz w:val="20"/>
          <w:szCs w:val="20"/>
          <w:lang w:val="cs-CZ"/>
        </w:rPr>
        <w:t xml:space="preserve"> obeznámit s nimi třetí osoby s výjimkou povinností stanovených platnými právními předpisy, resp. povinností vyplývajících Pořadateli ze smluv s třetími osobami týkajících se programu</w:t>
      </w:r>
      <w:r w:rsidR="0012558D" w:rsidRPr="007D6F30">
        <w:rPr>
          <w:rFonts w:ascii="Trebuchet MS" w:eastAsia="Courier New" w:hAnsi="Trebuchet MS" w:cs="Trebuchet MS"/>
          <w:color w:val="000000" w:themeColor="text1"/>
          <w:kern w:val="1"/>
          <w:sz w:val="20"/>
          <w:szCs w:val="20"/>
          <w:lang w:val="cs-CZ"/>
        </w:rPr>
        <w:t>,</w:t>
      </w:r>
      <w:r w:rsidR="006D5E22" w:rsidRPr="007D6F30">
        <w:rPr>
          <w:rFonts w:ascii="Trebuchet MS" w:eastAsia="Courier New" w:hAnsi="Trebuchet MS" w:cs="Trebuchet MS"/>
          <w:color w:val="000000" w:themeColor="text1"/>
          <w:kern w:val="1"/>
          <w:sz w:val="20"/>
          <w:szCs w:val="20"/>
          <w:lang w:val="cs-CZ"/>
        </w:rPr>
        <w:t xml:space="preserve"> stejně jako poskytování informací </w:t>
      </w:r>
      <w:r w:rsidR="005B4F46" w:rsidRPr="007D6F30">
        <w:rPr>
          <w:rFonts w:ascii="Trebuchet MS" w:eastAsia="Courier New" w:hAnsi="Trebuchet MS" w:cs="Trebuchet MS"/>
          <w:color w:val="000000" w:themeColor="text1"/>
          <w:kern w:val="1"/>
          <w:sz w:val="20"/>
          <w:szCs w:val="20"/>
          <w:lang w:val="cs-CZ"/>
        </w:rPr>
        <w:t xml:space="preserve">jeho dceřiným společnostem, mateřským společnostem, přidruženým společnostem nebo poradcům, zavázaným zachovávat důvěrnost v tomto rozsahu. </w:t>
      </w:r>
    </w:p>
    <w:p w:rsidR="001E1D14" w:rsidRPr="007D6F30" w:rsidRDefault="001E1D14">
      <w:pPr>
        <w:jc w:val="center"/>
        <w:rPr>
          <w:rFonts w:ascii="Trebuchet MS" w:hAnsi="Trebuchet MS" w:cs="Trebuchet MS"/>
          <w:b/>
          <w:color w:val="000000" w:themeColor="text1"/>
          <w:sz w:val="20"/>
          <w:szCs w:val="20"/>
          <w:lang w:val="cs-CZ"/>
        </w:rPr>
      </w:pPr>
    </w:p>
    <w:p w:rsidR="00607DBF" w:rsidRPr="007D6F30" w:rsidRDefault="00607DBF">
      <w:pPr>
        <w:jc w:val="center"/>
        <w:rPr>
          <w:rFonts w:ascii="Trebuchet MS" w:hAnsi="Trebuchet MS" w:cs="Trebuchet MS"/>
          <w:b/>
          <w:color w:val="000000" w:themeColor="text1"/>
          <w:sz w:val="20"/>
          <w:szCs w:val="20"/>
          <w:lang w:val="cs-CZ"/>
        </w:rPr>
      </w:pPr>
    </w:p>
    <w:p w:rsidR="00970C62" w:rsidRPr="007D6F30" w:rsidRDefault="00970C62">
      <w:pPr>
        <w:jc w:val="center"/>
        <w:rPr>
          <w:rFonts w:ascii="Trebuchet MS" w:hAnsi="Trebuchet MS" w:cs="Trebuchet MS"/>
          <w:b/>
          <w:color w:val="000000" w:themeColor="text1"/>
          <w:sz w:val="20"/>
          <w:szCs w:val="20"/>
          <w:lang w:val="cs-CZ"/>
        </w:rPr>
      </w:pPr>
      <w:r w:rsidRPr="007D6F30">
        <w:rPr>
          <w:rFonts w:ascii="Trebuchet MS" w:hAnsi="Trebuchet MS" w:cs="Trebuchet MS"/>
          <w:b/>
          <w:color w:val="000000" w:themeColor="text1"/>
          <w:sz w:val="20"/>
          <w:szCs w:val="20"/>
          <w:lang w:val="cs-CZ"/>
        </w:rPr>
        <w:t>Člán</w:t>
      </w:r>
      <w:r w:rsidR="008254DD" w:rsidRPr="007D6F30">
        <w:rPr>
          <w:rFonts w:ascii="Trebuchet MS" w:hAnsi="Trebuchet MS" w:cs="Trebuchet MS"/>
          <w:b/>
          <w:color w:val="000000" w:themeColor="text1"/>
          <w:sz w:val="20"/>
          <w:szCs w:val="20"/>
          <w:lang w:val="cs-CZ"/>
        </w:rPr>
        <w:t>e</w:t>
      </w:r>
      <w:r w:rsidR="001D442E" w:rsidRPr="007D6F30">
        <w:rPr>
          <w:rFonts w:ascii="Trebuchet MS" w:hAnsi="Trebuchet MS" w:cs="Trebuchet MS"/>
          <w:b/>
          <w:color w:val="000000" w:themeColor="text1"/>
          <w:sz w:val="20"/>
          <w:szCs w:val="20"/>
          <w:lang w:val="cs-CZ"/>
        </w:rPr>
        <w:t>k VIII</w:t>
      </w:r>
      <w:r w:rsidRPr="007D6F30">
        <w:rPr>
          <w:rFonts w:ascii="Trebuchet MS" w:hAnsi="Trebuchet MS" w:cs="Trebuchet MS"/>
          <w:b/>
          <w:color w:val="000000" w:themeColor="text1"/>
          <w:sz w:val="20"/>
          <w:szCs w:val="20"/>
          <w:lang w:val="cs-CZ"/>
        </w:rPr>
        <w:t>.</w:t>
      </w:r>
    </w:p>
    <w:p w:rsidR="00970C62" w:rsidRPr="007D6F30" w:rsidRDefault="008254DD">
      <w:pPr>
        <w:jc w:val="center"/>
        <w:rPr>
          <w:rFonts w:ascii="Trebuchet MS" w:hAnsi="Trebuchet MS" w:cs="Trebuchet MS"/>
          <w:color w:val="000000" w:themeColor="text1"/>
          <w:sz w:val="20"/>
          <w:szCs w:val="20"/>
          <w:lang w:val="cs-CZ"/>
        </w:rPr>
      </w:pPr>
      <w:r w:rsidRPr="007D6F30">
        <w:rPr>
          <w:rFonts w:ascii="Trebuchet MS" w:hAnsi="Trebuchet MS" w:cs="Trebuchet MS"/>
          <w:b/>
          <w:color w:val="000000" w:themeColor="text1"/>
          <w:sz w:val="20"/>
          <w:szCs w:val="20"/>
          <w:lang w:val="cs-CZ"/>
        </w:rPr>
        <w:t>Závě</w:t>
      </w:r>
      <w:r w:rsidR="00970C62" w:rsidRPr="007D6F30">
        <w:rPr>
          <w:rFonts w:ascii="Trebuchet MS" w:hAnsi="Trebuchet MS" w:cs="Trebuchet MS"/>
          <w:b/>
          <w:color w:val="000000" w:themeColor="text1"/>
          <w:sz w:val="20"/>
          <w:szCs w:val="20"/>
          <w:lang w:val="cs-CZ"/>
        </w:rPr>
        <w:t>rečné</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ustanov</w:t>
      </w:r>
      <w:r w:rsidRPr="007D6F30">
        <w:rPr>
          <w:rFonts w:ascii="Trebuchet MS" w:hAnsi="Trebuchet MS" w:cs="Trebuchet MS"/>
          <w:b/>
          <w:color w:val="000000" w:themeColor="text1"/>
          <w:sz w:val="20"/>
          <w:szCs w:val="20"/>
          <w:lang w:val="cs-CZ"/>
        </w:rPr>
        <w:t>ení.</w:t>
      </w:r>
    </w:p>
    <w:p w:rsidR="00970C62" w:rsidRPr="007D6F30" w:rsidRDefault="00196624" w:rsidP="00576523">
      <w:pPr>
        <w:widowControl w:val="0"/>
        <w:numPr>
          <w:ilvl w:val="0"/>
          <w:numId w:val="18"/>
        </w:numPr>
        <w:autoSpaceDE w:val="0"/>
        <w:ind w:left="284" w:hanging="284"/>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 xml:space="preserve">Právní vztahy touto smlouvou neupravené se </w:t>
      </w:r>
      <w:r w:rsidR="008D179F" w:rsidRPr="007D6F30">
        <w:rPr>
          <w:rFonts w:ascii="Trebuchet MS" w:hAnsi="Trebuchet MS" w:cs="Trebuchet MS"/>
          <w:color w:val="000000" w:themeColor="text1"/>
          <w:sz w:val="20"/>
          <w:szCs w:val="20"/>
          <w:lang w:val="cs-CZ"/>
        </w:rPr>
        <w:t>řídí ustanoveními</w:t>
      </w:r>
      <w:r w:rsidR="000F069D" w:rsidRPr="007D6F30">
        <w:rPr>
          <w:rFonts w:ascii="Trebuchet MS" w:hAnsi="Trebuchet MS" w:cs="Trebuchet MS"/>
          <w:color w:val="000000" w:themeColor="text1"/>
          <w:sz w:val="20"/>
          <w:szCs w:val="20"/>
          <w:lang w:val="cs-CZ"/>
        </w:rPr>
        <w:t xml:space="preserve"> </w:t>
      </w:r>
      <w:r w:rsidR="008D179F" w:rsidRPr="007D6F30">
        <w:rPr>
          <w:rFonts w:ascii="Trebuchet MS" w:hAnsi="Trebuchet MS" w:cs="Trebuchet MS"/>
          <w:color w:val="000000" w:themeColor="text1"/>
          <w:sz w:val="20"/>
          <w:szCs w:val="20"/>
          <w:lang w:val="cs-CZ"/>
        </w:rPr>
        <w:t xml:space="preserve">Občanského zákoníku, Autorského zákona a ostatními příslušnými všeobecnými závaznými právními předpisy České Republiky. </w:t>
      </w:r>
    </w:p>
    <w:p w:rsidR="00970C62" w:rsidRPr="007D6F30" w:rsidRDefault="00970C62" w:rsidP="00576523">
      <w:pPr>
        <w:widowControl w:val="0"/>
        <w:autoSpaceDE w:val="0"/>
        <w:ind w:left="284" w:hanging="284"/>
        <w:jc w:val="both"/>
        <w:rPr>
          <w:rFonts w:ascii="Trebuchet MS" w:hAnsi="Trebuchet MS" w:cs="Trebuchet MS"/>
          <w:color w:val="000000" w:themeColor="text1"/>
          <w:sz w:val="20"/>
          <w:szCs w:val="20"/>
          <w:lang w:val="cs-CZ"/>
        </w:rPr>
      </w:pPr>
    </w:p>
    <w:p w:rsidR="00576523" w:rsidRPr="007D6F30" w:rsidRDefault="008D179F" w:rsidP="00576523">
      <w:pPr>
        <w:widowControl w:val="0"/>
        <w:numPr>
          <w:ilvl w:val="0"/>
          <w:numId w:val="18"/>
        </w:numPr>
        <w:autoSpaceDE w:val="0"/>
        <w:ind w:left="284" w:hanging="284"/>
        <w:jc w:val="both"/>
        <w:rPr>
          <w:color w:val="000000" w:themeColor="text1"/>
        </w:rPr>
      </w:pPr>
      <w:r w:rsidRPr="007D6F30">
        <w:rPr>
          <w:rFonts w:ascii="Trebuchet MS" w:hAnsi="Trebuchet MS" w:cs="Trebuchet MS"/>
          <w:color w:val="000000" w:themeColor="text1"/>
          <w:sz w:val="20"/>
          <w:szCs w:val="20"/>
          <w:lang w:val="cs-CZ"/>
        </w:rPr>
        <w:t xml:space="preserve">V případě rozporu mezi ustanoveními této smlouvy a jejími přílohami má přednost tato smlouva s výjimkou technických podmínek, kde má přednost Příloha č. 2. </w:t>
      </w:r>
    </w:p>
    <w:p w:rsidR="00576523" w:rsidRPr="007D6F30" w:rsidRDefault="00576523" w:rsidP="00576523">
      <w:pPr>
        <w:widowControl w:val="0"/>
        <w:autoSpaceDE w:val="0"/>
        <w:jc w:val="both"/>
        <w:rPr>
          <w:color w:val="000000" w:themeColor="text1"/>
        </w:rPr>
      </w:pPr>
    </w:p>
    <w:p w:rsidR="00576523" w:rsidRPr="007D6F30" w:rsidRDefault="00576523" w:rsidP="00576523">
      <w:pPr>
        <w:widowControl w:val="0"/>
        <w:numPr>
          <w:ilvl w:val="0"/>
          <w:numId w:val="18"/>
        </w:numPr>
        <w:autoSpaceDE w:val="0"/>
        <w:ind w:left="284" w:hanging="284"/>
        <w:jc w:val="both"/>
        <w:rPr>
          <w:rFonts w:ascii="Trebuchet MS" w:hAnsi="Trebuchet MS"/>
          <w:color w:val="000000" w:themeColor="text1"/>
          <w:sz w:val="20"/>
        </w:rPr>
      </w:pPr>
      <w:r w:rsidRPr="007D6F30">
        <w:rPr>
          <w:rFonts w:ascii="Trebuchet MS" w:hAnsi="Trebuchet MS"/>
          <w:color w:val="000000" w:themeColor="text1"/>
          <w:sz w:val="20"/>
        </w:rPr>
        <w:t xml:space="preserve">Smlouva je vyhotovena ve třech exemplářích, z nichž </w:t>
      </w:r>
      <w:r w:rsidR="000E3138" w:rsidRPr="007D6F30">
        <w:rPr>
          <w:rFonts w:ascii="Trebuchet MS" w:hAnsi="Trebuchet MS"/>
          <w:color w:val="000000" w:themeColor="text1"/>
          <w:sz w:val="20"/>
        </w:rPr>
        <w:t>Pořadatel</w:t>
      </w:r>
      <w:r w:rsidRPr="007D6F30">
        <w:rPr>
          <w:rFonts w:ascii="Trebuchet MS" w:hAnsi="Trebuchet MS"/>
          <w:color w:val="000000" w:themeColor="text1"/>
          <w:sz w:val="20"/>
        </w:rPr>
        <w:t xml:space="preserve"> obdrží dvě vyhotovení a </w:t>
      </w:r>
      <w:r w:rsidR="000E3138" w:rsidRPr="007D6F30">
        <w:rPr>
          <w:rFonts w:ascii="Trebuchet MS" w:hAnsi="Trebuchet MS"/>
          <w:color w:val="000000" w:themeColor="text1"/>
          <w:sz w:val="20"/>
        </w:rPr>
        <w:t xml:space="preserve">Produkce </w:t>
      </w:r>
      <w:r w:rsidRPr="007D6F30">
        <w:rPr>
          <w:rFonts w:ascii="Trebuchet MS" w:hAnsi="Trebuchet MS"/>
          <w:color w:val="000000" w:themeColor="text1"/>
          <w:sz w:val="20"/>
        </w:rPr>
        <w:t>jedno.</w:t>
      </w:r>
    </w:p>
    <w:p w:rsidR="008D179F" w:rsidRPr="007D6F30" w:rsidRDefault="008D179F" w:rsidP="00576523">
      <w:pPr>
        <w:widowControl w:val="0"/>
        <w:autoSpaceDE w:val="0"/>
        <w:ind w:left="284" w:hanging="284"/>
        <w:jc w:val="both"/>
        <w:rPr>
          <w:rFonts w:ascii="Trebuchet MS" w:hAnsi="Trebuchet MS" w:cs="Trebuchet MS"/>
          <w:color w:val="000000" w:themeColor="text1"/>
          <w:sz w:val="20"/>
          <w:szCs w:val="20"/>
          <w:lang w:val="cs-CZ"/>
        </w:rPr>
      </w:pPr>
    </w:p>
    <w:p w:rsidR="00970C62" w:rsidRPr="007D6F30" w:rsidRDefault="00970C62" w:rsidP="00576523">
      <w:pPr>
        <w:widowControl w:val="0"/>
        <w:numPr>
          <w:ilvl w:val="0"/>
          <w:numId w:val="18"/>
        </w:numPr>
        <w:autoSpaceDE w:val="0"/>
        <w:ind w:left="284" w:hanging="284"/>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Originál</w:t>
      </w:r>
      <w:r w:rsidRPr="007D6F30">
        <w:rPr>
          <w:rFonts w:ascii="Trebuchet MS" w:eastAsia="Courier New" w:hAnsi="Trebuchet MS" w:cs="Trebuchet MS"/>
          <w:color w:val="000000" w:themeColor="text1"/>
          <w:sz w:val="20"/>
          <w:szCs w:val="20"/>
          <w:lang w:val="cs-CZ"/>
        </w:rPr>
        <w:t xml:space="preserve"> </w:t>
      </w:r>
      <w:r w:rsidR="008D179F" w:rsidRPr="007D6F30">
        <w:rPr>
          <w:rFonts w:ascii="Trebuchet MS" w:eastAsia="Courier New" w:hAnsi="Trebuchet MS" w:cs="Trebuchet MS"/>
          <w:color w:val="000000" w:themeColor="text1"/>
          <w:sz w:val="20"/>
          <w:szCs w:val="20"/>
          <w:lang w:val="cs-CZ"/>
        </w:rPr>
        <w:t xml:space="preserve">smlouvy je vyhotoven v českém jazyce, a tento je pro smluvní strany závazný. </w:t>
      </w:r>
    </w:p>
    <w:p w:rsidR="00970C62" w:rsidRPr="007D6F30" w:rsidRDefault="00970C62" w:rsidP="00576523">
      <w:pPr>
        <w:widowControl w:val="0"/>
        <w:autoSpaceDE w:val="0"/>
        <w:ind w:left="284" w:hanging="284"/>
        <w:jc w:val="both"/>
        <w:rPr>
          <w:rFonts w:ascii="Trebuchet MS" w:hAnsi="Trebuchet MS" w:cs="Trebuchet MS"/>
          <w:color w:val="000000" w:themeColor="text1"/>
          <w:sz w:val="20"/>
          <w:szCs w:val="20"/>
          <w:lang w:val="cs-CZ"/>
        </w:rPr>
      </w:pPr>
    </w:p>
    <w:p w:rsidR="00970C62" w:rsidRPr="007D6F30" w:rsidRDefault="008D179F" w:rsidP="00576523">
      <w:pPr>
        <w:widowControl w:val="0"/>
        <w:numPr>
          <w:ilvl w:val="0"/>
          <w:numId w:val="18"/>
        </w:numPr>
        <w:autoSpaceDE w:val="0"/>
        <w:ind w:left="284" w:hanging="284"/>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 xml:space="preserve">Tuto smlouvu, pokud </w:t>
      </w:r>
      <w:r w:rsidR="00FD5354" w:rsidRPr="007D6F30">
        <w:rPr>
          <w:rFonts w:ascii="Trebuchet MS" w:hAnsi="Trebuchet MS" w:cs="Trebuchet MS"/>
          <w:color w:val="000000" w:themeColor="text1"/>
          <w:sz w:val="20"/>
          <w:szCs w:val="20"/>
          <w:lang w:val="cs-CZ"/>
        </w:rPr>
        <w:t xml:space="preserve">sama </w:t>
      </w:r>
      <w:r w:rsidRPr="007D6F30">
        <w:rPr>
          <w:rFonts w:ascii="Trebuchet MS" w:hAnsi="Trebuchet MS" w:cs="Trebuchet MS"/>
          <w:color w:val="000000" w:themeColor="text1"/>
          <w:sz w:val="20"/>
          <w:szCs w:val="20"/>
          <w:lang w:val="cs-CZ"/>
        </w:rPr>
        <w:t xml:space="preserve">nestanovuje něco jiného, je možné měnit nebo doplnit jen formou písemných číslovaných a datovaných dodatků podepsaných oběma smluvními stranami. </w:t>
      </w:r>
    </w:p>
    <w:p w:rsidR="008D179F" w:rsidRPr="007D6F30" w:rsidRDefault="008D179F" w:rsidP="00576523">
      <w:pPr>
        <w:widowControl w:val="0"/>
        <w:autoSpaceDE w:val="0"/>
        <w:ind w:left="284" w:hanging="284"/>
        <w:jc w:val="both"/>
        <w:rPr>
          <w:rFonts w:ascii="Trebuchet MS" w:hAnsi="Trebuchet MS" w:cs="Trebuchet MS"/>
          <w:color w:val="000000" w:themeColor="text1"/>
          <w:sz w:val="20"/>
          <w:szCs w:val="20"/>
          <w:lang w:val="cs-CZ"/>
        </w:rPr>
      </w:pPr>
    </w:p>
    <w:p w:rsidR="00970C62" w:rsidRPr="007D6F30" w:rsidRDefault="008D179F" w:rsidP="00576523">
      <w:pPr>
        <w:widowControl w:val="0"/>
        <w:numPr>
          <w:ilvl w:val="0"/>
          <w:numId w:val="18"/>
        </w:numPr>
        <w:autoSpaceDE w:val="0"/>
        <w:ind w:left="284" w:hanging="284"/>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 xml:space="preserve">Tato smlouva vzniká a nabývá účinnosti dnem jejího podpisu oběma smluvními stranami. </w:t>
      </w:r>
    </w:p>
    <w:p w:rsidR="008D179F" w:rsidRPr="007D6F30" w:rsidRDefault="008D179F" w:rsidP="00576523">
      <w:pPr>
        <w:widowControl w:val="0"/>
        <w:autoSpaceDE w:val="0"/>
        <w:ind w:left="284" w:hanging="284"/>
        <w:jc w:val="both"/>
        <w:rPr>
          <w:rFonts w:ascii="Trebuchet MS" w:hAnsi="Trebuchet MS" w:cs="Trebuchet MS"/>
          <w:color w:val="000000" w:themeColor="text1"/>
          <w:sz w:val="20"/>
          <w:szCs w:val="20"/>
          <w:lang w:val="cs-CZ"/>
        </w:rPr>
      </w:pPr>
    </w:p>
    <w:p w:rsidR="00FF5A3B" w:rsidRPr="007D6F30" w:rsidRDefault="008D179F" w:rsidP="00FF5A3B">
      <w:pPr>
        <w:widowControl w:val="0"/>
        <w:numPr>
          <w:ilvl w:val="0"/>
          <w:numId w:val="18"/>
        </w:numPr>
        <w:autoSpaceDE w:val="0"/>
        <w:ind w:left="284" w:hanging="284"/>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Pokud některé z </w:t>
      </w:r>
      <w:r w:rsidR="0062431C" w:rsidRPr="007D6F30">
        <w:rPr>
          <w:rFonts w:ascii="Trebuchet MS" w:hAnsi="Trebuchet MS" w:cs="Trebuchet MS"/>
          <w:color w:val="000000" w:themeColor="text1"/>
          <w:sz w:val="20"/>
          <w:szCs w:val="20"/>
          <w:lang w:val="cs-CZ"/>
        </w:rPr>
        <w:t>ustanovení</w:t>
      </w:r>
      <w:r w:rsidRPr="007D6F30">
        <w:rPr>
          <w:rFonts w:ascii="Trebuchet MS" w:hAnsi="Trebuchet MS" w:cs="Trebuchet MS"/>
          <w:color w:val="000000" w:themeColor="text1"/>
          <w:sz w:val="20"/>
          <w:szCs w:val="20"/>
          <w:lang w:val="cs-CZ"/>
        </w:rPr>
        <w:t xml:space="preserve"> této smlouvy je nebo se stane neplatným z důvodu rozporu se zákonem, ostatní ustanovení zůstávají nadále v platnosti a smluvní strany se bez zbytečného odkladu dohodnou na takové změně </w:t>
      </w:r>
      <w:r w:rsidR="00A157C2" w:rsidRPr="007D6F30">
        <w:rPr>
          <w:rFonts w:ascii="Trebuchet MS" w:hAnsi="Trebuchet MS" w:cs="Trebuchet MS"/>
          <w:color w:val="000000" w:themeColor="text1"/>
          <w:sz w:val="20"/>
          <w:szCs w:val="20"/>
          <w:lang w:val="cs-CZ"/>
        </w:rPr>
        <w:t xml:space="preserve">sporného ustanovení, aby nová úprava byla co nejblíže úpravě původní. Pokud se v této smlouvě uvádí, že některé její nepodstatné části budou mezi smluvními stranami dohodnuty dodatečně po jejím uzavření (resp. tato smlouva umožňuje tento výklad), smluvní strany prohlašují, že se před uzavřením této smlouvy dohodly na tom, že tato skutečnost nemá vliv na platnost či účinnost ostatních ustanovení této smlouvy. Žádná ze smluvních stran není oprávněna bez předcházejícího písemného souhlasu druhé smluvní strany převést na třetí osobu nebo třetí osoby právo a / nebo pohledávku (a to ani za účelem zajištění) vzniklou, vyplývající nebo související s touto smlouvou (včetně náhrady škody a vydání bezdůvodného obohacení). </w:t>
      </w:r>
    </w:p>
    <w:p w:rsidR="00FF5A3B" w:rsidRPr="007D6F30" w:rsidRDefault="00FF5A3B" w:rsidP="00FF5A3B">
      <w:pPr>
        <w:pStyle w:val="Odstavecseseznamem"/>
        <w:rPr>
          <w:color w:val="000000" w:themeColor="text1"/>
        </w:rPr>
      </w:pPr>
    </w:p>
    <w:p w:rsidR="00FF5A3B" w:rsidRPr="007D6F30" w:rsidRDefault="00FF5A3B" w:rsidP="00FF5A3B">
      <w:pPr>
        <w:widowControl w:val="0"/>
        <w:numPr>
          <w:ilvl w:val="0"/>
          <w:numId w:val="18"/>
        </w:numPr>
        <w:autoSpaceDE w:val="0"/>
        <w:ind w:left="284" w:hanging="284"/>
        <w:jc w:val="both"/>
        <w:rPr>
          <w:rFonts w:ascii="Trebuchet MS" w:hAnsi="Trebuchet MS" w:cs="Trebuchet MS"/>
          <w:color w:val="000000" w:themeColor="text1"/>
          <w:sz w:val="16"/>
          <w:szCs w:val="20"/>
          <w:lang w:val="cs-CZ"/>
        </w:rPr>
      </w:pPr>
      <w:r w:rsidRPr="007D6F30">
        <w:rPr>
          <w:rFonts w:ascii="Trebuchet MS" w:hAnsi="Trebuchet MS"/>
          <w:color w:val="000000" w:themeColor="text1"/>
          <w:sz w:val="20"/>
        </w:rPr>
        <w:t>Smluvní strany berou na vědomí, že tuto smlouvu je třeba v souladu se zákonem č. 340/2015 Sb. zveřejnit v Registru smluv. Celková částka za vystoupení a korespondenční adresa je údajem, který se nezveřejňuje ve smyslu § 3 odst. 2 zákona č. 340/2015 Sb., jakož i neuveřejněnou informací ve smyslu § 3 odst. 1 zákona č. 340/2015 Sb. Smluvní strany souhlasí se zveřejněním této Smlouvy v Registru smluv. Smlouvu do Registru smluv vloží MKS Havířov.</w:t>
      </w:r>
    </w:p>
    <w:p w:rsidR="00FF5A3B" w:rsidRPr="007D6F30" w:rsidRDefault="00FF5A3B" w:rsidP="00FF5A3B">
      <w:pPr>
        <w:pStyle w:val="Odstavecseseznamem"/>
        <w:rPr>
          <w:rFonts w:ascii="Trebuchet MS" w:hAnsi="Trebuchet MS"/>
          <w:color w:val="000000" w:themeColor="text1"/>
          <w:sz w:val="20"/>
        </w:rPr>
      </w:pPr>
    </w:p>
    <w:p w:rsidR="00FF5A3B" w:rsidRPr="007D6F30" w:rsidRDefault="00FF5A3B" w:rsidP="00FF5A3B">
      <w:pPr>
        <w:widowControl w:val="0"/>
        <w:autoSpaceDE w:val="0"/>
        <w:ind w:left="284"/>
        <w:jc w:val="both"/>
        <w:rPr>
          <w:rFonts w:ascii="Trebuchet MS" w:hAnsi="Trebuchet MS" w:cs="Trebuchet MS"/>
          <w:color w:val="000000" w:themeColor="text1"/>
          <w:sz w:val="16"/>
          <w:szCs w:val="20"/>
          <w:lang w:val="cs-CZ"/>
        </w:rPr>
      </w:pPr>
      <w:r w:rsidRPr="007D6F30">
        <w:rPr>
          <w:rFonts w:ascii="Trebuchet MS" w:hAnsi="Trebuchet MS"/>
          <w:color w:val="000000" w:themeColor="text1"/>
          <w:sz w:val="20"/>
        </w:rPr>
        <w:t>Tato smlouva nabývá účinnosti dnem uveřejnění v centrálním registru smluv dle zákona číslo 340/2015 Sb., zákon o registru smluv, ve znění pozdějších předpisů.</w:t>
      </w:r>
    </w:p>
    <w:p w:rsidR="00970C62" w:rsidRPr="007D6F30" w:rsidRDefault="00970C62" w:rsidP="005E14ED">
      <w:pPr>
        <w:widowControl w:val="0"/>
        <w:autoSpaceDE w:val="0"/>
        <w:ind w:left="284" w:hanging="284"/>
        <w:jc w:val="both"/>
        <w:rPr>
          <w:rFonts w:ascii="Trebuchet MS" w:hAnsi="Trebuchet MS" w:cs="Trebuchet MS"/>
          <w:color w:val="000000" w:themeColor="text1"/>
          <w:sz w:val="20"/>
          <w:szCs w:val="20"/>
          <w:lang w:val="cs-CZ"/>
        </w:rPr>
      </w:pPr>
    </w:p>
    <w:p w:rsidR="00970C62" w:rsidRPr="007D6F30" w:rsidRDefault="00A157C2" w:rsidP="005E14ED">
      <w:pPr>
        <w:widowControl w:val="0"/>
        <w:numPr>
          <w:ilvl w:val="0"/>
          <w:numId w:val="18"/>
        </w:numPr>
        <w:autoSpaceDE w:val="0"/>
        <w:ind w:left="284" w:hanging="284"/>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Smluvní strany prohlašují, že si tuto smlouvu př</w:t>
      </w:r>
      <w:r w:rsidR="003E738E" w:rsidRPr="007D6F30">
        <w:rPr>
          <w:rFonts w:ascii="Trebuchet MS" w:hAnsi="Trebuchet MS" w:cs="Trebuchet MS"/>
          <w:color w:val="000000" w:themeColor="text1"/>
          <w:sz w:val="20"/>
          <w:szCs w:val="20"/>
          <w:lang w:val="cs-CZ"/>
        </w:rPr>
        <w:t>ečetly, jejímu obsahu porozuměly</w:t>
      </w:r>
      <w:r w:rsidRPr="007D6F30">
        <w:rPr>
          <w:rFonts w:ascii="Trebuchet MS" w:hAnsi="Trebuchet MS" w:cs="Trebuchet MS"/>
          <w:color w:val="000000" w:themeColor="text1"/>
          <w:sz w:val="20"/>
          <w:szCs w:val="20"/>
          <w:lang w:val="cs-CZ"/>
        </w:rPr>
        <w:t xml:space="preserve"> a na potvrzení toho, že obsah této smlouvy odpovídá jejich skutečné a svobodné vůli, ji vlastnoručně podepsaly. </w:t>
      </w:r>
    </w:p>
    <w:p w:rsidR="00D93857" w:rsidRPr="007D6F30" w:rsidRDefault="00D93857" w:rsidP="00D93857">
      <w:pPr>
        <w:widowControl w:val="0"/>
        <w:autoSpaceDE w:val="0"/>
        <w:jc w:val="both"/>
        <w:rPr>
          <w:rFonts w:ascii="Trebuchet MS" w:hAnsi="Trebuchet MS" w:cs="Trebuchet MS"/>
          <w:color w:val="000000" w:themeColor="text1"/>
          <w:sz w:val="20"/>
          <w:szCs w:val="20"/>
          <w:lang w:val="cs-CZ"/>
        </w:rPr>
      </w:pPr>
    </w:p>
    <w:p w:rsidR="00D93857" w:rsidRPr="007D6F30" w:rsidRDefault="000E3138" w:rsidP="00D93857">
      <w:pPr>
        <w:numPr>
          <w:ilvl w:val="0"/>
          <w:numId w:val="18"/>
        </w:numPr>
        <w:ind w:left="284" w:hanging="284"/>
        <w:jc w:val="both"/>
        <w:rPr>
          <w:rFonts w:ascii="Trebuchet MS" w:hAnsi="Trebuchet MS"/>
          <w:color w:val="000000" w:themeColor="text1"/>
          <w:sz w:val="20"/>
        </w:rPr>
      </w:pPr>
      <w:r w:rsidRPr="007D6F30">
        <w:rPr>
          <w:rFonts w:ascii="Trebuchet MS" w:hAnsi="Trebuchet MS"/>
          <w:color w:val="000000" w:themeColor="text1"/>
          <w:sz w:val="20"/>
        </w:rPr>
        <w:t>Produkce</w:t>
      </w:r>
      <w:r w:rsidR="00D93857" w:rsidRPr="007D6F30">
        <w:rPr>
          <w:rFonts w:ascii="Trebuchet MS" w:hAnsi="Trebuchet MS"/>
          <w:color w:val="000000" w:themeColor="text1"/>
          <w:sz w:val="20"/>
        </w:rPr>
        <w:t xml:space="preserve"> tímto prohlašuje, že osobní údaje, které mu byly předány </w:t>
      </w:r>
      <w:r w:rsidR="00FA70E5" w:rsidRPr="007D6F30">
        <w:rPr>
          <w:rFonts w:ascii="Trebuchet MS" w:hAnsi="Trebuchet MS"/>
          <w:color w:val="000000" w:themeColor="text1"/>
          <w:sz w:val="20"/>
        </w:rPr>
        <w:t>Pořadateli</w:t>
      </w:r>
      <w:r w:rsidR="00D93857" w:rsidRPr="007D6F30">
        <w:rPr>
          <w:rFonts w:ascii="Trebuchet MS" w:hAnsi="Trebuchet MS"/>
          <w:color w:val="000000" w:themeColor="text1"/>
          <w:sz w:val="20"/>
        </w:rPr>
        <w:t>, zpracovává a spravuje v souladu s nařízením Evropského parlamentu a Rady /EU/ č. 2016/679, o ochraně fyzických osob v souvislosti se zpracováním osobních údajů a o volném pohybu těchto údajů (dále jen „GDPR"), že zpracování takovýchto osobních údajů probíhá s odpovídajícím technickým a organizačním zabezpečením, a dále prohlašuje, že odpovídá za ochranu takovýchto osobních údajů.</w:t>
      </w:r>
    </w:p>
    <w:p w:rsidR="00D93857" w:rsidRPr="007D6F30" w:rsidRDefault="00D93857" w:rsidP="00D93857">
      <w:pPr>
        <w:jc w:val="both"/>
        <w:rPr>
          <w:rFonts w:ascii="Trebuchet MS" w:hAnsi="Trebuchet MS"/>
          <w:color w:val="000000" w:themeColor="text1"/>
          <w:sz w:val="20"/>
        </w:rPr>
      </w:pPr>
    </w:p>
    <w:p w:rsidR="00D93857" w:rsidRPr="007D6F30" w:rsidRDefault="00D93857" w:rsidP="00D93857">
      <w:pPr>
        <w:numPr>
          <w:ilvl w:val="0"/>
          <w:numId w:val="18"/>
        </w:numPr>
        <w:ind w:left="284" w:hanging="284"/>
        <w:jc w:val="both"/>
        <w:rPr>
          <w:rFonts w:ascii="Trebuchet MS" w:hAnsi="Trebuchet MS"/>
          <w:color w:val="000000" w:themeColor="text1"/>
          <w:sz w:val="20"/>
        </w:rPr>
      </w:pPr>
      <w:r w:rsidRPr="007D6F30">
        <w:rPr>
          <w:rFonts w:ascii="Trebuchet MS" w:hAnsi="Trebuchet MS"/>
          <w:color w:val="000000" w:themeColor="text1"/>
          <w:sz w:val="20"/>
        </w:rPr>
        <w:t xml:space="preserve">Dle nařízení Evropského parlamentu a Rady /EU/ č. 2016/679, o ochraně fyzických osob v souvislosti se zpracováním osobních údajů a o volném pohybu těchto údajů (dále jen „GDPR“) </w:t>
      </w:r>
      <w:r w:rsidR="00FA70E5" w:rsidRPr="007D6F30">
        <w:rPr>
          <w:rFonts w:ascii="Trebuchet MS" w:hAnsi="Trebuchet MS"/>
          <w:color w:val="000000" w:themeColor="text1"/>
          <w:sz w:val="20"/>
        </w:rPr>
        <w:t>Pořadatel</w:t>
      </w:r>
      <w:r w:rsidRPr="007D6F30">
        <w:rPr>
          <w:rFonts w:ascii="Trebuchet MS" w:hAnsi="Trebuchet MS"/>
          <w:color w:val="000000" w:themeColor="text1"/>
          <w:sz w:val="20"/>
        </w:rPr>
        <w:t xml:space="preserve">, jako správce osobních údajů </w:t>
      </w:r>
      <w:r w:rsidR="000E3138" w:rsidRPr="007D6F30">
        <w:rPr>
          <w:rFonts w:ascii="Trebuchet MS" w:hAnsi="Trebuchet MS"/>
          <w:color w:val="000000" w:themeColor="text1"/>
          <w:sz w:val="20"/>
        </w:rPr>
        <w:t xml:space="preserve">Produkce </w:t>
      </w:r>
      <w:r w:rsidRPr="007D6F30">
        <w:rPr>
          <w:rFonts w:ascii="Trebuchet MS" w:hAnsi="Trebuchet MS"/>
          <w:color w:val="000000" w:themeColor="text1"/>
          <w:sz w:val="20"/>
        </w:rPr>
        <w:t>odpovídá za jejich ochranu a garantuje jejich zpracování s odpovídajícím technickým a organizačním zabezpečen</w:t>
      </w:r>
      <w:r w:rsidR="00B95B73" w:rsidRPr="007D6F30">
        <w:rPr>
          <w:rFonts w:ascii="Trebuchet MS" w:hAnsi="Trebuchet MS"/>
          <w:color w:val="000000" w:themeColor="text1"/>
          <w:sz w:val="20"/>
        </w:rPr>
        <w:t xml:space="preserve">ím. Více informací naleznete na </w:t>
      </w:r>
      <w:hyperlink r:id="rId8" w:history="1">
        <w:r w:rsidRPr="007D6F30">
          <w:rPr>
            <w:rStyle w:val="Hypertextovodkaz"/>
            <w:rFonts w:ascii="Trebuchet MS" w:hAnsi="Trebuchet MS"/>
            <w:color w:val="000000" w:themeColor="text1"/>
            <w:sz w:val="20"/>
          </w:rPr>
          <w:t>http://www.mkshavirov.cz/obsah/ochrana-osobnich</w:t>
        </w:r>
      </w:hyperlink>
      <w:r w:rsidRPr="007D6F30">
        <w:rPr>
          <w:rFonts w:ascii="Trebuchet MS" w:hAnsi="Trebuchet MS"/>
          <w:color w:val="000000" w:themeColor="text1"/>
          <w:sz w:val="20"/>
          <w:u w:val="single"/>
        </w:rPr>
        <w:t xml:space="preserve">-udaju/. </w:t>
      </w:r>
      <w:r w:rsidRPr="007D6F30">
        <w:rPr>
          <w:rFonts w:ascii="Trebuchet MS" w:hAnsi="Trebuchet MS"/>
          <w:color w:val="000000" w:themeColor="text1"/>
          <w:sz w:val="20"/>
        </w:rPr>
        <w:t xml:space="preserve"> </w:t>
      </w:r>
    </w:p>
    <w:p w:rsidR="00D93857" w:rsidRPr="007D6F30" w:rsidRDefault="00D93857" w:rsidP="00D93857">
      <w:pPr>
        <w:widowControl w:val="0"/>
        <w:autoSpaceDE w:val="0"/>
        <w:ind w:left="284"/>
        <w:jc w:val="both"/>
        <w:rPr>
          <w:rFonts w:ascii="Trebuchet MS" w:hAnsi="Trebuchet MS" w:cs="Trebuchet MS"/>
          <w:color w:val="000000" w:themeColor="text1"/>
          <w:sz w:val="20"/>
          <w:szCs w:val="20"/>
          <w:lang w:val="cs-CZ"/>
        </w:rPr>
      </w:pPr>
    </w:p>
    <w:p w:rsidR="003B6739" w:rsidRPr="007D6F30" w:rsidRDefault="003B6739" w:rsidP="003B6739">
      <w:pPr>
        <w:pStyle w:val="Odstavecseseznamem"/>
        <w:rPr>
          <w:rFonts w:ascii="Trebuchet MS" w:hAnsi="Trebuchet MS" w:cs="Trebuchet MS"/>
          <w:color w:val="000000" w:themeColor="text1"/>
          <w:sz w:val="20"/>
          <w:szCs w:val="20"/>
          <w:lang w:val="cs-CZ"/>
        </w:rPr>
      </w:pPr>
    </w:p>
    <w:p w:rsidR="00D93857" w:rsidRPr="007D6F30" w:rsidRDefault="00D93857" w:rsidP="003B6739">
      <w:pPr>
        <w:pStyle w:val="Odstavecseseznamem"/>
        <w:rPr>
          <w:rFonts w:ascii="Trebuchet MS" w:hAnsi="Trebuchet MS" w:cs="Trebuchet MS"/>
          <w:color w:val="000000" w:themeColor="text1"/>
          <w:sz w:val="20"/>
          <w:szCs w:val="20"/>
          <w:lang w:val="cs-CZ"/>
        </w:rPr>
      </w:pPr>
    </w:p>
    <w:p w:rsidR="00D93857" w:rsidRPr="007D6F30" w:rsidRDefault="00D93857" w:rsidP="003B6739">
      <w:pPr>
        <w:pStyle w:val="Odstavecseseznamem"/>
        <w:rPr>
          <w:rFonts w:ascii="Trebuchet MS" w:hAnsi="Trebuchet MS" w:cs="Trebuchet MS"/>
          <w:color w:val="000000" w:themeColor="text1"/>
          <w:sz w:val="20"/>
          <w:szCs w:val="20"/>
          <w:lang w:val="cs-CZ"/>
        </w:rPr>
      </w:pPr>
    </w:p>
    <w:p w:rsidR="003B6739" w:rsidRPr="007D6F30" w:rsidRDefault="003B6739" w:rsidP="003B6739">
      <w:pPr>
        <w:widowControl w:val="0"/>
        <w:autoSpaceDE w:val="0"/>
        <w:jc w:val="both"/>
        <w:rPr>
          <w:rFonts w:ascii="Trebuchet MS" w:hAnsi="Trebuchet MS" w:cs="Trebuchet MS"/>
          <w:color w:val="000000" w:themeColor="text1"/>
          <w:sz w:val="20"/>
          <w:szCs w:val="20"/>
          <w:lang w:val="cs-CZ"/>
        </w:rPr>
      </w:pPr>
    </w:p>
    <w:p w:rsidR="000215BF" w:rsidRPr="007D6F30" w:rsidRDefault="000215BF">
      <w:pPr>
        <w:widowControl w:val="0"/>
        <w:tabs>
          <w:tab w:val="left" w:pos="720"/>
        </w:tabs>
        <w:autoSpaceDE w:val="0"/>
        <w:jc w:val="both"/>
        <w:rPr>
          <w:rFonts w:ascii="Trebuchet MS" w:hAnsi="Trebuchet MS" w:cs="Trebuchet MS"/>
          <w:color w:val="000000" w:themeColor="text1"/>
          <w:sz w:val="20"/>
          <w:szCs w:val="20"/>
          <w:lang w:val="cs-CZ"/>
        </w:rPr>
      </w:pPr>
    </w:p>
    <w:p w:rsidR="00970C62" w:rsidRPr="007D6F30" w:rsidRDefault="00484AE8">
      <w:pPr>
        <w:widowControl w:val="0"/>
        <w:tabs>
          <w:tab w:val="left" w:pos="720"/>
        </w:tabs>
        <w:autoSpaceDE w:val="0"/>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V</w:t>
      </w:r>
      <w:r w:rsidR="002F12E7" w:rsidRPr="007D6F30">
        <w:rPr>
          <w:rFonts w:ascii="Trebuchet MS" w:hAnsi="Trebuchet MS" w:cs="Trebuchet MS"/>
          <w:color w:val="000000" w:themeColor="text1"/>
          <w:sz w:val="20"/>
          <w:szCs w:val="20"/>
          <w:lang w:val="cs-CZ"/>
        </w:rPr>
        <w:t> </w:t>
      </w:r>
      <w:r w:rsidR="003B6739" w:rsidRPr="007D6F30">
        <w:rPr>
          <w:rFonts w:ascii="Trebuchet MS" w:hAnsi="Trebuchet MS" w:cs="Trebuchet MS"/>
          <w:color w:val="000000" w:themeColor="text1"/>
          <w:sz w:val="20"/>
          <w:szCs w:val="20"/>
          <w:lang w:val="cs-CZ"/>
        </w:rPr>
        <w:t>Havířově</w:t>
      </w:r>
      <w:r w:rsidR="002F12E7" w:rsidRPr="007D6F30">
        <w:rPr>
          <w:rFonts w:ascii="Trebuchet MS" w:hAnsi="Trebuchet MS" w:cs="Trebuchet MS"/>
          <w:color w:val="000000" w:themeColor="text1"/>
          <w:sz w:val="20"/>
          <w:szCs w:val="20"/>
          <w:lang w:val="cs-CZ"/>
        </w:rPr>
        <w:t xml:space="preserve"> </w:t>
      </w:r>
      <w:r w:rsidR="00EA1E69" w:rsidRPr="007D6F30">
        <w:rPr>
          <w:rFonts w:ascii="Trebuchet MS" w:hAnsi="Trebuchet MS" w:cs="Trebuchet MS"/>
          <w:color w:val="000000" w:themeColor="text1"/>
          <w:sz w:val="20"/>
          <w:szCs w:val="20"/>
          <w:lang w:val="cs-CZ"/>
        </w:rPr>
        <w:t>d</w:t>
      </w:r>
      <w:r w:rsidR="003A150D" w:rsidRPr="007D6F30">
        <w:rPr>
          <w:rFonts w:ascii="Trebuchet MS" w:hAnsi="Trebuchet MS" w:cs="Trebuchet MS"/>
          <w:color w:val="000000" w:themeColor="text1"/>
          <w:sz w:val="20"/>
          <w:szCs w:val="20"/>
          <w:lang w:val="cs-CZ"/>
        </w:rPr>
        <w:t xml:space="preserve">ne </w:t>
      </w:r>
      <w:r w:rsidR="004C1EA7">
        <w:rPr>
          <w:rFonts w:ascii="Trebuchet MS" w:hAnsi="Trebuchet MS" w:cs="Trebuchet MS"/>
          <w:color w:val="000000" w:themeColor="text1"/>
          <w:sz w:val="20"/>
          <w:szCs w:val="20"/>
          <w:lang w:val="cs-CZ"/>
        </w:rPr>
        <w:t>30. 3. 2022</w:t>
      </w:r>
      <w:r w:rsidR="003A150D" w:rsidRPr="007D6F30">
        <w:rPr>
          <w:rFonts w:ascii="Trebuchet MS" w:hAnsi="Trebuchet MS" w:cs="Trebuchet MS"/>
          <w:color w:val="000000" w:themeColor="text1"/>
          <w:sz w:val="20"/>
          <w:szCs w:val="20"/>
          <w:lang w:val="cs-CZ"/>
        </w:rPr>
        <w:t xml:space="preserve">                                                                                     </w:t>
      </w:r>
    </w:p>
    <w:p w:rsidR="00970C62" w:rsidRPr="007D6F30" w:rsidRDefault="00970C62">
      <w:pPr>
        <w:widowControl w:val="0"/>
        <w:tabs>
          <w:tab w:val="left" w:pos="720"/>
        </w:tabs>
        <w:autoSpaceDE w:val="0"/>
        <w:rPr>
          <w:rFonts w:ascii="Trebuchet MS" w:hAnsi="Trebuchet MS" w:cs="Trebuchet MS"/>
          <w:color w:val="000000" w:themeColor="text1"/>
          <w:sz w:val="20"/>
          <w:szCs w:val="20"/>
          <w:lang w:val="cs-CZ"/>
        </w:rPr>
      </w:pPr>
    </w:p>
    <w:p w:rsidR="009023C1" w:rsidRPr="007D6F30" w:rsidRDefault="009023C1">
      <w:pPr>
        <w:widowControl w:val="0"/>
        <w:tabs>
          <w:tab w:val="left" w:pos="720"/>
        </w:tabs>
        <w:autoSpaceDE w:val="0"/>
        <w:rPr>
          <w:rFonts w:ascii="Trebuchet MS" w:hAnsi="Trebuchet MS" w:cs="Trebuchet MS"/>
          <w:color w:val="000000" w:themeColor="text1"/>
          <w:sz w:val="20"/>
          <w:szCs w:val="20"/>
          <w:lang w:val="cs-CZ"/>
        </w:rPr>
      </w:pPr>
    </w:p>
    <w:p w:rsidR="009023C1" w:rsidRPr="007D6F30" w:rsidRDefault="009023C1">
      <w:pPr>
        <w:widowControl w:val="0"/>
        <w:tabs>
          <w:tab w:val="left" w:pos="720"/>
        </w:tabs>
        <w:autoSpaceDE w:val="0"/>
        <w:rPr>
          <w:rFonts w:ascii="Trebuchet MS" w:hAnsi="Trebuchet MS" w:cs="Trebuchet MS"/>
          <w:color w:val="000000" w:themeColor="text1"/>
          <w:sz w:val="20"/>
          <w:szCs w:val="20"/>
          <w:lang w:val="cs-CZ"/>
        </w:rPr>
      </w:pPr>
    </w:p>
    <w:p w:rsidR="0012734E" w:rsidRPr="007D6F30" w:rsidRDefault="0012734E">
      <w:pPr>
        <w:widowControl w:val="0"/>
        <w:tabs>
          <w:tab w:val="left" w:pos="720"/>
        </w:tabs>
        <w:autoSpaceDE w:val="0"/>
        <w:rPr>
          <w:rFonts w:ascii="Trebuchet MS" w:hAnsi="Trebuchet MS" w:cs="Trebuchet MS"/>
          <w:color w:val="000000" w:themeColor="text1"/>
          <w:sz w:val="20"/>
          <w:szCs w:val="20"/>
          <w:lang w:val="cs-CZ"/>
        </w:rPr>
      </w:pPr>
    </w:p>
    <w:p w:rsidR="00465634" w:rsidRPr="007D6F30" w:rsidRDefault="00465634">
      <w:pPr>
        <w:widowControl w:val="0"/>
        <w:tabs>
          <w:tab w:val="left" w:pos="720"/>
        </w:tabs>
        <w:autoSpaceDE w:val="0"/>
        <w:rPr>
          <w:rFonts w:ascii="Trebuchet MS" w:hAnsi="Trebuchet MS" w:cs="Trebuchet MS"/>
          <w:color w:val="000000" w:themeColor="text1"/>
          <w:sz w:val="20"/>
          <w:szCs w:val="20"/>
          <w:lang w:val="cs-CZ"/>
        </w:rPr>
      </w:pPr>
    </w:p>
    <w:p w:rsidR="00970C62" w:rsidRPr="007D6F30" w:rsidRDefault="00970C62">
      <w:pPr>
        <w:widowControl w:val="0"/>
        <w:tabs>
          <w:tab w:val="left" w:pos="720"/>
        </w:tabs>
        <w:autoSpaceDE w:val="0"/>
        <w:rPr>
          <w:rFonts w:ascii="Trebuchet MS" w:eastAsia="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w:t>
      </w:r>
      <w:r w:rsidRPr="007D6F30">
        <w:rPr>
          <w:rFonts w:ascii="Trebuchet MS" w:hAnsi="Trebuchet MS" w:cs="Trebuchet MS"/>
          <w:color w:val="000000" w:themeColor="text1"/>
          <w:sz w:val="20"/>
          <w:szCs w:val="20"/>
          <w:lang w:val="cs-CZ"/>
        </w:rPr>
        <w:tab/>
      </w:r>
      <w:r w:rsidRPr="007D6F30">
        <w:rPr>
          <w:rFonts w:ascii="Trebuchet MS" w:hAnsi="Trebuchet MS" w:cs="Trebuchet MS"/>
          <w:color w:val="000000" w:themeColor="text1"/>
          <w:sz w:val="20"/>
          <w:szCs w:val="20"/>
          <w:lang w:val="cs-CZ"/>
        </w:rPr>
        <w:tab/>
      </w:r>
      <w:r w:rsidRPr="007D6F30">
        <w:rPr>
          <w:rFonts w:ascii="Trebuchet MS" w:hAnsi="Trebuchet MS" w:cs="Trebuchet MS"/>
          <w:color w:val="000000" w:themeColor="text1"/>
          <w:sz w:val="20"/>
          <w:szCs w:val="20"/>
          <w:lang w:val="cs-CZ"/>
        </w:rPr>
        <w:tab/>
      </w:r>
      <w:r w:rsidRPr="007D6F30">
        <w:rPr>
          <w:rFonts w:ascii="Trebuchet MS" w:hAnsi="Trebuchet MS" w:cs="Trebuchet MS"/>
          <w:color w:val="000000" w:themeColor="text1"/>
          <w:sz w:val="20"/>
          <w:szCs w:val="20"/>
          <w:lang w:val="cs-CZ"/>
        </w:rPr>
        <w:tab/>
      </w:r>
      <w:r w:rsidRPr="007D6F30">
        <w:rPr>
          <w:rFonts w:ascii="Trebuchet MS" w:hAnsi="Trebuchet MS" w:cs="Trebuchet MS"/>
          <w:color w:val="000000" w:themeColor="text1"/>
          <w:sz w:val="20"/>
          <w:szCs w:val="20"/>
          <w:lang w:val="cs-CZ"/>
        </w:rPr>
        <w:tab/>
      </w:r>
      <w:r w:rsidRPr="007D6F30">
        <w:rPr>
          <w:rFonts w:ascii="Trebuchet MS" w:hAnsi="Trebuchet MS" w:cs="Trebuchet MS"/>
          <w:color w:val="000000" w:themeColor="text1"/>
          <w:sz w:val="20"/>
          <w:szCs w:val="20"/>
          <w:lang w:val="cs-CZ"/>
        </w:rPr>
        <w:tab/>
      </w:r>
      <w:r w:rsidRPr="007D6F30">
        <w:rPr>
          <w:rFonts w:ascii="Trebuchet MS" w:hAnsi="Trebuchet MS" w:cs="Trebuchet MS"/>
          <w:color w:val="000000" w:themeColor="text1"/>
          <w:sz w:val="20"/>
          <w:szCs w:val="20"/>
          <w:lang w:val="cs-CZ"/>
        </w:rPr>
        <w:tab/>
      </w:r>
      <w:r w:rsidR="00A157C2" w:rsidRPr="007D6F30">
        <w:rPr>
          <w:rFonts w:ascii="Trebuchet MS" w:hAnsi="Trebuchet MS" w:cs="Trebuchet MS"/>
          <w:color w:val="000000" w:themeColor="text1"/>
          <w:sz w:val="20"/>
          <w:szCs w:val="20"/>
          <w:lang w:val="cs-CZ"/>
        </w:rPr>
        <w:t>...</w:t>
      </w:r>
      <w:r w:rsidRPr="007D6F30">
        <w:rPr>
          <w:rFonts w:ascii="Trebuchet MS" w:hAnsi="Trebuchet MS" w:cs="Trebuchet MS"/>
          <w:color w:val="000000" w:themeColor="text1"/>
          <w:sz w:val="20"/>
          <w:szCs w:val="20"/>
          <w:lang w:val="cs-CZ"/>
        </w:rPr>
        <w:t>.............................</w:t>
      </w:r>
    </w:p>
    <w:p w:rsidR="000E3138" w:rsidRPr="007D6F30" w:rsidRDefault="000E3138" w:rsidP="00DA2B7F">
      <w:pPr>
        <w:widowControl w:val="0"/>
        <w:tabs>
          <w:tab w:val="left" w:pos="720"/>
        </w:tabs>
        <w:autoSpaceDE w:val="0"/>
        <w:rPr>
          <w:rFonts w:ascii="Trebuchet MS" w:eastAsia="Trebuchet MS" w:hAnsi="Trebuchet MS" w:cs="Trebuchet MS"/>
          <w:color w:val="000000" w:themeColor="text1"/>
          <w:sz w:val="20"/>
          <w:szCs w:val="20"/>
          <w:lang w:val="cs-CZ"/>
        </w:rPr>
      </w:pPr>
      <w:r w:rsidRPr="007D6F30">
        <w:rPr>
          <w:rFonts w:ascii="Trebuchet MS" w:eastAsia="Trebuchet MS" w:hAnsi="Trebuchet MS" w:cs="Trebuchet MS"/>
          <w:color w:val="000000" w:themeColor="text1"/>
          <w:sz w:val="20"/>
          <w:szCs w:val="20"/>
          <w:lang w:val="cs-CZ"/>
        </w:rPr>
        <w:t>Mgr. Yvona Dlábková</w:t>
      </w:r>
    </w:p>
    <w:p w:rsidR="000E3138" w:rsidRPr="007D6F30" w:rsidRDefault="000E3138" w:rsidP="00DA2B7F">
      <w:pPr>
        <w:widowControl w:val="0"/>
        <w:tabs>
          <w:tab w:val="left" w:pos="720"/>
        </w:tabs>
        <w:autoSpaceDE w:val="0"/>
        <w:rPr>
          <w:rFonts w:ascii="Trebuchet MS" w:eastAsia="Trebuchet MS" w:hAnsi="Trebuchet MS" w:cs="Trebuchet MS"/>
          <w:color w:val="000000" w:themeColor="text1"/>
          <w:sz w:val="20"/>
          <w:szCs w:val="20"/>
          <w:lang w:val="cs-CZ"/>
        </w:rPr>
      </w:pPr>
      <w:r w:rsidRPr="007D6F30">
        <w:rPr>
          <w:rFonts w:ascii="Trebuchet MS" w:eastAsia="Trebuchet MS" w:hAnsi="Trebuchet MS" w:cs="Trebuchet MS"/>
          <w:color w:val="000000" w:themeColor="text1"/>
          <w:sz w:val="20"/>
          <w:szCs w:val="20"/>
          <w:lang w:val="cs-CZ"/>
        </w:rPr>
        <w:t>ředitelka MKS</w:t>
      </w:r>
      <w:r w:rsidR="00FA70E5" w:rsidRPr="007D6F30">
        <w:rPr>
          <w:rFonts w:ascii="Trebuchet MS" w:eastAsia="Trebuchet MS" w:hAnsi="Trebuchet MS" w:cs="Trebuchet MS"/>
          <w:color w:val="000000" w:themeColor="text1"/>
          <w:sz w:val="20"/>
          <w:szCs w:val="20"/>
          <w:lang w:val="cs-CZ"/>
        </w:rPr>
        <w:t xml:space="preserve"> Havířov</w:t>
      </w:r>
    </w:p>
    <w:p w:rsidR="00DA2B7F" w:rsidRPr="007D6F30" w:rsidRDefault="00A157C2" w:rsidP="00DA2B7F">
      <w:pPr>
        <w:widowControl w:val="0"/>
        <w:tabs>
          <w:tab w:val="left" w:pos="720"/>
        </w:tabs>
        <w:autoSpaceDE w:val="0"/>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Pořadatel</w:t>
      </w:r>
      <w:r w:rsidR="00970C62" w:rsidRPr="007D6F30">
        <w:rPr>
          <w:rFonts w:ascii="Trebuchet MS" w:hAnsi="Trebuchet MS" w:cs="Trebuchet MS"/>
          <w:color w:val="000000" w:themeColor="text1"/>
          <w:sz w:val="20"/>
          <w:szCs w:val="20"/>
          <w:lang w:val="cs-CZ"/>
        </w:rPr>
        <w:tab/>
      </w:r>
      <w:r w:rsidR="00970C62" w:rsidRPr="007D6F30">
        <w:rPr>
          <w:rFonts w:ascii="Trebuchet MS" w:hAnsi="Trebuchet MS" w:cs="Trebuchet MS"/>
          <w:color w:val="000000" w:themeColor="text1"/>
          <w:sz w:val="20"/>
          <w:szCs w:val="20"/>
          <w:lang w:val="cs-CZ"/>
        </w:rPr>
        <w:tab/>
      </w:r>
      <w:r w:rsidR="00970C62" w:rsidRPr="007D6F30">
        <w:rPr>
          <w:rFonts w:ascii="Trebuchet MS" w:hAnsi="Trebuchet MS" w:cs="Trebuchet MS"/>
          <w:color w:val="000000" w:themeColor="text1"/>
          <w:sz w:val="20"/>
          <w:szCs w:val="20"/>
          <w:lang w:val="cs-CZ"/>
        </w:rPr>
        <w:tab/>
      </w:r>
      <w:r w:rsidR="00970C62" w:rsidRPr="007D6F30">
        <w:rPr>
          <w:rFonts w:ascii="Trebuchet MS" w:hAnsi="Trebuchet MS" w:cs="Trebuchet MS"/>
          <w:color w:val="000000" w:themeColor="text1"/>
          <w:sz w:val="20"/>
          <w:szCs w:val="20"/>
          <w:lang w:val="cs-CZ"/>
        </w:rPr>
        <w:tab/>
      </w:r>
      <w:r w:rsidR="00970C62" w:rsidRPr="007D6F30">
        <w:rPr>
          <w:rFonts w:ascii="Trebuchet MS" w:hAnsi="Trebuchet MS" w:cs="Trebuchet MS"/>
          <w:color w:val="000000" w:themeColor="text1"/>
          <w:sz w:val="20"/>
          <w:szCs w:val="20"/>
          <w:lang w:val="cs-CZ"/>
        </w:rPr>
        <w:tab/>
      </w:r>
      <w:r w:rsidR="00970C62" w:rsidRPr="007D6F30">
        <w:rPr>
          <w:rFonts w:ascii="Trebuchet MS" w:hAnsi="Trebuchet MS" w:cs="Trebuchet MS"/>
          <w:color w:val="000000" w:themeColor="text1"/>
          <w:sz w:val="20"/>
          <w:szCs w:val="20"/>
          <w:lang w:val="cs-CZ"/>
        </w:rPr>
        <w:tab/>
      </w:r>
      <w:r w:rsidR="00970C62" w:rsidRPr="007D6F30">
        <w:rPr>
          <w:rFonts w:ascii="Trebuchet MS" w:hAnsi="Trebuchet MS" w:cs="Trebuchet MS"/>
          <w:color w:val="000000" w:themeColor="text1"/>
          <w:sz w:val="20"/>
          <w:szCs w:val="20"/>
          <w:lang w:val="cs-CZ"/>
        </w:rPr>
        <w:tab/>
      </w:r>
      <w:r w:rsidR="00970C62" w:rsidRPr="007D6F30">
        <w:rPr>
          <w:rFonts w:ascii="Trebuchet MS" w:eastAsia="Courier New" w:hAnsi="Trebuchet MS" w:cs="Trebuchet MS"/>
          <w:color w:val="000000" w:themeColor="text1"/>
          <w:sz w:val="20"/>
          <w:szCs w:val="20"/>
          <w:lang w:val="cs-CZ"/>
        </w:rPr>
        <w:t xml:space="preserve">     </w:t>
      </w:r>
      <w:r w:rsidR="009A40D9" w:rsidRPr="007D6F30">
        <w:rPr>
          <w:rFonts w:ascii="Trebuchet MS" w:eastAsia="Courier New" w:hAnsi="Trebuchet MS" w:cs="Trebuchet MS"/>
          <w:color w:val="000000" w:themeColor="text1"/>
          <w:sz w:val="20"/>
          <w:szCs w:val="20"/>
          <w:lang w:val="cs-CZ"/>
        </w:rPr>
        <w:tab/>
      </w:r>
      <w:r w:rsidRPr="007D6F30">
        <w:rPr>
          <w:rFonts w:ascii="Trebuchet MS" w:hAnsi="Trebuchet MS" w:cs="Trebuchet MS"/>
          <w:color w:val="000000" w:themeColor="text1"/>
          <w:sz w:val="20"/>
          <w:szCs w:val="20"/>
          <w:lang w:val="cs-CZ"/>
        </w:rPr>
        <w:t>Produkce</w:t>
      </w:r>
    </w:p>
    <w:p w:rsidR="009E62F6" w:rsidRPr="007D6F30" w:rsidRDefault="009E62F6" w:rsidP="00DA2B7F">
      <w:pPr>
        <w:widowControl w:val="0"/>
        <w:tabs>
          <w:tab w:val="left" w:pos="720"/>
        </w:tabs>
        <w:autoSpaceDE w:val="0"/>
        <w:rPr>
          <w:rFonts w:ascii="Trebuchet MS" w:hAnsi="Trebuchet MS" w:cs="Trebuchet MS"/>
          <w:color w:val="000000" w:themeColor="text1"/>
          <w:sz w:val="20"/>
          <w:szCs w:val="20"/>
          <w:lang w:val="cs-CZ"/>
        </w:rPr>
      </w:pPr>
    </w:p>
    <w:p w:rsidR="009E62F6" w:rsidRPr="007D6F30" w:rsidRDefault="009E62F6" w:rsidP="00DA2B7F">
      <w:pPr>
        <w:widowControl w:val="0"/>
        <w:tabs>
          <w:tab w:val="left" w:pos="720"/>
        </w:tabs>
        <w:autoSpaceDE w:val="0"/>
        <w:rPr>
          <w:rFonts w:ascii="Trebuchet MS" w:hAnsi="Trebuchet MS" w:cs="Trebuchet MS"/>
          <w:color w:val="000000" w:themeColor="text1"/>
          <w:sz w:val="20"/>
          <w:szCs w:val="20"/>
          <w:lang w:val="cs-CZ"/>
        </w:rPr>
      </w:pPr>
    </w:p>
    <w:p w:rsidR="009E62F6" w:rsidRPr="007D6F30" w:rsidRDefault="009E62F6" w:rsidP="00DA2B7F">
      <w:pPr>
        <w:widowControl w:val="0"/>
        <w:tabs>
          <w:tab w:val="left" w:pos="720"/>
        </w:tabs>
        <w:autoSpaceDE w:val="0"/>
        <w:rPr>
          <w:rFonts w:ascii="Trebuchet MS" w:hAnsi="Trebuchet MS" w:cs="Trebuchet MS"/>
          <w:color w:val="000000" w:themeColor="text1"/>
          <w:sz w:val="20"/>
          <w:szCs w:val="20"/>
          <w:lang w:val="cs-CZ"/>
        </w:rPr>
      </w:pPr>
    </w:p>
    <w:p w:rsidR="003B6739" w:rsidRPr="007D6F30" w:rsidRDefault="003B6739" w:rsidP="00DA2B7F">
      <w:pPr>
        <w:widowControl w:val="0"/>
        <w:tabs>
          <w:tab w:val="left" w:pos="720"/>
        </w:tabs>
        <w:autoSpaceDE w:val="0"/>
        <w:rPr>
          <w:rFonts w:ascii="Trebuchet MS" w:hAnsi="Trebuchet MS" w:cs="Trebuchet MS"/>
          <w:color w:val="000000" w:themeColor="text1"/>
          <w:sz w:val="20"/>
          <w:szCs w:val="20"/>
          <w:lang w:val="cs-CZ"/>
        </w:rPr>
      </w:pPr>
    </w:p>
    <w:p w:rsidR="003B6739" w:rsidRPr="007D6F30" w:rsidRDefault="003B6739"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8774C4" w:rsidRPr="007D6F30" w:rsidRDefault="008774C4" w:rsidP="00DA2B7F">
      <w:pPr>
        <w:widowControl w:val="0"/>
        <w:tabs>
          <w:tab w:val="left" w:pos="720"/>
        </w:tabs>
        <w:autoSpaceDE w:val="0"/>
        <w:rPr>
          <w:rFonts w:ascii="Trebuchet MS" w:hAnsi="Trebuchet MS" w:cs="Trebuchet MS"/>
          <w:color w:val="000000" w:themeColor="text1"/>
          <w:sz w:val="20"/>
          <w:szCs w:val="20"/>
          <w:lang w:val="cs-CZ"/>
        </w:rPr>
      </w:pPr>
    </w:p>
    <w:p w:rsidR="008774C4" w:rsidRPr="007D6F30" w:rsidRDefault="008774C4" w:rsidP="00DA2B7F">
      <w:pPr>
        <w:widowControl w:val="0"/>
        <w:tabs>
          <w:tab w:val="left" w:pos="720"/>
        </w:tabs>
        <w:autoSpaceDE w:val="0"/>
        <w:rPr>
          <w:rFonts w:ascii="Trebuchet MS" w:hAnsi="Trebuchet MS" w:cs="Trebuchet MS"/>
          <w:color w:val="000000" w:themeColor="text1"/>
          <w:sz w:val="20"/>
          <w:szCs w:val="20"/>
          <w:lang w:val="cs-CZ"/>
        </w:rPr>
      </w:pPr>
    </w:p>
    <w:p w:rsidR="008774C4" w:rsidRPr="007D6F30" w:rsidRDefault="008774C4" w:rsidP="00DA2B7F">
      <w:pPr>
        <w:widowControl w:val="0"/>
        <w:tabs>
          <w:tab w:val="left" w:pos="720"/>
        </w:tabs>
        <w:autoSpaceDE w:val="0"/>
        <w:rPr>
          <w:rFonts w:ascii="Trebuchet MS" w:hAnsi="Trebuchet MS" w:cs="Trebuchet MS"/>
          <w:color w:val="000000" w:themeColor="text1"/>
          <w:sz w:val="20"/>
          <w:szCs w:val="20"/>
          <w:lang w:val="cs-CZ"/>
        </w:rPr>
      </w:pPr>
    </w:p>
    <w:p w:rsidR="008774C4" w:rsidRPr="007D6F30" w:rsidRDefault="008774C4" w:rsidP="00DA2B7F">
      <w:pPr>
        <w:widowControl w:val="0"/>
        <w:tabs>
          <w:tab w:val="left" w:pos="720"/>
        </w:tabs>
        <w:autoSpaceDE w:val="0"/>
        <w:rPr>
          <w:rFonts w:ascii="Trebuchet MS" w:hAnsi="Trebuchet MS" w:cs="Trebuchet MS"/>
          <w:color w:val="000000" w:themeColor="text1"/>
          <w:sz w:val="20"/>
          <w:szCs w:val="20"/>
          <w:lang w:val="cs-CZ"/>
        </w:rPr>
      </w:pPr>
    </w:p>
    <w:p w:rsidR="008774C4" w:rsidRDefault="008774C4" w:rsidP="00DA2B7F">
      <w:pPr>
        <w:widowControl w:val="0"/>
        <w:tabs>
          <w:tab w:val="left" w:pos="720"/>
        </w:tabs>
        <w:autoSpaceDE w:val="0"/>
        <w:rPr>
          <w:rFonts w:ascii="Trebuchet MS" w:hAnsi="Trebuchet MS" w:cs="Trebuchet MS"/>
          <w:color w:val="000000" w:themeColor="text1"/>
          <w:sz w:val="20"/>
          <w:szCs w:val="20"/>
          <w:lang w:val="cs-CZ"/>
        </w:rPr>
      </w:pPr>
    </w:p>
    <w:p w:rsidR="004C1EA7" w:rsidRDefault="004C1EA7" w:rsidP="00DA2B7F">
      <w:pPr>
        <w:widowControl w:val="0"/>
        <w:tabs>
          <w:tab w:val="left" w:pos="720"/>
        </w:tabs>
        <w:autoSpaceDE w:val="0"/>
        <w:rPr>
          <w:rFonts w:ascii="Trebuchet MS" w:hAnsi="Trebuchet MS" w:cs="Trebuchet MS"/>
          <w:color w:val="000000" w:themeColor="text1"/>
          <w:sz w:val="20"/>
          <w:szCs w:val="20"/>
          <w:lang w:val="cs-CZ"/>
        </w:rPr>
      </w:pPr>
    </w:p>
    <w:p w:rsidR="004C1EA7" w:rsidRDefault="004C1EA7" w:rsidP="00DA2B7F">
      <w:pPr>
        <w:widowControl w:val="0"/>
        <w:tabs>
          <w:tab w:val="left" w:pos="720"/>
        </w:tabs>
        <w:autoSpaceDE w:val="0"/>
        <w:rPr>
          <w:rFonts w:ascii="Trebuchet MS" w:hAnsi="Trebuchet MS" w:cs="Trebuchet MS"/>
          <w:color w:val="000000" w:themeColor="text1"/>
          <w:sz w:val="20"/>
          <w:szCs w:val="20"/>
          <w:lang w:val="cs-CZ"/>
        </w:rPr>
      </w:pPr>
    </w:p>
    <w:p w:rsidR="004C1EA7" w:rsidRDefault="004C1EA7" w:rsidP="00DA2B7F">
      <w:pPr>
        <w:widowControl w:val="0"/>
        <w:tabs>
          <w:tab w:val="left" w:pos="720"/>
        </w:tabs>
        <w:autoSpaceDE w:val="0"/>
        <w:rPr>
          <w:rFonts w:ascii="Trebuchet MS" w:hAnsi="Trebuchet MS" w:cs="Trebuchet MS"/>
          <w:color w:val="000000" w:themeColor="text1"/>
          <w:sz w:val="20"/>
          <w:szCs w:val="20"/>
          <w:lang w:val="cs-CZ"/>
        </w:rPr>
      </w:pPr>
    </w:p>
    <w:p w:rsidR="004C1EA7" w:rsidRDefault="004C1EA7" w:rsidP="00DA2B7F">
      <w:pPr>
        <w:widowControl w:val="0"/>
        <w:tabs>
          <w:tab w:val="left" w:pos="720"/>
        </w:tabs>
        <w:autoSpaceDE w:val="0"/>
        <w:rPr>
          <w:rFonts w:ascii="Trebuchet MS" w:hAnsi="Trebuchet MS" w:cs="Trebuchet MS"/>
          <w:color w:val="000000" w:themeColor="text1"/>
          <w:sz w:val="20"/>
          <w:szCs w:val="20"/>
          <w:lang w:val="cs-CZ"/>
        </w:rPr>
      </w:pPr>
    </w:p>
    <w:p w:rsidR="004C1EA7" w:rsidRDefault="004C1EA7" w:rsidP="00DA2B7F">
      <w:pPr>
        <w:widowControl w:val="0"/>
        <w:tabs>
          <w:tab w:val="left" w:pos="720"/>
        </w:tabs>
        <w:autoSpaceDE w:val="0"/>
        <w:rPr>
          <w:rFonts w:ascii="Trebuchet MS" w:hAnsi="Trebuchet MS" w:cs="Trebuchet MS"/>
          <w:color w:val="000000" w:themeColor="text1"/>
          <w:sz w:val="20"/>
          <w:szCs w:val="20"/>
          <w:lang w:val="cs-CZ"/>
        </w:rPr>
      </w:pPr>
    </w:p>
    <w:p w:rsidR="004C1EA7" w:rsidRPr="007D6F30" w:rsidRDefault="004C1EA7" w:rsidP="00DA2B7F">
      <w:pPr>
        <w:widowControl w:val="0"/>
        <w:tabs>
          <w:tab w:val="left" w:pos="720"/>
        </w:tabs>
        <w:autoSpaceDE w:val="0"/>
        <w:rPr>
          <w:rFonts w:ascii="Trebuchet MS" w:hAnsi="Trebuchet MS" w:cs="Trebuchet MS"/>
          <w:color w:val="000000" w:themeColor="text1"/>
          <w:sz w:val="20"/>
          <w:szCs w:val="20"/>
          <w:lang w:val="cs-CZ"/>
        </w:rPr>
      </w:pPr>
    </w:p>
    <w:p w:rsidR="008774C4" w:rsidRPr="007D6F30" w:rsidRDefault="008774C4" w:rsidP="00DA2B7F">
      <w:pPr>
        <w:widowControl w:val="0"/>
        <w:tabs>
          <w:tab w:val="left" w:pos="720"/>
        </w:tabs>
        <w:autoSpaceDE w:val="0"/>
        <w:rPr>
          <w:rFonts w:ascii="Trebuchet MS" w:hAnsi="Trebuchet MS" w:cs="Trebuchet MS"/>
          <w:color w:val="000000" w:themeColor="text1"/>
          <w:sz w:val="20"/>
          <w:szCs w:val="20"/>
          <w:lang w:val="cs-CZ"/>
        </w:rPr>
      </w:pPr>
    </w:p>
    <w:p w:rsidR="008774C4" w:rsidRPr="007D6F30" w:rsidRDefault="008774C4" w:rsidP="00DA2B7F">
      <w:pPr>
        <w:widowControl w:val="0"/>
        <w:tabs>
          <w:tab w:val="left" w:pos="720"/>
        </w:tabs>
        <w:autoSpaceDE w:val="0"/>
        <w:rPr>
          <w:rFonts w:ascii="Trebuchet MS" w:hAnsi="Trebuchet MS" w:cs="Trebuchet MS"/>
          <w:color w:val="000000" w:themeColor="text1"/>
          <w:sz w:val="20"/>
          <w:szCs w:val="20"/>
          <w:lang w:val="cs-CZ"/>
        </w:rPr>
      </w:pPr>
    </w:p>
    <w:p w:rsidR="00D93857" w:rsidRPr="007D6F30" w:rsidRDefault="00D93857" w:rsidP="00DA2B7F">
      <w:pPr>
        <w:widowControl w:val="0"/>
        <w:tabs>
          <w:tab w:val="left" w:pos="720"/>
        </w:tabs>
        <w:autoSpaceDE w:val="0"/>
        <w:rPr>
          <w:rFonts w:ascii="Trebuchet MS" w:hAnsi="Trebuchet MS" w:cs="Trebuchet MS"/>
          <w:color w:val="000000" w:themeColor="text1"/>
          <w:sz w:val="20"/>
          <w:szCs w:val="20"/>
          <w:lang w:val="cs-CZ"/>
        </w:rPr>
      </w:pPr>
    </w:p>
    <w:p w:rsidR="00970C62" w:rsidRPr="007D6F30" w:rsidRDefault="00970C62">
      <w:pPr>
        <w:widowControl w:val="0"/>
        <w:tabs>
          <w:tab w:val="left" w:pos="720"/>
        </w:tabs>
        <w:autoSpaceDE w:val="0"/>
        <w:rPr>
          <w:rFonts w:ascii="Trebuchet MS" w:hAnsi="Trebuchet MS" w:cs="Trebuchet MS"/>
          <w:b/>
          <w:color w:val="000000" w:themeColor="text1"/>
          <w:sz w:val="20"/>
          <w:szCs w:val="20"/>
          <w:lang w:val="cs-CZ"/>
        </w:rPr>
      </w:pPr>
    </w:p>
    <w:p w:rsidR="00970C62" w:rsidRPr="007D6F30" w:rsidRDefault="00970C62">
      <w:pPr>
        <w:widowControl w:val="0"/>
        <w:tabs>
          <w:tab w:val="left" w:pos="720"/>
        </w:tabs>
        <w:autoSpaceDE w:val="0"/>
        <w:rPr>
          <w:rFonts w:ascii="Trebuchet MS" w:hAnsi="Trebuchet MS" w:cs="Trebuchet MS"/>
          <w:b/>
          <w:color w:val="000000" w:themeColor="text1"/>
          <w:sz w:val="20"/>
          <w:szCs w:val="20"/>
          <w:lang w:val="cs-CZ"/>
        </w:rPr>
      </w:pPr>
      <w:bookmarkStart w:id="0" w:name="_GoBack"/>
      <w:bookmarkEnd w:id="0"/>
    </w:p>
    <w:p w:rsidR="00970C62" w:rsidRPr="007D6F30" w:rsidRDefault="00970C62">
      <w:pPr>
        <w:widowControl w:val="0"/>
        <w:tabs>
          <w:tab w:val="left" w:pos="720"/>
        </w:tabs>
        <w:autoSpaceDE w:val="0"/>
        <w:rPr>
          <w:rFonts w:ascii="Trebuchet MS" w:hAnsi="Trebuchet MS" w:cs="Trebuchet MS"/>
          <w:b/>
          <w:color w:val="000000" w:themeColor="text1"/>
          <w:sz w:val="20"/>
          <w:szCs w:val="20"/>
          <w:lang w:val="cs-CZ"/>
        </w:rPr>
      </w:pPr>
    </w:p>
    <w:p w:rsidR="00970C62" w:rsidRPr="007D6F30" w:rsidRDefault="004C1EA7">
      <w:pPr>
        <w:widowControl w:val="0"/>
        <w:tabs>
          <w:tab w:val="left" w:pos="720"/>
        </w:tabs>
        <w:autoSpaceDE w:val="0"/>
        <w:jc w:val="center"/>
        <w:rPr>
          <w:rFonts w:ascii="Trebuchet MS" w:hAnsi="Trebuchet MS" w:cs="Trebuchet MS"/>
          <w:color w:val="000000" w:themeColor="text1"/>
          <w:sz w:val="20"/>
          <w:szCs w:val="20"/>
          <w:lang w:val="cs-CZ"/>
        </w:rPr>
      </w:pPr>
      <w:r>
        <w:rPr>
          <w:rFonts w:ascii="Trebuchet MS" w:hAnsi="Trebuchet MS" w:cs="Trebuchet MS"/>
          <w:b/>
          <w:color w:val="000000" w:themeColor="text1"/>
          <w:sz w:val="20"/>
          <w:szCs w:val="20"/>
          <w:lang w:val="cs-CZ"/>
        </w:rPr>
        <w:t>P</w:t>
      </w:r>
      <w:r w:rsidR="00405E35" w:rsidRPr="007D6F30">
        <w:rPr>
          <w:rFonts w:ascii="Trebuchet MS" w:hAnsi="Trebuchet MS" w:cs="Trebuchet MS"/>
          <w:b/>
          <w:color w:val="000000" w:themeColor="text1"/>
          <w:sz w:val="20"/>
          <w:szCs w:val="20"/>
          <w:lang w:val="cs-CZ"/>
        </w:rPr>
        <w:t>ř</w:t>
      </w:r>
      <w:r w:rsidR="00970C62" w:rsidRPr="007D6F30">
        <w:rPr>
          <w:rFonts w:ascii="Trebuchet MS" w:hAnsi="Trebuchet MS" w:cs="Trebuchet MS"/>
          <w:b/>
          <w:color w:val="000000" w:themeColor="text1"/>
          <w:sz w:val="20"/>
          <w:szCs w:val="20"/>
          <w:lang w:val="cs-CZ"/>
        </w:rPr>
        <w:t>íloha</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č.</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2</w:t>
      </w:r>
    </w:p>
    <w:p w:rsidR="00970C62" w:rsidRPr="007D6F30" w:rsidRDefault="00405E35">
      <w:pPr>
        <w:widowControl w:val="0"/>
        <w:tabs>
          <w:tab w:val="left" w:pos="720"/>
        </w:tabs>
        <w:autoSpaceDE w:val="0"/>
        <w:jc w:val="center"/>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 xml:space="preserve">Bližší specifikace technických podmínek </w:t>
      </w:r>
    </w:p>
    <w:p w:rsidR="00970C62" w:rsidRPr="007D6F30" w:rsidRDefault="00970C62">
      <w:pPr>
        <w:widowControl w:val="0"/>
        <w:tabs>
          <w:tab w:val="left" w:pos="720"/>
        </w:tabs>
        <w:autoSpaceDE w:val="0"/>
        <w:rPr>
          <w:rFonts w:ascii="Trebuchet MS" w:hAnsi="Trebuchet MS" w:cs="Trebuchet MS"/>
          <w:color w:val="000000" w:themeColor="text1"/>
          <w:sz w:val="20"/>
          <w:szCs w:val="20"/>
          <w:lang w:val="cs-CZ"/>
        </w:rPr>
      </w:pPr>
    </w:p>
    <w:p w:rsidR="00970C62" w:rsidRPr="007D6F30" w:rsidRDefault="003A150D">
      <w:pPr>
        <w:widowControl w:val="0"/>
        <w:tabs>
          <w:tab w:val="left" w:pos="720"/>
        </w:tabs>
        <w:autoSpaceDE w:val="0"/>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Zastřešené p</w:t>
      </w:r>
      <w:r w:rsidR="00970C62" w:rsidRPr="007D6F30">
        <w:rPr>
          <w:rFonts w:ascii="Trebuchet MS" w:hAnsi="Trebuchet MS" w:cs="Trebuchet MS"/>
          <w:color w:val="000000" w:themeColor="text1"/>
          <w:sz w:val="20"/>
          <w:szCs w:val="20"/>
          <w:lang w:val="cs-CZ"/>
        </w:rPr>
        <w:t>ódium:</w:t>
      </w:r>
    </w:p>
    <w:p w:rsidR="00970C62" w:rsidRPr="007D6F30" w:rsidRDefault="00970C62">
      <w:pPr>
        <w:widowControl w:val="0"/>
        <w:tabs>
          <w:tab w:val="left" w:pos="720"/>
        </w:tabs>
        <w:autoSpaceDE w:val="0"/>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w:t>
      </w:r>
      <w:r w:rsidRPr="007D6F30">
        <w:rPr>
          <w:rFonts w:ascii="Trebuchet MS" w:eastAsia="Courier New" w:hAnsi="Trebuchet MS" w:cs="Trebuchet MS"/>
          <w:color w:val="000000" w:themeColor="text1"/>
          <w:sz w:val="20"/>
          <w:szCs w:val="20"/>
          <w:lang w:val="cs-CZ"/>
        </w:rPr>
        <w:t xml:space="preserve"> </w:t>
      </w:r>
      <w:r w:rsidR="00405E35" w:rsidRPr="007D6F30">
        <w:rPr>
          <w:rFonts w:ascii="Trebuchet MS" w:eastAsia="Courier New" w:hAnsi="Trebuchet MS" w:cs="Trebuchet MS"/>
          <w:color w:val="000000" w:themeColor="text1"/>
          <w:sz w:val="20"/>
          <w:szCs w:val="20"/>
          <w:lang w:val="cs-CZ"/>
        </w:rPr>
        <w:t xml:space="preserve">ideální rozměry jsou </w:t>
      </w:r>
      <w:r w:rsidR="006E0074" w:rsidRPr="007D6F30">
        <w:rPr>
          <w:rFonts w:ascii="Trebuchet MS" w:hAnsi="Trebuchet MS" w:cs="Trebuchet MS"/>
          <w:color w:val="000000" w:themeColor="text1"/>
          <w:sz w:val="20"/>
          <w:szCs w:val="20"/>
          <w:lang w:val="cs-CZ"/>
        </w:rPr>
        <w:t>8</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x</w:t>
      </w:r>
      <w:r w:rsidRPr="007D6F30">
        <w:rPr>
          <w:rFonts w:ascii="Trebuchet MS" w:eastAsia="Courier New" w:hAnsi="Trebuchet MS" w:cs="Trebuchet MS"/>
          <w:color w:val="000000" w:themeColor="text1"/>
          <w:sz w:val="20"/>
          <w:szCs w:val="20"/>
          <w:lang w:val="cs-CZ"/>
        </w:rPr>
        <w:t xml:space="preserve"> </w:t>
      </w:r>
      <w:r w:rsidR="006E0074" w:rsidRPr="007D6F30">
        <w:rPr>
          <w:rFonts w:ascii="Trebuchet MS" w:eastAsia="Courier New" w:hAnsi="Trebuchet MS" w:cs="Trebuchet MS"/>
          <w:color w:val="000000" w:themeColor="text1"/>
          <w:sz w:val="20"/>
          <w:szCs w:val="20"/>
          <w:lang w:val="cs-CZ"/>
        </w:rPr>
        <w:t>5</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m</w:t>
      </w:r>
      <w:r w:rsidRPr="007D6F30">
        <w:rPr>
          <w:rFonts w:ascii="Trebuchet MS" w:eastAsia="Courier New" w:hAnsi="Trebuchet MS" w:cs="Trebuchet MS"/>
          <w:color w:val="000000" w:themeColor="text1"/>
          <w:sz w:val="20"/>
          <w:szCs w:val="20"/>
          <w:lang w:val="cs-CZ"/>
        </w:rPr>
        <w:t xml:space="preserve"> </w:t>
      </w:r>
      <w:r w:rsidRPr="007D6F30">
        <w:rPr>
          <w:rFonts w:ascii="Trebuchet MS" w:hAnsi="Trebuchet MS" w:cs="Trebuchet MS"/>
          <w:color w:val="000000" w:themeColor="text1"/>
          <w:sz w:val="20"/>
          <w:szCs w:val="20"/>
          <w:lang w:val="cs-CZ"/>
        </w:rPr>
        <w:t>(v</w:t>
      </w:r>
      <w:r w:rsidR="00405E35" w:rsidRPr="007D6F30">
        <w:rPr>
          <w:rFonts w:ascii="Trebuchet MS" w:hAnsi="Trebuchet MS" w:cs="Trebuchet MS"/>
          <w:color w:val="000000" w:themeColor="text1"/>
          <w:sz w:val="20"/>
          <w:szCs w:val="20"/>
          <w:lang w:val="cs-CZ"/>
        </w:rPr>
        <w:t xml:space="preserve"> případě menšího rozměru pódia je zapotřebí zaslat nákres pódia s</w:t>
      </w:r>
      <w:r w:rsidR="00BA2BD4" w:rsidRPr="007D6F30">
        <w:rPr>
          <w:rFonts w:ascii="Trebuchet MS" w:hAnsi="Trebuchet MS" w:cs="Trebuchet MS"/>
          <w:color w:val="000000" w:themeColor="text1"/>
          <w:sz w:val="20"/>
          <w:szCs w:val="20"/>
          <w:lang w:val="cs-CZ"/>
        </w:rPr>
        <w:t> </w:t>
      </w:r>
      <w:r w:rsidR="00405E35" w:rsidRPr="007D6F30">
        <w:rPr>
          <w:rFonts w:ascii="Trebuchet MS" w:hAnsi="Trebuchet MS" w:cs="Trebuchet MS"/>
          <w:color w:val="000000" w:themeColor="text1"/>
          <w:sz w:val="20"/>
          <w:szCs w:val="20"/>
          <w:lang w:val="cs-CZ"/>
        </w:rPr>
        <w:t>rozměry)</w:t>
      </w:r>
      <w:r w:rsidRPr="007D6F30">
        <w:rPr>
          <w:rFonts w:ascii="Trebuchet MS" w:eastAsia="Courier New" w:hAnsi="Trebuchet MS" w:cs="Trebuchet MS"/>
          <w:color w:val="000000" w:themeColor="text1"/>
          <w:sz w:val="20"/>
          <w:szCs w:val="20"/>
          <w:lang w:val="cs-CZ"/>
        </w:rPr>
        <w:t xml:space="preserve"> </w:t>
      </w:r>
    </w:p>
    <w:p w:rsidR="00970C62" w:rsidRPr="007D6F30" w:rsidRDefault="00970C62">
      <w:pPr>
        <w:widowControl w:val="0"/>
        <w:tabs>
          <w:tab w:val="left" w:pos="720"/>
        </w:tabs>
        <w:autoSpaceDE w:val="0"/>
        <w:rPr>
          <w:rFonts w:ascii="Trebuchet MS" w:hAnsi="Trebuchet MS" w:cs="Trebuchet MS"/>
          <w:color w:val="000000" w:themeColor="text1"/>
          <w:sz w:val="20"/>
          <w:szCs w:val="20"/>
          <w:lang w:val="cs-CZ"/>
        </w:rPr>
      </w:pPr>
    </w:p>
    <w:p w:rsidR="00970C62" w:rsidRPr="007D6F30" w:rsidRDefault="00405E35">
      <w:pPr>
        <w:jc w:val="both"/>
        <w:rPr>
          <w:rFonts w:ascii="Trebuchet MS" w:hAnsi="Trebuchet MS" w:cs="Trebuchet MS"/>
          <w:color w:val="000000" w:themeColor="text1"/>
          <w:sz w:val="20"/>
          <w:szCs w:val="20"/>
          <w:lang w:val="cs-CZ"/>
        </w:rPr>
      </w:pPr>
      <w:r w:rsidRPr="007D6F30">
        <w:rPr>
          <w:rFonts w:ascii="Trebuchet MS" w:hAnsi="Trebuchet MS" w:cs="Trebuchet MS"/>
          <w:color w:val="000000" w:themeColor="text1"/>
          <w:sz w:val="20"/>
          <w:szCs w:val="20"/>
          <w:lang w:val="cs-CZ"/>
        </w:rPr>
        <w:t xml:space="preserve">Pořadatel je povinen zajistit, aby </w:t>
      </w:r>
      <w:r w:rsidR="00543250" w:rsidRPr="007D6F30">
        <w:rPr>
          <w:rFonts w:ascii="Trebuchet MS" w:hAnsi="Trebuchet MS" w:cs="Trebuchet MS"/>
          <w:color w:val="000000" w:themeColor="text1"/>
          <w:sz w:val="20"/>
          <w:szCs w:val="20"/>
          <w:lang w:val="cs-CZ"/>
        </w:rPr>
        <w:t>byly</w:t>
      </w:r>
      <w:r w:rsidRPr="007D6F30">
        <w:rPr>
          <w:rFonts w:ascii="Trebuchet MS" w:hAnsi="Trebuchet MS" w:cs="Trebuchet MS"/>
          <w:color w:val="000000" w:themeColor="text1"/>
          <w:sz w:val="20"/>
          <w:szCs w:val="20"/>
          <w:lang w:val="cs-CZ"/>
        </w:rPr>
        <w:t xml:space="preserve"> </w:t>
      </w:r>
      <w:r w:rsidR="00091D3E" w:rsidRPr="007D6F30">
        <w:rPr>
          <w:rFonts w:ascii="Trebuchet MS" w:hAnsi="Trebuchet MS" w:cs="Trebuchet MS"/>
          <w:color w:val="000000" w:themeColor="text1"/>
          <w:sz w:val="20"/>
          <w:szCs w:val="20"/>
          <w:lang w:val="cs-CZ"/>
        </w:rPr>
        <w:t xml:space="preserve">při příjezdu technického týmu </w:t>
      </w:r>
      <w:r w:rsidRPr="007D6F30">
        <w:rPr>
          <w:rFonts w:ascii="Trebuchet MS" w:hAnsi="Trebuchet MS" w:cs="Trebuchet MS"/>
          <w:color w:val="000000" w:themeColor="text1"/>
          <w:sz w:val="20"/>
          <w:szCs w:val="20"/>
          <w:lang w:val="cs-CZ"/>
        </w:rPr>
        <w:t xml:space="preserve">Produkci k dispozici </w:t>
      </w:r>
      <w:r w:rsidR="00091D3E" w:rsidRPr="007D6F30">
        <w:rPr>
          <w:rFonts w:ascii="Trebuchet MS" w:hAnsi="Trebuchet MS" w:cs="Trebuchet MS"/>
          <w:b/>
          <w:color w:val="000000" w:themeColor="text1"/>
          <w:sz w:val="20"/>
          <w:szCs w:val="20"/>
          <w:lang w:val="cs-CZ"/>
        </w:rPr>
        <w:t>2</w:t>
      </w:r>
      <w:r w:rsidR="008A6260" w:rsidRPr="007D6F30">
        <w:rPr>
          <w:rFonts w:ascii="Trebuchet MS"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fyzicky</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zdatn</w:t>
      </w:r>
      <w:r w:rsidR="009A40D9" w:rsidRPr="007D6F30">
        <w:rPr>
          <w:rFonts w:ascii="Trebuchet MS" w:hAnsi="Trebuchet MS" w:cs="Trebuchet MS"/>
          <w:b/>
          <w:color w:val="000000" w:themeColor="text1"/>
          <w:sz w:val="20"/>
          <w:szCs w:val="20"/>
          <w:lang w:val="cs-CZ"/>
        </w:rPr>
        <w:t>é</w:t>
      </w:r>
      <w:r w:rsidR="00970C62" w:rsidRPr="007D6F30">
        <w:rPr>
          <w:rFonts w:ascii="Trebuchet MS" w:eastAsia="Courier New" w:hAnsi="Trebuchet MS" w:cs="Trebuchet MS"/>
          <w:b/>
          <w:color w:val="000000" w:themeColor="text1"/>
          <w:sz w:val="20"/>
          <w:szCs w:val="20"/>
          <w:lang w:val="cs-CZ"/>
        </w:rPr>
        <w:t xml:space="preserve"> </w:t>
      </w:r>
      <w:r w:rsidR="00970C62" w:rsidRPr="007D6F30">
        <w:rPr>
          <w:rFonts w:ascii="Trebuchet MS" w:hAnsi="Trebuchet MS" w:cs="Trebuchet MS"/>
          <w:b/>
          <w:color w:val="000000" w:themeColor="text1"/>
          <w:sz w:val="20"/>
          <w:szCs w:val="20"/>
          <w:lang w:val="cs-CZ"/>
        </w:rPr>
        <w:t>os</w:t>
      </w:r>
      <w:r w:rsidR="009A40D9" w:rsidRPr="007D6F30">
        <w:rPr>
          <w:rFonts w:ascii="Trebuchet MS" w:hAnsi="Trebuchet MS" w:cs="Trebuchet MS"/>
          <w:b/>
          <w:color w:val="000000" w:themeColor="text1"/>
          <w:sz w:val="20"/>
          <w:szCs w:val="20"/>
          <w:lang w:val="cs-CZ"/>
        </w:rPr>
        <w:t>oby</w:t>
      </w:r>
      <w:r w:rsidR="00970C62" w:rsidRPr="007D6F30">
        <w:rPr>
          <w:rFonts w:ascii="Trebuchet MS" w:eastAsia="Courier New" w:hAnsi="Trebuchet MS" w:cs="Trebuchet MS"/>
          <w:color w:val="000000" w:themeColor="text1"/>
          <w:sz w:val="20"/>
          <w:szCs w:val="20"/>
          <w:lang w:val="cs-CZ"/>
        </w:rPr>
        <w:t xml:space="preserve"> </w:t>
      </w:r>
      <w:r w:rsidR="00970C62" w:rsidRPr="007D6F30">
        <w:rPr>
          <w:rFonts w:ascii="Trebuchet MS" w:hAnsi="Trebuchet MS" w:cs="Trebuchet MS"/>
          <w:color w:val="000000" w:themeColor="text1"/>
          <w:sz w:val="20"/>
          <w:szCs w:val="20"/>
          <w:lang w:val="cs-CZ"/>
        </w:rPr>
        <w:t>za</w:t>
      </w:r>
      <w:r w:rsidR="00970C62" w:rsidRPr="007D6F30">
        <w:rPr>
          <w:rFonts w:ascii="Trebuchet MS" w:eastAsia="Courier New" w:hAnsi="Trebuchet MS" w:cs="Trebuchet MS"/>
          <w:color w:val="000000" w:themeColor="text1"/>
          <w:sz w:val="20"/>
          <w:szCs w:val="20"/>
          <w:lang w:val="cs-CZ"/>
        </w:rPr>
        <w:t xml:space="preserve"> </w:t>
      </w:r>
      <w:r w:rsidR="00970C62" w:rsidRPr="007D6F30">
        <w:rPr>
          <w:rFonts w:ascii="Trebuchet MS" w:hAnsi="Trebuchet MS" w:cs="Trebuchet MS"/>
          <w:color w:val="000000" w:themeColor="text1"/>
          <w:sz w:val="20"/>
          <w:szCs w:val="20"/>
          <w:lang w:val="cs-CZ"/>
        </w:rPr>
        <w:t>účel</w:t>
      </w:r>
      <w:r w:rsidRPr="007D6F30">
        <w:rPr>
          <w:rFonts w:ascii="Trebuchet MS" w:hAnsi="Trebuchet MS" w:cs="Trebuchet MS"/>
          <w:color w:val="000000" w:themeColor="text1"/>
          <w:sz w:val="20"/>
          <w:szCs w:val="20"/>
          <w:lang w:val="cs-CZ"/>
        </w:rPr>
        <w:t>e</w:t>
      </w:r>
      <w:r w:rsidR="00970C62" w:rsidRPr="007D6F30">
        <w:rPr>
          <w:rFonts w:ascii="Trebuchet MS" w:hAnsi="Trebuchet MS" w:cs="Trebuchet MS"/>
          <w:color w:val="000000" w:themeColor="text1"/>
          <w:sz w:val="20"/>
          <w:szCs w:val="20"/>
          <w:lang w:val="cs-CZ"/>
        </w:rPr>
        <w:t>m</w:t>
      </w:r>
      <w:r w:rsidRPr="007D6F30">
        <w:rPr>
          <w:rFonts w:ascii="Trebuchet MS" w:hAnsi="Trebuchet MS" w:cs="Trebuchet MS"/>
          <w:color w:val="000000" w:themeColor="text1"/>
          <w:sz w:val="20"/>
          <w:szCs w:val="20"/>
          <w:lang w:val="cs-CZ"/>
        </w:rPr>
        <w:t xml:space="preserve"> stěhování</w:t>
      </w:r>
      <w:r w:rsidR="00970C62" w:rsidRPr="007D6F30">
        <w:rPr>
          <w:rFonts w:ascii="Trebuchet MS" w:eastAsia="Courier New" w:hAnsi="Trebuchet MS" w:cs="Trebuchet MS"/>
          <w:color w:val="000000" w:themeColor="text1"/>
          <w:sz w:val="20"/>
          <w:szCs w:val="20"/>
          <w:lang w:val="cs-CZ"/>
        </w:rPr>
        <w:t xml:space="preserve"> </w:t>
      </w:r>
      <w:r w:rsidR="00970C62" w:rsidRPr="007D6F30">
        <w:rPr>
          <w:rFonts w:ascii="Trebuchet MS" w:hAnsi="Trebuchet MS" w:cs="Trebuchet MS"/>
          <w:color w:val="000000" w:themeColor="text1"/>
          <w:sz w:val="20"/>
          <w:szCs w:val="20"/>
          <w:lang w:val="cs-CZ"/>
        </w:rPr>
        <w:t>a montáže</w:t>
      </w:r>
      <w:r w:rsidR="00970C62" w:rsidRPr="007D6F30">
        <w:rPr>
          <w:rFonts w:ascii="Trebuchet MS" w:eastAsia="Courier New" w:hAnsi="Trebuchet MS" w:cs="Trebuchet MS"/>
          <w:color w:val="000000" w:themeColor="text1"/>
          <w:sz w:val="20"/>
          <w:szCs w:val="20"/>
          <w:lang w:val="cs-CZ"/>
        </w:rPr>
        <w:t xml:space="preserve"> </w:t>
      </w:r>
      <w:r w:rsidRPr="007D6F30">
        <w:rPr>
          <w:rFonts w:ascii="Trebuchet MS" w:eastAsia="Courier New" w:hAnsi="Trebuchet MS" w:cs="Trebuchet MS"/>
          <w:color w:val="000000" w:themeColor="text1"/>
          <w:sz w:val="20"/>
          <w:szCs w:val="20"/>
          <w:lang w:val="cs-CZ"/>
        </w:rPr>
        <w:t xml:space="preserve">předmětů nezbytných k realizaci koncertu. Tyto osoby musí být Produkci k dispozici i po skončení koncertu, t.j. nejpozději 15 minut po skončení koncertu do úplné demontáže a úplného naložení všech předmětů a součástí koncertu do přepravních automobilů. </w:t>
      </w:r>
    </w:p>
    <w:p w:rsidR="00970C62" w:rsidRPr="007D6F30" w:rsidRDefault="00970C62">
      <w:pPr>
        <w:widowControl w:val="0"/>
        <w:tabs>
          <w:tab w:val="left" w:pos="720"/>
        </w:tabs>
        <w:autoSpaceDE w:val="0"/>
        <w:rPr>
          <w:rFonts w:ascii="Trebuchet MS" w:hAnsi="Trebuchet MS" w:cs="Trebuchet MS"/>
          <w:color w:val="000000" w:themeColor="text1"/>
          <w:sz w:val="20"/>
          <w:szCs w:val="20"/>
          <w:lang w:val="cs-CZ"/>
        </w:rPr>
      </w:pPr>
    </w:p>
    <w:p w:rsidR="006E0074" w:rsidRPr="007D6F30" w:rsidRDefault="006E0074" w:rsidP="006E0074">
      <w:pPr>
        <w:jc w:val="center"/>
        <w:rPr>
          <w:color w:val="000000" w:themeColor="text1"/>
          <w:lang w:val="cs-CZ" w:eastAsia="sk-SK"/>
        </w:rPr>
      </w:pPr>
    </w:p>
    <w:p w:rsidR="006E0074" w:rsidRPr="007D6F30" w:rsidRDefault="006E0074" w:rsidP="006E0074">
      <w:pPr>
        <w:jc w:val="center"/>
        <w:rPr>
          <w:color w:val="000000" w:themeColor="text1"/>
          <w:lang w:val="cs-CZ"/>
        </w:rPr>
      </w:pPr>
    </w:p>
    <w:p w:rsidR="006E0074" w:rsidRPr="007D6F30" w:rsidRDefault="00B07376" w:rsidP="006E0074">
      <w:pPr>
        <w:jc w:val="center"/>
        <w:rPr>
          <w:color w:val="000000" w:themeColor="text1"/>
          <w:lang w:val="cs-CZ"/>
        </w:rPr>
      </w:pPr>
      <w:r w:rsidRPr="007D6F30">
        <w:rPr>
          <w:noProof/>
          <w:color w:val="000000" w:themeColor="text1"/>
          <w:lang w:val="cs-CZ" w:eastAsia="cs-CZ"/>
        </w:rPr>
        <w:drawing>
          <wp:inline distT="0" distB="0" distL="0" distR="0" wp14:anchorId="0FAFA6C6" wp14:editId="609DBB0A">
            <wp:extent cx="4867275" cy="6011364"/>
            <wp:effectExtent l="19050" t="0" r="0" b="0"/>
            <wp:docPr id="3" name="Obrázek 2" descr="Stageplan_2013_Dan Barta &amp; 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plan_2013_Dan Barta &amp; Ill.jpg"/>
                    <pic:cNvPicPr/>
                  </pic:nvPicPr>
                  <pic:blipFill>
                    <a:blip r:embed="rId9" cstate="print"/>
                    <a:stretch>
                      <a:fillRect/>
                    </a:stretch>
                  </pic:blipFill>
                  <pic:spPr>
                    <a:xfrm>
                      <a:off x="0" y="0"/>
                      <a:ext cx="4873648" cy="6019236"/>
                    </a:xfrm>
                    <a:prstGeom prst="rect">
                      <a:avLst/>
                    </a:prstGeom>
                  </pic:spPr>
                </pic:pic>
              </a:graphicData>
            </a:graphic>
          </wp:inline>
        </w:drawing>
      </w:r>
    </w:p>
    <w:p w:rsidR="006E0074" w:rsidRPr="007D6F30" w:rsidRDefault="006E0074" w:rsidP="006E0074">
      <w:pPr>
        <w:jc w:val="center"/>
        <w:rPr>
          <w:color w:val="000000" w:themeColor="text1"/>
          <w:lang w:val="cs-CZ"/>
        </w:rPr>
      </w:pPr>
    </w:p>
    <w:p w:rsidR="006E0074" w:rsidRPr="007D6F30" w:rsidRDefault="006E0074" w:rsidP="006E0074">
      <w:pPr>
        <w:jc w:val="center"/>
        <w:rPr>
          <w:color w:val="000000" w:themeColor="text1"/>
          <w:lang w:val="cs-CZ"/>
        </w:rPr>
      </w:pPr>
    </w:p>
    <w:p w:rsidR="008B30A6" w:rsidRPr="007D6F30" w:rsidRDefault="008B30A6" w:rsidP="006E0074">
      <w:pPr>
        <w:jc w:val="center"/>
        <w:rPr>
          <w:color w:val="000000" w:themeColor="text1"/>
          <w:lang w:val="cs-CZ"/>
        </w:rPr>
      </w:pPr>
    </w:p>
    <w:p w:rsidR="006E0074" w:rsidRPr="007D6F30" w:rsidRDefault="006E0074" w:rsidP="006E0074">
      <w:pPr>
        <w:jc w:val="center"/>
        <w:rPr>
          <w:color w:val="000000" w:themeColor="text1"/>
          <w:lang w:val="cs-CZ"/>
        </w:rPr>
      </w:pPr>
    </w:p>
    <w:p w:rsidR="00091D3E" w:rsidRPr="007D6F30" w:rsidRDefault="00091D3E" w:rsidP="006E0074">
      <w:pPr>
        <w:jc w:val="center"/>
        <w:rPr>
          <w:color w:val="000000" w:themeColor="text1"/>
          <w:lang w:val="cs-CZ"/>
        </w:rPr>
      </w:pPr>
    </w:p>
    <w:p w:rsidR="00091D3E" w:rsidRPr="007D6F30" w:rsidRDefault="00091D3E" w:rsidP="006E0074">
      <w:pPr>
        <w:jc w:val="center"/>
        <w:rPr>
          <w:color w:val="000000" w:themeColor="text1"/>
          <w:lang w:val="cs-CZ"/>
        </w:rPr>
      </w:pPr>
    </w:p>
    <w:p w:rsidR="001177D0" w:rsidRPr="007D6F30" w:rsidRDefault="001177D0" w:rsidP="006E0074">
      <w:pPr>
        <w:jc w:val="center"/>
        <w:rPr>
          <w:color w:val="000000" w:themeColor="text1"/>
          <w:lang w:val="cs-CZ"/>
        </w:rPr>
      </w:pPr>
    </w:p>
    <w:p w:rsidR="006E0074" w:rsidRPr="007D6F30" w:rsidRDefault="006E0074" w:rsidP="006E0074">
      <w:pPr>
        <w:jc w:val="center"/>
        <w:rPr>
          <w:color w:val="000000" w:themeColor="text1"/>
          <w:lang w:val="cs-CZ"/>
        </w:rPr>
      </w:pPr>
    </w:p>
    <w:p w:rsidR="00CF3A2A" w:rsidRPr="007D6F30" w:rsidRDefault="00CF3A2A" w:rsidP="004F1B12">
      <w:pPr>
        <w:tabs>
          <w:tab w:val="left" w:pos="195"/>
          <w:tab w:val="left" w:pos="360"/>
          <w:tab w:val="left" w:pos="720"/>
          <w:tab w:val="left" w:pos="1350"/>
          <w:tab w:val="center" w:pos="5386"/>
        </w:tabs>
        <w:jc w:val="center"/>
        <w:rPr>
          <w:rFonts w:ascii="Verdana" w:eastAsia="Verdana" w:hAnsi="Verdana" w:cs="Verdana"/>
          <w:b/>
          <w:bCs/>
          <w:color w:val="000000" w:themeColor="text1"/>
          <w:lang w:val="cs-CZ"/>
        </w:rPr>
      </w:pPr>
      <w:r w:rsidRPr="007D6F30">
        <w:rPr>
          <w:rFonts w:ascii="Verdana" w:hAnsi="Verdana" w:cs="Verdana"/>
          <w:color w:val="000000" w:themeColor="text1"/>
          <w:lang w:val="cs-CZ"/>
        </w:rPr>
        <w:t>P</w:t>
      </w:r>
      <w:r w:rsidR="00582C17" w:rsidRPr="007D6F30">
        <w:rPr>
          <w:rFonts w:ascii="Verdana" w:hAnsi="Verdana" w:cs="Verdana"/>
          <w:color w:val="000000" w:themeColor="text1"/>
          <w:lang w:val="cs-CZ"/>
        </w:rPr>
        <w:t>ř</w:t>
      </w:r>
      <w:r w:rsidRPr="007D6F30">
        <w:rPr>
          <w:rFonts w:ascii="Verdana" w:hAnsi="Verdana" w:cs="Verdana"/>
          <w:color w:val="000000" w:themeColor="text1"/>
          <w:lang w:val="cs-CZ"/>
        </w:rPr>
        <w:t>íloha č.</w:t>
      </w:r>
      <w:r w:rsidR="00FF6C21" w:rsidRPr="007D6F30">
        <w:rPr>
          <w:rFonts w:ascii="Verdana" w:hAnsi="Verdana" w:cs="Verdana"/>
          <w:color w:val="000000" w:themeColor="text1"/>
          <w:lang w:val="cs-CZ"/>
        </w:rPr>
        <w:t>3</w:t>
      </w:r>
    </w:p>
    <w:p w:rsidR="00CF3A2A" w:rsidRPr="007D6F30" w:rsidRDefault="00CF3A2A" w:rsidP="00CF3A2A">
      <w:pPr>
        <w:jc w:val="center"/>
        <w:rPr>
          <w:rFonts w:ascii="Verdana" w:hAnsi="Verdana" w:cs="Verdana"/>
          <w:b/>
          <w:color w:val="000000" w:themeColor="text1"/>
          <w:lang w:val="cs-CZ"/>
        </w:rPr>
      </w:pPr>
      <w:r w:rsidRPr="007D6F30">
        <w:rPr>
          <w:rFonts w:ascii="Verdana" w:hAnsi="Verdana" w:cs="Verdana"/>
          <w:color w:val="000000" w:themeColor="text1"/>
          <w:lang w:val="cs-CZ"/>
        </w:rPr>
        <w:t>Rider</w:t>
      </w:r>
    </w:p>
    <w:p w:rsidR="00CF3A2A" w:rsidRPr="007D6F30" w:rsidRDefault="00CF3A2A" w:rsidP="00CF3A2A">
      <w:pPr>
        <w:jc w:val="center"/>
        <w:rPr>
          <w:rFonts w:ascii="Verdana" w:hAnsi="Verdana" w:cs="Verdana"/>
          <w:color w:val="000000" w:themeColor="text1"/>
          <w:sz w:val="22"/>
          <w:szCs w:val="22"/>
          <w:lang w:val="cs-CZ"/>
        </w:rPr>
      </w:pPr>
      <w:r w:rsidRPr="007D6F30">
        <w:rPr>
          <w:rFonts w:ascii="Verdana" w:hAnsi="Verdana" w:cs="Verdana"/>
          <w:b/>
          <w:color w:val="000000" w:themeColor="text1"/>
          <w:lang w:val="cs-CZ"/>
        </w:rPr>
        <w:t>Dan Bárta a Illustratosphere</w:t>
      </w:r>
    </w:p>
    <w:p w:rsidR="00CF3A2A" w:rsidRPr="007D6F30" w:rsidRDefault="00CF3A2A" w:rsidP="00CF3A2A">
      <w:pPr>
        <w:jc w:val="center"/>
        <w:rPr>
          <w:rFonts w:ascii="Verdana" w:hAnsi="Verdana" w:cs="Verdana"/>
          <w:color w:val="000000" w:themeColor="text1"/>
          <w:sz w:val="22"/>
          <w:szCs w:val="22"/>
          <w:lang w:val="cs-CZ"/>
        </w:rPr>
      </w:pPr>
    </w:p>
    <w:p w:rsidR="00CF3A2A" w:rsidRPr="007D6F30" w:rsidRDefault="00247128" w:rsidP="00CF3A2A">
      <w:pPr>
        <w:rPr>
          <w:rFonts w:ascii="Trebuchet MS" w:hAnsi="Trebuchet MS" w:cs="Verdana"/>
          <w:color w:val="000000" w:themeColor="text1"/>
          <w:sz w:val="20"/>
          <w:szCs w:val="20"/>
          <w:lang w:val="cs-CZ"/>
        </w:rPr>
      </w:pPr>
      <w:r w:rsidRPr="007D6F30">
        <w:rPr>
          <w:rFonts w:ascii="Trebuchet MS" w:hAnsi="Trebuchet MS" w:cs="Verdana"/>
          <w:color w:val="000000" w:themeColor="text1"/>
          <w:sz w:val="20"/>
          <w:szCs w:val="20"/>
          <w:lang w:val="cs-CZ"/>
        </w:rPr>
        <w:t>Pořadatel je povinen zajistit:</w:t>
      </w:r>
    </w:p>
    <w:p w:rsidR="00247128" w:rsidRPr="007D6F30" w:rsidRDefault="00247128" w:rsidP="00247128">
      <w:pPr>
        <w:rPr>
          <w:rFonts w:ascii="Trebuchet MS" w:hAnsi="Trebuchet MS" w:cs="Arial"/>
          <w:color w:val="000000" w:themeColor="text1"/>
          <w:sz w:val="20"/>
          <w:szCs w:val="20"/>
          <w:lang w:val="cs-CZ"/>
        </w:rPr>
      </w:pPr>
    </w:p>
    <w:p w:rsidR="004F1B12" w:rsidRPr="007D6F30" w:rsidRDefault="004F1B12" w:rsidP="004F1B12">
      <w:pPr>
        <w:pStyle w:val="Odstavecseseznamem"/>
        <w:numPr>
          <w:ilvl w:val="0"/>
          <w:numId w:val="11"/>
        </w:numPr>
        <w:suppressAutoHyphens w:val="0"/>
        <w:autoSpaceDE w:val="0"/>
        <w:autoSpaceDN w:val="0"/>
        <w:contextualSpacing/>
        <w:rPr>
          <w:rFonts w:ascii="Trebuchet MS" w:hAnsi="Trebuchet MS"/>
          <w:bCs/>
          <w:color w:val="000000" w:themeColor="text1"/>
          <w:sz w:val="20"/>
          <w:szCs w:val="20"/>
          <w:lang w:val="cs-CZ"/>
        </w:rPr>
      </w:pPr>
      <w:r w:rsidRPr="007D6F30">
        <w:rPr>
          <w:rFonts w:ascii="Trebuchet MS" w:hAnsi="Trebuchet MS"/>
          <w:b/>
          <w:bCs/>
          <w:color w:val="000000" w:themeColor="text1"/>
          <w:sz w:val="20"/>
          <w:szCs w:val="20"/>
          <w:lang w:val="cs-CZ"/>
        </w:rPr>
        <w:t>Přístup do místa konání pro technický personá</w:t>
      </w:r>
      <w:r w:rsidR="00AE40A0" w:rsidRPr="007D6F30">
        <w:rPr>
          <w:rFonts w:ascii="Trebuchet MS" w:hAnsi="Trebuchet MS"/>
          <w:b/>
          <w:bCs/>
          <w:color w:val="000000" w:themeColor="text1"/>
          <w:sz w:val="20"/>
          <w:szCs w:val="20"/>
          <w:lang w:val="cs-CZ"/>
        </w:rPr>
        <w:t xml:space="preserve">l a dovoz nástrojové aparatury </w:t>
      </w:r>
      <w:r w:rsidR="00AE40A0" w:rsidRPr="007D6F30">
        <w:rPr>
          <w:rFonts w:ascii="Trebuchet MS" w:hAnsi="Trebuchet MS"/>
          <w:bCs/>
          <w:color w:val="000000" w:themeColor="text1"/>
          <w:sz w:val="20"/>
          <w:szCs w:val="20"/>
          <w:lang w:val="cs-CZ"/>
        </w:rPr>
        <w:t>v čase</w:t>
      </w:r>
      <w:r w:rsidR="00AE40A0" w:rsidRPr="007D6F30">
        <w:rPr>
          <w:rFonts w:ascii="Trebuchet MS" w:hAnsi="Trebuchet MS"/>
          <w:b/>
          <w:bCs/>
          <w:color w:val="000000" w:themeColor="text1"/>
          <w:sz w:val="20"/>
          <w:szCs w:val="20"/>
          <w:lang w:val="cs-CZ"/>
        </w:rPr>
        <w:t xml:space="preserve"> </w:t>
      </w:r>
      <w:r w:rsidR="00AE40A0" w:rsidRPr="007D6F30">
        <w:rPr>
          <w:rFonts w:ascii="Trebuchet MS" w:hAnsi="Trebuchet MS"/>
          <w:bCs/>
          <w:color w:val="000000" w:themeColor="text1"/>
          <w:sz w:val="20"/>
          <w:szCs w:val="20"/>
          <w:lang w:val="cs-CZ"/>
        </w:rPr>
        <w:t>dle dohody s Produkcí</w:t>
      </w:r>
      <w:r w:rsidRPr="007D6F30">
        <w:rPr>
          <w:rFonts w:ascii="Trebuchet MS" w:hAnsi="Trebuchet MS"/>
          <w:bCs/>
          <w:color w:val="000000" w:themeColor="text1"/>
          <w:sz w:val="20"/>
          <w:szCs w:val="20"/>
          <w:lang w:val="cs-CZ"/>
        </w:rPr>
        <w:t xml:space="preserve">. Zároveň se pořadatel zavazuje zajistit </w:t>
      </w:r>
      <w:r w:rsidR="00091D3E" w:rsidRPr="007D6F30">
        <w:rPr>
          <w:rFonts w:ascii="Trebuchet MS" w:hAnsi="Trebuchet MS"/>
          <w:b/>
          <w:bCs/>
          <w:color w:val="000000" w:themeColor="text1"/>
          <w:sz w:val="20"/>
          <w:szCs w:val="20"/>
          <w:u w:val="single"/>
          <w:lang w:val="cs-CZ"/>
        </w:rPr>
        <w:t>2</w:t>
      </w:r>
      <w:r w:rsidRPr="007D6F30">
        <w:rPr>
          <w:rFonts w:ascii="Trebuchet MS" w:hAnsi="Trebuchet MS"/>
          <w:b/>
          <w:bCs/>
          <w:color w:val="000000" w:themeColor="text1"/>
          <w:sz w:val="20"/>
          <w:szCs w:val="20"/>
          <w:u w:val="single"/>
          <w:lang w:val="cs-CZ"/>
        </w:rPr>
        <w:t xml:space="preserve"> pomocníky</w:t>
      </w:r>
      <w:r w:rsidRPr="007D6F30">
        <w:rPr>
          <w:rFonts w:ascii="Trebuchet MS" w:hAnsi="Trebuchet MS"/>
          <w:bCs/>
          <w:color w:val="000000" w:themeColor="text1"/>
          <w:sz w:val="20"/>
          <w:szCs w:val="20"/>
          <w:lang w:val="cs-CZ"/>
        </w:rPr>
        <w:t xml:space="preserve"> na vyložení a naložení aparatury </w:t>
      </w:r>
      <w:r w:rsidRPr="007D6F30">
        <w:rPr>
          <w:rFonts w:ascii="Trebuchet MS" w:hAnsi="Trebuchet MS"/>
          <w:bCs/>
          <w:color w:val="000000" w:themeColor="text1"/>
          <w:sz w:val="20"/>
          <w:szCs w:val="20"/>
        </w:rPr>
        <w:t>(</w:t>
      </w:r>
      <w:r w:rsidRPr="007D6F30">
        <w:rPr>
          <w:rFonts w:ascii="Trebuchet MS" w:hAnsi="Trebuchet MS"/>
          <w:bCs/>
          <w:color w:val="000000" w:themeColor="text1"/>
          <w:sz w:val="20"/>
          <w:szCs w:val="20"/>
          <w:lang w:val="cs-CZ"/>
        </w:rPr>
        <w:t>po skončení koncertu</w:t>
      </w:r>
      <w:r w:rsidRPr="007D6F30">
        <w:rPr>
          <w:rFonts w:ascii="Trebuchet MS" w:hAnsi="Trebuchet MS"/>
          <w:bCs/>
          <w:color w:val="000000" w:themeColor="text1"/>
          <w:sz w:val="20"/>
          <w:szCs w:val="20"/>
        </w:rPr>
        <w:t>)</w:t>
      </w:r>
      <w:r w:rsidRPr="007D6F30">
        <w:rPr>
          <w:rFonts w:ascii="Trebuchet MS" w:hAnsi="Trebuchet MS"/>
          <w:bCs/>
          <w:color w:val="000000" w:themeColor="text1"/>
          <w:sz w:val="20"/>
          <w:szCs w:val="20"/>
          <w:lang w:val="cs-CZ"/>
        </w:rPr>
        <w:t>.</w:t>
      </w:r>
    </w:p>
    <w:p w:rsidR="00247128" w:rsidRPr="007D6F30" w:rsidRDefault="00247128" w:rsidP="00247128">
      <w:pPr>
        <w:pStyle w:val="Odstavecseseznamem"/>
        <w:rPr>
          <w:rFonts w:ascii="Trebuchet MS" w:hAnsi="Trebuchet MS"/>
          <w:bCs/>
          <w:color w:val="000000" w:themeColor="text1"/>
          <w:sz w:val="20"/>
          <w:szCs w:val="20"/>
          <w:lang w:val="cs-CZ"/>
        </w:rPr>
      </w:pPr>
    </w:p>
    <w:p w:rsidR="004D1490" w:rsidRPr="007D6F30" w:rsidRDefault="004D1490" w:rsidP="004D1490">
      <w:pPr>
        <w:pStyle w:val="Odstavecseseznamem"/>
        <w:numPr>
          <w:ilvl w:val="0"/>
          <w:numId w:val="11"/>
        </w:numPr>
        <w:contextualSpacing/>
        <w:rPr>
          <w:rFonts w:ascii="Trebuchet MS" w:hAnsi="Trebuchet MS"/>
          <w:bCs/>
          <w:color w:val="000000" w:themeColor="text1"/>
          <w:sz w:val="20"/>
          <w:szCs w:val="20"/>
          <w:lang w:val="cs-CZ"/>
        </w:rPr>
      </w:pPr>
      <w:r w:rsidRPr="007D6F30">
        <w:rPr>
          <w:rFonts w:ascii="Trebuchet MS" w:hAnsi="Trebuchet MS" w:cs="Arial"/>
          <w:b/>
          <w:color w:val="000000" w:themeColor="text1"/>
          <w:sz w:val="20"/>
          <w:szCs w:val="20"/>
          <w:lang w:val="cs-CZ"/>
        </w:rPr>
        <w:t>Osvětlení:</w:t>
      </w:r>
      <w:r w:rsidRPr="007D6F30">
        <w:rPr>
          <w:rFonts w:ascii="Trebuchet MS" w:hAnsi="Trebuchet MS" w:cs="Arial"/>
          <w:color w:val="000000" w:themeColor="text1"/>
          <w:sz w:val="20"/>
          <w:szCs w:val="20"/>
          <w:lang w:val="cs-CZ"/>
        </w:rPr>
        <w:t xml:space="preserve"> kvalitní osvětlovací techniku s obsluhou </w:t>
      </w:r>
    </w:p>
    <w:p w:rsidR="00247128" w:rsidRPr="007D6F30" w:rsidRDefault="00247128" w:rsidP="00247128">
      <w:pPr>
        <w:pStyle w:val="Odstavecseseznamem"/>
        <w:contextualSpacing/>
        <w:rPr>
          <w:rFonts w:ascii="Trebuchet MS" w:hAnsi="Trebuchet MS"/>
          <w:bCs/>
          <w:color w:val="000000" w:themeColor="text1"/>
          <w:sz w:val="20"/>
          <w:szCs w:val="20"/>
          <w:lang w:val="cs-CZ"/>
        </w:rPr>
      </w:pPr>
    </w:p>
    <w:p w:rsidR="00247128" w:rsidRPr="007D6F30" w:rsidRDefault="00247128" w:rsidP="00247128">
      <w:pPr>
        <w:pStyle w:val="Odstavecseseznamem"/>
        <w:numPr>
          <w:ilvl w:val="0"/>
          <w:numId w:val="11"/>
        </w:numPr>
        <w:contextualSpacing/>
        <w:rPr>
          <w:rFonts w:ascii="Trebuchet MS" w:hAnsi="Trebuchet MS"/>
          <w:bCs/>
          <w:color w:val="000000" w:themeColor="text1"/>
          <w:sz w:val="20"/>
          <w:szCs w:val="20"/>
          <w:lang w:val="cs-CZ"/>
        </w:rPr>
      </w:pPr>
      <w:r w:rsidRPr="007D6F30">
        <w:rPr>
          <w:rFonts w:ascii="Trebuchet MS" w:hAnsi="Trebuchet MS" w:cs="Verdana"/>
          <w:b/>
          <w:bCs/>
          <w:color w:val="000000" w:themeColor="text1"/>
          <w:sz w:val="20"/>
          <w:szCs w:val="20"/>
          <w:lang w:val="cs-CZ"/>
        </w:rPr>
        <w:t>Pódium</w:t>
      </w:r>
      <w:r w:rsidRPr="007D6F30">
        <w:rPr>
          <w:rFonts w:ascii="Trebuchet MS" w:hAnsi="Trebuchet MS" w:cs="Verdana"/>
          <w:bCs/>
          <w:color w:val="000000" w:themeColor="text1"/>
          <w:sz w:val="20"/>
          <w:szCs w:val="20"/>
          <w:lang w:val="cs-CZ"/>
        </w:rPr>
        <w:t xml:space="preserve"> o rozměrech </w:t>
      </w:r>
      <w:r w:rsidR="008A6260" w:rsidRPr="007D6F30">
        <w:rPr>
          <w:rFonts w:ascii="Trebuchet MS" w:hAnsi="Trebuchet MS" w:cs="Verdana"/>
          <w:bCs/>
          <w:color w:val="000000" w:themeColor="text1"/>
          <w:sz w:val="20"/>
          <w:szCs w:val="20"/>
          <w:lang w:val="cs-CZ"/>
        </w:rPr>
        <w:t xml:space="preserve">min. </w:t>
      </w:r>
      <w:r w:rsidR="00ED2909" w:rsidRPr="007D6F30">
        <w:rPr>
          <w:rFonts w:ascii="Trebuchet MS" w:hAnsi="Trebuchet MS" w:cs="Verdana"/>
          <w:bCs/>
          <w:color w:val="000000" w:themeColor="text1"/>
          <w:sz w:val="20"/>
          <w:szCs w:val="20"/>
          <w:lang w:val="cs-CZ"/>
        </w:rPr>
        <w:t>8</w:t>
      </w:r>
      <w:r w:rsidRPr="007D6F30">
        <w:rPr>
          <w:rFonts w:ascii="Trebuchet MS" w:hAnsi="Trebuchet MS" w:cs="Verdana"/>
          <w:bCs/>
          <w:color w:val="000000" w:themeColor="text1"/>
          <w:sz w:val="20"/>
          <w:szCs w:val="20"/>
          <w:lang w:val="cs-CZ"/>
        </w:rPr>
        <w:t xml:space="preserve"> x </w:t>
      </w:r>
      <w:r w:rsidR="00484AE8" w:rsidRPr="007D6F30">
        <w:rPr>
          <w:rFonts w:ascii="Trebuchet MS" w:hAnsi="Trebuchet MS" w:cs="Verdana"/>
          <w:bCs/>
          <w:color w:val="000000" w:themeColor="text1"/>
          <w:sz w:val="20"/>
          <w:szCs w:val="20"/>
          <w:lang w:val="cs-CZ"/>
        </w:rPr>
        <w:t>5</w:t>
      </w:r>
      <w:r w:rsidRPr="007D6F30">
        <w:rPr>
          <w:rFonts w:ascii="Trebuchet MS" w:hAnsi="Trebuchet MS" w:cs="Verdana"/>
          <w:bCs/>
          <w:color w:val="000000" w:themeColor="text1"/>
          <w:sz w:val="20"/>
          <w:szCs w:val="20"/>
          <w:lang w:val="cs-CZ"/>
        </w:rPr>
        <w:t xml:space="preserve"> m</w:t>
      </w:r>
      <w:r w:rsidR="008A6260" w:rsidRPr="007D6F30">
        <w:rPr>
          <w:rFonts w:ascii="Trebuchet MS" w:hAnsi="Trebuchet MS" w:cs="Verdana"/>
          <w:bCs/>
          <w:color w:val="000000" w:themeColor="text1"/>
          <w:sz w:val="20"/>
          <w:szCs w:val="20"/>
          <w:lang w:val="cs-CZ"/>
        </w:rPr>
        <w:t xml:space="preserve"> - viz</w:t>
      </w:r>
      <w:r w:rsidR="00BA2BD4" w:rsidRPr="007D6F30">
        <w:rPr>
          <w:rFonts w:ascii="Trebuchet MS" w:hAnsi="Trebuchet MS" w:cs="Verdana"/>
          <w:bCs/>
          <w:color w:val="000000" w:themeColor="text1"/>
          <w:sz w:val="20"/>
          <w:szCs w:val="20"/>
          <w:lang w:val="cs-CZ"/>
        </w:rPr>
        <w:t xml:space="preserve"> nákres</w:t>
      </w:r>
    </w:p>
    <w:p w:rsidR="00247128" w:rsidRPr="007D6F30" w:rsidRDefault="00247128" w:rsidP="00247128">
      <w:pPr>
        <w:pStyle w:val="Odstavecseseznamem"/>
        <w:rPr>
          <w:rFonts w:ascii="Trebuchet MS" w:hAnsi="Trebuchet MS"/>
          <w:bCs/>
          <w:color w:val="000000" w:themeColor="text1"/>
          <w:sz w:val="20"/>
          <w:szCs w:val="20"/>
          <w:lang w:val="cs-CZ"/>
        </w:rPr>
      </w:pPr>
    </w:p>
    <w:p w:rsidR="00247128" w:rsidRPr="007D6F30" w:rsidRDefault="00247128" w:rsidP="00247128">
      <w:pPr>
        <w:pStyle w:val="Odstavecseseznamem"/>
        <w:numPr>
          <w:ilvl w:val="0"/>
          <w:numId w:val="11"/>
        </w:numPr>
        <w:contextualSpacing/>
        <w:rPr>
          <w:rFonts w:ascii="Trebuchet MS" w:hAnsi="Trebuchet MS"/>
          <w:bCs/>
          <w:color w:val="000000" w:themeColor="text1"/>
          <w:sz w:val="20"/>
          <w:szCs w:val="20"/>
          <w:lang w:val="cs-CZ"/>
        </w:rPr>
      </w:pPr>
      <w:r w:rsidRPr="007D6F30">
        <w:rPr>
          <w:rFonts w:ascii="Trebuchet MS" w:hAnsi="Trebuchet MS"/>
          <w:b/>
          <w:bCs/>
          <w:color w:val="000000" w:themeColor="text1"/>
          <w:sz w:val="20"/>
          <w:szCs w:val="20"/>
          <w:lang w:val="cs-CZ"/>
        </w:rPr>
        <w:t>Parkovací místa:</w:t>
      </w:r>
      <w:r w:rsidRPr="007D6F30">
        <w:rPr>
          <w:rFonts w:ascii="Trebuchet MS" w:hAnsi="Trebuchet MS"/>
          <w:bCs/>
          <w:color w:val="000000" w:themeColor="text1"/>
          <w:sz w:val="20"/>
          <w:szCs w:val="20"/>
          <w:lang w:val="cs-CZ"/>
        </w:rPr>
        <w:t xml:space="preserve"> pro umělce a doprovodný personál, pokud možno co nejblíže přístu</w:t>
      </w:r>
      <w:r w:rsidR="00CA2FEE" w:rsidRPr="007D6F30">
        <w:rPr>
          <w:rFonts w:ascii="Trebuchet MS" w:hAnsi="Trebuchet MS"/>
          <w:bCs/>
          <w:color w:val="000000" w:themeColor="text1"/>
          <w:sz w:val="20"/>
          <w:szCs w:val="20"/>
          <w:lang w:val="cs-CZ"/>
        </w:rPr>
        <w:t xml:space="preserve">pu k podiu a šatnám (1 mikrobus, </w:t>
      </w:r>
      <w:r w:rsidR="003A150D" w:rsidRPr="007D6F30">
        <w:rPr>
          <w:rFonts w:ascii="Trebuchet MS" w:hAnsi="Trebuchet MS"/>
          <w:bCs/>
          <w:color w:val="000000" w:themeColor="text1"/>
          <w:sz w:val="20"/>
          <w:szCs w:val="20"/>
          <w:lang w:val="cs-CZ"/>
        </w:rPr>
        <w:t>2</w:t>
      </w:r>
      <w:r w:rsidR="00CA2FEE" w:rsidRPr="007D6F30">
        <w:rPr>
          <w:rFonts w:ascii="Trebuchet MS" w:hAnsi="Trebuchet MS"/>
          <w:bCs/>
          <w:color w:val="000000" w:themeColor="text1"/>
          <w:sz w:val="20"/>
          <w:szCs w:val="20"/>
          <w:lang w:val="cs-CZ"/>
        </w:rPr>
        <w:t xml:space="preserve"> osobní auta</w:t>
      </w:r>
      <w:r w:rsidR="001752A6" w:rsidRPr="007D6F30">
        <w:rPr>
          <w:rFonts w:ascii="Trebuchet MS" w:hAnsi="Trebuchet MS"/>
          <w:bCs/>
          <w:color w:val="000000" w:themeColor="text1"/>
          <w:sz w:val="20"/>
          <w:szCs w:val="20"/>
          <w:lang w:val="cs-CZ"/>
        </w:rPr>
        <w:t>, příp. dle dalšího upřesnění</w:t>
      </w:r>
      <w:r w:rsidRPr="007D6F30">
        <w:rPr>
          <w:rFonts w:ascii="Trebuchet MS" w:hAnsi="Trebuchet MS"/>
          <w:bCs/>
          <w:color w:val="000000" w:themeColor="text1"/>
          <w:sz w:val="20"/>
          <w:szCs w:val="20"/>
          <w:lang w:val="cs-CZ"/>
        </w:rPr>
        <w:t>)</w:t>
      </w:r>
    </w:p>
    <w:p w:rsidR="00247128" w:rsidRPr="007D6F30" w:rsidRDefault="00247128" w:rsidP="00247128">
      <w:pPr>
        <w:pStyle w:val="Odstavecseseznamem"/>
        <w:rPr>
          <w:rFonts w:ascii="Trebuchet MS" w:hAnsi="Trebuchet MS"/>
          <w:bCs/>
          <w:color w:val="000000" w:themeColor="text1"/>
          <w:sz w:val="20"/>
          <w:szCs w:val="20"/>
          <w:lang w:val="cs-CZ"/>
        </w:rPr>
      </w:pPr>
    </w:p>
    <w:p w:rsidR="00247128" w:rsidRPr="007D6F30" w:rsidRDefault="00247128" w:rsidP="00247128">
      <w:pPr>
        <w:pStyle w:val="Odstavecseseznamem"/>
        <w:numPr>
          <w:ilvl w:val="0"/>
          <w:numId w:val="11"/>
        </w:numPr>
        <w:contextualSpacing/>
        <w:rPr>
          <w:rFonts w:ascii="Trebuchet MS" w:hAnsi="Trebuchet MS"/>
          <w:bCs/>
          <w:color w:val="000000" w:themeColor="text1"/>
          <w:sz w:val="20"/>
          <w:szCs w:val="20"/>
          <w:lang w:val="cs-CZ"/>
        </w:rPr>
      </w:pPr>
      <w:r w:rsidRPr="007D6F30">
        <w:rPr>
          <w:rFonts w:ascii="Trebuchet MS" w:hAnsi="Trebuchet MS" w:cs="Arial"/>
          <w:b/>
          <w:color w:val="000000" w:themeColor="text1"/>
          <w:sz w:val="20"/>
          <w:szCs w:val="20"/>
          <w:lang w:val="cs-CZ"/>
        </w:rPr>
        <w:t>Stabilní, bezpečný a osvětlený přístup na pódium</w:t>
      </w:r>
    </w:p>
    <w:p w:rsidR="00247128" w:rsidRPr="007D6F30" w:rsidRDefault="00247128" w:rsidP="00247128">
      <w:pPr>
        <w:pStyle w:val="Odstavecseseznamem"/>
        <w:ind w:left="0"/>
        <w:rPr>
          <w:rFonts w:ascii="Trebuchet MS" w:hAnsi="Trebuchet MS"/>
          <w:b/>
          <w:bCs/>
          <w:color w:val="000000" w:themeColor="text1"/>
          <w:sz w:val="20"/>
          <w:szCs w:val="20"/>
          <w:lang w:val="cs-CZ"/>
        </w:rPr>
      </w:pPr>
    </w:p>
    <w:p w:rsidR="00247128" w:rsidRPr="007D6F30" w:rsidRDefault="009970CC" w:rsidP="00247128">
      <w:pPr>
        <w:pStyle w:val="Odstavecseseznamem"/>
        <w:numPr>
          <w:ilvl w:val="0"/>
          <w:numId w:val="11"/>
        </w:numPr>
        <w:contextualSpacing/>
        <w:rPr>
          <w:rFonts w:ascii="Trebuchet MS" w:hAnsi="Trebuchet MS"/>
          <w:b/>
          <w:bCs/>
          <w:color w:val="000000" w:themeColor="text1"/>
          <w:sz w:val="20"/>
          <w:szCs w:val="20"/>
          <w:lang w:val="cs-CZ"/>
        </w:rPr>
      </w:pPr>
      <w:r w:rsidRPr="007D6F30">
        <w:rPr>
          <w:rFonts w:ascii="Trebuchet MS" w:hAnsi="Trebuchet MS"/>
          <w:b/>
          <w:bCs/>
          <w:color w:val="000000" w:themeColor="text1"/>
          <w:sz w:val="20"/>
          <w:szCs w:val="20"/>
          <w:lang w:val="cs-CZ"/>
        </w:rPr>
        <w:t>ZÁZEMÍ/</w:t>
      </w:r>
      <w:r w:rsidR="00247128" w:rsidRPr="007D6F30">
        <w:rPr>
          <w:rFonts w:ascii="Trebuchet MS" w:hAnsi="Trebuchet MS"/>
          <w:b/>
          <w:bCs/>
          <w:color w:val="000000" w:themeColor="text1"/>
          <w:sz w:val="20"/>
          <w:szCs w:val="20"/>
          <w:lang w:val="cs-CZ"/>
        </w:rPr>
        <w:t>ŠATNA:</w:t>
      </w:r>
    </w:p>
    <w:p w:rsidR="00247128" w:rsidRPr="007D6F30" w:rsidRDefault="008B30A6" w:rsidP="008B30A6">
      <w:pPr>
        <w:rPr>
          <w:rFonts w:ascii="Trebuchet MS" w:hAnsi="Trebuchet MS"/>
          <w:b/>
          <w:bCs/>
          <w:color w:val="000000" w:themeColor="text1"/>
          <w:sz w:val="20"/>
          <w:szCs w:val="20"/>
          <w:lang w:val="cs-CZ"/>
        </w:rPr>
      </w:pPr>
      <w:r w:rsidRPr="007D6F30">
        <w:rPr>
          <w:rFonts w:ascii="Trebuchet MS" w:hAnsi="Trebuchet MS"/>
          <w:bCs/>
          <w:color w:val="000000" w:themeColor="text1"/>
          <w:sz w:val="20"/>
          <w:szCs w:val="20"/>
          <w:lang w:val="cs-CZ"/>
        </w:rPr>
        <w:t xml:space="preserve">   </w:t>
      </w:r>
      <w:r w:rsidR="00247128" w:rsidRPr="007D6F30">
        <w:rPr>
          <w:rFonts w:ascii="Trebuchet MS" w:hAnsi="Trebuchet MS"/>
          <w:b/>
          <w:bCs/>
          <w:color w:val="000000" w:themeColor="text1"/>
          <w:sz w:val="20"/>
          <w:szCs w:val="20"/>
          <w:lang w:val="cs-CZ"/>
        </w:rPr>
        <w:t xml:space="preserve">     - pro kapelu, produkci a doprovodný personál</w:t>
      </w:r>
    </w:p>
    <w:p w:rsidR="00247128" w:rsidRPr="007D6F30" w:rsidRDefault="00247128" w:rsidP="00247128">
      <w:pPr>
        <w:pStyle w:val="Odstavecseseznamem"/>
        <w:rPr>
          <w:rFonts w:ascii="Trebuchet MS" w:hAnsi="Trebuchet MS"/>
          <w:b/>
          <w:bCs/>
          <w:color w:val="000000" w:themeColor="text1"/>
          <w:sz w:val="20"/>
          <w:szCs w:val="20"/>
          <w:lang w:val="cs-CZ"/>
        </w:rPr>
      </w:pPr>
      <w:r w:rsidRPr="007D6F30">
        <w:rPr>
          <w:rFonts w:ascii="Trebuchet MS" w:hAnsi="Trebuchet MS"/>
          <w:b/>
          <w:bCs/>
          <w:color w:val="000000" w:themeColor="text1"/>
          <w:sz w:val="20"/>
          <w:szCs w:val="20"/>
          <w:lang w:val="cs-CZ"/>
        </w:rPr>
        <w:t xml:space="preserve">     </w:t>
      </w:r>
    </w:p>
    <w:p w:rsidR="00247128" w:rsidRPr="007D6F30" w:rsidRDefault="00247128" w:rsidP="00247128">
      <w:pPr>
        <w:pStyle w:val="Odstavecseseznamem"/>
        <w:numPr>
          <w:ilvl w:val="0"/>
          <w:numId w:val="12"/>
        </w:numPr>
        <w:contextualSpacing/>
        <w:rPr>
          <w:rFonts w:ascii="Trebuchet MS" w:hAnsi="Trebuchet MS"/>
          <w:bCs/>
          <w:color w:val="000000" w:themeColor="text1"/>
          <w:sz w:val="20"/>
          <w:szCs w:val="20"/>
          <w:lang w:val="cs-CZ"/>
        </w:rPr>
      </w:pPr>
      <w:r w:rsidRPr="007D6F30">
        <w:rPr>
          <w:rFonts w:ascii="Trebuchet MS" w:hAnsi="Trebuchet MS"/>
          <w:b/>
          <w:bCs/>
          <w:color w:val="000000" w:themeColor="text1"/>
          <w:sz w:val="20"/>
          <w:szCs w:val="20"/>
          <w:lang w:val="cs-CZ"/>
        </w:rPr>
        <w:t>uzamykateln</w:t>
      </w:r>
      <w:r w:rsidR="008B30A6" w:rsidRPr="007D6F30">
        <w:rPr>
          <w:rFonts w:ascii="Trebuchet MS" w:hAnsi="Trebuchet MS"/>
          <w:b/>
          <w:bCs/>
          <w:color w:val="000000" w:themeColor="text1"/>
          <w:sz w:val="20"/>
          <w:szCs w:val="20"/>
          <w:lang w:val="cs-CZ"/>
        </w:rPr>
        <w:t>á</w:t>
      </w:r>
      <w:r w:rsidRPr="007D6F30">
        <w:rPr>
          <w:rFonts w:ascii="Trebuchet MS" w:hAnsi="Trebuchet MS"/>
          <w:b/>
          <w:bCs/>
          <w:color w:val="000000" w:themeColor="text1"/>
          <w:sz w:val="20"/>
          <w:szCs w:val="20"/>
          <w:lang w:val="cs-CZ"/>
        </w:rPr>
        <w:t xml:space="preserve"> a osvětlen</w:t>
      </w:r>
      <w:r w:rsidR="008B30A6" w:rsidRPr="007D6F30">
        <w:rPr>
          <w:rFonts w:ascii="Trebuchet MS" w:hAnsi="Trebuchet MS"/>
          <w:b/>
          <w:bCs/>
          <w:color w:val="000000" w:themeColor="text1"/>
          <w:sz w:val="20"/>
          <w:szCs w:val="20"/>
          <w:lang w:val="cs-CZ"/>
        </w:rPr>
        <w:t>á</w:t>
      </w:r>
      <w:r w:rsidRPr="007D6F30">
        <w:rPr>
          <w:rFonts w:ascii="Trebuchet MS" w:hAnsi="Trebuchet MS"/>
          <w:bCs/>
          <w:color w:val="000000" w:themeColor="text1"/>
          <w:sz w:val="20"/>
          <w:szCs w:val="20"/>
          <w:lang w:val="cs-CZ"/>
        </w:rPr>
        <w:t xml:space="preserve"> (v případě, že není možné šatnu uzamknout, je potřeba zajistit její hlídání)  </w:t>
      </w:r>
    </w:p>
    <w:p w:rsidR="00247128" w:rsidRPr="007D6F30" w:rsidRDefault="00247128" w:rsidP="008B30A6">
      <w:pPr>
        <w:pStyle w:val="Odstavecseseznamem"/>
        <w:numPr>
          <w:ilvl w:val="0"/>
          <w:numId w:val="12"/>
        </w:numPr>
        <w:contextualSpacing/>
        <w:rPr>
          <w:rFonts w:ascii="Trebuchet MS" w:hAnsi="Trebuchet MS"/>
          <w:bCs/>
          <w:color w:val="000000" w:themeColor="text1"/>
          <w:sz w:val="20"/>
          <w:szCs w:val="20"/>
          <w:lang w:val="cs-CZ"/>
        </w:rPr>
      </w:pPr>
      <w:r w:rsidRPr="007D6F30">
        <w:rPr>
          <w:rFonts w:ascii="Trebuchet MS" w:hAnsi="Trebuchet MS"/>
          <w:b/>
          <w:bCs/>
          <w:color w:val="000000" w:themeColor="text1"/>
          <w:sz w:val="20"/>
          <w:szCs w:val="20"/>
          <w:lang w:val="cs-CZ"/>
        </w:rPr>
        <w:t>zařízen</w:t>
      </w:r>
      <w:r w:rsidR="008B30A6" w:rsidRPr="007D6F30">
        <w:rPr>
          <w:rFonts w:ascii="Trebuchet MS" w:hAnsi="Trebuchet MS"/>
          <w:b/>
          <w:bCs/>
          <w:color w:val="000000" w:themeColor="text1"/>
          <w:sz w:val="20"/>
          <w:szCs w:val="20"/>
          <w:lang w:val="cs-CZ"/>
        </w:rPr>
        <w:t>á</w:t>
      </w:r>
      <w:r w:rsidRPr="007D6F30">
        <w:rPr>
          <w:rFonts w:ascii="Trebuchet MS" w:hAnsi="Trebuchet MS"/>
          <w:b/>
          <w:bCs/>
          <w:color w:val="000000" w:themeColor="text1"/>
          <w:sz w:val="20"/>
          <w:szCs w:val="20"/>
          <w:lang w:val="cs-CZ"/>
        </w:rPr>
        <w:t xml:space="preserve"> posezením</w:t>
      </w:r>
      <w:r w:rsidRPr="007D6F30">
        <w:rPr>
          <w:rFonts w:ascii="Trebuchet MS" w:hAnsi="Trebuchet MS"/>
          <w:bCs/>
          <w:color w:val="000000" w:themeColor="text1"/>
          <w:sz w:val="20"/>
          <w:szCs w:val="20"/>
          <w:lang w:val="cs-CZ"/>
        </w:rPr>
        <w:t xml:space="preserve"> - stůl, dostatečné množství židlí</w:t>
      </w:r>
    </w:p>
    <w:p w:rsidR="00247128" w:rsidRPr="007D6F30" w:rsidRDefault="00247128" w:rsidP="00247128">
      <w:pPr>
        <w:pStyle w:val="Odstavecseseznamem"/>
        <w:widowControl w:val="0"/>
        <w:numPr>
          <w:ilvl w:val="0"/>
          <w:numId w:val="15"/>
        </w:numPr>
        <w:rPr>
          <w:rFonts w:ascii="Trebuchet MS" w:hAnsi="Trebuchet MS"/>
          <w:b/>
          <w:bCs/>
          <w:color w:val="000000" w:themeColor="text1"/>
          <w:sz w:val="20"/>
          <w:szCs w:val="20"/>
          <w:lang w:val="cs-CZ"/>
        </w:rPr>
      </w:pPr>
      <w:r w:rsidRPr="007D6F30">
        <w:rPr>
          <w:rFonts w:ascii="Trebuchet MS" w:hAnsi="Trebuchet MS"/>
          <w:b/>
          <w:bCs/>
          <w:color w:val="000000" w:themeColor="text1"/>
          <w:sz w:val="20"/>
          <w:szCs w:val="20"/>
          <w:lang w:val="cs-CZ"/>
        </w:rPr>
        <w:t xml:space="preserve">6x </w:t>
      </w:r>
      <w:r w:rsidR="000F069D" w:rsidRPr="007D6F30">
        <w:rPr>
          <w:rFonts w:ascii="Trebuchet MS" w:hAnsi="Trebuchet MS"/>
          <w:b/>
          <w:bCs/>
          <w:color w:val="000000" w:themeColor="text1"/>
          <w:sz w:val="20"/>
          <w:szCs w:val="20"/>
          <w:lang w:val="cs-CZ"/>
        </w:rPr>
        <w:t xml:space="preserve">malý froté </w:t>
      </w:r>
      <w:r w:rsidRPr="007D6F30">
        <w:rPr>
          <w:rFonts w:ascii="Trebuchet MS" w:hAnsi="Trebuchet MS"/>
          <w:b/>
          <w:bCs/>
          <w:color w:val="000000" w:themeColor="text1"/>
          <w:sz w:val="20"/>
          <w:szCs w:val="20"/>
          <w:lang w:val="cs-CZ"/>
        </w:rPr>
        <w:t xml:space="preserve">ručník </w:t>
      </w:r>
    </w:p>
    <w:p w:rsidR="00247128" w:rsidRPr="007D6F30" w:rsidRDefault="00247128" w:rsidP="00247128">
      <w:pPr>
        <w:pStyle w:val="Odstavecseseznamem"/>
        <w:widowControl w:val="0"/>
        <w:numPr>
          <w:ilvl w:val="0"/>
          <w:numId w:val="15"/>
        </w:numPr>
        <w:rPr>
          <w:rFonts w:ascii="Trebuchet MS" w:hAnsi="Trebuchet MS"/>
          <w:bCs/>
          <w:color w:val="000000" w:themeColor="text1"/>
          <w:sz w:val="20"/>
          <w:szCs w:val="20"/>
          <w:lang w:val="cs-CZ"/>
        </w:rPr>
      </w:pPr>
      <w:r w:rsidRPr="007D6F30">
        <w:rPr>
          <w:rFonts w:ascii="Trebuchet MS" w:hAnsi="Trebuchet MS"/>
          <w:bCs/>
          <w:color w:val="000000" w:themeColor="text1"/>
          <w:sz w:val="20"/>
          <w:szCs w:val="20"/>
          <w:lang w:val="cs-CZ"/>
        </w:rPr>
        <w:t>zrcadlo</w:t>
      </w:r>
    </w:p>
    <w:p w:rsidR="00247128" w:rsidRPr="007D6F30" w:rsidRDefault="00247128" w:rsidP="00247128">
      <w:pPr>
        <w:pStyle w:val="Odstavecseseznamem"/>
        <w:widowControl w:val="0"/>
        <w:numPr>
          <w:ilvl w:val="0"/>
          <w:numId w:val="15"/>
        </w:numPr>
        <w:rPr>
          <w:rFonts w:ascii="Trebuchet MS" w:hAnsi="Trebuchet MS"/>
          <w:bCs/>
          <w:color w:val="000000" w:themeColor="text1"/>
          <w:sz w:val="20"/>
          <w:szCs w:val="20"/>
          <w:lang w:val="cs-CZ"/>
        </w:rPr>
      </w:pPr>
      <w:r w:rsidRPr="007D6F30">
        <w:rPr>
          <w:rFonts w:ascii="Trebuchet MS" w:hAnsi="Trebuchet MS"/>
          <w:bCs/>
          <w:color w:val="000000" w:themeColor="text1"/>
          <w:sz w:val="20"/>
          <w:szCs w:val="20"/>
          <w:lang w:val="cs-CZ"/>
        </w:rPr>
        <w:t>věšák na kostýmy</w:t>
      </w:r>
    </w:p>
    <w:p w:rsidR="00247128" w:rsidRPr="007D6F30" w:rsidRDefault="00247128" w:rsidP="00247128">
      <w:pPr>
        <w:pStyle w:val="Odstavecseseznamem"/>
        <w:widowControl w:val="0"/>
        <w:numPr>
          <w:ilvl w:val="0"/>
          <w:numId w:val="15"/>
        </w:numPr>
        <w:rPr>
          <w:rFonts w:ascii="Trebuchet MS" w:hAnsi="Trebuchet MS"/>
          <w:bCs/>
          <w:color w:val="000000" w:themeColor="text1"/>
          <w:sz w:val="20"/>
          <w:szCs w:val="20"/>
          <w:lang w:val="cs-CZ"/>
        </w:rPr>
      </w:pPr>
      <w:r w:rsidRPr="007D6F30">
        <w:rPr>
          <w:rFonts w:ascii="Trebuchet MS" w:hAnsi="Trebuchet MS"/>
          <w:bCs/>
          <w:color w:val="000000" w:themeColor="text1"/>
          <w:sz w:val="20"/>
          <w:szCs w:val="20"/>
          <w:lang w:val="cs-CZ"/>
        </w:rPr>
        <w:t>umyvadlo s tekoucí vodou</w:t>
      </w:r>
    </w:p>
    <w:p w:rsidR="008A6260" w:rsidRPr="007D6F30" w:rsidRDefault="008A6260" w:rsidP="00DE3F6A">
      <w:pPr>
        <w:pStyle w:val="Odstavecseseznamem"/>
        <w:widowControl w:val="0"/>
        <w:ind w:left="1080"/>
        <w:rPr>
          <w:rFonts w:ascii="Trebuchet MS" w:hAnsi="Trebuchet MS"/>
          <w:b/>
          <w:bCs/>
          <w:color w:val="000000" w:themeColor="text1"/>
          <w:sz w:val="20"/>
          <w:szCs w:val="20"/>
          <w:lang w:val="cs-CZ"/>
        </w:rPr>
      </w:pPr>
    </w:p>
    <w:p w:rsidR="00247128" w:rsidRPr="007D6F30" w:rsidRDefault="00247128" w:rsidP="00247128">
      <w:pPr>
        <w:pStyle w:val="Odstavecseseznamem"/>
        <w:rPr>
          <w:rFonts w:ascii="Trebuchet MS" w:hAnsi="Trebuchet MS"/>
          <w:b/>
          <w:bCs/>
          <w:color w:val="000000" w:themeColor="text1"/>
          <w:sz w:val="20"/>
          <w:szCs w:val="20"/>
          <w:lang w:val="cs-CZ"/>
        </w:rPr>
      </w:pPr>
    </w:p>
    <w:p w:rsidR="00DE3F6A" w:rsidRPr="007D6F30" w:rsidRDefault="00DE3F6A" w:rsidP="00DE3F6A">
      <w:pPr>
        <w:pStyle w:val="Odstavecseseznamem"/>
        <w:numPr>
          <w:ilvl w:val="0"/>
          <w:numId w:val="11"/>
        </w:numPr>
        <w:contextualSpacing/>
        <w:rPr>
          <w:rFonts w:ascii="Trebuchet MS" w:hAnsi="Trebuchet MS"/>
          <w:b/>
          <w:bCs/>
          <w:color w:val="000000" w:themeColor="text1"/>
          <w:sz w:val="20"/>
          <w:szCs w:val="20"/>
          <w:lang w:val="cs-CZ"/>
        </w:rPr>
      </w:pPr>
      <w:r w:rsidRPr="007D6F30">
        <w:rPr>
          <w:rFonts w:ascii="Trebuchet MS" w:hAnsi="Trebuchet MS"/>
          <w:b/>
          <w:bCs/>
          <w:color w:val="000000" w:themeColor="text1"/>
          <w:sz w:val="20"/>
          <w:szCs w:val="20"/>
          <w:lang w:val="cs-CZ"/>
        </w:rPr>
        <w:t xml:space="preserve">OBČERSTVENÍ V ŠATNÁCH (pro cca </w:t>
      </w:r>
      <w:r w:rsidR="00025C8A" w:rsidRPr="007D6F30">
        <w:rPr>
          <w:rFonts w:ascii="Trebuchet MS" w:hAnsi="Trebuchet MS"/>
          <w:b/>
          <w:bCs/>
          <w:color w:val="000000" w:themeColor="text1"/>
          <w:sz w:val="20"/>
          <w:szCs w:val="20"/>
          <w:lang w:val="cs-CZ"/>
        </w:rPr>
        <w:t>8</w:t>
      </w:r>
      <w:r w:rsidRPr="007D6F30">
        <w:rPr>
          <w:rFonts w:ascii="Trebuchet MS" w:hAnsi="Trebuchet MS"/>
          <w:b/>
          <w:bCs/>
          <w:color w:val="000000" w:themeColor="text1"/>
          <w:sz w:val="20"/>
          <w:szCs w:val="20"/>
          <w:lang w:val="cs-CZ"/>
        </w:rPr>
        <w:t xml:space="preserve"> osob):</w:t>
      </w:r>
    </w:p>
    <w:p w:rsidR="00DE3F6A" w:rsidRPr="007D6F30" w:rsidRDefault="000E3138" w:rsidP="00D93857">
      <w:pPr>
        <w:pStyle w:val="Odstavecseseznamem"/>
        <w:rPr>
          <w:rFonts w:ascii="Trebuchet MS" w:hAnsi="Trebuchet MS"/>
          <w:bCs/>
          <w:color w:val="000000" w:themeColor="text1"/>
          <w:sz w:val="20"/>
          <w:szCs w:val="20"/>
          <w:lang w:val="cs-CZ"/>
        </w:rPr>
      </w:pPr>
      <w:r w:rsidRPr="007D6F30">
        <w:rPr>
          <w:rFonts w:ascii="Trebuchet MS" w:hAnsi="Trebuchet MS"/>
          <w:b/>
          <w:bCs/>
          <w:color w:val="000000" w:themeColor="text1"/>
          <w:sz w:val="20"/>
          <w:szCs w:val="20"/>
          <w:lang w:val="cs-CZ"/>
        </w:rPr>
        <w:t>voda, káva, čaj, pizza</w:t>
      </w:r>
    </w:p>
    <w:p w:rsidR="00DE3F6A" w:rsidRPr="007D6F30" w:rsidRDefault="00DE3F6A" w:rsidP="00DE3F6A">
      <w:pPr>
        <w:pStyle w:val="Odstavecseseznamem"/>
        <w:ind w:left="1440"/>
        <w:contextualSpacing/>
        <w:rPr>
          <w:rFonts w:ascii="Trebuchet MS" w:hAnsi="Trebuchet MS"/>
          <w:bCs/>
          <w:color w:val="000000" w:themeColor="text1"/>
          <w:sz w:val="20"/>
          <w:szCs w:val="20"/>
          <w:lang w:val="cs-CZ"/>
        </w:rPr>
      </w:pPr>
    </w:p>
    <w:p w:rsidR="00A50517" w:rsidRPr="007D6F30" w:rsidRDefault="00A50517" w:rsidP="008A51BD">
      <w:pPr>
        <w:pStyle w:val="Odstavecseseznamem"/>
        <w:ind w:left="1440"/>
        <w:contextualSpacing/>
        <w:rPr>
          <w:rFonts w:ascii="Trebuchet MS" w:hAnsi="Trebuchet MS"/>
          <w:bCs/>
          <w:color w:val="000000" w:themeColor="text1"/>
          <w:sz w:val="20"/>
          <w:szCs w:val="20"/>
          <w:lang w:val="cs-CZ"/>
        </w:rPr>
      </w:pPr>
    </w:p>
    <w:sectPr w:rsidR="00A50517" w:rsidRPr="007D6F30" w:rsidSect="00E81102">
      <w:pgSz w:w="11906" w:h="16838"/>
      <w:pgMar w:top="851"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C7" w:rsidRDefault="00BD0EC7" w:rsidP="009A40D9">
      <w:r>
        <w:separator/>
      </w:r>
    </w:p>
  </w:endnote>
  <w:endnote w:type="continuationSeparator" w:id="0">
    <w:p w:rsidR="00BD0EC7" w:rsidRDefault="00BD0EC7" w:rsidP="009A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C7" w:rsidRDefault="00BD0EC7" w:rsidP="009A40D9">
      <w:r>
        <w:separator/>
      </w:r>
    </w:p>
  </w:footnote>
  <w:footnote w:type="continuationSeparator" w:id="0">
    <w:p w:rsidR="00BD0EC7" w:rsidRDefault="00BD0EC7" w:rsidP="009A4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OpenSymbol"/>
        <w:sz w:val="20"/>
        <w:szCs w:val="20"/>
        <w:lang w:val="sk-SK"/>
      </w:rPr>
    </w:lvl>
  </w:abstractNum>
  <w:abstractNum w:abstractNumId="1" w15:restartNumberingAfterBreak="0">
    <w:nsid w:val="00000002"/>
    <w:multiLevelType w:val="multilevel"/>
    <w:tmpl w:val="A77CB4F0"/>
    <w:name w:val="WW8Num2"/>
    <w:lvl w:ilvl="0">
      <w:start w:val="1"/>
      <w:numFmt w:val="decimal"/>
      <w:lvlText w:val="%1."/>
      <w:lvlJc w:val="left"/>
      <w:pPr>
        <w:tabs>
          <w:tab w:val="num" w:pos="0"/>
        </w:tabs>
        <w:ind w:left="360" w:hanging="360"/>
      </w:pPr>
      <w:rPr>
        <w:rFonts w:ascii="Arial" w:hAnsi="Arial" w:cs="Times New Roman"/>
        <w:sz w:val="20"/>
        <w:szCs w:val="20"/>
        <w:lang w:val="sk-SK"/>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1068" w:hanging="360"/>
      </w:pPr>
      <w:rPr>
        <w:rFonts w:ascii="Wingdings" w:hAnsi="Wingdings" w:cs="Times New Roman"/>
        <w:sz w:val="20"/>
        <w:szCs w:val="20"/>
        <w:lang w:val="sk-SK"/>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1440" w:hanging="360"/>
      </w:pPr>
      <w:rPr>
        <w:rFonts w:ascii="Wingdings" w:hAnsi="Wingdings" w:cs="Wingdings"/>
        <w:b/>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1440" w:hanging="360"/>
      </w:pPr>
      <w:rPr>
        <w:rFonts w:ascii="Wingdings" w:hAnsi="Wingdings" w:cs="Trebuchet MS"/>
        <w:b/>
        <w:sz w:val="24"/>
        <w:szCs w:val="24"/>
        <w:lang w:val="sk-SK"/>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428" w:hanging="360"/>
      </w:pPr>
      <w:rPr>
        <w:rFonts w:ascii="Wingdings" w:hAnsi="Wingdings" w:cs="Trebuchet MS"/>
        <w:b/>
        <w:sz w:val="20"/>
        <w:szCs w:val="20"/>
        <w:lang w:val="sk-SK"/>
      </w:rPr>
    </w:lvl>
  </w:abstractNum>
  <w:abstractNum w:abstractNumId="6" w15:restartNumberingAfterBreak="0">
    <w:nsid w:val="00000007"/>
    <w:multiLevelType w:val="singleLevel"/>
    <w:tmpl w:val="00000007"/>
    <w:name w:val="WW8Num8"/>
    <w:lvl w:ilvl="0">
      <w:start w:val="1"/>
      <w:numFmt w:val="bullet"/>
      <w:lvlText w:val=""/>
      <w:lvlJc w:val="left"/>
      <w:pPr>
        <w:tabs>
          <w:tab w:val="num" w:pos="0"/>
        </w:tabs>
        <w:ind w:left="1080" w:hanging="360"/>
      </w:pPr>
      <w:rPr>
        <w:rFonts w:ascii="Wingdings" w:hAnsi="Wingdings" w:cs="Times New Roman"/>
        <w:sz w:val="20"/>
        <w:szCs w:val="20"/>
        <w:lang w:val="sk-SK"/>
      </w:rPr>
    </w:lvl>
  </w:abstractNum>
  <w:abstractNum w:abstractNumId="7" w15:restartNumberingAfterBreak="0">
    <w:nsid w:val="00000008"/>
    <w:multiLevelType w:val="multilevel"/>
    <w:tmpl w:val="00000008"/>
    <w:name w:val="WW8Num1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5D97ADB"/>
    <w:multiLevelType w:val="hybridMultilevel"/>
    <w:tmpl w:val="883E3B5A"/>
    <w:lvl w:ilvl="0" w:tplc="388EFED6">
      <w:start w:val="1"/>
      <w:numFmt w:val="decimal"/>
      <w:lvlText w:val="%1."/>
      <w:lvlJc w:val="left"/>
      <w:pPr>
        <w:ind w:left="720" w:hanging="360"/>
      </w:pPr>
      <w:rPr>
        <w:rFonts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1AD3F31"/>
    <w:multiLevelType w:val="hybridMultilevel"/>
    <w:tmpl w:val="75E67E4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A0A2380"/>
    <w:multiLevelType w:val="hybridMultilevel"/>
    <w:tmpl w:val="544C7062"/>
    <w:lvl w:ilvl="0" w:tplc="041B0005">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285209FD"/>
    <w:multiLevelType w:val="hybridMultilevel"/>
    <w:tmpl w:val="B93E35AC"/>
    <w:lvl w:ilvl="0" w:tplc="123E316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4D200D"/>
    <w:multiLevelType w:val="hybridMultilevel"/>
    <w:tmpl w:val="B644E00C"/>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56641371"/>
    <w:multiLevelType w:val="hybridMultilevel"/>
    <w:tmpl w:val="951CF33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58CD7FD3"/>
    <w:multiLevelType w:val="hybridMultilevel"/>
    <w:tmpl w:val="E59C2480"/>
    <w:lvl w:ilvl="0" w:tplc="9DD8F9C6">
      <w:start w:val="1"/>
      <w:numFmt w:val="decimal"/>
      <w:lvlText w:val="%1."/>
      <w:lvlJc w:val="left"/>
      <w:pPr>
        <w:ind w:left="720" w:hanging="360"/>
      </w:pPr>
      <w:rPr>
        <w:rFonts w:cs="Trebuchet M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D470A"/>
    <w:multiLevelType w:val="hybridMultilevel"/>
    <w:tmpl w:val="C95C4720"/>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7" w15:restartNumberingAfterBreak="0">
    <w:nsid w:val="5E4002F9"/>
    <w:multiLevelType w:val="hybridMultilevel"/>
    <w:tmpl w:val="6F548AD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67613C11"/>
    <w:multiLevelType w:val="hybridMultilevel"/>
    <w:tmpl w:val="E27423E2"/>
    <w:lvl w:ilvl="0" w:tplc="27DA2F6A">
      <w:start w:val="1"/>
      <w:numFmt w:val="decimal"/>
      <w:lvlText w:val="%1)"/>
      <w:lvlJc w:val="left"/>
      <w:pPr>
        <w:ind w:left="720" w:hanging="360"/>
      </w:pPr>
      <w:rPr>
        <w:rFonts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C739CF"/>
    <w:multiLevelType w:val="hybridMultilevel"/>
    <w:tmpl w:val="EAF8E6A2"/>
    <w:lvl w:ilvl="0" w:tplc="B442EC7C">
      <w:start w:val="2"/>
      <w:numFmt w:val="bullet"/>
      <w:lvlText w:val="-"/>
      <w:lvlJc w:val="left"/>
      <w:pPr>
        <w:ind w:left="1080" w:hanging="360"/>
      </w:pPr>
      <w:rPr>
        <w:rFonts w:ascii="Verdana" w:eastAsia="Times New Roman" w:hAnsi="Verdana"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8"/>
  </w:num>
  <w:num w:numId="12">
    <w:abstractNumId w:val="11"/>
  </w:num>
  <w:num w:numId="13">
    <w:abstractNumId w:val="14"/>
  </w:num>
  <w:num w:numId="14">
    <w:abstractNumId w:val="16"/>
  </w:num>
  <w:num w:numId="15">
    <w:abstractNumId w:val="17"/>
  </w:num>
  <w:num w:numId="16">
    <w:abstractNumId w:val="13"/>
  </w:num>
  <w:num w:numId="17">
    <w:abstractNumId w:val="19"/>
  </w:num>
  <w:num w:numId="18">
    <w:abstractNumId w:val="9"/>
  </w:num>
  <w:num w:numId="19">
    <w:abstractNumId w:val="10"/>
  </w:num>
  <w:num w:numId="20">
    <w:abstractNumId w:val="15"/>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92"/>
    <w:rsid w:val="0001196F"/>
    <w:rsid w:val="000215BF"/>
    <w:rsid w:val="00025C8A"/>
    <w:rsid w:val="00041645"/>
    <w:rsid w:val="000452FB"/>
    <w:rsid w:val="00046BB7"/>
    <w:rsid w:val="00052C5F"/>
    <w:rsid w:val="000720CC"/>
    <w:rsid w:val="00073A84"/>
    <w:rsid w:val="00082816"/>
    <w:rsid w:val="00091D3E"/>
    <w:rsid w:val="000A77A0"/>
    <w:rsid w:val="000A78C5"/>
    <w:rsid w:val="000B72FB"/>
    <w:rsid w:val="000C1B00"/>
    <w:rsid w:val="000D1E91"/>
    <w:rsid w:val="000D4BA2"/>
    <w:rsid w:val="000D4D4D"/>
    <w:rsid w:val="000E089C"/>
    <w:rsid w:val="000E3138"/>
    <w:rsid w:val="000F069D"/>
    <w:rsid w:val="000F1941"/>
    <w:rsid w:val="000F3D3B"/>
    <w:rsid w:val="000F49A1"/>
    <w:rsid w:val="000F4EA9"/>
    <w:rsid w:val="000F6FE2"/>
    <w:rsid w:val="0010005C"/>
    <w:rsid w:val="00100C1D"/>
    <w:rsid w:val="001177D0"/>
    <w:rsid w:val="001201BC"/>
    <w:rsid w:val="0012558D"/>
    <w:rsid w:val="0012734E"/>
    <w:rsid w:val="0013164B"/>
    <w:rsid w:val="001333A9"/>
    <w:rsid w:val="001428AF"/>
    <w:rsid w:val="00142DF2"/>
    <w:rsid w:val="0014374F"/>
    <w:rsid w:val="001437AD"/>
    <w:rsid w:val="001447DF"/>
    <w:rsid w:val="001551BF"/>
    <w:rsid w:val="001558AC"/>
    <w:rsid w:val="00161EAA"/>
    <w:rsid w:val="00166606"/>
    <w:rsid w:val="001752A6"/>
    <w:rsid w:val="00187374"/>
    <w:rsid w:val="00187DDD"/>
    <w:rsid w:val="0019139A"/>
    <w:rsid w:val="00191D9A"/>
    <w:rsid w:val="00192D0D"/>
    <w:rsid w:val="001964D7"/>
    <w:rsid w:val="00196624"/>
    <w:rsid w:val="001A414B"/>
    <w:rsid w:val="001A7047"/>
    <w:rsid w:val="001B775B"/>
    <w:rsid w:val="001D1DBE"/>
    <w:rsid w:val="001D36ED"/>
    <w:rsid w:val="001D442E"/>
    <w:rsid w:val="001D5F87"/>
    <w:rsid w:val="001E1D14"/>
    <w:rsid w:val="001E361A"/>
    <w:rsid w:val="001E7087"/>
    <w:rsid w:val="001F1C95"/>
    <w:rsid w:val="001F25DF"/>
    <w:rsid w:val="001F62E6"/>
    <w:rsid w:val="00206ABB"/>
    <w:rsid w:val="00230262"/>
    <w:rsid w:val="00232596"/>
    <w:rsid w:val="00247128"/>
    <w:rsid w:val="00247704"/>
    <w:rsid w:val="002657A4"/>
    <w:rsid w:val="002711C7"/>
    <w:rsid w:val="002731BB"/>
    <w:rsid w:val="00285837"/>
    <w:rsid w:val="00287455"/>
    <w:rsid w:val="0029680B"/>
    <w:rsid w:val="002A651B"/>
    <w:rsid w:val="002B6E63"/>
    <w:rsid w:val="002C2D59"/>
    <w:rsid w:val="002C4D1A"/>
    <w:rsid w:val="002C6EC0"/>
    <w:rsid w:val="002D0346"/>
    <w:rsid w:val="002D08E6"/>
    <w:rsid w:val="002D3160"/>
    <w:rsid w:val="002F12E7"/>
    <w:rsid w:val="002F2766"/>
    <w:rsid w:val="002F485E"/>
    <w:rsid w:val="003015BC"/>
    <w:rsid w:val="00302221"/>
    <w:rsid w:val="003074B4"/>
    <w:rsid w:val="00340EFB"/>
    <w:rsid w:val="00354D9F"/>
    <w:rsid w:val="00357B79"/>
    <w:rsid w:val="003751EE"/>
    <w:rsid w:val="00380322"/>
    <w:rsid w:val="0039795E"/>
    <w:rsid w:val="003A0047"/>
    <w:rsid w:val="003A150D"/>
    <w:rsid w:val="003A1FF8"/>
    <w:rsid w:val="003B6739"/>
    <w:rsid w:val="003B6803"/>
    <w:rsid w:val="003C7270"/>
    <w:rsid w:val="003C7E00"/>
    <w:rsid w:val="003D7231"/>
    <w:rsid w:val="003E00EF"/>
    <w:rsid w:val="003E10B1"/>
    <w:rsid w:val="003E2B99"/>
    <w:rsid w:val="003E335C"/>
    <w:rsid w:val="003E4FA7"/>
    <w:rsid w:val="003E53AF"/>
    <w:rsid w:val="003E738E"/>
    <w:rsid w:val="003F15F5"/>
    <w:rsid w:val="003F4580"/>
    <w:rsid w:val="004022DE"/>
    <w:rsid w:val="004049F0"/>
    <w:rsid w:val="00404AC4"/>
    <w:rsid w:val="004059EA"/>
    <w:rsid w:val="00405E35"/>
    <w:rsid w:val="004062B0"/>
    <w:rsid w:val="00412557"/>
    <w:rsid w:val="00417324"/>
    <w:rsid w:val="00420DE8"/>
    <w:rsid w:val="004316A9"/>
    <w:rsid w:val="00436287"/>
    <w:rsid w:val="00436D96"/>
    <w:rsid w:val="0045147E"/>
    <w:rsid w:val="004569CE"/>
    <w:rsid w:val="00460447"/>
    <w:rsid w:val="00465634"/>
    <w:rsid w:val="00484AE8"/>
    <w:rsid w:val="00491405"/>
    <w:rsid w:val="004951B3"/>
    <w:rsid w:val="004C1EA7"/>
    <w:rsid w:val="004C4F59"/>
    <w:rsid w:val="004C6868"/>
    <w:rsid w:val="004D1490"/>
    <w:rsid w:val="004D389F"/>
    <w:rsid w:val="004D3D2F"/>
    <w:rsid w:val="004D7AAA"/>
    <w:rsid w:val="004F1B12"/>
    <w:rsid w:val="004F2327"/>
    <w:rsid w:val="00501EAB"/>
    <w:rsid w:val="005160CC"/>
    <w:rsid w:val="005231BD"/>
    <w:rsid w:val="00523572"/>
    <w:rsid w:val="00523DE5"/>
    <w:rsid w:val="0052520D"/>
    <w:rsid w:val="00527C05"/>
    <w:rsid w:val="0054093E"/>
    <w:rsid w:val="00543250"/>
    <w:rsid w:val="00544E5B"/>
    <w:rsid w:val="00554C09"/>
    <w:rsid w:val="00562F2F"/>
    <w:rsid w:val="00572046"/>
    <w:rsid w:val="00576523"/>
    <w:rsid w:val="00582C17"/>
    <w:rsid w:val="005903B1"/>
    <w:rsid w:val="005A0ACA"/>
    <w:rsid w:val="005A3C31"/>
    <w:rsid w:val="005A6178"/>
    <w:rsid w:val="005A7A32"/>
    <w:rsid w:val="005B076F"/>
    <w:rsid w:val="005B475A"/>
    <w:rsid w:val="005B4F46"/>
    <w:rsid w:val="005B755E"/>
    <w:rsid w:val="005C0131"/>
    <w:rsid w:val="005C5930"/>
    <w:rsid w:val="005D04F1"/>
    <w:rsid w:val="005D2C90"/>
    <w:rsid w:val="005D2DB5"/>
    <w:rsid w:val="005E14ED"/>
    <w:rsid w:val="005E71E3"/>
    <w:rsid w:val="005E7E00"/>
    <w:rsid w:val="005F5928"/>
    <w:rsid w:val="0060314B"/>
    <w:rsid w:val="006032AF"/>
    <w:rsid w:val="00605CB1"/>
    <w:rsid w:val="00607DBF"/>
    <w:rsid w:val="0061304C"/>
    <w:rsid w:val="00617A2F"/>
    <w:rsid w:val="0062431C"/>
    <w:rsid w:val="00632C61"/>
    <w:rsid w:val="00641B93"/>
    <w:rsid w:val="006452BC"/>
    <w:rsid w:val="00654A69"/>
    <w:rsid w:val="00663684"/>
    <w:rsid w:val="00666F84"/>
    <w:rsid w:val="006768D3"/>
    <w:rsid w:val="0068621F"/>
    <w:rsid w:val="00694442"/>
    <w:rsid w:val="006B2223"/>
    <w:rsid w:val="006B6F97"/>
    <w:rsid w:val="006C095A"/>
    <w:rsid w:val="006C5A0B"/>
    <w:rsid w:val="006D5E22"/>
    <w:rsid w:val="006E0074"/>
    <w:rsid w:val="006E3787"/>
    <w:rsid w:val="006E3AA5"/>
    <w:rsid w:val="006E5315"/>
    <w:rsid w:val="006F1C19"/>
    <w:rsid w:val="006F4169"/>
    <w:rsid w:val="006F45C7"/>
    <w:rsid w:val="00702FFE"/>
    <w:rsid w:val="007032A0"/>
    <w:rsid w:val="007063AB"/>
    <w:rsid w:val="00706B4B"/>
    <w:rsid w:val="00707F96"/>
    <w:rsid w:val="00720D19"/>
    <w:rsid w:val="0072777D"/>
    <w:rsid w:val="007416E0"/>
    <w:rsid w:val="00756A86"/>
    <w:rsid w:val="00763F24"/>
    <w:rsid w:val="00765085"/>
    <w:rsid w:val="0076599B"/>
    <w:rsid w:val="00770BC0"/>
    <w:rsid w:val="00787C12"/>
    <w:rsid w:val="007908AE"/>
    <w:rsid w:val="007970C9"/>
    <w:rsid w:val="007A7BF0"/>
    <w:rsid w:val="007B3B6B"/>
    <w:rsid w:val="007D42FA"/>
    <w:rsid w:val="007D477F"/>
    <w:rsid w:val="007D5418"/>
    <w:rsid w:val="007D5708"/>
    <w:rsid w:val="007D6F30"/>
    <w:rsid w:val="007E08FF"/>
    <w:rsid w:val="007E0D92"/>
    <w:rsid w:val="007E51E4"/>
    <w:rsid w:val="007F2E02"/>
    <w:rsid w:val="007F5E30"/>
    <w:rsid w:val="00803390"/>
    <w:rsid w:val="0080385B"/>
    <w:rsid w:val="00804E21"/>
    <w:rsid w:val="0080740A"/>
    <w:rsid w:val="00815684"/>
    <w:rsid w:val="008254DD"/>
    <w:rsid w:val="00833A31"/>
    <w:rsid w:val="008427BB"/>
    <w:rsid w:val="008573AA"/>
    <w:rsid w:val="008723D3"/>
    <w:rsid w:val="008747AB"/>
    <w:rsid w:val="008774C4"/>
    <w:rsid w:val="0089408A"/>
    <w:rsid w:val="00894E7D"/>
    <w:rsid w:val="00896223"/>
    <w:rsid w:val="008A334A"/>
    <w:rsid w:val="008A51BD"/>
    <w:rsid w:val="008A6260"/>
    <w:rsid w:val="008B30A6"/>
    <w:rsid w:val="008D179F"/>
    <w:rsid w:val="008E3CE3"/>
    <w:rsid w:val="008F03FA"/>
    <w:rsid w:val="008F155F"/>
    <w:rsid w:val="009023C1"/>
    <w:rsid w:val="009054B2"/>
    <w:rsid w:val="00914202"/>
    <w:rsid w:val="00920D2B"/>
    <w:rsid w:val="0092256A"/>
    <w:rsid w:val="00924E4E"/>
    <w:rsid w:val="0093301E"/>
    <w:rsid w:val="00934DF9"/>
    <w:rsid w:val="009356DE"/>
    <w:rsid w:val="00943517"/>
    <w:rsid w:val="00945B16"/>
    <w:rsid w:val="00952A7E"/>
    <w:rsid w:val="0095621A"/>
    <w:rsid w:val="00960280"/>
    <w:rsid w:val="00960A88"/>
    <w:rsid w:val="00970C62"/>
    <w:rsid w:val="00973381"/>
    <w:rsid w:val="0097586E"/>
    <w:rsid w:val="0097645D"/>
    <w:rsid w:val="00983DAE"/>
    <w:rsid w:val="009970CC"/>
    <w:rsid w:val="009A40D9"/>
    <w:rsid w:val="009B0144"/>
    <w:rsid w:val="009B0223"/>
    <w:rsid w:val="009C4A04"/>
    <w:rsid w:val="009E3292"/>
    <w:rsid w:val="009E62F6"/>
    <w:rsid w:val="009E6B91"/>
    <w:rsid w:val="009F0721"/>
    <w:rsid w:val="009F2194"/>
    <w:rsid w:val="00A01DC2"/>
    <w:rsid w:val="00A05EAE"/>
    <w:rsid w:val="00A11612"/>
    <w:rsid w:val="00A157C2"/>
    <w:rsid w:val="00A16D8C"/>
    <w:rsid w:val="00A25DD5"/>
    <w:rsid w:val="00A30859"/>
    <w:rsid w:val="00A31D70"/>
    <w:rsid w:val="00A32713"/>
    <w:rsid w:val="00A36029"/>
    <w:rsid w:val="00A50517"/>
    <w:rsid w:val="00A54495"/>
    <w:rsid w:val="00A762DE"/>
    <w:rsid w:val="00A87DE6"/>
    <w:rsid w:val="00A9247C"/>
    <w:rsid w:val="00A97242"/>
    <w:rsid w:val="00AB7DB6"/>
    <w:rsid w:val="00AD0528"/>
    <w:rsid w:val="00AE05BE"/>
    <w:rsid w:val="00AE0CD2"/>
    <w:rsid w:val="00AE40A0"/>
    <w:rsid w:val="00AE4862"/>
    <w:rsid w:val="00B05751"/>
    <w:rsid w:val="00B07376"/>
    <w:rsid w:val="00B11B0B"/>
    <w:rsid w:val="00B21E79"/>
    <w:rsid w:val="00B2257C"/>
    <w:rsid w:val="00B22C06"/>
    <w:rsid w:val="00B26F5E"/>
    <w:rsid w:val="00B275CA"/>
    <w:rsid w:val="00B36E60"/>
    <w:rsid w:val="00B42A62"/>
    <w:rsid w:val="00B4610E"/>
    <w:rsid w:val="00B65483"/>
    <w:rsid w:val="00B655F3"/>
    <w:rsid w:val="00B84C2A"/>
    <w:rsid w:val="00B87B1F"/>
    <w:rsid w:val="00B95B73"/>
    <w:rsid w:val="00BA0841"/>
    <w:rsid w:val="00BA2236"/>
    <w:rsid w:val="00BA2BD4"/>
    <w:rsid w:val="00BA2D5F"/>
    <w:rsid w:val="00BB37A2"/>
    <w:rsid w:val="00BB400F"/>
    <w:rsid w:val="00BB7C45"/>
    <w:rsid w:val="00BC0615"/>
    <w:rsid w:val="00BC5724"/>
    <w:rsid w:val="00BC7675"/>
    <w:rsid w:val="00BD0EC7"/>
    <w:rsid w:val="00BD1E4E"/>
    <w:rsid w:val="00BD520E"/>
    <w:rsid w:val="00BD6567"/>
    <w:rsid w:val="00BE2002"/>
    <w:rsid w:val="00BF1631"/>
    <w:rsid w:val="00BF6CD0"/>
    <w:rsid w:val="00C01430"/>
    <w:rsid w:val="00C0417A"/>
    <w:rsid w:val="00C13890"/>
    <w:rsid w:val="00C140E9"/>
    <w:rsid w:val="00C16281"/>
    <w:rsid w:val="00C201FD"/>
    <w:rsid w:val="00C27502"/>
    <w:rsid w:val="00C27ADC"/>
    <w:rsid w:val="00C36457"/>
    <w:rsid w:val="00C43940"/>
    <w:rsid w:val="00C60B06"/>
    <w:rsid w:val="00C67A64"/>
    <w:rsid w:val="00C7329E"/>
    <w:rsid w:val="00C90176"/>
    <w:rsid w:val="00C918C8"/>
    <w:rsid w:val="00C944A1"/>
    <w:rsid w:val="00CA2FEE"/>
    <w:rsid w:val="00CA77E5"/>
    <w:rsid w:val="00CA7987"/>
    <w:rsid w:val="00CB0E24"/>
    <w:rsid w:val="00CB36C9"/>
    <w:rsid w:val="00CB4800"/>
    <w:rsid w:val="00CB695A"/>
    <w:rsid w:val="00CC3983"/>
    <w:rsid w:val="00CC3A3A"/>
    <w:rsid w:val="00CD774E"/>
    <w:rsid w:val="00CE1C18"/>
    <w:rsid w:val="00CE4496"/>
    <w:rsid w:val="00CF3A2A"/>
    <w:rsid w:val="00D038A6"/>
    <w:rsid w:val="00D04248"/>
    <w:rsid w:val="00D057EC"/>
    <w:rsid w:val="00D243C7"/>
    <w:rsid w:val="00D25F98"/>
    <w:rsid w:val="00D4526F"/>
    <w:rsid w:val="00D609C5"/>
    <w:rsid w:val="00D63004"/>
    <w:rsid w:val="00D664E7"/>
    <w:rsid w:val="00D808F0"/>
    <w:rsid w:val="00D8430D"/>
    <w:rsid w:val="00D84BE0"/>
    <w:rsid w:val="00D87991"/>
    <w:rsid w:val="00D928D5"/>
    <w:rsid w:val="00D92E53"/>
    <w:rsid w:val="00D93342"/>
    <w:rsid w:val="00D933D9"/>
    <w:rsid w:val="00D93857"/>
    <w:rsid w:val="00DA2B7F"/>
    <w:rsid w:val="00DA35DB"/>
    <w:rsid w:val="00DB0A60"/>
    <w:rsid w:val="00DB2154"/>
    <w:rsid w:val="00DB28F3"/>
    <w:rsid w:val="00DB6BE2"/>
    <w:rsid w:val="00DD1D51"/>
    <w:rsid w:val="00DD7F38"/>
    <w:rsid w:val="00DE3F6A"/>
    <w:rsid w:val="00E0228F"/>
    <w:rsid w:val="00E02AAC"/>
    <w:rsid w:val="00E10368"/>
    <w:rsid w:val="00E11075"/>
    <w:rsid w:val="00E13187"/>
    <w:rsid w:val="00E1687A"/>
    <w:rsid w:val="00E215FC"/>
    <w:rsid w:val="00E25E56"/>
    <w:rsid w:val="00E415B1"/>
    <w:rsid w:val="00E46140"/>
    <w:rsid w:val="00E6355C"/>
    <w:rsid w:val="00E6737B"/>
    <w:rsid w:val="00E76919"/>
    <w:rsid w:val="00E81102"/>
    <w:rsid w:val="00EA10A3"/>
    <w:rsid w:val="00EA1E69"/>
    <w:rsid w:val="00EA6E34"/>
    <w:rsid w:val="00EB0B24"/>
    <w:rsid w:val="00EB0E10"/>
    <w:rsid w:val="00EC6649"/>
    <w:rsid w:val="00ED09F4"/>
    <w:rsid w:val="00ED2909"/>
    <w:rsid w:val="00EE0D2C"/>
    <w:rsid w:val="00EE4259"/>
    <w:rsid w:val="00EF1BE6"/>
    <w:rsid w:val="00F028BC"/>
    <w:rsid w:val="00F031A0"/>
    <w:rsid w:val="00F06ADC"/>
    <w:rsid w:val="00F26C0B"/>
    <w:rsid w:val="00F338C4"/>
    <w:rsid w:val="00F42DDE"/>
    <w:rsid w:val="00F43742"/>
    <w:rsid w:val="00F707A4"/>
    <w:rsid w:val="00F7566E"/>
    <w:rsid w:val="00F76DBA"/>
    <w:rsid w:val="00F770A6"/>
    <w:rsid w:val="00F774FE"/>
    <w:rsid w:val="00F85D7D"/>
    <w:rsid w:val="00F86622"/>
    <w:rsid w:val="00F87AB0"/>
    <w:rsid w:val="00F963FE"/>
    <w:rsid w:val="00FA2F19"/>
    <w:rsid w:val="00FA4793"/>
    <w:rsid w:val="00FA70E5"/>
    <w:rsid w:val="00FB26CC"/>
    <w:rsid w:val="00FB35AD"/>
    <w:rsid w:val="00FB3849"/>
    <w:rsid w:val="00FB7C79"/>
    <w:rsid w:val="00FC0941"/>
    <w:rsid w:val="00FC1D9C"/>
    <w:rsid w:val="00FD5354"/>
    <w:rsid w:val="00FD62A0"/>
    <w:rsid w:val="00FE0DCB"/>
    <w:rsid w:val="00FF5A3B"/>
    <w:rsid w:val="00FF6C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B72181"/>
  <w15:docId w15:val="{8AA2BBDA-81F7-432E-A5FB-D811F1F3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EAB"/>
    <w:pPr>
      <w:suppressAutoHyphens/>
    </w:pPr>
    <w:rPr>
      <w:sz w:val="24"/>
      <w:szCs w:val="24"/>
      <w:lang w:val="en-US" w:eastAsia="zh-CN"/>
    </w:rPr>
  </w:style>
  <w:style w:type="paragraph" w:styleId="Nadpis1">
    <w:name w:val="heading 1"/>
    <w:basedOn w:val="Normln"/>
    <w:next w:val="Normln"/>
    <w:link w:val="Nadpis1Char"/>
    <w:uiPriority w:val="9"/>
    <w:qFormat/>
    <w:rsid w:val="00756A86"/>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val="cs-CZ" w:eastAsia="cs-CZ"/>
    </w:rPr>
  </w:style>
  <w:style w:type="paragraph" w:styleId="Nadpis3">
    <w:name w:val="heading 3"/>
    <w:basedOn w:val="Normln"/>
    <w:link w:val="Nadpis3Char"/>
    <w:uiPriority w:val="9"/>
    <w:qFormat/>
    <w:rsid w:val="0054093E"/>
    <w:pPr>
      <w:suppressAutoHyphens w:val="0"/>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01EAB"/>
    <w:rPr>
      <w:rFonts w:ascii="Symbol" w:hAnsi="Symbol" w:cs="OpenSymbol"/>
      <w:sz w:val="20"/>
      <w:szCs w:val="20"/>
      <w:lang w:val="sk-SK"/>
    </w:rPr>
  </w:style>
  <w:style w:type="character" w:customStyle="1" w:styleId="WW8Num2z0">
    <w:name w:val="WW8Num2z0"/>
    <w:rsid w:val="00501EAB"/>
    <w:rPr>
      <w:rFonts w:ascii="Arial" w:hAnsi="Arial" w:cs="Times New Roman"/>
      <w:sz w:val="20"/>
      <w:szCs w:val="20"/>
      <w:lang w:val="sk-SK"/>
    </w:rPr>
  </w:style>
  <w:style w:type="character" w:customStyle="1" w:styleId="WW8Num3z0">
    <w:name w:val="WW8Num3z0"/>
    <w:rsid w:val="00501EAB"/>
    <w:rPr>
      <w:rFonts w:ascii="Wingdings" w:hAnsi="Wingdings" w:cs="Wingdings"/>
    </w:rPr>
  </w:style>
  <w:style w:type="character" w:customStyle="1" w:styleId="WW8Num4z0">
    <w:name w:val="WW8Num4z0"/>
    <w:rsid w:val="00501EAB"/>
    <w:rPr>
      <w:rFonts w:ascii="Times New Roman" w:eastAsia="Times New Roman" w:hAnsi="Times New Roman" w:cs="Times New Roman"/>
      <w:sz w:val="20"/>
      <w:szCs w:val="20"/>
      <w:lang w:val="sk-SK"/>
    </w:rPr>
  </w:style>
  <w:style w:type="character" w:customStyle="1" w:styleId="WW8Num5z0">
    <w:name w:val="WW8Num5z0"/>
    <w:rsid w:val="00501EAB"/>
    <w:rPr>
      <w:rFonts w:ascii="Wingdings" w:hAnsi="Wingdings" w:cs="Wingdings"/>
      <w:b/>
    </w:rPr>
  </w:style>
  <w:style w:type="character" w:customStyle="1" w:styleId="WW8Num6z0">
    <w:name w:val="WW8Num6z0"/>
    <w:rsid w:val="00501EAB"/>
    <w:rPr>
      <w:rFonts w:ascii="Trebuchet MS" w:hAnsi="Trebuchet MS" w:cs="Trebuchet MS"/>
      <w:b/>
      <w:sz w:val="24"/>
      <w:szCs w:val="24"/>
      <w:lang w:val="sk-SK"/>
    </w:rPr>
  </w:style>
  <w:style w:type="character" w:customStyle="1" w:styleId="WW8Num7z0">
    <w:name w:val="WW8Num7z0"/>
    <w:rsid w:val="00501EAB"/>
    <w:rPr>
      <w:rFonts w:ascii="Trebuchet MS" w:hAnsi="Trebuchet MS" w:cs="Trebuchet MS"/>
      <w:b/>
      <w:sz w:val="20"/>
      <w:szCs w:val="20"/>
      <w:lang w:val="sk-SK"/>
    </w:rPr>
  </w:style>
  <w:style w:type="character" w:customStyle="1" w:styleId="WW8Num8z0">
    <w:name w:val="WW8Num8z0"/>
    <w:rsid w:val="00501EAB"/>
    <w:rPr>
      <w:rFonts w:ascii="Times New Roman" w:eastAsia="Times New Roman" w:hAnsi="Times New Roman" w:cs="Times New Roman"/>
      <w:sz w:val="20"/>
      <w:szCs w:val="20"/>
      <w:lang w:val="sk-SK"/>
    </w:rPr>
  </w:style>
  <w:style w:type="character" w:customStyle="1" w:styleId="WW8Num9z0">
    <w:name w:val="WW8Num9z0"/>
    <w:rsid w:val="00501EAB"/>
    <w:rPr>
      <w:rFonts w:ascii="Wingdings" w:hAnsi="Wingdings" w:cs="Wingdings"/>
    </w:rPr>
  </w:style>
  <w:style w:type="character" w:customStyle="1" w:styleId="WW8Num11z0">
    <w:name w:val="WW8Num11z0"/>
    <w:rsid w:val="00501EAB"/>
    <w:rPr>
      <w:rFonts w:ascii="Wingdings" w:hAnsi="Wingdings" w:cs="Wingdings"/>
    </w:rPr>
  </w:style>
  <w:style w:type="character" w:customStyle="1" w:styleId="Predvolenpsmoodseku6">
    <w:name w:val="Predvolené písmo odseku6"/>
    <w:rsid w:val="00501EAB"/>
  </w:style>
  <w:style w:type="character" w:customStyle="1" w:styleId="WW8Num10zfalse">
    <w:name w:val="WW8Num10zfalse"/>
    <w:rsid w:val="00501EAB"/>
    <w:rPr>
      <w:rFonts w:ascii="Trebuchet MS" w:hAnsi="Trebuchet MS" w:cs="Trebuchet MS"/>
      <w:bCs/>
      <w:sz w:val="20"/>
      <w:szCs w:val="20"/>
      <w:lang w:val="sk-SK"/>
    </w:rPr>
  </w:style>
  <w:style w:type="character" w:customStyle="1" w:styleId="WW8Num10ztrue">
    <w:name w:val="WW8Num10ztrue"/>
    <w:rsid w:val="00501EAB"/>
  </w:style>
  <w:style w:type="character" w:customStyle="1" w:styleId="WW-WW8Num10ztrue">
    <w:name w:val="WW-WW8Num10ztrue"/>
    <w:rsid w:val="00501EAB"/>
  </w:style>
  <w:style w:type="character" w:customStyle="1" w:styleId="WW-WW8Num10ztrue1">
    <w:name w:val="WW-WW8Num10ztrue1"/>
    <w:rsid w:val="00501EAB"/>
  </w:style>
  <w:style w:type="character" w:customStyle="1" w:styleId="WW-WW8Num10ztrue12">
    <w:name w:val="WW-WW8Num10ztrue12"/>
    <w:rsid w:val="00501EAB"/>
  </w:style>
  <w:style w:type="character" w:customStyle="1" w:styleId="WW-WW8Num10ztrue123">
    <w:name w:val="WW-WW8Num10ztrue123"/>
    <w:rsid w:val="00501EAB"/>
  </w:style>
  <w:style w:type="character" w:customStyle="1" w:styleId="WW-WW8Num10ztrue1234">
    <w:name w:val="WW-WW8Num10ztrue1234"/>
    <w:rsid w:val="00501EAB"/>
  </w:style>
  <w:style w:type="character" w:customStyle="1" w:styleId="WW-WW8Num10ztrue12345">
    <w:name w:val="WW-WW8Num10ztrue12345"/>
    <w:rsid w:val="00501EAB"/>
  </w:style>
  <w:style w:type="character" w:customStyle="1" w:styleId="WW-WW8Num10ztrue123456">
    <w:name w:val="WW-WW8Num10ztrue123456"/>
    <w:rsid w:val="00501EAB"/>
  </w:style>
  <w:style w:type="character" w:customStyle="1" w:styleId="WW8Num11zfalse">
    <w:name w:val="WW8Num11zfalse"/>
    <w:rsid w:val="00501EAB"/>
  </w:style>
  <w:style w:type="character" w:customStyle="1" w:styleId="WW8Num11ztrue">
    <w:name w:val="WW8Num11ztrue"/>
    <w:rsid w:val="00501EAB"/>
  </w:style>
  <w:style w:type="character" w:customStyle="1" w:styleId="WW-WW8Num11ztrue">
    <w:name w:val="WW-WW8Num11ztrue"/>
    <w:rsid w:val="00501EAB"/>
  </w:style>
  <w:style w:type="character" w:customStyle="1" w:styleId="WW-WW8Num11ztrue1">
    <w:name w:val="WW-WW8Num11ztrue1"/>
    <w:rsid w:val="00501EAB"/>
  </w:style>
  <w:style w:type="character" w:customStyle="1" w:styleId="WW-WW8Num11ztrue12">
    <w:name w:val="WW-WW8Num11ztrue12"/>
    <w:rsid w:val="00501EAB"/>
  </w:style>
  <w:style w:type="character" w:customStyle="1" w:styleId="WW-WW8Num11ztrue123">
    <w:name w:val="WW-WW8Num11ztrue123"/>
    <w:rsid w:val="00501EAB"/>
  </w:style>
  <w:style w:type="character" w:customStyle="1" w:styleId="WW-WW8Num11ztrue1234">
    <w:name w:val="WW-WW8Num11ztrue1234"/>
    <w:rsid w:val="00501EAB"/>
  </w:style>
  <w:style w:type="character" w:customStyle="1" w:styleId="WW-WW8Num11ztrue12345">
    <w:name w:val="WW-WW8Num11ztrue12345"/>
    <w:rsid w:val="00501EAB"/>
  </w:style>
  <w:style w:type="character" w:customStyle="1" w:styleId="WW-WW8Num11ztrue123456">
    <w:name w:val="WW-WW8Num11ztrue123456"/>
    <w:rsid w:val="00501EAB"/>
  </w:style>
  <w:style w:type="character" w:customStyle="1" w:styleId="WW8Num12zfalse">
    <w:name w:val="WW8Num12zfalse"/>
    <w:rsid w:val="00501EAB"/>
  </w:style>
  <w:style w:type="character" w:customStyle="1" w:styleId="WW8Num12ztrue">
    <w:name w:val="WW8Num12ztrue"/>
    <w:rsid w:val="00501EAB"/>
  </w:style>
  <w:style w:type="character" w:customStyle="1" w:styleId="WW-WW8Num12ztrue">
    <w:name w:val="WW-WW8Num12ztrue"/>
    <w:rsid w:val="00501EAB"/>
  </w:style>
  <w:style w:type="character" w:customStyle="1" w:styleId="WW-WW8Num12ztrue1">
    <w:name w:val="WW-WW8Num12ztrue1"/>
    <w:rsid w:val="00501EAB"/>
  </w:style>
  <w:style w:type="character" w:customStyle="1" w:styleId="WW-WW8Num12ztrue12">
    <w:name w:val="WW-WW8Num12ztrue12"/>
    <w:rsid w:val="00501EAB"/>
  </w:style>
  <w:style w:type="character" w:customStyle="1" w:styleId="WW-WW8Num12ztrue123">
    <w:name w:val="WW-WW8Num12ztrue123"/>
    <w:rsid w:val="00501EAB"/>
  </w:style>
  <w:style w:type="character" w:customStyle="1" w:styleId="WW-WW8Num12ztrue1234">
    <w:name w:val="WW-WW8Num12ztrue1234"/>
    <w:rsid w:val="00501EAB"/>
  </w:style>
  <w:style w:type="character" w:customStyle="1" w:styleId="WW-WW8Num12ztrue12345">
    <w:name w:val="WW-WW8Num12ztrue12345"/>
    <w:rsid w:val="00501EAB"/>
  </w:style>
  <w:style w:type="character" w:customStyle="1" w:styleId="WW-WW8Num12ztrue123456">
    <w:name w:val="WW-WW8Num12ztrue123456"/>
    <w:rsid w:val="00501EAB"/>
  </w:style>
  <w:style w:type="character" w:customStyle="1" w:styleId="WW8Num13zfalse">
    <w:name w:val="WW8Num13zfalse"/>
    <w:rsid w:val="00501EAB"/>
    <w:rPr>
      <w:rFonts w:ascii="Trebuchet MS" w:hAnsi="Trebuchet MS" w:cs="Trebuchet MS"/>
      <w:sz w:val="20"/>
      <w:szCs w:val="20"/>
      <w:lang w:val="sk-SK"/>
    </w:rPr>
  </w:style>
  <w:style w:type="character" w:customStyle="1" w:styleId="WW8Num13ztrue">
    <w:name w:val="WW8Num13ztrue"/>
    <w:rsid w:val="00501EAB"/>
  </w:style>
  <w:style w:type="character" w:customStyle="1" w:styleId="WW-WW8Num13ztrue">
    <w:name w:val="WW-WW8Num13ztrue"/>
    <w:rsid w:val="00501EAB"/>
  </w:style>
  <w:style w:type="character" w:customStyle="1" w:styleId="WW-WW8Num13ztrue1">
    <w:name w:val="WW-WW8Num13ztrue1"/>
    <w:rsid w:val="00501EAB"/>
  </w:style>
  <w:style w:type="character" w:customStyle="1" w:styleId="WW-WW8Num13ztrue12">
    <w:name w:val="WW-WW8Num13ztrue12"/>
    <w:rsid w:val="00501EAB"/>
  </w:style>
  <w:style w:type="character" w:customStyle="1" w:styleId="WW-WW8Num13ztrue123">
    <w:name w:val="WW-WW8Num13ztrue123"/>
    <w:rsid w:val="00501EAB"/>
  </w:style>
  <w:style w:type="character" w:customStyle="1" w:styleId="WW-WW8Num13ztrue1234">
    <w:name w:val="WW-WW8Num13ztrue1234"/>
    <w:rsid w:val="00501EAB"/>
  </w:style>
  <w:style w:type="character" w:customStyle="1" w:styleId="WW-WW8Num13ztrue12345">
    <w:name w:val="WW-WW8Num13ztrue12345"/>
    <w:rsid w:val="00501EAB"/>
  </w:style>
  <w:style w:type="character" w:customStyle="1" w:styleId="WW-WW8Num13ztrue123456">
    <w:name w:val="WW-WW8Num13ztrue123456"/>
    <w:rsid w:val="00501EAB"/>
  </w:style>
  <w:style w:type="character" w:customStyle="1" w:styleId="Predvolenpsmoodseku5">
    <w:name w:val="Predvolené písmo odseku5"/>
    <w:rsid w:val="00501EAB"/>
  </w:style>
  <w:style w:type="character" w:customStyle="1" w:styleId="WW8Num10z0">
    <w:name w:val="WW8Num10z0"/>
    <w:rsid w:val="00501EAB"/>
    <w:rPr>
      <w:rFonts w:ascii="Wingdings" w:hAnsi="Wingdings" w:cs="Wingdings"/>
    </w:rPr>
  </w:style>
  <w:style w:type="character" w:customStyle="1" w:styleId="WW-WW8Num10ztrue1234567">
    <w:name w:val="WW-WW8Num10ztrue1234567"/>
    <w:rsid w:val="00501EAB"/>
  </w:style>
  <w:style w:type="character" w:customStyle="1" w:styleId="WW-WW8Num10ztrue11">
    <w:name w:val="WW-WW8Num10ztrue11"/>
    <w:rsid w:val="00501EAB"/>
  </w:style>
  <w:style w:type="character" w:customStyle="1" w:styleId="WW-WW8Num10ztrue121">
    <w:name w:val="WW-WW8Num10ztrue121"/>
    <w:rsid w:val="00501EAB"/>
  </w:style>
  <w:style w:type="character" w:customStyle="1" w:styleId="WW-WW8Num10ztrue1231">
    <w:name w:val="WW-WW8Num10ztrue1231"/>
    <w:rsid w:val="00501EAB"/>
  </w:style>
  <w:style w:type="character" w:customStyle="1" w:styleId="WW-WW8Num10ztrue12341">
    <w:name w:val="WW-WW8Num10ztrue12341"/>
    <w:rsid w:val="00501EAB"/>
  </w:style>
  <w:style w:type="character" w:customStyle="1" w:styleId="WW-WW8Num10ztrue123451">
    <w:name w:val="WW-WW8Num10ztrue123451"/>
    <w:rsid w:val="00501EAB"/>
  </w:style>
  <w:style w:type="character" w:customStyle="1" w:styleId="WW-WW8Num10ztrue1234561">
    <w:name w:val="WW-WW8Num10ztrue1234561"/>
    <w:rsid w:val="00501EAB"/>
  </w:style>
  <w:style w:type="character" w:customStyle="1" w:styleId="WW-WW8Num11ztrue1234567">
    <w:name w:val="WW-WW8Num11ztrue1234567"/>
    <w:rsid w:val="00501EAB"/>
  </w:style>
  <w:style w:type="character" w:customStyle="1" w:styleId="WW-WW8Num11ztrue11">
    <w:name w:val="WW-WW8Num11ztrue11"/>
    <w:rsid w:val="00501EAB"/>
  </w:style>
  <w:style w:type="character" w:customStyle="1" w:styleId="WW-WW8Num11ztrue121">
    <w:name w:val="WW-WW8Num11ztrue121"/>
    <w:rsid w:val="00501EAB"/>
  </w:style>
  <w:style w:type="character" w:customStyle="1" w:styleId="WW-WW8Num11ztrue1231">
    <w:name w:val="WW-WW8Num11ztrue1231"/>
    <w:rsid w:val="00501EAB"/>
  </w:style>
  <w:style w:type="character" w:customStyle="1" w:styleId="WW-WW8Num11ztrue12341">
    <w:name w:val="WW-WW8Num11ztrue12341"/>
    <w:rsid w:val="00501EAB"/>
  </w:style>
  <w:style w:type="character" w:customStyle="1" w:styleId="WW-WW8Num11ztrue123451">
    <w:name w:val="WW-WW8Num11ztrue123451"/>
    <w:rsid w:val="00501EAB"/>
  </w:style>
  <w:style w:type="character" w:customStyle="1" w:styleId="WW-WW8Num11ztrue1234561">
    <w:name w:val="WW-WW8Num11ztrue1234561"/>
    <w:rsid w:val="00501EAB"/>
  </w:style>
  <w:style w:type="character" w:customStyle="1" w:styleId="WW-WW8Num12ztrue1234567">
    <w:name w:val="WW-WW8Num12ztrue1234567"/>
    <w:rsid w:val="00501EAB"/>
  </w:style>
  <w:style w:type="character" w:customStyle="1" w:styleId="WW-WW8Num12ztrue11">
    <w:name w:val="WW-WW8Num12ztrue11"/>
    <w:rsid w:val="00501EAB"/>
  </w:style>
  <w:style w:type="character" w:customStyle="1" w:styleId="WW-WW8Num12ztrue121">
    <w:name w:val="WW-WW8Num12ztrue121"/>
    <w:rsid w:val="00501EAB"/>
  </w:style>
  <w:style w:type="character" w:customStyle="1" w:styleId="WW-WW8Num12ztrue1231">
    <w:name w:val="WW-WW8Num12ztrue1231"/>
    <w:rsid w:val="00501EAB"/>
  </w:style>
  <w:style w:type="character" w:customStyle="1" w:styleId="WW-WW8Num12ztrue12341">
    <w:name w:val="WW-WW8Num12ztrue12341"/>
    <w:rsid w:val="00501EAB"/>
  </w:style>
  <w:style w:type="character" w:customStyle="1" w:styleId="WW-WW8Num12ztrue123451">
    <w:name w:val="WW-WW8Num12ztrue123451"/>
    <w:rsid w:val="00501EAB"/>
  </w:style>
  <w:style w:type="character" w:customStyle="1" w:styleId="WW-WW8Num12ztrue1234561">
    <w:name w:val="WW-WW8Num12ztrue1234561"/>
    <w:rsid w:val="00501EAB"/>
  </w:style>
  <w:style w:type="character" w:customStyle="1" w:styleId="WW8Num2zfalse">
    <w:name w:val="WW8Num2zfalse"/>
    <w:rsid w:val="00501EAB"/>
    <w:rPr>
      <w:rFonts w:cs="Courier New"/>
    </w:rPr>
  </w:style>
  <w:style w:type="character" w:customStyle="1" w:styleId="WW-WW8Num12ztrue12345671">
    <w:name w:val="WW-WW8Num12ztrue12345671"/>
    <w:rsid w:val="00501EAB"/>
  </w:style>
  <w:style w:type="character" w:customStyle="1" w:styleId="WW-WW8Num12ztrue111">
    <w:name w:val="WW-WW8Num12ztrue111"/>
    <w:rsid w:val="00501EAB"/>
  </w:style>
  <w:style w:type="character" w:customStyle="1" w:styleId="WW-WW8Num12ztrue1211">
    <w:name w:val="WW-WW8Num12ztrue1211"/>
    <w:rsid w:val="00501EAB"/>
  </w:style>
  <w:style w:type="character" w:customStyle="1" w:styleId="WW-WW8Num12ztrue12311">
    <w:name w:val="WW-WW8Num12ztrue12311"/>
    <w:rsid w:val="00501EAB"/>
  </w:style>
  <w:style w:type="character" w:customStyle="1" w:styleId="WW-WW8Num12ztrue123411">
    <w:name w:val="WW-WW8Num12ztrue123411"/>
    <w:rsid w:val="00501EAB"/>
  </w:style>
  <w:style w:type="character" w:customStyle="1" w:styleId="WW-WW8Num12ztrue1234511">
    <w:name w:val="WW-WW8Num12ztrue1234511"/>
    <w:rsid w:val="00501EAB"/>
  </w:style>
  <w:style w:type="character" w:customStyle="1" w:styleId="WW-WW8Num12ztrue12345611">
    <w:name w:val="WW-WW8Num12ztrue12345611"/>
    <w:rsid w:val="00501EAB"/>
  </w:style>
  <w:style w:type="character" w:customStyle="1" w:styleId="WW8Num13z0">
    <w:name w:val="WW8Num13z0"/>
    <w:rsid w:val="00501EAB"/>
    <w:rPr>
      <w:rFonts w:cs="Trebuchet MS"/>
      <w:b/>
    </w:rPr>
  </w:style>
  <w:style w:type="character" w:customStyle="1" w:styleId="WW-WW8Num13ztrue1234567">
    <w:name w:val="WW-WW8Num13ztrue1234567"/>
    <w:rsid w:val="00501EAB"/>
  </w:style>
  <w:style w:type="character" w:customStyle="1" w:styleId="WW-WW8Num13ztrue11">
    <w:name w:val="WW-WW8Num13ztrue11"/>
    <w:rsid w:val="00501EAB"/>
  </w:style>
  <w:style w:type="character" w:customStyle="1" w:styleId="WW-WW8Num13ztrue121">
    <w:name w:val="WW-WW8Num13ztrue121"/>
    <w:rsid w:val="00501EAB"/>
  </w:style>
  <w:style w:type="character" w:customStyle="1" w:styleId="WW-WW8Num13ztrue1231">
    <w:name w:val="WW-WW8Num13ztrue1231"/>
    <w:rsid w:val="00501EAB"/>
  </w:style>
  <w:style w:type="character" w:customStyle="1" w:styleId="WW-WW8Num13ztrue12341">
    <w:name w:val="WW-WW8Num13ztrue12341"/>
    <w:rsid w:val="00501EAB"/>
  </w:style>
  <w:style w:type="character" w:customStyle="1" w:styleId="WW-WW8Num13ztrue123451">
    <w:name w:val="WW-WW8Num13ztrue123451"/>
    <w:rsid w:val="00501EAB"/>
  </w:style>
  <w:style w:type="character" w:customStyle="1" w:styleId="WW-WW8Num13ztrue1234561">
    <w:name w:val="WW-WW8Num13ztrue1234561"/>
    <w:rsid w:val="00501EAB"/>
  </w:style>
  <w:style w:type="character" w:customStyle="1" w:styleId="WW8Num14z0">
    <w:name w:val="WW8Num14z0"/>
    <w:rsid w:val="00501EAB"/>
    <w:rPr>
      <w:b/>
    </w:rPr>
  </w:style>
  <w:style w:type="character" w:customStyle="1" w:styleId="WW8Num14ztrue">
    <w:name w:val="WW8Num14ztrue"/>
    <w:rsid w:val="00501EAB"/>
  </w:style>
  <w:style w:type="character" w:customStyle="1" w:styleId="WW-WW8Num14ztrue">
    <w:name w:val="WW-WW8Num14ztrue"/>
    <w:rsid w:val="00501EAB"/>
  </w:style>
  <w:style w:type="character" w:customStyle="1" w:styleId="WW-WW8Num14ztrue1">
    <w:name w:val="WW-WW8Num14ztrue1"/>
    <w:rsid w:val="00501EAB"/>
  </w:style>
  <w:style w:type="character" w:customStyle="1" w:styleId="WW-WW8Num14ztrue12">
    <w:name w:val="WW-WW8Num14ztrue12"/>
    <w:rsid w:val="00501EAB"/>
  </w:style>
  <w:style w:type="character" w:customStyle="1" w:styleId="WW-WW8Num14ztrue123">
    <w:name w:val="WW-WW8Num14ztrue123"/>
    <w:rsid w:val="00501EAB"/>
  </w:style>
  <w:style w:type="character" w:customStyle="1" w:styleId="WW-WW8Num14ztrue1234">
    <w:name w:val="WW-WW8Num14ztrue1234"/>
    <w:rsid w:val="00501EAB"/>
  </w:style>
  <w:style w:type="character" w:customStyle="1" w:styleId="WW-WW8Num14ztrue12345">
    <w:name w:val="WW-WW8Num14ztrue12345"/>
    <w:rsid w:val="00501EAB"/>
  </w:style>
  <w:style w:type="character" w:customStyle="1" w:styleId="WW-WW8Num14ztrue123456">
    <w:name w:val="WW-WW8Num14ztrue123456"/>
    <w:rsid w:val="00501EAB"/>
  </w:style>
  <w:style w:type="character" w:customStyle="1" w:styleId="WW8Num3zfalse">
    <w:name w:val="WW8Num3zfalse"/>
    <w:rsid w:val="00501EAB"/>
  </w:style>
  <w:style w:type="character" w:customStyle="1" w:styleId="WW8Num4zfalse">
    <w:name w:val="WW8Num4zfalse"/>
    <w:rsid w:val="00501EAB"/>
    <w:rPr>
      <w:rFonts w:ascii="Trebuchet MS" w:hAnsi="Trebuchet MS" w:cs="Courier New"/>
      <w:sz w:val="20"/>
      <w:szCs w:val="20"/>
      <w:lang w:val="sk-SK"/>
    </w:rPr>
  </w:style>
  <w:style w:type="character" w:customStyle="1" w:styleId="WW8Num5zfalse">
    <w:name w:val="WW8Num5zfalse"/>
    <w:rsid w:val="00501EAB"/>
    <w:rPr>
      <w:rFonts w:ascii="Trebuchet MS" w:hAnsi="Trebuchet MS" w:cs="Courier New"/>
      <w:sz w:val="20"/>
      <w:szCs w:val="20"/>
      <w:lang w:val="sk-SK"/>
    </w:rPr>
  </w:style>
  <w:style w:type="character" w:customStyle="1" w:styleId="WW8Num6zfalse">
    <w:name w:val="WW8Num6zfalse"/>
    <w:rsid w:val="00501EAB"/>
  </w:style>
  <w:style w:type="character" w:customStyle="1" w:styleId="WW8Num6ztrue">
    <w:name w:val="WW8Num6ztrue"/>
    <w:rsid w:val="00501EAB"/>
  </w:style>
  <w:style w:type="character" w:customStyle="1" w:styleId="WW-WW8Num6ztrue">
    <w:name w:val="WW-WW8Num6ztrue"/>
    <w:rsid w:val="00501EAB"/>
  </w:style>
  <w:style w:type="character" w:customStyle="1" w:styleId="WW-WW8Num6ztrue1">
    <w:name w:val="WW-WW8Num6ztrue1"/>
    <w:rsid w:val="00501EAB"/>
  </w:style>
  <w:style w:type="character" w:customStyle="1" w:styleId="WW-WW8Num6ztrue12">
    <w:name w:val="WW-WW8Num6ztrue12"/>
    <w:rsid w:val="00501EAB"/>
  </w:style>
  <w:style w:type="character" w:customStyle="1" w:styleId="WW-WW8Num6ztrue123">
    <w:name w:val="WW-WW8Num6ztrue123"/>
    <w:rsid w:val="00501EAB"/>
  </w:style>
  <w:style w:type="character" w:customStyle="1" w:styleId="WW-WW8Num6ztrue1234">
    <w:name w:val="WW-WW8Num6ztrue1234"/>
    <w:rsid w:val="00501EAB"/>
  </w:style>
  <w:style w:type="character" w:customStyle="1" w:styleId="WW-WW8Num6ztrue12345">
    <w:name w:val="WW-WW8Num6ztrue12345"/>
    <w:rsid w:val="00501EAB"/>
  </w:style>
  <w:style w:type="character" w:customStyle="1" w:styleId="WW-WW8Num6ztrue123456">
    <w:name w:val="WW-WW8Num6ztrue123456"/>
    <w:rsid w:val="00501EAB"/>
  </w:style>
  <w:style w:type="character" w:customStyle="1" w:styleId="WW8Num7z1">
    <w:name w:val="WW8Num7z1"/>
    <w:rsid w:val="00501EAB"/>
    <w:rPr>
      <w:rFonts w:ascii="Courier New" w:hAnsi="Courier New" w:cs="Courier New"/>
    </w:rPr>
  </w:style>
  <w:style w:type="character" w:customStyle="1" w:styleId="WW8Num7z3">
    <w:name w:val="WW8Num7z3"/>
    <w:rsid w:val="00501EAB"/>
    <w:rPr>
      <w:rFonts w:ascii="Symbol" w:hAnsi="Symbol" w:cs="Symbol"/>
    </w:rPr>
  </w:style>
  <w:style w:type="character" w:customStyle="1" w:styleId="WW8Num8z1">
    <w:name w:val="WW8Num8z1"/>
    <w:rsid w:val="00501EAB"/>
    <w:rPr>
      <w:rFonts w:ascii="Courier New" w:hAnsi="Courier New" w:cs="Courier New"/>
    </w:rPr>
  </w:style>
  <w:style w:type="character" w:customStyle="1" w:styleId="WW8Num8z3">
    <w:name w:val="WW8Num8z3"/>
    <w:rsid w:val="00501EAB"/>
    <w:rPr>
      <w:rFonts w:ascii="Symbol" w:hAnsi="Symbol" w:cs="Symbol"/>
    </w:rPr>
  </w:style>
  <w:style w:type="character" w:customStyle="1" w:styleId="WW8Num9z1">
    <w:name w:val="WW8Num9z1"/>
    <w:rsid w:val="00501EAB"/>
    <w:rPr>
      <w:rFonts w:ascii="Courier New" w:hAnsi="Courier New" w:cs="Courier New"/>
    </w:rPr>
  </w:style>
  <w:style w:type="character" w:customStyle="1" w:styleId="WW8Num9z3">
    <w:name w:val="WW8Num9z3"/>
    <w:rsid w:val="00501EAB"/>
    <w:rPr>
      <w:rFonts w:ascii="Symbol" w:hAnsi="Symbol" w:cs="Symbol"/>
    </w:rPr>
  </w:style>
  <w:style w:type="character" w:customStyle="1" w:styleId="WW8Num10z1">
    <w:name w:val="WW8Num10z1"/>
    <w:rsid w:val="00501EAB"/>
    <w:rPr>
      <w:rFonts w:ascii="Courier New" w:hAnsi="Courier New" w:cs="Courier New"/>
    </w:rPr>
  </w:style>
  <w:style w:type="character" w:customStyle="1" w:styleId="WW8Num10z3">
    <w:name w:val="WW8Num10z3"/>
    <w:rsid w:val="00501EAB"/>
    <w:rPr>
      <w:rFonts w:ascii="Symbol" w:hAnsi="Symbol" w:cs="Symbol"/>
    </w:rPr>
  </w:style>
  <w:style w:type="character" w:customStyle="1" w:styleId="WW8Num11z1">
    <w:name w:val="WW8Num11z1"/>
    <w:rsid w:val="00501EAB"/>
    <w:rPr>
      <w:rFonts w:ascii="Courier New" w:hAnsi="Courier New" w:cs="Courier New"/>
    </w:rPr>
  </w:style>
  <w:style w:type="character" w:customStyle="1" w:styleId="WW8Num11z3">
    <w:name w:val="WW8Num11z3"/>
    <w:rsid w:val="00501EAB"/>
    <w:rPr>
      <w:rFonts w:ascii="Symbol" w:hAnsi="Symbol" w:cs="Symbol"/>
    </w:rPr>
  </w:style>
  <w:style w:type="character" w:customStyle="1" w:styleId="WW8Num12z0">
    <w:name w:val="WW8Num12z0"/>
    <w:rsid w:val="00501EAB"/>
    <w:rPr>
      <w:rFonts w:ascii="Times New Roman" w:eastAsia="Times New Roman" w:hAnsi="Times New Roman" w:cs="Times New Roman"/>
      <w:bCs/>
      <w:sz w:val="20"/>
      <w:szCs w:val="20"/>
      <w:lang w:val="sk-SK"/>
    </w:rPr>
  </w:style>
  <w:style w:type="character" w:customStyle="1" w:styleId="WW-WW8Num12ztrue123456711">
    <w:name w:val="WW-WW8Num12ztrue123456711"/>
    <w:rsid w:val="00501EAB"/>
  </w:style>
  <w:style w:type="character" w:customStyle="1" w:styleId="WW-WW8Num12ztrue1111">
    <w:name w:val="WW-WW8Num12ztrue1111"/>
    <w:rsid w:val="00501EAB"/>
  </w:style>
  <w:style w:type="character" w:customStyle="1" w:styleId="WW-WW8Num12ztrue12111">
    <w:name w:val="WW-WW8Num12ztrue12111"/>
    <w:rsid w:val="00501EAB"/>
  </w:style>
  <w:style w:type="character" w:customStyle="1" w:styleId="WW-WW8Num12ztrue123111">
    <w:name w:val="WW-WW8Num12ztrue123111"/>
    <w:rsid w:val="00501EAB"/>
  </w:style>
  <w:style w:type="character" w:customStyle="1" w:styleId="WW-WW8Num12ztrue1234111">
    <w:name w:val="WW-WW8Num12ztrue1234111"/>
    <w:rsid w:val="00501EAB"/>
  </w:style>
  <w:style w:type="character" w:customStyle="1" w:styleId="WW-WW8Num12ztrue12345111">
    <w:name w:val="WW-WW8Num12ztrue12345111"/>
    <w:rsid w:val="00501EAB"/>
  </w:style>
  <w:style w:type="character" w:customStyle="1" w:styleId="WW-WW8Num12ztrue123456111">
    <w:name w:val="WW-WW8Num12ztrue123456111"/>
    <w:rsid w:val="00501EAB"/>
  </w:style>
  <w:style w:type="character" w:customStyle="1" w:styleId="WW-WW8Num13ztrue12345671">
    <w:name w:val="WW-WW8Num13ztrue12345671"/>
    <w:rsid w:val="00501EAB"/>
  </w:style>
  <w:style w:type="character" w:customStyle="1" w:styleId="WW-WW8Num13ztrue111">
    <w:name w:val="WW-WW8Num13ztrue111"/>
    <w:rsid w:val="00501EAB"/>
  </w:style>
  <w:style w:type="character" w:customStyle="1" w:styleId="WW-WW8Num13ztrue1211">
    <w:name w:val="WW-WW8Num13ztrue1211"/>
    <w:rsid w:val="00501EAB"/>
  </w:style>
  <w:style w:type="character" w:customStyle="1" w:styleId="WW-WW8Num13ztrue12311">
    <w:name w:val="WW-WW8Num13ztrue12311"/>
    <w:rsid w:val="00501EAB"/>
  </w:style>
  <w:style w:type="character" w:customStyle="1" w:styleId="WW-WW8Num13ztrue123411">
    <w:name w:val="WW-WW8Num13ztrue123411"/>
    <w:rsid w:val="00501EAB"/>
  </w:style>
  <w:style w:type="character" w:customStyle="1" w:styleId="WW-WW8Num13ztrue1234511">
    <w:name w:val="WW-WW8Num13ztrue1234511"/>
    <w:rsid w:val="00501EAB"/>
  </w:style>
  <w:style w:type="character" w:customStyle="1" w:styleId="WW-WW8Num13ztrue12345611">
    <w:name w:val="WW-WW8Num13ztrue12345611"/>
    <w:rsid w:val="00501EAB"/>
  </w:style>
  <w:style w:type="character" w:customStyle="1" w:styleId="Predvolenpsmoodseku4">
    <w:name w:val="Predvolené písmo odseku4"/>
    <w:rsid w:val="00501EAB"/>
  </w:style>
  <w:style w:type="character" w:customStyle="1" w:styleId="Absatz-Standardschriftart">
    <w:name w:val="Absatz-Standardschriftart"/>
    <w:rsid w:val="00501EAB"/>
  </w:style>
  <w:style w:type="character" w:customStyle="1" w:styleId="WW-Absatz-Standardschriftart">
    <w:name w:val="WW-Absatz-Standardschriftart"/>
    <w:rsid w:val="00501EAB"/>
  </w:style>
  <w:style w:type="character" w:customStyle="1" w:styleId="Predvolenpsmoodseku3">
    <w:name w:val="Predvolené písmo odseku3"/>
    <w:rsid w:val="00501EAB"/>
  </w:style>
  <w:style w:type="character" w:customStyle="1" w:styleId="WW-Absatz-Standardschriftart1">
    <w:name w:val="WW-Absatz-Standardschriftart1"/>
    <w:rsid w:val="00501EAB"/>
  </w:style>
  <w:style w:type="character" w:customStyle="1" w:styleId="WW8Num3z1">
    <w:name w:val="WW8Num3z1"/>
    <w:rsid w:val="00501EAB"/>
    <w:rPr>
      <w:rFonts w:ascii="Courier New" w:hAnsi="Courier New" w:cs="Courier New"/>
    </w:rPr>
  </w:style>
  <w:style w:type="character" w:customStyle="1" w:styleId="WW8Num3z3">
    <w:name w:val="WW8Num3z3"/>
    <w:rsid w:val="00501EAB"/>
    <w:rPr>
      <w:rFonts w:ascii="Symbol" w:hAnsi="Symbol" w:cs="Symbol"/>
    </w:rPr>
  </w:style>
  <w:style w:type="character" w:customStyle="1" w:styleId="WW8Num4z1">
    <w:name w:val="WW8Num4z1"/>
    <w:rsid w:val="00501EAB"/>
    <w:rPr>
      <w:rFonts w:ascii="Courier New" w:hAnsi="Courier New" w:cs="Courier New"/>
    </w:rPr>
  </w:style>
  <w:style w:type="character" w:customStyle="1" w:styleId="WW8Num4z2">
    <w:name w:val="WW8Num4z2"/>
    <w:rsid w:val="00501EAB"/>
    <w:rPr>
      <w:rFonts w:ascii="Wingdings" w:hAnsi="Wingdings" w:cs="Wingdings"/>
    </w:rPr>
  </w:style>
  <w:style w:type="character" w:customStyle="1" w:styleId="WW8Num4z3">
    <w:name w:val="WW8Num4z3"/>
    <w:rsid w:val="00501EAB"/>
    <w:rPr>
      <w:rFonts w:ascii="Symbol" w:hAnsi="Symbol" w:cs="Symbol"/>
    </w:rPr>
  </w:style>
  <w:style w:type="character" w:customStyle="1" w:styleId="Predvolenpsmoodseku2">
    <w:name w:val="Predvolené písmo odseku2"/>
    <w:rsid w:val="00501EAB"/>
  </w:style>
  <w:style w:type="character" w:customStyle="1" w:styleId="Predvolenpsmoodseku1">
    <w:name w:val="Predvolené písmo odseku1"/>
    <w:rsid w:val="00501EAB"/>
  </w:style>
  <w:style w:type="character" w:customStyle="1" w:styleId="WW8Num12z1">
    <w:name w:val="WW8Num12z1"/>
    <w:rsid w:val="00501EAB"/>
    <w:rPr>
      <w:rFonts w:ascii="Courier New" w:hAnsi="Courier New" w:cs="Courier New"/>
    </w:rPr>
  </w:style>
  <w:style w:type="character" w:customStyle="1" w:styleId="WW8Num12z2">
    <w:name w:val="WW8Num12z2"/>
    <w:rsid w:val="00501EAB"/>
    <w:rPr>
      <w:rFonts w:ascii="Wingdings" w:hAnsi="Wingdings" w:cs="Wingdings"/>
    </w:rPr>
  </w:style>
  <w:style w:type="character" w:customStyle="1" w:styleId="WW8Num12z3">
    <w:name w:val="WW8Num12z3"/>
    <w:rsid w:val="00501EAB"/>
    <w:rPr>
      <w:rFonts w:ascii="Symbol" w:hAnsi="Symbol" w:cs="Symbol"/>
    </w:rPr>
  </w:style>
  <w:style w:type="character" w:customStyle="1" w:styleId="Standardnpsmoodstavce1">
    <w:name w:val="Standardní písmo odstavce1"/>
    <w:rsid w:val="00501EAB"/>
  </w:style>
  <w:style w:type="character" w:customStyle="1" w:styleId="apple-style-span">
    <w:name w:val="apple-style-span"/>
    <w:rsid w:val="00501EAB"/>
  </w:style>
  <w:style w:type="character" w:customStyle="1" w:styleId="PredformtovanHTMLChar">
    <w:name w:val="Predformátované HTML Char"/>
    <w:rsid w:val="00501EAB"/>
    <w:rPr>
      <w:rFonts w:ascii="Courier New" w:hAnsi="Courier New" w:cs="Courier New"/>
    </w:rPr>
  </w:style>
  <w:style w:type="character" w:styleId="Hypertextovodkaz">
    <w:name w:val="Hyperlink"/>
    <w:rsid w:val="00501EAB"/>
    <w:rPr>
      <w:color w:val="0000FF"/>
      <w:u w:val="single"/>
    </w:rPr>
  </w:style>
  <w:style w:type="character" w:customStyle="1" w:styleId="Symbolypreslovanie">
    <w:name w:val="Symboly pre číslovanie"/>
    <w:rsid w:val="00501EAB"/>
  </w:style>
  <w:style w:type="character" w:customStyle="1" w:styleId="Odkaznakomentr1">
    <w:name w:val="Odkaz na komentár1"/>
    <w:rsid w:val="00501EAB"/>
    <w:rPr>
      <w:sz w:val="16"/>
      <w:szCs w:val="16"/>
    </w:rPr>
  </w:style>
  <w:style w:type="character" w:customStyle="1" w:styleId="TextkomentraChar">
    <w:name w:val="Text komentára Char"/>
    <w:rsid w:val="00501EAB"/>
    <w:rPr>
      <w:lang w:val="en-US" w:eastAsia="zh-CN"/>
    </w:rPr>
  </w:style>
  <w:style w:type="character" w:customStyle="1" w:styleId="PredmetkomentraChar">
    <w:name w:val="Predmet komentára Char"/>
    <w:rsid w:val="00501EAB"/>
    <w:rPr>
      <w:b/>
      <w:bCs/>
      <w:lang w:val="en-US" w:eastAsia="zh-CN"/>
    </w:rPr>
  </w:style>
  <w:style w:type="character" w:customStyle="1" w:styleId="TextbublinyChar">
    <w:name w:val="Text bubliny Char"/>
    <w:rsid w:val="00501EAB"/>
    <w:rPr>
      <w:rFonts w:ascii="Tahoma" w:hAnsi="Tahoma" w:cs="Tahoma"/>
      <w:sz w:val="16"/>
      <w:szCs w:val="16"/>
      <w:lang w:val="en-US" w:eastAsia="zh-CN"/>
    </w:rPr>
  </w:style>
  <w:style w:type="character" w:customStyle="1" w:styleId="apple-converted-space">
    <w:name w:val="apple-converted-space"/>
    <w:rsid w:val="00501EAB"/>
  </w:style>
  <w:style w:type="character" w:customStyle="1" w:styleId="Odkaznakomentr2">
    <w:name w:val="Odkaz na komentár2"/>
    <w:rsid w:val="00501EAB"/>
    <w:rPr>
      <w:sz w:val="16"/>
      <w:szCs w:val="16"/>
    </w:rPr>
  </w:style>
  <w:style w:type="character" w:customStyle="1" w:styleId="TextkomentraChar1">
    <w:name w:val="Text komentára Char1"/>
    <w:rsid w:val="00501EAB"/>
    <w:rPr>
      <w:lang w:val="en-US" w:eastAsia="zh-CN"/>
    </w:rPr>
  </w:style>
  <w:style w:type="paragraph" w:customStyle="1" w:styleId="Nadpis">
    <w:name w:val="Nadpis"/>
    <w:basedOn w:val="Normln"/>
    <w:next w:val="Zkladntext"/>
    <w:rsid w:val="00501EAB"/>
    <w:pPr>
      <w:keepNext/>
      <w:spacing w:before="240" w:after="120"/>
    </w:pPr>
    <w:rPr>
      <w:rFonts w:ascii="Arial" w:eastAsia="Lucida Sans Unicode" w:hAnsi="Arial" w:cs="Tahoma"/>
      <w:sz w:val="28"/>
      <w:szCs w:val="28"/>
    </w:rPr>
  </w:style>
  <w:style w:type="paragraph" w:styleId="Zkladntext">
    <w:name w:val="Body Text"/>
    <w:basedOn w:val="Normln"/>
    <w:rsid w:val="00501EAB"/>
    <w:pPr>
      <w:spacing w:after="120"/>
    </w:pPr>
  </w:style>
  <w:style w:type="paragraph" w:styleId="Seznam">
    <w:name w:val="List"/>
    <w:basedOn w:val="Zkladntext"/>
    <w:rsid w:val="00501EAB"/>
    <w:rPr>
      <w:rFonts w:cs="Tahoma"/>
    </w:rPr>
  </w:style>
  <w:style w:type="paragraph" w:styleId="Titulek">
    <w:name w:val="caption"/>
    <w:basedOn w:val="Normln"/>
    <w:qFormat/>
    <w:rsid w:val="00501EAB"/>
    <w:pPr>
      <w:suppressLineNumbers/>
      <w:spacing w:before="120" w:after="120"/>
    </w:pPr>
    <w:rPr>
      <w:rFonts w:cs="Mangal"/>
      <w:i/>
      <w:iCs/>
    </w:rPr>
  </w:style>
  <w:style w:type="paragraph" w:customStyle="1" w:styleId="Index">
    <w:name w:val="Index"/>
    <w:basedOn w:val="Normln"/>
    <w:rsid w:val="00501EAB"/>
    <w:pPr>
      <w:suppressLineNumbers/>
    </w:pPr>
    <w:rPr>
      <w:rFonts w:cs="Mangal"/>
    </w:rPr>
  </w:style>
  <w:style w:type="paragraph" w:customStyle="1" w:styleId="Popisok">
    <w:name w:val="Popisok"/>
    <w:basedOn w:val="Normln"/>
    <w:rsid w:val="00501EAB"/>
    <w:pPr>
      <w:suppressLineNumbers/>
      <w:spacing w:before="120" w:after="120"/>
    </w:pPr>
    <w:rPr>
      <w:rFonts w:cs="Mangal"/>
      <w:i/>
      <w:iCs/>
    </w:rPr>
  </w:style>
  <w:style w:type="paragraph" w:customStyle="1" w:styleId="Popisek">
    <w:name w:val="Popisek"/>
    <w:basedOn w:val="Normln"/>
    <w:rsid w:val="00501EAB"/>
    <w:pPr>
      <w:suppressLineNumbers/>
      <w:spacing w:before="120" w:after="120"/>
    </w:pPr>
    <w:rPr>
      <w:rFonts w:cs="Tahoma"/>
      <w:i/>
      <w:iCs/>
    </w:rPr>
  </w:style>
  <w:style w:type="paragraph" w:customStyle="1" w:styleId="Rejstk">
    <w:name w:val="Rejstřík"/>
    <w:basedOn w:val="Normln"/>
    <w:rsid w:val="00501EAB"/>
    <w:pPr>
      <w:suppressLineNumbers/>
    </w:pPr>
    <w:rPr>
      <w:rFonts w:cs="Tahoma"/>
    </w:rPr>
  </w:style>
  <w:style w:type="paragraph" w:styleId="FormtovanvHTML">
    <w:name w:val="HTML Preformatted"/>
    <w:basedOn w:val="Normln"/>
    <w:link w:val="FormtovanvHTMLChar"/>
    <w:uiPriority w:val="99"/>
    <w:rsid w:val="0050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sk-SK"/>
    </w:rPr>
  </w:style>
  <w:style w:type="paragraph" w:styleId="Odstavecseseznamem">
    <w:name w:val="List Paragraph"/>
    <w:basedOn w:val="Normln"/>
    <w:qFormat/>
    <w:rsid w:val="00501EAB"/>
    <w:pPr>
      <w:ind w:left="720"/>
    </w:pPr>
  </w:style>
  <w:style w:type="paragraph" w:customStyle="1" w:styleId="Textkomentra1">
    <w:name w:val="Text komentára1"/>
    <w:basedOn w:val="Normln"/>
    <w:rsid w:val="00501EAB"/>
    <w:rPr>
      <w:sz w:val="20"/>
      <w:szCs w:val="20"/>
    </w:rPr>
  </w:style>
  <w:style w:type="paragraph" w:styleId="Pedmtkomente">
    <w:name w:val="annotation subject"/>
    <w:basedOn w:val="Textkomentra1"/>
    <w:next w:val="Textkomentra1"/>
    <w:rsid w:val="00501EAB"/>
    <w:rPr>
      <w:b/>
      <w:bCs/>
    </w:rPr>
  </w:style>
  <w:style w:type="paragraph" w:styleId="Textbubliny">
    <w:name w:val="Balloon Text"/>
    <w:basedOn w:val="Normln"/>
    <w:rsid w:val="00501EAB"/>
    <w:rPr>
      <w:rFonts w:ascii="Tahoma" w:hAnsi="Tahoma" w:cs="Tahoma"/>
      <w:sz w:val="16"/>
      <w:szCs w:val="16"/>
    </w:rPr>
  </w:style>
  <w:style w:type="paragraph" w:styleId="Normlnweb">
    <w:name w:val="Normal (Web)"/>
    <w:basedOn w:val="Normln"/>
    <w:rsid w:val="00501EAB"/>
    <w:pPr>
      <w:suppressAutoHyphens w:val="0"/>
      <w:spacing w:before="280" w:after="280"/>
    </w:pPr>
    <w:rPr>
      <w:lang w:val="sk-SK"/>
    </w:rPr>
  </w:style>
  <w:style w:type="paragraph" w:customStyle="1" w:styleId="Textkomentra2">
    <w:name w:val="Text komentára2"/>
    <w:basedOn w:val="Normln"/>
    <w:rsid w:val="00501EAB"/>
    <w:rPr>
      <w:sz w:val="20"/>
      <w:szCs w:val="20"/>
    </w:rPr>
  </w:style>
  <w:style w:type="paragraph" w:styleId="Zhlav">
    <w:name w:val="header"/>
    <w:basedOn w:val="Normln"/>
    <w:link w:val="ZhlavChar"/>
    <w:uiPriority w:val="99"/>
    <w:unhideWhenUsed/>
    <w:rsid w:val="009A40D9"/>
    <w:pPr>
      <w:tabs>
        <w:tab w:val="center" w:pos="4536"/>
        <w:tab w:val="right" w:pos="9072"/>
      </w:tabs>
    </w:pPr>
  </w:style>
  <w:style w:type="character" w:customStyle="1" w:styleId="ZhlavChar">
    <w:name w:val="Záhlaví Char"/>
    <w:link w:val="Zhlav"/>
    <w:uiPriority w:val="99"/>
    <w:rsid w:val="009A40D9"/>
    <w:rPr>
      <w:sz w:val="24"/>
      <w:szCs w:val="24"/>
      <w:lang w:val="en-US" w:eastAsia="zh-CN"/>
    </w:rPr>
  </w:style>
  <w:style w:type="paragraph" w:styleId="Zpat">
    <w:name w:val="footer"/>
    <w:basedOn w:val="Normln"/>
    <w:link w:val="ZpatChar"/>
    <w:uiPriority w:val="99"/>
    <w:unhideWhenUsed/>
    <w:rsid w:val="009A40D9"/>
    <w:pPr>
      <w:tabs>
        <w:tab w:val="center" w:pos="4536"/>
        <w:tab w:val="right" w:pos="9072"/>
      </w:tabs>
    </w:pPr>
  </w:style>
  <w:style w:type="character" w:customStyle="1" w:styleId="ZpatChar">
    <w:name w:val="Zápatí Char"/>
    <w:link w:val="Zpat"/>
    <w:uiPriority w:val="99"/>
    <w:rsid w:val="009A40D9"/>
    <w:rPr>
      <w:sz w:val="24"/>
      <w:szCs w:val="24"/>
      <w:lang w:val="en-US" w:eastAsia="zh-CN"/>
    </w:rPr>
  </w:style>
  <w:style w:type="character" w:customStyle="1" w:styleId="Nadpis3Char">
    <w:name w:val="Nadpis 3 Char"/>
    <w:link w:val="Nadpis3"/>
    <w:uiPriority w:val="9"/>
    <w:rsid w:val="0054093E"/>
    <w:rPr>
      <w:b/>
      <w:bCs/>
      <w:sz w:val="27"/>
      <w:szCs w:val="27"/>
    </w:rPr>
  </w:style>
  <w:style w:type="character" w:styleId="Odkaznakoment">
    <w:name w:val="annotation reference"/>
    <w:uiPriority w:val="99"/>
    <w:semiHidden/>
    <w:unhideWhenUsed/>
    <w:rsid w:val="00FA2F19"/>
    <w:rPr>
      <w:sz w:val="16"/>
      <w:szCs w:val="16"/>
    </w:rPr>
  </w:style>
  <w:style w:type="paragraph" w:styleId="Textkomente">
    <w:name w:val="annotation text"/>
    <w:basedOn w:val="Normln"/>
    <w:link w:val="TextkomenteChar"/>
    <w:uiPriority w:val="99"/>
    <w:semiHidden/>
    <w:unhideWhenUsed/>
    <w:rsid w:val="00FA2F19"/>
    <w:rPr>
      <w:sz w:val="20"/>
      <w:szCs w:val="20"/>
    </w:rPr>
  </w:style>
  <w:style w:type="character" w:customStyle="1" w:styleId="TextkomenteChar">
    <w:name w:val="Text komentáře Char"/>
    <w:link w:val="Textkomente"/>
    <w:uiPriority w:val="99"/>
    <w:semiHidden/>
    <w:rsid w:val="00FA2F19"/>
    <w:rPr>
      <w:lang w:val="en-US" w:eastAsia="zh-CN"/>
    </w:rPr>
  </w:style>
  <w:style w:type="paragraph" w:styleId="Bezmezer">
    <w:name w:val="No Spacing"/>
    <w:uiPriority w:val="1"/>
    <w:qFormat/>
    <w:rsid w:val="00F43742"/>
    <w:pPr>
      <w:suppressAutoHyphens/>
    </w:pPr>
    <w:rPr>
      <w:rFonts w:ascii="Calibri" w:hAnsi="Calibri" w:cs="Calibri"/>
      <w:color w:val="000000"/>
      <w:sz w:val="22"/>
      <w:szCs w:val="22"/>
      <w:lang w:val="cs-CZ" w:eastAsia="zh-CN"/>
    </w:rPr>
  </w:style>
  <w:style w:type="paragraph" w:customStyle="1" w:styleId="western">
    <w:name w:val="western"/>
    <w:basedOn w:val="Normln"/>
    <w:rsid w:val="00663684"/>
    <w:pPr>
      <w:suppressAutoHyphens w:val="0"/>
      <w:spacing w:before="100" w:beforeAutospacing="1" w:after="119"/>
    </w:pPr>
    <w:rPr>
      <w:rFonts w:eastAsia="Calibri"/>
      <w:color w:val="000000"/>
      <w:lang w:val="cs-CZ" w:eastAsia="cs-CZ"/>
    </w:rPr>
  </w:style>
  <w:style w:type="character" w:styleId="Zdraznn">
    <w:name w:val="Emphasis"/>
    <w:basedOn w:val="Standardnpsmoodstavce"/>
    <w:uiPriority w:val="20"/>
    <w:qFormat/>
    <w:rsid w:val="00952A7E"/>
    <w:rPr>
      <w:i/>
      <w:iCs/>
    </w:rPr>
  </w:style>
  <w:style w:type="paragraph" w:styleId="Prosttext">
    <w:name w:val="Plain Text"/>
    <w:basedOn w:val="Normln"/>
    <w:link w:val="ProsttextChar"/>
    <w:uiPriority w:val="99"/>
    <w:unhideWhenUsed/>
    <w:rsid w:val="00B84C2A"/>
    <w:pPr>
      <w:suppressAutoHyphens w:val="0"/>
    </w:pPr>
    <w:rPr>
      <w:rFonts w:ascii="Consolas" w:eastAsia="Calibri" w:hAnsi="Consolas"/>
      <w:noProof/>
      <w:sz w:val="21"/>
      <w:szCs w:val="21"/>
      <w:lang w:val="cs-CZ" w:eastAsia="en-US"/>
    </w:rPr>
  </w:style>
  <w:style w:type="character" w:customStyle="1" w:styleId="ProsttextChar">
    <w:name w:val="Prostý text Char"/>
    <w:basedOn w:val="Standardnpsmoodstavce"/>
    <w:link w:val="Prosttext"/>
    <w:uiPriority w:val="99"/>
    <w:rsid w:val="00B84C2A"/>
    <w:rPr>
      <w:rFonts w:ascii="Consolas" w:eastAsia="Calibri" w:hAnsi="Consolas"/>
      <w:noProof/>
      <w:sz w:val="21"/>
      <w:szCs w:val="21"/>
      <w:lang w:eastAsia="en-US"/>
    </w:rPr>
  </w:style>
  <w:style w:type="character" w:styleId="Siln">
    <w:name w:val="Strong"/>
    <w:basedOn w:val="Standardnpsmoodstavce"/>
    <w:uiPriority w:val="22"/>
    <w:qFormat/>
    <w:rsid w:val="00AB7DB6"/>
    <w:rPr>
      <w:b/>
      <w:bCs/>
    </w:rPr>
  </w:style>
  <w:style w:type="character" w:customStyle="1" w:styleId="Nadpis1Char">
    <w:name w:val="Nadpis 1 Char"/>
    <w:basedOn w:val="Standardnpsmoodstavce"/>
    <w:link w:val="Nadpis1"/>
    <w:uiPriority w:val="9"/>
    <w:rsid w:val="00756A86"/>
    <w:rPr>
      <w:rFonts w:asciiTheme="majorHAnsi" w:eastAsiaTheme="majorEastAsia" w:hAnsiTheme="majorHAnsi" w:cstheme="majorBidi"/>
      <w:b/>
      <w:bCs/>
      <w:color w:val="365F91" w:themeColor="accent1" w:themeShade="BF"/>
      <w:sz w:val="28"/>
      <w:szCs w:val="28"/>
      <w:lang w:val="cs-CZ" w:eastAsia="cs-CZ"/>
    </w:rPr>
  </w:style>
  <w:style w:type="character" w:customStyle="1" w:styleId="FormtovanvHTMLChar">
    <w:name w:val="Formátovaný v HTML Char"/>
    <w:basedOn w:val="Standardnpsmoodstavce"/>
    <w:link w:val="FormtovanvHTML"/>
    <w:uiPriority w:val="99"/>
    <w:rsid w:val="00CC398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1460">
      <w:bodyDiv w:val="1"/>
      <w:marLeft w:val="0"/>
      <w:marRight w:val="0"/>
      <w:marTop w:val="0"/>
      <w:marBottom w:val="0"/>
      <w:divBdr>
        <w:top w:val="none" w:sz="0" w:space="0" w:color="auto"/>
        <w:left w:val="none" w:sz="0" w:space="0" w:color="auto"/>
        <w:bottom w:val="none" w:sz="0" w:space="0" w:color="auto"/>
        <w:right w:val="none" w:sz="0" w:space="0" w:color="auto"/>
      </w:divBdr>
    </w:div>
    <w:div w:id="249891484">
      <w:bodyDiv w:val="1"/>
      <w:marLeft w:val="0"/>
      <w:marRight w:val="0"/>
      <w:marTop w:val="0"/>
      <w:marBottom w:val="0"/>
      <w:divBdr>
        <w:top w:val="none" w:sz="0" w:space="0" w:color="auto"/>
        <w:left w:val="none" w:sz="0" w:space="0" w:color="auto"/>
        <w:bottom w:val="none" w:sz="0" w:space="0" w:color="auto"/>
        <w:right w:val="none" w:sz="0" w:space="0" w:color="auto"/>
      </w:divBdr>
    </w:div>
    <w:div w:id="336923949">
      <w:bodyDiv w:val="1"/>
      <w:marLeft w:val="0"/>
      <w:marRight w:val="0"/>
      <w:marTop w:val="0"/>
      <w:marBottom w:val="0"/>
      <w:divBdr>
        <w:top w:val="none" w:sz="0" w:space="0" w:color="auto"/>
        <w:left w:val="none" w:sz="0" w:space="0" w:color="auto"/>
        <w:bottom w:val="none" w:sz="0" w:space="0" w:color="auto"/>
        <w:right w:val="none" w:sz="0" w:space="0" w:color="auto"/>
      </w:divBdr>
    </w:div>
    <w:div w:id="374043007">
      <w:bodyDiv w:val="1"/>
      <w:marLeft w:val="0"/>
      <w:marRight w:val="0"/>
      <w:marTop w:val="0"/>
      <w:marBottom w:val="0"/>
      <w:divBdr>
        <w:top w:val="none" w:sz="0" w:space="0" w:color="auto"/>
        <w:left w:val="none" w:sz="0" w:space="0" w:color="auto"/>
        <w:bottom w:val="none" w:sz="0" w:space="0" w:color="auto"/>
        <w:right w:val="none" w:sz="0" w:space="0" w:color="auto"/>
      </w:divBdr>
    </w:div>
    <w:div w:id="422339978">
      <w:bodyDiv w:val="1"/>
      <w:marLeft w:val="0"/>
      <w:marRight w:val="0"/>
      <w:marTop w:val="0"/>
      <w:marBottom w:val="0"/>
      <w:divBdr>
        <w:top w:val="none" w:sz="0" w:space="0" w:color="auto"/>
        <w:left w:val="none" w:sz="0" w:space="0" w:color="auto"/>
        <w:bottom w:val="none" w:sz="0" w:space="0" w:color="auto"/>
        <w:right w:val="none" w:sz="0" w:space="0" w:color="auto"/>
      </w:divBdr>
    </w:div>
    <w:div w:id="499270450">
      <w:bodyDiv w:val="1"/>
      <w:marLeft w:val="0"/>
      <w:marRight w:val="0"/>
      <w:marTop w:val="0"/>
      <w:marBottom w:val="0"/>
      <w:divBdr>
        <w:top w:val="none" w:sz="0" w:space="0" w:color="auto"/>
        <w:left w:val="none" w:sz="0" w:space="0" w:color="auto"/>
        <w:bottom w:val="none" w:sz="0" w:space="0" w:color="auto"/>
        <w:right w:val="none" w:sz="0" w:space="0" w:color="auto"/>
      </w:divBdr>
    </w:div>
    <w:div w:id="581371820">
      <w:bodyDiv w:val="1"/>
      <w:marLeft w:val="0"/>
      <w:marRight w:val="0"/>
      <w:marTop w:val="0"/>
      <w:marBottom w:val="0"/>
      <w:divBdr>
        <w:top w:val="none" w:sz="0" w:space="0" w:color="auto"/>
        <w:left w:val="none" w:sz="0" w:space="0" w:color="auto"/>
        <w:bottom w:val="none" w:sz="0" w:space="0" w:color="auto"/>
        <w:right w:val="none" w:sz="0" w:space="0" w:color="auto"/>
      </w:divBdr>
      <w:divsChild>
        <w:div w:id="133959839">
          <w:marLeft w:val="0"/>
          <w:marRight w:val="0"/>
          <w:marTop w:val="0"/>
          <w:marBottom w:val="0"/>
          <w:divBdr>
            <w:top w:val="none" w:sz="0" w:space="0" w:color="auto"/>
            <w:left w:val="none" w:sz="0" w:space="0" w:color="auto"/>
            <w:bottom w:val="none" w:sz="0" w:space="0" w:color="auto"/>
            <w:right w:val="none" w:sz="0" w:space="0" w:color="auto"/>
          </w:divBdr>
        </w:div>
      </w:divsChild>
    </w:div>
    <w:div w:id="583029201">
      <w:bodyDiv w:val="1"/>
      <w:marLeft w:val="0"/>
      <w:marRight w:val="0"/>
      <w:marTop w:val="0"/>
      <w:marBottom w:val="0"/>
      <w:divBdr>
        <w:top w:val="none" w:sz="0" w:space="0" w:color="auto"/>
        <w:left w:val="none" w:sz="0" w:space="0" w:color="auto"/>
        <w:bottom w:val="none" w:sz="0" w:space="0" w:color="auto"/>
        <w:right w:val="none" w:sz="0" w:space="0" w:color="auto"/>
      </w:divBdr>
    </w:div>
    <w:div w:id="805271365">
      <w:bodyDiv w:val="1"/>
      <w:marLeft w:val="0"/>
      <w:marRight w:val="0"/>
      <w:marTop w:val="0"/>
      <w:marBottom w:val="0"/>
      <w:divBdr>
        <w:top w:val="none" w:sz="0" w:space="0" w:color="auto"/>
        <w:left w:val="none" w:sz="0" w:space="0" w:color="auto"/>
        <w:bottom w:val="none" w:sz="0" w:space="0" w:color="auto"/>
        <w:right w:val="none" w:sz="0" w:space="0" w:color="auto"/>
      </w:divBdr>
    </w:div>
    <w:div w:id="898596292">
      <w:bodyDiv w:val="1"/>
      <w:marLeft w:val="0"/>
      <w:marRight w:val="0"/>
      <w:marTop w:val="0"/>
      <w:marBottom w:val="0"/>
      <w:divBdr>
        <w:top w:val="none" w:sz="0" w:space="0" w:color="auto"/>
        <w:left w:val="none" w:sz="0" w:space="0" w:color="auto"/>
        <w:bottom w:val="none" w:sz="0" w:space="0" w:color="auto"/>
        <w:right w:val="none" w:sz="0" w:space="0" w:color="auto"/>
      </w:divBdr>
    </w:div>
    <w:div w:id="957906793">
      <w:bodyDiv w:val="1"/>
      <w:marLeft w:val="0"/>
      <w:marRight w:val="0"/>
      <w:marTop w:val="0"/>
      <w:marBottom w:val="0"/>
      <w:divBdr>
        <w:top w:val="none" w:sz="0" w:space="0" w:color="auto"/>
        <w:left w:val="none" w:sz="0" w:space="0" w:color="auto"/>
        <w:bottom w:val="none" w:sz="0" w:space="0" w:color="auto"/>
        <w:right w:val="none" w:sz="0" w:space="0" w:color="auto"/>
      </w:divBdr>
    </w:div>
    <w:div w:id="996156121">
      <w:bodyDiv w:val="1"/>
      <w:marLeft w:val="0"/>
      <w:marRight w:val="0"/>
      <w:marTop w:val="0"/>
      <w:marBottom w:val="0"/>
      <w:divBdr>
        <w:top w:val="none" w:sz="0" w:space="0" w:color="auto"/>
        <w:left w:val="none" w:sz="0" w:space="0" w:color="auto"/>
        <w:bottom w:val="none" w:sz="0" w:space="0" w:color="auto"/>
        <w:right w:val="none" w:sz="0" w:space="0" w:color="auto"/>
      </w:divBdr>
    </w:div>
    <w:div w:id="1019628215">
      <w:bodyDiv w:val="1"/>
      <w:marLeft w:val="0"/>
      <w:marRight w:val="0"/>
      <w:marTop w:val="0"/>
      <w:marBottom w:val="0"/>
      <w:divBdr>
        <w:top w:val="none" w:sz="0" w:space="0" w:color="auto"/>
        <w:left w:val="none" w:sz="0" w:space="0" w:color="auto"/>
        <w:bottom w:val="none" w:sz="0" w:space="0" w:color="auto"/>
        <w:right w:val="none" w:sz="0" w:space="0" w:color="auto"/>
      </w:divBdr>
    </w:div>
    <w:div w:id="1136872711">
      <w:bodyDiv w:val="1"/>
      <w:marLeft w:val="0"/>
      <w:marRight w:val="0"/>
      <w:marTop w:val="0"/>
      <w:marBottom w:val="0"/>
      <w:divBdr>
        <w:top w:val="none" w:sz="0" w:space="0" w:color="auto"/>
        <w:left w:val="none" w:sz="0" w:space="0" w:color="auto"/>
        <w:bottom w:val="none" w:sz="0" w:space="0" w:color="auto"/>
        <w:right w:val="none" w:sz="0" w:space="0" w:color="auto"/>
      </w:divBdr>
    </w:div>
    <w:div w:id="1215509336">
      <w:bodyDiv w:val="1"/>
      <w:marLeft w:val="0"/>
      <w:marRight w:val="0"/>
      <w:marTop w:val="0"/>
      <w:marBottom w:val="0"/>
      <w:divBdr>
        <w:top w:val="none" w:sz="0" w:space="0" w:color="auto"/>
        <w:left w:val="none" w:sz="0" w:space="0" w:color="auto"/>
        <w:bottom w:val="none" w:sz="0" w:space="0" w:color="auto"/>
        <w:right w:val="none" w:sz="0" w:space="0" w:color="auto"/>
      </w:divBdr>
    </w:div>
    <w:div w:id="1245794806">
      <w:bodyDiv w:val="1"/>
      <w:marLeft w:val="0"/>
      <w:marRight w:val="0"/>
      <w:marTop w:val="0"/>
      <w:marBottom w:val="0"/>
      <w:divBdr>
        <w:top w:val="none" w:sz="0" w:space="0" w:color="auto"/>
        <w:left w:val="none" w:sz="0" w:space="0" w:color="auto"/>
        <w:bottom w:val="none" w:sz="0" w:space="0" w:color="auto"/>
        <w:right w:val="none" w:sz="0" w:space="0" w:color="auto"/>
      </w:divBdr>
    </w:div>
    <w:div w:id="1407845805">
      <w:bodyDiv w:val="1"/>
      <w:marLeft w:val="0"/>
      <w:marRight w:val="0"/>
      <w:marTop w:val="0"/>
      <w:marBottom w:val="0"/>
      <w:divBdr>
        <w:top w:val="none" w:sz="0" w:space="0" w:color="auto"/>
        <w:left w:val="none" w:sz="0" w:space="0" w:color="auto"/>
        <w:bottom w:val="none" w:sz="0" w:space="0" w:color="auto"/>
        <w:right w:val="none" w:sz="0" w:space="0" w:color="auto"/>
      </w:divBdr>
    </w:div>
    <w:div w:id="1482697148">
      <w:bodyDiv w:val="1"/>
      <w:marLeft w:val="0"/>
      <w:marRight w:val="0"/>
      <w:marTop w:val="0"/>
      <w:marBottom w:val="0"/>
      <w:divBdr>
        <w:top w:val="none" w:sz="0" w:space="0" w:color="auto"/>
        <w:left w:val="none" w:sz="0" w:space="0" w:color="auto"/>
        <w:bottom w:val="none" w:sz="0" w:space="0" w:color="auto"/>
        <w:right w:val="none" w:sz="0" w:space="0" w:color="auto"/>
      </w:divBdr>
    </w:div>
    <w:div w:id="1532837624">
      <w:bodyDiv w:val="1"/>
      <w:marLeft w:val="0"/>
      <w:marRight w:val="0"/>
      <w:marTop w:val="0"/>
      <w:marBottom w:val="0"/>
      <w:divBdr>
        <w:top w:val="none" w:sz="0" w:space="0" w:color="auto"/>
        <w:left w:val="none" w:sz="0" w:space="0" w:color="auto"/>
        <w:bottom w:val="none" w:sz="0" w:space="0" w:color="auto"/>
        <w:right w:val="none" w:sz="0" w:space="0" w:color="auto"/>
      </w:divBdr>
    </w:div>
    <w:div w:id="1820221069">
      <w:bodyDiv w:val="1"/>
      <w:marLeft w:val="0"/>
      <w:marRight w:val="0"/>
      <w:marTop w:val="0"/>
      <w:marBottom w:val="0"/>
      <w:divBdr>
        <w:top w:val="none" w:sz="0" w:space="0" w:color="auto"/>
        <w:left w:val="none" w:sz="0" w:space="0" w:color="auto"/>
        <w:bottom w:val="none" w:sz="0" w:space="0" w:color="auto"/>
        <w:right w:val="none" w:sz="0" w:space="0" w:color="auto"/>
      </w:divBdr>
    </w:div>
    <w:div w:id="1848014690">
      <w:bodyDiv w:val="1"/>
      <w:marLeft w:val="0"/>
      <w:marRight w:val="0"/>
      <w:marTop w:val="0"/>
      <w:marBottom w:val="0"/>
      <w:divBdr>
        <w:top w:val="none" w:sz="0" w:space="0" w:color="auto"/>
        <w:left w:val="none" w:sz="0" w:space="0" w:color="auto"/>
        <w:bottom w:val="none" w:sz="0" w:space="0" w:color="auto"/>
        <w:right w:val="none" w:sz="0" w:space="0" w:color="auto"/>
      </w:divBdr>
    </w:div>
    <w:div w:id="1881671506">
      <w:bodyDiv w:val="1"/>
      <w:marLeft w:val="0"/>
      <w:marRight w:val="0"/>
      <w:marTop w:val="0"/>
      <w:marBottom w:val="0"/>
      <w:divBdr>
        <w:top w:val="none" w:sz="0" w:space="0" w:color="auto"/>
        <w:left w:val="none" w:sz="0" w:space="0" w:color="auto"/>
        <w:bottom w:val="none" w:sz="0" w:space="0" w:color="auto"/>
        <w:right w:val="none" w:sz="0" w:space="0" w:color="auto"/>
      </w:divBdr>
      <w:divsChild>
        <w:div w:id="1573851477">
          <w:marLeft w:val="0"/>
          <w:marRight w:val="0"/>
          <w:marTop w:val="0"/>
          <w:marBottom w:val="0"/>
          <w:divBdr>
            <w:top w:val="none" w:sz="0" w:space="0" w:color="auto"/>
            <w:left w:val="none" w:sz="0" w:space="0" w:color="auto"/>
            <w:bottom w:val="none" w:sz="0" w:space="0" w:color="auto"/>
            <w:right w:val="none" w:sz="0" w:space="0" w:color="auto"/>
          </w:divBdr>
          <w:divsChild>
            <w:div w:id="42257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4958">
      <w:bodyDiv w:val="1"/>
      <w:marLeft w:val="0"/>
      <w:marRight w:val="0"/>
      <w:marTop w:val="0"/>
      <w:marBottom w:val="0"/>
      <w:divBdr>
        <w:top w:val="none" w:sz="0" w:space="0" w:color="auto"/>
        <w:left w:val="none" w:sz="0" w:space="0" w:color="auto"/>
        <w:bottom w:val="none" w:sz="0" w:space="0" w:color="auto"/>
        <w:right w:val="none" w:sz="0" w:space="0" w:color="auto"/>
      </w:divBdr>
    </w:div>
    <w:div w:id="1943024075">
      <w:bodyDiv w:val="1"/>
      <w:marLeft w:val="0"/>
      <w:marRight w:val="0"/>
      <w:marTop w:val="0"/>
      <w:marBottom w:val="0"/>
      <w:divBdr>
        <w:top w:val="none" w:sz="0" w:space="0" w:color="auto"/>
        <w:left w:val="none" w:sz="0" w:space="0" w:color="auto"/>
        <w:bottom w:val="none" w:sz="0" w:space="0" w:color="auto"/>
        <w:right w:val="none" w:sz="0" w:space="0" w:color="auto"/>
      </w:divBdr>
    </w:div>
    <w:div w:id="1992758127">
      <w:bodyDiv w:val="1"/>
      <w:marLeft w:val="0"/>
      <w:marRight w:val="0"/>
      <w:marTop w:val="0"/>
      <w:marBottom w:val="0"/>
      <w:divBdr>
        <w:top w:val="none" w:sz="0" w:space="0" w:color="auto"/>
        <w:left w:val="none" w:sz="0" w:space="0" w:color="auto"/>
        <w:bottom w:val="none" w:sz="0" w:space="0" w:color="auto"/>
        <w:right w:val="none" w:sz="0" w:space="0" w:color="auto"/>
      </w:divBdr>
    </w:div>
    <w:div w:id="2045253327">
      <w:bodyDiv w:val="1"/>
      <w:marLeft w:val="0"/>
      <w:marRight w:val="0"/>
      <w:marTop w:val="0"/>
      <w:marBottom w:val="0"/>
      <w:divBdr>
        <w:top w:val="none" w:sz="0" w:space="0" w:color="auto"/>
        <w:left w:val="none" w:sz="0" w:space="0" w:color="auto"/>
        <w:bottom w:val="none" w:sz="0" w:space="0" w:color="auto"/>
        <w:right w:val="none" w:sz="0" w:space="0" w:color="auto"/>
      </w:divBdr>
    </w:div>
    <w:div w:id="2109882376">
      <w:bodyDiv w:val="1"/>
      <w:marLeft w:val="0"/>
      <w:marRight w:val="0"/>
      <w:marTop w:val="0"/>
      <w:marBottom w:val="0"/>
      <w:divBdr>
        <w:top w:val="none" w:sz="0" w:space="0" w:color="auto"/>
        <w:left w:val="none" w:sz="0" w:space="0" w:color="auto"/>
        <w:bottom w:val="none" w:sz="0" w:space="0" w:color="auto"/>
        <w:right w:val="none" w:sz="0" w:space="0" w:color="auto"/>
      </w:divBdr>
    </w:div>
    <w:div w:id="21310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shavirov.cz/obsah/ochrana-osobni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A2D4-B3B0-4093-B6CD-6571EADF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2687</Words>
  <Characters>15854</Characters>
  <Application>Microsoft Office Word</Application>
  <DocSecurity>0</DocSecurity>
  <Lines>132</Lines>
  <Paragraphs>37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Usporiadateľská zmluva</vt:lpstr>
      <vt:lpstr>Usporiadateľská zmluva</vt:lpstr>
    </vt:vector>
  </TitlesOfParts>
  <Company>HP</Company>
  <LinksUpToDate>false</LinksUpToDate>
  <CharactersWithSpaces>18504</CharactersWithSpaces>
  <SharedDoc>false</SharedDoc>
  <HLinks>
    <vt:vector size="12" baseType="variant">
      <vt:variant>
        <vt:i4>6553682</vt:i4>
      </vt:variant>
      <vt:variant>
        <vt:i4>3</vt:i4>
      </vt:variant>
      <vt:variant>
        <vt:i4>0</vt:i4>
      </vt:variant>
      <vt:variant>
        <vt:i4>5</vt:i4>
      </vt:variant>
      <vt:variant>
        <vt:lpwstr>mailto:nepustilova@mklitovel.cz</vt:lpwstr>
      </vt:variant>
      <vt:variant>
        <vt:lpwstr/>
      </vt:variant>
      <vt:variant>
        <vt:i4>7995405</vt:i4>
      </vt:variant>
      <vt:variant>
        <vt:i4>0</vt:i4>
      </vt:variant>
      <vt:variant>
        <vt:i4>0</vt:i4>
      </vt:variant>
      <vt:variant>
        <vt:i4>5</vt:i4>
      </vt:variant>
      <vt:variant>
        <vt:lpwstr>mailto:stepanka.kubickova@kontraproduction.cz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Usporiadateľská zmluva</dc:title>
  <dc:creator>S.T.</dc:creator>
  <cp:lastModifiedBy>Jonštová Ivana</cp:lastModifiedBy>
  <cp:revision>3</cp:revision>
  <cp:lastPrinted>2022-03-29T06:50:00Z</cp:lastPrinted>
  <dcterms:created xsi:type="dcterms:W3CDTF">2022-04-04T08:40:00Z</dcterms:created>
  <dcterms:modified xsi:type="dcterms:W3CDTF">2022-04-06T06:57:00Z</dcterms:modified>
</cp:coreProperties>
</file>