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CCF02" w14:textId="1A754B5F" w:rsidR="00267AE8" w:rsidRPr="007F6131" w:rsidRDefault="00897D77" w:rsidP="002B07E6">
      <w:pPr>
        <w:pStyle w:val="Nzev"/>
        <w:spacing w:after="60"/>
        <w:jc w:val="right"/>
        <w:rPr>
          <w:rFonts w:asciiTheme="minorHAnsi" w:hAnsiTheme="minorHAnsi" w:cs="Arial"/>
          <w:b w:val="0"/>
          <w:sz w:val="20"/>
        </w:rPr>
      </w:pPr>
      <w:proofErr w:type="gramStart"/>
      <w:r w:rsidRPr="007F6131">
        <w:rPr>
          <w:rFonts w:asciiTheme="minorHAnsi" w:hAnsiTheme="minorHAnsi" w:cs="Arial"/>
          <w:b w:val="0"/>
          <w:sz w:val="20"/>
        </w:rPr>
        <w:t>č.j.</w:t>
      </w:r>
      <w:proofErr w:type="gramEnd"/>
      <w:r w:rsidRPr="007F6131">
        <w:rPr>
          <w:rFonts w:asciiTheme="minorHAnsi" w:hAnsiTheme="minorHAnsi" w:cs="Arial"/>
          <w:b w:val="0"/>
          <w:sz w:val="20"/>
        </w:rPr>
        <w:t xml:space="preserve">:  </w:t>
      </w:r>
      <w:r w:rsidR="00E71F23" w:rsidRPr="00E71F23">
        <w:rPr>
          <w:rFonts w:asciiTheme="minorHAnsi" w:hAnsiTheme="minorHAnsi" w:cs="Arial"/>
          <w:b w:val="0"/>
          <w:sz w:val="20"/>
        </w:rPr>
        <w:t>NPU-430/23470/2022</w:t>
      </w:r>
    </w:p>
    <w:p w14:paraId="2F3CCF03" w14:textId="77777777" w:rsidR="00601E77" w:rsidRPr="00793D52" w:rsidRDefault="007F6131" w:rsidP="002B07E6">
      <w:pPr>
        <w:pStyle w:val="Nzev"/>
        <w:tabs>
          <w:tab w:val="clear" w:pos="567"/>
          <w:tab w:val="left" w:pos="284"/>
        </w:tabs>
        <w:spacing w:after="60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sz w:val="28"/>
          <w:szCs w:val="28"/>
        </w:rPr>
        <w:t>SMLOUVA O DÍLO</w:t>
      </w:r>
      <w:r w:rsidR="002273C3">
        <w:rPr>
          <w:rFonts w:asciiTheme="minorHAnsi" w:hAnsiTheme="minorHAnsi" w:cs="Arial"/>
          <w:sz w:val="28"/>
          <w:szCs w:val="28"/>
        </w:rPr>
        <w:t xml:space="preserve"> </w:t>
      </w:r>
    </w:p>
    <w:p w14:paraId="2F3CCF04" w14:textId="77777777" w:rsidR="00601E77" w:rsidRPr="00F355BC" w:rsidRDefault="00601E77" w:rsidP="002B07E6">
      <w:pPr>
        <w:pStyle w:val="Nzev"/>
        <w:spacing w:after="60"/>
        <w:rPr>
          <w:rFonts w:asciiTheme="minorHAnsi" w:hAnsiTheme="minorHAnsi" w:cs="Arial"/>
          <w:sz w:val="16"/>
          <w:szCs w:val="16"/>
        </w:rPr>
      </w:pPr>
    </w:p>
    <w:p w14:paraId="2F3CCF05" w14:textId="0C457946" w:rsidR="00601E77" w:rsidRPr="00CB41CC" w:rsidRDefault="003D6534" w:rsidP="002B07E6">
      <w:pPr>
        <w:pStyle w:val="Nzev"/>
        <w:spacing w:after="60"/>
        <w:rPr>
          <w:rFonts w:asciiTheme="minorHAnsi" w:hAnsiTheme="minorHAnsi" w:cs="Arial"/>
          <w:sz w:val="24"/>
          <w:szCs w:val="24"/>
        </w:rPr>
      </w:pPr>
      <w:r w:rsidRPr="00CB41CC">
        <w:rPr>
          <w:rFonts w:asciiTheme="minorHAnsi" w:hAnsiTheme="minorHAnsi" w:cs="Arial"/>
          <w:sz w:val="24"/>
          <w:szCs w:val="24"/>
        </w:rPr>
        <w:t>č</w:t>
      </w:r>
      <w:r w:rsidR="00CB41CC" w:rsidRPr="00CB41CC">
        <w:rPr>
          <w:rFonts w:asciiTheme="minorHAnsi" w:hAnsiTheme="minorHAnsi" w:cs="Arial"/>
          <w:sz w:val="24"/>
          <w:szCs w:val="24"/>
        </w:rPr>
        <w:t>.</w:t>
      </w:r>
      <w:r w:rsidRPr="00CB41CC">
        <w:rPr>
          <w:rFonts w:asciiTheme="minorHAnsi" w:hAnsiTheme="minorHAnsi" w:cs="Arial"/>
          <w:sz w:val="24"/>
          <w:szCs w:val="24"/>
        </w:rPr>
        <w:t>:</w:t>
      </w:r>
      <w:r w:rsidR="00601E77" w:rsidRPr="00CB41CC">
        <w:rPr>
          <w:rFonts w:asciiTheme="minorHAnsi" w:hAnsiTheme="minorHAnsi" w:cs="Arial"/>
          <w:sz w:val="24"/>
          <w:szCs w:val="24"/>
        </w:rPr>
        <w:t xml:space="preserve"> </w:t>
      </w:r>
      <w:r w:rsidR="00DB1D4D" w:rsidRPr="00F3459E">
        <w:rPr>
          <w:rFonts w:asciiTheme="minorHAnsi" w:hAnsiTheme="minorHAnsi" w:cs="Arial"/>
          <w:sz w:val="24"/>
          <w:szCs w:val="24"/>
        </w:rPr>
        <w:t>3016H12</w:t>
      </w:r>
      <w:r w:rsidR="00407422" w:rsidRPr="00F3459E">
        <w:rPr>
          <w:rFonts w:asciiTheme="minorHAnsi" w:hAnsiTheme="minorHAnsi" w:cs="Arial"/>
          <w:sz w:val="24"/>
          <w:szCs w:val="24"/>
        </w:rPr>
        <w:t>2</w:t>
      </w:r>
      <w:r w:rsidR="00DB1D4D" w:rsidRPr="00F3459E">
        <w:rPr>
          <w:rFonts w:asciiTheme="minorHAnsi" w:hAnsiTheme="minorHAnsi" w:cs="Arial"/>
          <w:sz w:val="24"/>
          <w:szCs w:val="24"/>
        </w:rPr>
        <w:t>00</w:t>
      </w:r>
      <w:r w:rsidR="00F3459E" w:rsidRPr="00F3459E">
        <w:rPr>
          <w:rFonts w:asciiTheme="minorHAnsi" w:hAnsiTheme="minorHAnsi" w:cs="Arial"/>
          <w:sz w:val="24"/>
          <w:szCs w:val="24"/>
        </w:rPr>
        <w:t>0</w:t>
      </w:r>
      <w:r w:rsidR="00F3459E">
        <w:rPr>
          <w:rFonts w:asciiTheme="minorHAnsi" w:hAnsiTheme="minorHAnsi" w:cs="Arial"/>
          <w:sz w:val="24"/>
          <w:szCs w:val="24"/>
        </w:rPr>
        <w:t>5</w:t>
      </w:r>
    </w:p>
    <w:p w14:paraId="2F3CCF06" w14:textId="77777777" w:rsidR="00601E77" w:rsidRPr="00EE02F5" w:rsidRDefault="00601E77" w:rsidP="002B07E6">
      <w:pPr>
        <w:pStyle w:val="Zkladntext"/>
        <w:rPr>
          <w:rStyle w:val="Siln"/>
          <w:rFonts w:asciiTheme="minorHAnsi" w:hAnsiTheme="minorHAnsi" w:cs="Arial"/>
          <w:b w:val="0"/>
          <w:bCs w:val="0"/>
          <w:sz w:val="22"/>
          <w:szCs w:val="22"/>
        </w:rPr>
      </w:pPr>
      <w:r w:rsidRPr="00EE02F5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14:paraId="2F3CCF07" w14:textId="77777777" w:rsidR="00601E77" w:rsidRPr="00EE02F5" w:rsidRDefault="00601E77" w:rsidP="002B07E6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EE02F5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  <w:r w:rsidRPr="00EE02F5">
        <w:rPr>
          <w:rStyle w:val="Siln"/>
          <w:rFonts w:asciiTheme="minorHAnsi" w:hAnsiTheme="minorHAnsi" w:cs="Arial"/>
          <w:sz w:val="22"/>
          <w:szCs w:val="22"/>
        </w:rPr>
        <w:t xml:space="preserve"> </w:t>
      </w:r>
    </w:p>
    <w:p w14:paraId="2F3CCF08" w14:textId="77777777" w:rsidR="00736B9B" w:rsidRPr="00EE02F5" w:rsidRDefault="00736B9B" w:rsidP="002B07E6">
      <w:pPr>
        <w:tabs>
          <w:tab w:val="left" w:pos="1985"/>
        </w:tabs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IČO:</w:t>
      </w:r>
      <w:r w:rsidRPr="00EE02F5">
        <w:rPr>
          <w:rFonts w:ascii="Calibri" w:hAnsi="Calibri"/>
          <w:sz w:val="22"/>
          <w:szCs w:val="22"/>
          <w:lang w:eastAsia="cs-CZ"/>
        </w:rPr>
        <w:tab/>
        <w:t>75032333</w:t>
      </w:r>
    </w:p>
    <w:p w14:paraId="2F3CCF09" w14:textId="77777777" w:rsidR="00736B9B" w:rsidRPr="00EE02F5" w:rsidRDefault="00736B9B" w:rsidP="002B07E6">
      <w:pPr>
        <w:tabs>
          <w:tab w:val="left" w:pos="1985"/>
        </w:tabs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DIČ:</w:t>
      </w:r>
      <w:r w:rsidRPr="00EE02F5">
        <w:rPr>
          <w:rFonts w:ascii="Calibri" w:hAnsi="Calibri"/>
          <w:sz w:val="22"/>
          <w:szCs w:val="22"/>
          <w:lang w:eastAsia="cs-CZ"/>
        </w:rPr>
        <w:tab/>
        <w:t>CZ75032333</w:t>
      </w:r>
    </w:p>
    <w:p w14:paraId="2F3CCF0A" w14:textId="77777777" w:rsidR="00736B9B" w:rsidRPr="00EE02F5" w:rsidRDefault="00736B9B" w:rsidP="002B07E6">
      <w:pPr>
        <w:tabs>
          <w:tab w:val="left" w:pos="1985"/>
        </w:tabs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Se sídlem:</w:t>
      </w:r>
      <w:r w:rsidRPr="00EE02F5">
        <w:rPr>
          <w:rFonts w:ascii="Calibri" w:hAnsi="Calibri"/>
          <w:sz w:val="22"/>
          <w:szCs w:val="22"/>
          <w:lang w:eastAsia="cs-CZ"/>
        </w:rPr>
        <w:tab/>
        <w:t xml:space="preserve">Valdštejnské nám. 3/162, </w:t>
      </w:r>
      <w:r w:rsidR="004C4D4A">
        <w:rPr>
          <w:rFonts w:ascii="Calibri" w:hAnsi="Calibri"/>
          <w:sz w:val="22"/>
          <w:szCs w:val="22"/>
          <w:lang w:eastAsia="cs-CZ"/>
        </w:rPr>
        <w:t>118 01</w:t>
      </w:r>
      <w:r w:rsidRPr="00EE02F5">
        <w:rPr>
          <w:rFonts w:ascii="Calibri" w:hAnsi="Calibri"/>
          <w:sz w:val="22"/>
          <w:szCs w:val="22"/>
          <w:lang w:eastAsia="cs-CZ"/>
        </w:rPr>
        <w:t xml:space="preserve"> Praha 1 – Malá Strana</w:t>
      </w:r>
    </w:p>
    <w:p w14:paraId="2F3CCF0B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zastoupený:</w:t>
      </w:r>
      <w:r w:rsidRPr="00EE02F5">
        <w:rPr>
          <w:rFonts w:ascii="Calibri" w:hAnsi="Calibri"/>
          <w:sz w:val="22"/>
          <w:szCs w:val="22"/>
          <w:lang w:eastAsia="cs-CZ"/>
        </w:rPr>
        <w:tab/>
        <w:t>Mgr. Petrem Pavelcem, Ph.D., ředitelem Územní památkové správy</w:t>
      </w:r>
      <w:r w:rsidR="00FD3F19" w:rsidRPr="00EE02F5">
        <w:rPr>
          <w:rFonts w:ascii="Calibri" w:hAnsi="Calibri"/>
          <w:sz w:val="22"/>
          <w:szCs w:val="22"/>
          <w:lang w:eastAsia="cs-CZ"/>
        </w:rPr>
        <w:t xml:space="preserve"> </w:t>
      </w:r>
    </w:p>
    <w:p w14:paraId="2F3CCF0C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ab/>
        <w:t xml:space="preserve">v Českých Budějovicích </w:t>
      </w:r>
    </w:p>
    <w:p w14:paraId="2F3CCF0D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Doručovací adresa:</w:t>
      </w:r>
    </w:p>
    <w:p w14:paraId="2F3CCF0E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ab/>
        <w:t>Národní památkový ústav, územní památková správa v Českých Budějovicích</w:t>
      </w:r>
    </w:p>
    <w:p w14:paraId="2F3CCF0F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ab/>
        <w:t>nám. Přemysla Otakara II. 34</w:t>
      </w:r>
    </w:p>
    <w:p w14:paraId="2F3CCF10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ab/>
        <w:t>370 21 České Budějovice</w:t>
      </w:r>
    </w:p>
    <w:p w14:paraId="2F3CCF11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</w:p>
    <w:p w14:paraId="2F3CCF12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 xml:space="preserve">Bankovní spojení:  </w:t>
      </w:r>
      <w:r w:rsidRPr="00EE02F5">
        <w:rPr>
          <w:rFonts w:ascii="Calibri" w:hAnsi="Calibri"/>
          <w:sz w:val="22"/>
          <w:szCs w:val="22"/>
          <w:lang w:eastAsia="cs-CZ"/>
        </w:rPr>
        <w:tab/>
        <w:t>ČNB, č. účtu: 300003-60039011/0710</w:t>
      </w:r>
    </w:p>
    <w:p w14:paraId="2F3CCF13" w14:textId="77777777" w:rsidR="00500857" w:rsidRPr="00EE02F5" w:rsidRDefault="00500857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Datová schránka:</w:t>
      </w:r>
      <w:r w:rsidRPr="00EE02F5">
        <w:rPr>
          <w:rFonts w:ascii="Calibri" w:hAnsi="Calibri"/>
          <w:sz w:val="22"/>
          <w:szCs w:val="22"/>
          <w:lang w:eastAsia="cs-CZ"/>
        </w:rPr>
        <w:tab/>
        <w:t>2cy8h6t</w:t>
      </w:r>
    </w:p>
    <w:p w14:paraId="2F3CCF14" w14:textId="77777777" w:rsidR="00601E77" w:rsidRPr="00EE02F5" w:rsidRDefault="00601E77" w:rsidP="00A719E6">
      <w:pPr>
        <w:pStyle w:val="Nadpis6"/>
        <w:tabs>
          <w:tab w:val="clear" w:pos="4536"/>
          <w:tab w:val="left" w:pos="4678"/>
        </w:tabs>
        <w:rPr>
          <w:rFonts w:asciiTheme="minorHAnsi" w:hAnsiTheme="minorHAnsi"/>
          <w:b w:val="0"/>
          <w:sz w:val="22"/>
          <w:szCs w:val="22"/>
        </w:rPr>
      </w:pPr>
      <w:r w:rsidRPr="00EE02F5">
        <w:rPr>
          <w:rFonts w:asciiTheme="minorHAnsi" w:hAnsiTheme="minorHAnsi"/>
          <w:b w:val="0"/>
          <w:sz w:val="22"/>
          <w:szCs w:val="22"/>
        </w:rPr>
        <w:t>Osoby oprávněné k jednání ve věcech smluvních:</w:t>
      </w:r>
      <w:r w:rsidRPr="00EE02F5">
        <w:rPr>
          <w:rFonts w:asciiTheme="minorHAnsi" w:hAnsiTheme="minorHAnsi"/>
          <w:b w:val="0"/>
          <w:sz w:val="22"/>
          <w:szCs w:val="22"/>
        </w:rPr>
        <w:tab/>
        <w:t>Mgr. Petr Pavelec,</w:t>
      </w:r>
      <w:r w:rsidR="002E5461" w:rsidRPr="00EE02F5">
        <w:rPr>
          <w:rFonts w:asciiTheme="minorHAnsi" w:hAnsiTheme="minorHAnsi"/>
          <w:b w:val="0"/>
          <w:sz w:val="22"/>
          <w:szCs w:val="22"/>
        </w:rPr>
        <w:t xml:space="preserve"> Ph.D., </w:t>
      </w:r>
      <w:r w:rsidRPr="00EE02F5">
        <w:rPr>
          <w:rFonts w:asciiTheme="minorHAnsi" w:hAnsiTheme="minorHAnsi"/>
          <w:b w:val="0"/>
          <w:sz w:val="22"/>
          <w:szCs w:val="22"/>
        </w:rPr>
        <w:t xml:space="preserve">ředitel </w:t>
      </w:r>
    </w:p>
    <w:p w14:paraId="2F3CCF15" w14:textId="0000A57F" w:rsidR="00897D77" w:rsidRPr="007B1826" w:rsidRDefault="00601E77" w:rsidP="00A719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678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iCs/>
          <w:sz w:val="22"/>
          <w:szCs w:val="22"/>
        </w:rPr>
      </w:pPr>
      <w:r w:rsidRPr="00EE02F5">
        <w:rPr>
          <w:rFonts w:asciiTheme="minorHAnsi" w:hAnsiTheme="minorHAnsi" w:cs="Arial"/>
          <w:iCs/>
          <w:sz w:val="22"/>
          <w:szCs w:val="22"/>
        </w:rPr>
        <w:t>Osoby oprávněné k jednání ve věcech technických:</w:t>
      </w:r>
      <w:r w:rsidRPr="00EE02F5">
        <w:rPr>
          <w:rFonts w:asciiTheme="minorHAnsi" w:hAnsiTheme="minorHAnsi" w:cs="Arial"/>
          <w:iCs/>
          <w:sz w:val="22"/>
          <w:szCs w:val="22"/>
        </w:rPr>
        <w:tab/>
      </w:r>
      <w:r w:rsidR="002856AE">
        <w:rPr>
          <w:rFonts w:asciiTheme="minorHAnsi" w:hAnsiTheme="minorHAnsi" w:cs="Arial"/>
          <w:iCs/>
          <w:sz w:val="22"/>
          <w:szCs w:val="22"/>
        </w:rPr>
        <w:t>XXXXXXXXX</w:t>
      </w:r>
      <w:r w:rsidR="00897D77" w:rsidRPr="007B1826">
        <w:rPr>
          <w:rFonts w:asciiTheme="minorHAnsi" w:hAnsiTheme="minorHAnsi" w:cs="Arial"/>
          <w:iCs/>
          <w:sz w:val="22"/>
          <w:szCs w:val="22"/>
        </w:rPr>
        <w:t>, projektový manažer</w:t>
      </w:r>
    </w:p>
    <w:p w14:paraId="2F3CCF16" w14:textId="33D99ED4" w:rsidR="00601E77" w:rsidRPr="007B1826" w:rsidRDefault="006964B8" w:rsidP="00A719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678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iCs/>
          <w:sz w:val="22"/>
          <w:szCs w:val="22"/>
        </w:rPr>
      </w:pPr>
      <w:r w:rsidRPr="007B1826">
        <w:rPr>
          <w:rFonts w:asciiTheme="minorHAnsi" w:hAnsiTheme="minorHAnsi" w:cs="Arial"/>
          <w:iCs/>
          <w:sz w:val="22"/>
          <w:szCs w:val="22"/>
        </w:rPr>
        <w:t>Osoby oprávněné k jednání ve věcech provozních:</w:t>
      </w:r>
      <w:r w:rsidRPr="007B1826">
        <w:rPr>
          <w:rFonts w:asciiTheme="minorHAnsi" w:hAnsiTheme="minorHAnsi" w:cs="Arial"/>
          <w:iCs/>
          <w:sz w:val="22"/>
          <w:szCs w:val="22"/>
        </w:rPr>
        <w:tab/>
      </w:r>
      <w:r w:rsidR="002856AE">
        <w:rPr>
          <w:rFonts w:asciiTheme="minorHAnsi" w:hAnsiTheme="minorHAnsi" w:cs="Arial"/>
          <w:iCs/>
          <w:sz w:val="22"/>
          <w:szCs w:val="22"/>
        </w:rPr>
        <w:t>XXXXXXXXXX</w:t>
      </w:r>
      <w:r w:rsidRPr="007B1826">
        <w:rPr>
          <w:rFonts w:asciiTheme="minorHAnsi" w:hAnsiTheme="minorHAnsi" w:cs="Arial"/>
          <w:iCs/>
          <w:sz w:val="22"/>
          <w:szCs w:val="22"/>
        </w:rPr>
        <w:t>, kastelán</w:t>
      </w:r>
    </w:p>
    <w:p w14:paraId="2F3CCF17" w14:textId="13545984" w:rsidR="006D10E3" w:rsidRPr="007B1826" w:rsidRDefault="006D10E3" w:rsidP="00A719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678"/>
          <w:tab w:val="left" w:pos="5103"/>
          <w:tab w:val="left" w:pos="5670"/>
          <w:tab w:val="left" w:pos="6237"/>
          <w:tab w:val="left" w:pos="8618"/>
        </w:tabs>
        <w:ind w:left="4678" w:hanging="4678"/>
        <w:rPr>
          <w:rFonts w:asciiTheme="minorHAnsi" w:hAnsiTheme="minorHAnsi" w:cs="Arial"/>
          <w:iCs/>
          <w:sz w:val="22"/>
          <w:szCs w:val="22"/>
        </w:rPr>
      </w:pPr>
      <w:r w:rsidRPr="007B1826">
        <w:rPr>
          <w:rFonts w:asciiTheme="minorHAnsi" w:hAnsiTheme="minorHAnsi" w:cs="Arial"/>
          <w:iCs/>
          <w:sz w:val="22"/>
          <w:szCs w:val="22"/>
        </w:rPr>
        <w:t>Osoby oprávněné k jednání ve věcech odborných:</w:t>
      </w:r>
      <w:r w:rsidRPr="007B1826">
        <w:rPr>
          <w:rFonts w:asciiTheme="minorHAnsi" w:hAnsiTheme="minorHAnsi" w:cs="Arial"/>
          <w:iCs/>
          <w:sz w:val="22"/>
          <w:szCs w:val="22"/>
        </w:rPr>
        <w:tab/>
      </w:r>
      <w:r w:rsidR="002856AE">
        <w:rPr>
          <w:rFonts w:asciiTheme="minorHAnsi" w:hAnsiTheme="minorHAnsi" w:cs="Arial"/>
          <w:iCs/>
          <w:sz w:val="22"/>
          <w:szCs w:val="22"/>
        </w:rPr>
        <w:t>XXXXXXXXXXX</w:t>
      </w:r>
      <w:r w:rsidR="00793D52" w:rsidRPr="007B1826">
        <w:rPr>
          <w:rFonts w:asciiTheme="minorHAnsi" w:hAnsiTheme="minorHAnsi" w:cs="Arial"/>
          <w:iCs/>
          <w:sz w:val="22"/>
          <w:szCs w:val="22"/>
        </w:rPr>
        <w:t xml:space="preserve">, koordinátor </w:t>
      </w:r>
      <w:r w:rsidR="00A719E6" w:rsidRPr="007B1826">
        <w:rPr>
          <w:rFonts w:asciiTheme="minorHAnsi" w:hAnsiTheme="minorHAnsi" w:cs="Arial"/>
          <w:iCs/>
          <w:sz w:val="22"/>
          <w:szCs w:val="22"/>
        </w:rPr>
        <w:t>interiérových instalací</w:t>
      </w:r>
    </w:p>
    <w:p w14:paraId="2F3CCF18" w14:textId="77777777" w:rsidR="00EE02F5" w:rsidRPr="00D875BC" w:rsidRDefault="00EE02F5" w:rsidP="00EE02F5">
      <w:pPr>
        <w:jc w:val="both"/>
        <w:rPr>
          <w:rFonts w:asciiTheme="minorHAnsi" w:hAnsiTheme="minorHAnsi" w:cs="Arial"/>
          <w:sz w:val="22"/>
          <w:szCs w:val="22"/>
        </w:rPr>
      </w:pPr>
      <w:r w:rsidRPr="00D875BC">
        <w:rPr>
          <w:rFonts w:asciiTheme="minorHAnsi" w:hAnsiTheme="minorHAnsi" w:cs="Arial"/>
          <w:sz w:val="22"/>
          <w:szCs w:val="22"/>
        </w:rPr>
        <w:t>(dále jen „objednatel“)</w:t>
      </w:r>
    </w:p>
    <w:p w14:paraId="2F3CCF19" w14:textId="77777777" w:rsidR="00FD247D" w:rsidRPr="00EE02F5" w:rsidRDefault="00FD247D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iCs/>
          <w:sz w:val="22"/>
          <w:szCs w:val="22"/>
        </w:rPr>
      </w:pPr>
    </w:p>
    <w:p w14:paraId="2F3CCF1A" w14:textId="77777777" w:rsidR="00601E77" w:rsidRPr="00EE02F5" w:rsidRDefault="00FF6DA5" w:rsidP="002B07E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E02F5">
        <w:rPr>
          <w:rFonts w:asciiTheme="minorHAnsi" w:hAnsiTheme="minorHAnsi" w:cs="Arial"/>
          <w:b/>
          <w:sz w:val="22"/>
          <w:szCs w:val="22"/>
        </w:rPr>
        <w:t>a</w:t>
      </w:r>
    </w:p>
    <w:p w14:paraId="2F3CCF1B" w14:textId="77777777" w:rsidR="00601E77" w:rsidRPr="00EE02F5" w:rsidRDefault="00601E77" w:rsidP="002B07E6">
      <w:pPr>
        <w:pStyle w:val="Podtitul"/>
        <w:jc w:val="left"/>
        <w:rPr>
          <w:rFonts w:asciiTheme="minorHAnsi" w:hAnsiTheme="minorHAnsi"/>
          <w:b w:val="0"/>
          <w:bCs/>
          <w:sz w:val="22"/>
          <w:szCs w:val="22"/>
          <w:u w:val="none"/>
        </w:rPr>
      </w:pPr>
    </w:p>
    <w:p w14:paraId="20CCFE8D" w14:textId="77777777" w:rsidR="00C86915" w:rsidRDefault="00C86915" w:rsidP="002B07E6">
      <w:pPr>
        <w:tabs>
          <w:tab w:val="left" w:pos="1904"/>
          <w:tab w:val="left" w:pos="1985"/>
        </w:tabs>
        <w:autoSpaceDE w:val="0"/>
        <w:autoSpaceDN w:val="0"/>
        <w:adjustRightInd w:val="0"/>
        <w:rPr>
          <w:rStyle w:val="Siln"/>
          <w:rFonts w:asciiTheme="minorHAnsi" w:hAnsiTheme="minorHAnsi" w:cs="Arial"/>
          <w:sz w:val="22"/>
          <w:szCs w:val="22"/>
        </w:rPr>
      </w:pPr>
      <w:r w:rsidRPr="00C86915">
        <w:rPr>
          <w:rStyle w:val="Siln"/>
          <w:rFonts w:asciiTheme="minorHAnsi" w:hAnsiTheme="minorHAnsi" w:cs="Arial"/>
          <w:sz w:val="22"/>
          <w:szCs w:val="22"/>
        </w:rPr>
        <w:t>STYLDEKOR s.r.o.</w:t>
      </w:r>
    </w:p>
    <w:p w14:paraId="2F3CCF1D" w14:textId="39730ECA" w:rsidR="00FD3F19" w:rsidRPr="00EE02F5" w:rsidRDefault="00FD3F19" w:rsidP="002B07E6">
      <w:pPr>
        <w:tabs>
          <w:tab w:val="left" w:pos="1904"/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IČO:</w:t>
      </w:r>
      <w:r w:rsidR="00D668E1" w:rsidRPr="00EE02F5">
        <w:rPr>
          <w:rFonts w:ascii="Calibri" w:hAnsi="Calibri"/>
          <w:sz w:val="22"/>
          <w:szCs w:val="22"/>
          <w:lang w:eastAsia="cs-CZ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24820687</w:t>
      </w:r>
    </w:p>
    <w:p w14:paraId="2F3CCF1E" w14:textId="15CB7A5E" w:rsidR="00FD3F19" w:rsidRPr="00EE02F5" w:rsidRDefault="00FD3F19" w:rsidP="002B07E6">
      <w:pPr>
        <w:tabs>
          <w:tab w:val="left" w:pos="1890"/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DIČ:</w:t>
      </w:r>
      <w:r w:rsidRPr="00EE02F5">
        <w:rPr>
          <w:rFonts w:ascii="Calibri" w:hAnsi="Calibri"/>
          <w:sz w:val="22"/>
          <w:szCs w:val="22"/>
          <w:lang w:eastAsia="cs-CZ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CZ24820687</w:t>
      </w:r>
    </w:p>
    <w:p w14:paraId="2F3CCF1F" w14:textId="498E4427" w:rsidR="00736B9B" w:rsidRPr="00EE02F5" w:rsidRDefault="00736B9B" w:rsidP="002B07E6">
      <w:pPr>
        <w:tabs>
          <w:tab w:val="left" w:pos="1918"/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se sídlem:</w:t>
      </w:r>
      <w:r w:rsidR="00FD3F19" w:rsidRPr="00EE02F5">
        <w:rPr>
          <w:rFonts w:ascii="Calibri" w:hAnsi="Calibri"/>
          <w:sz w:val="22"/>
          <w:szCs w:val="22"/>
          <w:lang w:eastAsia="cs-CZ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Doksy, 5. května 437, PSČ 472 01</w:t>
      </w:r>
    </w:p>
    <w:p w14:paraId="2F3CCF20" w14:textId="131D34EF" w:rsidR="00736B9B" w:rsidRPr="00EE02F5" w:rsidRDefault="00736B9B" w:rsidP="002B07E6">
      <w:pPr>
        <w:tabs>
          <w:tab w:val="left" w:pos="1918"/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zastoupený:</w:t>
      </w:r>
      <w:r w:rsidR="00FD3F19" w:rsidRPr="00EE02F5">
        <w:rPr>
          <w:rFonts w:ascii="Calibri" w:hAnsi="Calibri"/>
          <w:sz w:val="22"/>
          <w:szCs w:val="22"/>
          <w:lang w:eastAsia="cs-CZ"/>
        </w:rPr>
        <w:tab/>
      </w:r>
      <w:r w:rsidR="002856AE">
        <w:rPr>
          <w:rFonts w:ascii="Calibri" w:hAnsi="Calibri"/>
          <w:sz w:val="22"/>
          <w:szCs w:val="22"/>
          <w:lang w:eastAsia="cs-CZ"/>
        </w:rPr>
        <w:t>XXXXXXXXXXXX</w:t>
      </w:r>
    </w:p>
    <w:p w14:paraId="2F3CCF21" w14:textId="16D31E9E" w:rsidR="00736B9B" w:rsidRPr="00EE02F5" w:rsidRDefault="00736B9B" w:rsidP="002B07E6">
      <w:pPr>
        <w:tabs>
          <w:tab w:val="left" w:pos="1890"/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proofErr w:type="spellStart"/>
      <w:r w:rsidRPr="00EE02F5">
        <w:rPr>
          <w:rFonts w:ascii="Calibri" w:hAnsi="Calibri"/>
          <w:sz w:val="22"/>
          <w:szCs w:val="22"/>
          <w:lang w:eastAsia="cs-CZ"/>
        </w:rPr>
        <w:t>telef</w:t>
      </w:r>
      <w:proofErr w:type="spellEnd"/>
      <w:r w:rsidRPr="00EE02F5">
        <w:rPr>
          <w:rFonts w:ascii="Calibri" w:hAnsi="Calibri"/>
          <w:sz w:val="22"/>
          <w:szCs w:val="22"/>
          <w:lang w:eastAsia="cs-CZ"/>
        </w:rPr>
        <w:t>. spojení, mail:</w:t>
      </w:r>
      <w:r w:rsidR="00FD3F19" w:rsidRPr="00EE02F5">
        <w:rPr>
          <w:rFonts w:ascii="Calibri" w:hAnsi="Calibri"/>
          <w:sz w:val="22"/>
          <w:szCs w:val="22"/>
          <w:lang w:eastAsia="cs-CZ"/>
        </w:rPr>
        <w:tab/>
      </w:r>
      <w:r w:rsidR="002856AE">
        <w:rPr>
          <w:rFonts w:ascii="Calibri" w:hAnsi="Calibri"/>
          <w:sz w:val="22"/>
          <w:szCs w:val="22"/>
          <w:lang w:eastAsia="cs-CZ"/>
        </w:rPr>
        <w:t>XXXXXXXXXX, XXXXXXXXXXXX</w:t>
      </w:r>
    </w:p>
    <w:p w14:paraId="2F3CCF22" w14:textId="77777777" w:rsidR="00D668E1" w:rsidRPr="00EE02F5" w:rsidRDefault="00D668E1" w:rsidP="002B07E6">
      <w:pPr>
        <w:pStyle w:val="Zkladntext"/>
        <w:rPr>
          <w:rFonts w:ascii="Calibri" w:hAnsi="Calibri"/>
          <w:sz w:val="22"/>
          <w:szCs w:val="22"/>
          <w:lang w:eastAsia="cs-CZ"/>
        </w:rPr>
      </w:pPr>
    </w:p>
    <w:p w14:paraId="2F3CCF23" w14:textId="661CC152" w:rsidR="00583EC6" w:rsidRPr="00EE02F5" w:rsidRDefault="00583EC6" w:rsidP="002B07E6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EE02F5">
        <w:rPr>
          <w:rFonts w:ascii="Calibri" w:hAnsi="Calibri"/>
          <w:sz w:val="22"/>
          <w:szCs w:val="22"/>
          <w:lang w:eastAsia="cs-CZ"/>
        </w:rPr>
        <w:t xml:space="preserve">Zapsaný v </w:t>
      </w:r>
      <w:r w:rsidR="002713E3" w:rsidRPr="00EE02F5">
        <w:rPr>
          <w:rFonts w:ascii="Calibri" w:hAnsi="Calibri"/>
          <w:sz w:val="22"/>
          <w:szCs w:val="22"/>
          <w:lang w:eastAsia="cs-CZ"/>
        </w:rPr>
        <w:t xml:space="preserve">obchodním rejstříku </w:t>
      </w:r>
      <w:proofErr w:type="spellStart"/>
      <w:r w:rsidR="00C86915" w:rsidRPr="00C86915">
        <w:rPr>
          <w:rFonts w:ascii="Calibri" w:hAnsi="Calibri"/>
          <w:sz w:val="22"/>
          <w:szCs w:val="22"/>
          <w:lang w:eastAsia="cs-CZ"/>
        </w:rPr>
        <w:t>sp</w:t>
      </w:r>
      <w:proofErr w:type="spellEnd"/>
      <w:r w:rsidR="00C86915" w:rsidRPr="00C86915">
        <w:rPr>
          <w:rFonts w:ascii="Calibri" w:hAnsi="Calibri"/>
          <w:sz w:val="22"/>
          <w:szCs w:val="22"/>
          <w:lang w:eastAsia="cs-CZ"/>
        </w:rPr>
        <w:t xml:space="preserve">. </w:t>
      </w:r>
      <w:proofErr w:type="spellStart"/>
      <w:r w:rsidR="00C86915" w:rsidRPr="00C86915">
        <w:rPr>
          <w:rFonts w:ascii="Calibri" w:hAnsi="Calibri"/>
          <w:sz w:val="22"/>
          <w:szCs w:val="22"/>
          <w:lang w:eastAsia="cs-CZ"/>
        </w:rPr>
        <w:t>Zn</w:t>
      </w:r>
      <w:proofErr w:type="spellEnd"/>
      <w:r w:rsidR="00C86915" w:rsidRPr="00C86915">
        <w:rPr>
          <w:rFonts w:ascii="Calibri" w:hAnsi="Calibri"/>
          <w:sz w:val="22"/>
          <w:szCs w:val="22"/>
          <w:lang w:eastAsia="cs-CZ"/>
        </w:rPr>
        <w:t>: C 41499 vedená u Krajského soudu v Ústí nad Labem</w:t>
      </w:r>
    </w:p>
    <w:p w14:paraId="2F3CCF24" w14:textId="34DDC7F7" w:rsidR="00D1360E" w:rsidRPr="00EE02F5" w:rsidRDefault="00234889" w:rsidP="00D668E1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Bankovní spojení:</w:t>
      </w:r>
      <w:r w:rsidRPr="00EE02F5">
        <w:rPr>
          <w:rFonts w:ascii="Calibri" w:hAnsi="Calibri"/>
          <w:sz w:val="22"/>
          <w:szCs w:val="22"/>
          <w:lang w:eastAsia="cs-CZ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ČSOB</w:t>
      </w:r>
    </w:p>
    <w:p w14:paraId="2F3CCF25" w14:textId="4C9AD2D2" w:rsidR="00234889" w:rsidRPr="00EE02F5" w:rsidRDefault="00D1360E" w:rsidP="00D668E1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243498827/0300</w:t>
      </w:r>
    </w:p>
    <w:p w14:paraId="2F3CCF26" w14:textId="0503A812" w:rsidR="00234889" w:rsidRPr="00EE02F5" w:rsidRDefault="002713E3" w:rsidP="00D668E1">
      <w:pPr>
        <w:tabs>
          <w:tab w:val="left" w:pos="1985"/>
        </w:tabs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Theme="minorHAnsi" w:hAnsiTheme="minorHAnsi" w:cs="Arial"/>
          <w:sz w:val="22"/>
          <w:szCs w:val="22"/>
        </w:rPr>
        <w:t>Datová schránka:</w:t>
      </w:r>
      <w:r w:rsidR="00D668E1" w:rsidRPr="00EE02F5">
        <w:rPr>
          <w:rFonts w:asciiTheme="minorHAnsi" w:hAnsiTheme="minorHAnsi" w:cs="Arial"/>
          <w:sz w:val="22"/>
          <w:szCs w:val="22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psdy2ec</w:t>
      </w:r>
    </w:p>
    <w:p w14:paraId="2F3CCF27" w14:textId="22C0A1E5" w:rsidR="00601E77" w:rsidRPr="00EE02F5" w:rsidRDefault="00601E77" w:rsidP="00D668E1">
      <w:pPr>
        <w:tabs>
          <w:tab w:val="left" w:pos="1985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E02F5">
        <w:rPr>
          <w:rFonts w:ascii="Calibri" w:hAnsi="Calibri"/>
          <w:iCs/>
          <w:sz w:val="22"/>
          <w:szCs w:val="22"/>
          <w:lang w:eastAsia="cs-CZ"/>
        </w:rPr>
        <w:t>Doručovací adresa:</w:t>
      </w:r>
      <w:r w:rsidR="00D668E1" w:rsidRPr="00EE02F5">
        <w:rPr>
          <w:rFonts w:ascii="Calibri" w:hAnsi="Calibri"/>
          <w:iCs/>
          <w:sz w:val="22"/>
          <w:szCs w:val="22"/>
          <w:lang w:eastAsia="cs-CZ"/>
        </w:rPr>
        <w:t xml:space="preserve"> </w:t>
      </w:r>
      <w:r w:rsidR="00D668E1" w:rsidRPr="00EE02F5">
        <w:rPr>
          <w:rFonts w:ascii="Calibri" w:hAnsi="Calibri"/>
          <w:iCs/>
          <w:sz w:val="22"/>
          <w:szCs w:val="22"/>
          <w:lang w:eastAsia="cs-CZ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Doksy, 5. května 437, PSČ 472 01</w:t>
      </w:r>
    </w:p>
    <w:p w14:paraId="2F3CCF28" w14:textId="77777777" w:rsidR="00601E77" w:rsidRPr="00EE02F5" w:rsidRDefault="00601E77" w:rsidP="002B07E6">
      <w:pPr>
        <w:rPr>
          <w:rFonts w:asciiTheme="minorHAnsi" w:hAnsiTheme="minorHAnsi" w:cs="Arial"/>
          <w:sz w:val="22"/>
          <w:szCs w:val="22"/>
        </w:rPr>
      </w:pPr>
    </w:p>
    <w:p w14:paraId="2F3CCF29" w14:textId="68B7ED78" w:rsidR="00EE02F5" w:rsidRPr="00615B81" w:rsidRDefault="00601E77" w:rsidP="00EE02F5">
      <w:pPr>
        <w:jc w:val="both"/>
        <w:rPr>
          <w:rFonts w:asciiTheme="minorHAnsi" w:hAnsiTheme="minorHAnsi" w:cs="Arial"/>
          <w:sz w:val="22"/>
          <w:szCs w:val="22"/>
        </w:rPr>
      </w:pPr>
      <w:r w:rsidRPr="00EE02F5">
        <w:rPr>
          <w:rFonts w:ascii="Calibri" w:hAnsi="Calibri"/>
          <w:sz w:val="22"/>
          <w:szCs w:val="22"/>
          <w:lang w:eastAsia="cs-CZ"/>
        </w:rPr>
        <w:t xml:space="preserve">Osoby oprávněné k jednání ve věcech smluvních: </w:t>
      </w:r>
      <w:r w:rsidR="00FF0374" w:rsidRPr="00EE02F5">
        <w:rPr>
          <w:rFonts w:ascii="Calibri" w:hAnsi="Calibri"/>
          <w:sz w:val="22"/>
          <w:szCs w:val="22"/>
          <w:lang w:eastAsia="cs-CZ"/>
        </w:rPr>
        <w:tab/>
      </w:r>
      <w:r w:rsidR="002856AE">
        <w:rPr>
          <w:rFonts w:ascii="Calibri" w:hAnsi="Calibri"/>
          <w:sz w:val="22"/>
          <w:szCs w:val="22"/>
          <w:lang w:eastAsia="cs-CZ"/>
        </w:rPr>
        <w:t>XXXXXXXXXXXX</w:t>
      </w:r>
    </w:p>
    <w:p w14:paraId="2F3CCF2A" w14:textId="728FC517" w:rsidR="008D441A" w:rsidRPr="00EE02F5" w:rsidRDefault="00601E77" w:rsidP="00C67C31">
      <w:pPr>
        <w:tabs>
          <w:tab w:val="left" w:pos="4536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Osoby oprávněné k jednání ve věcech technických:</w:t>
      </w:r>
      <w:r w:rsidRPr="00EE02F5">
        <w:rPr>
          <w:rFonts w:ascii="Calibri" w:hAnsi="Calibri"/>
          <w:sz w:val="22"/>
          <w:szCs w:val="22"/>
          <w:lang w:eastAsia="cs-CZ"/>
        </w:rPr>
        <w:tab/>
      </w:r>
      <w:r w:rsidR="00C86915">
        <w:rPr>
          <w:rFonts w:ascii="Calibri" w:hAnsi="Calibri"/>
          <w:sz w:val="22"/>
          <w:szCs w:val="22"/>
          <w:lang w:eastAsia="cs-CZ"/>
        </w:rPr>
        <w:tab/>
      </w:r>
      <w:r w:rsidR="002856AE">
        <w:rPr>
          <w:rFonts w:ascii="Calibri" w:hAnsi="Calibri"/>
          <w:sz w:val="22"/>
          <w:szCs w:val="22"/>
          <w:lang w:eastAsia="cs-CZ"/>
        </w:rPr>
        <w:t>XXXXXXXXXXXX</w:t>
      </w:r>
    </w:p>
    <w:p w14:paraId="2F3CCF2B" w14:textId="77777777" w:rsidR="00750AA8" w:rsidRDefault="00EE02F5" w:rsidP="008D441A">
      <w:pPr>
        <w:tabs>
          <w:tab w:val="left" w:pos="4536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615B81">
        <w:rPr>
          <w:rFonts w:asciiTheme="minorHAnsi" w:hAnsiTheme="minorHAnsi" w:cs="Arial"/>
          <w:sz w:val="22"/>
          <w:szCs w:val="22"/>
        </w:rPr>
        <w:t>(dále jen „zhotovitel“)</w:t>
      </w:r>
    </w:p>
    <w:p w14:paraId="2F3CCF2C" w14:textId="77777777" w:rsidR="007016A9" w:rsidRPr="00645B7B" w:rsidRDefault="00750AA8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0"/>
          <w:szCs w:val="20"/>
        </w:rPr>
        <w:t>U</w:t>
      </w:r>
      <w:r w:rsidR="007016A9" w:rsidRPr="00845A0E">
        <w:rPr>
          <w:rFonts w:asciiTheme="minorHAnsi" w:hAnsiTheme="minorHAnsi" w:cs="Arial"/>
          <w:bCs/>
          <w:sz w:val="20"/>
          <w:szCs w:val="20"/>
        </w:rPr>
        <w:t>vedené smluvní strany uzavírají níže uvedeného dne, měsíce a roku v souladu se zákonem č. 89/2012 Sb., občanský zákoník, ve znění pozdějších předpisů</w:t>
      </w:r>
      <w:r w:rsidR="00897D77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7016A9" w:rsidRPr="00845A0E">
        <w:rPr>
          <w:rFonts w:asciiTheme="minorHAnsi" w:hAnsiTheme="minorHAnsi" w:cs="Arial"/>
          <w:bCs/>
          <w:sz w:val="20"/>
          <w:szCs w:val="20"/>
        </w:rPr>
        <w:t xml:space="preserve">tuto </w:t>
      </w:r>
    </w:p>
    <w:p w14:paraId="2F3CCF2D" w14:textId="77777777" w:rsidR="00267E64" w:rsidRDefault="00267E64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F3CCF2E" w14:textId="77777777" w:rsidR="000B465C" w:rsidRDefault="000B465C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F3CCF2F" w14:textId="77777777" w:rsidR="007016A9" w:rsidRPr="00645B7B" w:rsidRDefault="00897D77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SMLOUVU </w:t>
      </w:r>
      <w:r w:rsidRPr="00793D52">
        <w:rPr>
          <w:rFonts w:asciiTheme="minorHAnsi" w:hAnsiTheme="minorHAnsi" w:cs="Arial"/>
          <w:b/>
          <w:bCs/>
          <w:sz w:val="28"/>
          <w:szCs w:val="28"/>
        </w:rPr>
        <w:t>O DÍLO</w:t>
      </w:r>
      <w:r w:rsidR="002273C3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14:paraId="2F3CCF30" w14:textId="77777777" w:rsidR="00EE02F5" w:rsidRDefault="00EE02F5" w:rsidP="002B07E6">
      <w:pPr>
        <w:pStyle w:val="Zkladntext"/>
        <w:snapToGrid/>
        <w:spacing w:after="60"/>
        <w:jc w:val="center"/>
        <w:rPr>
          <w:rFonts w:asciiTheme="minorHAnsi" w:hAnsiTheme="minorHAnsi" w:cs="Arial"/>
        </w:rPr>
      </w:pPr>
    </w:p>
    <w:p w14:paraId="2F3CCF31" w14:textId="77777777" w:rsidR="00294A67" w:rsidRPr="00137479" w:rsidRDefault="00294A67" w:rsidP="002B07E6">
      <w:pPr>
        <w:pStyle w:val="Zkladntext"/>
        <w:snapToGrid/>
        <w:jc w:val="center"/>
        <w:rPr>
          <w:rFonts w:asciiTheme="minorHAnsi" w:hAnsiTheme="minorHAnsi" w:cs="Arial"/>
          <w:b/>
        </w:rPr>
      </w:pPr>
      <w:r w:rsidRPr="00137479">
        <w:rPr>
          <w:rFonts w:asciiTheme="minorHAnsi" w:hAnsiTheme="minorHAnsi" w:cs="Arial"/>
          <w:b/>
        </w:rPr>
        <w:t>Článek I.</w:t>
      </w:r>
    </w:p>
    <w:p w14:paraId="2F3CCF32" w14:textId="77777777" w:rsidR="00294A67" w:rsidRPr="00137479" w:rsidRDefault="00294A67" w:rsidP="002B07E6">
      <w:pPr>
        <w:pStyle w:val="Styl2"/>
        <w:spacing w:after="60"/>
      </w:pPr>
      <w:r w:rsidRPr="00137479">
        <w:t>Úvodní ustanovení</w:t>
      </w:r>
    </w:p>
    <w:p w14:paraId="2F3CCF33" w14:textId="77777777" w:rsidR="00D06870" w:rsidRPr="003F7C8C" w:rsidRDefault="00D06870" w:rsidP="004760A3">
      <w:pPr>
        <w:pStyle w:val="Odstavecseseznamem"/>
        <w:numPr>
          <w:ilvl w:val="0"/>
          <w:numId w:val="5"/>
        </w:numPr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750AA8">
        <w:rPr>
          <w:rFonts w:asciiTheme="minorHAnsi" w:hAnsiTheme="minorHAnsi"/>
          <w:sz w:val="20"/>
          <w:szCs w:val="20"/>
        </w:rPr>
        <w:t xml:space="preserve">Objednatel provádí projekt realizovaný za finanční podpory z Integrovaného regionálního operačního projektu (IROP), </w:t>
      </w:r>
      <w:r>
        <w:rPr>
          <w:rFonts w:asciiTheme="minorHAnsi" w:hAnsiTheme="minorHAnsi"/>
          <w:sz w:val="20"/>
          <w:szCs w:val="20"/>
        </w:rPr>
        <w:t>prioritní osy</w:t>
      </w:r>
      <w:r w:rsidRPr="00750AA8">
        <w:rPr>
          <w:rFonts w:asciiTheme="minorHAnsi" w:hAnsiTheme="minorHAnsi"/>
          <w:sz w:val="20"/>
          <w:szCs w:val="20"/>
        </w:rPr>
        <w:t xml:space="preserve"> 3.1 </w:t>
      </w:r>
      <w:r>
        <w:rPr>
          <w:rFonts w:asciiTheme="minorHAnsi" w:hAnsiTheme="minorHAnsi"/>
          <w:sz w:val="20"/>
          <w:szCs w:val="20"/>
        </w:rPr>
        <w:t>registrovaným pod</w:t>
      </w:r>
      <w:r w:rsidRPr="00750AA8">
        <w:rPr>
          <w:rFonts w:asciiTheme="minorHAnsi" w:hAnsiTheme="minorHAnsi"/>
          <w:sz w:val="20"/>
          <w:szCs w:val="20"/>
        </w:rPr>
        <w:t xml:space="preserve"> č. CZ.06.3.33/0.0/0.0/16_059/</w:t>
      </w:r>
      <w:r w:rsidRPr="003F7C8C">
        <w:rPr>
          <w:rFonts w:asciiTheme="minorHAnsi" w:hAnsiTheme="minorHAnsi"/>
          <w:sz w:val="20"/>
          <w:szCs w:val="20"/>
        </w:rPr>
        <w:t xml:space="preserve">0004497 </w:t>
      </w:r>
      <w:r>
        <w:rPr>
          <w:rFonts w:asciiTheme="minorHAnsi" w:hAnsiTheme="minorHAnsi"/>
          <w:sz w:val="20"/>
          <w:szCs w:val="20"/>
        </w:rPr>
        <w:t xml:space="preserve">a názvem </w:t>
      </w:r>
      <w:r w:rsidRPr="003F7C8C">
        <w:rPr>
          <w:rFonts w:asciiTheme="minorHAnsi" w:hAnsiTheme="minorHAnsi"/>
          <w:sz w:val="20"/>
          <w:szCs w:val="20"/>
        </w:rPr>
        <w:t>„Státní zámek Telč – Růže Vysočiny“.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06870">
        <w:rPr>
          <w:rFonts w:asciiTheme="minorHAnsi" w:hAnsiTheme="minorHAnsi"/>
          <w:sz w:val="20"/>
          <w:szCs w:val="20"/>
          <w:lang w:val="en-US"/>
        </w:rPr>
        <w:t>Součástí</w:t>
      </w:r>
      <w:proofErr w:type="spellEnd"/>
      <w:r w:rsidRPr="00D06870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D06870">
        <w:rPr>
          <w:rFonts w:asciiTheme="minorHAnsi" w:hAnsiTheme="minorHAnsi"/>
          <w:sz w:val="20"/>
          <w:szCs w:val="20"/>
          <w:lang w:val="en-US"/>
        </w:rPr>
        <w:t>tohoto</w:t>
      </w:r>
      <w:proofErr w:type="spellEnd"/>
      <w:r w:rsidRPr="00D06870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D06870">
        <w:rPr>
          <w:rFonts w:asciiTheme="minorHAnsi" w:hAnsiTheme="minorHAnsi"/>
          <w:sz w:val="20"/>
          <w:szCs w:val="20"/>
          <w:lang w:val="en-US"/>
        </w:rPr>
        <w:t>projektu</w:t>
      </w:r>
      <w:proofErr w:type="spellEnd"/>
      <w:r w:rsidRPr="00D06870">
        <w:rPr>
          <w:rFonts w:asciiTheme="minorHAnsi" w:hAnsiTheme="minorHAnsi"/>
          <w:sz w:val="20"/>
          <w:szCs w:val="20"/>
          <w:lang w:val="en-US"/>
        </w:rPr>
        <w:t xml:space="preserve"> je </w:t>
      </w:r>
      <w:proofErr w:type="spellStart"/>
      <w:r w:rsidRPr="00D06870">
        <w:rPr>
          <w:rFonts w:asciiTheme="minorHAnsi" w:hAnsiTheme="minorHAnsi"/>
          <w:sz w:val="20"/>
          <w:szCs w:val="20"/>
          <w:lang w:val="en-US"/>
        </w:rPr>
        <w:t>vybudování</w:t>
      </w:r>
      <w:proofErr w:type="spellEnd"/>
      <w:r w:rsidRPr="00D06870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D06870">
        <w:rPr>
          <w:rFonts w:asciiTheme="minorHAnsi" w:hAnsiTheme="minorHAnsi"/>
          <w:sz w:val="20"/>
          <w:szCs w:val="20"/>
          <w:lang w:val="en-US"/>
        </w:rPr>
        <w:t>nov</w:t>
      </w:r>
      <w:r>
        <w:rPr>
          <w:rFonts w:asciiTheme="minorHAnsi" w:hAnsiTheme="minorHAnsi"/>
          <w:sz w:val="20"/>
          <w:szCs w:val="20"/>
          <w:lang w:val="en-US"/>
        </w:rPr>
        <w:t>ých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expozic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  <w:lang w:val="en-US"/>
        </w:rPr>
        <w:t>a</w:t>
      </w:r>
      <w:proofErr w:type="gram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obnova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současné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prohlídkové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trasy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A.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Předmětem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díla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je </w:t>
      </w:r>
      <w:proofErr w:type="spellStart"/>
      <w:r w:rsidR="004C4028">
        <w:rPr>
          <w:rFonts w:asciiTheme="minorHAnsi" w:hAnsiTheme="minorHAnsi"/>
          <w:sz w:val="20"/>
          <w:szCs w:val="20"/>
          <w:lang w:val="en-US"/>
        </w:rPr>
        <w:t>výroba</w:t>
      </w:r>
      <w:proofErr w:type="spellEnd"/>
      <w:r w:rsidR="004C4028">
        <w:rPr>
          <w:rFonts w:asciiTheme="minorHAnsi" w:hAnsiTheme="minorHAnsi"/>
          <w:sz w:val="20"/>
          <w:szCs w:val="20"/>
          <w:lang w:val="en-US"/>
        </w:rPr>
        <w:t xml:space="preserve"> a </w:t>
      </w:r>
      <w:proofErr w:type="spellStart"/>
      <w:r w:rsidR="004C4028">
        <w:rPr>
          <w:rFonts w:asciiTheme="minorHAnsi" w:hAnsiTheme="minorHAnsi"/>
          <w:sz w:val="20"/>
          <w:szCs w:val="20"/>
          <w:lang w:val="en-US"/>
        </w:rPr>
        <w:t>pokládka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zátěžových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koberců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>.</w:t>
      </w:r>
    </w:p>
    <w:p w14:paraId="2F3CCF34" w14:textId="055BE579" w:rsidR="00A73395" w:rsidRPr="00D06870" w:rsidRDefault="00D06870" w:rsidP="004760A3">
      <w:pPr>
        <w:pStyle w:val="Odstavecseseznamem"/>
        <w:numPr>
          <w:ilvl w:val="0"/>
          <w:numId w:val="5"/>
        </w:numPr>
        <w:spacing w:after="60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D06870">
        <w:rPr>
          <w:rFonts w:asciiTheme="minorHAnsi" w:hAnsiTheme="minorHAnsi"/>
          <w:sz w:val="20"/>
          <w:szCs w:val="20"/>
        </w:rPr>
        <w:t xml:space="preserve">Tato smlouva je uzavřena na základě vyhodnocení nabídek podaných v rámci realizace veřejné zakázky malého rozsahu s názvem: </w:t>
      </w:r>
      <w:r w:rsidRPr="001A7245">
        <w:rPr>
          <w:rFonts w:asciiTheme="minorHAnsi" w:hAnsiTheme="minorHAnsi"/>
          <w:b/>
          <w:sz w:val="20"/>
          <w:szCs w:val="20"/>
        </w:rPr>
        <w:t>"NKP SZ Telč – Výroba a pokládka zátěžových koberců“.</w:t>
      </w:r>
      <w:r w:rsidRPr="00D06870">
        <w:rPr>
          <w:rFonts w:asciiTheme="minorHAnsi" w:hAnsiTheme="minorHAnsi"/>
          <w:sz w:val="20"/>
          <w:szCs w:val="20"/>
        </w:rPr>
        <w:t xml:space="preserve"> Veřejná zakázka je v Národním elektronickém nástroji v</w:t>
      </w:r>
      <w:r>
        <w:rPr>
          <w:rFonts w:asciiTheme="minorHAnsi" w:hAnsiTheme="minorHAnsi"/>
          <w:sz w:val="20"/>
          <w:szCs w:val="20"/>
        </w:rPr>
        <w:t>edena pod č. N006/22</w:t>
      </w:r>
      <w:r w:rsidRPr="00D06870">
        <w:rPr>
          <w:rFonts w:asciiTheme="minorHAnsi" w:hAnsiTheme="minorHAnsi"/>
          <w:sz w:val="20"/>
          <w:szCs w:val="20"/>
        </w:rPr>
        <w:t>/</w:t>
      </w:r>
      <w:r w:rsidR="0005306E" w:rsidRPr="0005306E">
        <w:t xml:space="preserve"> </w:t>
      </w:r>
      <w:r w:rsidR="0005306E" w:rsidRPr="0005306E">
        <w:rPr>
          <w:rFonts w:asciiTheme="minorHAnsi" w:hAnsiTheme="minorHAnsi"/>
          <w:sz w:val="20"/>
          <w:szCs w:val="20"/>
        </w:rPr>
        <w:t xml:space="preserve">V00003079 </w:t>
      </w:r>
      <w:r w:rsidR="00734F4C" w:rsidRPr="00D06870">
        <w:rPr>
          <w:rFonts w:asciiTheme="minorHAnsi" w:hAnsiTheme="minorHAnsi"/>
          <w:sz w:val="20"/>
          <w:szCs w:val="20"/>
        </w:rPr>
        <w:t>(dále jen „</w:t>
      </w:r>
      <w:r w:rsidR="00B75EBA" w:rsidRPr="00D06870">
        <w:rPr>
          <w:rFonts w:asciiTheme="minorHAnsi" w:hAnsiTheme="minorHAnsi"/>
          <w:sz w:val="20"/>
          <w:szCs w:val="20"/>
        </w:rPr>
        <w:t>v</w:t>
      </w:r>
      <w:r w:rsidR="00734F4C" w:rsidRPr="00D06870">
        <w:rPr>
          <w:rFonts w:asciiTheme="minorHAnsi" w:hAnsiTheme="minorHAnsi"/>
          <w:sz w:val="20"/>
          <w:szCs w:val="20"/>
        </w:rPr>
        <w:t>eřejná zakázka“).</w:t>
      </w:r>
    </w:p>
    <w:p w14:paraId="2F3CCF35" w14:textId="77777777" w:rsidR="00A73395" w:rsidRDefault="00A73395" w:rsidP="006A0229">
      <w:pPr>
        <w:pStyle w:val="Styl3"/>
        <w:spacing w:after="60" w:line="240" w:lineRule="auto"/>
        <w:ind w:left="567" w:hanging="567"/>
      </w:pPr>
      <w:r w:rsidRPr="0038556A">
        <w:t>Smluvní</w:t>
      </w:r>
      <w:r w:rsidRPr="00750AA8">
        <w:t xml:space="preserve"> </w:t>
      </w:r>
      <w:r w:rsidRPr="00E57DFA">
        <w:t>strany</w:t>
      </w:r>
      <w:r w:rsidRPr="00750AA8">
        <w:t xml:space="preserve"> se </w:t>
      </w:r>
      <w:r w:rsidRPr="00E57DFA">
        <w:t>dohodly</w:t>
      </w:r>
      <w:r w:rsidRPr="00750AA8">
        <w:t>, že závaznou část jejich smluvních ujednání tvoří rovněž nabídka zhotovitele a zadávací dokumentace objednatele</w:t>
      </w:r>
      <w:r w:rsidR="00B75EBA">
        <w:t>.</w:t>
      </w:r>
      <w:r w:rsidRPr="00750AA8">
        <w:t xml:space="preserve"> </w:t>
      </w:r>
    </w:p>
    <w:p w14:paraId="2F3CCF36" w14:textId="77777777" w:rsidR="005400A1" w:rsidRPr="007B1826" w:rsidRDefault="005400A1" w:rsidP="002B07E6">
      <w:pPr>
        <w:pStyle w:val="Styl3"/>
        <w:spacing w:after="60" w:line="240" w:lineRule="auto"/>
        <w:ind w:left="567" w:hanging="567"/>
      </w:pPr>
      <w:r w:rsidRPr="007B1826">
        <w:t>Poštovní korespondence (listinná a elektronická) mezi smluvními stranami je zasílána na doručovací adresy</w:t>
      </w:r>
      <w:r w:rsidR="008D3DE7" w:rsidRPr="007B1826">
        <w:t xml:space="preserve"> a prostřednictvím datové schránky</w:t>
      </w:r>
      <w:r w:rsidRPr="007B1826">
        <w:t>, uvedené v </w:t>
      </w:r>
      <w:r w:rsidR="00234889" w:rsidRPr="007B1826">
        <w:t>záhlaví této smlouvy</w:t>
      </w:r>
      <w:r w:rsidRPr="007B1826">
        <w:t xml:space="preserve">, </w:t>
      </w:r>
      <w:proofErr w:type="gramStart"/>
      <w:r w:rsidRPr="007B1826">
        <w:t>není</w:t>
      </w:r>
      <w:proofErr w:type="gramEnd"/>
      <w:r w:rsidRPr="007B1826">
        <w:t>–</w:t>
      </w:r>
      <w:proofErr w:type="spellStart"/>
      <w:proofErr w:type="gramStart"/>
      <w:r w:rsidRPr="007B1826">
        <w:t>li</w:t>
      </w:r>
      <w:proofErr w:type="spellEnd"/>
      <w:proofErr w:type="gramEnd"/>
      <w:r w:rsidRPr="007B1826">
        <w:t xml:space="preserve"> odesílateli sdělena adresa jiná. Nelze-li </w:t>
      </w:r>
      <w:r w:rsidR="008D3DE7" w:rsidRPr="007B1826">
        <w:t xml:space="preserve">doporučenou </w:t>
      </w:r>
      <w:r w:rsidRPr="007B1826">
        <w:t xml:space="preserve">zásilku doručit pro překážku na straně adresáta, má se pro účely této smlouvy za to, že zásilka byla doručena </w:t>
      </w:r>
      <w:r w:rsidR="00E23EBA" w:rsidRPr="007B1826">
        <w:t>3</w:t>
      </w:r>
      <w:r w:rsidR="00A719E6" w:rsidRPr="007B1826">
        <w:t>.</w:t>
      </w:r>
      <w:r w:rsidR="00E23EBA" w:rsidRPr="007B1826">
        <w:t xml:space="preserve"> den ode dne jejího </w:t>
      </w:r>
      <w:r w:rsidRPr="007B1826">
        <w:t>podání k poštovní přepravě. Právní účinky spojené s doručením zásilky tak nastanou bez ohledu na to, že se adresát o obsahu zásilky nedo</w:t>
      </w:r>
      <w:r w:rsidR="00B75EBA" w:rsidRPr="007B1826">
        <w:t>z</w:t>
      </w:r>
      <w:r w:rsidRPr="007B1826">
        <w:t>věděl.</w:t>
      </w:r>
    </w:p>
    <w:p w14:paraId="2F3CCF37" w14:textId="77777777" w:rsidR="004C4028" w:rsidRPr="00C64460" w:rsidRDefault="004C4028" w:rsidP="004C4028">
      <w:pPr>
        <w:pStyle w:val="Styl3"/>
        <w:spacing w:after="60" w:line="240" w:lineRule="auto"/>
        <w:ind w:left="567" w:hanging="567"/>
      </w:pPr>
      <w:r w:rsidRPr="004C4028">
        <w:t>Je-li dílo či jeho část autorským dílem ve smyslu autorského zákona, poskytuje zhotovitel objednateli licenci v rozsahu nezbytném pro řádné užívání díla</w:t>
      </w:r>
      <w:r>
        <w:t>.</w:t>
      </w:r>
    </w:p>
    <w:p w14:paraId="2F3CCF38" w14:textId="77777777" w:rsidR="007575DF" w:rsidRDefault="007575DF" w:rsidP="002B07E6">
      <w:pPr>
        <w:pStyle w:val="Odstavecseseznamem"/>
        <w:spacing w:after="6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F3CCF39" w14:textId="77777777" w:rsidR="006C167B" w:rsidRPr="00750AA8" w:rsidRDefault="006C167B" w:rsidP="002B07E6">
      <w:pPr>
        <w:pStyle w:val="Odstavecseseznamem"/>
        <w:spacing w:after="6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F3CCF3A" w14:textId="77777777" w:rsidR="00601E77" w:rsidRPr="00137479" w:rsidRDefault="00B21CD6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Článe</w:t>
      </w:r>
      <w:r w:rsidRPr="00AC4A1F">
        <w:rPr>
          <w:rStyle w:val="Styl2Char"/>
          <w:sz w:val="20"/>
          <w:szCs w:val="20"/>
        </w:rPr>
        <w:t>k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01E77" w:rsidRPr="00137479">
        <w:rPr>
          <w:rFonts w:asciiTheme="minorHAnsi" w:hAnsiTheme="minorHAnsi" w:cs="Arial"/>
          <w:b/>
          <w:sz w:val="20"/>
          <w:szCs w:val="20"/>
        </w:rPr>
        <w:t xml:space="preserve">II. </w:t>
      </w:r>
    </w:p>
    <w:p w14:paraId="2F3CCF3B" w14:textId="77777777" w:rsidR="00601E77" w:rsidRPr="00137479" w:rsidRDefault="00601E77" w:rsidP="002B07E6">
      <w:pPr>
        <w:pStyle w:val="Styl2"/>
        <w:spacing w:after="60"/>
      </w:pPr>
      <w:r w:rsidRPr="00137479">
        <w:t xml:space="preserve">Předmět smlouvy </w:t>
      </w:r>
      <w:r w:rsidR="00F15EE3" w:rsidRPr="00137479">
        <w:t>–</w:t>
      </w:r>
      <w:r w:rsidRPr="00137479">
        <w:t xml:space="preserve"> určení</w:t>
      </w:r>
      <w:r w:rsidR="00F15EE3" w:rsidRPr="00137479">
        <w:t xml:space="preserve"> </w:t>
      </w:r>
      <w:r w:rsidRPr="00137479">
        <w:t>díla</w:t>
      </w:r>
    </w:p>
    <w:p w14:paraId="2F3CCF3C" w14:textId="77777777" w:rsidR="006D03B2" w:rsidRPr="00793D52" w:rsidRDefault="006D03B2" w:rsidP="004760A3">
      <w:pPr>
        <w:pStyle w:val="Styl3"/>
        <w:numPr>
          <w:ilvl w:val="0"/>
          <w:numId w:val="6"/>
        </w:numPr>
        <w:spacing w:after="60" w:line="240" w:lineRule="auto"/>
        <w:ind w:left="567" w:hanging="567"/>
        <w:rPr>
          <w:szCs w:val="18"/>
        </w:rPr>
      </w:pPr>
      <w:r w:rsidRPr="003F7C8C">
        <w:t>Zhotovitel</w:t>
      </w:r>
      <w:r w:rsidRPr="006D03B2">
        <w:rPr>
          <w:rFonts w:cs="Arial"/>
        </w:rPr>
        <w:t xml:space="preserve"> se touto smlouvou zavazuje na svůj náklad a nebezpečí, za podmínek obsažených v této smlouvě, v níže uvedeném termínu, kvalitně a úplně provést pro objednatele </w:t>
      </w:r>
      <w:r w:rsidR="007D6AE1">
        <w:rPr>
          <w:rFonts w:cs="Arial"/>
        </w:rPr>
        <w:t xml:space="preserve">dílo, jehož </w:t>
      </w:r>
      <w:r w:rsidR="004C4028" w:rsidRPr="004C4028">
        <w:rPr>
          <w:rFonts w:cs="Arial"/>
        </w:rPr>
        <w:t>pod</w:t>
      </w:r>
      <w:r w:rsidR="004C4028" w:rsidRPr="007B1826">
        <w:rPr>
          <w:rFonts w:cs="Arial"/>
        </w:rPr>
        <w:t>robná specifikace díla je stanovena přílohou č. 1</w:t>
      </w:r>
      <w:r w:rsidR="007B1826" w:rsidRPr="007B1826">
        <w:rPr>
          <w:rFonts w:cs="Arial"/>
        </w:rPr>
        <w:t xml:space="preserve"> a 2</w:t>
      </w:r>
      <w:r w:rsidR="004C4028" w:rsidRPr="007B1826">
        <w:rPr>
          <w:rFonts w:cs="Arial"/>
        </w:rPr>
        <w:t xml:space="preserve"> této smlouvy</w:t>
      </w:r>
      <w:r w:rsidR="008E6D9D" w:rsidRPr="007B1826">
        <w:rPr>
          <w:rFonts w:cs="Arial"/>
        </w:rPr>
        <w:t>,</w:t>
      </w:r>
      <w:r w:rsidR="004C4028" w:rsidRPr="007B1826">
        <w:rPr>
          <w:rFonts w:cs="Arial"/>
        </w:rPr>
        <w:t xml:space="preserve"> a dále </w:t>
      </w:r>
      <w:r w:rsidR="007D6AE1" w:rsidRPr="007B1826">
        <w:rPr>
          <w:rFonts w:cs="Arial"/>
        </w:rPr>
        <w:t>zadávací dokumentací</w:t>
      </w:r>
      <w:r w:rsidR="004C4028" w:rsidRPr="007B1826">
        <w:rPr>
          <w:rFonts w:cs="Arial"/>
        </w:rPr>
        <w:t xml:space="preserve"> objed</w:t>
      </w:r>
      <w:r w:rsidR="004C4028" w:rsidRPr="004C4028">
        <w:rPr>
          <w:rFonts w:cs="Arial"/>
        </w:rPr>
        <w:t>natele. Objednatel se zavazuje zaplatit zhotoviteli za řádně provedené dílo cenu dohodnutou touto smlouvou</w:t>
      </w:r>
      <w:r w:rsidR="00793D52">
        <w:rPr>
          <w:szCs w:val="18"/>
        </w:rPr>
        <w:t>.</w:t>
      </w:r>
    </w:p>
    <w:p w14:paraId="2F3CCF3D" w14:textId="77777777" w:rsidR="00601E77" w:rsidRDefault="003F7C8C" w:rsidP="004760A3">
      <w:pPr>
        <w:pStyle w:val="Styl3"/>
        <w:numPr>
          <w:ilvl w:val="0"/>
          <w:numId w:val="6"/>
        </w:numPr>
        <w:spacing w:after="60" w:line="240" w:lineRule="auto"/>
        <w:ind w:left="567" w:hanging="567"/>
      </w:pPr>
      <w:r w:rsidRPr="003F7C8C">
        <w:t xml:space="preserve">Dílo je </w:t>
      </w:r>
      <w:r w:rsidRPr="00023448">
        <w:rPr>
          <w:rFonts w:cs="Arial"/>
        </w:rPr>
        <w:t>provedeno</w:t>
      </w:r>
      <w:r w:rsidRPr="003F7C8C">
        <w:t xml:space="preserve"> včas, je-li úplné dílo předáno objednateli ve lhůtě sjednané touto smlouvou. Objednatel se zavazuje hotové dílo převzít a zaplatit cenu za provedení díla ve výši a způsobem stanoveným touto smlouvou. </w:t>
      </w:r>
    </w:p>
    <w:p w14:paraId="2F3CCF3E" w14:textId="77777777" w:rsidR="007D6AE1" w:rsidRPr="007D6AE1" w:rsidRDefault="007D6AE1" w:rsidP="004760A3">
      <w:pPr>
        <w:pStyle w:val="Styl3"/>
        <w:numPr>
          <w:ilvl w:val="0"/>
          <w:numId w:val="6"/>
        </w:numPr>
        <w:spacing w:after="60" w:line="240" w:lineRule="auto"/>
        <w:ind w:left="567" w:hanging="567"/>
      </w:pPr>
      <w:r w:rsidRPr="007D6AE1">
        <w:t xml:space="preserve">Zhotovitel se zavazuje dílo provést za podmínek stanovených touto smlouvou a jejími přílohami. </w:t>
      </w:r>
    </w:p>
    <w:p w14:paraId="2F3CCF3F" w14:textId="77777777" w:rsidR="007D6AE1" w:rsidRPr="007D6AE1" w:rsidRDefault="007D6AE1" w:rsidP="004760A3">
      <w:pPr>
        <w:pStyle w:val="Styl3"/>
        <w:numPr>
          <w:ilvl w:val="0"/>
          <w:numId w:val="6"/>
        </w:numPr>
        <w:spacing w:after="60" w:line="240" w:lineRule="auto"/>
        <w:ind w:left="567" w:hanging="567"/>
      </w:pPr>
      <w:r w:rsidRPr="007D6AE1">
        <w:t>Zhotovitel tímto potvrzuje, že se v plném rozsahu seznámil s povahou díla a obsahem všech podkladů nezbytných pro realizaci díla, jsou mu známy veškeré podmínky nezbytné k realizaci předmětného díla a považuje je pro realizaci díla za dostatečné a bezvadné. Zhotovitel prohlašuje, že disponuje takovými kapacitami i odbornými znalostmi, jež jsou k provedení díla nezbytné.</w:t>
      </w:r>
    </w:p>
    <w:p w14:paraId="2F3CCF40" w14:textId="77777777" w:rsidR="007D6AE1" w:rsidRPr="007D6AE1" w:rsidRDefault="007D6AE1" w:rsidP="004760A3">
      <w:pPr>
        <w:pStyle w:val="Styl3"/>
        <w:numPr>
          <w:ilvl w:val="0"/>
          <w:numId w:val="6"/>
        </w:numPr>
        <w:spacing w:after="60" w:line="240" w:lineRule="auto"/>
        <w:ind w:left="567" w:hanging="567"/>
      </w:pPr>
      <w:r w:rsidRPr="007D6AE1">
        <w:t xml:space="preserve">Pokud se v průběhu provádění díla objeví nové skutečnosti, které mohou ovlivnit způsob provádění díla, je zhotovitel povinen neprodleně po zjištění těchto skutečností kontaktovat objednatele a vyžádat si jeho stanovisko. </w:t>
      </w:r>
    </w:p>
    <w:p w14:paraId="2F3CCF41" w14:textId="77777777" w:rsidR="007D6AE1" w:rsidRPr="007D6AE1" w:rsidRDefault="007D6AE1" w:rsidP="004760A3">
      <w:pPr>
        <w:pStyle w:val="Styl3"/>
        <w:numPr>
          <w:ilvl w:val="0"/>
          <w:numId w:val="6"/>
        </w:numPr>
        <w:spacing w:after="60" w:line="240" w:lineRule="auto"/>
        <w:ind w:left="567" w:hanging="567"/>
      </w:pPr>
      <w:r w:rsidRPr="007D6AE1">
        <w:t xml:space="preserve">Zhotovitel se tímto zavazuje provádět dílo odpovídajícími odbornými a technologickými postupy a odevzdat dílo v nejlepší kvalitě. </w:t>
      </w:r>
    </w:p>
    <w:p w14:paraId="2F3CCF42" w14:textId="77777777" w:rsidR="007B1826" w:rsidRDefault="007B1826">
      <w:pPr>
        <w:suppressAutoHyphens w:val="0"/>
        <w:rPr>
          <w:rFonts w:asciiTheme="minorHAnsi" w:hAnsiTheme="minorHAnsi"/>
          <w:sz w:val="20"/>
          <w:szCs w:val="20"/>
        </w:rPr>
      </w:pPr>
      <w:r>
        <w:br w:type="page"/>
      </w:r>
    </w:p>
    <w:p w14:paraId="2F3CCF43" w14:textId="77777777" w:rsidR="002B07E6" w:rsidRDefault="002B07E6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Článe</w:t>
      </w:r>
      <w:r w:rsidRPr="00AC4A1F">
        <w:rPr>
          <w:rStyle w:val="Styl2Char"/>
          <w:sz w:val="20"/>
          <w:szCs w:val="20"/>
        </w:rPr>
        <w:t>k</w:t>
      </w:r>
      <w:r>
        <w:rPr>
          <w:rFonts w:asciiTheme="minorHAnsi" w:hAnsiTheme="minorHAnsi" w:cs="Arial"/>
          <w:b/>
          <w:sz w:val="20"/>
          <w:szCs w:val="20"/>
        </w:rPr>
        <w:t xml:space="preserve"> I</w:t>
      </w:r>
      <w:r w:rsidRPr="00137479">
        <w:rPr>
          <w:rFonts w:asciiTheme="minorHAnsi" w:hAnsiTheme="minorHAnsi" w:cs="Arial"/>
          <w:b/>
          <w:sz w:val="20"/>
          <w:szCs w:val="20"/>
        </w:rPr>
        <w:t xml:space="preserve">II. </w:t>
      </w:r>
    </w:p>
    <w:p w14:paraId="2F3CCF44" w14:textId="77777777" w:rsidR="00DA1599" w:rsidRPr="006C167B" w:rsidRDefault="00DA1599" w:rsidP="006C167B">
      <w:pPr>
        <w:pStyle w:val="Styl2"/>
        <w:spacing w:after="60"/>
      </w:pPr>
      <w:r w:rsidRPr="005B1DD7">
        <w:t>Cena díla</w:t>
      </w:r>
      <w:r w:rsidR="00036BA2" w:rsidRPr="006C167B">
        <w:t>, platební podmínky</w:t>
      </w:r>
      <w:r w:rsidRPr="005B1DD7">
        <w:t xml:space="preserve"> </w:t>
      </w:r>
    </w:p>
    <w:p w14:paraId="2F3CCF45" w14:textId="77777777" w:rsidR="00DA1599" w:rsidRPr="009C290A" w:rsidRDefault="00DA1599" w:rsidP="004760A3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D024A6">
        <w:rPr>
          <w:rFonts w:asciiTheme="minorHAnsi" w:hAnsiTheme="minorHAnsi" w:cs="Arial"/>
          <w:sz w:val="20"/>
          <w:szCs w:val="20"/>
        </w:rPr>
        <w:t>Cena za řádně a včas dokončené a objednateli předané dílo je v návaznosti na nabídku zhotovitele sjednan</w:t>
      </w:r>
      <w:r>
        <w:rPr>
          <w:rFonts w:asciiTheme="minorHAnsi" w:hAnsiTheme="minorHAnsi" w:cs="Arial"/>
          <w:sz w:val="20"/>
          <w:szCs w:val="20"/>
        </w:rPr>
        <w:t>á</w:t>
      </w:r>
      <w:r w:rsidRPr="00D024A6">
        <w:rPr>
          <w:rFonts w:asciiTheme="minorHAnsi" w:hAnsiTheme="minorHAnsi" w:cs="Arial"/>
          <w:sz w:val="20"/>
          <w:szCs w:val="20"/>
        </w:rPr>
        <w:t xml:space="preserve"> pevnou cenou ve výši:</w:t>
      </w:r>
    </w:p>
    <w:p w14:paraId="2F3CCF46" w14:textId="77777777" w:rsidR="00DA1599" w:rsidRPr="004832FB" w:rsidRDefault="00DA1599" w:rsidP="00DA1599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</w:p>
    <w:p w14:paraId="63F19806" w14:textId="7DC19EA2" w:rsidR="00C86915" w:rsidRPr="00C86915" w:rsidRDefault="007D4463" w:rsidP="00C86915">
      <w:pPr>
        <w:pStyle w:val="Zkladntext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1.254.064,19</w:t>
      </w:r>
      <w:r w:rsidR="00C86915" w:rsidRPr="00C86915">
        <w:rPr>
          <w:rFonts w:ascii="Calibri" w:hAnsi="Calibri" w:cs="Arial"/>
          <w:b/>
        </w:rPr>
        <w:t xml:space="preserve"> Kč bez DPH</w:t>
      </w:r>
    </w:p>
    <w:p w14:paraId="2F3CCF49" w14:textId="07EFB0BB" w:rsidR="00E25E09" w:rsidRDefault="00C86915" w:rsidP="00C86915">
      <w:pPr>
        <w:pStyle w:val="Zkladntext"/>
        <w:jc w:val="center"/>
        <w:rPr>
          <w:rFonts w:ascii="Calibri" w:hAnsi="Calibri" w:cs="Arial"/>
          <w:b/>
        </w:rPr>
      </w:pPr>
      <w:r w:rsidRPr="00C86915">
        <w:rPr>
          <w:rFonts w:ascii="Calibri" w:hAnsi="Calibri" w:cs="Arial"/>
          <w:b/>
        </w:rPr>
        <w:t xml:space="preserve">(slovy </w:t>
      </w:r>
      <w:proofErr w:type="spellStart"/>
      <w:r w:rsidRPr="00C86915">
        <w:rPr>
          <w:rFonts w:ascii="Calibri" w:hAnsi="Calibri" w:cs="Arial"/>
          <w:b/>
        </w:rPr>
        <w:t>jedenmiliondvěstěpadesátčtyřitisícešedesátčtyři</w:t>
      </w:r>
      <w:proofErr w:type="spellEnd"/>
      <w:r w:rsidRPr="00C86915">
        <w:rPr>
          <w:rFonts w:ascii="Calibri" w:hAnsi="Calibri" w:cs="Arial"/>
          <w:b/>
        </w:rPr>
        <w:t xml:space="preserve"> korun českých</w:t>
      </w:r>
      <w:r w:rsidR="007D4463">
        <w:rPr>
          <w:rFonts w:ascii="Calibri" w:hAnsi="Calibri" w:cs="Arial"/>
          <w:b/>
        </w:rPr>
        <w:t xml:space="preserve"> devatenáct haléřů</w:t>
      </w:r>
      <w:r w:rsidRPr="00C86915">
        <w:rPr>
          <w:rFonts w:ascii="Calibri" w:hAnsi="Calibri" w:cs="Arial"/>
          <w:b/>
        </w:rPr>
        <w:t>)</w:t>
      </w:r>
    </w:p>
    <w:p w14:paraId="3B5A1C9D" w14:textId="77777777" w:rsidR="00C86915" w:rsidRPr="00154EF3" w:rsidRDefault="00C86915" w:rsidP="00C86915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</w:p>
    <w:p w14:paraId="2F3CCF4A" w14:textId="77777777" w:rsidR="00E25E09" w:rsidRPr="00E25E09" w:rsidRDefault="00E25E09" w:rsidP="00E25E09">
      <w:pPr>
        <w:widowControl w:val="0"/>
        <w:suppressAutoHyphens w:val="0"/>
        <w:ind w:left="567"/>
        <w:jc w:val="both"/>
        <w:outlineLvl w:val="0"/>
        <w:rPr>
          <w:rFonts w:ascii="Calibri" w:hAnsi="Calibri" w:cs="Arial"/>
          <w:sz w:val="20"/>
          <w:szCs w:val="20"/>
        </w:rPr>
      </w:pPr>
      <w:r w:rsidRPr="00E25E09">
        <w:rPr>
          <w:rFonts w:ascii="Calibri" w:hAnsi="Calibri" w:cs="Arial"/>
          <w:sz w:val="20"/>
          <w:szCs w:val="20"/>
        </w:rPr>
        <w:t xml:space="preserve">Zhotovitel – plátce daně z přidané hodnoty – přičte k dohodnuté ceně daň z přidané hodnoty v zákonné výši platné v den uskutečnění zdanitelného plnění. </w:t>
      </w:r>
    </w:p>
    <w:p w14:paraId="2F3CCF4B" w14:textId="77777777" w:rsidR="00E25E09" w:rsidRPr="004832FB" w:rsidRDefault="00E25E09" w:rsidP="00E25E09">
      <w:pPr>
        <w:widowControl w:val="0"/>
        <w:tabs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Objednatel</w:t>
      </w:r>
      <w:r w:rsidRPr="004832FB">
        <w:rPr>
          <w:rFonts w:asciiTheme="minorHAnsi" w:hAnsiTheme="minorHAnsi" w:cs="Arial"/>
          <w:b/>
          <w:sz w:val="20"/>
          <w:szCs w:val="20"/>
        </w:rPr>
        <w:t xml:space="preserve"> se při výkonu působnosti v oblasti veřejné správy dle § 5 odst. 3 zákona č. 235/2004 Sb., o</w:t>
      </w:r>
      <w:r w:rsidR="00A90D2E">
        <w:rPr>
          <w:rFonts w:asciiTheme="minorHAnsi" w:hAnsiTheme="minorHAnsi" w:cs="Arial"/>
          <w:b/>
          <w:sz w:val="20"/>
          <w:szCs w:val="20"/>
        </w:rPr>
        <w:t> </w:t>
      </w:r>
      <w:r w:rsidRPr="004832FB">
        <w:rPr>
          <w:rFonts w:asciiTheme="minorHAnsi" w:hAnsiTheme="minorHAnsi" w:cs="Arial"/>
          <w:b/>
          <w:sz w:val="20"/>
          <w:szCs w:val="20"/>
        </w:rPr>
        <w:t>dani z přidané hodnoty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4832FB">
        <w:rPr>
          <w:rFonts w:asciiTheme="minorHAnsi" w:hAnsiTheme="minorHAnsi" w:cs="Arial"/>
          <w:b/>
          <w:sz w:val="20"/>
          <w:szCs w:val="20"/>
        </w:rPr>
        <w:t xml:space="preserve"> </w:t>
      </w:r>
      <w:r w:rsidRPr="004832FB">
        <w:rPr>
          <w:rFonts w:asciiTheme="minorHAnsi" w:hAnsiTheme="minorHAnsi" w:cs="Arial"/>
          <w:b/>
          <w:bCs/>
          <w:sz w:val="20"/>
          <w:szCs w:val="20"/>
        </w:rPr>
        <w:t>ve znění pozdějších předpisů</w:t>
      </w:r>
      <w:r w:rsidRPr="004832FB">
        <w:rPr>
          <w:rFonts w:asciiTheme="minorHAnsi" w:hAnsiTheme="minorHAnsi" w:cs="Arial"/>
          <w:b/>
          <w:sz w:val="20"/>
          <w:szCs w:val="20"/>
        </w:rPr>
        <w:t>, nepovažuje za osobu povinnou k dani a</w:t>
      </w:r>
      <w:r w:rsidR="00A90D2E">
        <w:rPr>
          <w:rFonts w:asciiTheme="minorHAnsi" w:hAnsiTheme="minorHAnsi" w:cs="Arial"/>
          <w:b/>
          <w:sz w:val="20"/>
          <w:szCs w:val="20"/>
        </w:rPr>
        <w:t> </w:t>
      </w:r>
      <w:r w:rsidRPr="004832FB">
        <w:rPr>
          <w:rFonts w:asciiTheme="minorHAnsi" w:hAnsiTheme="minorHAnsi" w:cs="Arial"/>
          <w:b/>
          <w:sz w:val="20"/>
          <w:szCs w:val="20"/>
        </w:rPr>
        <w:t>nemůže uplatňovat odpočet DPH, tj. nemůže být uplatněn režim přenesené daňové povinnosti dle § 92e zákona č. 235/2004 Sb</w:t>
      </w:r>
      <w:r>
        <w:rPr>
          <w:rFonts w:asciiTheme="minorHAnsi" w:hAnsiTheme="minorHAnsi" w:cs="Arial"/>
          <w:b/>
          <w:sz w:val="20"/>
          <w:szCs w:val="20"/>
        </w:rPr>
        <w:t>.</w:t>
      </w:r>
      <w:r w:rsidRPr="004832FB">
        <w:rPr>
          <w:rFonts w:asciiTheme="minorHAnsi" w:hAnsiTheme="minorHAnsi" w:cs="Arial"/>
          <w:b/>
          <w:sz w:val="20"/>
          <w:szCs w:val="20"/>
        </w:rPr>
        <w:t xml:space="preserve">, o dani z přidané hodnoty </w:t>
      </w:r>
      <w:r w:rsidRPr="004832FB">
        <w:rPr>
          <w:rFonts w:asciiTheme="minorHAnsi" w:hAnsiTheme="minorHAnsi" w:cs="Arial"/>
          <w:b/>
          <w:bCs/>
          <w:sz w:val="20"/>
          <w:szCs w:val="20"/>
        </w:rPr>
        <w:t>ve znění pozdějších předpisů</w:t>
      </w:r>
      <w:r w:rsidRPr="004832FB">
        <w:rPr>
          <w:rFonts w:asciiTheme="minorHAnsi" w:hAnsiTheme="minorHAnsi" w:cs="Arial"/>
          <w:b/>
          <w:sz w:val="20"/>
          <w:szCs w:val="20"/>
        </w:rPr>
        <w:t xml:space="preserve">. </w:t>
      </w:r>
    </w:p>
    <w:p w14:paraId="2F3CCF4C" w14:textId="77777777" w:rsidR="00DA1599" w:rsidRPr="00E25E09" w:rsidRDefault="00DA1599" w:rsidP="004760A3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E25E09">
        <w:rPr>
          <w:rFonts w:asciiTheme="minorHAnsi" w:hAnsiTheme="minorHAnsi" w:cs="Arial"/>
          <w:sz w:val="20"/>
          <w:szCs w:val="20"/>
        </w:rPr>
        <w:t xml:space="preserve">Cena za dílo stanovená v tomto odstavci je konečná, nepřekročitelná a platná po celou dobu provádění díla až do jeho řádného dokončení a předání objednateli. Cena za dílo zahrnuje veškeré náklady zhotovitele související s realizací díla a jeho předáním objednateli. </w:t>
      </w:r>
    </w:p>
    <w:p w14:paraId="2F3CCF4D" w14:textId="77777777" w:rsidR="00DA1599" w:rsidRDefault="00DA1599" w:rsidP="00DA1599">
      <w:pPr>
        <w:pStyle w:val="Zkladntext"/>
        <w:tabs>
          <w:tab w:val="clear" w:pos="567"/>
        </w:tabs>
        <w:spacing w:after="60"/>
        <w:ind w:left="567"/>
        <w:rPr>
          <w:rFonts w:asciiTheme="minorHAnsi" w:hAnsiTheme="minorHAnsi" w:cs="Arial"/>
        </w:rPr>
      </w:pPr>
      <w:r w:rsidRPr="004832FB">
        <w:rPr>
          <w:rFonts w:asciiTheme="minorHAnsi" w:hAnsiTheme="minorHAnsi" w:cs="Arial"/>
        </w:rPr>
        <w:t xml:space="preserve">V ceně jsou </w:t>
      </w:r>
      <w:r w:rsidRPr="00BC6EA6">
        <w:rPr>
          <w:rFonts w:asciiTheme="minorHAnsi" w:hAnsiTheme="minorHAnsi" w:cs="Arial"/>
        </w:rPr>
        <w:t xml:space="preserve">zahrnuty veškeré práce, dodávky, výkony, poplatky, náklady a služby nutné ke zhotovení díla, specifikovaného </w:t>
      </w:r>
      <w:r w:rsidRPr="002F7048">
        <w:rPr>
          <w:rFonts w:asciiTheme="minorHAnsi" w:hAnsiTheme="minorHAnsi" w:cs="Arial"/>
        </w:rPr>
        <w:t>v </w:t>
      </w:r>
      <w:r w:rsidRPr="00B306BC">
        <w:rPr>
          <w:rFonts w:asciiTheme="minorHAnsi" w:hAnsiTheme="minorHAnsi" w:cs="Arial"/>
        </w:rPr>
        <w:t>čl. II.</w:t>
      </w:r>
      <w:r w:rsidRPr="002F7048">
        <w:rPr>
          <w:rFonts w:asciiTheme="minorHAnsi" w:hAnsiTheme="minorHAnsi" w:cs="Arial"/>
        </w:rPr>
        <w:t xml:space="preserve"> smlouvy</w:t>
      </w:r>
      <w:r w:rsidRPr="00BC6EA6">
        <w:rPr>
          <w:rFonts w:asciiTheme="minorHAnsi" w:hAnsiTheme="minorHAnsi" w:cs="Arial"/>
        </w:rPr>
        <w:t>.</w:t>
      </w:r>
    </w:p>
    <w:p w14:paraId="2F3CCF4E" w14:textId="77777777" w:rsidR="00DA1599" w:rsidRDefault="00DA1599" w:rsidP="00DA1599">
      <w:pPr>
        <w:pStyle w:val="Zkladntext"/>
        <w:tabs>
          <w:tab w:val="clear" w:pos="567"/>
        </w:tabs>
        <w:spacing w:after="60"/>
        <w:ind w:left="567"/>
        <w:rPr>
          <w:rFonts w:asciiTheme="minorHAnsi" w:hAnsiTheme="minorHAnsi" w:cstheme="minorHAnsi"/>
        </w:rPr>
      </w:pPr>
      <w:r w:rsidRPr="00D22808">
        <w:rPr>
          <w:rFonts w:asciiTheme="minorHAnsi" w:hAnsiTheme="minorHAnsi" w:cstheme="minorHAnsi"/>
        </w:rPr>
        <w:t>Cena díla zahrnuje i veškeré náklady vzniklé a spojené s prováděním záručního servisu.</w:t>
      </w:r>
    </w:p>
    <w:p w14:paraId="2F3CCF4F" w14:textId="77777777" w:rsidR="00036BA2" w:rsidRPr="00036BA2" w:rsidRDefault="00036BA2" w:rsidP="004760A3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036BA2">
        <w:rPr>
          <w:rFonts w:asciiTheme="minorHAnsi" w:hAnsiTheme="minorHAnsi" w:cs="Arial"/>
          <w:sz w:val="20"/>
          <w:szCs w:val="20"/>
        </w:rPr>
        <w:t>Změna ceny díla nastane pouze v případě zadání změny díla oproti specifikaci díla uvedené v čl. I</w:t>
      </w:r>
      <w:r w:rsidR="008E6D9D">
        <w:rPr>
          <w:rFonts w:asciiTheme="minorHAnsi" w:hAnsiTheme="minorHAnsi" w:cs="Arial"/>
          <w:sz w:val="20"/>
          <w:szCs w:val="20"/>
        </w:rPr>
        <w:t>I</w:t>
      </w:r>
      <w:r w:rsidRPr="00036BA2">
        <w:rPr>
          <w:rFonts w:asciiTheme="minorHAnsi" w:hAnsiTheme="minorHAnsi" w:cs="Arial"/>
          <w:sz w:val="20"/>
          <w:szCs w:val="20"/>
        </w:rPr>
        <w:t>. této smlouvy nebo při změně platné sazby DPH</w:t>
      </w:r>
      <w:r>
        <w:rPr>
          <w:rFonts w:asciiTheme="minorHAnsi" w:hAnsiTheme="minorHAnsi" w:cs="Arial"/>
          <w:sz w:val="20"/>
          <w:szCs w:val="20"/>
        </w:rPr>
        <w:t>.</w:t>
      </w:r>
      <w:r w:rsidRPr="00036BA2">
        <w:rPr>
          <w:rFonts w:asciiTheme="minorHAnsi" w:hAnsiTheme="minorHAnsi" w:cs="Arial"/>
          <w:sz w:val="20"/>
          <w:szCs w:val="20"/>
        </w:rPr>
        <w:t xml:space="preserve"> Pokud dojde k rozšíření nebo zúžení rozsahu díla na základě požadavku objednatele nebo na základě předchozí dohody s ním, je zhotovitel povinen prostřednictvím změnového listu provést soupis těchto změn, doplňků nebo rozšíření (popř. zúžení) rozsahu smlouvy, ocenit je a předložit bez zbytečného odkladu objednateli. </w:t>
      </w:r>
    </w:p>
    <w:p w14:paraId="2F3CCF50" w14:textId="77777777" w:rsidR="00DA1599" w:rsidRPr="00AE3D29" w:rsidRDefault="00DA1599" w:rsidP="004760A3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AE3D29">
        <w:rPr>
          <w:rFonts w:asciiTheme="minorHAnsi" w:hAnsiTheme="minorHAnsi" w:cs="Arial"/>
          <w:sz w:val="20"/>
          <w:szCs w:val="20"/>
        </w:rPr>
        <w:t>Objednatel neposkytuje zhotoviteli žádné zálohy.</w:t>
      </w:r>
    </w:p>
    <w:p w14:paraId="2F3CCF51" w14:textId="77777777" w:rsidR="00036BA2" w:rsidRDefault="00681F1A" w:rsidP="004760A3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681F1A">
        <w:rPr>
          <w:rFonts w:asciiTheme="minorHAnsi" w:hAnsiTheme="minorHAnsi" w:cs="Arial"/>
          <w:sz w:val="20"/>
          <w:szCs w:val="20"/>
        </w:rPr>
        <w:t xml:space="preserve">Zhotovitel je na základě objednatelem potvrzeného předávacího protokolu a uplynutí sjednané doby pro uplatnění zjevných vad díla podle čl. VII. odst. 4, vystavit daňový doklad – fakturu se splatností 30 dní ode dne jejího prokazatelného doručení na adresu objednatele. </w:t>
      </w:r>
      <w:r w:rsidR="00036BA2" w:rsidRPr="001731D4">
        <w:rPr>
          <w:rFonts w:asciiTheme="minorHAnsi" w:hAnsiTheme="minorHAnsi" w:cs="Arial"/>
          <w:sz w:val="20"/>
          <w:szCs w:val="20"/>
        </w:rPr>
        <w:t>Daňový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náležitosti, jinak je objednatel oprávněn jej do data splatnosti vrátit s tím, že zhotovitel je poté povinen vystavit nový s novým termínem splatnosti. V takovém případě není objednatel v prodlení s úhradou.</w:t>
      </w:r>
    </w:p>
    <w:p w14:paraId="2F3CCF52" w14:textId="77777777" w:rsidR="008417EF" w:rsidRPr="007B1826" w:rsidRDefault="008417EF" w:rsidP="004760A3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7B1826">
        <w:rPr>
          <w:rFonts w:asciiTheme="minorHAnsi" w:hAnsiTheme="minorHAnsi" w:cs="Arial"/>
          <w:sz w:val="20"/>
          <w:szCs w:val="20"/>
        </w:rPr>
        <w:t>Smluvní strany se dohodly, že odměna může být vyplácena postupně, a to dle plnění jednotlivých částí díla. Zhotovitel je oprávněn vystavit daňový doklad – fakturu na základě objednatelem potvrzeného předávacího protokolu a poté, kdy uplynula lhůta stanovená v čl. VIII. odst. 6 a objednatel v ní neuplatnil zjevné vady díla. Podmínkou je, že cenu takto předané části díla bude možné stanovit podle cenové nabídky zhotovitele a převzetí části díla objednatelem doloženým podepsaným předávacím protokolem.</w:t>
      </w:r>
    </w:p>
    <w:p w14:paraId="2F3CCF53" w14:textId="77777777" w:rsidR="00036BA2" w:rsidRPr="002D7DB4" w:rsidRDefault="00036BA2" w:rsidP="004760A3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2D7DB4">
        <w:rPr>
          <w:rFonts w:asciiTheme="minorHAnsi" w:hAnsiTheme="minorHAnsi" w:cs="Arial"/>
          <w:sz w:val="20"/>
          <w:szCs w:val="20"/>
        </w:rPr>
        <w:t>Každý originální účetní doklad bude obsahovat informaci, že se jedná o projekt IROP</w:t>
      </w:r>
      <w:r w:rsidR="008E6D9D">
        <w:rPr>
          <w:rFonts w:asciiTheme="minorHAnsi" w:hAnsiTheme="minorHAnsi" w:cs="Arial"/>
          <w:sz w:val="20"/>
          <w:szCs w:val="20"/>
        </w:rPr>
        <w:t>,</w:t>
      </w:r>
      <w:r w:rsidRPr="002D7DB4">
        <w:rPr>
          <w:rFonts w:asciiTheme="minorHAnsi" w:hAnsiTheme="minorHAnsi" w:cs="Arial"/>
          <w:sz w:val="20"/>
          <w:szCs w:val="20"/>
        </w:rPr>
        <w:t xml:space="preserve"> a to v podobě věty v přesném znění: </w:t>
      </w:r>
      <w:r w:rsidRPr="002D7DB4">
        <w:rPr>
          <w:rFonts w:asciiTheme="minorHAnsi" w:hAnsiTheme="minorHAnsi" w:cs="Arial"/>
          <w:i/>
          <w:sz w:val="20"/>
          <w:szCs w:val="20"/>
        </w:rPr>
        <w:t>„Tento projekt je spolufinancován z prostředků Evropské unie, Evropského fondu pro regionální rozvoj. Projekt je evidován pod registračním číslem CZ.06.3.33/0.0/0.0/16_059/0004497 a názvem „Státní zámek Telč – Růže Vysočiny“.</w:t>
      </w:r>
    </w:p>
    <w:p w14:paraId="2F3CCF54" w14:textId="77777777" w:rsidR="00036BA2" w:rsidRPr="00BC6EA6" w:rsidRDefault="00036BA2" w:rsidP="004760A3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Fakturační údaje:</w:t>
      </w:r>
    </w:p>
    <w:p w14:paraId="2F3CCF55" w14:textId="77777777" w:rsidR="00036BA2" w:rsidRPr="004832FB" w:rsidRDefault="00036BA2" w:rsidP="00036BA2">
      <w:pPr>
        <w:tabs>
          <w:tab w:val="left" w:pos="851"/>
        </w:tabs>
        <w:spacing w:after="60"/>
        <w:ind w:left="567"/>
        <w:rPr>
          <w:rFonts w:asciiTheme="minorHAnsi" w:hAnsiTheme="minorHAnsi" w:cs="Arial"/>
          <w:b/>
          <w:sz w:val="20"/>
          <w:szCs w:val="20"/>
          <w:u w:val="single"/>
        </w:rPr>
      </w:pPr>
      <w:r w:rsidRPr="004832FB">
        <w:rPr>
          <w:rFonts w:asciiTheme="minorHAnsi" w:hAnsiTheme="minorHAnsi" w:cs="Arial"/>
          <w:b/>
          <w:sz w:val="20"/>
          <w:szCs w:val="20"/>
          <w:u w:val="single"/>
        </w:rPr>
        <w:t xml:space="preserve">Jako odběratel bude na faktuře uveden, a to zvlášť a doslovně: </w:t>
      </w:r>
    </w:p>
    <w:p w14:paraId="2F3CCF56" w14:textId="77777777" w:rsidR="00036BA2" w:rsidRPr="004832FB" w:rsidRDefault="00036BA2" w:rsidP="006C167B">
      <w:pPr>
        <w:pStyle w:val="Zkladntext"/>
        <w:tabs>
          <w:tab w:val="left" w:pos="851"/>
        </w:tabs>
        <w:ind w:left="567"/>
        <w:rPr>
          <w:rStyle w:val="Siln"/>
          <w:rFonts w:asciiTheme="minorHAnsi" w:hAnsiTheme="minorHAnsi" w:cs="Arial"/>
          <w:b w:val="0"/>
          <w:bCs w:val="0"/>
        </w:rPr>
      </w:pPr>
      <w:r w:rsidRPr="004832FB">
        <w:rPr>
          <w:rStyle w:val="Siln"/>
          <w:rFonts w:asciiTheme="minorHAnsi" w:hAnsiTheme="minorHAnsi" w:cs="Arial"/>
          <w:b w:val="0"/>
        </w:rPr>
        <w:t>Národní památkový ústav</w:t>
      </w:r>
    </w:p>
    <w:p w14:paraId="2F3CCF57" w14:textId="77777777" w:rsidR="00036BA2" w:rsidRPr="004832FB" w:rsidRDefault="00036BA2" w:rsidP="006C167B">
      <w:pPr>
        <w:pStyle w:val="FormtovanvHTML"/>
        <w:tabs>
          <w:tab w:val="left" w:pos="851"/>
        </w:tabs>
        <w:ind w:left="567"/>
        <w:jc w:val="both"/>
        <w:rPr>
          <w:rStyle w:val="Siln"/>
          <w:rFonts w:asciiTheme="minorHAnsi" w:hAnsiTheme="minorHAnsi" w:cs="Arial"/>
        </w:rPr>
      </w:pPr>
      <w:r w:rsidRPr="004832FB">
        <w:rPr>
          <w:rStyle w:val="Siln"/>
          <w:rFonts w:asciiTheme="minorHAnsi" w:hAnsiTheme="minorHAnsi" w:cs="Arial"/>
          <w:b w:val="0"/>
          <w:bCs w:val="0"/>
        </w:rPr>
        <w:t>státní příspěvková organizace</w:t>
      </w:r>
      <w:r w:rsidRPr="004832FB">
        <w:rPr>
          <w:rStyle w:val="Siln"/>
          <w:rFonts w:asciiTheme="minorHAnsi" w:hAnsiTheme="minorHAnsi" w:cs="Arial"/>
        </w:rPr>
        <w:t xml:space="preserve"> </w:t>
      </w:r>
    </w:p>
    <w:p w14:paraId="2F3CCF58" w14:textId="77777777" w:rsidR="00036BA2" w:rsidRPr="004832FB" w:rsidRDefault="00036BA2" w:rsidP="006C167B">
      <w:pPr>
        <w:pStyle w:val="FormtovanvHTML"/>
        <w:tabs>
          <w:tab w:val="left" w:pos="851"/>
        </w:tabs>
        <w:ind w:left="567"/>
        <w:jc w:val="both"/>
        <w:rPr>
          <w:rFonts w:asciiTheme="minorHAnsi" w:hAnsiTheme="minorHAnsi" w:cs="Arial"/>
        </w:rPr>
      </w:pPr>
      <w:r w:rsidRPr="004832FB">
        <w:rPr>
          <w:rFonts w:asciiTheme="minorHAnsi" w:hAnsiTheme="minorHAnsi" w:cs="Arial"/>
        </w:rPr>
        <w:t>IČ</w:t>
      </w:r>
      <w:r>
        <w:rPr>
          <w:rFonts w:asciiTheme="minorHAnsi" w:hAnsiTheme="minorHAnsi" w:cs="Arial"/>
        </w:rPr>
        <w:t>O</w:t>
      </w:r>
      <w:r w:rsidRPr="004832FB">
        <w:rPr>
          <w:rFonts w:asciiTheme="minorHAnsi" w:hAnsiTheme="minorHAnsi" w:cs="Arial"/>
        </w:rPr>
        <w:t xml:space="preserve"> 75032333, DIČ CZ75032333</w:t>
      </w:r>
    </w:p>
    <w:p w14:paraId="2F3CCF59" w14:textId="77777777" w:rsidR="00036BA2" w:rsidRPr="004832FB" w:rsidRDefault="00036BA2" w:rsidP="00036BA2">
      <w:pPr>
        <w:pStyle w:val="FormtovanvHTML"/>
        <w:tabs>
          <w:tab w:val="left" w:pos="851"/>
        </w:tabs>
        <w:spacing w:after="60"/>
        <w:ind w:left="567"/>
        <w:jc w:val="both"/>
        <w:rPr>
          <w:rStyle w:val="Zvraznn"/>
          <w:rFonts w:asciiTheme="minorHAnsi" w:hAnsiTheme="minorHAnsi" w:cs="Arial"/>
          <w:i w:val="0"/>
          <w:iCs w:val="0"/>
        </w:rPr>
      </w:pPr>
      <w:r w:rsidRPr="004832FB">
        <w:rPr>
          <w:rFonts w:asciiTheme="minorHAnsi" w:hAnsiTheme="minorHAnsi" w:cs="Arial"/>
        </w:rPr>
        <w:lastRenderedPageBreak/>
        <w:t>se sídlem: Valdštejnské nám. 162/3, 118 01 Praha 1 – Malá Strana</w:t>
      </w:r>
    </w:p>
    <w:p w14:paraId="2F3CCF5A" w14:textId="77777777" w:rsidR="00036BA2" w:rsidRPr="004832FB" w:rsidRDefault="00036BA2" w:rsidP="00036BA2">
      <w:pPr>
        <w:tabs>
          <w:tab w:val="left" w:pos="426"/>
        </w:tabs>
        <w:spacing w:after="60"/>
        <w:ind w:left="567"/>
        <w:jc w:val="both"/>
        <w:rPr>
          <w:rStyle w:val="Zvraznn"/>
          <w:rFonts w:asciiTheme="minorHAnsi" w:hAnsiTheme="minorHAnsi" w:cs="Arial"/>
          <w:b/>
          <w:bCs/>
          <w:i w:val="0"/>
          <w:iCs w:val="0"/>
          <w:sz w:val="20"/>
          <w:szCs w:val="20"/>
          <w:u w:val="single"/>
        </w:rPr>
      </w:pPr>
    </w:p>
    <w:p w14:paraId="2F3CCF5B" w14:textId="77777777" w:rsidR="00036BA2" w:rsidRPr="004832FB" w:rsidRDefault="00036BA2" w:rsidP="00036BA2">
      <w:pPr>
        <w:tabs>
          <w:tab w:val="left" w:pos="426"/>
        </w:tabs>
        <w:spacing w:after="60"/>
        <w:ind w:left="567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4832FB">
        <w:rPr>
          <w:rStyle w:val="Zvraznn"/>
          <w:rFonts w:asciiTheme="minorHAnsi" w:hAnsiTheme="minorHAnsi" w:cs="Arial"/>
          <w:b/>
          <w:bCs/>
          <w:i w:val="0"/>
          <w:iCs w:val="0"/>
          <w:sz w:val="20"/>
          <w:szCs w:val="20"/>
          <w:u w:val="single"/>
        </w:rPr>
        <w:t>Jako konečný příjemce</w:t>
      </w:r>
      <w:r w:rsidRPr="004832FB">
        <w:rPr>
          <w:rFonts w:asciiTheme="minorHAnsi" w:hAnsiTheme="minorHAnsi" w:cs="Arial"/>
          <w:b/>
          <w:sz w:val="20"/>
          <w:szCs w:val="20"/>
          <w:u w:val="single"/>
        </w:rPr>
        <w:t xml:space="preserve"> bude na faktuře uveden, a to zvlášť a doslovně:</w:t>
      </w:r>
    </w:p>
    <w:p w14:paraId="2F3CCF5C" w14:textId="77777777" w:rsidR="00036BA2" w:rsidRPr="004832FB" w:rsidRDefault="00036BA2" w:rsidP="006C167B">
      <w:pPr>
        <w:tabs>
          <w:tab w:val="left" w:pos="426"/>
        </w:tabs>
        <w:ind w:left="567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832FB">
        <w:rPr>
          <w:rStyle w:val="Zvraznn"/>
          <w:rFonts w:asciiTheme="minorHAnsi" w:hAnsiTheme="minorHAnsi" w:cs="Arial"/>
          <w:bCs/>
          <w:i w:val="0"/>
          <w:iCs w:val="0"/>
          <w:sz w:val="20"/>
          <w:szCs w:val="20"/>
        </w:rPr>
        <w:t>Národní památkový ústav</w:t>
      </w:r>
    </w:p>
    <w:p w14:paraId="2F3CCF5D" w14:textId="77777777" w:rsidR="00036BA2" w:rsidRPr="004832FB" w:rsidRDefault="00036BA2" w:rsidP="006C167B">
      <w:pPr>
        <w:tabs>
          <w:tab w:val="left" w:pos="426"/>
        </w:tabs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4832FB">
        <w:rPr>
          <w:rFonts w:asciiTheme="minorHAnsi" w:hAnsiTheme="minorHAnsi" w:cs="Arial"/>
          <w:sz w:val="20"/>
          <w:szCs w:val="20"/>
        </w:rPr>
        <w:t xml:space="preserve">Územní památková správa v Českých Budějovicích, </w:t>
      </w:r>
    </w:p>
    <w:p w14:paraId="2F3CCF5E" w14:textId="77777777" w:rsidR="00036BA2" w:rsidRPr="004832FB" w:rsidRDefault="00036BA2" w:rsidP="006C167B">
      <w:pPr>
        <w:tabs>
          <w:tab w:val="left" w:pos="426"/>
        </w:tabs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4832FB">
        <w:rPr>
          <w:rFonts w:asciiTheme="minorHAnsi" w:hAnsiTheme="minorHAnsi" w:cs="Arial"/>
          <w:sz w:val="20"/>
          <w:szCs w:val="20"/>
        </w:rPr>
        <w:t>Náměstí Přemysla Otakara II. 34</w:t>
      </w:r>
    </w:p>
    <w:p w14:paraId="2F3CCF5F" w14:textId="77777777" w:rsidR="00036BA2" w:rsidRPr="004832FB" w:rsidRDefault="00036BA2" w:rsidP="008E6D9D">
      <w:pPr>
        <w:tabs>
          <w:tab w:val="left" w:pos="426"/>
        </w:tabs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4832FB">
        <w:rPr>
          <w:rFonts w:asciiTheme="minorHAnsi" w:hAnsiTheme="minorHAnsi" w:cs="Arial"/>
          <w:sz w:val="20"/>
          <w:szCs w:val="20"/>
        </w:rPr>
        <w:t>370 21 České Budějovice</w:t>
      </w:r>
    </w:p>
    <w:p w14:paraId="2F3CCF60" w14:textId="77777777" w:rsidR="00036BA2" w:rsidRPr="004832FB" w:rsidRDefault="00036BA2" w:rsidP="00036BA2">
      <w:pPr>
        <w:tabs>
          <w:tab w:val="left" w:pos="426"/>
        </w:tabs>
        <w:spacing w:after="6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4832FB">
        <w:rPr>
          <w:rStyle w:val="Zvraznn"/>
          <w:rFonts w:asciiTheme="minorHAnsi" w:hAnsiTheme="minorHAnsi" w:cs="Arial"/>
          <w:b/>
          <w:bCs/>
          <w:iCs w:val="0"/>
          <w:sz w:val="20"/>
          <w:szCs w:val="20"/>
          <w:u w:val="single"/>
        </w:rPr>
        <w:t>Tato adresa je zároveň adresou doručovací.</w:t>
      </w:r>
      <w:r w:rsidRPr="004832FB">
        <w:rPr>
          <w:rFonts w:asciiTheme="minorHAnsi" w:hAnsiTheme="minorHAnsi" w:cs="Arial"/>
          <w:sz w:val="20"/>
          <w:szCs w:val="20"/>
        </w:rPr>
        <w:t xml:space="preserve"> </w:t>
      </w:r>
    </w:p>
    <w:p w14:paraId="2F3CCF61" w14:textId="77777777" w:rsidR="006753C4" w:rsidRDefault="006753C4" w:rsidP="006753C4">
      <w:pPr>
        <w:shd w:val="clear" w:color="auto" w:fill="FFFFFF"/>
        <w:autoSpaceDE w:val="0"/>
        <w:autoSpaceDN w:val="0"/>
        <w:adjustRightInd w:val="0"/>
        <w:ind w:left="567"/>
        <w:rPr>
          <w:rStyle w:val="Zvraznn"/>
          <w:rFonts w:asciiTheme="minorHAnsi" w:hAnsiTheme="minorHAnsi" w:cs="Arial"/>
          <w:b/>
          <w:i w:val="0"/>
          <w:sz w:val="20"/>
          <w:szCs w:val="20"/>
          <w:u w:val="single"/>
        </w:rPr>
      </w:pPr>
    </w:p>
    <w:p w14:paraId="2F3CCF62" w14:textId="2A1B3454" w:rsidR="006753C4" w:rsidRPr="006753C4" w:rsidRDefault="006753C4" w:rsidP="006753C4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Cs/>
          <w:color w:val="000000"/>
          <w:sz w:val="20"/>
          <w:szCs w:val="20"/>
          <w:lang w:val="de-DE"/>
        </w:rPr>
      </w:pPr>
      <w:r w:rsidRPr="006753C4">
        <w:rPr>
          <w:rStyle w:val="Zvraznn"/>
          <w:rFonts w:asciiTheme="minorHAnsi" w:hAnsiTheme="minorHAnsi" w:cs="Arial"/>
          <w:b/>
          <w:i w:val="0"/>
          <w:sz w:val="20"/>
          <w:szCs w:val="20"/>
          <w:u w:val="single"/>
        </w:rPr>
        <w:t>Elektronickou fakturu lze zaslat na adresu</w:t>
      </w:r>
      <w:r w:rsidRPr="006753C4">
        <w:rPr>
          <w:rFonts w:ascii="Calibri" w:hAnsi="Calibri"/>
          <w:bCs/>
          <w:color w:val="000000"/>
          <w:sz w:val="20"/>
          <w:szCs w:val="20"/>
          <w:lang w:val="de-DE"/>
        </w:rPr>
        <w:t xml:space="preserve">:  </w:t>
      </w:r>
      <w:r w:rsidR="00C90D54">
        <w:rPr>
          <w:rFonts w:ascii="Calibri" w:hAnsi="Calibri"/>
          <w:bCs/>
          <w:sz w:val="20"/>
          <w:szCs w:val="20"/>
          <w:lang w:val="de-DE"/>
        </w:rPr>
        <w:t>XXXXXXXXXXXXXX</w:t>
      </w:r>
    </w:p>
    <w:p w14:paraId="2F3CCF63" w14:textId="77777777" w:rsidR="00036BA2" w:rsidRDefault="00036BA2" w:rsidP="00036BA2">
      <w:pPr>
        <w:pStyle w:val="Zkladntext"/>
        <w:tabs>
          <w:tab w:val="clear" w:pos="567"/>
          <w:tab w:val="left" w:pos="426"/>
        </w:tabs>
        <w:snapToGrid/>
        <w:spacing w:after="60"/>
        <w:ind w:left="567" w:hanging="426"/>
        <w:rPr>
          <w:rFonts w:asciiTheme="minorHAnsi" w:hAnsiTheme="minorHAnsi" w:cs="Arial"/>
        </w:rPr>
      </w:pPr>
    </w:p>
    <w:p w14:paraId="2F3CCF64" w14:textId="77777777" w:rsidR="00036BA2" w:rsidRPr="00AD4478" w:rsidRDefault="00036BA2" w:rsidP="004760A3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AD4478">
        <w:rPr>
          <w:rFonts w:asciiTheme="minorHAnsi" w:hAnsiTheme="minorHAnsi" w:cs="Arial"/>
          <w:sz w:val="20"/>
          <w:szCs w:val="20"/>
        </w:rPr>
        <w:t>Zhotovitel prohlašuje, že ke dni podpisu smlouvy není nespolehlivým plátcem DPH dle § 106 zákona č. 235/2004 Sb., o dani z přidané hodnoty, ve znění pozdějších předpisů,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 přidané hodnoty, ve znění pozdějších předpisů. V 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 případě porušení některé z těchto povinností je zhotovitel povinen uhradit objednateli smluvní pokutu ve výši částky odpovídající výši DPH připočtené k celkové ceně díla. Uhrazení pokuty se nikterak nedotýká nároku na náhradu škody způsobené porušením této povinnosti. Zhotovitel souhlasí s tím, aby objednatel provedl zajišťovací úhradu DPH přímo na účet příslušného finančního úřadu, jestliže zhotovitel bude ke dni uskutečnění zdanitelného plnění veden v registru nespolehlivých plátců DPH.</w:t>
      </w:r>
    </w:p>
    <w:p w14:paraId="2F3CCF65" w14:textId="77777777" w:rsidR="00036BA2" w:rsidRDefault="00036BA2" w:rsidP="00036BA2">
      <w:pPr>
        <w:tabs>
          <w:tab w:val="left" w:pos="567"/>
        </w:tabs>
        <w:autoSpaceDE w:val="0"/>
        <w:spacing w:after="60"/>
        <w:jc w:val="both"/>
        <w:rPr>
          <w:rFonts w:asciiTheme="minorHAnsi" w:hAnsiTheme="minorHAnsi" w:cs="Arial"/>
          <w:sz w:val="20"/>
          <w:szCs w:val="20"/>
        </w:rPr>
      </w:pPr>
    </w:p>
    <w:p w14:paraId="2F3CCF66" w14:textId="77777777" w:rsidR="00C56A04" w:rsidRDefault="00C56A04" w:rsidP="00036BA2">
      <w:pPr>
        <w:tabs>
          <w:tab w:val="left" w:pos="567"/>
        </w:tabs>
        <w:autoSpaceDE w:val="0"/>
        <w:spacing w:after="60"/>
        <w:jc w:val="both"/>
        <w:rPr>
          <w:rFonts w:asciiTheme="minorHAnsi" w:hAnsiTheme="minorHAnsi" w:cs="Arial"/>
          <w:sz w:val="20"/>
          <w:szCs w:val="20"/>
        </w:rPr>
      </w:pPr>
    </w:p>
    <w:p w14:paraId="2F3CCF67" w14:textId="77777777" w:rsidR="006753C4" w:rsidRPr="00137479" w:rsidRDefault="006753C4" w:rsidP="006753C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  <w:r w:rsidRPr="00AC4A1F">
        <w:rPr>
          <w:rFonts w:asciiTheme="minorHAnsi" w:hAnsiTheme="minorHAnsi" w:cs="Arial"/>
          <w:b/>
          <w:sz w:val="20"/>
          <w:szCs w:val="20"/>
        </w:rPr>
        <w:t>Článe</w:t>
      </w:r>
      <w:r w:rsidRPr="00AC4A1F">
        <w:rPr>
          <w:rStyle w:val="Styl2Char"/>
          <w:sz w:val="20"/>
          <w:szCs w:val="20"/>
        </w:rPr>
        <w:t>k</w:t>
      </w:r>
      <w:r w:rsidRPr="00AC4A1F">
        <w:rPr>
          <w:rFonts w:asciiTheme="minorHAnsi" w:hAnsiTheme="minorHAnsi" w:cs="Arial"/>
          <w:b/>
          <w:sz w:val="20"/>
          <w:szCs w:val="20"/>
        </w:rPr>
        <w:t xml:space="preserve"> IV</w:t>
      </w:r>
      <w:r w:rsidRPr="00137479">
        <w:rPr>
          <w:rFonts w:asciiTheme="minorHAnsi" w:hAnsiTheme="minorHAnsi" w:cs="Arial"/>
          <w:b/>
          <w:sz w:val="20"/>
          <w:szCs w:val="20"/>
        </w:rPr>
        <w:t xml:space="preserve">. </w:t>
      </w:r>
    </w:p>
    <w:p w14:paraId="2F3CCF68" w14:textId="77777777" w:rsidR="006753C4" w:rsidRPr="006C167B" w:rsidRDefault="006753C4" w:rsidP="006C167B">
      <w:pPr>
        <w:pStyle w:val="Styl2"/>
        <w:spacing w:after="60"/>
      </w:pPr>
      <w:r w:rsidRPr="006753C4">
        <w:t xml:space="preserve">Způsob předání, převzetí díla a doba provádění díla </w:t>
      </w:r>
    </w:p>
    <w:p w14:paraId="2F3CCF69" w14:textId="4EE336E9" w:rsidR="006753C4" w:rsidRPr="006753C4" w:rsidRDefault="006753C4" w:rsidP="004760A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/>
          <w:color w:val="000000"/>
          <w:sz w:val="20"/>
          <w:szCs w:val="20"/>
        </w:rPr>
      </w:pPr>
      <w:r w:rsidRPr="006753C4">
        <w:rPr>
          <w:rFonts w:ascii="Calibri" w:hAnsi="Calibri"/>
          <w:color w:val="000000"/>
          <w:sz w:val="20"/>
          <w:szCs w:val="20"/>
        </w:rPr>
        <w:t>Zhotovitel bude dílo provádět v </w:t>
      </w:r>
      <w:r w:rsidR="00AD7356">
        <w:rPr>
          <w:rFonts w:ascii="Calibri" w:hAnsi="Calibri"/>
          <w:color w:val="000000"/>
          <w:sz w:val="20"/>
          <w:szCs w:val="20"/>
        </w:rPr>
        <w:t>dílně</w:t>
      </w:r>
      <w:r w:rsidRPr="006753C4">
        <w:rPr>
          <w:rFonts w:ascii="Calibri" w:hAnsi="Calibri"/>
          <w:color w:val="000000"/>
          <w:sz w:val="20"/>
          <w:szCs w:val="20"/>
        </w:rPr>
        <w:t xml:space="preserve"> na adrese</w:t>
      </w:r>
      <w:r w:rsidR="00AD7356">
        <w:rPr>
          <w:rFonts w:ascii="Calibri" w:hAnsi="Calibri"/>
          <w:color w:val="000000"/>
          <w:sz w:val="20"/>
          <w:szCs w:val="20"/>
        </w:rPr>
        <w:t xml:space="preserve"> </w:t>
      </w:r>
      <w:r w:rsidR="00AD7356" w:rsidRPr="00C86915">
        <w:rPr>
          <w:rFonts w:ascii="Calibri" w:hAnsi="Calibri"/>
          <w:sz w:val="22"/>
          <w:szCs w:val="22"/>
          <w:lang w:eastAsia="cs-CZ"/>
        </w:rPr>
        <w:t>Doksy, 5. května 437</w:t>
      </w:r>
      <w:r w:rsidR="002D4DE4" w:rsidRPr="00C86915">
        <w:rPr>
          <w:rFonts w:ascii="Calibri" w:hAnsi="Calibri"/>
          <w:sz w:val="22"/>
          <w:szCs w:val="22"/>
          <w:lang w:eastAsia="cs-CZ"/>
        </w:rPr>
        <w:t>, PSČ 472 01</w:t>
      </w:r>
      <w:r w:rsidR="002D4DE4">
        <w:rPr>
          <w:rFonts w:ascii="Calibri" w:hAnsi="Calibri"/>
          <w:sz w:val="22"/>
          <w:szCs w:val="22"/>
          <w:lang w:eastAsia="cs-CZ"/>
        </w:rPr>
        <w:t>.</w:t>
      </w:r>
      <w:r w:rsidRPr="006753C4">
        <w:rPr>
          <w:rFonts w:ascii="Calibri" w:hAnsi="Calibri"/>
          <w:color w:val="000000"/>
          <w:sz w:val="20"/>
          <w:szCs w:val="20"/>
        </w:rPr>
        <w:t xml:space="preserve"> </w:t>
      </w:r>
    </w:p>
    <w:p w14:paraId="2F3CCF6A" w14:textId="509C2098" w:rsidR="006753C4" w:rsidRPr="00347C79" w:rsidRDefault="006753C4" w:rsidP="004760A3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/>
          <w:b/>
          <w:bCs/>
          <w:sz w:val="20"/>
          <w:szCs w:val="20"/>
        </w:rPr>
      </w:pPr>
      <w:r w:rsidRPr="006753C4">
        <w:rPr>
          <w:rFonts w:ascii="Calibri" w:hAnsi="Calibri"/>
          <w:b/>
          <w:bCs/>
          <w:color w:val="000000"/>
          <w:sz w:val="20"/>
          <w:szCs w:val="20"/>
        </w:rPr>
        <w:t xml:space="preserve">Zhotovitel započne s prováděním díla neprodleně po obdržení výzvy k zahájení provádění díla. Zahájením provádění díla se rozumí předložení vzorků všech materiálů, které budou užity ke zhotovení díla objednateli. Po schválení předložených vzorků objednatelem může zhotovitel zahájit vlastní </w:t>
      </w:r>
      <w:r w:rsidRPr="00347C79">
        <w:rPr>
          <w:rFonts w:ascii="Calibri" w:hAnsi="Calibri"/>
          <w:b/>
          <w:bCs/>
          <w:sz w:val="20"/>
          <w:szCs w:val="20"/>
        </w:rPr>
        <w:t xml:space="preserve">výrobu díla. Zhotovitel je povinen celé dílo dokončit a předat za podmínek stanovených touto smlouvou do </w:t>
      </w:r>
      <w:r w:rsidR="00BE2F0B" w:rsidRPr="00347C79">
        <w:rPr>
          <w:rFonts w:ascii="Calibri" w:hAnsi="Calibri"/>
          <w:b/>
          <w:bCs/>
          <w:sz w:val="20"/>
          <w:szCs w:val="20"/>
        </w:rPr>
        <w:t xml:space="preserve">5. </w:t>
      </w:r>
      <w:r w:rsidRPr="00347C79">
        <w:rPr>
          <w:rFonts w:ascii="Calibri" w:hAnsi="Calibri"/>
          <w:b/>
          <w:bCs/>
          <w:sz w:val="20"/>
          <w:szCs w:val="20"/>
        </w:rPr>
        <w:t>1</w:t>
      </w:r>
      <w:r w:rsidR="00BE2F0B" w:rsidRPr="00347C79">
        <w:rPr>
          <w:rFonts w:ascii="Calibri" w:hAnsi="Calibri"/>
          <w:b/>
          <w:bCs/>
          <w:sz w:val="20"/>
          <w:szCs w:val="20"/>
        </w:rPr>
        <w:t>2</w:t>
      </w:r>
      <w:r w:rsidRPr="00347C79">
        <w:rPr>
          <w:rFonts w:ascii="Calibri" w:hAnsi="Calibri"/>
          <w:b/>
          <w:bCs/>
          <w:sz w:val="20"/>
          <w:szCs w:val="20"/>
        </w:rPr>
        <w:t>.</w:t>
      </w:r>
      <w:r w:rsidR="00BE2F0B" w:rsidRPr="00347C79">
        <w:rPr>
          <w:rFonts w:ascii="Calibri" w:hAnsi="Calibri"/>
          <w:b/>
          <w:bCs/>
          <w:sz w:val="20"/>
          <w:szCs w:val="20"/>
        </w:rPr>
        <w:t xml:space="preserve"> </w:t>
      </w:r>
      <w:r w:rsidRPr="00347C79">
        <w:rPr>
          <w:rFonts w:ascii="Calibri" w:hAnsi="Calibri"/>
          <w:b/>
          <w:bCs/>
          <w:sz w:val="20"/>
          <w:szCs w:val="20"/>
        </w:rPr>
        <w:t>202</w:t>
      </w:r>
      <w:r w:rsidR="00BE2F0B" w:rsidRPr="00347C79">
        <w:rPr>
          <w:rFonts w:ascii="Calibri" w:hAnsi="Calibri"/>
          <w:b/>
          <w:bCs/>
          <w:sz w:val="20"/>
          <w:szCs w:val="20"/>
        </w:rPr>
        <w:t>2</w:t>
      </w:r>
      <w:r w:rsidRPr="00347C79">
        <w:rPr>
          <w:rFonts w:ascii="Calibri" w:hAnsi="Calibri"/>
          <w:b/>
          <w:bCs/>
          <w:sz w:val="20"/>
          <w:szCs w:val="20"/>
        </w:rPr>
        <w:t>.</w:t>
      </w:r>
    </w:p>
    <w:p w14:paraId="2F3CCF6B" w14:textId="77777777" w:rsidR="006753C4" w:rsidRPr="00347C79" w:rsidRDefault="006753C4" w:rsidP="004760A3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/>
          <w:sz w:val="20"/>
          <w:szCs w:val="20"/>
        </w:rPr>
      </w:pPr>
      <w:r w:rsidRPr="00347C79">
        <w:rPr>
          <w:rFonts w:ascii="Calibri" w:hAnsi="Calibri"/>
          <w:sz w:val="20"/>
          <w:szCs w:val="20"/>
        </w:rPr>
        <w:t xml:space="preserve">Zhotovitel je povinen oznámit objednateli ukončení prací a dohodnout s objednatelem termín předání, místem předání je Státní zámek </w:t>
      </w:r>
      <w:r w:rsidR="00D35413" w:rsidRPr="00347C79">
        <w:rPr>
          <w:rFonts w:ascii="Calibri" w:hAnsi="Calibri"/>
          <w:sz w:val="20"/>
          <w:szCs w:val="20"/>
        </w:rPr>
        <w:t>Telč</w:t>
      </w:r>
      <w:r w:rsidRPr="00347C79">
        <w:rPr>
          <w:rFonts w:ascii="Calibri" w:hAnsi="Calibri"/>
          <w:sz w:val="20"/>
          <w:szCs w:val="20"/>
        </w:rPr>
        <w:t xml:space="preserve">. </w:t>
      </w:r>
    </w:p>
    <w:p w14:paraId="2F3CCF6C" w14:textId="777BDEFD" w:rsidR="007D61BA" w:rsidRPr="00347C79" w:rsidRDefault="00954EAA" w:rsidP="004760A3">
      <w:pPr>
        <w:pStyle w:val="Default"/>
        <w:numPr>
          <w:ilvl w:val="0"/>
          <w:numId w:val="13"/>
        </w:numPr>
        <w:spacing w:after="60"/>
        <w:ind w:left="851" w:hanging="284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347C79">
        <w:rPr>
          <w:rFonts w:asciiTheme="minorHAnsi" w:hAnsiTheme="minorHAnsi" w:cs="Arial"/>
          <w:color w:val="auto"/>
          <w:sz w:val="20"/>
          <w:szCs w:val="20"/>
        </w:rPr>
        <w:t>Expozice zámeckého muzea: p</w:t>
      </w:r>
      <w:r w:rsidR="007D61BA" w:rsidRPr="00347C79">
        <w:rPr>
          <w:rFonts w:asciiTheme="minorHAnsi" w:hAnsiTheme="minorHAnsi" w:cs="Arial"/>
          <w:color w:val="auto"/>
          <w:sz w:val="20"/>
          <w:szCs w:val="20"/>
        </w:rPr>
        <w:t xml:space="preserve">okládku koberce bude možné zahájit po domluvě s objednatelem, kdykoli po nabytí účinnosti této smlouvy. </w:t>
      </w:r>
      <w:r w:rsidR="007B1826" w:rsidRPr="00347C79">
        <w:rPr>
          <w:rFonts w:asciiTheme="minorHAnsi" w:hAnsiTheme="minorHAnsi" w:cs="Arial"/>
          <w:color w:val="auto"/>
          <w:sz w:val="20"/>
          <w:szCs w:val="20"/>
        </w:rPr>
        <w:t>Termín pro dokončení pokládky v</w:t>
      </w:r>
      <w:r w:rsidR="002D4DE4">
        <w:rPr>
          <w:rFonts w:asciiTheme="minorHAnsi" w:hAnsiTheme="minorHAnsi" w:cs="Arial"/>
          <w:color w:val="auto"/>
          <w:sz w:val="20"/>
          <w:szCs w:val="20"/>
        </w:rPr>
        <w:t xml:space="preserve"> expozici zámeckého muzea </w:t>
      </w:r>
      <w:r w:rsidR="007B1826" w:rsidRPr="00347C79">
        <w:rPr>
          <w:rFonts w:asciiTheme="minorHAnsi" w:hAnsiTheme="minorHAnsi" w:cs="Arial"/>
          <w:color w:val="auto"/>
          <w:sz w:val="20"/>
          <w:szCs w:val="20"/>
        </w:rPr>
        <w:t>je</w:t>
      </w:r>
      <w:r w:rsidR="00BE2F0B" w:rsidRPr="00347C79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BE2F0B" w:rsidRPr="00347C79">
        <w:rPr>
          <w:rFonts w:asciiTheme="minorHAnsi" w:hAnsiTheme="minorHAnsi" w:cs="Arial"/>
          <w:b/>
          <w:color w:val="auto"/>
          <w:sz w:val="20"/>
          <w:szCs w:val="20"/>
        </w:rPr>
        <w:t>3</w:t>
      </w:r>
      <w:r w:rsidR="007B1826" w:rsidRPr="00347C79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BE2F0B" w:rsidRPr="00347C79">
        <w:rPr>
          <w:rFonts w:asciiTheme="minorHAnsi" w:hAnsiTheme="minorHAnsi" w:cs="Arial"/>
          <w:b/>
          <w:color w:val="auto"/>
          <w:sz w:val="20"/>
          <w:szCs w:val="20"/>
        </w:rPr>
        <w:t xml:space="preserve">. </w:t>
      </w:r>
      <w:r w:rsidR="007B1826" w:rsidRPr="00347C79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BE2F0B" w:rsidRPr="00347C79">
        <w:rPr>
          <w:rFonts w:asciiTheme="minorHAnsi" w:hAnsiTheme="minorHAnsi" w:cs="Arial"/>
          <w:b/>
          <w:color w:val="auto"/>
          <w:sz w:val="20"/>
          <w:szCs w:val="20"/>
        </w:rPr>
        <w:t>. 2022.</w:t>
      </w:r>
    </w:p>
    <w:p w14:paraId="2F3CCF6D" w14:textId="2E5DF6A8" w:rsidR="007D61BA" w:rsidRPr="00347C79" w:rsidRDefault="00954EAA" w:rsidP="004760A3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60"/>
        <w:ind w:left="851" w:hanging="284"/>
        <w:jc w:val="both"/>
        <w:rPr>
          <w:rFonts w:ascii="Calibri" w:hAnsi="Calibri"/>
          <w:sz w:val="20"/>
          <w:szCs w:val="20"/>
        </w:rPr>
      </w:pPr>
      <w:r w:rsidRPr="00347C79">
        <w:rPr>
          <w:rFonts w:asciiTheme="minorHAnsi" w:hAnsiTheme="minorHAnsi" w:cs="Arial"/>
          <w:sz w:val="20"/>
          <w:szCs w:val="20"/>
        </w:rPr>
        <w:t>Trasa A: z</w:t>
      </w:r>
      <w:r w:rsidR="007D61BA" w:rsidRPr="00347C79">
        <w:rPr>
          <w:rFonts w:asciiTheme="minorHAnsi" w:hAnsiTheme="minorHAnsi" w:cs="Arial"/>
          <w:sz w:val="20"/>
          <w:szCs w:val="20"/>
        </w:rPr>
        <w:t xml:space="preserve"> důvodu realizace stavební obnovy prostor trasy A bude možno realizovat pokládku koberce na místě samém v termínu od </w:t>
      </w:r>
      <w:r w:rsidR="00BE2F0B" w:rsidRPr="002D4DE4">
        <w:rPr>
          <w:rFonts w:asciiTheme="minorHAnsi" w:hAnsiTheme="minorHAnsi" w:cs="Arial"/>
          <w:b/>
          <w:sz w:val="20"/>
          <w:szCs w:val="20"/>
        </w:rPr>
        <w:t>1</w:t>
      </w:r>
      <w:r w:rsidR="007D61BA" w:rsidRPr="002D4DE4">
        <w:rPr>
          <w:rFonts w:asciiTheme="minorHAnsi" w:hAnsiTheme="minorHAnsi" w:cs="Arial"/>
          <w:b/>
          <w:sz w:val="20"/>
          <w:szCs w:val="20"/>
        </w:rPr>
        <w:t>. 1</w:t>
      </w:r>
      <w:r w:rsidR="00BE2F0B" w:rsidRPr="002D4DE4">
        <w:rPr>
          <w:rFonts w:asciiTheme="minorHAnsi" w:hAnsiTheme="minorHAnsi" w:cs="Arial"/>
          <w:b/>
          <w:sz w:val="20"/>
          <w:szCs w:val="20"/>
        </w:rPr>
        <w:t>1</w:t>
      </w:r>
      <w:r w:rsidR="007D61BA" w:rsidRPr="002D4DE4">
        <w:rPr>
          <w:rFonts w:asciiTheme="minorHAnsi" w:hAnsiTheme="minorHAnsi" w:cs="Arial"/>
          <w:b/>
          <w:sz w:val="20"/>
          <w:szCs w:val="20"/>
        </w:rPr>
        <w:t>.</w:t>
      </w:r>
      <w:r w:rsidR="00936218" w:rsidRPr="002D4DE4">
        <w:rPr>
          <w:rFonts w:asciiTheme="minorHAnsi" w:hAnsiTheme="minorHAnsi" w:cs="Arial"/>
          <w:b/>
          <w:sz w:val="20"/>
          <w:szCs w:val="20"/>
        </w:rPr>
        <w:t xml:space="preserve"> 2022 – </w:t>
      </w:r>
      <w:r w:rsidR="00BE2F0B" w:rsidRPr="002D4DE4">
        <w:rPr>
          <w:rFonts w:asciiTheme="minorHAnsi" w:hAnsiTheme="minorHAnsi" w:cs="Arial"/>
          <w:b/>
          <w:sz w:val="20"/>
          <w:szCs w:val="20"/>
        </w:rPr>
        <w:t>5</w:t>
      </w:r>
      <w:r w:rsidR="007D61BA" w:rsidRPr="002D4DE4">
        <w:rPr>
          <w:rFonts w:asciiTheme="minorHAnsi" w:hAnsiTheme="minorHAnsi" w:cs="Arial"/>
          <w:b/>
          <w:sz w:val="20"/>
          <w:szCs w:val="20"/>
        </w:rPr>
        <w:t xml:space="preserve">. </w:t>
      </w:r>
      <w:r w:rsidR="00BE2F0B" w:rsidRPr="002D4DE4">
        <w:rPr>
          <w:rFonts w:asciiTheme="minorHAnsi" w:hAnsiTheme="minorHAnsi" w:cs="Arial"/>
          <w:b/>
          <w:sz w:val="20"/>
          <w:szCs w:val="20"/>
        </w:rPr>
        <w:t>12</w:t>
      </w:r>
      <w:r w:rsidR="007D61BA" w:rsidRPr="002D4DE4">
        <w:rPr>
          <w:rFonts w:asciiTheme="minorHAnsi" w:hAnsiTheme="minorHAnsi" w:cs="Arial"/>
          <w:b/>
          <w:sz w:val="20"/>
          <w:szCs w:val="20"/>
        </w:rPr>
        <w:t>. 2022</w:t>
      </w:r>
      <w:r w:rsidR="007D61BA" w:rsidRPr="00347C79">
        <w:rPr>
          <w:rFonts w:asciiTheme="minorHAnsi" w:hAnsiTheme="minorHAnsi" w:cs="Arial"/>
          <w:sz w:val="20"/>
          <w:szCs w:val="20"/>
        </w:rPr>
        <w:t>. V případě, že stavební obnova prostor trasy A bude dokončena před termínem 1. 1</w:t>
      </w:r>
      <w:r w:rsidR="00BE2F0B" w:rsidRPr="00347C79">
        <w:rPr>
          <w:rFonts w:asciiTheme="minorHAnsi" w:hAnsiTheme="minorHAnsi" w:cs="Arial"/>
          <w:sz w:val="20"/>
          <w:szCs w:val="20"/>
        </w:rPr>
        <w:t>1</w:t>
      </w:r>
      <w:r w:rsidR="007D61BA" w:rsidRPr="00347C79">
        <w:rPr>
          <w:rFonts w:asciiTheme="minorHAnsi" w:hAnsiTheme="minorHAnsi" w:cs="Arial"/>
          <w:sz w:val="20"/>
          <w:szCs w:val="20"/>
        </w:rPr>
        <w:t>. 2022, objednatel tuto skutečnost sdělí písemně zhotoviteli, aby v případě zájmu mohl zhotovitel zahájit práce na pokládce koberce před sjednaným termínem.</w:t>
      </w:r>
    </w:p>
    <w:p w14:paraId="2F3CCF6E" w14:textId="77777777" w:rsidR="004A4112" w:rsidRPr="00347C79" w:rsidRDefault="004A4112" w:rsidP="004760A3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/>
          <w:sz w:val="20"/>
          <w:szCs w:val="20"/>
        </w:rPr>
      </w:pPr>
      <w:r w:rsidRPr="00347C79">
        <w:rPr>
          <w:rFonts w:ascii="Calibri" w:hAnsi="Calibri"/>
          <w:sz w:val="20"/>
          <w:szCs w:val="20"/>
        </w:rPr>
        <w:t>Smluvní strany se dohodly, že termíny určené pro zahájení a pro dokončení a předání předmětu díla mohou být po vzájemné dohodě smluvních stran stvrzené podpisem písemného dodatku k této smlouvě o dílo přiměřeně prodlouženy, pokud:</w:t>
      </w:r>
    </w:p>
    <w:p w14:paraId="2F3CCF6F" w14:textId="77777777" w:rsidR="004A4112" w:rsidRPr="00347C79" w:rsidRDefault="00E93E4D" w:rsidP="004760A3">
      <w:pPr>
        <w:pStyle w:val="Odstavecseseznamem"/>
        <w:numPr>
          <w:ilvl w:val="0"/>
          <w:numId w:val="14"/>
        </w:numPr>
        <w:spacing w:after="60" w:line="276" w:lineRule="auto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 w:rsidRPr="00347C79">
        <w:rPr>
          <w:rFonts w:asciiTheme="minorHAnsi" w:hAnsiTheme="minorHAnsi" w:cs="Arial"/>
          <w:sz w:val="20"/>
          <w:szCs w:val="20"/>
        </w:rPr>
        <w:t>V</w:t>
      </w:r>
      <w:r w:rsidR="004A4112" w:rsidRPr="00347C79">
        <w:rPr>
          <w:rFonts w:asciiTheme="minorHAnsi" w:hAnsiTheme="minorHAnsi" w:cs="Arial"/>
          <w:sz w:val="20"/>
          <w:szCs w:val="20"/>
        </w:rPr>
        <w:t> případě prokazatelného zásahu vyšší moci. Smluvní strany si vyhrazují změnu závazku. Termín určený pro dokončení a předání díla prodloužený o součet dnů, po které trvalo působení vyšší moci, a dnů, ve kterých se odstraňovaly následky způsobené vyšší mocí, se považují za vyhrazenou změnu závazku.</w:t>
      </w:r>
    </w:p>
    <w:p w14:paraId="2F3CCF70" w14:textId="77777777" w:rsidR="004A4112" w:rsidRPr="00347C79" w:rsidRDefault="004A4112" w:rsidP="004760A3">
      <w:pPr>
        <w:pStyle w:val="Default"/>
        <w:numPr>
          <w:ilvl w:val="0"/>
          <w:numId w:val="14"/>
        </w:numPr>
        <w:spacing w:after="60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47C79">
        <w:rPr>
          <w:rFonts w:asciiTheme="minorHAnsi" w:hAnsiTheme="minorHAnsi" w:cstheme="minorHAnsi"/>
          <w:color w:val="auto"/>
          <w:sz w:val="20"/>
          <w:szCs w:val="20"/>
        </w:rPr>
        <w:t xml:space="preserve">V případě, že nedojde k dokončení stavebních prací trasy A </w:t>
      </w:r>
      <w:proofErr w:type="spellStart"/>
      <w:r w:rsidRPr="00347C79">
        <w:rPr>
          <w:rFonts w:asciiTheme="minorHAnsi" w:hAnsiTheme="minorHAnsi" w:cstheme="minorHAnsi"/>
          <w:color w:val="auto"/>
          <w:sz w:val="20"/>
          <w:szCs w:val="20"/>
        </w:rPr>
        <w:t>a</w:t>
      </w:r>
      <w:proofErr w:type="spellEnd"/>
      <w:r w:rsidRPr="00347C79">
        <w:rPr>
          <w:rFonts w:asciiTheme="minorHAnsi" w:hAnsiTheme="minorHAnsi" w:cstheme="minorHAnsi"/>
          <w:color w:val="auto"/>
          <w:sz w:val="20"/>
          <w:szCs w:val="20"/>
        </w:rPr>
        <w:t xml:space="preserve"> objednatel nebude schopen z důvodu prodlení na straně zhotovitele stavebního díla předat v uvedeném termínu zhotoviteli prostory k zahájení pokládky, prodlužuje se termín pro dokončení díla o tolik dní, o kolik dní později dojde k předání prostor oproti termínu </w:t>
      </w:r>
      <w:r w:rsidR="00BE2F0B" w:rsidRPr="00347C79">
        <w:rPr>
          <w:rFonts w:asciiTheme="minorHAnsi" w:hAnsiTheme="minorHAnsi" w:cstheme="minorHAnsi"/>
          <w:color w:val="auto"/>
          <w:sz w:val="20"/>
          <w:szCs w:val="20"/>
        </w:rPr>
        <w:t>1.</w:t>
      </w:r>
      <w:r w:rsidRPr="00347C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E2F0B" w:rsidRPr="00347C79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347C79">
        <w:rPr>
          <w:rFonts w:asciiTheme="minorHAnsi" w:hAnsiTheme="minorHAnsi" w:cstheme="minorHAnsi"/>
          <w:color w:val="auto"/>
          <w:sz w:val="20"/>
          <w:szCs w:val="20"/>
        </w:rPr>
        <w:t xml:space="preserve">1. 2022. </w:t>
      </w:r>
      <w:r w:rsidRPr="00347C79">
        <w:rPr>
          <w:rFonts w:asciiTheme="minorHAnsi" w:hAnsiTheme="minorHAnsi" w:cs="Arial"/>
          <w:color w:val="auto"/>
          <w:sz w:val="20"/>
          <w:szCs w:val="20"/>
        </w:rPr>
        <w:t>Toto prodloužení se považuje za vyhrazenou změnu</w:t>
      </w:r>
      <w:r w:rsidR="00E93E4D" w:rsidRPr="00347C79">
        <w:rPr>
          <w:rFonts w:asciiTheme="minorHAnsi" w:hAnsiTheme="minorHAnsi" w:cs="Arial"/>
          <w:color w:val="auto"/>
          <w:sz w:val="20"/>
          <w:szCs w:val="20"/>
        </w:rPr>
        <w:t xml:space="preserve"> závazku</w:t>
      </w:r>
      <w:r w:rsidRPr="00347C7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F3CCF71" w14:textId="77777777" w:rsidR="006753C4" w:rsidRPr="006753C4" w:rsidRDefault="006753C4" w:rsidP="004760A3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/>
          <w:sz w:val="20"/>
          <w:szCs w:val="20"/>
        </w:rPr>
      </w:pPr>
      <w:r w:rsidRPr="00347C79">
        <w:rPr>
          <w:rFonts w:ascii="Calibri" w:hAnsi="Calibri"/>
          <w:sz w:val="20"/>
          <w:szCs w:val="20"/>
        </w:rPr>
        <w:t>O předání díla bude vyhotoven Protokol o předání díla, platný</w:t>
      </w:r>
      <w:r w:rsidRPr="006753C4">
        <w:rPr>
          <w:rFonts w:ascii="Calibri" w:hAnsi="Calibri"/>
          <w:sz w:val="20"/>
          <w:szCs w:val="20"/>
        </w:rPr>
        <w:t xml:space="preserve"> protokol musí obsahovat podpisy zástupců obou smluvních stran. </w:t>
      </w:r>
    </w:p>
    <w:p w14:paraId="2F3CCF72" w14:textId="77777777" w:rsidR="006753C4" w:rsidRPr="006753C4" w:rsidRDefault="006753C4" w:rsidP="004760A3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/>
          <w:sz w:val="20"/>
          <w:szCs w:val="20"/>
        </w:rPr>
      </w:pPr>
      <w:r w:rsidRPr="006753C4">
        <w:rPr>
          <w:rFonts w:ascii="Calibri" w:hAnsi="Calibri"/>
          <w:sz w:val="20"/>
          <w:szCs w:val="20"/>
        </w:rPr>
        <w:t>Nebezpečí škody na zhotovovaném díle nese až do předání zhotovitel. Vlastnické právo k dílu svědčí okamžikem předání objednateli.</w:t>
      </w:r>
    </w:p>
    <w:p w14:paraId="2F3CCF73" w14:textId="77777777" w:rsidR="006753C4" w:rsidRPr="006753C4" w:rsidRDefault="006753C4" w:rsidP="004760A3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/>
          <w:sz w:val="20"/>
          <w:szCs w:val="20"/>
        </w:rPr>
      </w:pPr>
      <w:r w:rsidRPr="006753C4">
        <w:rPr>
          <w:rFonts w:ascii="Calibri" w:hAnsi="Calibri"/>
          <w:sz w:val="20"/>
          <w:szCs w:val="20"/>
        </w:rPr>
        <w:t>Zhotovitel se zavazuje odstranit vady a nedodělky ve lhůtě 20 kalendářních dnů ode dne, kdy na ně objednatel upozornil a vyzval ho k jejich odstranění.</w:t>
      </w:r>
    </w:p>
    <w:p w14:paraId="2F3CCF74" w14:textId="77777777" w:rsidR="006753C4" w:rsidRPr="006753C4" w:rsidRDefault="006753C4" w:rsidP="006753C4">
      <w:pPr>
        <w:spacing w:after="60"/>
        <w:ind w:left="426" w:hanging="426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F3CCF75" w14:textId="77777777" w:rsidR="00036BA2" w:rsidRPr="00036BA2" w:rsidRDefault="00036BA2" w:rsidP="00036BA2">
      <w:pPr>
        <w:tabs>
          <w:tab w:val="left" w:pos="567"/>
        </w:tabs>
        <w:autoSpaceDE w:val="0"/>
        <w:spacing w:after="60"/>
        <w:jc w:val="both"/>
        <w:rPr>
          <w:rFonts w:asciiTheme="minorHAnsi" w:hAnsiTheme="minorHAnsi" w:cs="Arial"/>
          <w:sz w:val="20"/>
          <w:szCs w:val="20"/>
        </w:rPr>
      </w:pPr>
    </w:p>
    <w:p w14:paraId="2F3CCF76" w14:textId="77777777" w:rsidR="002B07E6" w:rsidRPr="00137479" w:rsidRDefault="002B07E6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Článe</w:t>
      </w:r>
      <w:r w:rsidRPr="00AC4A1F">
        <w:rPr>
          <w:rStyle w:val="Styl2Char"/>
          <w:sz w:val="20"/>
          <w:szCs w:val="20"/>
        </w:rPr>
        <w:t>k</w:t>
      </w:r>
      <w:r>
        <w:rPr>
          <w:rFonts w:asciiTheme="minorHAnsi" w:hAnsiTheme="minorHAnsi" w:cs="Arial"/>
          <w:b/>
          <w:sz w:val="20"/>
          <w:szCs w:val="20"/>
        </w:rPr>
        <w:t xml:space="preserve"> V</w:t>
      </w:r>
      <w:r w:rsidRPr="00137479">
        <w:rPr>
          <w:rFonts w:asciiTheme="minorHAnsi" w:hAnsiTheme="minorHAnsi" w:cs="Arial"/>
          <w:b/>
          <w:sz w:val="20"/>
          <w:szCs w:val="20"/>
        </w:rPr>
        <w:t xml:space="preserve">. </w:t>
      </w:r>
    </w:p>
    <w:p w14:paraId="2F3CCF77" w14:textId="77777777" w:rsidR="00E93E4D" w:rsidRPr="006C167B" w:rsidRDefault="00E93E4D" w:rsidP="006C167B">
      <w:pPr>
        <w:pStyle w:val="Styl2"/>
        <w:spacing w:after="60"/>
      </w:pPr>
      <w:r w:rsidRPr="006C167B">
        <w:t>Práva a povinnosti zhotovitele</w:t>
      </w:r>
    </w:p>
    <w:p w14:paraId="2F3CCF78" w14:textId="77777777" w:rsidR="00E93E4D" w:rsidRPr="00E93E4D" w:rsidRDefault="00E93E4D" w:rsidP="004760A3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93E4D">
        <w:rPr>
          <w:rFonts w:asciiTheme="minorHAnsi" w:hAnsiTheme="minorHAnsi" w:cstheme="minorHAnsi"/>
          <w:sz w:val="20"/>
          <w:szCs w:val="20"/>
        </w:rPr>
        <w:t>Zhotovitel je povinen postupovat při realizaci díla s potřebnou odbornou péčí</w:t>
      </w:r>
      <w:r w:rsidR="00371AFF">
        <w:rPr>
          <w:rFonts w:asciiTheme="minorHAnsi" w:hAnsiTheme="minorHAnsi" w:cstheme="minorHAnsi"/>
          <w:sz w:val="20"/>
          <w:szCs w:val="20"/>
        </w:rPr>
        <w:t>,</w:t>
      </w:r>
      <w:r w:rsidRPr="00E93E4D">
        <w:rPr>
          <w:rFonts w:asciiTheme="minorHAnsi" w:hAnsiTheme="minorHAnsi" w:cstheme="minorHAnsi"/>
          <w:sz w:val="20"/>
          <w:szCs w:val="20"/>
        </w:rPr>
        <w:t xml:space="preserve"> v souladu s platnými právními předpisy a </w:t>
      </w:r>
      <w:r>
        <w:rPr>
          <w:rFonts w:asciiTheme="minorHAnsi" w:hAnsiTheme="minorHAnsi" w:cstheme="minorHAnsi"/>
          <w:sz w:val="20"/>
          <w:szCs w:val="20"/>
        </w:rPr>
        <w:t>dle pokynů obje</w:t>
      </w:r>
      <w:r w:rsidRPr="00E93E4D">
        <w:rPr>
          <w:rFonts w:asciiTheme="minorHAnsi" w:hAnsiTheme="minorHAnsi" w:cstheme="minorHAnsi"/>
          <w:sz w:val="20"/>
          <w:szCs w:val="20"/>
        </w:rPr>
        <w:t>dnatele.</w:t>
      </w:r>
    </w:p>
    <w:p w14:paraId="2F3CCF79" w14:textId="77777777" w:rsidR="00E93E4D" w:rsidRPr="00E93E4D" w:rsidRDefault="00E93E4D" w:rsidP="004760A3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93E4D">
        <w:rPr>
          <w:rFonts w:asciiTheme="minorHAnsi" w:hAnsiTheme="minorHAnsi" w:cstheme="minorHAnsi"/>
          <w:sz w:val="20"/>
          <w:szCs w:val="20"/>
        </w:rPr>
        <w:t>Objednatel je oprávněn kontrolovat způsob a kvalitu prováděného díla a zhotovitel j</w:t>
      </w:r>
      <w:r w:rsidR="00371AFF">
        <w:rPr>
          <w:rFonts w:asciiTheme="minorHAnsi" w:hAnsiTheme="minorHAnsi" w:cstheme="minorHAnsi"/>
          <w:sz w:val="20"/>
          <w:szCs w:val="20"/>
        </w:rPr>
        <w:t>e povinen na žádost objednatele</w:t>
      </w:r>
      <w:r w:rsidRPr="00E93E4D">
        <w:rPr>
          <w:rFonts w:asciiTheme="minorHAnsi" w:hAnsiTheme="minorHAnsi" w:cstheme="minorHAnsi"/>
          <w:sz w:val="20"/>
          <w:szCs w:val="20"/>
        </w:rPr>
        <w:t xml:space="preserve"> mu tuto kontrolu umožnit. Z provedené kontroly vyhotoví smluvní strany zápis</w:t>
      </w:r>
      <w:r w:rsidR="00371AFF">
        <w:rPr>
          <w:rFonts w:asciiTheme="minorHAnsi" w:hAnsiTheme="minorHAnsi" w:cstheme="minorHAnsi"/>
          <w:sz w:val="20"/>
          <w:szCs w:val="20"/>
        </w:rPr>
        <w:t>,</w:t>
      </w:r>
      <w:r w:rsidRPr="00E93E4D">
        <w:rPr>
          <w:rFonts w:asciiTheme="minorHAnsi" w:hAnsiTheme="minorHAnsi" w:cstheme="minorHAnsi"/>
          <w:sz w:val="20"/>
          <w:szCs w:val="20"/>
        </w:rPr>
        <w:t xml:space="preserve"> opatřený podpisy zástupců obou smluvních stran. </w:t>
      </w:r>
    </w:p>
    <w:p w14:paraId="2F3CCF7A" w14:textId="77777777" w:rsidR="00E93E4D" w:rsidRPr="00E93E4D" w:rsidRDefault="00E93E4D" w:rsidP="004760A3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93E4D">
        <w:rPr>
          <w:rFonts w:asciiTheme="minorHAnsi" w:hAnsiTheme="minorHAnsi" w:cstheme="minorHAnsi"/>
          <w:sz w:val="20"/>
          <w:szCs w:val="20"/>
        </w:rPr>
        <w:t>Zhotovitel není oprávně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E93E4D">
        <w:rPr>
          <w:rFonts w:asciiTheme="minorHAnsi" w:hAnsiTheme="minorHAnsi" w:cstheme="minorHAnsi"/>
          <w:sz w:val="20"/>
          <w:szCs w:val="20"/>
        </w:rPr>
        <w:t xml:space="preserve"> změnit způsob prová</w:t>
      </w:r>
      <w:r>
        <w:rPr>
          <w:rFonts w:asciiTheme="minorHAnsi" w:hAnsiTheme="minorHAnsi" w:cstheme="minorHAnsi"/>
          <w:sz w:val="20"/>
          <w:szCs w:val="20"/>
        </w:rPr>
        <w:t>dění díla, používat jiný materiá</w:t>
      </w:r>
      <w:r w:rsidRPr="00E93E4D">
        <w:rPr>
          <w:rFonts w:asciiTheme="minorHAnsi" w:hAnsiTheme="minorHAnsi" w:cstheme="minorHAnsi"/>
          <w:sz w:val="20"/>
          <w:szCs w:val="20"/>
        </w:rPr>
        <w:t xml:space="preserve">l či postup bez předchozího souhlasu objednatele. </w:t>
      </w:r>
    </w:p>
    <w:p w14:paraId="2F3CCF7B" w14:textId="77777777" w:rsidR="00E93E4D" w:rsidRPr="00E93E4D" w:rsidRDefault="00E93E4D" w:rsidP="004760A3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93E4D">
        <w:rPr>
          <w:rFonts w:asciiTheme="minorHAnsi" w:hAnsiTheme="minorHAnsi" w:cstheme="minorHAnsi"/>
          <w:sz w:val="20"/>
          <w:szCs w:val="20"/>
        </w:rPr>
        <w:t>Zhotovitel je povinen upozornit objednatele neprodleně na nevh</w:t>
      </w:r>
      <w:r>
        <w:rPr>
          <w:rFonts w:asciiTheme="minorHAnsi" w:hAnsiTheme="minorHAnsi" w:cstheme="minorHAnsi"/>
          <w:sz w:val="20"/>
          <w:szCs w:val="20"/>
        </w:rPr>
        <w:t>odný pokyn pro provádění díla.</w:t>
      </w:r>
    </w:p>
    <w:p w14:paraId="2F3CCF7C" w14:textId="77777777" w:rsidR="00E93E4D" w:rsidRPr="00E93E4D" w:rsidRDefault="00E93E4D" w:rsidP="004760A3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93E4D">
        <w:rPr>
          <w:rFonts w:asciiTheme="minorHAnsi" w:hAnsiTheme="minorHAnsi" w:cstheme="minorHAnsi"/>
          <w:sz w:val="20"/>
          <w:szCs w:val="20"/>
        </w:rPr>
        <w:t xml:space="preserve">Současně s předávaným dílem předá zhotovitel objednateli doklady o materiálu použitém k provedení díla. </w:t>
      </w:r>
    </w:p>
    <w:p w14:paraId="2F3CCF7D" w14:textId="77777777" w:rsidR="00E93E4D" w:rsidRPr="007B1826" w:rsidRDefault="00E93E4D" w:rsidP="004760A3">
      <w:pPr>
        <w:numPr>
          <w:ilvl w:val="0"/>
          <w:numId w:val="15"/>
        </w:numPr>
        <w:suppressAutoHyphens w:val="0"/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93E4D">
        <w:rPr>
          <w:rFonts w:asciiTheme="minorHAnsi" w:hAnsiTheme="minorHAnsi" w:cstheme="minorHAnsi"/>
          <w:sz w:val="20"/>
          <w:szCs w:val="20"/>
        </w:rPr>
        <w:t xml:space="preserve">Zhotovitel není oprávněn bez předchozího souhlasu objednatele postoupit práva, povinnosti a závazky </w:t>
      </w:r>
      <w:r w:rsidRPr="007B1826">
        <w:rPr>
          <w:rFonts w:asciiTheme="minorHAnsi" w:hAnsiTheme="minorHAnsi" w:cstheme="minorHAnsi"/>
          <w:sz w:val="20"/>
          <w:szCs w:val="20"/>
        </w:rPr>
        <w:t xml:space="preserve">z této smlouvy třetí osobě. </w:t>
      </w:r>
    </w:p>
    <w:p w14:paraId="2F3CCF7E" w14:textId="77777777" w:rsidR="00A82D3A" w:rsidRPr="007B1826" w:rsidRDefault="00A82D3A" w:rsidP="004760A3">
      <w:pPr>
        <w:numPr>
          <w:ilvl w:val="0"/>
          <w:numId w:val="15"/>
        </w:numPr>
        <w:suppressAutoHyphens w:val="0"/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7B1826">
        <w:rPr>
          <w:rFonts w:asciiTheme="minorHAnsi" w:hAnsiTheme="minorHAnsi" w:cstheme="minorHAnsi"/>
          <w:sz w:val="20"/>
          <w:szCs w:val="20"/>
        </w:rPr>
        <w:t>Zhotovitel předá objednateli před zahájením pokládky koberců seznam pracovníků, kteří budou koberce pokládat. Zajistí, aby se jeho pracovníci pohybovali pouze v prostorách určených objednavatelem. Současně zajistí, aby se na provádění díla podílely pouze osoby (trestně) bezúhonné, legálně pobývající na území ČR.</w:t>
      </w:r>
    </w:p>
    <w:p w14:paraId="2F3CCF7F" w14:textId="77777777" w:rsidR="00A82D3A" w:rsidRPr="007B1826" w:rsidRDefault="00A82D3A" w:rsidP="004760A3">
      <w:pPr>
        <w:numPr>
          <w:ilvl w:val="0"/>
          <w:numId w:val="15"/>
        </w:numPr>
        <w:suppressAutoHyphens w:val="0"/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7B1826">
        <w:rPr>
          <w:rFonts w:asciiTheme="minorHAnsi" w:hAnsiTheme="minorHAnsi" w:cstheme="minorHAnsi"/>
          <w:sz w:val="20"/>
          <w:szCs w:val="20"/>
        </w:rPr>
        <w:t>Zhotovitel díla bere na vědomí, že prostory expozic jsou součástí stavební obnovy SZ Telč a respektuje existenci práv a nároků třetí osoby (zhotovitele stavby).</w:t>
      </w:r>
    </w:p>
    <w:p w14:paraId="2F3CCF80" w14:textId="77777777" w:rsidR="00E93E4D" w:rsidRDefault="00E93E4D" w:rsidP="004760A3">
      <w:pPr>
        <w:numPr>
          <w:ilvl w:val="0"/>
          <w:numId w:val="15"/>
        </w:numPr>
        <w:suppressAutoHyphens w:val="0"/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93E4D">
        <w:rPr>
          <w:rFonts w:asciiTheme="minorHAnsi" w:hAnsiTheme="minorHAnsi" w:cstheme="minorHAnsi"/>
          <w:sz w:val="20"/>
          <w:szCs w:val="20"/>
        </w:rPr>
        <w:t>Zhotovitel je povinen minimálně do konce roku 2032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2F3CCF81" w14:textId="77777777" w:rsidR="00A82D3A" w:rsidRPr="00E93E4D" w:rsidRDefault="00A82D3A" w:rsidP="00A82D3A">
      <w:p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F3CCF82" w14:textId="77777777" w:rsidR="000B465C" w:rsidRDefault="000B465C">
      <w:pPr>
        <w:suppressAutoHyphens w:val="0"/>
        <w:rPr>
          <w:rFonts w:asciiTheme="minorHAnsi" w:hAnsiTheme="minorHAnsi" w:cs="Arial"/>
          <w:sz w:val="20"/>
          <w:szCs w:val="20"/>
        </w:rPr>
      </w:pPr>
    </w:p>
    <w:p w14:paraId="2F3CCF83" w14:textId="77777777" w:rsidR="002B07E6" w:rsidRPr="00137479" w:rsidRDefault="002B07E6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Článe</w:t>
      </w:r>
      <w:r w:rsidRPr="00AC4A1F">
        <w:rPr>
          <w:rStyle w:val="Styl2Char"/>
          <w:sz w:val="20"/>
          <w:szCs w:val="20"/>
        </w:rPr>
        <w:t>k</w:t>
      </w:r>
      <w:r>
        <w:rPr>
          <w:rFonts w:asciiTheme="minorHAnsi" w:hAnsiTheme="minorHAnsi" w:cs="Arial"/>
          <w:b/>
          <w:sz w:val="20"/>
          <w:szCs w:val="20"/>
        </w:rPr>
        <w:t xml:space="preserve"> VI</w:t>
      </w:r>
      <w:r w:rsidRPr="00137479">
        <w:rPr>
          <w:rFonts w:asciiTheme="minorHAnsi" w:hAnsiTheme="minorHAnsi" w:cs="Arial"/>
          <w:b/>
          <w:sz w:val="20"/>
          <w:szCs w:val="20"/>
        </w:rPr>
        <w:t xml:space="preserve">. </w:t>
      </w:r>
    </w:p>
    <w:p w14:paraId="2F3CCF84" w14:textId="77777777" w:rsidR="007A4B52" w:rsidRPr="006C167B" w:rsidRDefault="007A4B52" w:rsidP="006C167B">
      <w:pPr>
        <w:pStyle w:val="Styl2"/>
        <w:spacing w:after="60"/>
      </w:pPr>
      <w:r w:rsidRPr="006C167B">
        <w:t xml:space="preserve">Práva a povinnosti objednatele </w:t>
      </w:r>
    </w:p>
    <w:p w14:paraId="2F3CCF85" w14:textId="77777777" w:rsidR="007A4B52" w:rsidRPr="007A4B52" w:rsidRDefault="007A4B52" w:rsidP="004760A3">
      <w:pPr>
        <w:keepNext/>
        <w:numPr>
          <w:ilvl w:val="1"/>
          <w:numId w:val="17"/>
        </w:numPr>
        <w:suppressAutoHyphens w:val="0"/>
        <w:spacing w:after="60"/>
        <w:ind w:left="567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7A4B52">
        <w:rPr>
          <w:rFonts w:ascii="Calibri" w:hAnsi="Calibri" w:cs="Arial"/>
          <w:sz w:val="20"/>
          <w:szCs w:val="20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</w:t>
      </w:r>
      <w:r w:rsidR="00371AFF">
        <w:rPr>
          <w:rFonts w:ascii="Calibri" w:hAnsi="Calibri" w:cs="Arial"/>
          <w:sz w:val="20"/>
          <w:szCs w:val="20"/>
        </w:rPr>
        <w:t>,</w:t>
      </w:r>
      <w:r w:rsidRPr="007A4B52">
        <w:rPr>
          <w:rFonts w:ascii="Calibri" w:hAnsi="Calibri" w:cs="Arial"/>
          <w:sz w:val="20"/>
          <w:szCs w:val="20"/>
        </w:rPr>
        <w:t xml:space="preserve"> a prováděl dílo řádným způsobem. Neučiní-li tak zhotovitel na základě výzvy objednatele, je objednatel oprávněn od této smlouvy odstoupit.</w:t>
      </w:r>
    </w:p>
    <w:p w14:paraId="2F3CCF86" w14:textId="77777777" w:rsidR="007A4B52" w:rsidRPr="007A4B52" w:rsidRDefault="007A4B52" w:rsidP="004760A3">
      <w:pPr>
        <w:keepNext/>
        <w:numPr>
          <w:ilvl w:val="1"/>
          <w:numId w:val="17"/>
        </w:numPr>
        <w:suppressAutoHyphens w:val="0"/>
        <w:spacing w:after="60"/>
        <w:ind w:left="567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7A4B52">
        <w:rPr>
          <w:rFonts w:ascii="Calibri" w:hAnsi="Calibri" w:cs="Arial"/>
          <w:sz w:val="20"/>
          <w:szCs w:val="20"/>
        </w:rPr>
        <w:t>Objednatel si vyhrazuje právo posunout nebo odložit začátek provádění díla s ohledem a v závislosti na výši disponibilních prostředků pro financování díla. Objednatel je oprávněn z důvodu nedostatku finančních prostředků zmenšit rozsah díla nebo provádění díla přerušit nebo zcela ukončit před dokončením díla a od smlouvy odstoupit.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14:paraId="2F3CCF87" w14:textId="77777777" w:rsidR="007A4B52" w:rsidRPr="007A4B52" w:rsidRDefault="007A4B52" w:rsidP="004760A3">
      <w:pPr>
        <w:pStyle w:val="Podtitul"/>
        <w:numPr>
          <w:ilvl w:val="1"/>
          <w:numId w:val="17"/>
        </w:numPr>
        <w:suppressAutoHyphens w:val="0"/>
        <w:snapToGrid/>
        <w:spacing w:after="60"/>
        <w:ind w:left="567" w:hanging="567"/>
        <w:jc w:val="both"/>
        <w:outlineLvl w:val="0"/>
        <w:rPr>
          <w:rFonts w:ascii="Calibri" w:hAnsi="Calibri"/>
          <w:b w:val="0"/>
          <w:sz w:val="20"/>
          <w:szCs w:val="20"/>
          <w:u w:val="none"/>
        </w:rPr>
      </w:pPr>
      <w:r w:rsidRPr="007A4B52">
        <w:rPr>
          <w:rFonts w:ascii="Calibri" w:hAnsi="Calibri"/>
          <w:b w:val="0"/>
          <w:sz w:val="20"/>
          <w:szCs w:val="20"/>
          <w:u w:val="none"/>
        </w:rPr>
        <w:t xml:space="preserve">V případě, že Objednatel provádění díla přeruší nebo zcela ukončí před dokončením Díla z výše uvedených důvodů, je povinen zaplatit Zhotoviteli veškeré skutečně provedené práce a použitý materiál. </w:t>
      </w:r>
    </w:p>
    <w:p w14:paraId="2F3CCF88" w14:textId="77777777" w:rsidR="00713EFF" w:rsidRDefault="00713EFF" w:rsidP="002B07E6">
      <w:pPr>
        <w:spacing w:after="60"/>
        <w:jc w:val="both"/>
        <w:rPr>
          <w:rFonts w:asciiTheme="minorHAnsi" w:hAnsiTheme="minorHAnsi" w:cs="Arial"/>
          <w:sz w:val="20"/>
          <w:szCs w:val="20"/>
        </w:rPr>
      </w:pPr>
    </w:p>
    <w:p w14:paraId="2F3CCF89" w14:textId="77777777" w:rsidR="005328E3" w:rsidRPr="004832FB" w:rsidRDefault="005328E3" w:rsidP="002B07E6">
      <w:pPr>
        <w:spacing w:after="60"/>
        <w:jc w:val="both"/>
        <w:rPr>
          <w:rFonts w:asciiTheme="minorHAnsi" w:hAnsiTheme="minorHAnsi" w:cs="Arial"/>
          <w:sz w:val="20"/>
          <w:szCs w:val="20"/>
        </w:rPr>
      </w:pPr>
    </w:p>
    <w:p w14:paraId="2F3CCF8A" w14:textId="77777777" w:rsidR="009C3265" w:rsidRPr="00137479" w:rsidRDefault="009C3265" w:rsidP="009C326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Článe</w:t>
      </w:r>
      <w:r w:rsidRPr="00AC4A1F">
        <w:rPr>
          <w:rStyle w:val="Styl2Char"/>
          <w:sz w:val="20"/>
          <w:szCs w:val="20"/>
        </w:rPr>
        <w:t>k</w:t>
      </w:r>
      <w:r w:rsidR="006C167B">
        <w:rPr>
          <w:rFonts w:asciiTheme="minorHAnsi" w:hAnsiTheme="minorHAnsi" w:cs="Arial"/>
          <w:b/>
          <w:sz w:val="20"/>
          <w:szCs w:val="20"/>
        </w:rPr>
        <w:t xml:space="preserve"> VI</w:t>
      </w:r>
      <w:r>
        <w:rPr>
          <w:rFonts w:asciiTheme="minorHAnsi" w:hAnsiTheme="minorHAnsi" w:cs="Arial"/>
          <w:b/>
          <w:sz w:val="20"/>
          <w:szCs w:val="20"/>
        </w:rPr>
        <w:t>I</w:t>
      </w:r>
      <w:r w:rsidRPr="00137479">
        <w:rPr>
          <w:rFonts w:asciiTheme="minorHAnsi" w:hAnsiTheme="minorHAnsi" w:cs="Arial"/>
          <w:b/>
          <w:sz w:val="20"/>
          <w:szCs w:val="20"/>
        </w:rPr>
        <w:t xml:space="preserve">. </w:t>
      </w:r>
    </w:p>
    <w:p w14:paraId="2F3CCF8B" w14:textId="77777777" w:rsidR="00036BB2" w:rsidRPr="00FD6A33" w:rsidRDefault="00036BB2" w:rsidP="006C167B">
      <w:pPr>
        <w:pStyle w:val="Styl2"/>
        <w:spacing w:after="60"/>
      </w:pPr>
      <w:r w:rsidRPr="00FD6A33">
        <w:t>Záruky a odpovědnost za vady a za škodu</w:t>
      </w:r>
    </w:p>
    <w:p w14:paraId="2F3CCF8C" w14:textId="77777777" w:rsidR="007A4B52" w:rsidRPr="007A4B52" w:rsidRDefault="007A4B52" w:rsidP="004760A3">
      <w:pPr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/>
          <w:sz w:val="20"/>
          <w:szCs w:val="20"/>
        </w:rPr>
      </w:pPr>
      <w:r w:rsidRPr="007A4B52">
        <w:rPr>
          <w:rFonts w:ascii="Calibri" w:hAnsi="Calibri"/>
          <w:sz w:val="20"/>
          <w:szCs w:val="20"/>
        </w:rPr>
        <w:t>Zhotovitel odpovídá za to, že práce dle této smlouvy budou provedeny podle podmínek této smlouvy a</w:t>
      </w:r>
      <w:r w:rsidR="00371AFF">
        <w:rPr>
          <w:rFonts w:ascii="Calibri" w:hAnsi="Calibri"/>
          <w:sz w:val="20"/>
          <w:szCs w:val="20"/>
        </w:rPr>
        <w:t> </w:t>
      </w:r>
      <w:r w:rsidRPr="007A4B52">
        <w:rPr>
          <w:rFonts w:ascii="Calibri" w:hAnsi="Calibri"/>
          <w:sz w:val="20"/>
          <w:szCs w:val="20"/>
        </w:rPr>
        <w:t>v</w:t>
      </w:r>
      <w:r w:rsidR="00371AFF">
        <w:rPr>
          <w:rFonts w:ascii="Calibri" w:hAnsi="Calibri"/>
          <w:sz w:val="20"/>
          <w:szCs w:val="20"/>
        </w:rPr>
        <w:t> </w:t>
      </w:r>
      <w:r w:rsidRPr="007A4B52">
        <w:rPr>
          <w:rFonts w:ascii="Calibri" w:hAnsi="Calibri"/>
          <w:sz w:val="20"/>
          <w:szCs w:val="20"/>
        </w:rPr>
        <w:t>souladu s cílem předmětu této smlouvy, jakož i za kvalitu materiálů použitých ke zhotovení díla.</w:t>
      </w:r>
    </w:p>
    <w:p w14:paraId="2F3CCF8D" w14:textId="77777777" w:rsidR="007A4B52" w:rsidRPr="007A4B52" w:rsidRDefault="007A4B52" w:rsidP="004760A3">
      <w:pPr>
        <w:numPr>
          <w:ilvl w:val="0"/>
          <w:numId w:val="18"/>
        </w:numPr>
        <w:suppressAutoHyphens w:val="0"/>
        <w:spacing w:after="60"/>
        <w:ind w:left="567" w:hanging="567"/>
        <w:jc w:val="both"/>
        <w:rPr>
          <w:rFonts w:ascii="Calibri" w:hAnsi="Calibri"/>
          <w:sz w:val="20"/>
          <w:szCs w:val="20"/>
        </w:rPr>
      </w:pPr>
      <w:r w:rsidRPr="007A4B52">
        <w:rPr>
          <w:rFonts w:ascii="Calibri" w:hAnsi="Calibri"/>
          <w:sz w:val="20"/>
          <w:szCs w:val="20"/>
        </w:rPr>
        <w:t xml:space="preserve">Zhotovitel poskytuje záruku zhotoveného díla v </w:t>
      </w:r>
      <w:r w:rsidRPr="00347C79">
        <w:rPr>
          <w:rFonts w:ascii="Calibri" w:hAnsi="Calibri"/>
          <w:sz w:val="20"/>
          <w:szCs w:val="20"/>
        </w:rPr>
        <w:t>délce 36 měsíců</w:t>
      </w:r>
      <w:r w:rsidRPr="007A4B52">
        <w:rPr>
          <w:rFonts w:ascii="Calibri" w:hAnsi="Calibri"/>
          <w:sz w:val="20"/>
          <w:szCs w:val="20"/>
        </w:rPr>
        <w:t xml:space="preserve"> od fyzického předání díla, tedy od data uvedeného na Protokolu o předání díla. V případě vady díla v záruční době má objednatel právo požadovat a zhotovitel povinnost odstranit vady zdarma.</w:t>
      </w:r>
    </w:p>
    <w:p w14:paraId="2F3CCF8E" w14:textId="77777777" w:rsidR="007A4B52" w:rsidRPr="007A4B52" w:rsidRDefault="007A4B52" w:rsidP="004760A3">
      <w:pPr>
        <w:numPr>
          <w:ilvl w:val="0"/>
          <w:numId w:val="18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/>
          <w:sz w:val="20"/>
          <w:szCs w:val="20"/>
        </w:rPr>
      </w:pPr>
      <w:r w:rsidRPr="007A4B52">
        <w:rPr>
          <w:rFonts w:ascii="Calibri" w:hAnsi="Calibri"/>
          <w:sz w:val="20"/>
          <w:szCs w:val="20"/>
        </w:rPr>
        <w:t>Objednatel se zavazuje veškeré vady a nedostatky zjištěné v záruční době písemně oznámit zhotoviteli emailem. Zhotovitel se zavazuje oznámené vady na svůj náklad bezodkladně odstranit, nejpozději však do 20 kalendářních dnů ode dne oznámení vad a nedostatků objednatelem. V případě, že se bude jednat o vady a nedostatky, které vzhledem k jejich náročnosti či rozsahu nebude možné odstranit v uvedené lhůtě, objednatel se zavazuje neodepřít zhotoviteli udělení souhlasu s přiměřeným prodloužením lhůty pro odstranění vad a nedostatků na základě žádosti zhotovitele, pokud charakter vad žádost zhotovitele odůvodňuje. Zhotovitel se zavazuje zahájit odstraňování vad v nejkratší možné době.</w:t>
      </w:r>
    </w:p>
    <w:p w14:paraId="2F3CCF8F" w14:textId="77777777" w:rsidR="007A4B52" w:rsidRPr="007A4B52" w:rsidRDefault="007A4B52" w:rsidP="004760A3">
      <w:pPr>
        <w:numPr>
          <w:ilvl w:val="0"/>
          <w:numId w:val="18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/>
          <w:sz w:val="20"/>
          <w:szCs w:val="20"/>
        </w:rPr>
      </w:pPr>
      <w:r w:rsidRPr="007A4B52">
        <w:rPr>
          <w:rFonts w:ascii="Calibri" w:hAnsi="Calibri"/>
          <w:sz w:val="20"/>
          <w:szCs w:val="20"/>
        </w:rPr>
        <w:t>Smluvní strany sjednaly, že objednatel má nad rámec ustanovení §2605 občanského zákoníku lhůtu 7 dní, po kterou může na zhotoviteli nad rámec zákona dále uplatňovat zjevné vady díla.</w:t>
      </w:r>
    </w:p>
    <w:p w14:paraId="2F3CCF90" w14:textId="77777777" w:rsidR="00B90DB9" w:rsidRDefault="00B90DB9" w:rsidP="00B90DB9">
      <w:pPr>
        <w:pStyle w:val="Odstavecseseznamem"/>
        <w:tabs>
          <w:tab w:val="left" w:pos="567"/>
        </w:tabs>
        <w:autoSpaceDE w:val="0"/>
        <w:spacing w:after="60"/>
        <w:ind w:left="567"/>
        <w:jc w:val="both"/>
        <w:rPr>
          <w:rFonts w:asciiTheme="minorHAnsi" w:hAnsiTheme="minorHAnsi" w:cs="Arial"/>
          <w:sz w:val="20"/>
          <w:szCs w:val="20"/>
        </w:rPr>
      </w:pPr>
    </w:p>
    <w:p w14:paraId="2F3CCF91" w14:textId="77777777" w:rsidR="000B465C" w:rsidRDefault="000B465C" w:rsidP="00B90DB9">
      <w:pPr>
        <w:pStyle w:val="Odstavecseseznamem"/>
        <w:tabs>
          <w:tab w:val="left" w:pos="567"/>
        </w:tabs>
        <w:autoSpaceDE w:val="0"/>
        <w:spacing w:after="60"/>
        <w:ind w:left="567"/>
        <w:jc w:val="both"/>
        <w:rPr>
          <w:rFonts w:asciiTheme="minorHAnsi" w:hAnsiTheme="minorHAnsi" w:cs="Arial"/>
          <w:sz w:val="20"/>
          <w:szCs w:val="20"/>
        </w:rPr>
      </w:pPr>
    </w:p>
    <w:p w14:paraId="2F3CCF92" w14:textId="77777777" w:rsidR="009C3265" w:rsidRPr="00137479" w:rsidRDefault="009C3265" w:rsidP="009C326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Článe</w:t>
      </w:r>
      <w:r w:rsidRPr="00AC4A1F">
        <w:rPr>
          <w:rStyle w:val="Styl2Char"/>
          <w:sz w:val="20"/>
          <w:szCs w:val="20"/>
        </w:rPr>
        <w:t>k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C167B">
        <w:rPr>
          <w:rFonts w:asciiTheme="minorHAnsi" w:hAnsiTheme="minorHAnsi" w:cs="Arial"/>
          <w:b/>
          <w:sz w:val="20"/>
          <w:szCs w:val="20"/>
        </w:rPr>
        <w:t>VIII</w:t>
      </w:r>
      <w:r w:rsidRPr="00137479">
        <w:rPr>
          <w:rFonts w:asciiTheme="minorHAnsi" w:hAnsiTheme="minorHAnsi" w:cs="Arial"/>
          <w:b/>
          <w:sz w:val="20"/>
          <w:szCs w:val="20"/>
        </w:rPr>
        <w:t xml:space="preserve">. </w:t>
      </w:r>
    </w:p>
    <w:p w14:paraId="2F3CCF93" w14:textId="77777777" w:rsidR="00E842F9" w:rsidRPr="006C167B" w:rsidRDefault="00E842F9" w:rsidP="006C167B">
      <w:pPr>
        <w:pStyle w:val="Styl2"/>
        <w:spacing w:after="60"/>
      </w:pPr>
      <w:r w:rsidRPr="006C167B">
        <w:t>Smluvní pokuty</w:t>
      </w:r>
    </w:p>
    <w:p w14:paraId="2F3CCF94" w14:textId="77777777" w:rsidR="00E842F9" w:rsidRPr="00E842F9" w:rsidRDefault="00E842F9" w:rsidP="004760A3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/>
          <w:color w:val="000000"/>
          <w:sz w:val="20"/>
          <w:szCs w:val="20"/>
        </w:rPr>
      </w:pPr>
      <w:r w:rsidRPr="00E842F9">
        <w:rPr>
          <w:rFonts w:ascii="Calibri" w:hAnsi="Calibri"/>
          <w:color w:val="000000"/>
          <w:sz w:val="20"/>
          <w:szCs w:val="20"/>
        </w:rPr>
        <w:t>Pokud zhotovitel bude provádět dílo v rozporu s podmínkami pro provádění díla dle této smlouvy a nezjedná nápravu, ačkoliv byl zhotovitel na toto své chování nebo porušování povinností objednatelem písemně upozorněn a vyzván ke zjednání nápravy, sjednává se smluvní pokuta ve výši 1.000</w:t>
      </w:r>
      <w:r w:rsidR="00EC6F12">
        <w:rPr>
          <w:rFonts w:ascii="Calibri" w:hAnsi="Calibri"/>
          <w:color w:val="000000"/>
          <w:sz w:val="20"/>
          <w:szCs w:val="20"/>
        </w:rPr>
        <w:t>,-</w:t>
      </w:r>
      <w:r w:rsidRPr="00E842F9">
        <w:rPr>
          <w:rFonts w:ascii="Calibri" w:hAnsi="Calibri"/>
          <w:color w:val="000000"/>
          <w:sz w:val="20"/>
          <w:szCs w:val="20"/>
        </w:rPr>
        <w:t xml:space="preserve"> Kč za každé jednotlivé porušení povinnosti. Toto ustanovení nevylučuje použití ustanovení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E842F9">
        <w:rPr>
          <w:rFonts w:ascii="Calibri" w:hAnsi="Calibri"/>
          <w:color w:val="000000"/>
          <w:sz w:val="20"/>
          <w:szCs w:val="20"/>
        </w:rPr>
        <w:t xml:space="preserve">o výpovědi smlouvy podle </w:t>
      </w:r>
      <w:r w:rsidR="00550F18" w:rsidRPr="00550F18">
        <w:rPr>
          <w:rFonts w:ascii="Calibri" w:hAnsi="Calibri"/>
          <w:color w:val="000000"/>
          <w:sz w:val="20"/>
          <w:szCs w:val="20"/>
        </w:rPr>
        <w:t>čl. IX</w:t>
      </w:r>
      <w:r w:rsidRPr="00550F18">
        <w:rPr>
          <w:rFonts w:ascii="Calibri" w:hAnsi="Calibri"/>
          <w:color w:val="000000"/>
          <w:sz w:val="20"/>
          <w:szCs w:val="20"/>
        </w:rPr>
        <w:t xml:space="preserve">. odst. </w:t>
      </w:r>
      <w:r w:rsidR="00550F18" w:rsidRPr="00550F18">
        <w:rPr>
          <w:rFonts w:ascii="Calibri" w:hAnsi="Calibri"/>
          <w:color w:val="000000"/>
          <w:sz w:val="20"/>
          <w:szCs w:val="20"/>
        </w:rPr>
        <w:t>3</w:t>
      </w:r>
      <w:r w:rsidRPr="00E842F9">
        <w:rPr>
          <w:rFonts w:ascii="Calibri" w:hAnsi="Calibri"/>
          <w:color w:val="000000"/>
          <w:sz w:val="20"/>
          <w:szCs w:val="20"/>
        </w:rPr>
        <w:t xml:space="preserve"> </w:t>
      </w:r>
      <w:proofErr w:type="gramStart"/>
      <w:r w:rsidRPr="00E842F9">
        <w:rPr>
          <w:rFonts w:ascii="Calibri" w:hAnsi="Calibri"/>
          <w:color w:val="000000"/>
          <w:sz w:val="20"/>
          <w:szCs w:val="20"/>
        </w:rPr>
        <w:t>této</w:t>
      </w:r>
      <w:proofErr w:type="gramEnd"/>
      <w:r w:rsidRPr="00E842F9">
        <w:rPr>
          <w:rFonts w:ascii="Calibri" w:hAnsi="Calibri"/>
          <w:color w:val="000000"/>
          <w:sz w:val="20"/>
          <w:szCs w:val="20"/>
        </w:rPr>
        <w:t xml:space="preserve"> smlouvy.  </w:t>
      </w:r>
    </w:p>
    <w:p w14:paraId="2F3CCF95" w14:textId="77777777" w:rsidR="00E842F9" w:rsidRPr="00E842F9" w:rsidRDefault="00E842F9" w:rsidP="004760A3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/>
          <w:sz w:val="20"/>
          <w:szCs w:val="20"/>
        </w:rPr>
      </w:pPr>
      <w:r w:rsidRPr="00E842F9">
        <w:rPr>
          <w:rFonts w:ascii="Calibri" w:hAnsi="Calibri"/>
          <w:color w:val="000000"/>
          <w:sz w:val="20"/>
          <w:szCs w:val="20"/>
        </w:rPr>
        <w:t>Smluvní pokuta pro případ prodlení s odstraněním vad uplatněných v záruční době se sjednává ve výši 1.000</w:t>
      </w:r>
      <w:r w:rsidR="00EC6F12">
        <w:rPr>
          <w:rFonts w:ascii="Calibri" w:hAnsi="Calibri"/>
          <w:color w:val="000000"/>
          <w:sz w:val="20"/>
          <w:szCs w:val="20"/>
        </w:rPr>
        <w:t>,-</w:t>
      </w:r>
      <w:r w:rsidRPr="00E842F9">
        <w:rPr>
          <w:rFonts w:ascii="Calibri" w:hAnsi="Calibri"/>
          <w:color w:val="000000"/>
          <w:sz w:val="20"/>
          <w:szCs w:val="20"/>
        </w:rPr>
        <w:t xml:space="preserve"> Kč za každý den prodlení a každou vadu od okamžiku vzniku porušení povinnosti, tj. daným uplynutím dohodnuté či objednatelem stanovené lhůty pro jejich odstranění</w:t>
      </w:r>
      <w:r w:rsidR="00EC6F12">
        <w:rPr>
          <w:rFonts w:ascii="Calibri" w:hAnsi="Calibri"/>
          <w:color w:val="000000"/>
          <w:sz w:val="20"/>
          <w:szCs w:val="20"/>
        </w:rPr>
        <w:t>,</w:t>
      </w:r>
      <w:r w:rsidRPr="00E842F9">
        <w:rPr>
          <w:rFonts w:ascii="Calibri" w:hAnsi="Calibri"/>
          <w:color w:val="000000"/>
          <w:sz w:val="20"/>
          <w:szCs w:val="20"/>
        </w:rPr>
        <w:t xml:space="preserve"> až do doby odstranění poslední z takto uplatněných vad.</w:t>
      </w:r>
    </w:p>
    <w:p w14:paraId="2F3CCF96" w14:textId="77777777" w:rsidR="00E842F9" w:rsidRPr="00E842F9" w:rsidRDefault="00E842F9" w:rsidP="004760A3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/>
          <w:sz w:val="20"/>
          <w:szCs w:val="20"/>
        </w:rPr>
      </w:pPr>
      <w:r w:rsidRPr="00E842F9">
        <w:rPr>
          <w:rFonts w:ascii="Calibri" w:hAnsi="Calibri"/>
          <w:color w:val="000000"/>
          <w:sz w:val="20"/>
          <w:szCs w:val="20"/>
        </w:rPr>
        <w:t>V případě prodlení zhotovitele s řádným plněním díla je tento povinen zaplatit objednateli smluvní pokutu ve výši 0,5 % z ceny díla bez DPH za každý den prodlení.</w:t>
      </w:r>
    </w:p>
    <w:p w14:paraId="2F3CCF97" w14:textId="77777777" w:rsidR="00E842F9" w:rsidRPr="00E842F9" w:rsidRDefault="00E842F9" w:rsidP="004760A3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/>
          <w:sz w:val="20"/>
          <w:szCs w:val="20"/>
        </w:rPr>
      </w:pPr>
      <w:r w:rsidRPr="00E842F9">
        <w:rPr>
          <w:rFonts w:ascii="Calibri" w:hAnsi="Calibri"/>
          <w:color w:val="000000"/>
          <w:sz w:val="20"/>
          <w:szCs w:val="20"/>
        </w:rPr>
        <w:t>Smluvní pokuty dle této Smlouvy jsou splatné do 21 dnů od písemného vyúčtování odeslaného druhé smluvní straně doporučeným dopisem. Strany sjednávají, že ve vztahu k náhradě škody vzniklé porušením smluvní povinnosti platí, že právo na její náhradu není zaplacením smluvní pokuty dotčeno v plném rozsahu. Odstoupením od smlouvy není dotčen nárok na zaplacení smluvní pokuty ani nároky na náhradu škody.</w:t>
      </w:r>
    </w:p>
    <w:p w14:paraId="2F3CCF98" w14:textId="77777777" w:rsidR="00E842F9" w:rsidRPr="00E842F9" w:rsidRDefault="00E842F9" w:rsidP="004760A3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/>
          <w:color w:val="000000"/>
          <w:sz w:val="20"/>
          <w:szCs w:val="20"/>
        </w:rPr>
      </w:pPr>
      <w:r w:rsidRPr="00E842F9">
        <w:rPr>
          <w:rFonts w:ascii="Calibri" w:hAnsi="Calibri"/>
          <w:color w:val="000000"/>
          <w:sz w:val="20"/>
          <w:szCs w:val="20"/>
        </w:rPr>
        <w:t>V případě prodlení objednatele se zaplacením daňového dokladu - faktury je oprávněn zhotovitel požadovat úrok z prodlení v zákonné výši.</w:t>
      </w:r>
    </w:p>
    <w:p w14:paraId="2F3CCF99" w14:textId="77777777" w:rsidR="00E842F9" w:rsidRPr="00E842F9" w:rsidRDefault="00E842F9" w:rsidP="004760A3">
      <w:pPr>
        <w:pStyle w:val="Zkladntext"/>
        <w:widowControl/>
        <w:numPr>
          <w:ilvl w:val="0"/>
          <w:numId w:val="19"/>
        </w:numPr>
        <w:snapToGrid/>
        <w:spacing w:after="60"/>
        <w:ind w:left="567" w:hanging="567"/>
        <w:rPr>
          <w:rFonts w:ascii="Calibri" w:hAnsi="Calibri" w:cs="Arial"/>
        </w:rPr>
      </w:pPr>
      <w:r w:rsidRPr="00E842F9">
        <w:rPr>
          <w:rFonts w:ascii="Calibri" w:hAnsi="Calibri" w:cs="Arial"/>
        </w:rPr>
        <w:t xml:space="preserve">Zhotovitel se vzdává svého práva namítat nepřiměřenou výši smluvní pokuty ve smyslu § 2051 zákona č.  89/2012 Sb., občanský zákoník, ve znění pozdějších předpisů. </w:t>
      </w:r>
    </w:p>
    <w:p w14:paraId="2F3CCF9A" w14:textId="77777777" w:rsidR="00E842F9" w:rsidRPr="007B01B7" w:rsidRDefault="00E842F9" w:rsidP="00E842F9">
      <w:pPr>
        <w:shd w:val="clear" w:color="auto" w:fill="FFFFFF"/>
        <w:autoSpaceDE w:val="0"/>
        <w:autoSpaceDN w:val="0"/>
        <w:adjustRightInd w:val="0"/>
        <w:jc w:val="both"/>
      </w:pPr>
    </w:p>
    <w:p w14:paraId="2F3CCF9B" w14:textId="77777777" w:rsidR="000B465C" w:rsidRPr="004832FB" w:rsidRDefault="000B465C" w:rsidP="002B07E6">
      <w:pPr>
        <w:spacing w:after="60"/>
        <w:ind w:left="567" w:hanging="567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F3CCF9C" w14:textId="77777777" w:rsidR="009C3265" w:rsidRDefault="009C3265" w:rsidP="009C326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Článe</w:t>
      </w:r>
      <w:r w:rsidRPr="00AC4A1F">
        <w:rPr>
          <w:rStyle w:val="Styl2Char"/>
          <w:sz w:val="20"/>
          <w:szCs w:val="20"/>
        </w:rPr>
        <w:t>k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6C167B">
        <w:rPr>
          <w:rFonts w:asciiTheme="minorHAnsi" w:hAnsiTheme="minorHAnsi" w:cs="Arial"/>
          <w:b/>
          <w:sz w:val="20"/>
          <w:szCs w:val="20"/>
        </w:rPr>
        <w:t>I</w:t>
      </w:r>
      <w:r>
        <w:rPr>
          <w:rFonts w:asciiTheme="minorHAnsi" w:hAnsiTheme="minorHAnsi" w:cs="Arial"/>
          <w:b/>
          <w:sz w:val="20"/>
          <w:szCs w:val="20"/>
        </w:rPr>
        <w:t>X</w:t>
      </w:r>
      <w:r w:rsidRPr="00137479">
        <w:rPr>
          <w:rFonts w:asciiTheme="minorHAnsi" w:hAnsiTheme="minorHAnsi" w:cs="Arial"/>
          <w:b/>
          <w:sz w:val="20"/>
          <w:szCs w:val="20"/>
        </w:rPr>
        <w:t xml:space="preserve">. </w:t>
      </w:r>
    </w:p>
    <w:p w14:paraId="2F3CCF9D" w14:textId="77777777" w:rsidR="00E842F9" w:rsidRPr="006C167B" w:rsidRDefault="00E842F9" w:rsidP="006C167B">
      <w:pPr>
        <w:pStyle w:val="Styl2"/>
        <w:spacing w:after="60"/>
      </w:pPr>
      <w:r w:rsidRPr="000B465C">
        <w:t>Ukončení smlouvy</w:t>
      </w:r>
    </w:p>
    <w:p w14:paraId="2F3CCF9E" w14:textId="77777777" w:rsidR="00E842F9" w:rsidRPr="000B465C" w:rsidRDefault="00E842F9" w:rsidP="004760A3">
      <w:pPr>
        <w:pStyle w:val="Seznam"/>
        <w:widowControl/>
        <w:numPr>
          <w:ilvl w:val="0"/>
          <w:numId w:val="9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Theme="minorHAnsi" w:hAnsiTheme="minorHAnsi"/>
        </w:rPr>
      </w:pPr>
      <w:r w:rsidRPr="000B465C">
        <w:rPr>
          <w:rFonts w:asciiTheme="minorHAnsi" w:hAnsiTheme="minorHAnsi"/>
          <w:bCs/>
        </w:rPr>
        <w:t>Smlouvu lze před jejím splněním ukončit:</w:t>
      </w:r>
    </w:p>
    <w:p w14:paraId="2F3CCF9F" w14:textId="77777777" w:rsidR="00E842F9" w:rsidRPr="000B465C" w:rsidRDefault="00E842F9" w:rsidP="004760A3">
      <w:pPr>
        <w:pStyle w:val="Zkladntext"/>
        <w:numPr>
          <w:ilvl w:val="0"/>
          <w:numId w:val="1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ind w:left="993" w:hanging="426"/>
        <w:rPr>
          <w:rFonts w:asciiTheme="minorHAnsi" w:hAnsiTheme="minorHAnsi" w:cs="Arial"/>
        </w:rPr>
      </w:pPr>
      <w:r w:rsidRPr="000B465C">
        <w:rPr>
          <w:rFonts w:asciiTheme="minorHAnsi" w:hAnsiTheme="minorHAnsi" w:cs="Arial"/>
        </w:rPr>
        <w:t>písemnou dohodou smluvních stran</w:t>
      </w:r>
      <w:r>
        <w:rPr>
          <w:rFonts w:asciiTheme="minorHAnsi" w:hAnsiTheme="minorHAnsi" w:cs="Arial"/>
        </w:rPr>
        <w:t>,</w:t>
      </w:r>
    </w:p>
    <w:p w14:paraId="2F3CCFA0" w14:textId="77777777" w:rsidR="00E842F9" w:rsidRPr="000B465C" w:rsidRDefault="00E842F9" w:rsidP="004760A3">
      <w:pPr>
        <w:pStyle w:val="Zkladntext"/>
        <w:numPr>
          <w:ilvl w:val="0"/>
          <w:numId w:val="1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ind w:left="993" w:hanging="426"/>
        <w:rPr>
          <w:rFonts w:asciiTheme="minorHAnsi" w:hAnsiTheme="minorHAnsi" w:cs="Arial"/>
        </w:rPr>
      </w:pPr>
      <w:r w:rsidRPr="000B465C">
        <w:rPr>
          <w:rFonts w:asciiTheme="minorHAnsi" w:hAnsiTheme="minorHAnsi" w:cs="Arial"/>
        </w:rPr>
        <w:t>odstoupením od smlouvy</w:t>
      </w:r>
      <w:r>
        <w:rPr>
          <w:rFonts w:asciiTheme="minorHAnsi" w:hAnsiTheme="minorHAnsi" w:cs="Arial"/>
        </w:rPr>
        <w:t>,</w:t>
      </w:r>
    </w:p>
    <w:p w14:paraId="2F3CCFA1" w14:textId="77777777" w:rsidR="00E842F9" w:rsidRPr="000B465C" w:rsidRDefault="00E842F9" w:rsidP="004760A3">
      <w:pPr>
        <w:pStyle w:val="Zkladntext"/>
        <w:numPr>
          <w:ilvl w:val="0"/>
          <w:numId w:val="1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spacing w:after="60"/>
        <w:ind w:left="993" w:hanging="426"/>
        <w:rPr>
          <w:rFonts w:asciiTheme="minorHAnsi" w:hAnsiTheme="minorHAnsi" w:cs="Arial"/>
        </w:rPr>
      </w:pPr>
      <w:r w:rsidRPr="000B465C">
        <w:rPr>
          <w:rFonts w:asciiTheme="minorHAnsi" w:hAnsiTheme="minorHAnsi" w:cs="Arial"/>
        </w:rPr>
        <w:t>písemnou výpovědí</w:t>
      </w:r>
      <w:r>
        <w:rPr>
          <w:rFonts w:asciiTheme="minorHAnsi" w:hAnsiTheme="minorHAnsi" w:cs="Arial"/>
        </w:rPr>
        <w:t>.</w:t>
      </w:r>
    </w:p>
    <w:p w14:paraId="2F3CCFA2" w14:textId="77777777" w:rsidR="00E842F9" w:rsidRPr="000B465C" w:rsidRDefault="00E842F9" w:rsidP="004760A3">
      <w:pPr>
        <w:pStyle w:val="Seznam"/>
        <w:widowControl/>
        <w:numPr>
          <w:ilvl w:val="0"/>
          <w:numId w:val="9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spacing w:after="60"/>
        <w:ind w:left="567" w:hanging="567"/>
        <w:rPr>
          <w:rFonts w:asciiTheme="minorHAnsi" w:hAnsiTheme="minorHAnsi"/>
        </w:rPr>
      </w:pPr>
      <w:r w:rsidRPr="000B465C">
        <w:rPr>
          <w:rFonts w:asciiTheme="minorHAnsi" w:hAnsiTheme="minorHAnsi"/>
          <w:bCs/>
        </w:rPr>
        <w:t>Odstoupení</w:t>
      </w:r>
      <w:r w:rsidRPr="000B465C">
        <w:rPr>
          <w:rFonts w:asciiTheme="minorHAnsi" w:hAnsiTheme="minorHAnsi"/>
        </w:rPr>
        <w:t xml:space="preserve">  od smlouvy je možné za podmínek stanovených zákonem či touto smlouvou. Odstoupení od smlouvy musí být písemné, je platné a účinné okamžikem doručení projevu vůle směřujícího k odstoupení od smlouvy druhé smluvní straně. </w:t>
      </w:r>
    </w:p>
    <w:p w14:paraId="2F3CCFA3" w14:textId="77777777" w:rsidR="00E842F9" w:rsidRPr="000B465C" w:rsidRDefault="00E842F9" w:rsidP="004760A3">
      <w:pPr>
        <w:pStyle w:val="Seznam"/>
        <w:widowControl/>
        <w:numPr>
          <w:ilvl w:val="0"/>
          <w:numId w:val="9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spacing w:after="60"/>
        <w:ind w:left="567" w:hanging="567"/>
        <w:rPr>
          <w:rFonts w:asciiTheme="minorHAnsi" w:hAnsiTheme="minorHAnsi"/>
        </w:rPr>
      </w:pPr>
      <w:r w:rsidRPr="000B465C">
        <w:rPr>
          <w:rFonts w:asciiTheme="minorHAnsi" w:hAnsiTheme="minorHAnsi"/>
          <w:bCs/>
        </w:rPr>
        <w:t>Objednatel</w:t>
      </w:r>
      <w:r w:rsidRPr="000B465C">
        <w:rPr>
          <w:rFonts w:asciiTheme="minorHAnsi" w:hAnsiTheme="minorHAnsi"/>
        </w:rPr>
        <w:t xml:space="preserve"> je oprávněn od smlouvy odstoupit zejména z následujících důvodů:</w:t>
      </w:r>
      <w:r w:rsidRPr="000B465C" w:rsidDel="00204232">
        <w:rPr>
          <w:rFonts w:asciiTheme="minorHAnsi" w:hAnsiTheme="minorHAnsi"/>
        </w:rPr>
        <w:t xml:space="preserve"> </w:t>
      </w:r>
    </w:p>
    <w:p w14:paraId="2F3CCFA4" w14:textId="77777777" w:rsidR="00E842F9" w:rsidRPr="000B465C" w:rsidRDefault="00E842F9" w:rsidP="004760A3">
      <w:pPr>
        <w:pStyle w:val="Default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0B465C">
        <w:rPr>
          <w:rFonts w:asciiTheme="minorHAnsi" w:hAnsiTheme="minorHAnsi" w:cstheme="minorHAnsi"/>
          <w:sz w:val="20"/>
          <w:szCs w:val="20"/>
        </w:rPr>
        <w:t>zhotovitel je v prodlení s prováděním nebo dok</w:t>
      </w:r>
      <w:r w:rsidR="00EC6F12">
        <w:rPr>
          <w:rFonts w:asciiTheme="minorHAnsi" w:hAnsiTheme="minorHAnsi" w:cstheme="minorHAnsi"/>
          <w:sz w:val="20"/>
          <w:szCs w:val="20"/>
        </w:rPr>
        <w:t>ončením díla podle této smlouvy</w:t>
      </w:r>
      <w:r w:rsidRPr="000B465C">
        <w:rPr>
          <w:rFonts w:asciiTheme="minorHAnsi" w:hAnsiTheme="minorHAnsi" w:cstheme="minorHAnsi"/>
          <w:sz w:val="20"/>
          <w:szCs w:val="20"/>
        </w:rPr>
        <w:t xml:space="preserve"> po dobu delší než </w:t>
      </w:r>
      <w:r w:rsidR="00BC37A7">
        <w:rPr>
          <w:rFonts w:asciiTheme="minorHAnsi" w:hAnsiTheme="minorHAnsi" w:cstheme="minorHAnsi"/>
          <w:sz w:val="20"/>
          <w:szCs w:val="20"/>
        </w:rPr>
        <w:t>30</w:t>
      </w:r>
      <w:r w:rsidRPr="000B465C">
        <w:rPr>
          <w:rFonts w:asciiTheme="minorHAnsi" w:hAnsiTheme="minorHAnsi" w:cstheme="minorHAnsi"/>
          <w:sz w:val="20"/>
          <w:szCs w:val="20"/>
        </w:rPr>
        <w:t xml:space="preserve"> dnů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2F3CCFA5" w14:textId="77777777" w:rsidR="00E842F9" w:rsidRPr="00BC37A7" w:rsidRDefault="00E842F9" w:rsidP="004760A3">
      <w:pPr>
        <w:pStyle w:val="Default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0B465C">
        <w:rPr>
          <w:rFonts w:asciiTheme="minorHAnsi" w:hAnsiTheme="minorHAnsi" w:cs="Arial"/>
          <w:sz w:val="20"/>
          <w:szCs w:val="20"/>
        </w:rPr>
        <w:t xml:space="preserve">zjištění závažných technologických nedostatků či chyb významně snižujících kvalitu nebo hodnotu díla, </w:t>
      </w:r>
    </w:p>
    <w:p w14:paraId="2F3CCFA6" w14:textId="77777777" w:rsidR="00BC37A7" w:rsidRPr="00BC37A7" w:rsidRDefault="00EC6F12" w:rsidP="00EC6F12">
      <w:pPr>
        <w:pStyle w:val="Odstavecseseznamem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60"/>
        <w:ind w:left="92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BC37A7" w:rsidRPr="00BC37A7">
        <w:rPr>
          <w:rFonts w:ascii="Calibri" w:hAnsi="Calibri"/>
          <w:sz w:val="20"/>
          <w:szCs w:val="20"/>
        </w:rPr>
        <w:t>hotovitel bude provádět dílo v rozporu s touto smlouvou a nezjedná nápravu, ačkoliv byl zhotovitel na toto své chování nebo porušování povinností objednatelem písemně upozorněn a vyzván ke zjednání nápravy ve lhůtě v písemném upozornění uvedené</w:t>
      </w:r>
      <w:r>
        <w:rPr>
          <w:rFonts w:ascii="Calibri" w:hAnsi="Calibri"/>
          <w:sz w:val="20"/>
          <w:szCs w:val="20"/>
        </w:rPr>
        <w:t>,</w:t>
      </w:r>
    </w:p>
    <w:p w14:paraId="2F3CCFA7" w14:textId="77777777" w:rsidR="00BC37A7" w:rsidRPr="00BC37A7" w:rsidRDefault="00EC6F12" w:rsidP="004760A3">
      <w:pPr>
        <w:pStyle w:val="Odstavecseseznamem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60"/>
        <w:ind w:left="92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BC37A7" w:rsidRPr="00BC37A7">
        <w:rPr>
          <w:rFonts w:ascii="Calibri" w:hAnsi="Calibri"/>
          <w:sz w:val="20"/>
          <w:szCs w:val="20"/>
        </w:rPr>
        <w:t>hotovitel bude v prodlení s odstraněním jakékoliv vady nebo nedodělku díla podle této smlouvy po dobu delší než 30 pracovních dnů.</w:t>
      </w:r>
    </w:p>
    <w:p w14:paraId="2F3CCFA8" w14:textId="77777777" w:rsidR="00BC37A7" w:rsidRPr="00BC37A7" w:rsidRDefault="00BC37A7" w:rsidP="004760A3">
      <w:pPr>
        <w:pStyle w:val="Seznam"/>
        <w:widowControl/>
        <w:numPr>
          <w:ilvl w:val="0"/>
          <w:numId w:val="9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spacing w:after="60"/>
        <w:ind w:left="567" w:hanging="567"/>
        <w:rPr>
          <w:rFonts w:asciiTheme="minorHAnsi" w:hAnsiTheme="minorHAnsi" w:cs="Arial"/>
          <w:b/>
        </w:rPr>
      </w:pPr>
      <w:r w:rsidRPr="00BC37A7">
        <w:rPr>
          <w:rFonts w:ascii="Calibri" w:hAnsi="Calibri"/>
          <w:lang w:eastAsia="cs-CZ"/>
        </w:rPr>
        <w:t xml:space="preserve">Zhotovitel má právo od smlouvy odstoupit v případě, že překážky na straně objednatele mu dlouhodobě znemožňují řádné provádění díla a objednatel nezjedná nápravu ani po výzvě zhotovitele k odstranění překážek na straně objednatele. </w:t>
      </w:r>
    </w:p>
    <w:p w14:paraId="2F3CCFA9" w14:textId="77777777" w:rsidR="00E842F9" w:rsidRPr="00BC37A7" w:rsidRDefault="00BC37A7" w:rsidP="004760A3">
      <w:pPr>
        <w:pStyle w:val="Seznam"/>
        <w:widowControl/>
        <w:numPr>
          <w:ilvl w:val="0"/>
          <w:numId w:val="9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spacing w:after="60"/>
        <w:ind w:left="567" w:hanging="567"/>
        <w:rPr>
          <w:rFonts w:asciiTheme="minorHAnsi" w:hAnsiTheme="minorHAnsi" w:cs="Arial"/>
          <w:b/>
        </w:rPr>
      </w:pPr>
      <w:r w:rsidRPr="00BC37A7">
        <w:rPr>
          <w:rFonts w:ascii="Calibri" w:hAnsi="Calibri"/>
          <w:lang w:eastAsia="cs-CZ"/>
        </w:rPr>
        <w:t>Odstoupení od smlouvy je účinné dnem následujícím po dni jeho doručení objednavateli.</w:t>
      </w:r>
    </w:p>
    <w:p w14:paraId="2F3CCFAA" w14:textId="77777777" w:rsidR="00BC37A7" w:rsidRDefault="00BC37A7" w:rsidP="009C326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14:paraId="2F3CCFAB" w14:textId="77777777" w:rsidR="006C167B" w:rsidRDefault="006C167B" w:rsidP="009C326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14:paraId="2F3CCFAC" w14:textId="77777777" w:rsidR="009C3265" w:rsidRPr="00137479" w:rsidRDefault="009C3265" w:rsidP="009C326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Článe</w:t>
      </w:r>
      <w:r w:rsidRPr="00AC4A1F">
        <w:rPr>
          <w:rStyle w:val="Styl2Char"/>
          <w:sz w:val="20"/>
          <w:szCs w:val="20"/>
        </w:rPr>
        <w:t>k</w:t>
      </w:r>
      <w:r>
        <w:rPr>
          <w:rFonts w:asciiTheme="minorHAnsi" w:hAnsiTheme="minorHAnsi" w:cs="Arial"/>
          <w:b/>
          <w:sz w:val="20"/>
          <w:szCs w:val="20"/>
        </w:rPr>
        <w:t xml:space="preserve"> X</w:t>
      </w:r>
      <w:r w:rsidRPr="00137479">
        <w:rPr>
          <w:rFonts w:asciiTheme="minorHAnsi" w:hAnsiTheme="minorHAnsi" w:cs="Arial"/>
          <w:b/>
          <w:sz w:val="20"/>
          <w:szCs w:val="20"/>
        </w:rPr>
        <w:t xml:space="preserve">. </w:t>
      </w:r>
    </w:p>
    <w:p w14:paraId="2F3CCFAD" w14:textId="77777777" w:rsidR="00601E77" w:rsidRPr="000B465C" w:rsidRDefault="00601E77" w:rsidP="006C167B">
      <w:pPr>
        <w:pStyle w:val="Styl2"/>
        <w:spacing w:after="60"/>
      </w:pPr>
      <w:r w:rsidRPr="000B465C">
        <w:t>Ustanovení přechodná a závěrečná</w:t>
      </w:r>
    </w:p>
    <w:p w14:paraId="2F3CCFAE" w14:textId="77777777" w:rsidR="00CB1554" w:rsidRDefault="00CB1554" w:rsidP="004760A3">
      <w:pPr>
        <w:numPr>
          <w:ilvl w:val="0"/>
          <w:numId w:val="10"/>
        </w:numPr>
        <w:tabs>
          <w:tab w:val="left" w:pos="567"/>
        </w:tabs>
        <w:suppressAutoHyphens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CB1554">
        <w:rPr>
          <w:rFonts w:asciiTheme="minorHAnsi" w:hAnsiTheme="minorHAnsi" w:cs="Arial"/>
          <w:sz w:val="20"/>
          <w:szCs w:val="20"/>
        </w:rPr>
        <w:t xml:space="preserve">Tato smlouva je vyhotovena ve </w:t>
      </w:r>
      <w:r>
        <w:rPr>
          <w:rFonts w:asciiTheme="minorHAnsi" w:hAnsiTheme="minorHAnsi" w:cs="Arial"/>
          <w:sz w:val="20"/>
          <w:szCs w:val="20"/>
        </w:rPr>
        <w:t>čtyřech</w:t>
      </w:r>
      <w:r w:rsidRPr="00CB1554">
        <w:rPr>
          <w:rFonts w:asciiTheme="minorHAnsi" w:hAnsiTheme="minorHAnsi" w:cs="Arial"/>
          <w:sz w:val="20"/>
          <w:szCs w:val="20"/>
        </w:rPr>
        <w:t xml:space="preserve"> stejnopisech, z nichž </w:t>
      </w:r>
      <w:r>
        <w:rPr>
          <w:rFonts w:asciiTheme="minorHAnsi" w:hAnsiTheme="minorHAnsi" w:cs="Arial"/>
          <w:sz w:val="20"/>
          <w:szCs w:val="20"/>
        </w:rPr>
        <w:t xml:space="preserve">objednatel obdrží tři vyhotovení, zhotovitel jedno vyhotovení. </w:t>
      </w:r>
    </w:p>
    <w:p w14:paraId="2F3CCFAF" w14:textId="77777777" w:rsidR="00CB1554" w:rsidRDefault="006E0379" w:rsidP="004760A3">
      <w:pPr>
        <w:numPr>
          <w:ilvl w:val="0"/>
          <w:numId w:val="10"/>
        </w:numPr>
        <w:tabs>
          <w:tab w:val="left" w:pos="567"/>
        </w:tabs>
        <w:suppressAutoHyphens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CB1554">
        <w:rPr>
          <w:rFonts w:asciiTheme="minorHAnsi" w:hAnsiTheme="minorHAnsi" w:cs="Arial"/>
          <w:sz w:val="20"/>
          <w:szCs w:val="20"/>
        </w:rPr>
        <w:t xml:space="preserve">Smlouvu je možno měnit či doplňovat výhradně písemnými číslovanými dodatky. </w:t>
      </w:r>
    </w:p>
    <w:p w14:paraId="2F3CCFB0" w14:textId="77777777" w:rsidR="00DD50EE" w:rsidRPr="000B465C" w:rsidRDefault="00911F04" w:rsidP="004760A3">
      <w:pPr>
        <w:numPr>
          <w:ilvl w:val="0"/>
          <w:numId w:val="10"/>
        </w:numPr>
        <w:tabs>
          <w:tab w:val="left" w:pos="567"/>
        </w:tabs>
        <w:suppressAutoHyphens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0B465C">
        <w:rPr>
          <w:rFonts w:asciiTheme="minorHAnsi" w:hAnsiTheme="minorHAnsi" w:cs="Arial"/>
          <w:sz w:val="20"/>
          <w:szCs w:val="20"/>
        </w:rPr>
        <w:t>Smluvní strany se zavazují spolupůsobit jako osoba povinná v souladu se zákonem č. 320/2001 Sb., o finanční kontrole ve veřejné správě a o změně některých zákonů (zákon o finanční kontrole), ve znění pozdějších předpisů.</w:t>
      </w:r>
      <w:r w:rsidR="005275A5" w:rsidRPr="000B465C">
        <w:rPr>
          <w:rFonts w:asciiTheme="minorHAnsi" w:hAnsiTheme="minorHAnsi" w:cs="Arial"/>
          <w:sz w:val="20"/>
          <w:szCs w:val="20"/>
        </w:rPr>
        <w:t xml:space="preserve"> </w:t>
      </w:r>
    </w:p>
    <w:p w14:paraId="2F3CCFB1" w14:textId="77777777" w:rsidR="00CB1554" w:rsidRDefault="00DD50EE" w:rsidP="004760A3">
      <w:pPr>
        <w:numPr>
          <w:ilvl w:val="0"/>
          <w:numId w:val="10"/>
        </w:numPr>
        <w:tabs>
          <w:tab w:val="left" w:pos="567"/>
        </w:tabs>
        <w:suppressAutoHyphens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0B465C">
        <w:rPr>
          <w:rFonts w:asciiTheme="minorHAnsi" w:hAnsiTheme="minorHAnsi" w:cs="Arial"/>
          <w:sz w:val="20"/>
          <w:szCs w:val="20"/>
        </w:rPr>
        <w:t xml:space="preserve">Smluvní strany berou na vědomí, že tato smlouva podléhá uveřejnění dle zákona č. 340/2015 Sb., o zvláštních podmínkách účinnosti některých smluv, uveřejňování těchto smluv a o registru smluv (zákon o registru smluv), ve znění pozdějších předpisů. Její uveřejnění zajistí objednatel. Zhotovitel bere na vědomí, že předmětem uveřejnění obsahu smlouvy bude i jeho identifikace a cena. </w:t>
      </w:r>
    </w:p>
    <w:p w14:paraId="2F3CCFB2" w14:textId="77777777" w:rsidR="00CB1554" w:rsidRPr="000B465C" w:rsidRDefault="00CB1554" w:rsidP="004760A3">
      <w:pPr>
        <w:numPr>
          <w:ilvl w:val="0"/>
          <w:numId w:val="10"/>
        </w:numPr>
        <w:tabs>
          <w:tab w:val="left" w:pos="567"/>
        </w:tabs>
        <w:suppressAutoHyphens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0B465C">
        <w:rPr>
          <w:rFonts w:asciiTheme="minorHAnsi" w:hAnsiTheme="minorHAnsi" w:cs="Arial"/>
          <w:sz w:val="20"/>
          <w:szCs w:val="20"/>
        </w:rPr>
        <w:t xml:space="preserve">Informace k ochraně osobních údajů jsou ze strany </w:t>
      </w:r>
      <w:r>
        <w:rPr>
          <w:rFonts w:asciiTheme="minorHAnsi" w:hAnsiTheme="minorHAnsi" w:cs="Arial"/>
          <w:sz w:val="20"/>
          <w:szCs w:val="20"/>
        </w:rPr>
        <w:t>objednatele</w:t>
      </w:r>
      <w:r w:rsidRPr="000B465C">
        <w:rPr>
          <w:rFonts w:asciiTheme="minorHAnsi" w:hAnsiTheme="minorHAnsi" w:cs="Arial"/>
          <w:sz w:val="20"/>
          <w:szCs w:val="20"/>
        </w:rPr>
        <w:t xml:space="preserve"> uveřejněny na webových stránkách </w:t>
      </w:r>
      <w:hyperlink r:id="rId9" w:history="1">
        <w:r w:rsidRPr="000B465C">
          <w:rPr>
            <w:rFonts w:asciiTheme="minorHAnsi" w:hAnsiTheme="minorHAnsi" w:cs="Arial"/>
            <w:sz w:val="20"/>
            <w:szCs w:val="20"/>
          </w:rPr>
          <w:t>www.npu.cz</w:t>
        </w:r>
      </w:hyperlink>
      <w:r w:rsidRPr="000B465C">
        <w:rPr>
          <w:rFonts w:asciiTheme="minorHAnsi" w:hAnsiTheme="minorHAnsi" w:cs="Arial"/>
          <w:sz w:val="20"/>
          <w:szCs w:val="20"/>
        </w:rPr>
        <w:t xml:space="preserve"> v sekci „Ochrana osobních údajů“.</w:t>
      </w:r>
    </w:p>
    <w:p w14:paraId="2F3CCFB3" w14:textId="77777777" w:rsidR="005275A5" w:rsidRPr="000B465C" w:rsidRDefault="005275A5" w:rsidP="004760A3">
      <w:pPr>
        <w:numPr>
          <w:ilvl w:val="0"/>
          <w:numId w:val="10"/>
        </w:numPr>
        <w:tabs>
          <w:tab w:val="left" w:pos="567"/>
        </w:tabs>
        <w:suppressAutoHyphens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0B465C">
        <w:rPr>
          <w:rFonts w:asciiTheme="minorHAnsi" w:hAnsiTheme="minorHAnsi" w:cs="Arial"/>
          <w:sz w:val="20"/>
          <w:szCs w:val="20"/>
        </w:rPr>
        <w:t xml:space="preserve">Tato smlouva nabývá platnosti dnem podpisu oběma smluvními stranami a účinnosti dnem uveřejnění dle předchozího odstavce. </w:t>
      </w:r>
    </w:p>
    <w:p w14:paraId="2F3CCFB4" w14:textId="77777777" w:rsidR="00601E77" w:rsidRPr="00EE4207" w:rsidRDefault="00601E77" w:rsidP="004760A3">
      <w:pPr>
        <w:numPr>
          <w:ilvl w:val="0"/>
          <w:numId w:val="10"/>
        </w:numPr>
        <w:tabs>
          <w:tab w:val="left" w:pos="567"/>
        </w:tabs>
        <w:suppressAutoHyphens w:val="0"/>
        <w:spacing w:after="6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0B465C">
        <w:rPr>
          <w:rFonts w:asciiTheme="minorHAnsi" w:hAnsiTheme="minorHAnsi" w:cs="Arial"/>
          <w:sz w:val="20"/>
          <w:szCs w:val="20"/>
        </w:rPr>
        <w:t>Obě smluvní strany prohlašují</w:t>
      </w:r>
      <w:r w:rsidRPr="00EE4207">
        <w:rPr>
          <w:rFonts w:asciiTheme="minorHAnsi" w:hAnsiTheme="minorHAnsi" w:cs="Arial"/>
          <w:sz w:val="20"/>
          <w:szCs w:val="20"/>
        </w:rPr>
        <w:t>, že si tuto smlouvu přečetly, s jejím obsahem souhlasí, že tato byla uzavřena dle jejich pravé, svobodné a vážně míněné vůle, určitě a srozumitelně, nikoli v tísni nebo za nápadně nevýhodných podmínek.</w:t>
      </w:r>
      <w:r w:rsidR="001002BD" w:rsidRPr="00EE4207">
        <w:rPr>
          <w:rFonts w:asciiTheme="minorHAnsi" w:hAnsiTheme="minorHAnsi" w:cs="Arial"/>
          <w:sz w:val="20"/>
          <w:szCs w:val="20"/>
        </w:rPr>
        <w:t xml:space="preserve"> </w:t>
      </w:r>
      <w:r w:rsidRPr="00EE4207">
        <w:rPr>
          <w:rFonts w:asciiTheme="minorHAnsi" w:hAnsiTheme="minorHAnsi" w:cs="Arial"/>
          <w:sz w:val="20"/>
          <w:szCs w:val="20"/>
        </w:rPr>
        <w:t>Na důkaz tohoto prohlášení k ní připojují své podpisy.</w:t>
      </w:r>
    </w:p>
    <w:p w14:paraId="2F3CCFB5" w14:textId="77777777" w:rsidR="002A6E62" w:rsidRPr="001002BD" w:rsidRDefault="002A6E62" w:rsidP="002B07E6">
      <w:pPr>
        <w:widowControl w:val="0"/>
        <w:tabs>
          <w:tab w:val="left" w:pos="851"/>
        </w:tabs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2F3CCFB6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F3CCFB7" w14:textId="799F81E3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1002BD">
        <w:rPr>
          <w:rFonts w:asciiTheme="minorHAnsi" w:hAnsiTheme="minorHAnsi" w:cstheme="minorHAnsi"/>
          <w:sz w:val="20"/>
          <w:szCs w:val="20"/>
        </w:rPr>
        <w:tab/>
        <w:t>V</w:t>
      </w:r>
      <w:r w:rsidR="00BA4BCB">
        <w:rPr>
          <w:rFonts w:asciiTheme="minorHAnsi" w:hAnsiTheme="minorHAnsi" w:cstheme="minorHAnsi"/>
          <w:sz w:val="20"/>
          <w:szCs w:val="20"/>
        </w:rPr>
        <w:t> </w:t>
      </w:r>
      <w:r w:rsidR="00E71F23" w:rsidRPr="00E71F23">
        <w:rPr>
          <w:rFonts w:asciiTheme="minorHAnsi" w:hAnsiTheme="minorHAnsi" w:cstheme="minorHAnsi"/>
          <w:sz w:val="20"/>
          <w:szCs w:val="20"/>
        </w:rPr>
        <w:t xml:space="preserve">Doksech </w:t>
      </w:r>
      <w:r w:rsidRPr="001002BD">
        <w:rPr>
          <w:rFonts w:asciiTheme="minorHAnsi" w:hAnsiTheme="minorHAnsi" w:cstheme="minorHAnsi"/>
          <w:sz w:val="20"/>
          <w:szCs w:val="20"/>
        </w:rPr>
        <w:t>dne</w:t>
      </w:r>
      <w:r w:rsidR="00994C5F">
        <w:rPr>
          <w:rFonts w:asciiTheme="minorHAnsi" w:hAnsiTheme="minorHAnsi" w:cstheme="minorHAnsi"/>
          <w:sz w:val="20"/>
          <w:szCs w:val="20"/>
        </w:rPr>
        <w:t xml:space="preserve"> 1. 4. 2022</w:t>
      </w:r>
      <w:r w:rsidRPr="001002BD">
        <w:rPr>
          <w:rFonts w:asciiTheme="minorHAnsi" w:hAnsiTheme="minorHAnsi" w:cstheme="minorHAnsi"/>
          <w:sz w:val="20"/>
          <w:szCs w:val="20"/>
        </w:rPr>
        <w:tab/>
        <w:t>V</w:t>
      </w:r>
      <w:r>
        <w:rPr>
          <w:rFonts w:asciiTheme="minorHAnsi" w:hAnsiTheme="minorHAnsi" w:cstheme="minorHAnsi"/>
          <w:sz w:val="20"/>
          <w:szCs w:val="20"/>
        </w:rPr>
        <w:t xml:space="preserve"> Českých Budějovicích </w:t>
      </w:r>
      <w:r w:rsidRPr="001002BD">
        <w:rPr>
          <w:rFonts w:asciiTheme="minorHAnsi" w:hAnsiTheme="minorHAnsi" w:cstheme="minorHAnsi"/>
          <w:sz w:val="20"/>
          <w:szCs w:val="20"/>
        </w:rPr>
        <w:t>dne</w:t>
      </w:r>
      <w:r w:rsidR="00994C5F">
        <w:rPr>
          <w:rFonts w:asciiTheme="minorHAnsi" w:hAnsiTheme="minorHAnsi" w:cstheme="minorHAnsi"/>
          <w:sz w:val="20"/>
          <w:szCs w:val="20"/>
        </w:rPr>
        <w:t xml:space="preserve"> 4. 4. 2022</w:t>
      </w:r>
    </w:p>
    <w:p w14:paraId="2F3CCFB8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3CCFB9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3CCFBA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1002BD">
        <w:rPr>
          <w:rFonts w:asciiTheme="minorHAnsi" w:hAnsiTheme="minorHAnsi" w:cstheme="minorHAnsi"/>
          <w:sz w:val="20"/>
          <w:szCs w:val="20"/>
        </w:rPr>
        <w:tab/>
        <w:t>Za zhotovitele:</w:t>
      </w:r>
      <w:r w:rsidRPr="001002BD">
        <w:rPr>
          <w:rFonts w:asciiTheme="minorHAnsi" w:hAnsiTheme="minorHAnsi" w:cstheme="minorHAnsi"/>
          <w:sz w:val="20"/>
          <w:szCs w:val="20"/>
        </w:rPr>
        <w:tab/>
        <w:t>Za objednatele:</w:t>
      </w:r>
      <w:r w:rsidRPr="001002BD">
        <w:rPr>
          <w:rFonts w:asciiTheme="minorHAnsi" w:hAnsiTheme="minorHAnsi" w:cstheme="minorHAnsi"/>
          <w:sz w:val="20"/>
          <w:szCs w:val="20"/>
        </w:rPr>
        <w:tab/>
      </w:r>
    </w:p>
    <w:p w14:paraId="2F3CCFBB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3CCFBC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3CCFBD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3CCFBE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3CCFBF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1002BD">
        <w:rPr>
          <w:rFonts w:asciiTheme="minorHAnsi" w:hAnsiTheme="minorHAnsi" w:cstheme="minorHAnsi"/>
          <w:sz w:val="20"/>
          <w:szCs w:val="20"/>
        </w:rPr>
        <w:t>___________________________</w:t>
      </w:r>
      <w:r w:rsidRPr="001002BD">
        <w:rPr>
          <w:rFonts w:asciiTheme="minorHAnsi" w:hAnsiTheme="minorHAnsi" w:cstheme="minorHAnsi"/>
          <w:sz w:val="20"/>
          <w:szCs w:val="20"/>
        </w:rPr>
        <w:tab/>
        <w:t>_____________________________</w:t>
      </w:r>
    </w:p>
    <w:p w14:paraId="2F3CCFC0" w14:textId="4E0F6E35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1002BD">
        <w:rPr>
          <w:rFonts w:asciiTheme="minorHAnsi" w:hAnsiTheme="minorHAnsi" w:cstheme="minorHAnsi"/>
          <w:sz w:val="20"/>
          <w:szCs w:val="20"/>
        </w:rPr>
        <w:tab/>
      </w:r>
      <w:r w:rsidR="00994C5F">
        <w:rPr>
          <w:rFonts w:asciiTheme="minorHAnsi" w:hAnsiTheme="minorHAnsi" w:cstheme="minorHAnsi"/>
          <w:sz w:val="20"/>
          <w:szCs w:val="20"/>
        </w:rPr>
        <w:t>XXXXXXXXXXXX</w:t>
      </w:r>
      <w:r w:rsidRPr="001002BD">
        <w:rPr>
          <w:rFonts w:asciiTheme="minorHAnsi" w:hAnsiTheme="minorHAnsi" w:cstheme="minorHAnsi"/>
          <w:sz w:val="20"/>
          <w:szCs w:val="20"/>
        </w:rPr>
        <w:tab/>
        <w:t>Mgr. Petr Pavelec, Ph.D.</w:t>
      </w:r>
    </w:p>
    <w:p w14:paraId="2F3CCFC1" w14:textId="0A04601F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1002BD">
        <w:rPr>
          <w:rFonts w:asciiTheme="minorHAnsi" w:hAnsiTheme="minorHAnsi" w:cstheme="minorHAnsi"/>
          <w:sz w:val="20"/>
          <w:szCs w:val="20"/>
        </w:rPr>
        <w:tab/>
      </w:r>
      <w:r w:rsidR="00E71F23" w:rsidRPr="00E71F23">
        <w:rPr>
          <w:rFonts w:asciiTheme="minorHAnsi" w:hAnsiTheme="minorHAnsi" w:cstheme="minorHAnsi"/>
          <w:sz w:val="20"/>
          <w:szCs w:val="20"/>
        </w:rPr>
        <w:t xml:space="preserve">Jednatelka společnosti </w:t>
      </w:r>
      <w:proofErr w:type="spellStart"/>
      <w:r w:rsidR="00E71F23" w:rsidRPr="00E71F23">
        <w:rPr>
          <w:rFonts w:asciiTheme="minorHAnsi" w:hAnsiTheme="minorHAnsi" w:cstheme="minorHAnsi"/>
          <w:sz w:val="20"/>
          <w:szCs w:val="20"/>
        </w:rPr>
        <w:t>Styldekor</w:t>
      </w:r>
      <w:proofErr w:type="spellEnd"/>
      <w:r w:rsidR="00E71F23" w:rsidRPr="00E71F23">
        <w:rPr>
          <w:rFonts w:asciiTheme="minorHAnsi" w:hAnsiTheme="minorHAnsi" w:cstheme="minorHAnsi"/>
          <w:sz w:val="20"/>
          <w:szCs w:val="20"/>
        </w:rPr>
        <w:t xml:space="preserve"> s.r.o.</w:t>
      </w:r>
      <w:r w:rsidRPr="001002BD">
        <w:rPr>
          <w:rFonts w:asciiTheme="minorHAnsi" w:hAnsiTheme="minorHAnsi" w:cstheme="minorHAnsi"/>
          <w:sz w:val="20"/>
          <w:szCs w:val="20"/>
        </w:rPr>
        <w:tab/>
        <w:t xml:space="preserve">ředitel NPÚ, ÚPS v Českých Budějovicích </w:t>
      </w:r>
    </w:p>
    <w:p w14:paraId="2F3CCFC2" w14:textId="77777777" w:rsidR="00601E77" w:rsidRPr="00543DA7" w:rsidRDefault="00601E77" w:rsidP="002B07E6">
      <w:pPr>
        <w:spacing w:after="60"/>
        <w:rPr>
          <w:sz w:val="18"/>
          <w:szCs w:val="18"/>
        </w:rPr>
      </w:pPr>
    </w:p>
    <w:p w14:paraId="2F3CCFC3" w14:textId="77777777" w:rsidR="005A5BA9" w:rsidRDefault="005A5BA9" w:rsidP="002B07E6">
      <w:pPr>
        <w:spacing w:after="60"/>
        <w:rPr>
          <w:noProof/>
          <w:lang w:eastAsia="cs-CZ"/>
        </w:rPr>
      </w:pPr>
    </w:p>
    <w:p w14:paraId="2F3CCFC4" w14:textId="77777777" w:rsidR="00543DA7" w:rsidRDefault="00543DA7" w:rsidP="002B07E6">
      <w:pPr>
        <w:spacing w:after="60"/>
        <w:rPr>
          <w:noProof/>
          <w:lang w:eastAsia="cs-CZ"/>
        </w:rPr>
      </w:pPr>
    </w:p>
    <w:p w14:paraId="2F3CCFC5" w14:textId="77777777" w:rsidR="00543DA7" w:rsidRDefault="00543DA7" w:rsidP="002B07E6">
      <w:pPr>
        <w:spacing w:after="60"/>
        <w:rPr>
          <w:noProof/>
          <w:lang w:eastAsia="cs-CZ"/>
        </w:rPr>
      </w:pPr>
    </w:p>
    <w:p w14:paraId="2F3CCFC6" w14:textId="77777777" w:rsidR="00543DA7" w:rsidRDefault="00543DA7" w:rsidP="002B07E6">
      <w:pPr>
        <w:spacing w:after="60"/>
      </w:pPr>
    </w:p>
    <w:p w14:paraId="2F3CCFC7" w14:textId="77777777" w:rsidR="005A5BA9" w:rsidRPr="00500857" w:rsidRDefault="009C290A" w:rsidP="006D10E3">
      <w:pPr>
        <w:rPr>
          <w:rFonts w:asciiTheme="minorHAnsi" w:hAnsiTheme="minorHAnsi"/>
          <w:sz w:val="20"/>
          <w:szCs w:val="20"/>
        </w:rPr>
      </w:pPr>
      <w:r w:rsidRPr="00500857">
        <w:rPr>
          <w:rFonts w:asciiTheme="minorHAnsi" w:hAnsiTheme="minorHAnsi"/>
          <w:sz w:val="20"/>
          <w:szCs w:val="20"/>
        </w:rPr>
        <w:t>Seznam příloh:</w:t>
      </w:r>
    </w:p>
    <w:p w14:paraId="2F3CCFC8" w14:textId="77777777" w:rsidR="00A16859" w:rsidRDefault="00A16859" w:rsidP="006D10E3">
      <w:pPr>
        <w:widowControl w:val="0"/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2F3CCFCA" w14:textId="77777777" w:rsidR="00724F15" w:rsidRPr="00CB1554" w:rsidRDefault="00CB1554" w:rsidP="004760A3">
      <w:pPr>
        <w:pStyle w:val="Odstavecseseznamem"/>
        <w:numPr>
          <w:ilvl w:val="0"/>
          <w:numId w:val="2"/>
        </w:numPr>
        <w:ind w:left="714" w:hanging="357"/>
        <w:rPr>
          <w:rFonts w:asciiTheme="minorHAnsi" w:hAnsiTheme="minorHAnsi"/>
          <w:sz w:val="20"/>
          <w:szCs w:val="20"/>
        </w:rPr>
      </w:pPr>
      <w:r w:rsidRPr="00CB1554">
        <w:rPr>
          <w:rFonts w:asciiTheme="minorHAnsi" w:hAnsiTheme="minorHAnsi"/>
          <w:sz w:val="20"/>
          <w:szCs w:val="20"/>
        </w:rPr>
        <w:t>Specifikace</w:t>
      </w:r>
    </w:p>
    <w:p w14:paraId="37AA9EB0" w14:textId="77777777" w:rsidR="003C7DD1" w:rsidRPr="005275A5" w:rsidRDefault="003C7DD1" w:rsidP="003C7DD1">
      <w:pPr>
        <w:pStyle w:val="Odstavecseseznamem"/>
        <w:numPr>
          <w:ilvl w:val="0"/>
          <w:numId w:val="2"/>
        </w:numPr>
        <w:ind w:left="714" w:hanging="357"/>
        <w:rPr>
          <w:rFonts w:asciiTheme="minorHAnsi" w:hAnsiTheme="minorHAnsi"/>
          <w:sz w:val="20"/>
          <w:szCs w:val="20"/>
        </w:rPr>
      </w:pPr>
      <w:r w:rsidRPr="00222AA6">
        <w:rPr>
          <w:rFonts w:asciiTheme="minorHAnsi" w:hAnsiTheme="minorHAnsi"/>
          <w:sz w:val="20"/>
          <w:szCs w:val="20"/>
        </w:rPr>
        <w:t xml:space="preserve">Položkový rozpočet (oceněný výkaz </w:t>
      </w:r>
      <w:r>
        <w:rPr>
          <w:rFonts w:asciiTheme="minorHAnsi" w:hAnsiTheme="minorHAnsi"/>
          <w:sz w:val="20"/>
          <w:szCs w:val="20"/>
        </w:rPr>
        <w:t>vým</w:t>
      </w:r>
      <w:r w:rsidRPr="005275A5">
        <w:rPr>
          <w:rFonts w:asciiTheme="minorHAnsi" w:hAnsiTheme="minorHAnsi"/>
          <w:sz w:val="20"/>
          <w:szCs w:val="20"/>
        </w:rPr>
        <w:t>ěr)</w:t>
      </w:r>
    </w:p>
    <w:p w14:paraId="2F3CCFCB" w14:textId="77777777" w:rsidR="00CB1554" w:rsidRPr="00724F15" w:rsidRDefault="00CB1554" w:rsidP="00CB1554">
      <w:pPr>
        <w:pStyle w:val="Odstavecseseznamem"/>
        <w:widowControl w:val="0"/>
        <w:tabs>
          <w:tab w:val="left" w:pos="567"/>
        </w:tabs>
        <w:spacing w:after="60"/>
        <w:ind w:left="720"/>
        <w:jc w:val="both"/>
        <w:rPr>
          <w:rFonts w:ascii="Arial" w:hAnsi="Arial" w:cs="Arial"/>
          <w:sz w:val="18"/>
          <w:szCs w:val="18"/>
        </w:rPr>
      </w:pPr>
    </w:p>
    <w:sectPr w:rsidR="00CB1554" w:rsidRPr="00724F15" w:rsidSect="00CF06BD">
      <w:headerReference w:type="default" r:id="rId10"/>
      <w:footerReference w:type="default" r:id="rId11"/>
      <w:pgSz w:w="11906" w:h="16838"/>
      <w:pgMar w:top="1417" w:right="1417" w:bottom="1417" w:left="1417" w:header="708" w:footer="41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9E51F" w14:textId="77777777" w:rsidR="004223DF" w:rsidRDefault="004223DF">
      <w:r>
        <w:separator/>
      </w:r>
    </w:p>
  </w:endnote>
  <w:endnote w:type="continuationSeparator" w:id="0">
    <w:p w14:paraId="178A46CA" w14:textId="77777777" w:rsidR="004223DF" w:rsidRDefault="0042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CCFD3" w14:textId="77777777" w:rsidR="00041B94" w:rsidRDefault="0033743A">
    <w:pPr>
      <w:pStyle w:val="Zpat"/>
      <w:jc w:val="center"/>
    </w:pPr>
    <w:r>
      <w:fldChar w:fldCharType="begin"/>
    </w:r>
    <w:r w:rsidR="00041B94">
      <w:instrText xml:space="preserve"> PAGE </w:instrText>
    </w:r>
    <w:r>
      <w:fldChar w:fldCharType="separate"/>
    </w:r>
    <w:r w:rsidR="008C0828">
      <w:rPr>
        <w:noProof/>
      </w:rPr>
      <w:t>8</w:t>
    </w:r>
    <w:r>
      <w:rPr>
        <w:noProof/>
      </w:rPr>
      <w:fldChar w:fldCharType="end"/>
    </w:r>
  </w:p>
  <w:p w14:paraId="2F3CCFD4" w14:textId="77777777" w:rsidR="00041B94" w:rsidRDefault="00041B9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A4827" w14:textId="77777777" w:rsidR="004223DF" w:rsidRDefault="004223DF">
      <w:r>
        <w:separator/>
      </w:r>
    </w:p>
  </w:footnote>
  <w:footnote w:type="continuationSeparator" w:id="0">
    <w:p w14:paraId="1E1595D5" w14:textId="77777777" w:rsidR="004223DF" w:rsidRDefault="00422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CCFD0" w14:textId="77777777" w:rsidR="00041B94" w:rsidRDefault="00041B94" w:rsidP="00267AE8">
    <w:pPr>
      <w:pStyle w:val="Zhlav"/>
    </w:pPr>
    <w:r>
      <w:rPr>
        <w:noProof/>
        <w:lang w:eastAsia="cs-CZ"/>
      </w:rPr>
      <w:drawing>
        <wp:inline distT="0" distB="0" distL="0" distR="0" wp14:anchorId="2F3CCFD5" wp14:editId="2F3CCFD6">
          <wp:extent cx="5760720" cy="869686"/>
          <wp:effectExtent l="0" t="0" r="0" b="6985"/>
          <wp:docPr id="2" name="Obrázek 2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CCFD1" w14:textId="77777777" w:rsidR="00B306BC" w:rsidRDefault="00B306BC" w:rsidP="00267AE8">
    <w:pPr>
      <w:pStyle w:val="Zhlav"/>
    </w:pPr>
  </w:p>
  <w:p w14:paraId="2F3CCFD2" w14:textId="77777777" w:rsidR="007B1826" w:rsidRDefault="007B1826" w:rsidP="00267A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>
    <w:nsid w:val="00000007"/>
    <w:multiLevelType w:val="multilevel"/>
    <w:tmpl w:val="1C6CD07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55760E5"/>
    <w:multiLevelType w:val="multilevel"/>
    <w:tmpl w:val="FB34A51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2770305E"/>
    <w:multiLevelType w:val="hybridMultilevel"/>
    <w:tmpl w:val="A738857A"/>
    <w:lvl w:ilvl="0" w:tplc="2F5C34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7">
    <w:nsid w:val="30CC35AC"/>
    <w:multiLevelType w:val="hybridMultilevel"/>
    <w:tmpl w:val="75DA9508"/>
    <w:lvl w:ilvl="0" w:tplc="31BA03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916C99"/>
    <w:multiLevelType w:val="hybridMultilevel"/>
    <w:tmpl w:val="3BF6C3D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E54EFD"/>
    <w:multiLevelType w:val="hybridMultilevel"/>
    <w:tmpl w:val="F8A47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C3AA9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C720488"/>
    <w:multiLevelType w:val="hybridMultilevel"/>
    <w:tmpl w:val="8F6A7FB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779FA"/>
    <w:multiLevelType w:val="multilevel"/>
    <w:tmpl w:val="460CB9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3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34">
    <w:nsid w:val="596F3785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C432E"/>
    <w:multiLevelType w:val="hybridMultilevel"/>
    <w:tmpl w:val="8D7A1EB0"/>
    <w:lvl w:ilvl="0" w:tplc="BF0CC738">
      <w:start w:val="1"/>
      <w:numFmt w:val="decimal"/>
      <w:pStyle w:val="Styl3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535E5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CC4745"/>
    <w:multiLevelType w:val="hybridMultilevel"/>
    <w:tmpl w:val="EDA090BC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E76FE"/>
    <w:multiLevelType w:val="hybridMultilevel"/>
    <w:tmpl w:val="5EE4B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16B66"/>
    <w:multiLevelType w:val="hybridMultilevel"/>
    <w:tmpl w:val="7CE6E31C"/>
    <w:lvl w:ilvl="0" w:tplc="309C558E">
      <w:start w:val="6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B53364"/>
    <w:multiLevelType w:val="hybridMultilevel"/>
    <w:tmpl w:val="7D3AB5CA"/>
    <w:lvl w:ilvl="0" w:tplc="BB0A17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17791"/>
    <w:multiLevelType w:val="hybridMultilevel"/>
    <w:tmpl w:val="8F6A7FB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6"/>
  </w:num>
  <w:num w:numId="4">
    <w:abstractNumId w:val="32"/>
  </w:num>
  <w:num w:numId="5">
    <w:abstractNumId w:val="35"/>
  </w:num>
  <w:num w:numId="6">
    <w:abstractNumId w:val="35"/>
    <w:lvlOverride w:ilvl="0">
      <w:startOverride w:val="1"/>
    </w:lvlOverride>
  </w:num>
  <w:num w:numId="7">
    <w:abstractNumId w:val="34"/>
  </w:num>
  <w:num w:numId="8">
    <w:abstractNumId w:val="30"/>
  </w:num>
  <w:num w:numId="9">
    <w:abstractNumId w:val="38"/>
  </w:num>
  <w:num w:numId="10">
    <w:abstractNumId w:val="27"/>
  </w:num>
  <w:num w:numId="11">
    <w:abstractNumId w:val="23"/>
  </w:num>
  <w:num w:numId="12">
    <w:abstractNumId w:val="25"/>
  </w:num>
  <w:num w:numId="13">
    <w:abstractNumId w:val="42"/>
  </w:num>
  <w:num w:numId="14">
    <w:abstractNumId w:val="31"/>
  </w:num>
  <w:num w:numId="15">
    <w:abstractNumId w:val="40"/>
  </w:num>
  <w:num w:numId="16">
    <w:abstractNumId w:val="28"/>
  </w:num>
  <w:num w:numId="17">
    <w:abstractNumId w:val="37"/>
  </w:num>
  <w:num w:numId="18">
    <w:abstractNumId w:val="39"/>
  </w:num>
  <w:num w:numId="19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F"/>
    <w:rsid w:val="0000791C"/>
    <w:rsid w:val="000079BE"/>
    <w:rsid w:val="00011F04"/>
    <w:rsid w:val="00015188"/>
    <w:rsid w:val="00015CA8"/>
    <w:rsid w:val="00020235"/>
    <w:rsid w:val="00021584"/>
    <w:rsid w:val="00021D7C"/>
    <w:rsid w:val="00023149"/>
    <w:rsid w:val="00023448"/>
    <w:rsid w:val="0002379E"/>
    <w:rsid w:val="00023E01"/>
    <w:rsid w:val="0002699D"/>
    <w:rsid w:val="00027CF8"/>
    <w:rsid w:val="00027D15"/>
    <w:rsid w:val="000300C9"/>
    <w:rsid w:val="000305E9"/>
    <w:rsid w:val="00032B3D"/>
    <w:rsid w:val="00034961"/>
    <w:rsid w:val="00036BA2"/>
    <w:rsid w:val="00036BB2"/>
    <w:rsid w:val="00037F25"/>
    <w:rsid w:val="00040B39"/>
    <w:rsid w:val="00041B94"/>
    <w:rsid w:val="000423C5"/>
    <w:rsid w:val="00042BB4"/>
    <w:rsid w:val="00046589"/>
    <w:rsid w:val="0005306E"/>
    <w:rsid w:val="0005650E"/>
    <w:rsid w:val="0005662A"/>
    <w:rsid w:val="00057B27"/>
    <w:rsid w:val="00064FB4"/>
    <w:rsid w:val="00070482"/>
    <w:rsid w:val="00070D29"/>
    <w:rsid w:val="000711B2"/>
    <w:rsid w:val="00073364"/>
    <w:rsid w:val="00081039"/>
    <w:rsid w:val="00081B5B"/>
    <w:rsid w:val="00082133"/>
    <w:rsid w:val="0008236B"/>
    <w:rsid w:val="00083092"/>
    <w:rsid w:val="000858EF"/>
    <w:rsid w:val="000918B2"/>
    <w:rsid w:val="000924B2"/>
    <w:rsid w:val="000A00B1"/>
    <w:rsid w:val="000A0953"/>
    <w:rsid w:val="000A58CB"/>
    <w:rsid w:val="000A6885"/>
    <w:rsid w:val="000A7B4E"/>
    <w:rsid w:val="000B00B5"/>
    <w:rsid w:val="000B2B09"/>
    <w:rsid w:val="000B2E0C"/>
    <w:rsid w:val="000B3992"/>
    <w:rsid w:val="000B3B12"/>
    <w:rsid w:val="000B465C"/>
    <w:rsid w:val="000B58F0"/>
    <w:rsid w:val="000B7494"/>
    <w:rsid w:val="000C0B60"/>
    <w:rsid w:val="000C1F7F"/>
    <w:rsid w:val="000C519B"/>
    <w:rsid w:val="000C55FE"/>
    <w:rsid w:val="000C70B2"/>
    <w:rsid w:val="000D1E06"/>
    <w:rsid w:val="000D4CC7"/>
    <w:rsid w:val="000D659E"/>
    <w:rsid w:val="000E0170"/>
    <w:rsid w:val="000E12A5"/>
    <w:rsid w:val="000E1900"/>
    <w:rsid w:val="000E2C01"/>
    <w:rsid w:val="000F0137"/>
    <w:rsid w:val="000F05C7"/>
    <w:rsid w:val="000F2EB1"/>
    <w:rsid w:val="000F428C"/>
    <w:rsid w:val="000F4763"/>
    <w:rsid w:val="000F4820"/>
    <w:rsid w:val="000F6FCE"/>
    <w:rsid w:val="000F7185"/>
    <w:rsid w:val="001002BD"/>
    <w:rsid w:val="001007AC"/>
    <w:rsid w:val="00100D81"/>
    <w:rsid w:val="00102090"/>
    <w:rsid w:val="00102668"/>
    <w:rsid w:val="00104778"/>
    <w:rsid w:val="001074DB"/>
    <w:rsid w:val="001120D1"/>
    <w:rsid w:val="0011219F"/>
    <w:rsid w:val="001138C8"/>
    <w:rsid w:val="00113C17"/>
    <w:rsid w:val="00120B03"/>
    <w:rsid w:val="001245D5"/>
    <w:rsid w:val="00127F49"/>
    <w:rsid w:val="00137479"/>
    <w:rsid w:val="0014070D"/>
    <w:rsid w:val="0014448B"/>
    <w:rsid w:val="00144DED"/>
    <w:rsid w:val="001457F3"/>
    <w:rsid w:val="001513DE"/>
    <w:rsid w:val="0015292B"/>
    <w:rsid w:val="00155461"/>
    <w:rsid w:val="0015682E"/>
    <w:rsid w:val="001568A1"/>
    <w:rsid w:val="0016119A"/>
    <w:rsid w:val="00161FB5"/>
    <w:rsid w:val="001663D5"/>
    <w:rsid w:val="00167DA7"/>
    <w:rsid w:val="001716A7"/>
    <w:rsid w:val="0017208B"/>
    <w:rsid w:val="00172225"/>
    <w:rsid w:val="001731D4"/>
    <w:rsid w:val="00175F04"/>
    <w:rsid w:val="00176ED0"/>
    <w:rsid w:val="00176F81"/>
    <w:rsid w:val="00180C2B"/>
    <w:rsid w:val="0018426F"/>
    <w:rsid w:val="001904AC"/>
    <w:rsid w:val="00192358"/>
    <w:rsid w:val="001924B2"/>
    <w:rsid w:val="00193DB5"/>
    <w:rsid w:val="00195D33"/>
    <w:rsid w:val="00195EC8"/>
    <w:rsid w:val="001A3333"/>
    <w:rsid w:val="001A41F0"/>
    <w:rsid w:val="001A6421"/>
    <w:rsid w:val="001A69A2"/>
    <w:rsid w:val="001A6C3A"/>
    <w:rsid w:val="001A7245"/>
    <w:rsid w:val="001B16BD"/>
    <w:rsid w:val="001B2818"/>
    <w:rsid w:val="001B72CC"/>
    <w:rsid w:val="001C08B8"/>
    <w:rsid w:val="001C0C9D"/>
    <w:rsid w:val="001C1797"/>
    <w:rsid w:val="001C1D5F"/>
    <w:rsid w:val="001C2F11"/>
    <w:rsid w:val="001C488F"/>
    <w:rsid w:val="001C4CCF"/>
    <w:rsid w:val="001C5029"/>
    <w:rsid w:val="001C5543"/>
    <w:rsid w:val="001C57D3"/>
    <w:rsid w:val="001C57F7"/>
    <w:rsid w:val="001C5825"/>
    <w:rsid w:val="001C5BE1"/>
    <w:rsid w:val="001C5FE0"/>
    <w:rsid w:val="001C63C1"/>
    <w:rsid w:val="001C64BE"/>
    <w:rsid w:val="001C6BE1"/>
    <w:rsid w:val="001D094A"/>
    <w:rsid w:val="001D2946"/>
    <w:rsid w:val="001D2E8F"/>
    <w:rsid w:val="001D4BA2"/>
    <w:rsid w:val="001D5D88"/>
    <w:rsid w:val="001D6F99"/>
    <w:rsid w:val="001D75CB"/>
    <w:rsid w:val="001E24B2"/>
    <w:rsid w:val="001E3B87"/>
    <w:rsid w:val="001F0ABC"/>
    <w:rsid w:val="001F106F"/>
    <w:rsid w:val="001F10ED"/>
    <w:rsid w:val="001F18D5"/>
    <w:rsid w:val="00202079"/>
    <w:rsid w:val="0020226B"/>
    <w:rsid w:val="00204232"/>
    <w:rsid w:val="00204CE9"/>
    <w:rsid w:val="00206B80"/>
    <w:rsid w:val="002122A4"/>
    <w:rsid w:val="00213703"/>
    <w:rsid w:val="002158C1"/>
    <w:rsid w:val="002159AF"/>
    <w:rsid w:val="00215A0A"/>
    <w:rsid w:val="00215B7B"/>
    <w:rsid w:val="00220454"/>
    <w:rsid w:val="00220CB8"/>
    <w:rsid w:val="002210FB"/>
    <w:rsid w:val="00222AA6"/>
    <w:rsid w:val="00224ED3"/>
    <w:rsid w:val="002273C3"/>
    <w:rsid w:val="00232808"/>
    <w:rsid w:val="00232D76"/>
    <w:rsid w:val="00232DED"/>
    <w:rsid w:val="00234889"/>
    <w:rsid w:val="00235549"/>
    <w:rsid w:val="00235B8B"/>
    <w:rsid w:val="00235C1D"/>
    <w:rsid w:val="00241FB5"/>
    <w:rsid w:val="00242BE7"/>
    <w:rsid w:val="002447FB"/>
    <w:rsid w:val="00247B33"/>
    <w:rsid w:val="0025290E"/>
    <w:rsid w:val="00253AA9"/>
    <w:rsid w:val="00253B5E"/>
    <w:rsid w:val="00253DA5"/>
    <w:rsid w:val="0025405B"/>
    <w:rsid w:val="00256156"/>
    <w:rsid w:val="00257438"/>
    <w:rsid w:val="0026026F"/>
    <w:rsid w:val="00262F1E"/>
    <w:rsid w:val="002636AF"/>
    <w:rsid w:val="00263AC5"/>
    <w:rsid w:val="00266666"/>
    <w:rsid w:val="00267AE8"/>
    <w:rsid w:val="00267E64"/>
    <w:rsid w:val="002713E3"/>
    <w:rsid w:val="0027211B"/>
    <w:rsid w:val="002726F7"/>
    <w:rsid w:val="00273715"/>
    <w:rsid w:val="002738C3"/>
    <w:rsid w:val="002759C1"/>
    <w:rsid w:val="00276B72"/>
    <w:rsid w:val="00281D39"/>
    <w:rsid w:val="002828C0"/>
    <w:rsid w:val="0028394B"/>
    <w:rsid w:val="002842C9"/>
    <w:rsid w:val="00285096"/>
    <w:rsid w:val="002856AE"/>
    <w:rsid w:val="00285ECA"/>
    <w:rsid w:val="00290BCD"/>
    <w:rsid w:val="00293909"/>
    <w:rsid w:val="00294A67"/>
    <w:rsid w:val="002A2952"/>
    <w:rsid w:val="002A4021"/>
    <w:rsid w:val="002A514B"/>
    <w:rsid w:val="002A52C9"/>
    <w:rsid w:val="002A6E62"/>
    <w:rsid w:val="002B07E6"/>
    <w:rsid w:val="002B3AFD"/>
    <w:rsid w:val="002B549A"/>
    <w:rsid w:val="002B73AB"/>
    <w:rsid w:val="002B7CA9"/>
    <w:rsid w:val="002C2158"/>
    <w:rsid w:val="002C6C0B"/>
    <w:rsid w:val="002C70E3"/>
    <w:rsid w:val="002C7332"/>
    <w:rsid w:val="002D296B"/>
    <w:rsid w:val="002D2CAE"/>
    <w:rsid w:val="002D3FE4"/>
    <w:rsid w:val="002D4B48"/>
    <w:rsid w:val="002D4DE4"/>
    <w:rsid w:val="002D5F2B"/>
    <w:rsid w:val="002D7458"/>
    <w:rsid w:val="002D7DB4"/>
    <w:rsid w:val="002E0A23"/>
    <w:rsid w:val="002E2DF7"/>
    <w:rsid w:val="002E44E4"/>
    <w:rsid w:val="002E5461"/>
    <w:rsid w:val="002E576B"/>
    <w:rsid w:val="002E6CA1"/>
    <w:rsid w:val="002F0A63"/>
    <w:rsid w:val="002F27FF"/>
    <w:rsid w:val="002F5F36"/>
    <w:rsid w:val="002F6ADB"/>
    <w:rsid w:val="002F7048"/>
    <w:rsid w:val="002F74C2"/>
    <w:rsid w:val="0030002A"/>
    <w:rsid w:val="00306ED9"/>
    <w:rsid w:val="00310460"/>
    <w:rsid w:val="00311402"/>
    <w:rsid w:val="003139CE"/>
    <w:rsid w:val="00313D50"/>
    <w:rsid w:val="003168E4"/>
    <w:rsid w:val="003206E0"/>
    <w:rsid w:val="00325E6A"/>
    <w:rsid w:val="00336EE3"/>
    <w:rsid w:val="0033743A"/>
    <w:rsid w:val="0034124C"/>
    <w:rsid w:val="00342164"/>
    <w:rsid w:val="00347C79"/>
    <w:rsid w:val="00353358"/>
    <w:rsid w:val="003542FD"/>
    <w:rsid w:val="00357682"/>
    <w:rsid w:val="003603E6"/>
    <w:rsid w:val="00361817"/>
    <w:rsid w:val="00362502"/>
    <w:rsid w:val="00364C1D"/>
    <w:rsid w:val="0036530C"/>
    <w:rsid w:val="00371AFF"/>
    <w:rsid w:val="0037445F"/>
    <w:rsid w:val="00374F7B"/>
    <w:rsid w:val="00374F87"/>
    <w:rsid w:val="0037500B"/>
    <w:rsid w:val="003760C4"/>
    <w:rsid w:val="0037783E"/>
    <w:rsid w:val="00380C9C"/>
    <w:rsid w:val="00380FC6"/>
    <w:rsid w:val="0038556A"/>
    <w:rsid w:val="0038667F"/>
    <w:rsid w:val="003919A8"/>
    <w:rsid w:val="003940C0"/>
    <w:rsid w:val="003954D6"/>
    <w:rsid w:val="003979C7"/>
    <w:rsid w:val="003A28A5"/>
    <w:rsid w:val="003A6C8F"/>
    <w:rsid w:val="003A712E"/>
    <w:rsid w:val="003B04E7"/>
    <w:rsid w:val="003B1FBA"/>
    <w:rsid w:val="003B3467"/>
    <w:rsid w:val="003B4860"/>
    <w:rsid w:val="003B4C90"/>
    <w:rsid w:val="003B685E"/>
    <w:rsid w:val="003B7BC6"/>
    <w:rsid w:val="003C319B"/>
    <w:rsid w:val="003C3837"/>
    <w:rsid w:val="003C76D7"/>
    <w:rsid w:val="003C7DD1"/>
    <w:rsid w:val="003D2968"/>
    <w:rsid w:val="003D3225"/>
    <w:rsid w:val="003D55F9"/>
    <w:rsid w:val="003D6534"/>
    <w:rsid w:val="003D77A2"/>
    <w:rsid w:val="003D7A55"/>
    <w:rsid w:val="003E0219"/>
    <w:rsid w:val="003E0DF7"/>
    <w:rsid w:val="003E659F"/>
    <w:rsid w:val="003E6B18"/>
    <w:rsid w:val="003E74E8"/>
    <w:rsid w:val="003F01F7"/>
    <w:rsid w:val="003F39C8"/>
    <w:rsid w:val="003F512F"/>
    <w:rsid w:val="003F72AC"/>
    <w:rsid w:val="003F7C8C"/>
    <w:rsid w:val="004003DF"/>
    <w:rsid w:val="0040184D"/>
    <w:rsid w:val="004032E3"/>
    <w:rsid w:val="00404171"/>
    <w:rsid w:val="004062DB"/>
    <w:rsid w:val="00407422"/>
    <w:rsid w:val="00407DA4"/>
    <w:rsid w:val="004103E2"/>
    <w:rsid w:val="00410E72"/>
    <w:rsid w:val="00411AD7"/>
    <w:rsid w:val="00411C6E"/>
    <w:rsid w:val="004143F2"/>
    <w:rsid w:val="00415DE2"/>
    <w:rsid w:val="004223DF"/>
    <w:rsid w:val="004237A9"/>
    <w:rsid w:val="00426B25"/>
    <w:rsid w:val="00427B5D"/>
    <w:rsid w:val="0043066E"/>
    <w:rsid w:val="00431882"/>
    <w:rsid w:val="004343A7"/>
    <w:rsid w:val="00434BD4"/>
    <w:rsid w:val="00437012"/>
    <w:rsid w:val="00437E32"/>
    <w:rsid w:val="00440D9B"/>
    <w:rsid w:val="00441123"/>
    <w:rsid w:val="00441458"/>
    <w:rsid w:val="00442C35"/>
    <w:rsid w:val="00445761"/>
    <w:rsid w:val="00447580"/>
    <w:rsid w:val="00447728"/>
    <w:rsid w:val="004523BE"/>
    <w:rsid w:val="0045332B"/>
    <w:rsid w:val="00456115"/>
    <w:rsid w:val="004607E2"/>
    <w:rsid w:val="00462994"/>
    <w:rsid w:val="00462E35"/>
    <w:rsid w:val="00465EBD"/>
    <w:rsid w:val="00466E37"/>
    <w:rsid w:val="00466FAA"/>
    <w:rsid w:val="00471765"/>
    <w:rsid w:val="00471859"/>
    <w:rsid w:val="00474681"/>
    <w:rsid w:val="004754F2"/>
    <w:rsid w:val="004760A3"/>
    <w:rsid w:val="00480775"/>
    <w:rsid w:val="00481D1D"/>
    <w:rsid w:val="004832FB"/>
    <w:rsid w:val="00485A2E"/>
    <w:rsid w:val="00486575"/>
    <w:rsid w:val="00492193"/>
    <w:rsid w:val="004A0FFB"/>
    <w:rsid w:val="004A4112"/>
    <w:rsid w:val="004A4557"/>
    <w:rsid w:val="004A5105"/>
    <w:rsid w:val="004A5148"/>
    <w:rsid w:val="004A5559"/>
    <w:rsid w:val="004A5844"/>
    <w:rsid w:val="004B7FFE"/>
    <w:rsid w:val="004C0EC3"/>
    <w:rsid w:val="004C27B5"/>
    <w:rsid w:val="004C4028"/>
    <w:rsid w:val="004C4D4A"/>
    <w:rsid w:val="004C6F72"/>
    <w:rsid w:val="004D0313"/>
    <w:rsid w:val="004D1075"/>
    <w:rsid w:val="004D1551"/>
    <w:rsid w:val="004D7A51"/>
    <w:rsid w:val="004E0103"/>
    <w:rsid w:val="004E2742"/>
    <w:rsid w:val="004E4E4D"/>
    <w:rsid w:val="004E5765"/>
    <w:rsid w:val="004E6079"/>
    <w:rsid w:val="004F11B5"/>
    <w:rsid w:val="004F2C45"/>
    <w:rsid w:val="004F2EAD"/>
    <w:rsid w:val="004F3B0E"/>
    <w:rsid w:val="004F3BA9"/>
    <w:rsid w:val="004F51F9"/>
    <w:rsid w:val="004F54AC"/>
    <w:rsid w:val="004F7CBF"/>
    <w:rsid w:val="00500857"/>
    <w:rsid w:val="00500BFE"/>
    <w:rsid w:val="00502D40"/>
    <w:rsid w:val="00504789"/>
    <w:rsid w:val="005056D2"/>
    <w:rsid w:val="005076DD"/>
    <w:rsid w:val="00507921"/>
    <w:rsid w:val="00514A0A"/>
    <w:rsid w:val="0051630D"/>
    <w:rsid w:val="005200C4"/>
    <w:rsid w:val="00523C0D"/>
    <w:rsid w:val="00524F47"/>
    <w:rsid w:val="00525899"/>
    <w:rsid w:val="00525B39"/>
    <w:rsid w:val="00526C4C"/>
    <w:rsid w:val="005275A5"/>
    <w:rsid w:val="005275D6"/>
    <w:rsid w:val="005328E3"/>
    <w:rsid w:val="005333D3"/>
    <w:rsid w:val="00536709"/>
    <w:rsid w:val="00536C3D"/>
    <w:rsid w:val="005400A1"/>
    <w:rsid w:val="00540744"/>
    <w:rsid w:val="0054245D"/>
    <w:rsid w:val="005433BD"/>
    <w:rsid w:val="00543CB3"/>
    <w:rsid w:val="00543DA7"/>
    <w:rsid w:val="00544307"/>
    <w:rsid w:val="00544AB8"/>
    <w:rsid w:val="0054629D"/>
    <w:rsid w:val="0054683A"/>
    <w:rsid w:val="00546844"/>
    <w:rsid w:val="00546AFF"/>
    <w:rsid w:val="005473FF"/>
    <w:rsid w:val="00547A0A"/>
    <w:rsid w:val="00547EB9"/>
    <w:rsid w:val="00550F18"/>
    <w:rsid w:val="00553C4B"/>
    <w:rsid w:val="0056076F"/>
    <w:rsid w:val="00567407"/>
    <w:rsid w:val="00567796"/>
    <w:rsid w:val="00574033"/>
    <w:rsid w:val="0057608A"/>
    <w:rsid w:val="0058061A"/>
    <w:rsid w:val="005811AE"/>
    <w:rsid w:val="0058341B"/>
    <w:rsid w:val="00583970"/>
    <w:rsid w:val="00583EC6"/>
    <w:rsid w:val="00586466"/>
    <w:rsid w:val="0058678E"/>
    <w:rsid w:val="005873B9"/>
    <w:rsid w:val="00587C9A"/>
    <w:rsid w:val="00587EF3"/>
    <w:rsid w:val="00591D66"/>
    <w:rsid w:val="00592D93"/>
    <w:rsid w:val="0059303D"/>
    <w:rsid w:val="00593D0C"/>
    <w:rsid w:val="005972D9"/>
    <w:rsid w:val="0059758E"/>
    <w:rsid w:val="005A0223"/>
    <w:rsid w:val="005A035E"/>
    <w:rsid w:val="005A213F"/>
    <w:rsid w:val="005A538F"/>
    <w:rsid w:val="005A5BA9"/>
    <w:rsid w:val="005A5EFB"/>
    <w:rsid w:val="005B0989"/>
    <w:rsid w:val="005B1DD7"/>
    <w:rsid w:val="005B5385"/>
    <w:rsid w:val="005C0D4B"/>
    <w:rsid w:val="005C1346"/>
    <w:rsid w:val="005C2BCF"/>
    <w:rsid w:val="005D02DE"/>
    <w:rsid w:val="005D279A"/>
    <w:rsid w:val="005D4118"/>
    <w:rsid w:val="005D76C5"/>
    <w:rsid w:val="005D76F1"/>
    <w:rsid w:val="005E3CE5"/>
    <w:rsid w:val="005E3F55"/>
    <w:rsid w:val="005E6EF9"/>
    <w:rsid w:val="005E759F"/>
    <w:rsid w:val="005F1370"/>
    <w:rsid w:val="005F4E0B"/>
    <w:rsid w:val="005F4ED5"/>
    <w:rsid w:val="00600E86"/>
    <w:rsid w:val="00601E77"/>
    <w:rsid w:val="00604F1C"/>
    <w:rsid w:val="00605001"/>
    <w:rsid w:val="00607755"/>
    <w:rsid w:val="00610CF9"/>
    <w:rsid w:val="00612A47"/>
    <w:rsid w:val="00613B61"/>
    <w:rsid w:val="00613EE3"/>
    <w:rsid w:val="006144C6"/>
    <w:rsid w:val="00614AAA"/>
    <w:rsid w:val="00615A23"/>
    <w:rsid w:val="006265C1"/>
    <w:rsid w:val="00626D8A"/>
    <w:rsid w:val="00627E6B"/>
    <w:rsid w:val="0063001D"/>
    <w:rsid w:val="00632D83"/>
    <w:rsid w:val="00632EA7"/>
    <w:rsid w:val="00632FB3"/>
    <w:rsid w:val="0063349A"/>
    <w:rsid w:val="006345B9"/>
    <w:rsid w:val="00634790"/>
    <w:rsid w:val="00637938"/>
    <w:rsid w:val="0064034E"/>
    <w:rsid w:val="00644DFC"/>
    <w:rsid w:val="00645B7B"/>
    <w:rsid w:val="0065084E"/>
    <w:rsid w:val="00651197"/>
    <w:rsid w:val="00652CE0"/>
    <w:rsid w:val="006536A3"/>
    <w:rsid w:val="00655EB6"/>
    <w:rsid w:val="00656835"/>
    <w:rsid w:val="00656A6E"/>
    <w:rsid w:val="00657A2B"/>
    <w:rsid w:val="00663485"/>
    <w:rsid w:val="00667924"/>
    <w:rsid w:val="006722FF"/>
    <w:rsid w:val="00673FB2"/>
    <w:rsid w:val="00674AC2"/>
    <w:rsid w:val="006753C4"/>
    <w:rsid w:val="006753DE"/>
    <w:rsid w:val="00681F1A"/>
    <w:rsid w:val="00683DF8"/>
    <w:rsid w:val="006912EB"/>
    <w:rsid w:val="00693523"/>
    <w:rsid w:val="00693FF8"/>
    <w:rsid w:val="00695A7C"/>
    <w:rsid w:val="006964B8"/>
    <w:rsid w:val="00697228"/>
    <w:rsid w:val="006A0229"/>
    <w:rsid w:val="006A5BA0"/>
    <w:rsid w:val="006A6FDB"/>
    <w:rsid w:val="006B43F9"/>
    <w:rsid w:val="006B50E5"/>
    <w:rsid w:val="006B5634"/>
    <w:rsid w:val="006B5919"/>
    <w:rsid w:val="006B7268"/>
    <w:rsid w:val="006B7FB0"/>
    <w:rsid w:val="006C167B"/>
    <w:rsid w:val="006C1732"/>
    <w:rsid w:val="006C6C63"/>
    <w:rsid w:val="006D03B2"/>
    <w:rsid w:val="006D10E3"/>
    <w:rsid w:val="006D2F8E"/>
    <w:rsid w:val="006E0379"/>
    <w:rsid w:val="006E3349"/>
    <w:rsid w:val="006E3A2A"/>
    <w:rsid w:val="006E4C88"/>
    <w:rsid w:val="006E679F"/>
    <w:rsid w:val="006E7274"/>
    <w:rsid w:val="006F0830"/>
    <w:rsid w:val="006F1829"/>
    <w:rsid w:val="006F4191"/>
    <w:rsid w:val="006F7965"/>
    <w:rsid w:val="006F7A8E"/>
    <w:rsid w:val="007016A9"/>
    <w:rsid w:val="00703317"/>
    <w:rsid w:val="00704D95"/>
    <w:rsid w:val="00710E8F"/>
    <w:rsid w:val="0071295C"/>
    <w:rsid w:val="00713EFF"/>
    <w:rsid w:val="00715474"/>
    <w:rsid w:val="00715EE3"/>
    <w:rsid w:val="0071674C"/>
    <w:rsid w:val="00716BFD"/>
    <w:rsid w:val="00717705"/>
    <w:rsid w:val="00721638"/>
    <w:rsid w:val="00722523"/>
    <w:rsid w:val="0072396F"/>
    <w:rsid w:val="00724F15"/>
    <w:rsid w:val="0073404D"/>
    <w:rsid w:val="00734F4C"/>
    <w:rsid w:val="00735EAE"/>
    <w:rsid w:val="00736B9B"/>
    <w:rsid w:val="00740027"/>
    <w:rsid w:val="00744254"/>
    <w:rsid w:val="0074490E"/>
    <w:rsid w:val="007458C2"/>
    <w:rsid w:val="00750AA8"/>
    <w:rsid w:val="007515E9"/>
    <w:rsid w:val="00751ECE"/>
    <w:rsid w:val="007534BA"/>
    <w:rsid w:val="00754162"/>
    <w:rsid w:val="00755980"/>
    <w:rsid w:val="00756007"/>
    <w:rsid w:val="00756D32"/>
    <w:rsid w:val="007575DF"/>
    <w:rsid w:val="007608F2"/>
    <w:rsid w:val="00761734"/>
    <w:rsid w:val="00761820"/>
    <w:rsid w:val="00765A1D"/>
    <w:rsid w:val="007676C1"/>
    <w:rsid w:val="00773639"/>
    <w:rsid w:val="00773A79"/>
    <w:rsid w:val="00773D5D"/>
    <w:rsid w:val="00774176"/>
    <w:rsid w:val="007755E4"/>
    <w:rsid w:val="00781A39"/>
    <w:rsid w:val="00781D40"/>
    <w:rsid w:val="00784B7A"/>
    <w:rsid w:val="00785565"/>
    <w:rsid w:val="007867CC"/>
    <w:rsid w:val="00790727"/>
    <w:rsid w:val="00791A54"/>
    <w:rsid w:val="00793911"/>
    <w:rsid w:val="00793D52"/>
    <w:rsid w:val="00794501"/>
    <w:rsid w:val="00795B1D"/>
    <w:rsid w:val="0079637C"/>
    <w:rsid w:val="00796DE8"/>
    <w:rsid w:val="007A2AE0"/>
    <w:rsid w:val="007A41BD"/>
    <w:rsid w:val="007A4B52"/>
    <w:rsid w:val="007A5150"/>
    <w:rsid w:val="007A5CF5"/>
    <w:rsid w:val="007A6A50"/>
    <w:rsid w:val="007A7490"/>
    <w:rsid w:val="007B0618"/>
    <w:rsid w:val="007B0D50"/>
    <w:rsid w:val="007B1826"/>
    <w:rsid w:val="007B3CCA"/>
    <w:rsid w:val="007B4024"/>
    <w:rsid w:val="007B43E8"/>
    <w:rsid w:val="007D17A0"/>
    <w:rsid w:val="007D300F"/>
    <w:rsid w:val="007D330F"/>
    <w:rsid w:val="007D33E6"/>
    <w:rsid w:val="007D3E1A"/>
    <w:rsid w:val="007D40B1"/>
    <w:rsid w:val="007D4463"/>
    <w:rsid w:val="007D61BA"/>
    <w:rsid w:val="007D6AE1"/>
    <w:rsid w:val="007D7CAA"/>
    <w:rsid w:val="007E12BF"/>
    <w:rsid w:val="007E2028"/>
    <w:rsid w:val="007E4FD4"/>
    <w:rsid w:val="007E52CC"/>
    <w:rsid w:val="007E5F9E"/>
    <w:rsid w:val="007F1F2B"/>
    <w:rsid w:val="007F2151"/>
    <w:rsid w:val="007F26AB"/>
    <w:rsid w:val="007F2FE8"/>
    <w:rsid w:val="007F36DC"/>
    <w:rsid w:val="007F4A3A"/>
    <w:rsid w:val="007F526E"/>
    <w:rsid w:val="007F6131"/>
    <w:rsid w:val="007F6971"/>
    <w:rsid w:val="00800BC7"/>
    <w:rsid w:val="008021F4"/>
    <w:rsid w:val="0080233F"/>
    <w:rsid w:val="00802F18"/>
    <w:rsid w:val="008043B6"/>
    <w:rsid w:val="008127C2"/>
    <w:rsid w:val="0081318F"/>
    <w:rsid w:val="00813B5D"/>
    <w:rsid w:val="00821902"/>
    <w:rsid w:val="00822365"/>
    <w:rsid w:val="00822DE4"/>
    <w:rsid w:val="00823AB8"/>
    <w:rsid w:val="00823B39"/>
    <w:rsid w:val="0082473B"/>
    <w:rsid w:val="00825421"/>
    <w:rsid w:val="00837240"/>
    <w:rsid w:val="008417D6"/>
    <w:rsid w:val="008417EF"/>
    <w:rsid w:val="00841DC1"/>
    <w:rsid w:val="008427D0"/>
    <w:rsid w:val="008430C5"/>
    <w:rsid w:val="00845A0E"/>
    <w:rsid w:val="00846656"/>
    <w:rsid w:val="00846B64"/>
    <w:rsid w:val="008477AE"/>
    <w:rsid w:val="00850142"/>
    <w:rsid w:val="008527BF"/>
    <w:rsid w:val="00856298"/>
    <w:rsid w:val="008577DF"/>
    <w:rsid w:val="0086346A"/>
    <w:rsid w:val="00863841"/>
    <w:rsid w:val="0086467A"/>
    <w:rsid w:val="00864A0F"/>
    <w:rsid w:val="00865925"/>
    <w:rsid w:val="0086645E"/>
    <w:rsid w:val="008719DA"/>
    <w:rsid w:val="00873118"/>
    <w:rsid w:val="008733B3"/>
    <w:rsid w:val="008755A1"/>
    <w:rsid w:val="008768A7"/>
    <w:rsid w:val="00876E51"/>
    <w:rsid w:val="008804B0"/>
    <w:rsid w:val="00881DF7"/>
    <w:rsid w:val="00881E42"/>
    <w:rsid w:val="00883BC0"/>
    <w:rsid w:val="00886868"/>
    <w:rsid w:val="00887104"/>
    <w:rsid w:val="008906C9"/>
    <w:rsid w:val="00891062"/>
    <w:rsid w:val="0089317F"/>
    <w:rsid w:val="00897D77"/>
    <w:rsid w:val="008A13FC"/>
    <w:rsid w:val="008A59EE"/>
    <w:rsid w:val="008B1FAD"/>
    <w:rsid w:val="008B3DB8"/>
    <w:rsid w:val="008B43E6"/>
    <w:rsid w:val="008B5B1E"/>
    <w:rsid w:val="008B639C"/>
    <w:rsid w:val="008B6D6E"/>
    <w:rsid w:val="008B7133"/>
    <w:rsid w:val="008C0828"/>
    <w:rsid w:val="008C45FE"/>
    <w:rsid w:val="008C4AEC"/>
    <w:rsid w:val="008C5995"/>
    <w:rsid w:val="008C7A00"/>
    <w:rsid w:val="008D0077"/>
    <w:rsid w:val="008D019C"/>
    <w:rsid w:val="008D01DC"/>
    <w:rsid w:val="008D0C92"/>
    <w:rsid w:val="008D3DE7"/>
    <w:rsid w:val="008D441A"/>
    <w:rsid w:val="008D5604"/>
    <w:rsid w:val="008D5A56"/>
    <w:rsid w:val="008E04CA"/>
    <w:rsid w:val="008E1109"/>
    <w:rsid w:val="008E271F"/>
    <w:rsid w:val="008E64BE"/>
    <w:rsid w:val="008E6D9D"/>
    <w:rsid w:val="00902364"/>
    <w:rsid w:val="00902A9B"/>
    <w:rsid w:val="0090586A"/>
    <w:rsid w:val="00907BC7"/>
    <w:rsid w:val="00911F04"/>
    <w:rsid w:val="009125BE"/>
    <w:rsid w:val="00913685"/>
    <w:rsid w:val="0091552B"/>
    <w:rsid w:val="0091637F"/>
    <w:rsid w:val="009176C1"/>
    <w:rsid w:val="009212C4"/>
    <w:rsid w:val="00922F5F"/>
    <w:rsid w:val="009230B8"/>
    <w:rsid w:val="00923F59"/>
    <w:rsid w:val="0092459D"/>
    <w:rsid w:val="00934494"/>
    <w:rsid w:val="00935E28"/>
    <w:rsid w:val="00936218"/>
    <w:rsid w:val="009423AF"/>
    <w:rsid w:val="00944F47"/>
    <w:rsid w:val="00945DD8"/>
    <w:rsid w:val="009468BE"/>
    <w:rsid w:val="00946B3B"/>
    <w:rsid w:val="00947D97"/>
    <w:rsid w:val="00950C55"/>
    <w:rsid w:val="00952820"/>
    <w:rsid w:val="0095490B"/>
    <w:rsid w:val="00954EAA"/>
    <w:rsid w:val="00957341"/>
    <w:rsid w:val="00957F2A"/>
    <w:rsid w:val="009617A3"/>
    <w:rsid w:val="009618D6"/>
    <w:rsid w:val="00962C89"/>
    <w:rsid w:val="00963596"/>
    <w:rsid w:val="00964146"/>
    <w:rsid w:val="00965472"/>
    <w:rsid w:val="0097085B"/>
    <w:rsid w:val="00972570"/>
    <w:rsid w:val="00972846"/>
    <w:rsid w:val="0097499A"/>
    <w:rsid w:val="00975DDA"/>
    <w:rsid w:val="00976D8B"/>
    <w:rsid w:val="009808E5"/>
    <w:rsid w:val="00980A03"/>
    <w:rsid w:val="00981295"/>
    <w:rsid w:val="0098294E"/>
    <w:rsid w:val="00982BC3"/>
    <w:rsid w:val="0098497E"/>
    <w:rsid w:val="00985C6F"/>
    <w:rsid w:val="00987589"/>
    <w:rsid w:val="00993F17"/>
    <w:rsid w:val="009940DD"/>
    <w:rsid w:val="00994A86"/>
    <w:rsid w:val="00994C5F"/>
    <w:rsid w:val="00996F02"/>
    <w:rsid w:val="009A0A45"/>
    <w:rsid w:val="009A0BDC"/>
    <w:rsid w:val="009A20AD"/>
    <w:rsid w:val="009A3E00"/>
    <w:rsid w:val="009A43BA"/>
    <w:rsid w:val="009A445C"/>
    <w:rsid w:val="009A4B66"/>
    <w:rsid w:val="009B036D"/>
    <w:rsid w:val="009B07D3"/>
    <w:rsid w:val="009B0E69"/>
    <w:rsid w:val="009B11D0"/>
    <w:rsid w:val="009B5A7E"/>
    <w:rsid w:val="009C2166"/>
    <w:rsid w:val="009C290A"/>
    <w:rsid w:val="009C3265"/>
    <w:rsid w:val="009C3D2F"/>
    <w:rsid w:val="009C4C86"/>
    <w:rsid w:val="009D27CE"/>
    <w:rsid w:val="009D5459"/>
    <w:rsid w:val="009E24B1"/>
    <w:rsid w:val="009E3288"/>
    <w:rsid w:val="009E5C57"/>
    <w:rsid w:val="009E6743"/>
    <w:rsid w:val="009E7BF9"/>
    <w:rsid w:val="009F09A4"/>
    <w:rsid w:val="009F3B45"/>
    <w:rsid w:val="009F468C"/>
    <w:rsid w:val="009F562A"/>
    <w:rsid w:val="009F7132"/>
    <w:rsid w:val="00A00AD4"/>
    <w:rsid w:val="00A034BC"/>
    <w:rsid w:val="00A1172A"/>
    <w:rsid w:val="00A11B0E"/>
    <w:rsid w:val="00A13146"/>
    <w:rsid w:val="00A1347A"/>
    <w:rsid w:val="00A16859"/>
    <w:rsid w:val="00A168B1"/>
    <w:rsid w:val="00A204F4"/>
    <w:rsid w:val="00A302C1"/>
    <w:rsid w:val="00A31AC2"/>
    <w:rsid w:val="00A32274"/>
    <w:rsid w:val="00A3279F"/>
    <w:rsid w:val="00A338E7"/>
    <w:rsid w:val="00A33BBE"/>
    <w:rsid w:val="00A33E07"/>
    <w:rsid w:val="00A3422E"/>
    <w:rsid w:val="00A34BA7"/>
    <w:rsid w:val="00A360FE"/>
    <w:rsid w:val="00A37215"/>
    <w:rsid w:val="00A37ED3"/>
    <w:rsid w:val="00A43366"/>
    <w:rsid w:val="00A462C2"/>
    <w:rsid w:val="00A46623"/>
    <w:rsid w:val="00A46F13"/>
    <w:rsid w:val="00A4759F"/>
    <w:rsid w:val="00A508C8"/>
    <w:rsid w:val="00A560A8"/>
    <w:rsid w:val="00A56B3D"/>
    <w:rsid w:val="00A60718"/>
    <w:rsid w:val="00A61B6F"/>
    <w:rsid w:val="00A62458"/>
    <w:rsid w:val="00A719E6"/>
    <w:rsid w:val="00A72E0D"/>
    <w:rsid w:val="00A73395"/>
    <w:rsid w:val="00A73EE8"/>
    <w:rsid w:val="00A74353"/>
    <w:rsid w:val="00A743A9"/>
    <w:rsid w:val="00A81638"/>
    <w:rsid w:val="00A82A01"/>
    <w:rsid w:val="00A82D3A"/>
    <w:rsid w:val="00A852D6"/>
    <w:rsid w:val="00A90D2E"/>
    <w:rsid w:val="00A920A0"/>
    <w:rsid w:val="00A928A1"/>
    <w:rsid w:val="00A92DE8"/>
    <w:rsid w:val="00A93364"/>
    <w:rsid w:val="00A9535B"/>
    <w:rsid w:val="00AA1F37"/>
    <w:rsid w:val="00AA54A3"/>
    <w:rsid w:val="00AA7578"/>
    <w:rsid w:val="00AB1D78"/>
    <w:rsid w:val="00AB3362"/>
    <w:rsid w:val="00AB5190"/>
    <w:rsid w:val="00AB6064"/>
    <w:rsid w:val="00AB60EA"/>
    <w:rsid w:val="00AC2089"/>
    <w:rsid w:val="00AC49D8"/>
    <w:rsid w:val="00AC4A1F"/>
    <w:rsid w:val="00AC5E59"/>
    <w:rsid w:val="00AC794A"/>
    <w:rsid w:val="00AC79FA"/>
    <w:rsid w:val="00AC7DE9"/>
    <w:rsid w:val="00AD297F"/>
    <w:rsid w:val="00AD339E"/>
    <w:rsid w:val="00AD4478"/>
    <w:rsid w:val="00AD4EF6"/>
    <w:rsid w:val="00AD7356"/>
    <w:rsid w:val="00AE074D"/>
    <w:rsid w:val="00AE0F14"/>
    <w:rsid w:val="00AE29E1"/>
    <w:rsid w:val="00AE2F2B"/>
    <w:rsid w:val="00AE3D29"/>
    <w:rsid w:val="00AE4554"/>
    <w:rsid w:val="00AE4C81"/>
    <w:rsid w:val="00AE50EF"/>
    <w:rsid w:val="00AF058D"/>
    <w:rsid w:val="00AF342A"/>
    <w:rsid w:val="00B11070"/>
    <w:rsid w:val="00B154B6"/>
    <w:rsid w:val="00B160A1"/>
    <w:rsid w:val="00B20D6E"/>
    <w:rsid w:val="00B21CD6"/>
    <w:rsid w:val="00B220CB"/>
    <w:rsid w:val="00B24601"/>
    <w:rsid w:val="00B275B2"/>
    <w:rsid w:val="00B306BC"/>
    <w:rsid w:val="00B31066"/>
    <w:rsid w:val="00B31FE0"/>
    <w:rsid w:val="00B336F0"/>
    <w:rsid w:val="00B3446B"/>
    <w:rsid w:val="00B36941"/>
    <w:rsid w:val="00B3728E"/>
    <w:rsid w:val="00B404B3"/>
    <w:rsid w:val="00B41660"/>
    <w:rsid w:val="00B44083"/>
    <w:rsid w:val="00B443CF"/>
    <w:rsid w:val="00B45080"/>
    <w:rsid w:val="00B451F6"/>
    <w:rsid w:val="00B452F6"/>
    <w:rsid w:val="00B5198F"/>
    <w:rsid w:val="00B52573"/>
    <w:rsid w:val="00B53CD9"/>
    <w:rsid w:val="00B54516"/>
    <w:rsid w:val="00B568E2"/>
    <w:rsid w:val="00B631BD"/>
    <w:rsid w:val="00B64E08"/>
    <w:rsid w:val="00B65B09"/>
    <w:rsid w:val="00B674B7"/>
    <w:rsid w:val="00B67DD0"/>
    <w:rsid w:val="00B75EBA"/>
    <w:rsid w:val="00B76920"/>
    <w:rsid w:val="00B77769"/>
    <w:rsid w:val="00B77BB1"/>
    <w:rsid w:val="00B81256"/>
    <w:rsid w:val="00B82D43"/>
    <w:rsid w:val="00B90DB9"/>
    <w:rsid w:val="00B920D8"/>
    <w:rsid w:val="00B95A1F"/>
    <w:rsid w:val="00B97225"/>
    <w:rsid w:val="00BA2058"/>
    <w:rsid w:val="00BA35CF"/>
    <w:rsid w:val="00BA3637"/>
    <w:rsid w:val="00BA4BCB"/>
    <w:rsid w:val="00BA4E90"/>
    <w:rsid w:val="00BA5313"/>
    <w:rsid w:val="00BB136B"/>
    <w:rsid w:val="00BB4C4A"/>
    <w:rsid w:val="00BB5299"/>
    <w:rsid w:val="00BC3074"/>
    <w:rsid w:val="00BC37A7"/>
    <w:rsid w:val="00BC696F"/>
    <w:rsid w:val="00BC6EA6"/>
    <w:rsid w:val="00BD09A6"/>
    <w:rsid w:val="00BD14E8"/>
    <w:rsid w:val="00BD3E25"/>
    <w:rsid w:val="00BD58B7"/>
    <w:rsid w:val="00BD6B17"/>
    <w:rsid w:val="00BE1CB1"/>
    <w:rsid w:val="00BE2F0B"/>
    <w:rsid w:val="00BE38BA"/>
    <w:rsid w:val="00BE430F"/>
    <w:rsid w:val="00BE483F"/>
    <w:rsid w:val="00BE5310"/>
    <w:rsid w:val="00BE5936"/>
    <w:rsid w:val="00BE77D1"/>
    <w:rsid w:val="00BF4641"/>
    <w:rsid w:val="00BF6DF3"/>
    <w:rsid w:val="00BF71E5"/>
    <w:rsid w:val="00BF73DC"/>
    <w:rsid w:val="00BF75A5"/>
    <w:rsid w:val="00C01C44"/>
    <w:rsid w:val="00C01F8D"/>
    <w:rsid w:val="00C03FE1"/>
    <w:rsid w:val="00C04154"/>
    <w:rsid w:val="00C073EE"/>
    <w:rsid w:val="00C07D66"/>
    <w:rsid w:val="00C129A2"/>
    <w:rsid w:val="00C12C18"/>
    <w:rsid w:val="00C13603"/>
    <w:rsid w:val="00C13C77"/>
    <w:rsid w:val="00C14548"/>
    <w:rsid w:val="00C14E1E"/>
    <w:rsid w:val="00C1634C"/>
    <w:rsid w:val="00C20210"/>
    <w:rsid w:val="00C22E37"/>
    <w:rsid w:val="00C31D14"/>
    <w:rsid w:val="00C37C7E"/>
    <w:rsid w:val="00C40F5D"/>
    <w:rsid w:val="00C4251C"/>
    <w:rsid w:val="00C42EF1"/>
    <w:rsid w:val="00C5133A"/>
    <w:rsid w:val="00C5145B"/>
    <w:rsid w:val="00C5235F"/>
    <w:rsid w:val="00C5515D"/>
    <w:rsid w:val="00C55C1D"/>
    <w:rsid w:val="00C56A04"/>
    <w:rsid w:val="00C61155"/>
    <w:rsid w:val="00C64460"/>
    <w:rsid w:val="00C67C31"/>
    <w:rsid w:val="00C70DBD"/>
    <w:rsid w:val="00C73A23"/>
    <w:rsid w:val="00C74323"/>
    <w:rsid w:val="00C7439A"/>
    <w:rsid w:val="00C750DD"/>
    <w:rsid w:val="00C769DC"/>
    <w:rsid w:val="00C76D2D"/>
    <w:rsid w:val="00C80955"/>
    <w:rsid w:val="00C821C8"/>
    <w:rsid w:val="00C84D6B"/>
    <w:rsid w:val="00C8577D"/>
    <w:rsid w:val="00C86915"/>
    <w:rsid w:val="00C86E98"/>
    <w:rsid w:val="00C87ABF"/>
    <w:rsid w:val="00C90D54"/>
    <w:rsid w:val="00C9723B"/>
    <w:rsid w:val="00C97EF7"/>
    <w:rsid w:val="00CA030C"/>
    <w:rsid w:val="00CA1EE4"/>
    <w:rsid w:val="00CA268F"/>
    <w:rsid w:val="00CA39E1"/>
    <w:rsid w:val="00CA5489"/>
    <w:rsid w:val="00CA7491"/>
    <w:rsid w:val="00CA776A"/>
    <w:rsid w:val="00CB12B6"/>
    <w:rsid w:val="00CB1554"/>
    <w:rsid w:val="00CB1C92"/>
    <w:rsid w:val="00CB291E"/>
    <w:rsid w:val="00CB33A2"/>
    <w:rsid w:val="00CB41CC"/>
    <w:rsid w:val="00CB71AA"/>
    <w:rsid w:val="00CB7ABC"/>
    <w:rsid w:val="00CC03C4"/>
    <w:rsid w:val="00CC17DA"/>
    <w:rsid w:val="00CC1969"/>
    <w:rsid w:val="00CC197F"/>
    <w:rsid w:val="00CC211B"/>
    <w:rsid w:val="00CC6837"/>
    <w:rsid w:val="00CD2FEC"/>
    <w:rsid w:val="00CD33AC"/>
    <w:rsid w:val="00CD74D8"/>
    <w:rsid w:val="00CE2DEA"/>
    <w:rsid w:val="00CE4905"/>
    <w:rsid w:val="00CE5759"/>
    <w:rsid w:val="00CF06BD"/>
    <w:rsid w:val="00CF397D"/>
    <w:rsid w:val="00CF5056"/>
    <w:rsid w:val="00CF6387"/>
    <w:rsid w:val="00CF77B0"/>
    <w:rsid w:val="00CF7B64"/>
    <w:rsid w:val="00CF7BD2"/>
    <w:rsid w:val="00CF7C56"/>
    <w:rsid w:val="00D024A6"/>
    <w:rsid w:val="00D033C9"/>
    <w:rsid w:val="00D06212"/>
    <w:rsid w:val="00D06870"/>
    <w:rsid w:val="00D10166"/>
    <w:rsid w:val="00D1360E"/>
    <w:rsid w:val="00D17A3F"/>
    <w:rsid w:val="00D20DAE"/>
    <w:rsid w:val="00D22808"/>
    <w:rsid w:val="00D2580B"/>
    <w:rsid w:val="00D3170B"/>
    <w:rsid w:val="00D32147"/>
    <w:rsid w:val="00D32E0E"/>
    <w:rsid w:val="00D35265"/>
    <w:rsid w:val="00D35413"/>
    <w:rsid w:val="00D3768D"/>
    <w:rsid w:val="00D40B19"/>
    <w:rsid w:val="00D42375"/>
    <w:rsid w:val="00D42A2C"/>
    <w:rsid w:val="00D43B8D"/>
    <w:rsid w:val="00D4427D"/>
    <w:rsid w:val="00D4446C"/>
    <w:rsid w:val="00D5204C"/>
    <w:rsid w:val="00D52BB6"/>
    <w:rsid w:val="00D534A0"/>
    <w:rsid w:val="00D550C4"/>
    <w:rsid w:val="00D60215"/>
    <w:rsid w:val="00D60D83"/>
    <w:rsid w:val="00D668E1"/>
    <w:rsid w:val="00D673FF"/>
    <w:rsid w:val="00D710B2"/>
    <w:rsid w:val="00D71E51"/>
    <w:rsid w:val="00D73DAE"/>
    <w:rsid w:val="00D778DF"/>
    <w:rsid w:val="00D82A5A"/>
    <w:rsid w:val="00D82E29"/>
    <w:rsid w:val="00D8506F"/>
    <w:rsid w:val="00D86EEF"/>
    <w:rsid w:val="00D875BC"/>
    <w:rsid w:val="00D87E47"/>
    <w:rsid w:val="00D922E7"/>
    <w:rsid w:val="00D92483"/>
    <w:rsid w:val="00D9279D"/>
    <w:rsid w:val="00D93BE0"/>
    <w:rsid w:val="00DA1599"/>
    <w:rsid w:val="00DA1659"/>
    <w:rsid w:val="00DA41C8"/>
    <w:rsid w:val="00DA4306"/>
    <w:rsid w:val="00DB1D4D"/>
    <w:rsid w:val="00DB6E31"/>
    <w:rsid w:val="00DC29CF"/>
    <w:rsid w:val="00DC2ABC"/>
    <w:rsid w:val="00DC2DB7"/>
    <w:rsid w:val="00DC3A41"/>
    <w:rsid w:val="00DC4D69"/>
    <w:rsid w:val="00DC5597"/>
    <w:rsid w:val="00DC6392"/>
    <w:rsid w:val="00DC66A1"/>
    <w:rsid w:val="00DD12E0"/>
    <w:rsid w:val="00DD292B"/>
    <w:rsid w:val="00DD36C0"/>
    <w:rsid w:val="00DD4BE9"/>
    <w:rsid w:val="00DD50EE"/>
    <w:rsid w:val="00DD7D45"/>
    <w:rsid w:val="00DE2FFB"/>
    <w:rsid w:val="00DE36C7"/>
    <w:rsid w:val="00DE440C"/>
    <w:rsid w:val="00DE677F"/>
    <w:rsid w:val="00DE703E"/>
    <w:rsid w:val="00DF01F2"/>
    <w:rsid w:val="00DF49A4"/>
    <w:rsid w:val="00DF4BCF"/>
    <w:rsid w:val="00E00A7C"/>
    <w:rsid w:val="00E0123D"/>
    <w:rsid w:val="00E01392"/>
    <w:rsid w:val="00E045BE"/>
    <w:rsid w:val="00E06E07"/>
    <w:rsid w:val="00E104DE"/>
    <w:rsid w:val="00E11085"/>
    <w:rsid w:val="00E12965"/>
    <w:rsid w:val="00E131B7"/>
    <w:rsid w:val="00E15B4A"/>
    <w:rsid w:val="00E15C2F"/>
    <w:rsid w:val="00E15C85"/>
    <w:rsid w:val="00E160DB"/>
    <w:rsid w:val="00E168D3"/>
    <w:rsid w:val="00E17662"/>
    <w:rsid w:val="00E20957"/>
    <w:rsid w:val="00E23EBA"/>
    <w:rsid w:val="00E24D6C"/>
    <w:rsid w:val="00E254D3"/>
    <w:rsid w:val="00E25E09"/>
    <w:rsid w:val="00E25E64"/>
    <w:rsid w:val="00E30F41"/>
    <w:rsid w:val="00E331C0"/>
    <w:rsid w:val="00E35F83"/>
    <w:rsid w:val="00E36F6F"/>
    <w:rsid w:val="00E405CB"/>
    <w:rsid w:val="00E417D3"/>
    <w:rsid w:val="00E45E07"/>
    <w:rsid w:val="00E46280"/>
    <w:rsid w:val="00E46471"/>
    <w:rsid w:val="00E472E4"/>
    <w:rsid w:val="00E47AC4"/>
    <w:rsid w:val="00E52FDE"/>
    <w:rsid w:val="00E55129"/>
    <w:rsid w:val="00E57DFA"/>
    <w:rsid w:val="00E6446A"/>
    <w:rsid w:val="00E64E56"/>
    <w:rsid w:val="00E6764F"/>
    <w:rsid w:val="00E67918"/>
    <w:rsid w:val="00E700F2"/>
    <w:rsid w:val="00E704C8"/>
    <w:rsid w:val="00E71F23"/>
    <w:rsid w:val="00E7259F"/>
    <w:rsid w:val="00E7578D"/>
    <w:rsid w:val="00E80AC0"/>
    <w:rsid w:val="00E842F9"/>
    <w:rsid w:val="00E8468D"/>
    <w:rsid w:val="00E901E1"/>
    <w:rsid w:val="00E91390"/>
    <w:rsid w:val="00E93DB6"/>
    <w:rsid w:val="00E93E4D"/>
    <w:rsid w:val="00E941D9"/>
    <w:rsid w:val="00E96BF1"/>
    <w:rsid w:val="00EA165A"/>
    <w:rsid w:val="00EA4B0E"/>
    <w:rsid w:val="00EA6C7C"/>
    <w:rsid w:val="00EB0694"/>
    <w:rsid w:val="00EB1A32"/>
    <w:rsid w:val="00EB4F75"/>
    <w:rsid w:val="00EB6D80"/>
    <w:rsid w:val="00EB7B14"/>
    <w:rsid w:val="00EC1346"/>
    <w:rsid w:val="00EC212C"/>
    <w:rsid w:val="00EC3545"/>
    <w:rsid w:val="00EC58F8"/>
    <w:rsid w:val="00EC5B4A"/>
    <w:rsid w:val="00EC6F12"/>
    <w:rsid w:val="00ED279A"/>
    <w:rsid w:val="00ED3DFF"/>
    <w:rsid w:val="00ED4940"/>
    <w:rsid w:val="00ED64C3"/>
    <w:rsid w:val="00ED6A37"/>
    <w:rsid w:val="00EE02F5"/>
    <w:rsid w:val="00EE3528"/>
    <w:rsid w:val="00EE4207"/>
    <w:rsid w:val="00EE4A37"/>
    <w:rsid w:val="00EE4BE8"/>
    <w:rsid w:val="00EE5CC5"/>
    <w:rsid w:val="00EE654C"/>
    <w:rsid w:val="00EE7431"/>
    <w:rsid w:val="00EE75D5"/>
    <w:rsid w:val="00EF0064"/>
    <w:rsid w:val="00EF044A"/>
    <w:rsid w:val="00EF308F"/>
    <w:rsid w:val="00EF38D2"/>
    <w:rsid w:val="00EF3C59"/>
    <w:rsid w:val="00F01605"/>
    <w:rsid w:val="00F02324"/>
    <w:rsid w:val="00F05631"/>
    <w:rsid w:val="00F11EDA"/>
    <w:rsid w:val="00F12D4F"/>
    <w:rsid w:val="00F14648"/>
    <w:rsid w:val="00F14CC8"/>
    <w:rsid w:val="00F14D92"/>
    <w:rsid w:val="00F14F46"/>
    <w:rsid w:val="00F15EE3"/>
    <w:rsid w:val="00F171B7"/>
    <w:rsid w:val="00F207B8"/>
    <w:rsid w:val="00F258A6"/>
    <w:rsid w:val="00F27DD5"/>
    <w:rsid w:val="00F30464"/>
    <w:rsid w:val="00F313A9"/>
    <w:rsid w:val="00F31CC7"/>
    <w:rsid w:val="00F34378"/>
    <w:rsid w:val="00F3459E"/>
    <w:rsid w:val="00F34CAC"/>
    <w:rsid w:val="00F355BC"/>
    <w:rsid w:val="00F35F66"/>
    <w:rsid w:val="00F40ED3"/>
    <w:rsid w:val="00F4101F"/>
    <w:rsid w:val="00F43697"/>
    <w:rsid w:val="00F43935"/>
    <w:rsid w:val="00F46CD1"/>
    <w:rsid w:val="00F47EDC"/>
    <w:rsid w:val="00F51B67"/>
    <w:rsid w:val="00F52789"/>
    <w:rsid w:val="00F53466"/>
    <w:rsid w:val="00F53F5D"/>
    <w:rsid w:val="00F6043C"/>
    <w:rsid w:val="00F618D3"/>
    <w:rsid w:val="00F64183"/>
    <w:rsid w:val="00F7043A"/>
    <w:rsid w:val="00F743B8"/>
    <w:rsid w:val="00F77DEF"/>
    <w:rsid w:val="00F80D0B"/>
    <w:rsid w:val="00F819BE"/>
    <w:rsid w:val="00F8472A"/>
    <w:rsid w:val="00F86682"/>
    <w:rsid w:val="00F87002"/>
    <w:rsid w:val="00F871B0"/>
    <w:rsid w:val="00F87B89"/>
    <w:rsid w:val="00F90109"/>
    <w:rsid w:val="00F910A0"/>
    <w:rsid w:val="00F91250"/>
    <w:rsid w:val="00F95077"/>
    <w:rsid w:val="00F970BE"/>
    <w:rsid w:val="00FA088D"/>
    <w:rsid w:val="00FA0B9C"/>
    <w:rsid w:val="00FA117C"/>
    <w:rsid w:val="00FA13D8"/>
    <w:rsid w:val="00FA22DE"/>
    <w:rsid w:val="00FA2EC3"/>
    <w:rsid w:val="00FA45CF"/>
    <w:rsid w:val="00FA4818"/>
    <w:rsid w:val="00FA5582"/>
    <w:rsid w:val="00FA72EA"/>
    <w:rsid w:val="00FB1E80"/>
    <w:rsid w:val="00FB3595"/>
    <w:rsid w:val="00FB57F0"/>
    <w:rsid w:val="00FB67F4"/>
    <w:rsid w:val="00FC272A"/>
    <w:rsid w:val="00FC4A37"/>
    <w:rsid w:val="00FC53C9"/>
    <w:rsid w:val="00FC5D98"/>
    <w:rsid w:val="00FC6ED8"/>
    <w:rsid w:val="00FC7E81"/>
    <w:rsid w:val="00FD075B"/>
    <w:rsid w:val="00FD247D"/>
    <w:rsid w:val="00FD3F19"/>
    <w:rsid w:val="00FD4CF1"/>
    <w:rsid w:val="00FD541C"/>
    <w:rsid w:val="00FD6A33"/>
    <w:rsid w:val="00FE3B75"/>
    <w:rsid w:val="00FE453B"/>
    <w:rsid w:val="00FE5177"/>
    <w:rsid w:val="00FE6164"/>
    <w:rsid w:val="00FE6474"/>
    <w:rsid w:val="00FE6519"/>
    <w:rsid w:val="00FF0374"/>
    <w:rsid w:val="00FF2D12"/>
    <w:rsid w:val="00FF564E"/>
    <w:rsid w:val="00FF62A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F3CC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605"/>
    <w:pPr>
      <w:suppressAutoHyphens/>
    </w:pPr>
    <w:rPr>
      <w:sz w:val="24"/>
      <w:szCs w:val="24"/>
      <w:lang w:eastAsia="ar-SA"/>
    </w:rPr>
  </w:style>
  <w:style w:type="paragraph" w:styleId="Nadpis1">
    <w:name w:val="heading 1"/>
    <w:aliases w:val="článek smlouva"/>
    <w:basedOn w:val="Normln"/>
    <w:next w:val="Normln"/>
    <w:qFormat/>
    <w:rsid w:val="00F01605"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01605"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F01605"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F01605"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F01605"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F01605"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F01605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F01605"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01605"/>
  </w:style>
  <w:style w:type="character" w:customStyle="1" w:styleId="WW8Num1z1">
    <w:name w:val="WW8Num1z1"/>
    <w:rsid w:val="00F01605"/>
  </w:style>
  <w:style w:type="character" w:customStyle="1" w:styleId="WW8Num1z2">
    <w:name w:val="WW8Num1z2"/>
    <w:rsid w:val="00F01605"/>
  </w:style>
  <w:style w:type="character" w:customStyle="1" w:styleId="WW8Num1z3">
    <w:name w:val="WW8Num1z3"/>
    <w:rsid w:val="00F01605"/>
  </w:style>
  <w:style w:type="character" w:customStyle="1" w:styleId="WW8Num1z4">
    <w:name w:val="WW8Num1z4"/>
    <w:rsid w:val="00F01605"/>
  </w:style>
  <w:style w:type="character" w:customStyle="1" w:styleId="WW8Num1z5">
    <w:name w:val="WW8Num1z5"/>
    <w:rsid w:val="00F01605"/>
  </w:style>
  <w:style w:type="character" w:customStyle="1" w:styleId="WW8Num1z6">
    <w:name w:val="WW8Num1z6"/>
    <w:rsid w:val="00F01605"/>
  </w:style>
  <w:style w:type="character" w:customStyle="1" w:styleId="WW8Num1z7">
    <w:name w:val="WW8Num1z7"/>
    <w:rsid w:val="00F01605"/>
  </w:style>
  <w:style w:type="character" w:customStyle="1" w:styleId="WW8Num1z8">
    <w:name w:val="WW8Num1z8"/>
    <w:rsid w:val="00F01605"/>
  </w:style>
  <w:style w:type="character" w:customStyle="1" w:styleId="WW8Num2z0">
    <w:name w:val="WW8Num2z0"/>
    <w:rsid w:val="00F01605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sid w:val="00F01605"/>
    <w:rPr>
      <w:rFonts w:hint="default"/>
      <w:b/>
    </w:rPr>
  </w:style>
  <w:style w:type="character" w:customStyle="1" w:styleId="WW8Num3z1">
    <w:name w:val="WW8Num3z1"/>
    <w:rsid w:val="00F01605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  <w:rsid w:val="00F01605"/>
  </w:style>
  <w:style w:type="character" w:customStyle="1" w:styleId="WW8Num5z0">
    <w:name w:val="WW8Num5z0"/>
    <w:rsid w:val="00F01605"/>
    <w:rPr>
      <w:rFonts w:ascii="Arial" w:eastAsia="Times New Roman" w:hAnsi="Arial" w:cs="Arial" w:hint="default"/>
    </w:rPr>
  </w:style>
  <w:style w:type="character" w:customStyle="1" w:styleId="WW8Num5z1">
    <w:name w:val="WW8Num5z1"/>
    <w:rsid w:val="00F01605"/>
    <w:rPr>
      <w:rFonts w:ascii="Courier New" w:hAnsi="Courier New" w:cs="Courier New" w:hint="default"/>
    </w:rPr>
  </w:style>
  <w:style w:type="character" w:customStyle="1" w:styleId="WW8Num6z0">
    <w:name w:val="WW8Num6z0"/>
    <w:rsid w:val="00F01605"/>
    <w:rPr>
      <w:rFonts w:hint="default"/>
      <w:b/>
    </w:rPr>
  </w:style>
  <w:style w:type="character" w:customStyle="1" w:styleId="WW8Num6z1">
    <w:name w:val="WW8Num6z1"/>
    <w:rsid w:val="00F01605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sid w:val="00F01605"/>
    <w:rPr>
      <w:rFonts w:ascii="Wingdings" w:hAnsi="Wingdings" w:cs="Wingdings" w:hint="default"/>
    </w:rPr>
  </w:style>
  <w:style w:type="character" w:customStyle="1" w:styleId="WW8Num6z3">
    <w:name w:val="WW8Num6z3"/>
    <w:rsid w:val="00F01605"/>
  </w:style>
  <w:style w:type="character" w:customStyle="1" w:styleId="WW8Num6z4">
    <w:name w:val="WW8Num6z4"/>
    <w:rsid w:val="00F01605"/>
  </w:style>
  <w:style w:type="character" w:customStyle="1" w:styleId="WW8Num6z5">
    <w:name w:val="WW8Num6z5"/>
    <w:rsid w:val="00F01605"/>
  </w:style>
  <w:style w:type="character" w:customStyle="1" w:styleId="WW8Num6z6">
    <w:name w:val="WW8Num6z6"/>
    <w:rsid w:val="00F01605"/>
  </w:style>
  <w:style w:type="character" w:customStyle="1" w:styleId="WW8Num6z7">
    <w:name w:val="WW8Num6z7"/>
    <w:rsid w:val="00F01605"/>
  </w:style>
  <w:style w:type="character" w:customStyle="1" w:styleId="WW8Num6z8">
    <w:name w:val="WW8Num6z8"/>
    <w:rsid w:val="00F01605"/>
  </w:style>
  <w:style w:type="character" w:customStyle="1" w:styleId="WW8Num7z0">
    <w:name w:val="WW8Num7z0"/>
    <w:rsid w:val="00F01605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sid w:val="00F01605"/>
    <w:rPr>
      <w:rFonts w:ascii="Arial" w:hAnsi="Arial" w:cs="Arial"/>
      <w:bCs/>
      <w:sz w:val="18"/>
      <w:szCs w:val="18"/>
    </w:rPr>
  </w:style>
  <w:style w:type="character" w:customStyle="1" w:styleId="WW8Num8z2">
    <w:name w:val="WW8Num8z2"/>
    <w:rsid w:val="00F01605"/>
  </w:style>
  <w:style w:type="character" w:customStyle="1" w:styleId="WW8Num8z3">
    <w:name w:val="WW8Num8z3"/>
    <w:rsid w:val="00F01605"/>
  </w:style>
  <w:style w:type="character" w:customStyle="1" w:styleId="WW8Num8z4">
    <w:name w:val="WW8Num8z4"/>
    <w:rsid w:val="00F01605"/>
  </w:style>
  <w:style w:type="character" w:customStyle="1" w:styleId="WW8Num8z5">
    <w:name w:val="WW8Num8z5"/>
    <w:rsid w:val="00F01605"/>
  </w:style>
  <w:style w:type="character" w:customStyle="1" w:styleId="WW8Num8z6">
    <w:name w:val="WW8Num8z6"/>
    <w:rsid w:val="00F01605"/>
  </w:style>
  <w:style w:type="character" w:customStyle="1" w:styleId="WW8Num8z7">
    <w:name w:val="WW8Num8z7"/>
    <w:rsid w:val="00F01605"/>
  </w:style>
  <w:style w:type="character" w:customStyle="1" w:styleId="WW8Num8z8">
    <w:name w:val="WW8Num8z8"/>
    <w:rsid w:val="00F01605"/>
  </w:style>
  <w:style w:type="character" w:customStyle="1" w:styleId="WW8Num9z0">
    <w:name w:val="WW8Num9z0"/>
    <w:rsid w:val="00F01605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sid w:val="00F01605"/>
    <w:rPr>
      <w:rFonts w:cs="Arial"/>
    </w:rPr>
  </w:style>
  <w:style w:type="character" w:customStyle="1" w:styleId="WW8Num11z0">
    <w:name w:val="WW8Num11z0"/>
    <w:rsid w:val="00F01605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sid w:val="00F01605"/>
    <w:rPr>
      <w:rFonts w:cs="Arial"/>
    </w:rPr>
  </w:style>
  <w:style w:type="character" w:customStyle="1" w:styleId="WW8Num12z0">
    <w:name w:val="WW8Num12z0"/>
    <w:rsid w:val="00F01605"/>
    <w:rPr>
      <w:rFonts w:cs="Arial" w:hint="default"/>
      <w:b/>
    </w:rPr>
  </w:style>
  <w:style w:type="character" w:customStyle="1" w:styleId="WW8Num12z1">
    <w:name w:val="WW8Num12z1"/>
    <w:rsid w:val="00F01605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sid w:val="00F01605"/>
    <w:rPr>
      <w:rFonts w:ascii="Wingdings" w:hAnsi="Wingdings" w:cs="Wingdings" w:hint="default"/>
    </w:rPr>
  </w:style>
  <w:style w:type="character" w:customStyle="1" w:styleId="WW8Num12z3">
    <w:name w:val="WW8Num12z3"/>
    <w:rsid w:val="00F01605"/>
  </w:style>
  <w:style w:type="character" w:customStyle="1" w:styleId="WW8Num12z4">
    <w:name w:val="WW8Num12z4"/>
    <w:rsid w:val="00F01605"/>
  </w:style>
  <w:style w:type="character" w:customStyle="1" w:styleId="WW8Num12z5">
    <w:name w:val="WW8Num12z5"/>
    <w:rsid w:val="00F01605"/>
  </w:style>
  <w:style w:type="character" w:customStyle="1" w:styleId="WW8Num12z6">
    <w:name w:val="WW8Num12z6"/>
    <w:rsid w:val="00F01605"/>
  </w:style>
  <w:style w:type="character" w:customStyle="1" w:styleId="WW8Num12z7">
    <w:name w:val="WW8Num12z7"/>
    <w:rsid w:val="00F01605"/>
  </w:style>
  <w:style w:type="character" w:customStyle="1" w:styleId="WW8Num12z8">
    <w:name w:val="WW8Num12z8"/>
    <w:rsid w:val="00F01605"/>
  </w:style>
  <w:style w:type="character" w:customStyle="1" w:styleId="WW8Num13z0">
    <w:name w:val="WW8Num13z0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  <w:rsid w:val="00F01605"/>
  </w:style>
  <w:style w:type="character" w:customStyle="1" w:styleId="WW8Num13z2">
    <w:name w:val="WW8Num13z2"/>
    <w:rsid w:val="00F01605"/>
    <w:rPr>
      <w:rFonts w:ascii="Wingdings" w:hAnsi="Wingdings" w:cs="Wingdings" w:hint="default"/>
    </w:rPr>
  </w:style>
  <w:style w:type="character" w:customStyle="1" w:styleId="WW8Num13z3">
    <w:name w:val="WW8Num13z3"/>
    <w:rsid w:val="00F01605"/>
  </w:style>
  <w:style w:type="character" w:customStyle="1" w:styleId="WW8Num13z4">
    <w:name w:val="WW8Num13z4"/>
    <w:rsid w:val="00F01605"/>
  </w:style>
  <w:style w:type="character" w:customStyle="1" w:styleId="WW8Num13z5">
    <w:name w:val="WW8Num13z5"/>
    <w:rsid w:val="00F01605"/>
  </w:style>
  <w:style w:type="character" w:customStyle="1" w:styleId="WW8Num13z6">
    <w:name w:val="WW8Num13z6"/>
    <w:rsid w:val="00F01605"/>
  </w:style>
  <w:style w:type="character" w:customStyle="1" w:styleId="WW8Num13z7">
    <w:name w:val="WW8Num13z7"/>
    <w:rsid w:val="00F01605"/>
  </w:style>
  <w:style w:type="character" w:customStyle="1" w:styleId="WW8Num13z8">
    <w:name w:val="WW8Num13z8"/>
    <w:rsid w:val="00F01605"/>
  </w:style>
  <w:style w:type="character" w:customStyle="1" w:styleId="WW8Num14z0">
    <w:name w:val="WW8Num14z0"/>
    <w:rsid w:val="00F01605"/>
    <w:rPr>
      <w:rFonts w:hint="default"/>
      <w:b/>
    </w:rPr>
  </w:style>
  <w:style w:type="character" w:customStyle="1" w:styleId="WW8Num14z1">
    <w:name w:val="WW8Num14z1"/>
    <w:rsid w:val="00F01605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  <w:rsid w:val="00F01605"/>
  </w:style>
  <w:style w:type="character" w:customStyle="1" w:styleId="WW8Num14z3">
    <w:name w:val="WW8Num14z3"/>
    <w:rsid w:val="00F01605"/>
  </w:style>
  <w:style w:type="character" w:customStyle="1" w:styleId="WW8Num14z4">
    <w:name w:val="WW8Num14z4"/>
    <w:rsid w:val="00F01605"/>
  </w:style>
  <w:style w:type="character" w:customStyle="1" w:styleId="WW8Num14z5">
    <w:name w:val="WW8Num14z5"/>
    <w:rsid w:val="00F01605"/>
  </w:style>
  <w:style w:type="character" w:customStyle="1" w:styleId="WW8Num14z6">
    <w:name w:val="WW8Num14z6"/>
    <w:rsid w:val="00F01605"/>
  </w:style>
  <w:style w:type="character" w:customStyle="1" w:styleId="WW8Num14z7">
    <w:name w:val="WW8Num14z7"/>
    <w:rsid w:val="00F01605"/>
  </w:style>
  <w:style w:type="character" w:customStyle="1" w:styleId="WW8Num14z8">
    <w:name w:val="WW8Num14z8"/>
    <w:rsid w:val="00F01605"/>
  </w:style>
  <w:style w:type="character" w:customStyle="1" w:styleId="WW8Num15z0">
    <w:name w:val="WW8Num15z0"/>
    <w:rsid w:val="00F01605"/>
    <w:rPr>
      <w:rFonts w:cs="Arial" w:hint="default"/>
      <w:b/>
    </w:rPr>
  </w:style>
  <w:style w:type="character" w:customStyle="1" w:styleId="WW8Num16z0">
    <w:name w:val="WW8Num16z0"/>
    <w:rsid w:val="00F01605"/>
    <w:rPr>
      <w:rFonts w:cs="Arial" w:hint="default"/>
    </w:rPr>
  </w:style>
  <w:style w:type="character" w:customStyle="1" w:styleId="WW8Num17z0">
    <w:name w:val="WW8Num17z0"/>
    <w:rsid w:val="00F01605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  <w:rsid w:val="00F01605"/>
  </w:style>
  <w:style w:type="character" w:customStyle="1" w:styleId="WW8Num17z2">
    <w:name w:val="WW8Num17z2"/>
    <w:rsid w:val="00F01605"/>
    <w:rPr>
      <w:rFonts w:ascii="Wingdings" w:hAnsi="Wingdings" w:cs="Wingdings" w:hint="default"/>
    </w:rPr>
  </w:style>
  <w:style w:type="character" w:customStyle="1" w:styleId="WW8Num17z3">
    <w:name w:val="WW8Num17z3"/>
    <w:rsid w:val="00F01605"/>
  </w:style>
  <w:style w:type="character" w:customStyle="1" w:styleId="WW8Num17z4">
    <w:name w:val="WW8Num17z4"/>
    <w:rsid w:val="00F01605"/>
  </w:style>
  <w:style w:type="character" w:customStyle="1" w:styleId="WW8Num17z5">
    <w:name w:val="WW8Num17z5"/>
    <w:rsid w:val="00F01605"/>
  </w:style>
  <w:style w:type="character" w:customStyle="1" w:styleId="WW8Num17z6">
    <w:name w:val="WW8Num17z6"/>
    <w:rsid w:val="00F01605"/>
  </w:style>
  <w:style w:type="character" w:customStyle="1" w:styleId="WW8Num17z7">
    <w:name w:val="WW8Num17z7"/>
    <w:rsid w:val="00F01605"/>
  </w:style>
  <w:style w:type="character" w:customStyle="1" w:styleId="WW8Num17z8">
    <w:name w:val="WW8Num17z8"/>
    <w:rsid w:val="00F01605"/>
  </w:style>
  <w:style w:type="character" w:customStyle="1" w:styleId="WW8Num18z0">
    <w:name w:val="WW8Num18z0"/>
    <w:rsid w:val="00F01605"/>
    <w:rPr>
      <w:rFonts w:cs="Calibri"/>
    </w:rPr>
  </w:style>
  <w:style w:type="character" w:customStyle="1" w:styleId="WW8Num18z1">
    <w:name w:val="WW8Num18z1"/>
    <w:rsid w:val="00F01605"/>
    <w:rPr>
      <w:rFonts w:cs="Arial"/>
    </w:rPr>
  </w:style>
  <w:style w:type="character" w:customStyle="1" w:styleId="WW8Num18z2">
    <w:name w:val="WW8Num18z2"/>
    <w:rsid w:val="00F01605"/>
  </w:style>
  <w:style w:type="character" w:customStyle="1" w:styleId="WW8Num18z3">
    <w:name w:val="WW8Num18z3"/>
    <w:rsid w:val="00F01605"/>
  </w:style>
  <w:style w:type="character" w:customStyle="1" w:styleId="WW8Num18z4">
    <w:name w:val="WW8Num18z4"/>
    <w:rsid w:val="00F01605"/>
  </w:style>
  <w:style w:type="character" w:customStyle="1" w:styleId="WW8Num18z5">
    <w:name w:val="WW8Num18z5"/>
    <w:rsid w:val="00F01605"/>
  </w:style>
  <w:style w:type="character" w:customStyle="1" w:styleId="WW8Num18z6">
    <w:name w:val="WW8Num18z6"/>
    <w:rsid w:val="00F01605"/>
  </w:style>
  <w:style w:type="character" w:customStyle="1" w:styleId="WW8Num18z7">
    <w:name w:val="WW8Num18z7"/>
    <w:rsid w:val="00F01605"/>
  </w:style>
  <w:style w:type="character" w:customStyle="1" w:styleId="WW8Num18z8">
    <w:name w:val="WW8Num18z8"/>
    <w:rsid w:val="00F01605"/>
  </w:style>
  <w:style w:type="character" w:customStyle="1" w:styleId="WW8Num19z0">
    <w:name w:val="WW8Num19z0"/>
    <w:rsid w:val="00F01605"/>
  </w:style>
  <w:style w:type="character" w:customStyle="1" w:styleId="WW8Num19z1">
    <w:name w:val="WW8Num19z1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sid w:val="00F01605"/>
    <w:rPr>
      <w:rFonts w:hint="default"/>
    </w:rPr>
  </w:style>
  <w:style w:type="character" w:customStyle="1" w:styleId="WW8Num20z1">
    <w:name w:val="WW8Num20z1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  <w:rsid w:val="00F01605"/>
  </w:style>
  <w:style w:type="character" w:customStyle="1" w:styleId="WW8Num20z3">
    <w:name w:val="WW8Num20z3"/>
    <w:rsid w:val="00F01605"/>
  </w:style>
  <w:style w:type="character" w:customStyle="1" w:styleId="WW8Num20z4">
    <w:name w:val="WW8Num20z4"/>
    <w:rsid w:val="00F01605"/>
  </w:style>
  <w:style w:type="character" w:customStyle="1" w:styleId="WW8Num20z5">
    <w:name w:val="WW8Num20z5"/>
    <w:rsid w:val="00F01605"/>
  </w:style>
  <w:style w:type="character" w:customStyle="1" w:styleId="WW8Num20z6">
    <w:name w:val="WW8Num20z6"/>
    <w:rsid w:val="00F01605"/>
  </w:style>
  <w:style w:type="character" w:customStyle="1" w:styleId="WW8Num20z7">
    <w:name w:val="WW8Num20z7"/>
    <w:rsid w:val="00F01605"/>
  </w:style>
  <w:style w:type="character" w:customStyle="1" w:styleId="WW8Num20z8">
    <w:name w:val="WW8Num20z8"/>
    <w:rsid w:val="00F01605"/>
  </w:style>
  <w:style w:type="character" w:customStyle="1" w:styleId="WW8Num21z0">
    <w:name w:val="WW8Num21z0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  <w:rsid w:val="00F01605"/>
  </w:style>
  <w:style w:type="character" w:customStyle="1" w:styleId="WW8Num22z0">
    <w:name w:val="WW8Num22z0"/>
    <w:rsid w:val="00F01605"/>
    <w:rPr>
      <w:rFonts w:ascii="Arial" w:hAnsi="Arial" w:cs="Arial"/>
      <w:sz w:val="18"/>
      <w:szCs w:val="18"/>
    </w:rPr>
  </w:style>
  <w:style w:type="character" w:customStyle="1" w:styleId="WW8Num22z1">
    <w:name w:val="WW8Num22z1"/>
    <w:rsid w:val="00F01605"/>
    <w:rPr>
      <w:rFonts w:cs="Arial"/>
    </w:rPr>
  </w:style>
  <w:style w:type="character" w:customStyle="1" w:styleId="WW8Num22z2">
    <w:name w:val="WW8Num22z2"/>
    <w:rsid w:val="00F01605"/>
  </w:style>
  <w:style w:type="character" w:customStyle="1" w:styleId="WW8Num22z3">
    <w:name w:val="WW8Num22z3"/>
    <w:rsid w:val="00F01605"/>
  </w:style>
  <w:style w:type="character" w:customStyle="1" w:styleId="WW8Num22z4">
    <w:name w:val="WW8Num22z4"/>
    <w:rsid w:val="00F01605"/>
  </w:style>
  <w:style w:type="character" w:customStyle="1" w:styleId="WW8Num22z5">
    <w:name w:val="WW8Num22z5"/>
    <w:rsid w:val="00F01605"/>
  </w:style>
  <w:style w:type="character" w:customStyle="1" w:styleId="WW8Num22z6">
    <w:name w:val="WW8Num22z6"/>
    <w:rsid w:val="00F01605"/>
  </w:style>
  <w:style w:type="character" w:customStyle="1" w:styleId="WW8Num22z7">
    <w:name w:val="WW8Num22z7"/>
    <w:rsid w:val="00F01605"/>
  </w:style>
  <w:style w:type="character" w:customStyle="1" w:styleId="WW8Num22z8">
    <w:name w:val="WW8Num22z8"/>
    <w:rsid w:val="00F01605"/>
  </w:style>
  <w:style w:type="character" w:customStyle="1" w:styleId="WW8Num23z0">
    <w:name w:val="WW8Num23z0"/>
    <w:rsid w:val="00F01605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  <w:rsid w:val="00F01605"/>
  </w:style>
  <w:style w:type="character" w:customStyle="1" w:styleId="WW8Num23z3">
    <w:name w:val="WW8Num23z3"/>
    <w:rsid w:val="00F01605"/>
  </w:style>
  <w:style w:type="character" w:customStyle="1" w:styleId="WW8Num23z4">
    <w:name w:val="WW8Num23z4"/>
    <w:rsid w:val="00F01605"/>
  </w:style>
  <w:style w:type="character" w:customStyle="1" w:styleId="WW8Num23z5">
    <w:name w:val="WW8Num23z5"/>
    <w:rsid w:val="00F01605"/>
  </w:style>
  <w:style w:type="character" w:customStyle="1" w:styleId="WW8Num23z6">
    <w:name w:val="WW8Num23z6"/>
    <w:rsid w:val="00F01605"/>
  </w:style>
  <w:style w:type="character" w:customStyle="1" w:styleId="WW8Num23z7">
    <w:name w:val="WW8Num23z7"/>
    <w:rsid w:val="00F01605"/>
  </w:style>
  <w:style w:type="character" w:customStyle="1" w:styleId="WW8Num23z8">
    <w:name w:val="WW8Num23z8"/>
    <w:rsid w:val="00F01605"/>
  </w:style>
  <w:style w:type="character" w:customStyle="1" w:styleId="WW8Num10z1">
    <w:name w:val="WW8Num10z1"/>
    <w:rsid w:val="00F01605"/>
    <w:rPr>
      <w:rFonts w:ascii="Arial" w:hAnsi="Arial" w:cs="Arial"/>
      <w:bCs/>
      <w:sz w:val="18"/>
      <w:szCs w:val="18"/>
    </w:rPr>
  </w:style>
  <w:style w:type="character" w:customStyle="1" w:styleId="WW8Num10z2">
    <w:name w:val="WW8Num10z2"/>
    <w:rsid w:val="00F01605"/>
  </w:style>
  <w:style w:type="character" w:customStyle="1" w:styleId="WW8Num10z3">
    <w:name w:val="WW8Num10z3"/>
    <w:rsid w:val="00F01605"/>
  </w:style>
  <w:style w:type="character" w:customStyle="1" w:styleId="WW8Num10z4">
    <w:name w:val="WW8Num10z4"/>
    <w:rsid w:val="00F01605"/>
  </w:style>
  <w:style w:type="character" w:customStyle="1" w:styleId="WW8Num10z5">
    <w:name w:val="WW8Num10z5"/>
    <w:rsid w:val="00F01605"/>
  </w:style>
  <w:style w:type="character" w:customStyle="1" w:styleId="WW8Num10z6">
    <w:name w:val="WW8Num10z6"/>
    <w:rsid w:val="00F01605"/>
  </w:style>
  <w:style w:type="character" w:customStyle="1" w:styleId="WW8Num10z7">
    <w:name w:val="WW8Num10z7"/>
    <w:rsid w:val="00F01605"/>
  </w:style>
  <w:style w:type="character" w:customStyle="1" w:styleId="WW8Num10z8">
    <w:name w:val="WW8Num10z8"/>
    <w:rsid w:val="00F01605"/>
  </w:style>
  <w:style w:type="character" w:customStyle="1" w:styleId="WW8Num15z1">
    <w:name w:val="WW8Num15z1"/>
    <w:rsid w:val="00F01605"/>
    <w:rPr>
      <w:b w:val="0"/>
    </w:rPr>
  </w:style>
  <w:style w:type="character" w:customStyle="1" w:styleId="WW8Num15z2">
    <w:name w:val="WW8Num15z2"/>
    <w:rsid w:val="00F01605"/>
    <w:rPr>
      <w:rFonts w:ascii="Wingdings" w:hAnsi="Wingdings" w:cs="Wingdings" w:hint="default"/>
    </w:rPr>
  </w:style>
  <w:style w:type="character" w:customStyle="1" w:styleId="WW8Num15z3">
    <w:name w:val="WW8Num15z3"/>
    <w:rsid w:val="00F01605"/>
    <w:rPr>
      <w:rFonts w:ascii="Arial" w:hAnsi="Arial" w:cs="Arial"/>
      <w:sz w:val="18"/>
      <w:szCs w:val="18"/>
    </w:rPr>
  </w:style>
  <w:style w:type="character" w:customStyle="1" w:styleId="WW8Num15z4">
    <w:name w:val="WW8Num15z4"/>
    <w:rsid w:val="00F01605"/>
  </w:style>
  <w:style w:type="character" w:customStyle="1" w:styleId="WW8Num15z5">
    <w:name w:val="WW8Num15z5"/>
    <w:rsid w:val="00F01605"/>
  </w:style>
  <w:style w:type="character" w:customStyle="1" w:styleId="WW8Num15z6">
    <w:name w:val="WW8Num15z6"/>
    <w:rsid w:val="00F01605"/>
  </w:style>
  <w:style w:type="character" w:customStyle="1" w:styleId="WW8Num15z7">
    <w:name w:val="WW8Num15z7"/>
    <w:rsid w:val="00F01605"/>
  </w:style>
  <w:style w:type="character" w:customStyle="1" w:styleId="WW8Num15z8">
    <w:name w:val="WW8Num15z8"/>
    <w:rsid w:val="00F01605"/>
  </w:style>
  <w:style w:type="character" w:customStyle="1" w:styleId="WW8Num19z2">
    <w:name w:val="WW8Num19z2"/>
    <w:rsid w:val="00F01605"/>
    <w:rPr>
      <w:rFonts w:ascii="Wingdings" w:hAnsi="Wingdings" w:cs="Wingdings" w:hint="default"/>
    </w:rPr>
  </w:style>
  <w:style w:type="character" w:customStyle="1" w:styleId="WW8Num19z3">
    <w:name w:val="WW8Num19z3"/>
    <w:rsid w:val="00F01605"/>
    <w:rPr>
      <w:rFonts w:ascii="Arial" w:hAnsi="Arial" w:cs="Arial"/>
      <w:sz w:val="18"/>
      <w:szCs w:val="18"/>
    </w:rPr>
  </w:style>
  <w:style w:type="character" w:customStyle="1" w:styleId="WW8Num19z4">
    <w:name w:val="WW8Num19z4"/>
    <w:rsid w:val="00F01605"/>
  </w:style>
  <w:style w:type="character" w:customStyle="1" w:styleId="WW8Num19z5">
    <w:name w:val="WW8Num19z5"/>
    <w:rsid w:val="00F01605"/>
  </w:style>
  <w:style w:type="character" w:customStyle="1" w:styleId="WW8Num19z6">
    <w:name w:val="WW8Num19z6"/>
    <w:rsid w:val="00F01605"/>
  </w:style>
  <w:style w:type="character" w:customStyle="1" w:styleId="WW8Num19z7">
    <w:name w:val="WW8Num19z7"/>
    <w:rsid w:val="00F01605"/>
  </w:style>
  <w:style w:type="character" w:customStyle="1" w:styleId="WW8Num19z8">
    <w:name w:val="WW8Num19z8"/>
    <w:rsid w:val="00F01605"/>
  </w:style>
  <w:style w:type="character" w:customStyle="1" w:styleId="WW8Num23z1">
    <w:name w:val="WW8Num23z1"/>
    <w:rsid w:val="00F01605"/>
    <w:rPr>
      <w:b/>
      <w:bCs/>
    </w:rPr>
  </w:style>
  <w:style w:type="character" w:customStyle="1" w:styleId="WW8Num24z0">
    <w:name w:val="WW8Num24z0"/>
    <w:rsid w:val="00F01605"/>
  </w:style>
  <w:style w:type="character" w:customStyle="1" w:styleId="WW8Num24z1">
    <w:name w:val="WW8Num24z1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  <w:rsid w:val="00F01605"/>
  </w:style>
  <w:style w:type="character" w:customStyle="1" w:styleId="WW8Num24z3">
    <w:name w:val="WW8Num24z3"/>
    <w:rsid w:val="00F01605"/>
  </w:style>
  <w:style w:type="character" w:customStyle="1" w:styleId="WW8Num24z4">
    <w:name w:val="WW8Num24z4"/>
    <w:rsid w:val="00F01605"/>
  </w:style>
  <w:style w:type="character" w:customStyle="1" w:styleId="WW8Num24z5">
    <w:name w:val="WW8Num24z5"/>
    <w:rsid w:val="00F01605"/>
  </w:style>
  <w:style w:type="character" w:customStyle="1" w:styleId="WW8Num24z6">
    <w:name w:val="WW8Num24z6"/>
    <w:rsid w:val="00F01605"/>
  </w:style>
  <w:style w:type="character" w:customStyle="1" w:styleId="WW8Num24z7">
    <w:name w:val="WW8Num24z7"/>
    <w:rsid w:val="00F01605"/>
  </w:style>
  <w:style w:type="character" w:customStyle="1" w:styleId="WW8Num24z8">
    <w:name w:val="WW8Num24z8"/>
    <w:rsid w:val="00F01605"/>
  </w:style>
  <w:style w:type="character" w:customStyle="1" w:styleId="WW8Num2z1">
    <w:name w:val="WW8Num2z1"/>
    <w:rsid w:val="00F01605"/>
  </w:style>
  <w:style w:type="character" w:customStyle="1" w:styleId="WW8Num2z2">
    <w:name w:val="WW8Num2z2"/>
    <w:rsid w:val="00F01605"/>
  </w:style>
  <w:style w:type="character" w:customStyle="1" w:styleId="WW8Num2z3">
    <w:name w:val="WW8Num2z3"/>
    <w:rsid w:val="00F01605"/>
  </w:style>
  <w:style w:type="character" w:customStyle="1" w:styleId="WW8Num2z4">
    <w:name w:val="WW8Num2z4"/>
    <w:rsid w:val="00F01605"/>
  </w:style>
  <w:style w:type="character" w:customStyle="1" w:styleId="WW8Num2z5">
    <w:name w:val="WW8Num2z5"/>
    <w:rsid w:val="00F01605"/>
  </w:style>
  <w:style w:type="character" w:customStyle="1" w:styleId="WW8Num2z6">
    <w:name w:val="WW8Num2z6"/>
    <w:rsid w:val="00F01605"/>
  </w:style>
  <w:style w:type="character" w:customStyle="1" w:styleId="WW8Num2z7">
    <w:name w:val="WW8Num2z7"/>
    <w:rsid w:val="00F01605"/>
  </w:style>
  <w:style w:type="character" w:customStyle="1" w:styleId="WW8Num2z8">
    <w:name w:val="WW8Num2z8"/>
    <w:rsid w:val="00F01605"/>
  </w:style>
  <w:style w:type="character" w:customStyle="1" w:styleId="WW8Num4z1">
    <w:name w:val="WW8Num4z1"/>
    <w:rsid w:val="00F01605"/>
  </w:style>
  <w:style w:type="character" w:customStyle="1" w:styleId="WW8Num4z2">
    <w:name w:val="WW8Num4z2"/>
    <w:rsid w:val="00F01605"/>
  </w:style>
  <w:style w:type="character" w:customStyle="1" w:styleId="WW8Num4z3">
    <w:name w:val="WW8Num4z3"/>
    <w:rsid w:val="00F01605"/>
  </w:style>
  <w:style w:type="character" w:customStyle="1" w:styleId="WW8Num4z4">
    <w:name w:val="WW8Num4z4"/>
    <w:rsid w:val="00F01605"/>
  </w:style>
  <w:style w:type="character" w:customStyle="1" w:styleId="WW8Num4z5">
    <w:name w:val="WW8Num4z5"/>
    <w:rsid w:val="00F01605"/>
  </w:style>
  <w:style w:type="character" w:customStyle="1" w:styleId="WW8Num4z6">
    <w:name w:val="WW8Num4z6"/>
    <w:rsid w:val="00F01605"/>
  </w:style>
  <w:style w:type="character" w:customStyle="1" w:styleId="WW8Num4z7">
    <w:name w:val="WW8Num4z7"/>
    <w:rsid w:val="00F01605"/>
  </w:style>
  <w:style w:type="character" w:customStyle="1" w:styleId="WW8Num4z8">
    <w:name w:val="WW8Num4z8"/>
    <w:rsid w:val="00F01605"/>
  </w:style>
  <w:style w:type="character" w:customStyle="1" w:styleId="WW8Num5z2">
    <w:name w:val="WW8Num5z2"/>
    <w:rsid w:val="00F01605"/>
    <w:rPr>
      <w:rFonts w:ascii="Wingdings" w:hAnsi="Wingdings" w:cs="Wingdings" w:hint="default"/>
    </w:rPr>
  </w:style>
  <w:style w:type="character" w:customStyle="1" w:styleId="WW8Num5z3">
    <w:name w:val="WW8Num5z3"/>
    <w:rsid w:val="00F01605"/>
    <w:rPr>
      <w:rFonts w:ascii="Symbol" w:hAnsi="Symbol" w:cs="Symbol" w:hint="default"/>
    </w:rPr>
  </w:style>
  <w:style w:type="character" w:customStyle="1" w:styleId="WW8Num7z1">
    <w:name w:val="WW8Num7z1"/>
    <w:rsid w:val="00F01605"/>
  </w:style>
  <w:style w:type="character" w:customStyle="1" w:styleId="WW8Num7z2">
    <w:name w:val="WW8Num7z2"/>
    <w:rsid w:val="00F01605"/>
    <w:rPr>
      <w:rFonts w:ascii="Wingdings" w:hAnsi="Wingdings" w:cs="Wingdings" w:hint="default"/>
    </w:rPr>
  </w:style>
  <w:style w:type="character" w:customStyle="1" w:styleId="WW8Num7z3">
    <w:name w:val="WW8Num7z3"/>
    <w:rsid w:val="00F01605"/>
  </w:style>
  <w:style w:type="character" w:customStyle="1" w:styleId="WW8Num7z4">
    <w:name w:val="WW8Num7z4"/>
    <w:rsid w:val="00F01605"/>
  </w:style>
  <w:style w:type="character" w:customStyle="1" w:styleId="WW8Num7z5">
    <w:name w:val="WW8Num7z5"/>
    <w:rsid w:val="00F01605"/>
  </w:style>
  <w:style w:type="character" w:customStyle="1" w:styleId="WW8Num7z6">
    <w:name w:val="WW8Num7z6"/>
    <w:rsid w:val="00F01605"/>
  </w:style>
  <w:style w:type="character" w:customStyle="1" w:styleId="WW8Num7z7">
    <w:name w:val="WW8Num7z7"/>
    <w:rsid w:val="00F01605"/>
  </w:style>
  <w:style w:type="character" w:customStyle="1" w:styleId="WW8Num7z8">
    <w:name w:val="WW8Num7z8"/>
    <w:rsid w:val="00F01605"/>
  </w:style>
  <w:style w:type="character" w:customStyle="1" w:styleId="WW8Num9z1">
    <w:name w:val="WW8Num9z1"/>
    <w:rsid w:val="00F01605"/>
  </w:style>
  <w:style w:type="character" w:customStyle="1" w:styleId="WW8Num9z2">
    <w:name w:val="WW8Num9z2"/>
    <w:rsid w:val="00F01605"/>
  </w:style>
  <w:style w:type="character" w:customStyle="1" w:styleId="WW8Num9z3">
    <w:name w:val="WW8Num9z3"/>
    <w:rsid w:val="00F01605"/>
  </w:style>
  <w:style w:type="character" w:customStyle="1" w:styleId="WW8Num9z4">
    <w:name w:val="WW8Num9z4"/>
    <w:rsid w:val="00F01605"/>
  </w:style>
  <w:style w:type="character" w:customStyle="1" w:styleId="WW8Num9z5">
    <w:name w:val="WW8Num9z5"/>
    <w:rsid w:val="00F01605"/>
  </w:style>
  <w:style w:type="character" w:customStyle="1" w:styleId="WW8Num9z6">
    <w:name w:val="WW8Num9z6"/>
    <w:rsid w:val="00F01605"/>
  </w:style>
  <w:style w:type="character" w:customStyle="1" w:styleId="WW8Num9z7">
    <w:name w:val="WW8Num9z7"/>
    <w:rsid w:val="00F01605"/>
  </w:style>
  <w:style w:type="character" w:customStyle="1" w:styleId="WW8Num9z8">
    <w:name w:val="WW8Num9z8"/>
    <w:rsid w:val="00F01605"/>
  </w:style>
  <w:style w:type="character" w:customStyle="1" w:styleId="WW8Num11z2">
    <w:name w:val="WW8Num11z2"/>
    <w:rsid w:val="00F01605"/>
  </w:style>
  <w:style w:type="character" w:customStyle="1" w:styleId="WW8Num11z3">
    <w:name w:val="WW8Num11z3"/>
    <w:rsid w:val="00F01605"/>
  </w:style>
  <w:style w:type="character" w:customStyle="1" w:styleId="WW8Num11z4">
    <w:name w:val="WW8Num11z4"/>
    <w:rsid w:val="00F01605"/>
  </w:style>
  <w:style w:type="character" w:customStyle="1" w:styleId="WW8Num11z5">
    <w:name w:val="WW8Num11z5"/>
    <w:rsid w:val="00F01605"/>
  </w:style>
  <w:style w:type="character" w:customStyle="1" w:styleId="WW8Num11z6">
    <w:name w:val="WW8Num11z6"/>
    <w:rsid w:val="00F01605"/>
  </w:style>
  <w:style w:type="character" w:customStyle="1" w:styleId="WW8Num11z7">
    <w:name w:val="WW8Num11z7"/>
    <w:rsid w:val="00F01605"/>
  </w:style>
  <w:style w:type="character" w:customStyle="1" w:styleId="WW8Num11z8">
    <w:name w:val="WW8Num11z8"/>
    <w:rsid w:val="00F01605"/>
  </w:style>
  <w:style w:type="character" w:customStyle="1" w:styleId="WW8Num16z1">
    <w:name w:val="WW8Num16z1"/>
    <w:rsid w:val="00F01605"/>
  </w:style>
  <w:style w:type="character" w:customStyle="1" w:styleId="WW8Num16z2">
    <w:name w:val="WW8Num16z2"/>
    <w:rsid w:val="00F01605"/>
  </w:style>
  <w:style w:type="character" w:customStyle="1" w:styleId="WW8Num16z3">
    <w:name w:val="WW8Num16z3"/>
    <w:rsid w:val="00F01605"/>
  </w:style>
  <w:style w:type="character" w:customStyle="1" w:styleId="WW8Num16z4">
    <w:name w:val="WW8Num16z4"/>
    <w:rsid w:val="00F01605"/>
  </w:style>
  <w:style w:type="character" w:customStyle="1" w:styleId="WW8Num16z5">
    <w:name w:val="WW8Num16z5"/>
    <w:rsid w:val="00F01605"/>
  </w:style>
  <w:style w:type="character" w:customStyle="1" w:styleId="WW8Num16z6">
    <w:name w:val="WW8Num16z6"/>
    <w:rsid w:val="00F01605"/>
  </w:style>
  <w:style w:type="character" w:customStyle="1" w:styleId="WW8Num16z7">
    <w:name w:val="WW8Num16z7"/>
    <w:rsid w:val="00F01605"/>
  </w:style>
  <w:style w:type="character" w:customStyle="1" w:styleId="WW8Num16z8">
    <w:name w:val="WW8Num16z8"/>
    <w:rsid w:val="00F01605"/>
  </w:style>
  <w:style w:type="character" w:customStyle="1" w:styleId="WW8Num21z2">
    <w:name w:val="WW8Num21z2"/>
    <w:rsid w:val="00F01605"/>
  </w:style>
  <w:style w:type="character" w:customStyle="1" w:styleId="WW8Num21z3">
    <w:name w:val="WW8Num21z3"/>
    <w:rsid w:val="00F01605"/>
  </w:style>
  <w:style w:type="character" w:customStyle="1" w:styleId="WW8Num21z4">
    <w:name w:val="WW8Num21z4"/>
    <w:rsid w:val="00F01605"/>
  </w:style>
  <w:style w:type="character" w:customStyle="1" w:styleId="WW8Num21z5">
    <w:name w:val="WW8Num21z5"/>
    <w:rsid w:val="00F01605"/>
  </w:style>
  <w:style w:type="character" w:customStyle="1" w:styleId="WW8Num21z6">
    <w:name w:val="WW8Num21z6"/>
    <w:rsid w:val="00F01605"/>
  </w:style>
  <w:style w:type="character" w:customStyle="1" w:styleId="WW8Num21z7">
    <w:name w:val="WW8Num21z7"/>
    <w:rsid w:val="00F01605"/>
  </w:style>
  <w:style w:type="character" w:customStyle="1" w:styleId="WW8Num21z8">
    <w:name w:val="WW8Num21z8"/>
    <w:rsid w:val="00F01605"/>
  </w:style>
  <w:style w:type="character" w:customStyle="1" w:styleId="WW8Num25z0">
    <w:name w:val="WW8Num25z0"/>
    <w:rsid w:val="00F01605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sid w:val="00F01605"/>
    <w:rPr>
      <w:rFonts w:ascii="Courier New" w:hAnsi="Courier New" w:cs="Courier New" w:hint="default"/>
    </w:rPr>
  </w:style>
  <w:style w:type="character" w:customStyle="1" w:styleId="WW8Num25z2">
    <w:name w:val="WW8Num25z2"/>
    <w:rsid w:val="00F01605"/>
    <w:rPr>
      <w:rFonts w:ascii="Wingdings" w:hAnsi="Wingdings" w:cs="Wingdings" w:hint="default"/>
    </w:rPr>
  </w:style>
  <w:style w:type="character" w:customStyle="1" w:styleId="WW8Num26z0">
    <w:name w:val="WW8Num26z0"/>
    <w:rsid w:val="00F01605"/>
  </w:style>
  <w:style w:type="character" w:customStyle="1" w:styleId="WW8Num26z1">
    <w:name w:val="WW8Num26z1"/>
    <w:rsid w:val="00F01605"/>
  </w:style>
  <w:style w:type="character" w:customStyle="1" w:styleId="WW8Num26z2">
    <w:name w:val="WW8Num26z2"/>
    <w:rsid w:val="00F01605"/>
  </w:style>
  <w:style w:type="character" w:customStyle="1" w:styleId="WW8Num26z3">
    <w:name w:val="WW8Num26z3"/>
    <w:rsid w:val="00F01605"/>
  </w:style>
  <w:style w:type="character" w:customStyle="1" w:styleId="WW8Num26z4">
    <w:name w:val="WW8Num26z4"/>
    <w:rsid w:val="00F01605"/>
  </w:style>
  <w:style w:type="character" w:customStyle="1" w:styleId="WW8Num26z5">
    <w:name w:val="WW8Num26z5"/>
    <w:rsid w:val="00F01605"/>
  </w:style>
  <w:style w:type="character" w:customStyle="1" w:styleId="WW8Num26z6">
    <w:name w:val="WW8Num26z6"/>
    <w:rsid w:val="00F01605"/>
  </w:style>
  <w:style w:type="character" w:customStyle="1" w:styleId="WW8Num26z7">
    <w:name w:val="WW8Num26z7"/>
    <w:rsid w:val="00F01605"/>
  </w:style>
  <w:style w:type="character" w:customStyle="1" w:styleId="WW8Num26z8">
    <w:name w:val="WW8Num26z8"/>
    <w:rsid w:val="00F01605"/>
  </w:style>
  <w:style w:type="character" w:customStyle="1" w:styleId="WW8Num27z0">
    <w:name w:val="WW8Num27z0"/>
    <w:rsid w:val="00F01605"/>
    <w:rPr>
      <w:rFonts w:hint="default"/>
    </w:rPr>
  </w:style>
  <w:style w:type="character" w:customStyle="1" w:styleId="WW8Num27z1">
    <w:name w:val="WW8Num27z1"/>
    <w:rsid w:val="00F01605"/>
  </w:style>
  <w:style w:type="character" w:customStyle="1" w:styleId="WW8Num27z2">
    <w:name w:val="WW8Num27z2"/>
    <w:rsid w:val="00F01605"/>
  </w:style>
  <w:style w:type="character" w:customStyle="1" w:styleId="WW8Num27z3">
    <w:name w:val="WW8Num27z3"/>
    <w:rsid w:val="00F01605"/>
  </w:style>
  <w:style w:type="character" w:customStyle="1" w:styleId="WW8Num27z4">
    <w:name w:val="WW8Num27z4"/>
    <w:rsid w:val="00F01605"/>
  </w:style>
  <w:style w:type="character" w:customStyle="1" w:styleId="WW8Num27z5">
    <w:name w:val="WW8Num27z5"/>
    <w:rsid w:val="00F01605"/>
  </w:style>
  <w:style w:type="character" w:customStyle="1" w:styleId="WW8Num27z6">
    <w:name w:val="WW8Num27z6"/>
    <w:rsid w:val="00F01605"/>
  </w:style>
  <w:style w:type="character" w:customStyle="1" w:styleId="WW8Num27z7">
    <w:name w:val="WW8Num27z7"/>
    <w:rsid w:val="00F01605"/>
  </w:style>
  <w:style w:type="character" w:customStyle="1" w:styleId="WW8Num27z8">
    <w:name w:val="WW8Num27z8"/>
    <w:rsid w:val="00F01605"/>
  </w:style>
  <w:style w:type="character" w:customStyle="1" w:styleId="WW8Num28z0">
    <w:name w:val="WW8Num28z0"/>
    <w:rsid w:val="00F01605"/>
    <w:rPr>
      <w:rFonts w:hint="default"/>
      <w:b/>
    </w:rPr>
  </w:style>
  <w:style w:type="character" w:customStyle="1" w:styleId="WW8Num28z1">
    <w:name w:val="WW8Num28z1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sid w:val="00F01605"/>
    <w:rPr>
      <w:rFonts w:hint="default"/>
    </w:rPr>
  </w:style>
  <w:style w:type="character" w:customStyle="1" w:styleId="WW8Num29z1">
    <w:name w:val="WW8Num29z1"/>
    <w:rsid w:val="00F01605"/>
  </w:style>
  <w:style w:type="character" w:customStyle="1" w:styleId="WW8Num29z2">
    <w:name w:val="WW8Num29z2"/>
    <w:rsid w:val="00F01605"/>
  </w:style>
  <w:style w:type="character" w:customStyle="1" w:styleId="WW8Num29z3">
    <w:name w:val="WW8Num29z3"/>
    <w:rsid w:val="00F01605"/>
  </w:style>
  <w:style w:type="character" w:customStyle="1" w:styleId="WW8Num29z4">
    <w:name w:val="WW8Num29z4"/>
    <w:rsid w:val="00F01605"/>
  </w:style>
  <w:style w:type="character" w:customStyle="1" w:styleId="WW8Num29z5">
    <w:name w:val="WW8Num29z5"/>
    <w:rsid w:val="00F01605"/>
  </w:style>
  <w:style w:type="character" w:customStyle="1" w:styleId="WW8Num29z6">
    <w:name w:val="WW8Num29z6"/>
    <w:rsid w:val="00F01605"/>
  </w:style>
  <w:style w:type="character" w:customStyle="1" w:styleId="WW8Num29z7">
    <w:name w:val="WW8Num29z7"/>
    <w:rsid w:val="00F01605"/>
  </w:style>
  <w:style w:type="character" w:customStyle="1" w:styleId="WW8Num29z8">
    <w:name w:val="WW8Num29z8"/>
    <w:rsid w:val="00F01605"/>
  </w:style>
  <w:style w:type="character" w:customStyle="1" w:styleId="WW8Num30z0">
    <w:name w:val="WW8Num30z0"/>
    <w:rsid w:val="00F01605"/>
    <w:rPr>
      <w:rFonts w:hint="default"/>
      <w:b/>
    </w:rPr>
  </w:style>
  <w:style w:type="character" w:customStyle="1" w:styleId="WW8Num31z0">
    <w:name w:val="WW8Num31z0"/>
    <w:rsid w:val="00F01605"/>
    <w:rPr>
      <w:rFonts w:hint="default"/>
      <w:b/>
    </w:rPr>
  </w:style>
  <w:style w:type="character" w:customStyle="1" w:styleId="WW8Num31z1">
    <w:name w:val="WW8Num31z1"/>
    <w:rsid w:val="00F01605"/>
    <w:rPr>
      <w:rFonts w:hint="default"/>
      <w:b/>
      <w:color w:val="auto"/>
    </w:rPr>
  </w:style>
  <w:style w:type="character" w:customStyle="1" w:styleId="WW8Num32z0">
    <w:name w:val="WW8Num32z0"/>
    <w:rsid w:val="00F01605"/>
    <w:rPr>
      <w:rFonts w:hint="default"/>
      <w:b/>
    </w:rPr>
  </w:style>
  <w:style w:type="character" w:customStyle="1" w:styleId="WW8Num32z1">
    <w:name w:val="WW8Num32z1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  <w:rsid w:val="00F01605"/>
  </w:style>
  <w:style w:type="character" w:customStyle="1" w:styleId="WW8Num34z1">
    <w:name w:val="WW8Num34z1"/>
    <w:rsid w:val="00F01605"/>
    <w:rPr>
      <w:rFonts w:ascii="Arial" w:hAnsi="Arial" w:cs="Arial"/>
      <w:sz w:val="18"/>
      <w:szCs w:val="20"/>
    </w:rPr>
  </w:style>
  <w:style w:type="character" w:customStyle="1" w:styleId="WW8Num34z2">
    <w:name w:val="WW8Num34z2"/>
    <w:rsid w:val="00F01605"/>
  </w:style>
  <w:style w:type="character" w:customStyle="1" w:styleId="WW8Num34z3">
    <w:name w:val="WW8Num34z3"/>
    <w:rsid w:val="00F01605"/>
  </w:style>
  <w:style w:type="character" w:customStyle="1" w:styleId="WW8Num34z4">
    <w:name w:val="WW8Num34z4"/>
    <w:rsid w:val="00F01605"/>
  </w:style>
  <w:style w:type="character" w:customStyle="1" w:styleId="WW8Num34z5">
    <w:name w:val="WW8Num34z5"/>
    <w:rsid w:val="00F01605"/>
  </w:style>
  <w:style w:type="character" w:customStyle="1" w:styleId="WW8Num34z6">
    <w:name w:val="WW8Num34z6"/>
    <w:rsid w:val="00F01605"/>
  </w:style>
  <w:style w:type="character" w:customStyle="1" w:styleId="WW8Num34z7">
    <w:name w:val="WW8Num34z7"/>
    <w:rsid w:val="00F01605"/>
  </w:style>
  <w:style w:type="character" w:customStyle="1" w:styleId="WW8Num34z8">
    <w:name w:val="WW8Num34z8"/>
    <w:rsid w:val="00F01605"/>
  </w:style>
  <w:style w:type="character" w:customStyle="1" w:styleId="WW8Num35z0">
    <w:name w:val="WW8Num35z0"/>
    <w:rsid w:val="00F01605"/>
    <w:rPr>
      <w:rFonts w:hint="default"/>
      <w:b/>
    </w:rPr>
  </w:style>
  <w:style w:type="character" w:customStyle="1" w:styleId="WW8Num35z1">
    <w:name w:val="WW8Num35z1"/>
    <w:rsid w:val="00F01605"/>
    <w:rPr>
      <w:rFonts w:hint="default"/>
      <w:b/>
      <w:sz w:val="18"/>
      <w:szCs w:val="18"/>
    </w:rPr>
  </w:style>
  <w:style w:type="character" w:customStyle="1" w:styleId="WW8Num36z0">
    <w:name w:val="WW8Num36z0"/>
    <w:rsid w:val="00F01605"/>
  </w:style>
  <w:style w:type="character" w:customStyle="1" w:styleId="WW8Num36z1">
    <w:name w:val="WW8Num36z1"/>
    <w:rsid w:val="00F01605"/>
    <w:rPr>
      <w:rFonts w:hint="default"/>
    </w:rPr>
  </w:style>
  <w:style w:type="character" w:customStyle="1" w:styleId="WW8Num36z2">
    <w:name w:val="WW8Num36z2"/>
    <w:rsid w:val="00F01605"/>
  </w:style>
  <w:style w:type="character" w:customStyle="1" w:styleId="WW8Num36z3">
    <w:name w:val="WW8Num36z3"/>
    <w:rsid w:val="00F01605"/>
  </w:style>
  <w:style w:type="character" w:customStyle="1" w:styleId="WW8Num36z4">
    <w:name w:val="WW8Num36z4"/>
    <w:rsid w:val="00F01605"/>
  </w:style>
  <w:style w:type="character" w:customStyle="1" w:styleId="WW8Num36z5">
    <w:name w:val="WW8Num36z5"/>
    <w:rsid w:val="00F01605"/>
  </w:style>
  <w:style w:type="character" w:customStyle="1" w:styleId="WW8Num36z6">
    <w:name w:val="WW8Num36z6"/>
    <w:rsid w:val="00F01605"/>
  </w:style>
  <w:style w:type="character" w:customStyle="1" w:styleId="WW8Num36z7">
    <w:name w:val="WW8Num36z7"/>
    <w:rsid w:val="00F01605"/>
  </w:style>
  <w:style w:type="character" w:customStyle="1" w:styleId="WW8Num36z8">
    <w:name w:val="WW8Num36z8"/>
    <w:rsid w:val="00F01605"/>
  </w:style>
  <w:style w:type="character" w:customStyle="1" w:styleId="Standardnpsmoodstavce1">
    <w:name w:val="Standardní písmo odstavce1"/>
    <w:rsid w:val="00F01605"/>
  </w:style>
  <w:style w:type="character" w:styleId="Hypertextovodkaz">
    <w:name w:val="Hyperlink"/>
    <w:rsid w:val="00F01605"/>
    <w:rPr>
      <w:color w:val="0000FF"/>
      <w:u w:val="single"/>
    </w:rPr>
  </w:style>
  <w:style w:type="character" w:customStyle="1" w:styleId="platne1">
    <w:name w:val="platne1"/>
    <w:basedOn w:val="Standardnpsmoodstavce1"/>
    <w:rsid w:val="00F01605"/>
  </w:style>
  <w:style w:type="character" w:styleId="Siln">
    <w:name w:val="Strong"/>
    <w:qFormat/>
    <w:rsid w:val="00F01605"/>
    <w:rPr>
      <w:b/>
      <w:bCs/>
    </w:rPr>
  </w:style>
  <w:style w:type="character" w:styleId="Zvraznn">
    <w:name w:val="Emphasis"/>
    <w:qFormat/>
    <w:rsid w:val="00F01605"/>
    <w:rPr>
      <w:i/>
      <w:iCs/>
    </w:rPr>
  </w:style>
  <w:style w:type="character" w:styleId="slostrnky">
    <w:name w:val="page number"/>
    <w:basedOn w:val="Standardnpsmoodstavce1"/>
    <w:rsid w:val="00F01605"/>
  </w:style>
  <w:style w:type="character" w:customStyle="1" w:styleId="Odkaznakoment1">
    <w:name w:val="Odkaz na komentář1"/>
    <w:rsid w:val="00F01605"/>
    <w:rPr>
      <w:sz w:val="16"/>
      <w:szCs w:val="16"/>
    </w:rPr>
  </w:style>
  <w:style w:type="character" w:customStyle="1" w:styleId="TextkomenteChar">
    <w:name w:val="Text komentáře Char"/>
    <w:uiPriority w:val="99"/>
    <w:rsid w:val="00F01605"/>
    <w:rPr>
      <w:sz w:val="24"/>
      <w:szCs w:val="24"/>
    </w:rPr>
  </w:style>
  <w:style w:type="character" w:customStyle="1" w:styleId="TextbublinyChar">
    <w:name w:val="Text bubliny Char"/>
    <w:rsid w:val="00F01605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  <w:rsid w:val="00F01605"/>
  </w:style>
  <w:style w:type="character" w:customStyle="1" w:styleId="FormtovanvHTMLChar">
    <w:name w:val="Formátovaný v HTML Char"/>
    <w:rsid w:val="00F01605"/>
    <w:rPr>
      <w:rFonts w:ascii="Courier New" w:hAnsi="Courier New" w:cs="Courier New"/>
    </w:rPr>
  </w:style>
  <w:style w:type="character" w:customStyle="1" w:styleId="ZhlavChar">
    <w:name w:val="Záhlaví Char"/>
    <w:rsid w:val="00F01605"/>
    <w:rPr>
      <w:sz w:val="24"/>
      <w:szCs w:val="24"/>
    </w:rPr>
  </w:style>
  <w:style w:type="character" w:customStyle="1" w:styleId="ZpatChar">
    <w:name w:val="Zápatí Char"/>
    <w:rsid w:val="00F01605"/>
    <w:rPr>
      <w:sz w:val="24"/>
      <w:szCs w:val="24"/>
    </w:rPr>
  </w:style>
  <w:style w:type="character" w:customStyle="1" w:styleId="Symbolyproslovn">
    <w:name w:val="Symboly pro číslování"/>
    <w:rsid w:val="00F01605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sid w:val="00F01605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F01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sid w:val="00F01605"/>
    <w:rPr>
      <w:rFonts w:cs="Mangal"/>
    </w:rPr>
  </w:style>
  <w:style w:type="paragraph" w:customStyle="1" w:styleId="Popisek">
    <w:name w:val="Popisek"/>
    <w:basedOn w:val="Normln"/>
    <w:rsid w:val="00F0160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01605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rsid w:val="00F01605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rsid w:val="00F01605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sid w:val="00F01605"/>
    <w:rPr>
      <w:sz w:val="20"/>
    </w:rPr>
  </w:style>
  <w:style w:type="paragraph" w:styleId="Textpoznpodarou">
    <w:name w:val="footnote text"/>
    <w:basedOn w:val="Normln"/>
    <w:rsid w:val="00F01605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rsid w:val="00F01605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rsid w:val="00F01605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sid w:val="00F0160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F01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rsid w:val="00F0160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F01605"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3"/>
      </w:numPr>
    </w:pPr>
  </w:style>
  <w:style w:type="paragraph" w:styleId="Normlnodsazen">
    <w:name w:val="Normal Indent"/>
    <w:basedOn w:val="Normln"/>
    <w:rsid w:val="0064034E"/>
    <w:pPr>
      <w:suppressAutoHyphens w:val="0"/>
    </w:pPr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suppressAutoHyphens w:val="0"/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4"/>
      </w:numPr>
      <w:tabs>
        <w:tab w:val="clear" w:pos="993"/>
        <w:tab w:val="num" w:pos="709"/>
      </w:tabs>
      <w:suppressAutoHyphens w:val="0"/>
      <w:ind w:left="709" w:hanging="709"/>
      <w:jc w:val="both"/>
    </w:pPr>
    <w:rPr>
      <w:rFonts w:ascii="Arial" w:hAnsi="Arial"/>
      <w:sz w:val="22"/>
      <w:lang w:eastAsia="cs-CZ"/>
    </w:rPr>
  </w:style>
  <w:style w:type="paragraph" w:customStyle="1" w:styleId="Styl2">
    <w:name w:val="Styl2"/>
    <w:basedOn w:val="Zkladntext"/>
    <w:link w:val="Styl2Char"/>
    <w:qFormat/>
    <w:rsid w:val="007575DF"/>
    <w:pPr>
      <w:snapToGrid/>
      <w:jc w:val="center"/>
    </w:pPr>
    <w:rPr>
      <w:rFonts w:asciiTheme="minorHAnsi" w:hAnsiTheme="minorHAnsi" w:cs="Arial"/>
      <w:b/>
    </w:rPr>
  </w:style>
  <w:style w:type="paragraph" w:customStyle="1" w:styleId="Styl3">
    <w:name w:val="Styl3"/>
    <w:basedOn w:val="Odstavecseseznamem"/>
    <w:link w:val="Styl3Char"/>
    <w:qFormat/>
    <w:rsid w:val="0038556A"/>
    <w:pPr>
      <w:widowControl w:val="0"/>
      <w:numPr>
        <w:numId w:val="5"/>
      </w:numPr>
      <w:suppressAutoHyphens w:val="0"/>
      <w:spacing w:line="276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Styl2Char">
    <w:name w:val="Styl2 Char"/>
    <w:basedOn w:val="ZkladntextChar1"/>
    <w:link w:val="Styl2"/>
    <w:rsid w:val="007575DF"/>
    <w:rPr>
      <w:rFonts w:asciiTheme="minorHAnsi" w:hAnsiTheme="minorHAnsi" w:cs="Arial"/>
      <w:b/>
      <w:lang w:eastAsia="ar-SA"/>
    </w:rPr>
  </w:style>
  <w:style w:type="character" w:customStyle="1" w:styleId="odstavceChar">
    <w:name w:val="odstavce Char"/>
    <w:link w:val="odstavce"/>
    <w:locked/>
    <w:rsid w:val="00F51B67"/>
    <w:rPr>
      <w:rFonts w:ascii="Calibri" w:hAnsi="Calibr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575DF"/>
    <w:rPr>
      <w:sz w:val="24"/>
      <w:szCs w:val="24"/>
      <w:lang w:eastAsia="ar-SA"/>
    </w:rPr>
  </w:style>
  <w:style w:type="character" w:customStyle="1" w:styleId="Styl3Char">
    <w:name w:val="Styl3 Char"/>
    <w:basedOn w:val="OdstavecseseznamemChar"/>
    <w:link w:val="Styl3"/>
    <w:rsid w:val="0038556A"/>
    <w:rPr>
      <w:rFonts w:asciiTheme="minorHAnsi" w:hAnsiTheme="minorHAnsi"/>
      <w:sz w:val="24"/>
      <w:szCs w:val="24"/>
      <w:lang w:eastAsia="ar-SA"/>
    </w:rPr>
  </w:style>
  <w:style w:type="paragraph" w:customStyle="1" w:styleId="odstavce">
    <w:name w:val="odstavce"/>
    <w:basedOn w:val="Normln"/>
    <w:link w:val="odstavceChar"/>
    <w:qFormat/>
    <w:rsid w:val="00F51B67"/>
    <w:pPr>
      <w:suppressAutoHyphens w:val="0"/>
      <w:spacing w:after="60"/>
      <w:ind w:left="425" w:hanging="425"/>
      <w:jc w:val="both"/>
      <w:outlineLvl w:val="1"/>
    </w:pPr>
    <w:rPr>
      <w:rFonts w:ascii="Calibri" w:hAnsi="Calibri"/>
      <w:sz w:val="20"/>
      <w:szCs w:val="20"/>
    </w:rPr>
  </w:style>
  <w:style w:type="paragraph" w:customStyle="1" w:styleId="psm">
    <w:name w:val="písm"/>
    <w:basedOn w:val="odstavce"/>
    <w:qFormat/>
    <w:rsid w:val="00F51B67"/>
    <w:pPr>
      <w:tabs>
        <w:tab w:val="num" w:pos="0"/>
        <w:tab w:val="num" w:pos="360"/>
      </w:tabs>
      <w:ind w:left="2160" w:hanging="180"/>
    </w:pPr>
  </w:style>
  <w:style w:type="character" w:customStyle="1" w:styleId="datalabel">
    <w:name w:val="datalabel"/>
    <w:basedOn w:val="Standardnpsmoodstavce"/>
    <w:rsid w:val="008A59EE"/>
  </w:style>
  <w:style w:type="character" w:customStyle="1" w:styleId="name">
    <w:name w:val="name"/>
    <w:basedOn w:val="Standardnpsmoodstavce"/>
    <w:rsid w:val="002B7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605"/>
    <w:pPr>
      <w:suppressAutoHyphens/>
    </w:pPr>
    <w:rPr>
      <w:sz w:val="24"/>
      <w:szCs w:val="24"/>
      <w:lang w:eastAsia="ar-SA"/>
    </w:rPr>
  </w:style>
  <w:style w:type="paragraph" w:styleId="Nadpis1">
    <w:name w:val="heading 1"/>
    <w:aliases w:val="článek smlouva"/>
    <w:basedOn w:val="Normln"/>
    <w:next w:val="Normln"/>
    <w:qFormat/>
    <w:rsid w:val="00F01605"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01605"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F01605"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F01605"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F01605"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F01605"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F01605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F01605"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01605"/>
  </w:style>
  <w:style w:type="character" w:customStyle="1" w:styleId="WW8Num1z1">
    <w:name w:val="WW8Num1z1"/>
    <w:rsid w:val="00F01605"/>
  </w:style>
  <w:style w:type="character" w:customStyle="1" w:styleId="WW8Num1z2">
    <w:name w:val="WW8Num1z2"/>
    <w:rsid w:val="00F01605"/>
  </w:style>
  <w:style w:type="character" w:customStyle="1" w:styleId="WW8Num1z3">
    <w:name w:val="WW8Num1z3"/>
    <w:rsid w:val="00F01605"/>
  </w:style>
  <w:style w:type="character" w:customStyle="1" w:styleId="WW8Num1z4">
    <w:name w:val="WW8Num1z4"/>
    <w:rsid w:val="00F01605"/>
  </w:style>
  <w:style w:type="character" w:customStyle="1" w:styleId="WW8Num1z5">
    <w:name w:val="WW8Num1z5"/>
    <w:rsid w:val="00F01605"/>
  </w:style>
  <w:style w:type="character" w:customStyle="1" w:styleId="WW8Num1z6">
    <w:name w:val="WW8Num1z6"/>
    <w:rsid w:val="00F01605"/>
  </w:style>
  <w:style w:type="character" w:customStyle="1" w:styleId="WW8Num1z7">
    <w:name w:val="WW8Num1z7"/>
    <w:rsid w:val="00F01605"/>
  </w:style>
  <w:style w:type="character" w:customStyle="1" w:styleId="WW8Num1z8">
    <w:name w:val="WW8Num1z8"/>
    <w:rsid w:val="00F01605"/>
  </w:style>
  <w:style w:type="character" w:customStyle="1" w:styleId="WW8Num2z0">
    <w:name w:val="WW8Num2z0"/>
    <w:rsid w:val="00F01605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sid w:val="00F01605"/>
    <w:rPr>
      <w:rFonts w:hint="default"/>
      <w:b/>
    </w:rPr>
  </w:style>
  <w:style w:type="character" w:customStyle="1" w:styleId="WW8Num3z1">
    <w:name w:val="WW8Num3z1"/>
    <w:rsid w:val="00F01605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  <w:rsid w:val="00F01605"/>
  </w:style>
  <w:style w:type="character" w:customStyle="1" w:styleId="WW8Num5z0">
    <w:name w:val="WW8Num5z0"/>
    <w:rsid w:val="00F01605"/>
    <w:rPr>
      <w:rFonts w:ascii="Arial" w:eastAsia="Times New Roman" w:hAnsi="Arial" w:cs="Arial" w:hint="default"/>
    </w:rPr>
  </w:style>
  <w:style w:type="character" w:customStyle="1" w:styleId="WW8Num5z1">
    <w:name w:val="WW8Num5z1"/>
    <w:rsid w:val="00F01605"/>
    <w:rPr>
      <w:rFonts w:ascii="Courier New" w:hAnsi="Courier New" w:cs="Courier New" w:hint="default"/>
    </w:rPr>
  </w:style>
  <w:style w:type="character" w:customStyle="1" w:styleId="WW8Num6z0">
    <w:name w:val="WW8Num6z0"/>
    <w:rsid w:val="00F01605"/>
    <w:rPr>
      <w:rFonts w:hint="default"/>
      <w:b/>
    </w:rPr>
  </w:style>
  <w:style w:type="character" w:customStyle="1" w:styleId="WW8Num6z1">
    <w:name w:val="WW8Num6z1"/>
    <w:rsid w:val="00F01605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sid w:val="00F01605"/>
    <w:rPr>
      <w:rFonts w:ascii="Wingdings" w:hAnsi="Wingdings" w:cs="Wingdings" w:hint="default"/>
    </w:rPr>
  </w:style>
  <w:style w:type="character" w:customStyle="1" w:styleId="WW8Num6z3">
    <w:name w:val="WW8Num6z3"/>
    <w:rsid w:val="00F01605"/>
  </w:style>
  <w:style w:type="character" w:customStyle="1" w:styleId="WW8Num6z4">
    <w:name w:val="WW8Num6z4"/>
    <w:rsid w:val="00F01605"/>
  </w:style>
  <w:style w:type="character" w:customStyle="1" w:styleId="WW8Num6z5">
    <w:name w:val="WW8Num6z5"/>
    <w:rsid w:val="00F01605"/>
  </w:style>
  <w:style w:type="character" w:customStyle="1" w:styleId="WW8Num6z6">
    <w:name w:val="WW8Num6z6"/>
    <w:rsid w:val="00F01605"/>
  </w:style>
  <w:style w:type="character" w:customStyle="1" w:styleId="WW8Num6z7">
    <w:name w:val="WW8Num6z7"/>
    <w:rsid w:val="00F01605"/>
  </w:style>
  <w:style w:type="character" w:customStyle="1" w:styleId="WW8Num6z8">
    <w:name w:val="WW8Num6z8"/>
    <w:rsid w:val="00F01605"/>
  </w:style>
  <w:style w:type="character" w:customStyle="1" w:styleId="WW8Num7z0">
    <w:name w:val="WW8Num7z0"/>
    <w:rsid w:val="00F01605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sid w:val="00F01605"/>
    <w:rPr>
      <w:rFonts w:ascii="Arial" w:hAnsi="Arial" w:cs="Arial"/>
      <w:bCs/>
      <w:sz w:val="18"/>
      <w:szCs w:val="18"/>
    </w:rPr>
  </w:style>
  <w:style w:type="character" w:customStyle="1" w:styleId="WW8Num8z2">
    <w:name w:val="WW8Num8z2"/>
    <w:rsid w:val="00F01605"/>
  </w:style>
  <w:style w:type="character" w:customStyle="1" w:styleId="WW8Num8z3">
    <w:name w:val="WW8Num8z3"/>
    <w:rsid w:val="00F01605"/>
  </w:style>
  <w:style w:type="character" w:customStyle="1" w:styleId="WW8Num8z4">
    <w:name w:val="WW8Num8z4"/>
    <w:rsid w:val="00F01605"/>
  </w:style>
  <w:style w:type="character" w:customStyle="1" w:styleId="WW8Num8z5">
    <w:name w:val="WW8Num8z5"/>
    <w:rsid w:val="00F01605"/>
  </w:style>
  <w:style w:type="character" w:customStyle="1" w:styleId="WW8Num8z6">
    <w:name w:val="WW8Num8z6"/>
    <w:rsid w:val="00F01605"/>
  </w:style>
  <w:style w:type="character" w:customStyle="1" w:styleId="WW8Num8z7">
    <w:name w:val="WW8Num8z7"/>
    <w:rsid w:val="00F01605"/>
  </w:style>
  <w:style w:type="character" w:customStyle="1" w:styleId="WW8Num8z8">
    <w:name w:val="WW8Num8z8"/>
    <w:rsid w:val="00F01605"/>
  </w:style>
  <w:style w:type="character" w:customStyle="1" w:styleId="WW8Num9z0">
    <w:name w:val="WW8Num9z0"/>
    <w:rsid w:val="00F01605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sid w:val="00F01605"/>
    <w:rPr>
      <w:rFonts w:cs="Arial"/>
    </w:rPr>
  </w:style>
  <w:style w:type="character" w:customStyle="1" w:styleId="WW8Num11z0">
    <w:name w:val="WW8Num11z0"/>
    <w:rsid w:val="00F01605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sid w:val="00F01605"/>
    <w:rPr>
      <w:rFonts w:cs="Arial"/>
    </w:rPr>
  </w:style>
  <w:style w:type="character" w:customStyle="1" w:styleId="WW8Num12z0">
    <w:name w:val="WW8Num12z0"/>
    <w:rsid w:val="00F01605"/>
    <w:rPr>
      <w:rFonts w:cs="Arial" w:hint="default"/>
      <w:b/>
    </w:rPr>
  </w:style>
  <w:style w:type="character" w:customStyle="1" w:styleId="WW8Num12z1">
    <w:name w:val="WW8Num12z1"/>
    <w:rsid w:val="00F01605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sid w:val="00F01605"/>
    <w:rPr>
      <w:rFonts w:ascii="Wingdings" w:hAnsi="Wingdings" w:cs="Wingdings" w:hint="default"/>
    </w:rPr>
  </w:style>
  <w:style w:type="character" w:customStyle="1" w:styleId="WW8Num12z3">
    <w:name w:val="WW8Num12z3"/>
    <w:rsid w:val="00F01605"/>
  </w:style>
  <w:style w:type="character" w:customStyle="1" w:styleId="WW8Num12z4">
    <w:name w:val="WW8Num12z4"/>
    <w:rsid w:val="00F01605"/>
  </w:style>
  <w:style w:type="character" w:customStyle="1" w:styleId="WW8Num12z5">
    <w:name w:val="WW8Num12z5"/>
    <w:rsid w:val="00F01605"/>
  </w:style>
  <w:style w:type="character" w:customStyle="1" w:styleId="WW8Num12z6">
    <w:name w:val="WW8Num12z6"/>
    <w:rsid w:val="00F01605"/>
  </w:style>
  <w:style w:type="character" w:customStyle="1" w:styleId="WW8Num12z7">
    <w:name w:val="WW8Num12z7"/>
    <w:rsid w:val="00F01605"/>
  </w:style>
  <w:style w:type="character" w:customStyle="1" w:styleId="WW8Num12z8">
    <w:name w:val="WW8Num12z8"/>
    <w:rsid w:val="00F01605"/>
  </w:style>
  <w:style w:type="character" w:customStyle="1" w:styleId="WW8Num13z0">
    <w:name w:val="WW8Num13z0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  <w:rsid w:val="00F01605"/>
  </w:style>
  <w:style w:type="character" w:customStyle="1" w:styleId="WW8Num13z2">
    <w:name w:val="WW8Num13z2"/>
    <w:rsid w:val="00F01605"/>
    <w:rPr>
      <w:rFonts w:ascii="Wingdings" w:hAnsi="Wingdings" w:cs="Wingdings" w:hint="default"/>
    </w:rPr>
  </w:style>
  <w:style w:type="character" w:customStyle="1" w:styleId="WW8Num13z3">
    <w:name w:val="WW8Num13z3"/>
    <w:rsid w:val="00F01605"/>
  </w:style>
  <w:style w:type="character" w:customStyle="1" w:styleId="WW8Num13z4">
    <w:name w:val="WW8Num13z4"/>
    <w:rsid w:val="00F01605"/>
  </w:style>
  <w:style w:type="character" w:customStyle="1" w:styleId="WW8Num13z5">
    <w:name w:val="WW8Num13z5"/>
    <w:rsid w:val="00F01605"/>
  </w:style>
  <w:style w:type="character" w:customStyle="1" w:styleId="WW8Num13z6">
    <w:name w:val="WW8Num13z6"/>
    <w:rsid w:val="00F01605"/>
  </w:style>
  <w:style w:type="character" w:customStyle="1" w:styleId="WW8Num13z7">
    <w:name w:val="WW8Num13z7"/>
    <w:rsid w:val="00F01605"/>
  </w:style>
  <w:style w:type="character" w:customStyle="1" w:styleId="WW8Num13z8">
    <w:name w:val="WW8Num13z8"/>
    <w:rsid w:val="00F01605"/>
  </w:style>
  <w:style w:type="character" w:customStyle="1" w:styleId="WW8Num14z0">
    <w:name w:val="WW8Num14z0"/>
    <w:rsid w:val="00F01605"/>
    <w:rPr>
      <w:rFonts w:hint="default"/>
      <w:b/>
    </w:rPr>
  </w:style>
  <w:style w:type="character" w:customStyle="1" w:styleId="WW8Num14z1">
    <w:name w:val="WW8Num14z1"/>
    <w:rsid w:val="00F01605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  <w:rsid w:val="00F01605"/>
  </w:style>
  <w:style w:type="character" w:customStyle="1" w:styleId="WW8Num14z3">
    <w:name w:val="WW8Num14z3"/>
    <w:rsid w:val="00F01605"/>
  </w:style>
  <w:style w:type="character" w:customStyle="1" w:styleId="WW8Num14z4">
    <w:name w:val="WW8Num14z4"/>
    <w:rsid w:val="00F01605"/>
  </w:style>
  <w:style w:type="character" w:customStyle="1" w:styleId="WW8Num14z5">
    <w:name w:val="WW8Num14z5"/>
    <w:rsid w:val="00F01605"/>
  </w:style>
  <w:style w:type="character" w:customStyle="1" w:styleId="WW8Num14z6">
    <w:name w:val="WW8Num14z6"/>
    <w:rsid w:val="00F01605"/>
  </w:style>
  <w:style w:type="character" w:customStyle="1" w:styleId="WW8Num14z7">
    <w:name w:val="WW8Num14z7"/>
    <w:rsid w:val="00F01605"/>
  </w:style>
  <w:style w:type="character" w:customStyle="1" w:styleId="WW8Num14z8">
    <w:name w:val="WW8Num14z8"/>
    <w:rsid w:val="00F01605"/>
  </w:style>
  <w:style w:type="character" w:customStyle="1" w:styleId="WW8Num15z0">
    <w:name w:val="WW8Num15z0"/>
    <w:rsid w:val="00F01605"/>
    <w:rPr>
      <w:rFonts w:cs="Arial" w:hint="default"/>
      <w:b/>
    </w:rPr>
  </w:style>
  <w:style w:type="character" w:customStyle="1" w:styleId="WW8Num16z0">
    <w:name w:val="WW8Num16z0"/>
    <w:rsid w:val="00F01605"/>
    <w:rPr>
      <w:rFonts w:cs="Arial" w:hint="default"/>
    </w:rPr>
  </w:style>
  <w:style w:type="character" w:customStyle="1" w:styleId="WW8Num17z0">
    <w:name w:val="WW8Num17z0"/>
    <w:rsid w:val="00F01605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  <w:rsid w:val="00F01605"/>
  </w:style>
  <w:style w:type="character" w:customStyle="1" w:styleId="WW8Num17z2">
    <w:name w:val="WW8Num17z2"/>
    <w:rsid w:val="00F01605"/>
    <w:rPr>
      <w:rFonts w:ascii="Wingdings" w:hAnsi="Wingdings" w:cs="Wingdings" w:hint="default"/>
    </w:rPr>
  </w:style>
  <w:style w:type="character" w:customStyle="1" w:styleId="WW8Num17z3">
    <w:name w:val="WW8Num17z3"/>
    <w:rsid w:val="00F01605"/>
  </w:style>
  <w:style w:type="character" w:customStyle="1" w:styleId="WW8Num17z4">
    <w:name w:val="WW8Num17z4"/>
    <w:rsid w:val="00F01605"/>
  </w:style>
  <w:style w:type="character" w:customStyle="1" w:styleId="WW8Num17z5">
    <w:name w:val="WW8Num17z5"/>
    <w:rsid w:val="00F01605"/>
  </w:style>
  <w:style w:type="character" w:customStyle="1" w:styleId="WW8Num17z6">
    <w:name w:val="WW8Num17z6"/>
    <w:rsid w:val="00F01605"/>
  </w:style>
  <w:style w:type="character" w:customStyle="1" w:styleId="WW8Num17z7">
    <w:name w:val="WW8Num17z7"/>
    <w:rsid w:val="00F01605"/>
  </w:style>
  <w:style w:type="character" w:customStyle="1" w:styleId="WW8Num17z8">
    <w:name w:val="WW8Num17z8"/>
    <w:rsid w:val="00F01605"/>
  </w:style>
  <w:style w:type="character" w:customStyle="1" w:styleId="WW8Num18z0">
    <w:name w:val="WW8Num18z0"/>
    <w:rsid w:val="00F01605"/>
    <w:rPr>
      <w:rFonts w:cs="Calibri"/>
    </w:rPr>
  </w:style>
  <w:style w:type="character" w:customStyle="1" w:styleId="WW8Num18z1">
    <w:name w:val="WW8Num18z1"/>
    <w:rsid w:val="00F01605"/>
    <w:rPr>
      <w:rFonts w:cs="Arial"/>
    </w:rPr>
  </w:style>
  <w:style w:type="character" w:customStyle="1" w:styleId="WW8Num18z2">
    <w:name w:val="WW8Num18z2"/>
    <w:rsid w:val="00F01605"/>
  </w:style>
  <w:style w:type="character" w:customStyle="1" w:styleId="WW8Num18z3">
    <w:name w:val="WW8Num18z3"/>
    <w:rsid w:val="00F01605"/>
  </w:style>
  <w:style w:type="character" w:customStyle="1" w:styleId="WW8Num18z4">
    <w:name w:val="WW8Num18z4"/>
    <w:rsid w:val="00F01605"/>
  </w:style>
  <w:style w:type="character" w:customStyle="1" w:styleId="WW8Num18z5">
    <w:name w:val="WW8Num18z5"/>
    <w:rsid w:val="00F01605"/>
  </w:style>
  <w:style w:type="character" w:customStyle="1" w:styleId="WW8Num18z6">
    <w:name w:val="WW8Num18z6"/>
    <w:rsid w:val="00F01605"/>
  </w:style>
  <w:style w:type="character" w:customStyle="1" w:styleId="WW8Num18z7">
    <w:name w:val="WW8Num18z7"/>
    <w:rsid w:val="00F01605"/>
  </w:style>
  <w:style w:type="character" w:customStyle="1" w:styleId="WW8Num18z8">
    <w:name w:val="WW8Num18z8"/>
    <w:rsid w:val="00F01605"/>
  </w:style>
  <w:style w:type="character" w:customStyle="1" w:styleId="WW8Num19z0">
    <w:name w:val="WW8Num19z0"/>
    <w:rsid w:val="00F01605"/>
  </w:style>
  <w:style w:type="character" w:customStyle="1" w:styleId="WW8Num19z1">
    <w:name w:val="WW8Num19z1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sid w:val="00F01605"/>
    <w:rPr>
      <w:rFonts w:hint="default"/>
    </w:rPr>
  </w:style>
  <w:style w:type="character" w:customStyle="1" w:styleId="WW8Num20z1">
    <w:name w:val="WW8Num20z1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  <w:rsid w:val="00F01605"/>
  </w:style>
  <w:style w:type="character" w:customStyle="1" w:styleId="WW8Num20z3">
    <w:name w:val="WW8Num20z3"/>
    <w:rsid w:val="00F01605"/>
  </w:style>
  <w:style w:type="character" w:customStyle="1" w:styleId="WW8Num20z4">
    <w:name w:val="WW8Num20z4"/>
    <w:rsid w:val="00F01605"/>
  </w:style>
  <w:style w:type="character" w:customStyle="1" w:styleId="WW8Num20z5">
    <w:name w:val="WW8Num20z5"/>
    <w:rsid w:val="00F01605"/>
  </w:style>
  <w:style w:type="character" w:customStyle="1" w:styleId="WW8Num20z6">
    <w:name w:val="WW8Num20z6"/>
    <w:rsid w:val="00F01605"/>
  </w:style>
  <w:style w:type="character" w:customStyle="1" w:styleId="WW8Num20z7">
    <w:name w:val="WW8Num20z7"/>
    <w:rsid w:val="00F01605"/>
  </w:style>
  <w:style w:type="character" w:customStyle="1" w:styleId="WW8Num20z8">
    <w:name w:val="WW8Num20z8"/>
    <w:rsid w:val="00F01605"/>
  </w:style>
  <w:style w:type="character" w:customStyle="1" w:styleId="WW8Num21z0">
    <w:name w:val="WW8Num21z0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  <w:rsid w:val="00F01605"/>
  </w:style>
  <w:style w:type="character" w:customStyle="1" w:styleId="WW8Num22z0">
    <w:name w:val="WW8Num22z0"/>
    <w:rsid w:val="00F01605"/>
    <w:rPr>
      <w:rFonts w:ascii="Arial" w:hAnsi="Arial" w:cs="Arial"/>
      <w:sz w:val="18"/>
      <w:szCs w:val="18"/>
    </w:rPr>
  </w:style>
  <w:style w:type="character" w:customStyle="1" w:styleId="WW8Num22z1">
    <w:name w:val="WW8Num22z1"/>
    <w:rsid w:val="00F01605"/>
    <w:rPr>
      <w:rFonts w:cs="Arial"/>
    </w:rPr>
  </w:style>
  <w:style w:type="character" w:customStyle="1" w:styleId="WW8Num22z2">
    <w:name w:val="WW8Num22z2"/>
    <w:rsid w:val="00F01605"/>
  </w:style>
  <w:style w:type="character" w:customStyle="1" w:styleId="WW8Num22z3">
    <w:name w:val="WW8Num22z3"/>
    <w:rsid w:val="00F01605"/>
  </w:style>
  <w:style w:type="character" w:customStyle="1" w:styleId="WW8Num22z4">
    <w:name w:val="WW8Num22z4"/>
    <w:rsid w:val="00F01605"/>
  </w:style>
  <w:style w:type="character" w:customStyle="1" w:styleId="WW8Num22z5">
    <w:name w:val="WW8Num22z5"/>
    <w:rsid w:val="00F01605"/>
  </w:style>
  <w:style w:type="character" w:customStyle="1" w:styleId="WW8Num22z6">
    <w:name w:val="WW8Num22z6"/>
    <w:rsid w:val="00F01605"/>
  </w:style>
  <w:style w:type="character" w:customStyle="1" w:styleId="WW8Num22z7">
    <w:name w:val="WW8Num22z7"/>
    <w:rsid w:val="00F01605"/>
  </w:style>
  <w:style w:type="character" w:customStyle="1" w:styleId="WW8Num22z8">
    <w:name w:val="WW8Num22z8"/>
    <w:rsid w:val="00F01605"/>
  </w:style>
  <w:style w:type="character" w:customStyle="1" w:styleId="WW8Num23z0">
    <w:name w:val="WW8Num23z0"/>
    <w:rsid w:val="00F01605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  <w:rsid w:val="00F01605"/>
  </w:style>
  <w:style w:type="character" w:customStyle="1" w:styleId="WW8Num23z3">
    <w:name w:val="WW8Num23z3"/>
    <w:rsid w:val="00F01605"/>
  </w:style>
  <w:style w:type="character" w:customStyle="1" w:styleId="WW8Num23z4">
    <w:name w:val="WW8Num23z4"/>
    <w:rsid w:val="00F01605"/>
  </w:style>
  <w:style w:type="character" w:customStyle="1" w:styleId="WW8Num23z5">
    <w:name w:val="WW8Num23z5"/>
    <w:rsid w:val="00F01605"/>
  </w:style>
  <w:style w:type="character" w:customStyle="1" w:styleId="WW8Num23z6">
    <w:name w:val="WW8Num23z6"/>
    <w:rsid w:val="00F01605"/>
  </w:style>
  <w:style w:type="character" w:customStyle="1" w:styleId="WW8Num23z7">
    <w:name w:val="WW8Num23z7"/>
    <w:rsid w:val="00F01605"/>
  </w:style>
  <w:style w:type="character" w:customStyle="1" w:styleId="WW8Num23z8">
    <w:name w:val="WW8Num23z8"/>
    <w:rsid w:val="00F01605"/>
  </w:style>
  <w:style w:type="character" w:customStyle="1" w:styleId="WW8Num10z1">
    <w:name w:val="WW8Num10z1"/>
    <w:rsid w:val="00F01605"/>
    <w:rPr>
      <w:rFonts w:ascii="Arial" w:hAnsi="Arial" w:cs="Arial"/>
      <w:bCs/>
      <w:sz w:val="18"/>
      <w:szCs w:val="18"/>
    </w:rPr>
  </w:style>
  <w:style w:type="character" w:customStyle="1" w:styleId="WW8Num10z2">
    <w:name w:val="WW8Num10z2"/>
    <w:rsid w:val="00F01605"/>
  </w:style>
  <w:style w:type="character" w:customStyle="1" w:styleId="WW8Num10z3">
    <w:name w:val="WW8Num10z3"/>
    <w:rsid w:val="00F01605"/>
  </w:style>
  <w:style w:type="character" w:customStyle="1" w:styleId="WW8Num10z4">
    <w:name w:val="WW8Num10z4"/>
    <w:rsid w:val="00F01605"/>
  </w:style>
  <w:style w:type="character" w:customStyle="1" w:styleId="WW8Num10z5">
    <w:name w:val="WW8Num10z5"/>
    <w:rsid w:val="00F01605"/>
  </w:style>
  <w:style w:type="character" w:customStyle="1" w:styleId="WW8Num10z6">
    <w:name w:val="WW8Num10z6"/>
    <w:rsid w:val="00F01605"/>
  </w:style>
  <w:style w:type="character" w:customStyle="1" w:styleId="WW8Num10z7">
    <w:name w:val="WW8Num10z7"/>
    <w:rsid w:val="00F01605"/>
  </w:style>
  <w:style w:type="character" w:customStyle="1" w:styleId="WW8Num10z8">
    <w:name w:val="WW8Num10z8"/>
    <w:rsid w:val="00F01605"/>
  </w:style>
  <w:style w:type="character" w:customStyle="1" w:styleId="WW8Num15z1">
    <w:name w:val="WW8Num15z1"/>
    <w:rsid w:val="00F01605"/>
    <w:rPr>
      <w:b w:val="0"/>
    </w:rPr>
  </w:style>
  <w:style w:type="character" w:customStyle="1" w:styleId="WW8Num15z2">
    <w:name w:val="WW8Num15z2"/>
    <w:rsid w:val="00F01605"/>
    <w:rPr>
      <w:rFonts w:ascii="Wingdings" w:hAnsi="Wingdings" w:cs="Wingdings" w:hint="default"/>
    </w:rPr>
  </w:style>
  <w:style w:type="character" w:customStyle="1" w:styleId="WW8Num15z3">
    <w:name w:val="WW8Num15z3"/>
    <w:rsid w:val="00F01605"/>
    <w:rPr>
      <w:rFonts w:ascii="Arial" w:hAnsi="Arial" w:cs="Arial"/>
      <w:sz w:val="18"/>
      <w:szCs w:val="18"/>
    </w:rPr>
  </w:style>
  <w:style w:type="character" w:customStyle="1" w:styleId="WW8Num15z4">
    <w:name w:val="WW8Num15z4"/>
    <w:rsid w:val="00F01605"/>
  </w:style>
  <w:style w:type="character" w:customStyle="1" w:styleId="WW8Num15z5">
    <w:name w:val="WW8Num15z5"/>
    <w:rsid w:val="00F01605"/>
  </w:style>
  <w:style w:type="character" w:customStyle="1" w:styleId="WW8Num15z6">
    <w:name w:val="WW8Num15z6"/>
    <w:rsid w:val="00F01605"/>
  </w:style>
  <w:style w:type="character" w:customStyle="1" w:styleId="WW8Num15z7">
    <w:name w:val="WW8Num15z7"/>
    <w:rsid w:val="00F01605"/>
  </w:style>
  <w:style w:type="character" w:customStyle="1" w:styleId="WW8Num15z8">
    <w:name w:val="WW8Num15z8"/>
    <w:rsid w:val="00F01605"/>
  </w:style>
  <w:style w:type="character" w:customStyle="1" w:styleId="WW8Num19z2">
    <w:name w:val="WW8Num19z2"/>
    <w:rsid w:val="00F01605"/>
    <w:rPr>
      <w:rFonts w:ascii="Wingdings" w:hAnsi="Wingdings" w:cs="Wingdings" w:hint="default"/>
    </w:rPr>
  </w:style>
  <w:style w:type="character" w:customStyle="1" w:styleId="WW8Num19z3">
    <w:name w:val="WW8Num19z3"/>
    <w:rsid w:val="00F01605"/>
    <w:rPr>
      <w:rFonts w:ascii="Arial" w:hAnsi="Arial" w:cs="Arial"/>
      <w:sz w:val="18"/>
      <w:szCs w:val="18"/>
    </w:rPr>
  </w:style>
  <w:style w:type="character" w:customStyle="1" w:styleId="WW8Num19z4">
    <w:name w:val="WW8Num19z4"/>
    <w:rsid w:val="00F01605"/>
  </w:style>
  <w:style w:type="character" w:customStyle="1" w:styleId="WW8Num19z5">
    <w:name w:val="WW8Num19z5"/>
    <w:rsid w:val="00F01605"/>
  </w:style>
  <w:style w:type="character" w:customStyle="1" w:styleId="WW8Num19z6">
    <w:name w:val="WW8Num19z6"/>
    <w:rsid w:val="00F01605"/>
  </w:style>
  <w:style w:type="character" w:customStyle="1" w:styleId="WW8Num19z7">
    <w:name w:val="WW8Num19z7"/>
    <w:rsid w:val="00F01605"/>
  </w:style>
  <w:style w:type="character" w:customStyle="1" w:styleId="WW8Num19z8">
    <w:name w:val="WW8Num19z8"/>
    <w:rsid w:val="00F01605"/>
  </w:style>
  <w:style w:type="character" w:customStyle="1" w:styleId="WW8Num23z1">
    <w:name w:val="WW8Num23z1"/>
    <w:rsid w:val="00F01605"/>
    <w:rPr>
      <w:b/>
      <w:bCs/>
    </w:rPr>
  </w:style>
  <w:style w:type="character" w:customStyle="1" w:styleId="WW8Num24z0">
    <w:name w:val="WW8Num24z0"/>
    <w:rsid w:val="00F01605"/>
  </w:style>
  <w:style w:type="character" w:customStyle="1" w:styleId="WW8Num24z1">
    <w:name w:val="WW8Num24z1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  <w:rsid w:val="00F01605"/>
  </w:style>
  <w:style w:type="character" w:customStyle="1" w:styleId="WW8Num24z3">
    <w:name w:val="WW8Num24z3"/>
    <w:rsid w:val="00F01605"/>
  </w:style>
  <w:style w:type="character" w:customStyle="1" w:styleId="WW8Num24z4">
    <w:name w:val="WW8Num24z4"/>
    <w:rsid w:val="00F01605"/>
  </w:style>
  <w:style w:type="character" w:customStyle="1" w:styleId="WW8Num24z5">
    <w:name w:val="WW8Num24z5"/>
    <w:rsid w:val="00F01605"/>
  </w:style>
  <w:style w:type="character" w:customStyle="1" w:styleId="WW8Num24z6">
    <w:name w:val="WW8Num24z6"/>
    <w:rsid w:val="00F01605"/>
  </w:style>
  <w:style w:type="character" w:customStyle="1" w:styleId="WW8Num24z7">
    <w:name w:val="WW8Num24z7"/>
    <w:rsid w:val="00F01605"/>
  </w:style>
  <w:style w:type="character" w:customStyle="1" w:styleId="WW8Num24z8">
    <w:name w:val="WW8Num24z8"/>
    <w:rsid w:val="00F01605"/>
  </w:style>
  <w:style w:type="character" w:customStyle="1" w:styleId="WW8Num2z1">
    <w:name w:val="WW8Num2z1"/>
    <w:rsid w:val="00F01605"/>
  </w:style>
  <w:style w:type="character" w:customStyle="1" w:styleId="WW8Num2z2">
    <w:name w:val="WW8Num2z2"/>
    <w:rsid w:val="00F01605"/>
  </w:style>
  <w:style w:type="character" w:customStyle="1" w:styleId="WW8Num2z3">
    <w:name w:val="WW8Num2z3"/>
    <w:rsid w:val="00F01605"/>
  </w:style>
  <w:style w:type="character" w:customStyle="1" w:styleId="WW8Num2z4">
    <w:name w:val="WW8Num2z4"/>
    <w:rsid w:val="00F01605"/>
  </w:style>
  <w:style w:type="character" w:customStyle="1" w:styleId="WW8Num2z5">
    <w:name w:val="WW8Num2z5"/>
    <w:rsid w:val="00F01605"/>
  </w:style>
  <w:style w:type="character" w:customStyle="1" w:styleId="WW8Num2z6">
    <w:name w:val="WW8Num2z6"/>
    <w:rsid w:val="00F01605"/>
  </w:style>
  <w:style w:type="character" w:customStyle="1" w:styleId="WW8Num2z7">
    <w:name w:val="WW8Num2z7"/>
    <w:rsid w:val="00F01605"/>
  </w:style>
  <w:style w:type="character" w:customStyle="1" w:styleId="WW8Num2z8">
    <w:name w:val="WW8Num2z8"/>
    <w:rsid w:val="00F01605"/>
  </w:style>
  <w:style w:type="character" w:customStyle="1" w:styleId="WW8Num4z1">
    <w:name w:val="WW8Num4z1"/>
    <w:rsid w:val="00F01605"/>
  </w:style>
  <w:style w:type="character" w:customStyle="1" w:styleId="WW8Num4z2">
    <w:name w:val="WW8Num4z2"/>
    <w:rsid w:val="00F01605"/>
  </w:style>
  <w:style w:type="character" w:customStyle="1" w:styleId="WW8Num4z3">
    <w:name w:val="WW8Num4z3"/>
    <w:rsid w:val="00F01605"/>
  </w:style>
  <w:style w:type="character" w:customStyle="1" w:styleId="WW8Num4z4">
    <w:name w:val="WW8Num4z4"/>
    <w:rsid w:val="00F01605"/>
  </w:style>
  <w:style w:type="character" w:customStyle="1" w:styleId="WW8Num4z5">
    <w:name w:val="WW8Num4z5"/>
    <w:rsid w:val="00F01605"/>
  </w:style>
  <w:style w:type="character" w:customStyle="1" w:styleId="WW8Num4z6">
    <w:name w:val="WW8Num4z6"/>
    <w:rsid w:val="00F01605"/>
  </w:style>
  <w:style w:type="character" w:customStyle="1" w:styleId="WW8Num4z7">
    <w:name w:val="WW8Num4z7"/>
    <w:rsid w:val="00F01605"/>
  </w:style>
  <w:style w:type="character" w:customStyle="1" w:styleId="WW8Num4z8">
    <w:name w:val="WW8Num4z8"/>
    <w:rsid w:val="00F01605"/>
  </w:style>
  <w:style w:type="character" w:customStyle="1" w:styleId="WW8Num5z2">
    <w:name w:val="WW8Num5z2"/>
    <w:rsid w:val="00F01605"/>
    <w:rPr>
      <w:rFonts w:ascii="Wingdings" w:hAnsi="Wingdings" w:cs="Wingdings" w:hint="default"/>
    </w:rPr>
  </w:style>
  <w:style w:type="character" w:customStyle="1" w:styleId="WW8Num5z3">
    <w:name w:val="WW8Num5z3"/>
    <w:rsid w:val="00F01605"/>
    <w:rPr>
      <w:rFonts w:ascii="Symbol" w:hAnsi="Symbol" w:cs="Symbol" w:hint="default"/>
    </w:rPr>
  </w:style>
  <w:style w:type="character" w:customStyle="1" w:styleId="WW8Num7z1">
    <w:name w:val="WW8Num7z1"/>
    <w:rsid w:val="00F01605"/>
  </w:style>
  <w:style w:type="character" w:customStyle="1" w:styleId="WW8Num7z2">
    <w:name w:val="WW8Num7z2"/>
    <w:rsid w:val="00F01605"/>
    <w:rPr>
      <w:rFonts w:ascii="Wingdings" w:hAnsi="Wingdings" w:cs="Wingdings" w:hint="default"/>
    </w:rPr>
  </w:style>
  <w:style w:type="character" w:customStyle="1" w:styleId="WW8Num7z3">
    <w:name w:val="WW8Num7z3"/>
    <w:rsid w:val="00F01605"/>
  </w:style>
  <w:style w:type="character" w:customStyle="1" w:styleId="WW8Num7z4">
    <w:name w:val="WW8Num7z4"/>
    <w:rsid w:val="00F01605"/>
  </w:style>
  <w:style w:type="character" w:customStyle="1" w:styleId="WW8Num7z5">
    <w:name w:val="WW8Num7z5"/>
    <w:rsid w:val="00F01605"/>
  </w:style>
  <w:style w:type="character" w:customStyle="1" w:styleId="WW8Num7z6">
    <w:name w:val="WW8Num7z6"/>
    <w:rsid w:val="00F01605"/>
  </w:style>
  <w:style w:type="character" w:customStyle="1" w:styleId="WW8Num7z7">
    <w:name w:val="WW8Num7z7"/>
    <w:rsid w:val="00F01605"/>
  </w:style>
  <w:style w:type="character" w:customStyle="1" w:styleId="WW8Num7z8">
    <w:name w:val="WW8Num7z8"/>
    <w:rsid w:val="00F01605"/>
  </w:style>
  <w:style w:type="character" w:customStyle="1" w:styleId="WW8Num9z1">
    <w:name w:val="WW8Num9z1"/>
    <w:rsid w:val="00F01605"/>
  </w:style>
  <w:style w:type="character" w:customStyle="1" w:styleId="WW8Num9z2">
    <w:name w:val="WW8Num9z2"/>
    <w:rsid w:val="00F01605"/>
  </w:style>
  <w:style w:type="character" w:customStyle="1" w:styleId="WW8Num9z3">
    <w:name w:val="WW8Num9z3"/>
    <w:rsid w:val="00F01605"/>
  </w:style>
  <w:style w:type="character" w:customStyle="1" w:styleId="WW8Num9z4">
    <w:name w:val="WW8Num9z4"/>
    <w:rsid w:val="00F01605"/>
  </w:style>
  <w:style w:type="character" w:customStyle="1" w:styleId="WW8Num9z5">
    <w:name w:val="WW8Num9z5"/>
    <w:rsid w:val="00F01605"/>
  </w:style>
  <w:style w:type="character" w:customStyle="1" w:styleId="WW8Num9z6">
    <w:name w:val="WW8Num9z6"/>
    <w:rsid w:val="00F01605"/>
  </w:style>
  <w:style w:type="character" w:customStyle="1" w:styleId="WW8Num9z7">
    <w:name w:val="WW8Num9z7"/>
    <w:rsid w:val="00F01605"/>
  </w:style>
  <w:style w:type="character" w:customStyle="1" w:styleId="WW8Num9z8">
    <w:name w:val="WW8Num9z8"/>
    <w:rsid w:val="00F01605"/>
  </w:style>
  <w:style w:type="character" w:customStyle="1" w:styleId="WW8Num11z2">
    <w:name w:val="WW8Num11z2"/>
    <w:rsid w:val="00F01605"/>
  </w:style>
  <w:style w:type="character" w:customStyle="1" w:styleId="WW8Num11z3">
    <w:name w:val="WW8Num11z3"/>
    <w:rsid w:val="00F01605"/>
  </w:style>
  <w:style w:type="character" w:customStyle="1" w:styleId="WW8Num11z4">
    <w:name w:val="WW8Num11z4"/>
    <w:rsid w:val="00F01605"/>
  </w:style>
  <w:style w:type="character" w:customStyle="1" w:styleId="WW8Num11z5">
    <w:name w:val="WW8Num11z5"/>
    <w:rsid w:val="00F01605"/>
  </w:style>
  <w:style w:type="character" w:customStyle="1" w:styleId="WW8Num11z6">
    <w:name w:val="WW8Num11z6"/>
    <w:rsid w:val="00F01605"/>
  </w:style>
  <w:style w:type="character" w:customStyle="1" w:styleId="WW8Num11z7">
    <w:name w:val="WW8Num11z7"/>
    <w:rsid w:val="00F01605"/>
  </w:style>
  <w:style w:type="character" w:customStyle="1" w:styleId="WW8Num11z8">
    <w:name w:val="WW8Num11z8"/>
    <w:rsid w:val="00F01605"/>
  </w:style>
  <w:style w:type="character" w:customStyle="1" w:styleId="WW8Num16z1">
    <w:name w:val="WW8Num16z1"/>
    <w:rsid w:val="00F01605"/>
  </w:style>
  <w:style w:type="character" w:customStyle="1" w:styleId="WW8Num16z2">
    <w:name w:val="WW8Num16z2"/>
    <w:rsid w:val="00F01605"/>
  </w:style>
  <w:style w:type="character" w:customStyle="1" w:styleId="WW8Num16z3">
    <w:name w:val="WW8Num16z3"/>
    <w:rsid w:val="00F01605"/>
  </w:style>
  <w:style w:type="character" w:customStyle="1" w:styleId="WW8Num16z4">
    <w:name w:val="WW8Num16z4"/>
    <w:rsid w:val="00F01605"/>
  </w:style>
  <w:style w:type="character" w:customStyle="1" w:styleId="WW8Num16z5">
    <w:name w:val="WW8Num16z5"/>
    <w:rsid w:val="00F01605"/>
  </w:style>
  <w:style w:type="character" w:customStyle="1" w:styleId="WW8Num16z6">
    <w:name w:val="WW8Num16z6"/>
    <w:rsid w:val="00F01605"/>
  </w:style>
  <w:style w:type="character" w:customStyle="1" w:styleId="WW8Num16z7">
    <w:name w:val="WW8Num16z7"/>
    <w:rsid w:val="00F01605"/>
  </w:style>
  <w:style w:type="character" w:customStyle="1" w:styleId="WW8Num16z8">
    <w:name w:val="WW8Num16z8"/>
    <w:rsid w:val="00F01605"/>
  </w:style>
  <w:style w:type="character" w:customStyle="1" w:styleId="WW8Num21z2">
    <w:name w:val="WW8Num21z2"/>
    <w:rsid w:val="00F01605"/>
  </w:style>
  <w:style w:type="character" w:customStyle="1" w:styleId="WW8Num21z3">
    <w:name w:val="WW8Num21z3"/>
    <w:rsid w:val="00F01605"/>
  </w:style>
  <w:style w:type="character" w:customStyle="1" w:styleId="WW8Num21z4">
    <w:name w:val="WW8Num21z4"/>
    <w:rsid w:val="00F01605"/>
  </w:style>
  <w:style w:type="character" w:customStyle="1" w:styleId="WW8Num21z5">
    <w:name w:val="WW8Num21z5"/>
    <w:rsid w:val="00F01605"/>
  </w:style>
  <w:style w:type="character" w:customStyle="1" w:styleId="WW8Num21z6">
    <w:name w:val="WW8Num21z6"/>
    <w:rsid w:val="00F01605"/>
  </w:style>
  <w:style w:type="character" w:customStyle="1" w:styleId="WW8Num21z7">
    <w:name w:val="WW8Num21z7"/>
    <w:rsid w:val="00F01605"/>
  </w:style>
  <w:style w:type="character" w:customStyle="1" w:styleId="WW8Num21z8">
    <w:name w:val="WW8Num21z8"/>
    <w:rsid w:val="00F01605"/>
  </w:style>
  <w:style w:type="character" w:customStyle="1" w:styleId="WW8Num25z0">
    <w:name w:val="WW8Num25z0"/>
    <w:rsid w:val="00F01605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sid w:val="00F01605"/>
    <w:rPr>
      <w:rFonts w:ascii="Courier New" w:hAnsi="Courier New" w:cs="Courier New" w:hint="default"/>
    </w:rPr>
  </w:style>
  <w:style w:type="character" w:customStyle="1" w:styleId="WW8Num25z2">
    <w:name w:val="WW8Num25z2"/>
    <w:rsid w:val="00F01605"/>
    <w:rPr>
      <w:rFonts w:ascii="Wingdings" w:hAnsi="Wingdings" w:cs="Wingdings" w:hint="default"/>
    </w:rPr>
  </w:style>
  <w:style w:type="character" w:customStyle="1" w:styleId="WW8Num26z0">
    <w:name w:val="WW8Num26z0"/>
    <w:rsid w:val="00F01605"/>
  </w:style>
  <w:style w:type="character" w:customStyle="1" w:styleId="WW8Num26z1">
    <w:name w:val="WW8Num26z1"/>
    <w:rsid w:val="00F01605"/>
  </w:style>
  <w:style w:type="character" w:customStyle="1" w:styleId="WW8Num26z2">
    <w:name w:val="WW8Num26z2"/>
    <w:rsid w:val="00F01605"/>
  </w:style>
  <w:style w:type="character" w:customStyle="1" w:styleId="WW8Num26z3">
    <w:name w:val="WW8Num26z3"/>
    <w:rsid w:val="00F01605"/>
  </w:style>
  <w:style w:type="character" w:customStyle="1" w:styleId="WW8Num26z4">
    <w:name w:val="WW8Num26z4"/>
    <w:rsid w:val="00F01605"/>
  </w:style>
  <w:style w:type="character" w:customStyle="1" w:styleId="WW8Num26z5">
    <w:name w:val="WW8Num26z5"/>
    <w:rsid w:val="00F01605"/>
  </w:style>
  <w:style w:type="character" w:customStyle="1" w:styleId="WW8Num26z6">
    <w:name w:val="WW8Num26z6"/>
    <w:rsid w:val="00F01605"/>
  </w:style>
  <w:style w:type="character" w:customStyle="1" w:styleId="WW8Num26z7">
    <w:name w:val="WW8Num26z7"/>
    <w:rsid w:val="00F01605"/>
  </w:style>
  <w:style w:type="character" w:customStyle="1" w:styleId="WW8Num26z8">
    <w:name w:val="WW8Num26z8"/>
    <w:rsid w:val="00F01605"/>
  </w:style>
  <w:style w:type="character" w:customStyle="1" w:styleId="WW8Num27z0">
    <w:name w:val="WW8Num27z0"/>
    <w:rsid w:val="00F01605"/>
    <w:rPr>
      <w:rFonts w:hint="default"/>
    </w:rPr>
  </w:style>
  <w:style w:type="character" w:customStyle="1" w:styleId="WW8Num27z1">
    <w:name w:val="WW8Num27z1"/>
    <w:rsid w:val="00F01605"/>
  </w:style>
  <w:style w:type="character" w:customStyle="1" w:styleId="WW8Num27z2">
    <w:name w:val="WW8Num27z2"/>
    <w:rsid w:val="00F01605"/>
  </w:style>
  <w:style w:type="character" w:customStyle="1" w:styleId="WW8Num27z3">
    <w:name w:val="WW8Num27z3"/>
    <w:rsid w:val="00F01605"/>
  </w:style>
  <w:style w:type="character" w:customStyle="1" w:styleId="WW8Num27z4">
    <w:name w:val="WW8Num27z4"/>
    <w:rsid w:val="00F01605"/>
  </w:style>
  <w:style w:type="character" w:customStyle="1" w:styleId="WW8Num27z5">
    <w:name w:val="WW8Num27z5"/>
    <w:rsid w:val="00F01605"/>
  </w:style>
  <w:style w:type="character" w:customStyle="1" w:styleId="WW8Num27z6">
    <w:name w:val="WW8Num27z6"/>
    <w:rsid w:val="00F01605"/>
  </w:style>
  <w:style w:type="character" w:customStyle="1" w:styleId="WW8Num27z7">
    <w:name w:val="WW8Num27z7"/>
    <w:rsid w:val="00F01605"/>
  </w:style>
  <w:style w:type="character" w:customStyle="1" w:styleId="WW8Num27z8">
    <w:name w:val="WW8Num27z8"/>
    <w:rsid w:val="00F01605"/>
  </w:style>
  <w:style w:type="character" w:customStyle="1" w:styleId="WW8Num28z0">
    <w:name w:val="WW8Num28z0"/>
    <w:rsid w:val="00F01605"/>
    <w:rPr>
      <w:rFonts w:hint="default"/>
      <w:b/>
    </w:rPr>
  </w:style>
  <w:style w:type="character" w:customStyle="1" w:styleId="WW8Num28z1">
    <w:name w:val="WW8Num28z1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sid w:val="00F01605"/>
    <w:rPr>
      <w:rFonts w:hint="default"/>
    </w:rPr>
  </w:style>
  <w:style w:type="character" w:customStyle="1" w:styleId="WW8Num29z1">
    <w:name w:val="WW8Num29z1"/>
    <w:rsid w:val="00F01605"/>
  </w:style>
  <w:style w:type="character" w:customStyle="1" w:styleId="WW8Num29z2">
    <w:name w:val="WW8Num29z2"/>
    <w:rsid w:val="00F01605"/>
  </w:style>
  <w:style w:type="character" w:customStyle="1" w:styleId="WW8Num29z3">
    <w:name w:val="WW8Num29z3"/>
    <w:rsid w:val="00F01605"/>
  </w:style>
  <w:style w:type="character" w:customStyle="1" w:styleId="WW8Num29z4">
    <w:name w:val="WW8Num29z4"/>
    <w:rsid w:val="00F01605"/>
  </w:style>
  <w:style w:type="character" w:customStyle="1" w:styleId="WW8Num29z5">
    <w:name w:val="WW8Num29z5"/>
    <w:rsid w:val="00F01605"/>
  </w:style>
  <w:style w:type="character" w:customStyle="1" w:styleId="WW8Num29z6">
    <w:name w:val="WW8Num29z6"/>
    <w:rsid w:val="00F01605"/>
  </w:style>
  <w:style w:type="character" w:customStyle="1" w:styleId="WW8Num29z7">
    <w:name w:val="WW8Num29z7"/>
    <w:rsid w:val="00F01605"/>
  </w:style>
  <w:style w:type="character" w:customStyle="1" w:styleId="WW8Num29z8">
    <w:name w:val="WW8Num29z8"/>
    <w:rsid w:val="00F01605"/>
  </w:style>
  <w:style w:type="character" w:customStyle="1" w:styleId="WW8Num30z0">
    <w:name w:val="WW8Num30z0"/>
    <w:rsid w:val="00F01605"/>
    <w:rPr>
      <w:rFonts w:hint="default"/>
      <w:b/>
    </w:rPr>
  </w:style>
  <w:style w:type="character" w:customStyle="1" w:styleId="WW8Num31z0">
    <w:name w:val="WW8Num31z0"/>
    <w:rsid w:val="00F01605"/>
    <w:rPr>
      <w:rFonts w:hint="default"/>
      <w:b/>
    </w:rPr>
  </w:style>
  <w:style w:type="character" w:customStyle="1" w:styleId="WW8Num31z1">
    <w:name w:val="WW8Num31z1"/>
    <w:rsid w:val="00F01605"/>
    <w:rPr>
      <w:rFonts w:hint="default"/>
      <w:b/>
      <w:color w:val="auto"/>
    </w:rPr>
  </w:style>
  <w:style w:type="character" w:customStyle="1" w:styleId="WW8Num32z0">
    <w:name w:val="WW8Num32z0"/>
    <w:rsid w:val="00F01605"/>
    <w:rPr>
      <w:rFonts w:hint="default"/>
      <w:b/>
    </w:rPr>
  </w:style>
  <w:style w:type="character" w:customStyle="1" w:styleId="WW8Num32z1">
    <w:name w:val="WW8Num32z1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  <w:rsid w:val="00F01605"/>
  </w:style>
  <w:style w:type="character" w:customStyle="1" w:styleId="WW8Num34z1">
    <w:name w:val="WW8Num34z1"/>
    <w:rsid w:val="00F01605"/>
    <w:rPr>
      <w:rFonts w:ascii="Arial" w:hAnsi="Arial" w:cs="Arial"/>
      <w:sz w:val="18"/>
      <w:szCs w:val="20"/>
    </w:rPr>
  </w:style>
  <w:style w:type="character" w:customStyle="1" w:styleId="WW8Num34z2">
    <w:name w:val="WW8Num34z2"/>
    <w:rsid w:val="00F01605"/>
  </w:style>
  <w:style w:type="character" w:customStyle="1" w:styleId="WW8Num34z3">
    <w:name w:val="WW8Num34z3"/>
    <w:rsid w:val="00F01605"/>
  </w:style>
  <w:style w:type="character" w:customStyle="1" w:styleId="WW8Num34z4">
    <w:name w:val="WW8Num34z4"/>
    <w:rsid w:val="00F01605"/>
  </w:style>
  <w:style w:type="character" w:customStyle="1" w:styleId="WW8Num34z5">
    <w:name w:val="WW8Num34z5"/>
    <w:rsid w:val="00F01605"/>
  </w:style>
  <w:style w:type="character" w:customStyle="1" w:styleId="WW8Num34z6">
    <w:name w:val="WW8Num34z6"/>
    <w:rsid w:val="00F01605"/>
  </w:style>
  <w:style w:type="character" w:customStyle="1" w:styleId="WW8Num34z7">
    <w:name w:val="WW8Num34z7"/>
    <w:rsid w:val="00F01605"/>
  </w:style>
  <w:style w:type="character" w:customStyle="1" w:styleId="WW8Num34z8">
    <w:name w:val="WW8Num34z8"/>
    <w:rsid w:val="00F01605"/>
  </w:style>
  <w:style w:type="character" w:customStyle="1" w:styleId="WW8Num35z0">
    <w:name w:val="WW8Num35z0"/>
    <w:rsid w:val="00F01605"/>
    <w:rPr>
      <w:rFonts w:hint="default"/>
      <w:b/>
    </w:rPr>
  </w:style>
  <w:style w:type="character" w:customStyle="1" w:styleId="WW8Num35z1">
    <w:name w:val="WW8Num35z1"/>
    <w:rsid w:val="00F01605"/>
    <w:rPr>
      <w:rFonts w:hint="default"/>
      <w:b/>
      <w:sz w:val="18"/>
      <w:szCs w:val="18"/>
    </w:rPr>
  </w:style>
  <w:style w:type="character" w:customStyle="1" w:styleId="WW8Num36z0">
    <w:name w:val="WW8Num36z0"/>
    <w:rsid w:val="00F01605"/>
  </w:style>
  <w:style w:type="character" w:customStyle="1" w:styleId="WW8Num36z1">
    <w:name w:val="WW8Num36z1"/>
    <w:rsid w:val="00F01605"/>
    <w:rPr>
      <w:rFonts w:hint="default"/>
    </w:rPr>
  </w:style>
  <w:style w:type="character" w:customStyle="1" w:styleId="WW8Num36z2">
    <w:name w:val="WW8Num36z2"/>
    <w:rsid w:val="00F01605"/>
  </w:style>
  <w:style w:type="character" w:customStyle="1" w:styleId="WW8Num36z3">
    <w:name w:val="WW8Num36z3"/>
    <w:rsid w:val="00F01605"/>
  </w:style>
  <w:style w:type="character" w:customStyle="1" w:styleId="WW8Num36z4">
    <w:name w:val="WW8Num36z4"/>
    <w:rsid w:val="00F01605"/>
  </w:style>
  <w:style w:type="character" w:customStyle="1" w:styleId="WW8Num36z5">
    <w:name w:val="WW8Num36z5"/>
    <w:rsid w:val="00F01605"/>
  </w:style>
  <w:style w:type="character" w:customStyle="1" w:styleId="WW8Num36z6">
    <w:name w:val="WW8Num36z6"/>
    <w:rsid w:val="00F01605"/>
  </w:style>
  <w:style w:type="character" w:customStyle="1" w:styleId="WW8Num36z7">
    <w:name w:val="WW8Num36z7"/>
    <w:rsid w:val="00F01605"/>
  </w:style>
  <w:style w:type="character" w:customStyle="1" w:styleId="WW8Num36z8">
    <w:name w:val="WW8Num36z8"/>
    <w:rsid w:val="00F01605"/>
  </w:style>
  <w:style w:type="character" w:customStyle="1" w:styleId="Standardnpsmoodstavce1">
    <w:name w:val="Standardní písmo odstavce1"/>
    <w:rsid w:val="00F01605"/>
  </w:style>
  <w:style w:type="character" w:styleId="Hypertextovodkaz">
    <w:name w:val="Hyperlink"/>
    <w:rsid w:val="00F01605"/>
    <w:rPr>
      <w:color w:val="0000FF"/>
      <w:u w:val="single"/>
    </w:rPr>
  </w:style>
  <w:style w:type="character" w:customStyle="1" w:styleId="platne1">
    <w:name w:val="platne1"/>
    <w:basedOn w:val="Standardnpsmoodstavce1"/>
    <w:rsid w:val="00F01605"/>
  </w:style>
  <w:style w:type="character" w:styleId="Siln">
    <w:name w:val="Strong"/>
    <w:qFormat/>
    <w:rsid w:val="00F01605"/>
    <w:rPr>
      <w:b/>
      <w:bCs/>
    </w:rPr>
  </w:style>
  <w:style w:type="character" w:styleId="Zvraznn">
    <w:name w:val="Emphasis"/>
    <w:qFormat/>
    <w:rsid w:val="00F01605"/>
    <w:rPr>
      <w:i/>
      <w:iCs/>
    </w:rPr>
  </w:style>
  <w:style w:type="character" w:styleId="slostrnky">
    <w:name w:val="page number"/>
    <w:basedOn w:val="Standardnpsmoodstavce1"/>
    <w:rsid w:val="00F01605"/>
  </w:style>
  <w:style w:type="character" w:customStyle="1" w:styleId="Odkaznakoment1">
    <w:name w:val="Odkaz na komentář1"/>
    <w:rsid w:val="00F01605"/>
    <w:rPr>
      <w:sz w:val="16"/>
      <w:szCs w:val="16"/>
    </w:rPr>
  </w:style>
  <w:style w:type="character" w:customStyle="1" w:styleId="TextkomenteChar">
    <w:name w:val="Text komentáře Char"/>
    <w:uiPriority w:val="99"/>
    <w:rsid w:val="00F01605"/>
    <w:rPr>
      <w:sz w:val="24"/>
      <w:szCs w:val="24"/>
    </w:rPr>
  </w:style>
  <w:style w:type="character" w:customStyle="1" w:styleId="TextbublinyChar">
    <w:name w:val="Text bubliny Char"/>
    <w:rsid w:val="00F01605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  <w:rsid w:val="00F01605"/>
  </w:style>
  <w:style w:type="character" w:customStyle="1" w:styleId="FormtovanvHTMLChar">
    <w:name w:val="Formátovaný v HTML Char"/>
    <w:rsid w:val="00F01605"/>
    <w:rPr>
      <w:rFonts w:ascii="Courier New" w:hAnsi="Courier New" w:cs="Courier New"/>
    </w:rPr>
  </w:style>
  <w:style w:type="character" w:customStyle="1" w:styleId="ZhlavChar">
    <w:name w:val="Záhlaví Char"/>
    <w:rsid w:val="00F01605"/>
    <w:rPr>
      <w:sz w:val="24"/>
      <w:szCs w:val="24"/>
    </w:rPr>
  </w:style>
  <w:style w:type="character" w:customStyle="1" w:styleId="ZpatChar">
    <w:name w:val="Zápatí Char"/>
    <w:rsid w:val="00F01605"/>
    <w:rPr>
      <w:sz w:val="24"/>
      <w:szCs w:val="24"/>
    </w:rPr>
  </w:style>
  <w:style w:type="character" w:customStyle="1" w:styleId="Symbolyproslovn">
    <w:name w:val="Symboly pro číslování"/>
    <w:rsid w:val="00F01605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sid w:val="00F01605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F01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sid w:val="00F01605"/>
    <w:rPr>
      <w:rFonts w:cs="Mangal"/>
    </w:rPr>
  </w:style>
  <w:style w:type="paragraph" w:customStyle="1" w:styleId="Popisek">
    <w:name w:val="Popisek"/>
    <w:basedOn w:val="Normln"/>
    <w:rsid w:val="00F0160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01605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rsid w:val="00F01605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rsid w:val="00F01605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sid w:val="00F01605"/>
    <w:rPr>
      <w:sz w:val="20"/>
    </w:rPr>
  </w:style>
  <w:style w:type="paragraph" w:styleId="Textpoznpodarou">
    <w:name w:val="footnote text"/>
    <w:basedOn w:val="Normln"/>
    <w:rsid w:val="00F01605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rsid w:val="00F01605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rsid w:val="00F01605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sid w:val="00F0160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F01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rsid w:val="00F0160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F01605"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3"/>
      </w:numPr>
    </w:pPr>
  </w:style>
  <w:style w:type="paragraph" w:styleId="Normlnodsazen">
    <w:name w:val="Normal Indent"/>
    <w:basedOn w:val="Normln"/>
    <w:rsid w:val="0064034E"/>
    <w:pPr>
      <w:suppressAutoHyphens w:val="0"/>
    </w:pPr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suppressAutoHyphens w:val="0"/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4"/>
      </w:numPr>
      <w:tabs>
        <w:tab w:val="clear" w:pos="993"/>
        <w:tab w:val="num" w:pos="709"/>
      </w:tabs>
      <w:suppressAutoHyphens w:val="0"/>
      <w:ind w:left="709" w:hanging="709"/>
      <w:jc w:val="both"/>
    </w:pPr>
    <w:rPr>
      <w:rFonts w:ascii="Arial" w:hAnsi="Arial"/>
      <w:sz w:val="22"/>
      <w:lang w:eastAsia="cs-CZ"/>
    </w:rPr>
  </w:style>
  <w:style w:type="paragraph" w:customStyle="1" w:styleId="Styl2">
    <w:name w:val="Styl2"/>
    <w:basedOn w:val="Zkladntext"/>
    <w:link w:val="Styl2Char"/>
    <w:qFormat/>
    <w:rsid w:val="007575DF"/>
    <w:pPr>
      <w:snapToGrid/>
      <w:jc w:val="center"/>
    </w:pPr>
    <w:rPr>
      <w:rFonts w:asciiTheme="minorHAnsi" w:hAnsiTheme="minorHAnsi" w:cs="Arial"/>
      <w:b/>
    </w:rPr>
  </w:style>
  <w:style w:type="paragraph" w:customStyle="1" w:styleId="Styl3">
    <w:name w:val="Styl3"/>
    <w:basedOn w:val="Odstavecseseznamem"/>
    <w:link w:val="Styl3Char"/>
    <w:qFormat/>
    <w:rsid w:val="0038556A"/>
    <w:pPr>
      <w:widowControl w:val="0"/>
      <w:numPr>
        <w:numId w:val="5"/>
      </w:numPr>
      <w:suppressAutoHyphens w:val="0"/>
      <w:spacing w:line="276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Styl2Char">
    <w:name w:val="Styl2 Char"/>
    <w:basedOn w:val="ZkladntextChar1"/>
    <w:link w:val="Styl2"/>
    <w:rsid w:val="007575DF"/>
    <w:rPr>
      <w:rFonts w:asciiTheme="minorHAnsi" w:hAnsiTheme="minorHAnsi" w:cs="Arial"/>
      <w:b/>
      <w:lang w:eastAsia="ar-SA"/>
    </w:rPr>
  </w:style>
  <w:style w:type="character" w:customStyle="1" w:styleId="odstavceChar">
    <w:name w:val="odstavce Char"/>
    <w:link w:val="odstavce"/>
    <w:locked/>
    <w:rsid w:val="00F51B67"/>
    <w:rPr>
      <w:rFonts w:ascii="Calibri" w:hAnsi="Calibr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575DF"/>
    <w:rPr>
      <w:sz w:val="24"/>
      <w:szCs w:val="24"/>
      <w:lang w:eastAsia="ar-SA"/>
    </w:rPr>
  </w:style>
  <w:style w:type="character" w:customStyle="1" w:styleId="Styl3Char">
    <w:name w:val="Styl3 Char"/>
    <w:basedOn w:val="OdstavecseseznamemChar"/>
    <w:link w:val="Styl3"/>
    <w:rsid w:val="0038556A"/>
    <w:rPr>
      <w:rFonts w:asciiTheme="minorHAnsi" w:hAnsiTheme="minorHAnsi"/>
      <w:sz w:val="24"/>
      <w:szCs w:val="24"/>
      <w:lang w:eastAsia="ar-SA"/>
    </w:rPr>
  </w:style>
  <w:style w:type="paragraph" w:customStyle="1" w:styleId="odstavce">
    <w:name w:val="odstavce"/>
    <w:basedOn w:val="Normln"/>
    <w:link w:val="odstavceChar"/>
    <w:qFormat/>
    <w:rsid w:val="00F51B67"/>
    <w:pPr>
      <w:suppressAutoHyphens w:val="0"/>
      <w:spacing w:after="60"/>
      <w:ind w:left="425" w:hanging="425"/>
      <w:jc w:val="both"/>
      <w:outlineLvl w:val="1"/>
    </w:pPr>
    <w:rPr>
      <w:rFonts w:ascii="Calibri" w:hAnsi="Calibri"/>
      <w:sz w:val="20"/>
      <w:szCs w:val="20"/>
    </w:rPr>
  </w:style>
  <w:style w:type="paragraph" w:customStyle="1" w:styleId="psm">
    <w:name w:val="písm"/>
    <w:basedOn w:val="odstavce"/>
    <w:qFormat/>
    <w:rsid w:val="00F51B67"/>
    <w:pPr>
      <w:tabs>
        <w:tab w:val="num" w:pos="0"/>
        <w:tab w:val="num" w:pos="360"/>
      </w:tabs>
      <w:ind w:left="2160" w:hanging="180"/>
    </w:pPr>
  </w:style>
  <w:style w:type="character" w:customStyle="1" w:styleId="datalabel">
    <w:name w:val="datalabel"/>
    <w:basedOn w:val="Standardnpsmoodstavce"/>
    <w:rsid w:val="008A59EE"/>
  </w:style>
  <w:style w:type="character" w:customStyle="1" w:styleId="name">
    <w:name w:val="name"/>
    <w:basedOn w:val="Standardnpsmoodstavce"/>
    <w:rsid w:val="002B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B126-13B1-484E-A02F-120D9CB7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3140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21629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6</cp:revision>
  <cp:lastPrinted>2022-03-30T06:21:00Z</cp:lastPrinted>
  <dcterms:created xsi:type="dcterms:W3CDTF">2022-04-05T05:57:00Z</dcterms:created>
  <dcterms:modified xsi:type="dcterms:W3CDTF">2022-04-05T06:40:00Z</dcterms:modified>
</cp:coreProperties>
</file>