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C5FB" w14:textId="77777777" w:rsidR="0028618B" w:rsidRDefault="002072DF">
      <w:pPr>
        <w:jc w:val="center"/>
        <w:rPr>
          <w:rFonts w:ascii="Arial" w:hAnsi="Arial" w:cs="Arial"/>
          <w:b/>
          <w:sz w:val="32"/>
          <w:szCs w:val="32"/>
        </w:rPr>
      </w:pPr>
      <w:r>
        <w:rPr>
          <w:rFonts w:ascii="Arial" w:hAnsi="Arial" w:cs="Arial"/>
          <w:b/>
          <w:sz w:val="32"/>
          <w:szCs w:val="32"/>
        </w:rPr>
        <w:t xml:space="preserve"> </w:t>
      </w:r>
    </w:p>
    <w:p w14:paraId="206013B7" w14:textId="77777777" w:rsidR="0028618B" w:rsidRDefault="0028618B">
      <w:pPr>
        <w:jc w:val="center"/>
        <w:rPr>
          <w:rFonts w:ascii="Arial" w:hAnsi="Arial" w:cs="Arial"/>
          <w:b/>
          <w:sz w:val="32"/>
          <w:szCs w:val="32"/>
        </w:rPr>
      </w:pPr>
    </w:p>
    <w:p w14:paraId="20E10BAE" w14:textId="77777777" w:rsidR="0028618B" w:rsidRDefault="0028618B">
      <w:pPr>
        <w:jc w:val="center"/>
        <w:rPr>
          <w:rFonts w:ascii="Arial" w:hAnsi="Arial" w:cs="Arial"/>
        </w:rPr>
      </w:pPr>
      <w:r>
        <w:rPr>
          <w:rFonts w:ascii="Arial" w:hAnsi="Arial" w:cs="Arial"/>
          <w:b/>
          <w:sz w:val="32"/>
          <w:szCs w:val="32"/>
        </w:rPr>
        <w:t xml:space="preserve">SMLOUVA O DÍLO  </w:t>
      </w:r>
    </w:p>
    <w:p w14:paraId="7489CE86" w14:textId="77777777" w:rsidR="0028618B" w:rsidRDefault="0028618B">
      <w:pPr>
        <w:jc w:val="center"/>
        <w:rPr>
          <w:rFonts w:ascii="Arial" w:hAnsi="Arial" w:cs="Arial"/>
        </w:rPr>
      </w:pPr>
      <w:r>
        <w:rPr>
          <w:rFonts w:ascii="Arial" w:hAnsi="Arial" w:cs="Arial"/>
        </w:rPr>
        <w:t xml:space="preserve">na zhotovení </w:t>
      </w:r>
      <w:r w:rsidR="00E97732">
        <w:rPr>
          <w:rFonts w:ascii="Arial" w:hAnsi="Arial" w:cs="Arial"/>
        </w:rPr>
        <w:t>stavby</w:t>
      </w:r>
      <w:r>
        <w:rPr>
          <w:rFonts w:ascii="Arial" w:hAnsi="Arial" w:cs="Arial"/>
        </w:rPr>
        <w:t>, nebo jeho části</w:t>
      </w:r>
    </w:p>
    <w:p w14:paraId="65C4F359" w14:textId="77777777" w:rsidR="007E348B" w:rsidRDefault="007E348B">
      <w:pPr>
        <w:jc w:val="center"/>
        <w:rPr>
          <w:rFonts w:ascii="Arial" w:hAnsi="Arial" w:cs="Arial"/>
          <w:b/>
          <w:sz w:val="24"/>
          <w:szCs w:val="24"/>
        </w:rPr>
      </w:pPr>
    </w:p>
    <w:p w14:paraId="4FB88329" w14:textId="77777777" w:rsidR="007E348B" w:rsidRPr="003B308D" w:rsidRDefault="003B308D" w:rsidP="007E348B">
      <w:pPr>
        <w:jc w:val="center"/>
        <w:rPr>
          <w:rFonts w:ascii="Arial" w:hAnsi="Arial" w:cs="Arial"/>
          <w:b/>
          <w:sz w:val="24"/>
          <w:szCs w:val="24"/>
        </w:rPr>
      </w:pPr>
      <w:r w:rsidRPr="003B308D">
        <w:rPr>
          <w:rFonts w:ascii="Arial" w:eastAsia="Times New Roman" w:hAnsi="Arial"/>
          <w:b/>
          <w:bCs/>
          <w:sz w:val="24"/>
          <w:szCs w:val="24"/>
          <w:lang w:eastAsia="cs-CZ"/>
        </w:rPr>
        <w:t xml:space="preserve">„Jičín – ul. K. </w:t>
      </w:r>
      <w:r w:rsidR="00456A17">
        <w:rPr>
          <w:rFonts w:ascii="Arial" w:eastAsia="Times New Roman" w:hAnsi="Arial"/>
          <w:b/>
          <w:bCs/>
          <w:sz w:val="24"/>
          <w:szCs w:val="24"/>
          <w:lang w:eastAsia="cs-CZ"/>
        </w:rPr>
        <w:t>Haranta</w:t>
      </w:r>
      <w:r w:rsidRPr="003B308D">
        <w:rPr>
          <w:rFonts w:ascii="Arial" w:eastAsia="Times New Roman" w:hAnsi="Arial"/>
          <w:b/>
          <w:bCs/>
          <w:sz w:val="24"/>
          <w:szCs w:val="24"/>
          <w:lang w:eastAsia="cs-CZ"/>
        </w:rPr>
        <w:t>, oprava vodovodu“</w:t>
      </w:r>
    </w:p>
    <w:p w14:paraId="748C8FF6" w14:textId="77777777" w:rsidR="00FD1D01" w:rsidRDefault="00FD1D01" w:rsidP="00FD1D01">
      <w:pPr>
        <w:jc w:val="center"/>
        <w:rPr>
          <w:rFonts w:ascii="Arial" w:hAnsi="Arial" w:cs="Arial"/>
        </w:rPr>
      </w:pPr>
    </w:p>
    <w:p w14:paraId="4F7BC8ED" w14:textId="77777777"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14:paraId="5AD80FFA" w14:textId="77777777" w:rsidR="0028618B" w:rsidRDefault="0028618B">
      <w:pPr>
        <w:rPr>
          <w:rFonts w:ascii="Arial" w:hAnsi="Arial" w:cs="Arial"/>
        </w:rPr>
      </w:pPr>
    </w:p>
    <w:p w14:paraId="2DE9C888" w14:textId="77777777" w:rsidR="0028618B" w:rsidRDefault="0028618B">
      <w:pPr>
        <w:rPr>
          <w:rFonts w:ascii="Arial" w:hAnsi="Arial" w:cs="Arial"/>
        </w:rPr>
      </w:pPr>
    </w:p>
    <w:p w14:paraId="7CBED3A8" w14:textId="77777777" w:rsidR="0028618B" w:rsidRDefault="0028618B">
      <w:pPr>
        <w:rPr>
          <w:rFonts w:ascii="Arial" w:hAnsi="Arial" w:cs="Arial"/>
        </w:rPr>
      </w:pPr>
    </w:p>
    <w:p w14:paraId="3FCAD475" w14:textId="77777777" w:rsidR="0028618B" w:rsidRDefault="0028618B">
      <w:pPr>
        <w:rPr>
          <w:rFonts w:ascii="Arial" w:hAnsi="Arial" w:cs="Arial"/>
          <w:b/>
        </w:rPr>
      </w:pPr>
      <w:r>
        <w:rPr>
          <w:rFonts w:ascii="Arial" w:hAnsi="Arial" w:cs="Arial"/>
          <w:b/>
        </w:rPr>
        <w:t xml:space="preserve">Smluvní strany: </w:t>
      </w:r>
    </w:p>
    <w:p w14:paraId="6345733B" w14:textId="77777777" w:rsidR="0028618B" w:rsidRDefault="0028618B">
      <w:pPr>
        <w:rPr>
          <w:rFonts w:ascii="Arial" w:hAnsi="Arial" w:cs="Arial"/>
          <w:b/>
        </w:rPr>
      </w:pPr>
    </w:p>
    <w:p w14:paraId="7A627965" w14:textId="77777777"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14:paraId="2ED8052A" w14:textId="77777777" w:rsidR="0028618B" w:rsidRDefault="00CB666C">
      <w:pPr>
        <w:tabs>
          <w:tab w:val="left" w:pos="1701"/>
        </w:tabs>
        <w:ind w:left="1701"/>
        <w:rPr>
          <w:rFonts w:ascii="Arial" w:hAnsi="Arial" w:cs="Arial"/>
        </w:rPr>
      </w:pPr>
      <w:r>
        <w:rPr>
          <w:rFonts w:ascii="Arial" w:hAnsi="Arial" w:cs="Arial"/>
        </w:rPr>
        <w:t>Na Tobolce 428, 506 01</w:t>
      </w:r>
      <w:r w:rsidR="0028618B">
        <w:rPr>
          <w:rFonts w:ascii="Arial" w:hAnsi="Arial" w:cs="Arial"/>
        </w:rPr>
        <w:t xml:space="preserve"> Jičín</w:t>
      </w:r>
    </w:p>
    <w:p w14:paraId="304ADE45" w14:textId="77777777"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r w:rsidR="00330147">
        <w:rPr>
          <w:rFonts w:ascii="Arial" w:hAnsi="Arial" w:cs="Arial"/>
          <w:color w:val="000000"/>
        </w:rPr>
        <w:t>sp.zn</w:t>
      </w:r>
      <w:proofErr w:type="spellEnd"/>
      <w:r w:rsidR="00330147">
        <w:rPr>
          <w:rFonts w:ascii="Arial" w:hAnsi="Arial" w:cs="Arial"/>
          <w:color w:val="000000"/>
        </w:rPr>
        <w:t>.</w:t>
      </w:r>
      <w:r>
        <w:rPr>
          <w:rFonts w:ascii="Arial" w:hAnsi="Arial" w:cs="Arial"/>
          <w:color w:val="000000"/>
        </w:rPr>
        <w:t xml:space="preserve"> B 1045</w:t>
      </w:r>
    </w:p>
    <w:p w14:paraId="433DD7E1" w14:textId="77777777" w:rsidR="0028618B" w:rsidRDefault="0028618B">
      <w:pPr>
        <w:tabs>
          <w:tab w:val="left" w:pos="1701"/>
        </w:tabs>
        <w:ind w:left="1701"/>
        <w:rPr>
          <w:rFonts w:ascii="Arial" w:hAnsi="Arial" w:cs="Arial"/>
        </w:rPr>
      </w:pPr>
      <w:r>
        <w:rPr>
          <w:rFonts w:ascii="Arial" w:hAnsi="Arial" w:cs="Arial"/>
        </w:rPr>
        <w:t>IČ: 60109149, DIČ: CZ60109149</w:t>
      </w:r>
    </w:p>
    <w:p w14:paraId="368FB246" w14:textId="77777777" w:rsidR="0028618B" w:rsidRDefault="00330147">
      <w:pPr>
        <w:tabs>
          <w:tab w:val="left" w:pos="1701"/>
        </w:tabs>
        <w:spacing w:before="120"/>
        <w:ind w:left="1701"/>
        <w:rPr>
          <w:rFonts w:ascii="Arial" w:hAnsi="Arial" w:cs="Arial"/>
        </w:rPr>
      </w:pPr>
      <w:proofErr w:type="gramStart"/>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063226">
        <w:rPr>
          <w:rFonts w:ascii="Arial" w:hAnsi="Arial" w:cs="Arial"/>
          <w:b/>
        </w:rPr>
        <w:t>JUDr.</w:t>
      </w:r>
      <w:proofErr w:type="gramEnd"/>
      <w:r w:rsidR="00063226">
        <w:rPr>
          <w:rFonts w:ascii="Arial" w:hAnsi="Arial" w:cs="Arial"/>
          <w:b/>
        </w:rPr>
        <w:t xml:space="preserve"> Janem Malým – předsedou představenstva</w:t>
      </w:r>
    </w:p>
    <w:p w14:paraId="41B6F19C" w14:textId="77777777" w:rsidR="0028618B" w:rsidRDefault="0028618B">
      <w:pPr>
        <w:tabs>
          <w:tab w:val="left" w:pos="1701"/>
        </w:tabs>
        <w:ind w:left="1701"/>
        <w:rPr>
          <w:rFonts w:ascii="Arial" w:hAnsi="Arial" w:cs="Arial"/>
        </w:rPr>
      </w:pPr>
    </w:p>
    <w:p w14:paraId="225FC0C5"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smluvních </w:t>
      </w:r>
      <w:r w:rsidR="00330147">
        <w:rPr>
          <w:rFonts w:ascii="Arial" w:hAnsi="Arial" w:cs="Arial"/>
        </w:rPr>
        <w:t>zastupuje</w:t>
      </w:r>
      <w:r>
        <w:rPr>
          <w:rFonts w:ascii="Arial" w:hAnsi="Arial" w:cs="Arial"/>
        </w:rPr>
        <w:t>:</w:t>
      </w:r>
    </w:p>
    <w:p w14:paraId="4E7309E7" w14:textId="77777777" w:rsidR="00063226" w:rsidRPr="00063226" w:rsidRDefault="00063226" w:rsidP="00063226">
      <w:pPr>
        <w:tabs>
          <w:tab w:val="left" w:pos="1701"/>
        </w:tabs>
        <w:ind w:left="1985"/>
        <w:rPr>
          <w:rFonts w:ascii="Arial" w:hAnsi="Arial" w:cs="Arial"/>
        </w:rPr>
      </w:pPr>
      <w:r w:rsidRPr="00063226">
        <w:rPr>
          <w:rFonts w:ascii="Arial" w:hAnsi="Arial" w:cs="Arial"/>
        </w:rPr>
        <w:t>JUDr. Jan Malý – předseda představenstva</w:t>
      </w:r>
    </w:p>
    <w:p w14:paraId="2E4FAF92" w14:textId="77777777" w:rsidR="00063226" w:rsidRDefault="00063226" w:rsidP="00063226">
      <w:pPr>
        <w:tabs>
          <w:tab w:val="left" w:pos="1985"/>
        </w:tabs>
        <w:ind w:left="1985"/>
        <w:rPr>
          <w:rFonts w:ascii="Arial" w:hAnsi="Arial" w:cs="Arial"/>
        </w:rPr>
      </w:pPr>
      <w:r>
        <w:rPr>
          <w:rFonts w:ascii="Arial" w:hAnsi="Arial" w:cs="Arial"/>
        </w:rPr>
        <w:t>Ing. Richard Smutný, ředitel společnosti,</w:t>
      </w:r>
    </w:p>
    <w:p w14:paraId="420F46E9" w14:textId="77777777" w:rsidR="00063226" w:rsidRPr="00ED5FD8" w:rsidRDefault="009954F8" w:rsidP="00063226">
      <w:pPr>
        <w:tabs>
          <w:tab w:val="left" w:pos="1985"/>
        </w:tabs>
        <w:ind w:left="1985"/>
        <w:rPr>
          <w:rFonts w:ascii="Arial" w:hAnsi="Arial" w:cs="Arial"/>
        </w:rPr>
      </w:pPr>
      <w:r>
        <w:rPr>
          <w:rFonts w:ascii="Arial" w:hAnsi="Arial" w:cs="Arial"/>
        </w:rPr>
        <w:t>na základě plné moci ze dne 13</w:t>
      </w:r>
      <w:r w:rsidR="00063226" w:rsidRPr="00ED5FD8">
        <w:rPr>
          <w:rFonts w:ascii="Arial" w:hAnsi="Arial" w:cs="Arial"/>
        </w:rPr>
        <w:t xml:space="preserve">. </w:t>
      </w:r>
      <w:r>
        <w:rPr>
          <w:rFonts w:ascii="Arial" w:hAnsi="Arial" w:cs="Arial"/>
        </w:rPr>
        <w:t>července 2016</w:t>
      </w:r>
    </w:p>
    <w:p w14:paraId="5F202E70" w14:textId="77777777" w:rsidR="0028618B" w:rsidRDefault="0028618B">
      <w:pPr>
        <w:tabs>
          <w:tab w:val="left" w:pos="1701"/>
        </w:tabs>
        <w:ind w:left="1701"/>
        <w:rPr>
          <w:rFonts w:ascii="Arial" w:hAnsi="Arial" w:cs="Arial"/>
        </w:rPr>
      </w:pPr>
    </w:p>
    <w:p w14:paraId="70A257B3" w14:textId="77777777"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14:paraId="1F0B6624" w14:textId="77777777" w:rsidR="0028618B" w:rsidRPr="005663A0" w:rsidRDefault="0028618B" w:rsidP="00063226">
      <w:pPr>
        <w:tabs>
          <w:tab w:val="left" w:pos="1701"/>
        </w:tabs>
        <w:ind w:left="1985"/>
        <w:rPr>
          <w:rFonts w:ascii="Arial" w:hAnsi="Arial" w:cs="Arial"/>
        </w:rPr>
      </w:pPr>
      <w:r w:rsidRPr="005663A0">
        <w:rPr>
          <w:rFonts w:ascii="Arial" w:hAnsi="Arial" w:cs="Arial"/>
          <w:highlight w:val="black"/>
        </w:rPr>
        <w:t xml:space="preserve">pan </w:t>
      </w:r>
      <w:r w:rsidR="00E44DE8" w:rsidRPr="005663A0">
        <w:rPr>
          <w:rFonts w:ascii="Arial" w:hAnsi="Arial" w:cs="Arial"/>
          <w:highlight w:val="black"/>
        </w:rPr>
        <w:t>Michal Bartoš</w:t>
      </w:r>
      <w:r w:rsidRPr="005663A0">
        <w:rPr>
          <w:rFonts w:ascii="Arial" w:hAnsi="Arial" w:cs="Arial"/>
          <w:highlight w:val="black"/>
        </w:rPr>
        <w:tab/>
        <w:t xml:space="preserve">tel.: </w:t>
      </w:r>
      <w:r w:rsidR="00E44DE8" w:rsidRPr="005663A0">
        <w:rPr>
          <w:rFonts w:ascii="Arial" w:hAnsi="Arial" w:cs="Arial"/>
          <w:highlight w:val="black"/>
        </w:rPr>
        <w:t>603 480 419</w:t>
      </w:r>
      <w:r w:rsidRPr="005663A0">
        <w:rPr>
          <w:rFonts w:ascii="Arial" w:hAnsi="Arial" w:cs="Arial"/>
          <w:highlight w:val="black"/>
        </w:rPr>
        <w:tab/>
        <w:t xml:space="preserve">e-mail: </w:t>
      </w:r>
      <w:hyperlink r:id="rId8" w:history="1">
        <w:r w:rsidR="00E44DE8" w:rsidRPr="005663A0">
          <w:rPr>
            <w:rStyle w:val="Hypertextovodkaz"/>
            <w:rFonts w:ascii="Arial" w:hAnsi="Arial" w:cs="Arial"/>
            <w:color w:val="auto"/>
            <w:highlight w:val="black"/>
          </w:rPr>
          <w:t>bartos@vosjicin.cz</w:t>
        </w:r>
      </w:hyperlink>
      <w:r w:rsidR="00E44DE8" w:rsidRPr="005663A0">
        <w:rPr>
          <w:rFonts w:ascii="Arial" w:hAnsi="Arial" w:cs="Arial"/>
        </w:rPr>
        <w:t xml:space="preserve"> </w:t>
      </w:r>
    </w:p>
    <w:p w14:paraId="135A2D27" w14:textId="77777777" w:rsidR="0028618B" w:rsidRDefault="0028618B">
      <w:pPr>
        <w:tabs>
          <w:tab w:val="left" w:pos="1701"/>
        </w:tabs>
        <w:ind w:left="1985"/>
        <w:rPr>
          <w:rFonts w:ascii="Arial" w:hAnsi="Arial" w:cs="Arial"/>
        </w:rPr>
      </w:pPr>
    </w:p>
    <w:p w14:paraId="0582DBE2" w14:textId="77777777"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r>
      <w:r w:rsidRPr="005663A0">
        <w:rPr>
          <w:rFonts w:ascii="Arial" w:hAnsi="Arial" w:cs="Arial"/>
          <w:highlight w:val="black"/>
        </w:rPr>
        <w:t>Komerční banka Jičín</w:t>
      </w:r>
    </w:p>
    <w:p w14:paraId="083A0EC0" w14:textId="77777777"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F61336" w:rsidRPr="005663A0">
        <w:rPr>
          <w:rFonts w:ascii="Arial" w:hAnsi="Arial" w:cs="Arial"/>
          <w:highlight w:val="black"/>
        </w:rPr>
        <w:t>115-3016210217</w:t>
      </w:r>
      <w:r w:rsidRPr="005663A0">
        <w:rPr>
          <w:rFonts w:ascii="Arial" w:hAnsi="Arial" w:cs="Arial"/>
          <w:highlight w:val="black"/>
        </w:rPr>
        <w:t>/0100</w:t>
      </w:r>
    </w:p>
    <w:p w14:paraId="36547E38" w14:textId="77777777" w:rsidR="0028618B" w:rsidRDefault="0028618B">
      <w:pPr>
        <w:rPr>
          <w:rFonts w:ascii="Arial" w:hAnsi="Arial" w:cs="Arial"/>
        </w:rPr>
      </w:pPr>
    </w:p>
    <w:p w14:paraId="627AF319" w14:textId="77777777" w:rsidR="0028618B" w:rsidRDefault="0028618B">
      <w:pPr>
        <w:tabs>
          <w:tab w:val="left" w:pos="1701"/>
        </w:tabs>
        <w:rPr>
          <w:rFonts w:ascii="Arial" w:hAnsi="Arial" w:cs="Arial"/>
          <w:b/>
        </w:rPr>
      </w:pPr>
    </w:p>
    <w:p w14:paraId="21CCEE3C" w14:textId="77777777" w:rsidR="0028618B" w:rsidRDefault="0028618B">
      <w:pPr>
        <w:tabs>
          <w:tab w:val="left" w:pos="1701"/>
        </w:tabs>
        <w:rPr>
          <w:rFonts w:ascii="Arial" w:hAnsi="Arial" w:cs="Arial"/>
          <w:b/>
        </w:rPr>
      </w:pPr>
    </w:p>
    <w:p w14:paraId="4DDC39B4" w14:textId="77777777" w:rsidR="00182004" w:rsidRDefault="00B7180E" w:rsidP="00182004">
      <w:pPr>
        <w:rPr>
          <w:rFonts w:ascii="Arial" w:hAnsi="Arial" w:cs="Arial"/>
        </w:rPr>
      </w:pPr>
      <w:r>
        <w:rPr>
          <w:rFonts w:ascii="Arial" w:hAnsi="Arial" w:cs="Arial"/>
          <w:b/>
        </w:rPr>
        <w:t xml:space="preserve">2. Zhotovitel: </w:t>
      </w:r>
      <w:r>
        <w:rPr>
          <w:rFonts w:ascii="Arial" w:hAnsi="Arial" w:cs="Arial"/>
          <w:b/>
        </w:rPr>
        <w:tab/>
      </w:r>
      <w:r w:rsidR="00182004">
        <w:rPr>
          <w:rFonts w:ascii="Arial" w:hAnsi="Arial" w:cs="Arial"/>
          <w:b/>
          <w:bCs/>
        </w:rPr>
        <w:t>ZIKUDA vodohospodářské stavby spol. s r.o.</w:t>
      </w:r>
    </w:p>
    <w:p w14:paraId="149E9A4A" w14:textId="77777777" w:rsidR="00182004" w:rsidRDefault="00182004" w:rsidP="00182004">
      <w:pPr>
        <w:ind w:left="1701"/>
        <w:rPr>
          <w:rFonts w:ascii="Arial" w:hAnsi="Arial" w:cs="Arial"/>
        </w:rPr>
      </w:pPr>
      <w:proofErr w:type="spellStart"/>
      <w:r>
        <w:rPr>
          <w:rFonts w:ascii="Arial" w:hAnsi="Arial" w:cs="Arial"/>
        </w:rPr>
        <w:t>Nudvojovice</w:t>
      </w:r>
      <w:proofErr w:type="spellEnd"/>
      <w:r>
        <w:rPr>
          <w:rFonts w:ascii="Arial" w:hAnsi="Arial" w:cs="Arial"/>
        </w:rPr>
        <w:t xml:space="preserve"> 2103, PSČ 511 01 Turnov</w:t>
      </w:r>
    </w:p>
    <w:p w14:paraId="2391D1F1" w14:textId="77777777" w:rsidR="00182004" w:rsidRDefault="00182004" w:rsidP="00182004">
      <w:pPr>
        <w:ind w:left="1701"/>
        <w:rPr>
          <w:rFonts w:ascii="Arial" w:hAnsi="Arial" w:cs="Arial"/>
        </w:rPr>
      </w:pPr>
      <w:r>
        <w:rPr>
          <w:rFonts w:ascii="Arial" w:hAnsi="Arial" w:cs="Arial"/>
        </w:rPr>
        <w:t xml:space="preserve">registrace v </w:t>
      </w:r>
      <w:r>
        <w:rPr>
          <w:rFonts w:ascii="Arial" w:hAnsi="Arial" w:cs="Arial"/>
          <w:color w:val="000000"/>
        </w:rPr>
        <w:t xml:space="preserve">OR vedeném u Kraj. soudu v Hradci Králové, </w:t>
      </w:r>
      <w:proofErr w:type="spellStart"/>
      <w:r>
        <w:rPr>
          <w:rFonts w:ascii="Arial" w:hAnsi="Arial" w:cs="Arial"/>
          <w:color w:val="000000"/>
        </w:rPr>
        <w:t>sp</w:t>
      </w:r>
      <w:proofErr w:type="spellEnd"/>
      <w:r>
        <w:rPr>
          <w:rFonts w:ascii="Arial" w:hAnsi="Arial" w:cs="Arial"/>
          <w:color w:val="000000"/>
        </w:rPr>
        <w:t>. zn. oddíl C, vložka 26745</w:t>
      </w:r>
    </w:p>
    <w:p w14:paraId="2C2FC1D9" w14:textId="77777777" w:rsidR="00182004" w:rsidRDefault="00182004" w:rsidP="00182004">
      <w:pPr>
        <w:ind w:left="1701"/>
        <w:rPr>
          <w:rFonts w:ascii="Arial" w:hAnsi="Arial" w:cs="Arial"/>
        </w:rPr>
      </w:pPr>
      <w:r>
        <w:rPr>
          <w:rFonts w:ascii="Arial" w:hAnsi="Arial" w:cs="Arial"/>
        </w:rPr>
        <w:t>IČ: 28776976, DIČ: CZ28776976</w:t>
      </w:r>
    </w:p>
    <w:p w14:paraId="3F2C7D9F" w14:textId="77777777" w:rsidR="00182004" w:rsidRDefault="00182004" w:rsidP="00182004">
      <w:pPr>
        <w:spacing w:before="120"/>
        <w:ind w:left="1701"/>
        <w:rPr>
          <w:rFonts w:ascii="Arial" w:hAnsi="Arial" w:cs="Arial"/>
        </w:rPr>
      </w:pPr>
      <w:proofErr w:type="gramStart"/>
      <w:r>
        <w:rPr>
          <w:rFonts w:ascii="Arial" w:hAnsi="Arial" w:cs="Arial"/>
        </w:rPr>
        <w:t>zastoupený:   </w:t>
      </w:r>
      <w:proofErr w:type="gramEnd"/>
      <w:r>
        <w:rPr>
          <w:rFonts w:ascii="Arial" w:hAnsi="Arial" w:cs="Arial"/>
        </w:rPr>
        <w:t xml:space="preserve">        Petrem </w:t>
      </w:r>
      <w:proofErr w:type="spellStart"/>
      <w:r>
        <w:rPr>
          <w:rFonts w:ascii="Arial" w:hAnsi="Arial" w:cs="Arial"/>
        </w:rPr>
        <w:t>Zikudou</w:t>
      </w:r>
      <w:proofErr w:type="spellEnd"/>
      <w:r>
        <w:rPr>
          <w:rFonts w:ascii="Arial" w:hAnsi="Arial" w:cs="Arial"/>
        </w:rPr>
        <w:t>, jednatelem</w:t>
      </w:r>
    </w:p>
    <w:p w14:paraId="28DC03CC" w14:textId="77777777" w:rsidR="00182004" w:rsidRDefault="00182004" w:rsidP="00182004">
      <w:pPr>
        <w:rPr>
          <w:rFonts w:ascii="Arial" w:hAnsi="Arial" w:cs="Arial"/>
        </w:rPr>
      </w:pPr>
    </w:p>
    <w:p w14:paraId="1B8A6415" w14:textId="77777777" w:rsidR="00182004" w:rsidRDefault="00182004" w:rsidP="00182004">
      <w:pPr>
        <w:ind w:left="1985" w:hanging="284"/>
        <w:rPr>
          <w:rFonts w:ascii="Arial" w:hAnsi="Arial" w:cs="Arial"/>
        </w:rPr>
      </w:pPr>
      <w:r>
        <w:rPr>
          <w:rFonts w:ascii="Symbol" w:hAnsi="Symbol"/>
        </w:rPr>
        <w:t></w:t>
      </w:r>
      <w:r>
        <w:rPr>
          <w:sz w:val="14"/>
          <w:szCs w:val="14"/>
        </w:rPr>
        <w:t xml:space="preserve">      </w:t>
      </w:r>
      <w:r>
        <w:rPr>
          <w:rFonts w:ascii="Arial" w:hAnsi="Arial" w:cs="Arial"/>
        </w:rPr>
        <w:t xml:space="preserve">ve věcech smluvních zastupuje: Petr </w:t>
      </w:r>
      <w:proofErr w:type="spellStart"/>
      <w:r>
        <w:rPr>
          <w:rFonts w:ascii="Arial" w:hAnsi="Arial" w:cs="Arial"/>
        </w:rPr>
        <w:t>Zikuda</w:t>
      </w:r>
      <w:proofErr w:type="spellEnd"/>
      <w:r>
        <w:rPr>
          <w:rFonts w:ascii="Arial" w:hAnsi="Arial" w:cs="Arial"/>
        </w:rPr>
        <w:t>, jednatel</w:t>
      </w:r>
    </w:p>
    <w:p w14:paraId="272E2B3C" w14:textId="77777777" w:rsidR="00182004" w:rsidRDefault="00182004" w:rsidP="00182004">
      <w:pPr>
        <w:ind w:left="1985"/>
        <w:rPr>
          <w:rFonts w:ascii="Arial" w:hAnsi="Arial" w:cs="Arial"/>
        </w:rPr>
      </w:pPr>
    </w:p>
    <w:p w14:paraId="313D59B7" w14:textId="77777777" w:rsidR="00182004" w:rsidRDefault="00182004" w:rsidP="00182004">
      <w:pPr>
        <w:ind w:left="1985" w:hanging="284"/>
        <w:rPr>
          <w:rFonts w:ascii="Arial" w:hAnsi="Arial" w:cs="Arial"/>
        </w:rPr>
      </w:pPr>
      <w:r>
        <w:rPr>
          <w:rFonts w:ascii="Symbol" w:hAnsi="Symbol"/>
        </w:rPr>
        <w:t></w:t>
      </w:r>
      <w:r>
        <w:rPr>
          <w:sz w:val="14"/>
          <w:szCs w:val="14"/>
        </w:rPr>
        <w:t xml:space="preserve">      </w:t>
      </w:r>
      <w:r>
        <w:rPr>
          <w:rFonts w:ascii="Arial" w:hAnsi="Arial" w:cs="Arial"/>
        </w:rPr>
        <w:t xml:space="preserve">ve věcech technických zastupuje: </w:t>
      </w:r>
      <w:r w:rsidRPr="005663A0">
        <w:rPr>
          <w:rFonts w:ascii="Arial" w:hAnsi="Arial" w:cs="Arial"/>
          <w:highlight w:val="black"/>
        </w:rPr>
        <w:t>Tomáš Lamač, vedoucí výroby</w:t>
      </w:r>
    </w:p>
    <w:p w14:paraId="19A78ECF" w14:textId="77777777" w:rsidR="00182004" w:rsidRDefault="00182004" w:rsidP="00182004">
      <w:pPr>
        <w:spacing w:before="120"/>
        <w:ind w:left="1985"/>
        <w:rPr>
          <w:rFonts w:ascii="Arial" w:hAnsi="Arial" w:cs="Arial"/>
        </w:rPr>
      </w:pPr>
      <w:r>
        <w:rPr>
          <w:rFonts w:ascii="Arial" w:hAnsi="Arial" w:cs="Arial"/>
        </w:rPr>
        <w:t>stavbyvedoucí</w:t>
      </w:r>
      <w:r w:rsidR="00B31DE4">
        <w:rPr>
          <w:rFonts w:ascii="Arial" w:hAnsi="Arial" w:cs="Arial"/>
        </w:rPr>
        <w:t>:</w:t>
      </w:r>
      <w:r>
        <w:rPr>
          <w:rFonts w:ascii="Arial" w:hAnsi="Arial" w:cs="Arial"/>
        </w:rPr>
        <w:t xml:space="preserve"> </w:t>
      </w:r>
      <w:r w:rsidR="00B31DE4" w:rsidRPr="005663A0">
        <w:rPr>
          <w:rFonts w:ascii="Arial" w:hAnsi="Arial" w:cs="Arial"/>
          <w:highlight w:val="black"/>
        </w:rPr>
        <w:t>Miroslav Jíra, tel. 724 709 939, email: jira@zikuda.cz</w:t>
      </w:r>
    </w:p>
    <w:p w14:paraId="4C1E600F" w14:textId="77777777" w:rsidR="00182004" w:rsidRDefault="00182004" w:rsidP="00182004">
      <w:pPr>
        <w:ind w:left="1985"/>
        <w:rPr>
          <w:rFonts w:ascii="Arial" w:hAnsi="Arial" w:cs="Arial"/>
        </w:rPr>
      </w:pPr>
    </w:p>
    <w:p w14:paraId="4457F684" w14:textId="77777777" w:rsidR="00182004" w:rsidRDefault="00182004" w:rsidP="00182004">
      <w:pPr>
        <w:ind w:left="1985"/>
        <w:rPr>
          <w:rFonts w:ascii="Arial" w:hAnsi="Arial" w:cs="Arial"/>
          <w:b/>
          <w:bCs/>
        </w:rPr>
      </w:pPr>
      <w:r>
        <w:rPr>
          <w:rFonts w:ascii="Arial" w:hAnsi="Arial" w:cs="Arial"/>
        </w:rPr>
        <w:t xml:space="preserve">Bankovní spojení: </w:t>
      </w:r>
      <w:r w:rsidR="00B31DE4" w:rsidRPr="005663A0">
        <w:rPr>
          <w:rFonts w:ascii="Arial" w:hAnsi="Arial" w:cs="Arial"/>
          <w:highlight w:val="black"/>
        </w:rPr>
        <w:t>Raiffeisenbank, a.s.</w:t>
      </w:r>
    </w:p>
    <w:p w14:paraId="7D990256" w14:textId="77777777" w:rsidR="00182004" w:rsidRDefault="00182004" w:rsidP="00182004">
      <w:pPr>
        <w:ind w:left="1985"/>
        <w:rPr>
          <w:rFonts w:ascii="Arial" w:hAnsi="Arial" w:cs="Arial"/>
        </w:rPr>
      </w:pPr>
      <w:r>
        <w:rPr>
          <w:rFonts w:ascii="Arial" w:hAnsi="Arial" w:cs="Arial"/>
        </w:rPr>
        <w:t xml:space="preserve">Číslo </w:t>
      </w:r>
      <w:proofErr w:type="gramStart"/>
      <w:r>
        <w:rPr>
          <w:rFonts w:ascii="Arial" w:hAnsi="Arial" w:cs="Arial"/>
        </w:rPr>
        <w:t xml:space="preserve">účtu: </w:t>
      </w:r>
      <w:r w:rsidR="00B31DE4" w:rsidRPr="00B31DE4">
        <w:rPr>
          <w:rFonts w:ascii="Arial" w:hAnsi="Arial" w:cs="Arial"/>
        </w:rPr>
        <w:t xml:space="preserve"> </w:t>
      </w:r>
      <w:r w:rsidR="00B31DE4" w:rsidRPr="005663A0">
        <w:rPr>
          <w:rFonts w:ascii="Arial" w:hAnsi="Arial" w:cs="Arial"/>
          <w:highlight w:val="black"/>
        </w:rPr>
        <w:t>8586257001</w:t>
      </w:r>
      <w:proofErr w:type="gramEnd"/>
      <w:r w:rsidR="00B31DE4" w:rsidRPr="005663A0">
        <w:rPr>
          <w:rFonts w:ascii="Arial" w:hAnsi="Arial" w:cs="Arial"/>
          <w:highlight w:val="black"/>
        </w:rPr>
        <w:t>/5500</w:t>
      </w:r>
    </w:p>
    <w:p w14:paraId="71FB9C05" w14:textId="77777777" w:rsidR="00EF0A59" w:rsidRDefault="00EF0A59" w:rsidP="00182004">
      <w:pPr>
        <w:tabs>
          <w:tab w:val="left" w:pos="1701"/>
        </w:tabs>
        <w:rPr>
          <w:rFonts w:ascii="Arial" w:hAnsi="Arial" w:cs="Arial"/>
        </w:rPr>
      </w:pPr>
    </w:p>
    <w:p w14:paraId="5C9D528B" w14:textId="77777777" w:rsidR="0028618B" w:rsidRDefault="0028618B">
      <w:pPr>
        <w:pStyle w:val="Nadpis1"/>
        <w:pageBreakBefore/>
        <w:numPr>
          <w:ilvl w:val="1"/>
          <w:numId w:val="18"/>
        </w:numPr>
        <w:tabs>
          <w:tab w:val="left" w:pos="0"/>
        </w:tabs>
        <w:spacing w:before="240" w:after="240"/>
        <w:rPr>
          <w:rFonts w:ascii="Arial" w:hAnsi="Arial" w:cs="Arial"/>
        </w:rPr>
      </w:pPr>
      <w:r>
        <w:rPr>
          <w:rFonts w:ascii="Arial" w:hAnsi="Arial" w:cs="Arial"/>
          <w:sz w:val="22"/>
          <w:szCs w:val="22"/>
        </w:rPr>
        <w:lastRenderedPageBreak/>
        <w:t>Prohlášení smluvních stran</w:t>
      </w:r>
    </w:p>
    <w:p w14:paraId="1A747989" w14:textId="77777777" w:rsidR="0028618B" w:rsidRDefault="0028618B" w:rsidP="00487442">
      <w:pPr>
        <w:numPr>
          <w:ilvl w:val="0"/>
          <w:numId w:val="3"/>
        </w:numPr>
        <w:tabs>
          <w:tab w:val="clear" w:pos="360"/>
          <w:tab w:val="left" w:pos="567"/>
        </w:tabs>
        <w:ind w:left="567" w:hanging="567"/>
        <w:rPr>
          <w:rFonts w:ascii="Arial" w:hAnsi="Arial" w:cs="Arial"/>
        </w:rPr>
      </w:pPr>
      <w:r>
        <w:rPr>
          <w:rFonts w:ascii="Arial" w:hAnsi="Arial" w:cs="Arial"/>
        </w:rPr>
        <w:t xml:space="preserve">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Pr>
          <w:rFonts w:ascii="Arial" w:hAnsi="Arial" w:cs="Arial"/>
        </w:rPr>
        <w:t xml:space="preserve">stavebních i jiných </w:t>
      </w:r>
      <w:r>
        <w:rPr>
          <w:rFonts w:ascii="Arial" w:hAnsi="Arial" w:cs="Arial"/>
        </w:rPr>
        <w:t>prací a dodávky, jako by dílo prováděl sám.</w:t>
      </w:r>
    </w:p>
    <w:p w14:paraId="01674AD9" w14:textId="77777777" w:rsidR="0028618B" w:rsidRDefault="0028618B">
      <w:pPr>
        <w:ind w:left="567"/>
        <w:rPr>
          <w:rFonts w:ascii="Arial" w:hAnsi="Arial" w:cs="Arial"/>
        </w:rPr>
      </w:pPr>
    </w:p>
    <w:p w14:paraId="72AF24A5" w14:textId="77777777" w:rsidR="0028618B" w:rsidRDefault="0028618B" w:rsidP="00487442">
      <w:pPr>
        <w:numPr>
          <w:ilvl w:val="0"/>
          <w:numId w:val="3"/>
        </w:numPr>
        <w:tabs>
          <w:tab w:val="clear" w:pos="360"/>
          <w:tab w:val="num" w:pos="567"/>
        </w:tabs>
        <w:ind w:left="567" w:hanging="567"/>
        <w:rPr>
          <w:rFonts w:ascii="Arial" w:hAnsi="Arial" w:cs="Arial"/>
        </w:rPr>
      </w:pPr>
      <w:r>
        <w:rPr>
          <w:rFonts w:ascii="Arial" w:hAnsi="Arial" w:cs="Arial"/>
        </w:rPr>
        <w:t xml:space="preserve">Zhotovitel prohlašuje, že není </w:t>
      </w:r>
      <w:r w:rsidR="0082178D">
        <w:rPr>
          <w:rFonts w:ascii="Arial" w:hAnsi="Arial" w:cs="Arial"/>
        </w:rPr>
        <w:t xml:space="preserve">v úpadku </w:t>
      </w:r>
      <w:r>
        <w:rPr>
          <w:rFonts w:ascii="Arial" w:hAnsi="Arial" w:cs="Arial"/>
        </w:rPr>
        <w:t xml:space="preserve">a není mu známo, že by bylo vůči němu zahájeno řízení o prohlášení konkurzu nebo insolvenční řízení. Dále prohlašuje, že vůči němu není v právní moci žádné soudní rozhodnutí, či rozhodnutí správního, daňového či jiného orgánu na plnění, které by mohlo být důvodem soudní </w:t>
      </w:r>
      <w:r w:rsidR="0082178D">
        <w:rPr>
          <w:rFonts w:ascii="Arial" w:hAnsi="Arial" w:cs="Arial"/>
        </w:rPr>
        <w:t xml:space="preserve">nebo správní </w:t>
      </w:r>
      <w:r>
        <w:rPr>
          <w:rFonts w:ascii="Arial" w:hAnsi="Arial" w:cs="Arial"/>
        </w:rPr>
        <w:t>exekuce na majetek zhotovitele a že takové řízení nebylo vůči němu zahájeno.</w:t>
      </w:r>
    </w:p>
    <w:p w14:paraId="441DC886" w14:textId="77777777" w:rsidR="0028618B" w:rsidRDefault="0028618B">
      <w:pPr>
        <w:ind w:left="567"/>
        <w:rPr>
          <w:rFonts w:ascii="Arial" w:hAnsi="Arial" w:cs="Arial"/>
        </w:rPr>
      </w:pPr>
    </w:p>
    <w:p w14:paraId="45A2A85A" w14:textId="77777777" w:rsidR="0028618B" w:rsidRPr="0055083D" w:rsidRDefault="0028618B" w:rsidP="00487442">
      <w:pPr>
        <w:numPr>
          <w:ilvl w:val="0"/>
          <w:numId w:val="3"/>
        </w:numPr>
        <w:tabs>
          <w:tab w:val="clear" w:pos="360"/>
          <w:tab w:val="num" w:pos="567"/>
        </w:tabs>
        <w:ind w:left="567" w:hanging="567"/>
        <w:rPr>
          <w:rFonts w:ascii="Arial" w:hAnsi="Arial" w:cs="Arial"/>
          <w:sz w:val="22"/>
          <w:szCs w:val="22"/>
        </w:rPr>
      </w:pPr>
      <w:r>
        <w:rPr>
          <w:rFonts w:ascii="Arial" w:hAnsi="Arial" w:cs="Arial"/>
        </w:rPr>
        <w:t xml:space="preserve">Smluvní strany prohlašují, že identifikační údaje uvedené v článku I. této smlouvy odpovídají aktuálnímu stavu a že osobami </w:t>
      </w:r>
      <w:r w:rsidR="006A77E3">
        <w:rPr>
          <w:rFonts w:ascii="Arial" w:hAnsi="Arial" w:cs="Arial"/>
        </w:rPr>
        <w:t xml:space="preserve">zastupujícími </w:t>
      </w:r>
      <w:r>
        <w:rPr>
          <w:rFonts w:ascii="Arial" w:hAnsi="Arial" w:cs="Arial"/>
        </w:rPr>
        <w:t xml:space="preserve">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w:t>
      </w:r>
      <w:r w:rsidR="00627568">
        <w:rPr>
          <w:rFonts w:ascii="Arial" w:hAnsi="Arial" w:cs="Arial"/>
        </w:rPr>
        <w:t>povinny</w:t>
      </w:r>
      <w:r>
        <w:rPr>
          <w:rFonts w:ascii="Arial" w:hAnsi="Arial" w:cs="Arial"/>
        </w:rPr>
        <w:t xml:space="preserve"> bez zbytečného odkladu písemně sdělit druhé smluvní straně. </w:t>
      </w:r>
    </w:p>
    <w:p w14:paraId="0C215F36" w14:textId="77777777" w:rsidR="0055083D" w:rsidRDefault="0055083D" w:rsidP="0055083D">
      <w:pPr>
        <w:pStyle w:val="Odstavecseseznamem"/>
        <w:rPr>
          <w:rFonts w:ascii="Arial" w:hAnsi="Arial" w:cs="Arial"/>
          <w:sz w:val="22"/>
          <w:szCs w:val="22"/>
        </w:rPr>
      </w:pPr>
    </w:p>
    <w:p w14:paraId="774E5E46" w14:textId="77777777" w:rsidR="0055083D" w:rsidRDefault="0055083D" w:rsidP="0055083D">
      <w:pPr>
        <w:ind w:left="567"/>
        <w:rPr>
          <w:rFonts w:ascii="Arial" w:hAnsi="Arial" w:cs="Arial"/>
          <w:sz w:val="22"/>
          <w:szCs w:val="22"/>
        </w:rPr>
      </w:pPr>
    </w:p>
    <w:p w14:paraId="1483A476" w14:textId="77777777" w:rsidR="0028618B" w:rsidRPr="00627568" w:rsidRDefault="0028618B">
      <w:pPr>
        <w:pStyle w:val="Nadpis1"/>
        <w:numPr>
          <w:ilvl w:val="1"/>
          <w:numId w:val="18"/>
        </w:numPr>
        <w:tabs>
          <w:tab w:val="left" w:pos="0"/>
        </w:tabs>
        <w:spacing w:before="240" w:after="240"/>
        <w:rPr>
          <w:bCs/>
          <w:sz w:val="22"/>
          <w:szCs w:val="22"/>
        </w:rPr>
      </w:pPr>
      <w:r w:rsidRPr="00627568">
        <w:rPr>
          <w:rFonts w:ascii="Arial" w:hAnsi="Arial" w:cs="Arial"/>
          <w:sz w:val="22"/>
          <w:szCs w:val="22"/>
        </w:rPr>
        <w:t xml:space="preserve"> Předmět díla</w:t>
      </w:r>
    </w:p>
    <w:p w14:paraId="1948EE41" w14:textId="77777777" w:rsidR="0028618B" w:rsidRDefault="0028618B">
      <w:pPr>
        <w:pStyle w:val="VZ"/>
        <w:ind w:left="567" w:firstLine="0"/>
        <w:rPr>
          <w:bCs/>
          <w:sz w:val="22"/>
          <w:szCs w:val="22"/>
        </w:rPr>
      </w:pPr>
      <w:r>
        <w:rPr>
          <w:bCs/>
        </w:rPr>
        <w:t>Zhotovitel se zavazuje provést svým jménem</w:t>
      </w:r>
      <w:r w:rsidR="00340AF4">
        <w:rPr>
          <w:bCs/>
        </w:rPr>
        <w:t xml:space="preserve">, na svůj náklad, své nebezpečí </w:t>
      </w:r>
      <w:r>
        <w:rPr>
          <w:bCs/>
        </w:rPr>
        <w:t>a na svou odpovědnost pro objednatele kompletní předmět (dodávku) díla:</w:t>
      </w:r>
    </w:p>
    <w:p w14:paraId="1DE8ED9C" w14:textId="77777777" w:rsidR="0028618B" w:rsidRPr="00934D45" w:rsidRDefault="0028618B">
      <w:pPr>
        <w:pStyle w:val="VZ"/>
        <w:rPr>
          <w:bCs/>
          <w:sz w:val="24"/>
          <w:szCs w:val="24"/>
        </w:rPr>
      </w:pPr>
    </w:p>
    <w:p w14:paraId="0BF043C8" w14:textId="77777777" w:rsidR="003B308D" w:rsidRPr="003B308D" w:rsidRDefault="003B308D" w:rsidP="003B308D">
      <w:pPr>
        <w:jc w:val="center"/>
        <w:rPr>
          <w:rFonts w:ascii="Arial" w:hAnsi="Arial" w:cs="Arial"/>
          <w:b/>
          <w:sz w:val="24"/>
          <w:szCs w:val="24"/>
        </w:rPr>
      </w:pPr>
      <w:r w:rsidRPr="003B308D">
        <w:rPr>
          <w:rFonts w:ascii="Arial" w:eastAsia="Times New Roman" w:hAnsi="Arial"/>
          <w:b/>
          <w:bCs/>
          <w:sz w:val="24"/>
          <w:szCs w:val="24"/>
          <w:lang w:eastAsia="cs-CZ"/>
        </w:rPr>
        <w:t xml:space="preserve">„Jičín – ul. K. </w:t>
      </w:r>
      <w:r w:rsidR="00456A17">
        <w:rPr>
          <w:rFonts w:ascii="Arial" w:eastAsia="Times New Roman" w:hAnsi="Arial"/>
          <w:b/>
          <w:bCs/>
          <w:sz w:val="24"/>
          <w:szCs w:val="24"/>
          <w:lang w:eastAsia="cs-CZ"/>
        </w:rPr>
        <w:t>Haranta</w:t>
      </w:r>
      <w:r w:rsidRPr="003B308D">
        <w:rPr>
          <w:rFonts w:ascii="Arial" w:eastAsia="Times New Roman" w:hAnsi="Arial"/>
          <w:b/>
          <w:bCs/>
          <w:sz w:val="24"/>
          <w:szCs w:val="24"/>
          <w:lang w:eastAsia="cs-CZ"/>
        </w:rPr>
        <w:t>, oprava vodovodu“</w:t>
      </w:r>
    </w:p>
    <w:p w14:paraId="1B64F56C" w14:textId="77777777" w:rsidR="00FD1D01" w:rsidRDefault="00FD1D01" w:rsidP="00FD1D01">
      <w:pPr>
        <w:pStyle w:val="VZ"/>
        <w:ind w:left="567" w:firstLine="0"/>
        <w:jc w:val="center"/>
        <w:rPr>
          <w:bCs/>
        </w:rPr>
      </w:pPr>
    </w:p>
    <w:p w14:paraId="0B27F8B2" w14:textId="77777777" w:rsidR="0028618B" w:rsidRDefault="0028618B">
      <w:pPr>
        <w:pStyle w:val="VZ"/>
        <w:ind w:left="567" w:firstLine="0"/>
      </w:pPr>
      <w:r>
        <w:rPr>
          <w:bCs/>
        </w:rPr>
        <w:t xml:space="preserve">a objednatel se zavazuje </w:t>
      </w:r>
      <w:r w:rsidR="00EC604C">
        <w:rPr>
          <w:bCs/>
        </w:rPr>
        <w:t xml:space="preserve">řádně provedené dílo převzít a </w:t>
      </w:r>
      <w:r>
        <w:rPr>
          <w:bCs/>
        </w:rPr>
        <w:t xml:space="preserve">za </w:t>
      </w:r>
      <w:r w:rsidR="00EC604C">
        <w:rPr>
          <w:bCs/>
        </w:rPr>
        <w:t xml:space="preserve">řádné </w:t>
      </w:r>
      <w:r>
        <w:rPr>
          <w:bCs/>
        </w:rPr>
        <w:t xml:space="preserve">provedení tohoto díla zaplatit dohodnutou cenu. </w:t>
      </w:r>
    </w:p>
    <w:p w14:paraId="177C6A95" w14:textId="77777777" w:rsidR="0028618B" w:rsidRDefault="0028618B"/>
    <w:p w14:paraId="1B118629" w14:textId="77777777" w:rsidR="00934D45" w:rsidRPr="00934D45" w:rsidRDefault="00934D45" w:rsidP="00934D45">
      <w:pPr>
        <w:numPr>
          <w:ilvl w:val="0"/>
          <w:numId w:val="7"/>
        </w:numPr>
        <w:tabs>
          <w:tab w:val="left" w:pos="567"/>
        </w:tabs>
        <w:ind w:left="567" w:hanging="567"/>
        <w:rPr>
          <w:rFonts w:ascii="Arial" w:hAnsi="Arial" w:cs="Arial"/>
        </w:rPr>
      </w:pPr>
      <w:r w:rsidRPr="00934D45">
        <w:rPr>
          <w:rFonts w:ascii="Arial" w:hAnsi="Arial" w:cs="Arial"/>
        </w:rPr>
        <w:t>Předmět díla bude proveden dle zadávací dokumentace stavby, včetně montážních a demontážních prací jako dodávky na klíč, odsouhlasených oběma smluvními stranami</w:t>
      </w:r>
    </w:p>
    <w:p w14:paraId="0A5496EF" w14:textId="77777777" w:rsidR="0028618B" w:rsidRDefault="0028618B">
      <w:pPr>
        <w:ind w:left="567"/>
        <w:rPr>
          <w:rFonts w:ascii="Arial" w:hAnsi="Arial" w:cs="Arial"/>
        </w:rPr>
      </w:pPr>
    </w:p>
    <w:p w14:paraId="6A2EFF9A" w14:textId="77777777" w:rsidR="003B308D"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 xml:space="preserve">Stávající vodovodní řad bude nahrazen novým řadem </w:t>
      </w:r>
      <w:proofErr w:type="spellStart"/>
      <w:r w:rsidRPr="00CF2353">
        <w:rPr>
          <w:rFonts w:ascii="Arial" w:eastAsia="Times New Roman" w:hAnsi="Arial"/>
          <w:lang w:eastAsia="cs-CZ"/>
        </w:rPr>
        <w:t>dn</w:t>
      </w:r>
      <w:proofErr w:type="spellEnd"/>
      <w:r w:rsidRPr="00CF2353">
        <w:rPr>
          <w:rFonts w:ascii="Arial" w:eastAsia="Times New Roman" w:hAnsi="Arial"/>
          <w:lang w:eastAsia="cs-CZ"/>
        </w:rPr>
        <w:t xml:space="preserve"> </w:t>
      </w:r>
      <w:r w:rsidR="00456A17">
        <w:rPr>
          <w:rFonts w:ascii="Arial" w:eastAsia="Times New Roman" w:hAnsi="Arial"/>
          <w:lang w:eastAsia="cs-CZ"/>
        </w:rPr>
        <w:t>9</w:t>
      </w:r>
      <w:r w:rsidRPr="008F4498">
        <w:rPr>
          <w:rFonts w:ascii="Arial" w:eastAsia="Times New Roman" w:hAnsi="Arial"/>
          <w:lang w:eastAsia="cs-CZ"/>
        </w:rPr>
        <w:t>0 SDR 11</w:t>
      </w:r>
      <w:r w:rsidRPr="00CF2353">
        <w:rPr>
          <w:rFonts w:ascii="Arial" w:eastAsia="Times New Roman" w:hAnsi="Arial"/>
          <w:lang w:eastAsia="cs-CZ"/>
        </w:rPr>
        <w:t xml:space="preserve"> </w:t>
      </w:r>
      <w:r w:rsidRPr="000B380B">
        <w:rPr>
          <w:rFonts w:ascii="Arial" w:eastAsia="Times New Roman" w:hAnsi="Arial"/>
          <w:lang w:eastAsia="cs-CZ"/>
        </w:rPr>
        <w:t>z tlakových trubek PE100 RC TYP III dle PAS 1075 se zvýšenou odolností proti šíření trhliny</w:t>
      </w:r>
      <w:r>
        <w:rPr>
          <w:rFonts w:ascii="Arial" w:eastAsia="Times New Roman" w:hAnsi="Arial"/>
          <w:lang w:eastAsia="cs-CZ"/>
        </w:rPr>
        <w:t xml:space="preserve"> </w:t>
      </w:r>
      <w:r w:rsidRPr="00CF2353">
        <w:rPr>
          <w:rFonts w:ascii="Arial" w:eastAsia="Times New Roman" w:hAnsi="Arial"/>
          <w:lang w:eastAsia="cs-CZ"/>
        </w:rPr>
        <w:t xml:space="preserve">v celkové délce cca </w:t>
      </w:r>
      <w:r w:rsidR="00456A17">
        <w:rPr>
          <w:rFonts w:ascii="Arial" w:eastAsia="Times New Roman" w:hAnsi="Arial"/>
          <w:lang w:eastAsia="cs-CZ"/>
        </w:rPr>
        <w:t>16</w:t>
      </w:r>
      <w:r>
        <w:rPr>
          <w:rFonts w:ascii="Arial" w:eastAsia="Times New Roman" w:hAnsi="Arial"/>
          <w:lang w:eastAsia="cs-CZ"/>
        </w:rPr>
        <w:t>0</w:t>
      </w:r>
      <w:r w:rsidRPr="00CF2353">
        <w:rPr>
          <w:rFonts w:ascii="Arial" w:eastAsia="Times New Roman" w:hAnsi="Arial"/>
          <w:lang w:eastAsia="cs-CZ"/>
        </w:rPr>
        <w:t xml:space="preserve"> m</w:t>
      </w:r>
      <w:r>
        <w:rPr>
          <w:rFonts w:ascii="Arial" w:eastAsia="Times New Roman" w:hAnsi="Arial"/>
          <w:lang w:eastAsia="cs-CZ"/>
        </w:rPr>
        <w:t xml:space="preserve"> přepojení </w:t>
      </w:r>
      <w:r w:rsidR="00456A17">
        <w:rPr>
          <w:rFonts w:ascii="Arial" w:eastAsia="Times New Roman" w:hAnsi="Arial"/>
          <w:lang w:eastAsia="cs-CZ"/>
        </w:rPr>
        <w:t>11</w:t>
      </w:r>
      <w:r w:rsidRPr="00CF2353">
        <w:rPr>
          <w:rFonts w:ascii="Arial" w:eastAsia="Times New Roman" w:hAnsi="Arial"/>
          <w:lang w:eastAsia="cs-CZ"/>
        </w:rPr>
        <w:t xml:space="preserve"> ks vodovodních přípojek</w:t>
      </w:r>
      <w:r>
        <w:rPr>
          <w:rFonts w:ascii="Arial" w:eastAsia="Times New Roman" w:hAnsi="Arial"/>
          <w:lang w:eastAsia="cs-CZ"/>
        </w:rPr>
        <w:t>.</w:t>
      </w:r>
    </w:p>
    <w:p w14:paraId="28109A4D" w14:textId="77777777" w:rsidR="003B308D" w:rsidRPr="00306357" w:rsidRDefault="003B308D" w:rsidP="003B308D">
      <w:pPr>
        <w:numPr>
          <w:ilvl w:val="0"/>
          <w:numId w:val="26"/>
        </w:numPr>
        <w:ind w:left="709" w:hanging="709"/>
        <w:rPr>
          <w:rFonts w:ascii="Arial" w:eastAsia="Times New Roman" w:hAnsi="Arial"/>
          <w:lang w:eastAsia="cs-CZ"/>
        </w:rPr>
      </w:pPr>
      <w:r>
        <w:rPr>
          <w:rFonts w:ascii="Arial" w:eastAsia="Times New Roman" w:hAnsi="Arial"/>
          <w:lang w:eastAsia="cs-CZ"/>
        </w:rPr>
        <w:t xml:space="preserve">Investor rozhodl o řešení – provedení protlakem za předpokladu odkrytí všech napojovacích bodů a případně křižujících sítí. </w:t>
      </w:r>
    </w:p>
    <w:p w14:paraId="1FFC5045" w14:textId="77777777" w:rsidR="003B308D" w:rsidRDefault="003B308D" w:rsidP="003B308D">
      <w:pPr>
        <w:numPr>
          <w:ilvl w:val="0"/>
          <w:numId w:val="26"/>
        </w:numPr>
        <w:ind w:left="709" w:hanging="709"/>
        <w:rPr>
          <w:rFonts w:ascii="Arial" w:eastAsia="Times New Roman" w:hAnsi="Arial"/>
          <w:lang w:eastAsia="cs-CZ"/>
        </w:rPr>
      </w:pPr>
      <w:r>
        <w:rPr>
          <w:rFonts w:ascii="Arial" w:eastAsia="Times New Roman" w:hAnsi="Arial"/>
          <w:lang w:eastAsia="cs-CZ"/>
        </w:rPr>
        <w:t>Společně s vodovodem bude zatažen identifikační vodič, tak aby byla zajištěna jeho funkce.</w:t>
      </w:r>
    </w:p>
    <w:p w14:paraId="2DA027CE" w14:textId="77777777" w:rsidR="003B308D" w:rsidRPr="00052C1A" w:rsidRDefault="003B308D" w:rsidP="003B308D">
      <w:pPr>
        <w:numPr>
          <w:ilvl w:val="0"/>
          <w:numId w:val="26"/>
        </w:numPr>
        <w:ind w:left="709" w:hanging="709"/>
        <w:rPr>
          <w:rFonts w:ascii="Arial" w:eastAsia="Times New Roman" w:hAnsi="Arial"/>
          <w:lang w:eastAsia="cs-CZ"/>
        </w:rPr>
      </w:pPr>
      <w:r w:rsidRPr="00052C1A">
        <w:rPr>
          <w:rFonts w:ascii="Arial" w:eastAsia="Times New Roman" w:hAnsi="Arial"/>
          <w:lang w:eastAsia="cs-CZ"/>
        </w:rPr>
        <w:t xml:space="preserve">Materiál na přepojení přípojek. </w:t>
      </w:r>
      <w:proofErr w:type="spellStart"/>
      <w:r w:rsidRPr="00052C1A">
        <w:rPr>
          <w:rFonts w:ascii="Arial" w:eastAsia="Times New Roman" w:hAnsi="Arial"/>
          <w:lang w:eastAsia="cs-CZ"/>
        </w:rPr>
        <w:t>Navrtací</w:t>
      </w:r>
      <w:proofErr w:type="spellEnd"/>
      <w:r w:rsidRPr="00052C1A">
        <w:rPr>
          <w:rFonts w:ascii="Arial" w:eastAsia="Times New Roman" w:hAnsi="Arial"/>
          <w:lang w:eastAsia="cs-CZ"/>
        </w:rPr>
        <w:t xml:space="preserve"> pasy </w:t>
      </w:r>
      <w:proofErr w:type="spellStart"/>
      <w:r w:rsidRPr="00052C1A">
        <w:rPr>
          <w:rFonts w:ascii="Arial" w:eastAsia="Times New Roman" w:hAnsi="Arial"/>
          <w:lang w:eastAsia="cs-CZ"/>
        </w:rPr>
        <w:t>Hawle</w:t>
      </w:r>
      <w:proofErr w:type="spellEnd"/>
      <w:r w:rsidRPr="00052C1A">
        <w:rPr>
          <w:rFonts w:ascii="Arial" w:eastAsia="Times New Roman" w:hAnsi="Arial"/>
          <w:lang w:eastAsia="cs-CZ"/>
        </w:rPr>
        <w:t xml:space="preserve"> </w:t>
      </w:r>
      <w:r w:rsidRPr="008F4498">
        <w:rPr>
          <w:rFonts w:ascii="Arial" w:eastAsia="Times New Roman" w:hAnsi="Arial"/>
          <w:lang w:eastAsia="cs-CZ"/>
        </w:rPr>
        <w:t>č. 5250 včetně šoupátek č.</w:t>
      </w:r>
      <w:r>
        <w:rPr>
          <w:rFonts w:ascii="Arial" w:eastAsia="Times New Roman" w:hAnsi="Arial"/>
          <w:lang w:eastAsia="cs-CZ"/>
        </w:rPr>
        <w:t xml:space="preserve"> </w:t>
      </w:r>
      <w:r w:rsidRPr="008F4498">
        <w:rPr>
          <w:rFonts w:ascii="Arial" w:eastAsia="Times New Roman" w:hAnsi="Arial"/>
          <w:lang w:eastAsia="cs-CZ"/>
        </w:rPr>
        <w:t>2520,</w:t>
      </w:r>
      <w:r>
        <w:rPr>
          <w:rFonts w:ascii="Arial" w:eastAsia="Times New Roman" w:hAnsi="Arial"/>
          <w:lang w:eastAsia="cs-CZ"/>
        </w:rPr>
        <w:t xml:space="preserve"> </w:t>
      </w:r>
      <w:r w:rsidRPr="008F4498">
        <w:rPr>
          <w:rFonts w:ascii="Arial" w:eastAsia="Times New Roman" w:hAnsi="Arial"/>
          <w:lang w:eastAsia="cs-CZ"/>
        </w:rPr>
        <w:t xml:space="preserve">nebo 3120, tyčky teleskopické </w:t>
      </w:r>
      <w:proofErr w:type="spellStart"/>
      <w:r w:rsidRPr="008F4498">
        <w:rPr>
          <w:rFonts w:ascii="Arial" w:eastAsia="Times New Roman" w:hAnsi="Arial"/>
          <w:lang w:eastAsia="cs-CZ"/>
        </w:rPr>
        <w:t>Hawle</w:t>
      </w:r>
      <w:proofErr w:type="spellEnd"/>
      <w:r w:rsidRPr="008F4498">
        <w:rPr>
          <w:rFonts w:ascii="Arial" w:eastAsia="Times New Roman" w:hAnsi="Arial"/>
          <w:lang w:eastAsia="cs-CZ"/>
        </w:rPr>
        <w:t xml:space="preserve"> č.9601 (dodá zhotovitel).</w:t>
      </w:r>
    </w:p>
    <w:p w14:paraId="7423E146" w14:textId="77777777" w:rsidR="003B308D" w:rsidRDefault="003B308D" w:rsidP="003B308D">
      <w:pPr>
        <w:numPr>
          <w:ilvl w:val="0"/>
          <w:numId w:val="26"/>
        </w:numPr>
        <w:ind w:left="709" w:hanging="709"/>
        <w:rPr>
          <w:rFonts w:ascii="Arial" w:eastAsia="Times New Roman" w:hAnsi="Arial"/>
          <w:lang w:eastAsia="cs-CZ"/>
        </w:rPr>
      </w:pPr>
      <w:r w:rsidRPr="00052C1A">
        <w:rPr>
          <w:rFonts w:ascii="Arial" w:eastAsia="Times New Roman" w:hAnsi="Arial"/>
          <w:lang w:eastAsia="cs-CZ"/>
        </w:rPr>
        <w:t xml:space="preserve">Šoupata dodat také </w:t>
      </w:r>
      <w:proofErr w:type="spellStart"/>
      <w:r w:rsidRPr="00052C1A">
        <w:rPr>
          <w:rFonts w:ascii="Arial" w:eastAsia="Times New Roman" w:hAnsi="Arial"/>
          <w:lang w:eastAsia="cs-CZ"/>
        </w:rPr>
        <w:t>Hawle</w:t>
      </w:r>
      <w:proofErr w:type="spellEnd"/>
      <w:r w:rsidRPr="00052C1A">
        <w:rPr>
          <w:rFonts w:ascii="Arial" w:eastAsia="Times New Roman" w:hAnsi="Arial"/>
          <w:lang w:eastAsia="cs-CZ"/>
        </w:rPr>
        <w:t xml:space="preserve"> </w:t>
      </w:r>
      <w:proofErr w:type="spellStart"/>
      <w:r w:rsidRPr="00052C1A">
        <w:rPr>
          <w:rFonts w:ascii="Arial" w:eastAsia="Times New Roman" w:hAnsi="Arial"/>
          <w:lang w:eastAsia="cs-CZ"/>
        </w:rPr>
        <w:t>ozn</w:t>
      </w:r>
      <w:proofErr w:type="spellEnd"/>
      <w:r w:rsidRPr="00052C1A">
        <w:rPr>
          <w:rFonts w:ascii="Arial" w:eastAsia="Times New Roman" w:hAnsi="Arial"/>
          <w:lang w:eastAsia="cs-CZ"/>
        </w:rPr>
        <w:t>. E2</w:t>
      </w:r>
      <w:r>
        <w:rPr>
          <w:rFonts w:ascii="Arial" w:eastAsia="Times New Roman" w:hAnsi="Arial"/>
          <w:lang w:eastAsia="cs-CZ"/>
        </w:rPr>
        <w:t xml:space="preserve"> č.4000 </w:t>
      </w:r>
      <w:r w:rsidRPr="00DA4DC7">
        <w:rPr>
          <w:rFonts w:ascii="Arial" w:hAnsi="Arial" w:cs="Arial"/>
        </w:rPr>
        <w:t>(dodá zhotovitel).</w:t>
      </w:r>
    </w:p>
    <w:p w14:paraId="1F8639A9" w14:textId="77777777" w:rsidR="003B308D" w:rsidRPr="00CF2353" w:rsidRDefault="003B308D" w:rsidP="003B308D">
      <w:pPr>
        <w:numPr>
          <w:ilvl w:val="0"/>
          <w:numId w:val="26"/>
        </w:numPr>
        <w:ind w:left="709" w:hanging="709"/>
        <w:rPr>
          <w:rFonts w:ascii="Arial" w:eastAsia="Times New Roman" w:hAnsi="Arial"/>
          <w:lang w:eastAsia="cs-CZ"/>
        </w:rPr>
      </w:pPr>
      <w:r>
        <w:rPr>
          <w:rFonts w:ascii="Arial" w:eastAsia="Times New Roman" w:hAnsi="Arial"/>
          <w:lang w:eastAsia="cs-CZ"/>
        </w:rPr>
        <w:t>Provedení opravy</w:t>
      </w:r>
      <w:r w:rsidRPr="00CF2353">
        <w:rPr>
          <w:rFonts w:ascii="Arial" w:eastAsia="Times New Roman" w:hAnsi="Arial"/>
          <w:lang w:eastAsia="cs-CZ"/>
        </w:rPr>
        <w:t xml:space="preserve"> musí být zhotovitelem</w:t>
      </w:r>
      <w:r>
        <w:rPr>
          <w:rFonts w:ascii="Arial" w:eastAsia="Times New Roman" w:hAnsi="Arial"/>
          <w:lang w:eastAsia="cs-CZ"/>
        </w:rPr>
        <w:t xml:space="preserve"> provedeno tak</w:t>
      </w:r>
      <w:r w:rsidRPr="00CF2353">
        <w:rPr>
          <w:rFonts w:ascii="Arial" w:eastAsia="Times New Roman" w:hAnsi="Arial"/>
          <w:lang w:eastAsia="cs-CZ"/>
        </w:rPr>
        <w:t xml:space="preserve">, aby byl eliminován dopad na majitele přímo zásobovaných nemovitostí. </w:t>
      </w:r>
    </w:p>
    <w:p w14:paraId="7B5ECC5A" w14:textId="77777777" w:rsidR="003B308D" w:rsidRPr="00CF2353"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Provedení vodovodu</w:t>
      </w:r>
      <w:r>
        <w:rPr>
          <w:rFonts w:ascii="Arial" w:eastAsia="Times New Roman" w:hAnsi="Arial"/>
          <w:lang w:eastAsia="cs-CZ"/>
        </w:rPr>
        <w:t xml:space="preserve"> včetně přepojení a případných odstávek</w:t>
      </w:r>
      <w:r w:rsidRPr="00CF2353">
        <w:rPr>
          <w:rFonts w:ascii="Arial" w:eastAsia="Times New Roman" w:hAnsi="Arial"/>
          <w:lang w:eastAsia="cs-CZ"/>
        </w:rPr>
        <w:t xml:space="preserve"> je plně v režii zhotovitele.</w:t>
      </w:r>
    </w:p>
    <w:p w14:paraId="7ED28F3A" w14:textId="77777777" w:rsidR="003B308D" w:rsidRPr="00BE78B3"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 xml:space="preserve">Vodovod </w:t>
      </w:r>
      <w:r w:rsidRPr="005619E8">
        <w:rPr>
          <w:rFonts w:ascii="Arial" w:eastAsia="Times New Roman" w:hAnsi="Arial"/>
          <w:lang w:eastAsia="cs-CZ"/>
        </w:rPr>
        <w:t>bude uložen do pískového lože</w:t>
      </w:r>
      <w:r w:rsidRPr="00CF2353">
        <w:rPr>
          <w:rFonts w:ascii="Arial" w:eastAsia="Times New Roman" w:hAnsi="Arial"/>
          <w:lang w:eastAsia="cs-CZ"/>
        </w:rPr>
        <w:t xml:space="preserve"> o tloušťce 15 cm společně s identifikačním vodičem a obsypán pískem do 30 cm nad trubku</w:t>
      </w:r>
      <w:r>
        <w:rPr>
          <w:rFonts w:ascii="Arial" w:eastAsia="Times New Roman" w:hAnsi="Arial"/>
          <w:lang w:eastAsia="cs-CZ"/>
        </w:rPr>
        <w:t xml:space="preserve"> (u </w:t>
      </w:r>
      <w:proofErr w:type="gramStart"/>
      <w:r>
        <w:rPr>
          <w:rFonts w:ascii="Arial" w:eastAsia="Times New Roman" w:hAnsi="Arial"/>
          <w:lang w:eastAsia="cs-CZ"/>
        </w:rPr>
        <w:t>výkopů - oken</w:t>
      </w:r>
      <w:proofErr w:type="gramEnd"/>
      <w:r>
        <w:rPr>
          <w:rFonts w:ascii="Arial" w:eastAsia="Times New Roman" w:hAnsi="Arial"/>
          <w:lang w:eastAsia="cs-CZ"/>
        </w:rPr>
        <w:t>)</w:t>
      </w:r>
      <w:r w:rsidRPr="00CF2353">
        <w:rPr>
          <w:rFonts w:ascii="Arial" w:eastAsia="Times New Roman" w:hAnsi="Arial"/>
          <w:lang w:eastAsia="cs-CZ"/>
        </w:rPr>
        <w:t>.</w:t>
      </w:r>
    </w:p>
    <w:p w14:paraId="6ECDB20F" w14:textId="77777777" w:rsidR="003B308D" w:rsidRPr="00CF2353"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 xml:space="preserve">Musí být </w:t>
      </w:r>
      <w:r w:rsidRPr="00EF6ABF">
        <w:rPr>
          <w:rFonts w:ascii="Arial" w:eastAsia="Times New Roman" w:hAnsi="Arial"/>
          <w:lang w:eastAsia="cs-CZ"/>
        </w:rPr>
        <w:t>zajištěn přístup a příjezd k nemovitostem</w:t>
      </w:r>
      <w:r w:rsidRPr="00CF2353">
        <w:rPr>
          <w:rFonts w:ascii="Arial" w:eastAsia="Times New Roman" w:hAnsi="Arial"/>
          <w:lang w:eastAsia="cs-CZ"/>
        </w:rPr>
        <w:t>.</w:t>
      </w:r>
    </w:p>
    <w:p w14:paraId="6434CB61" w14:textId="77777777" w:rsidR="003B308D" w:rsidRPr="00CF2353"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Staveniště – otevřený výkop bude vždy zabezpečen dle BOZP</w:t>
      </w:r>
      <w:r>
        <w:rPr>
          <w:rFonts w:ascii="Arial" w:eastAsia="Times New Roman" w:hAnsi="Arial"/>
          <w:lang w:eastAsia="cs-CZ"/>
        </w:rPr>
        <w:t xml:space="preserve"> </w:t>
      </w:r>
      <w:r w:rsidRPr="00CF2353">
        <w:rPr>
          <w:rFonts w:ascii="Arial" w:eastAsia="Times New Roman" w:hAnsi="Arial"/>
          <w:lang w:eastAsia="cs-CZ"/>
        </w:rPr>
        <w:t xml:space="preserve">(výška oplocení 1,8m). </w:t>
      </w:r>
    </w:p>
    <w:p w14:paraId="586B31A9" w14:textId="77777777" w:rsidR="003B308D" w:rsidRDefault="003B308D" w:rsidP="003B308D">
      <w:pPr>
        <w:numPr>
          <w:ilvl w:val="0"/>
          <w:numId w:val="26"/>
        </w:numPr>
        <w:ind w:left="709" w:hanging="709"/>
        <w:rPr>
          <w:rFonts w:ascii="Arial" w:eastAsia="Times New Roman" w:hAnsi="Arial"/>
          <w:lang w:eastAsia="cs-CZ"/>
        </w:rPr>
      </w:pPr>
      <w:r w:rsidRPr="00CF2353">
        <w:rPr>
          <w:rFonts w:ascii="Arial" w:eastAsia="Times New Roman" w:hAnsi="Arial"/>
          <w:lang w:eastAsia="cs-CZ"/>
        </w:rPr>
        <w:t xml:space="preserve">Předpokládaná hloubka výkopu cca </w:t>
      </w:r>
      <w:r w:rsidRPr="008F4498">
        <w:rPr>
          <w:rFonts w:ascii="Arial" w:eastAsia="Times New Roman" w:hAnsi="Arial"/>
          <w:lang w:eastAsia="cs-CZ"/>
        </w:rPr>
        <w:t>1,5 metru.</w:t>
      </w:r>
    </w:p>
    <w:p w14:paraId="235D100A" w14:textId="77777777" w:rsidR="003B308D" w:rsidRPr="00E6723E" w:rsidRDefault="003B308D" w:rsidP="003B308D">
      <w:pPr>
        <w:numPr>
          <w:ilvl w:val="0"/>
          <w:numId w:val="26"/>
        </w:numPr>
        <w:ind w:left="709" w:hanging="709"/>
        <w:rPr>
          <w:rFonts w:ascii="Arial" w:eastAsia="Times New Roman" w:hAnsi="Arial"/>
          <w:lang w:eastAsia="cs-CZ"/>
        </w:rPr>
      </w:pPr>
      <w:r w:rsidRPr="00E6723E">
        <w:rPr>
          <w:rFonts w:ascii="Arial" w:eastAsia="Times New Roman" w:hAnsi="Arial"/>
          <w:lang w:eastAsia="cs-CZ"/>
        </w:rPr>
        <w:t>Vodovod bude respektovat trasu původního s ohledem na prostorové umístění v budoucí komunikaci po dohodě s vedoucím provozu Jičín.</w:t>
      </w:r>
    </w:p>
    <w:p w14:paraId="443D1BD6" w14:textId="77777777" w:rsidR="003B308D" w:rsidRPr="000B380B" w:rsidRDefault="003B308D" w:rsidP="003B308D">
      <w:pPr>
        <w:numPr>
          <w:ilvl w:val="0"/>
          <w:numId w:val="26"/>
        </w:numPr>
        <w:ind w:left="709" w:hanging="709"/>
        <w:rPr>
          <w:rFonts w:ascii="Arial" w:hAnsi="Arial" w:cs="Arial"/>
        </w:rPr>
      </w:pPr>
      <w:r w:rsidRPr="000B380B">
        <w:rPr>
          <w:rFonts w:ascii="Arial" w:hAnsi="Arial" w:cs="Arial"/>
        </w:rPr>
        <w:t xml:space="preserve">Materiál trubky </w:t>
      </w:r>
      <w:r w:rsidRPr="008F4498">
        <w:rPr>
          <w:rFonts w:ascii="Arial" w:hAnsi="Arial" w:cs="Arial"/>
        </w:rPr>
        <w:t>(návin</w:t>
      </w:r>
      <w:r>
        <w:rPr>
          <w:rFonts w:ascii="Arial" w:hAnsi="Arial" w:cs="Arial"/>
        </w:rPr>
        <w:t>, tyče</w:t>
      </w:r>
      <w:r w:rsidRPr="008F4498">
        <w:rPr>
          <w:rFonts w:ascii="Arial" w:hAnsi="Arial" w:cs="Arial"/>
        </w:rPr>
        <w:t>)</w:t>
      </w:r>
      <w:r w:rsidRPr="000B380B">
        <w:rPr>
          <w:rFonts w:ascii="Arial" w:hAnsi="Arial" w:cs="Arial"/>
        </w:rPr>
        <w:t xml:space="preserve"> dodá VOS a.s.</w:t>
      </w:r>
    </w:p>
    <w:p w14:paraId="7761B02A" w14:textId="77777777" w:rsidR="003B308D" w:rsidRDefault="003B308D" w:rsidP="003B308D">
      <w:pPr>
        <w:numPr>
          <w:ilvl w:val="0"/>
          <w:numId w:val="26"/>
        </w:numPr>
        <w:ind w:left="709" w:hanging="709"/>
        <w:rPr>
          <w:rFonts w:ascii="Arial" w:hAnsi="Arial" w:cs="Arial"/>
        </w:rPr>
      </w:pPr>
      <w:r w:rsidRPr="00CF2353">
        <w:rPr>
          <w:rFonts w:ascii="Arial" w:hAnsi="Arial" w:cs="Arial"/>
        </w:rPr>
        <w:t xml:space="preserve">Materiál pro napojení části vyměněné vodovodní přípojky na stávající vodovodní přípojku </w:t>
      </w:r>
      <w:r w:rsidRPr="00EF6ABF">
        <w:rPr>
          <w:rFonts w:ascii="Arial" w:hAnsi="Arial" w:cs="Arial"/>
        </w:rPr>
        <w:t>dodá</w:t>
      </w:r>
      <w:r w:rsidRPr="00CF2353">
        <w:rPr>
          <w:rFonts w:ascii="Arial" w:hAnsi="Arial" w:cs="Arial"/>
        </w:rPr>
        <w:t xml:space="preserve"> zhotovitel dle </w:t>
      </w:r>
      <w:r w:rsidRPr="00EF6ABF">
        <w:rPr>
          <w:rFonts w:ascii="Arial" w:hAnsi="Arial" w:cs="Arial"/>
        </w:rPr>
        <w:t>požadavků VOS a.s.</w:t>
      </w:r>
      <w:r>
        <w:rPr>
          <w:rFonts w:ascii="Arial" w:hAnsi="Arial" w:cs="Arial"/>
        </w:rPr>
        <w:t xml:space="preserve"> (délka max. do 2 m).</w:t>
      </w:r>
    </w:p>
    <w:p w14:paraId="79B029C6" w14:textId="77777777" w:rsidR="003B308D" w:rsidRPr="00CF2353" w:rsidRDefault="003B308D" w:rsidP="003B308D">
      <w:pPr>
        <w:numPr>
          <w:ilvl w:val="0"/>
          <w:numId w:val="26"/>
        </w:numPr>
        <w:ind w:left="709" w:hanging="709"/>
        <w:rPr>
          <w:rFonts w:ascii="Arial" w:hAnsi="Arial" w:cs="Arial"/>
        </w:rPr>
      </w:pPr>
      <w:r w:rsidRPr="00CF2353">
        <w:rPr>
          <w:rFonts w:ascii="Arial" w:hAnsi="Arial" w:cs="Arial"/>
        </w:rPr>
        <w:t xml:space="preserve">Provádění spojů vařením je plně v režii zhotovitele. Předpokládá se vaření ve výkopu </w:t>
      </w:r>
      <w:proofErr w:type="spellStart"/>
      <w:r w:rsidRPr="00CF2353">
        <w:rPr>
          <w:rFonts w:ascii="Arial" w:hAnsi="Arial" w:cs="Arial"/>
        </w:rPr>
        <w:t>elektrotvarovkami</w:t>
      </w:r>
      <w:proofErr w:type="spellEnd"/>
      <w:r>
        <w:rPr>
          <w:rFonts w:ascii="Arial" w:hAnsi="Arial" w:cs="Arial"/>
        </w:rPr>
        <w:t xml:space="preserve"> </w:t>
      </w:r>
      <w:r w:rsidRPr="00EF6ABF">
        <w:rPr>
          <w:rFonts w:ascii="Arial" w:hAnsi="Arial" w:cs="Arial"/>
        </w:rPr>
        <w:t>(dodá zhotovitel).</w:t>
      </w:r>
    </w:p>
    <w:p w14:paraId="763F8E22" w14:textId="77777777" w:rsidR="003B308D" w:rsidRPr="00CF2353" w:rsidRDefault="003B308D" w:rsidP="003B308D">
      <w:pPr>
        <w:numPr>
          <w:ilvl w:val="0"/>
          <w:numId w:val="26"/>
        </w:numPr>
        <w:ind w:left="709" w:hanging="709"/>
        <w:rPr>
          <w:rFonts w:ascii="Arial" w:hAnsi="Arial" w:cs="Arial"/>
        </w:rPr>
      </w:pPr>
      <w:r w:rsidRPr="00CF2353">
        <w:rPr>
          <w:rFonts w:ascii="Arial" w:hAnsi="Arial" w:cs="Arial"/>
        </w:rPr>
        <w:lastRenderedPageBreak/>
        <w:t xml:space="preserve">Zaměření vodovodu a všech křížených sítí provede VOS postupně před záhozem na výzvu zhotovitele.  </w:t>
      </w:r>
      <w:r>
        <w:rPr>
          <w:rFonts w:ascii="Arial" w:hAnsi="Arial" w:cs="Arial"/>
        </w:rPr>
        <w:t>Nutná včasná koordinace s geodetem VOS.</w:t>
      </w:r>
    </w:p>
    <w:p w14:paraId="7F3C9C45" w14:textId="77777777" w:rsidR="003B308D" w:rsidRDefault="003B308D" w:rsidP="003B308D">
      <w:pPr>
        <w:numPr>
          <w:ilvl w:val="0"/>
          <w:numId w:val="26"/>
        </w:numPr>
        <w:ind w:left="709" w:hanging="709"/>
        <w:rPr>
          <w:rFonts w:ascii="Arial" w:hAnsi="Arial" w:cs="Arial"/>
        </w:rPr>
      </w:pPr>
      <w:r>
        <w:rPr>
          <w:rFonts w:ascii="Arial" w:hAnsi="Arial" w:cs="Arial"/>
        </w:rPr>
        <w:t>Zhotovitel má v ceně l</w:t>
      </w:r>
      <w:r w:rsidRPr="00AD0A82">
        <w:rPr>
          <w:rFonts w:ascii="Arial" w:hAnsi="Arial" w:cs="Arial"/>
        </w:rPr>
        <w:t xml:space="preserve">ože, obsyp a zpětný zásyp </w:t>
      </w:r>
      <w:r>
        <w:rPr>
          <w:rFonts w:ascii="Arial" w:hAnsi="Arial" w:cs="Arial"/>
        </w:rPr>
        <w:t>náhradním materiálem.</w:t>
      </w:r>
    </w:p>
    <w:p w14:paraId="5343EEE3" w14:textId="77777777" w:rsidR="003B308D" w:rsidRPr="006C05F3" w:rsidRDefault="003B308D" w:rsidP="003B308D">
      <w:pPr>
        <w:numPr>
          <w:ilvl w:val="0"/>
          <w:numId w:val="26"/>
        </w:numPr>
        <w:ind w:left="709" w:hanging="709"/>
        <w:rPr>
          <w:rFonts w:ascii="Arial" w:hAnsi="Arial" w:cs="Arial"/>
        </w:rPr>
      </w:pPr>
      <w:r>
        <w:rPr>
          <w:rFonts w:ascii="Arial" w:hAnsi="Arial" w:cs="Arial"/>
        </w:rPr>
        <w:t>Trasa vodovodu je řešena v místní komunikaci v majetku Města Jičín. Opr</w:t>
      </w:r>
      <w:r w:rsidR="00456A17">
        <w:rPr>
          <w:rFonts w:ascii="Arial" w:hAnsi="Arial" w:cs="Arial"/>
        </w:rPr>
        <w:t>ava vodovodu předchází</w:t>
      </w:r>
      <w:r>
        <w:rPr>
          <w:rFonts w:ascii="Arial" w:hAnsi="Arial" w:cs="Arial"/>
        </w:rPr>
        <w:t xml:space="preserve"> rekonstrukci </w:t>
      </w:r>
      <w:r w:rsidR="00456A17">
        <w:rPr>
          <w:rFonts w:ascii="Arial" w:hAnsi="Arial" w:cs="Arial"/>
        </w:rPr>
        <w:t>chodníku a části komunikace</w:t>
      </w:r>
      <w:r>
        <w:rPr>
          <w:rFonts w:ascii="Arial" w:hAnsi="Arial" w:cs="Arial"/>
        </w:rPr>
        <w:t xml:space="preserve"> komunikací.</w:t>
      </w:r>
    </w:p>
    <w:p w14:paraId="703062FD" w14:textId="77777777" w:rsidR="003B308D" w:rsidRDefault="003B308D" w:rsidP="003B308D">
      <w:pPr>
        <w:numPr>
          <w:ilvl w:val="0"/>
          <w:numId w:val="26"/>
        </w:numPr>
        <w:ind w:left="709" w:hanging="709"/>
        <w:rPr>
          <w:rFonts w:ascii="Arial" w:hAnsi="Arial" w:cs="Arial"/>
        </w:rPr>
      </w:pPr>
      <w:r w:rsidRPr="00CF2353">
        <w:rPr>
          <w:rFonts w:ascii="Arial" w:hAnsi="Arial" w:cs="Arial"/>
        </w:rPr>
        <w:t xml:space="preserve">Maximální délka odstávky opravovaného řadu je </w:t>
      </w:r>
      <w:r w:rsidRPr="00EF6ABF">
        <w:rPr>
          <w:rFonts w:ascii="Arial" w:hAnsi="Arial" w:cs="Arial"/>
        </w:rPr>
        <w:t>10 hodin.</w:t>
      </w:r>
    </w:p>
    <w:p w14:paraId="0B526CAA" w14:textId="77777777" w:rsidR="00934D45" w:rsidRPr="003B308D" w:rsidRDefault="003B308D" w:rsidP="003B308D">
      <w:pPr>
        <w:numPr>
          <w:ilvl w:val="0"/>
          <w:numId w:val="26"/>
        </w:numPr>
        <w:ind w:left="709" w:hanging="709"/>
        <w:rPr>
          <w:rFonts w:ascii="Arial" w:hAnsi="Arial" w:cs="Arial"/>
        </w:rPr>
      </w:pPr>
      <w:r w:rsidRPr="003B308D">
        <w:rPr>
          <w:rFonts w:ascii="Arial" w:hAnsi="Arial" w:cs="Arial"/>
        </w:rPr>
        <w:t>Archeologický dohled při výkopových pracích objednává přímo investor</w:t>
      </w:r>
    </w:p>
    <w:p w14:paraId="741F66D5" w14:textId="77777777" w:rsidR="003B308D" w:rsidRDefault="003B308D" w:rsidP="003B308D">
      <w:pPr>
        <w:ind w:left="567"/>
        <w:rPr>
          <w:rFonts w:ascii="Arial" w:hAnsi="Arial" w:cs="Arial"/>
        </w:rPr>
      </w:pPr>
    </w:p>
    <w:p w14:paraId="73B8F89B" w14:textId="77777777" w:rsidR="00934D45" w:rsidRDefault="00934D45" w:rsidP="00934D45">
      <w:pPr>
        <w:ind w:left="720"/>
        <w:rPr>
          <w:rFonts w:ascii="Arial" w:hAnsi="Arial" w:cs="Arial"/>
          <w:u w:val="single"/>
        </w:rPr>
      </w:pPr>
      <w:r w:rsidRPr="009E24E5">
        <w:rPr>
          <w:rFonts w:ascii="Arial" w:hAnsi="Arial" w:cs="Arial"/>
          <w:u w:val="single"/>
        </w:rPr>
        <w:t>Nabídková cena obsahuje:</w:t>
      </w:r>
    </w:p>
    <w:p w14:paraId="1A263CA2" w14:textId="77777777" w:rsidR="00934D45" w:rsidRDefault="00934D45">
      <w:pPr>
        <w:ind w:left="567"/>
        <w:rPr>
          <w:rFonts w:ascii="Arial" w:hAnsi="Arial" w:cs="Arial"/>
        </w:rPr>
      </w:pPr>
    </w:p>
    <w:p w14:paraId="47F0E319"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bookmarkStart w:id="0" w:name="_Hlk64454015"/>
      <w:r w:rsidRPr="003B308D">
        <w:rPr>
          <w:rFonts w:ascii="Arial" w:hAnsi="Arial" w:cs="Arial"/>
        </w:rPr>
        <w:t>vytyčení inženýrských sítí</w:t>
      </w:r>
    </w:p>
    <w:p w14:paraId="7F452486"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sondy na stávajících sítích pro ověření polohy</w:t>
      </w:r>
    </w:p>
    <w:p w14:paraId="1A971ED8"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zařízení staveniště</w:t>
      </w:r>
    </w:p>
    <w:p w14:paraId="3287092E"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zajištění zvláštního užívání – uzavírky komunikace</w:t>
      </w:r>
    </w:p>
    <w:p w14:paraId="0177F2D8"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dopravně inženýrské opatření – projednání, odsouhlasení, realizace</w:t>
      </w:r>
    </w:p>
    <w:p w14:paraId="71AC06BB"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vlastní zemní práce s ručním dokopáním včetně řezání a likvidace asfaltů</w:t>
      </w:r>
    </w:p>
    <w:p w14:paraId="6F8B31F6"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zásypy a obsypy provést náhradním materiálem včetně hutnění po vrstvách</w:t>
      </w:r>
    </w:p>
    <w:p w14:paraId="4A08A3AD"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každá přetnutá přípojka musí být zachována a zdokumentována</w:t>
      </w:r>
    </w:p>
    <w:p w14:paraId="487C00AF"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odvoz a likvidace přebytečného výkopku a vybouraných hmot</w:t>
      </w:r>
    </w:p>
    <w:p w14:paraId="5833156F"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tlakové zkoušky</w:t>
      </w:r>
    </w:p>
    <w:p w14:paraId="3ACA37B0"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proplach a desinfekci potrubí</w:t>
      </w:r>
    </w:p>
    <w:p w14:paraId="7AC73825"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 xml:space="preserve">provedení </w:t>
      </w:r>
      <w:proofErr w:type="spellStart"/>
      <w:proofErr w:type="gramStart"/>
      <w:r w:rsidRPr="003B308D">
        <w:rPr>
          <w:rFonts w:ascii="Arial" w:hAnsi="Arial" w:cs="Arial"/>
        </w:rPr>
        <w:t>propojů</w:t>
      </w:r>
      <w:proofErr w:type="spellEnd"/>
      <w:proofErr w:type="gramEnd"/>
      <w:r w:rsidRPr="003B308D">
        <w:rPr>
          <w:rFonts w:ascii="Arial" w:hAnsi="Arial" w:cs="Arial"/>
        </w:rPr>
        <w:t xml:space="preserve"> a to průběžně dle potřeby</w:t>
      </w:r>
    </w:p>
    <w:p w14:paraId="47C1E225" w14:textId="77777777" w:rsidR="003B308D" w:rsidRPr="003B308D" w:rsidRDefault="003B308D" w:rsidP="003B308D">
      <w:pPr>
        <w:pStyle w:val="Odstavecseseznamem"/>
        <w:numPr>
          <w:ilvl w:val="0"/>
          <w:numId w:val="25"/>
        </w:numPr>
        <w:adjustRightInd w:val="0"/>
        <w:snapToGrid w:val="0"/>
        <w:contextualSpacing/>
        <w:rPr>
          <w:rFonts w:ascii="Arial" w:hAnsi="Arial" w:cs="Arial"/>
        </w:rPr>
      </w:pPr>
      <w:r w:rsidRPr="003B308D">
        <w:rPr>
          <w:rFonts w:ascii="Arial" w:hAnsi="Arial" w:cs="Arial"/>
        </w:rPr>
        <w:t>součástí dokladů bude proměření identifikačního vodiče pracovníkem VOS p. Horčičkou</w:t>
      </w:r>
    </w:p>
    <w:bookmarkEnd w:id="0"/>
    <w:p w14:paraId="740D8546" w14:textId="77777777" w:rsidR="0028618B" w:rsidRDefault="0028618B">
      <w:pPr>
        <w:suppressAutoHyphens/>
        <w:overflowPunct w:val="0"/>
        <w:autoSpaceDE w:val="0"/>
        <w:ind w:left="567"/>
        <w:rPr>
          <w:rFonts w:ascii="Arial" w:hAnsi="Arial" w:cs="Arial"/>
        </w:rPr>
      </w:pPr>
    </w:p>
    <w:p w14:paraId="45BEB47B" w14:textId="77777777" w:rsidR="00934D45" w:rsidRDefault="00934D45">
      <w:pPr>
        <w:suppressAutoHyphens/>
        <w:overflowPunct w:val="0"/>
        <w:autoSpaceDE w:val="0"/>
        <w:ind w:left="567"/>
        <w:rPr>
          <w:rFonts w:ascii="Arial" w:hAnsi="Arial" w:cs="Arial"/>
        </w:rPr>
      </w:pPr>
    </w:p>
    <w:p w14:paraId="401EBBCF" w14:textId="77777777" w:rsidR="0028618B" w:rsidRDefault="0028618B">
      <w:pPr>
        <w:numPr>
          <w:ilvl w:val="0"/>
          <w:numId w:val="7"/>
        </w:numPr>
        <w:ind w:left="567" w:hanging="567"/>
        <w:rPr>
          <w:rFonts w:ascii="Arial" w:hAnsi="Arial" w:cs="Arial"/>
        </w:rPr>
      </w:pPr>
      <w:r>
        <w:rPr>
          <w:rFonts w:ascii="Arial" w:hAnsi="Arial" w:cs="Arial"/>
        </w:rPr>
        <w:t xml:space="preserve">Zhotovitel je povinen v rámci předmětu díla provést veškeré práce, dodávky, služby a výkony, kterých je třeba trvale nebo dočasně k zahájení, </w:t>
      </w:r>
      <w:r w:rsidR="00A361C0">
        <w:rPr>
          <w:rFonts w:ascii="Arial" w:hAnsi="Arial" w:cs="Arial"/>
        </w:rPr>
        <w:t xml:space="preserve">provedení, </w:t>
      </w:r>
      <w:r>
        <w:rPr>
          <w:rFonts w:ascii="Arial" w:hAnsi="Arial" w:cs="Arial"/>
        </w:rPr>
        <w:t xml:space="preserve">dokončení a předání předmětu díla, včetně provedení všech předepsaných zkoušek, revizí, ověření a atestů, dále pak zpracování dokumentace skutečného stavu provedení díla. Zhotovitel si zajistí zábor veřejného prostranství na vlastní náklady, pokud by byl potřeba. Veškeré nepotřebné hmoty či odpady zhotovitel bude průběžně odvážet na skládku </w:t>
      </w:r>
      <w:r w:rsidR="00A361C0">
        <w:rPr>
          <w:rFonts w:ascii="Arial" w:hAnsi="Arial" w:cs="Arial"/>
        </w:rPr>
        <w:t xml:space="preserve">nebo likvidovat dle příslušných předpisů o nakládání s odpady, </w:t>
      </w:r>
      <w:r w:rsidR="00985DFD">
        <w:rPr>
          <w:rFonts w:ascii="Arial" w:hAnsi="Arial" w:cs="Arial"/>
        </w:rPr>
        <w:t>na své náklady</w:t>
      </w:r>
      <w:r w:rsidR="000E6C65">
        <w:rPr>
          <w:rFonts w:ascii="Arial" w:hAnsi="Arial" w:cs="Arial"/>
        </w:rPr>
        <w:t xml:space="preserve"> (doloženo doklady).</w:t>
      </w:r>
    </w:p>
    <w:p w14:paraId="7617C7F7" w14:textId="77777777" w:rsidR="0028618B" w:rsidRDefault="0028618B">
      <w:pPr>
        <w:ind w:left="567"/>
        <w:rPr>
          <w:rFonts w:ascii="Arial" w:hAnsi="Arial" w:cs="Arial"/>
        </w:rPr>
      </w:pPr>
    </w:p>
    <w:p w14:paraId="095F51C9" w14:textId="77777777" w:rsidR="007844B2" w:rsidRDefault="007844B2" w:rsidP="007844B2">
      <w:pPr>
        <w:numPr>
          <w:ilvl w:val="0"/>
          <w:numId w:val="7"/>
        </w:numPr>
        <w:ind w:left="567" w:hanging="567"/>
        <w:rPr>
          <w:rFonts w:ascii="Arial" w:hAnsi="Arial" w:cs="Arial"/>
        </w:rPr>
      </w:pPr>
      <w:r>
        <w:rPr>
          <w:rFonts w:ascii="Arial" w:hAnsi="Arial" w:cs="Arial"/>
        </w:rPr>
        <w:t xml:space="preserve">Zhotovitel prohlašuje, že zadávací dokumentace, smlouva a její přílohy jsou plně dostatečné k řádnému provedení předmětu díla dle této smlouvy, a že tyto podklady považuje za úplné a srozumitelné.  </w:t>
      </w:r>
    </w:p>
    <w:p w14:paraId="28D133A9" w14:textId="77777777" w:rsidR="0028618B" w:rsidRDefault="0028618B">
      <w:pPr>
        <w:ind w:left="567"/>
        <w:rPr>
          <w:rFonts w:ascii="Arial" w:hAnsi="Arial" w:cs="Arial"/>
        </w:rPr>
      </w:pPr>
    </w:p>
    <w:p w14:paraId="7CB7913D" w14:textId="77777777" w:rsidR="0028618B" w:rsidRDefault="0028618B">
      <w:pPr>
        <w:numPr>
          <w:ilvl w:val="0"/>
          <w:numId w:val="7"/>
        </w:numPr>
        <w:ind w:left="567" w:hanging="567"/>
        <w:rPr>
          <w:rFonts w:ascii="Arial" w:hAnsi="Arial" w:cs="Arial"/>
        </w:rPr>
      </w:pPr>
      <w:r>
        <w:rPr>
          <w:rFonts w:ascii="Arial" w:hAnsi="Arial" w:cs="Arial"/>
        </w:rPr>
        <w:t xml:space="preserve">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Jakékoli případné škody vzniklé </w:t>
      </w:r>
      <w:r w:rsidR="00EE3638">
        <w:rPr>
          <w:rFonts w:ascii="Arial" w:hAnsi="Arial" w:cs="Arial"/>
        </w:rPr>
        <w:t xml:space="preserve">objednateli nebo třetím osobám </w:t>
      </w:r>
      <w:r>
        <w:rPr>
          <w:rFonts w:ascii="Arial" w:hAnsi="Arial" w:cs="Arial"/>
        </w:rPr>
        <w:t>v souvislosti s prováděním předmětu díla uhradí na svůj náklad zhotovitel.</w:t>
      </w:r>
    </w:p>
    <w:p w14:paraId="294BCFDE" w14:textId="77777777" w:rsidR="0028618B" w:rsidRDefault="0028618B">
      <w:pPr>
        <w:rPr>
          <w:rFonts w:ascii="Arial" w:hAnsi="Arial" w:cs="Arial"/>
        </w:rPr>
      </w:pPr>
    </w:p>
    <w:p w14:paraId="5C72311E" w14:textId="77777777" w:rsidR="0028618B" w:rsidRDefault="0028618B">
      <w:pPr>
        <w:numPr>
          <w:ilvl w:val="0"/>
          <w:numId w:val="7"/>
        </w:numPr>
        <w:ind w:left="567" w:hanging="567"/>
        <w:rPr>
          <w:rFonts w:ascii="Arial" w:hAnsi="Arial" w:cs="Arial"/>
        </w:rPr>
      </w:pPr>
      <w:r>
        <w:rPr>
          <w:rFonts w:ascii="Arial" w:hAnsi="Arial" w:cs="Arial"/>
        </w:rPr>
        <w:t xml:space="preserve">Zhotovitel je povinen zajistit a financovat veškeré subdodavatelské práce a nese za ně záruku </w:t>
      </w:r>
      <w:r w:rsidR="0067425E">
        <w:rPr>
          <w:rFonts w:ascii="Arial" w:hAnsi="Arial" w:cs="Arial"/>
        </w:rPr>
        <w:t xml:space="preserve">za jakost </w:t>
      </w:r>
      <w:r>
        <w:rPr>
          <w:rFonts w:ascii="Arial" w:hAnsi="Arial" w:cs="Arial"/>
        </w:rPr>
        <w:t>v plném rozsahu dle čl. IX této smlouvy. Objednatel může po předchozím oznámení zhotoviteli uplatňovat záruky přímo u subdodavatelů.</w:t>
      </w:r>
    </w:p>
    <w:p w14:paraId="23D331F4" w14:textId="77777777" w:rsidR="0028618B" w:rsidRDefault="0028618B">
      <w:pPr>
        <w:ind w:left="567"/>
        <w:rPr>
          <w:rFonts w:ascii="Arial" w:hAnsi="Arial" w:cs="Arial"/>
        </w:rPr>
      </w:pPr>
    </w:p>
    <w:p w14:paraId="78302040" w14:textId="77777777" w:rsidR="0028618B" w:rsidRDefault="0028618B">
      <w:pPr>
        <w:numPr>
          <w:ilvl w:val="0"/>
          <w:numId w:val="7"/>
        </w:numPr>
        <w:ind w:left="567" w:hanging="567"/>
        <w:rPr>
          <w:rFonts w:ascii="Arial" w:hAnsi="Arial" w:cs="Arial"/>
        </w:rPr>
      </w:pPr>
      <w:r>
        <w:rPr>
          <w:rFonts w:ascii="Arial" w:hAnsi="Arial" w:cs="Arial"/>
        </w:rPr>
        <w:t xml:space="preserve">Objednatel si vyhrazuje právo změnit rozsah předmětu díla. V případě změny v rozsahu předmětu díla je objednatel srozuměn s tím, že může dojít v této souvislosti i ke změně ceny díla dle ustanovení čl. VII této smlouvy. Smluvní strany zároveň sjednaly, že objednatel má právo vyjadřovat </w:t>
      </w:r>
      <w:r w:rsidR="001B07EF">
        <w:rPr>
          <w:rFonts w:ascii="Arial" w:hAnsi="Arial" w:cs="Arial"/>
        </w:rPr>
        <w:t xml:space="preserve">se a určovat </w:t>
      </w:r>
      <w:r>
        <w:rPr>
          <w:rFonts w:ascii="Arial" w:hAnsi="Arial" w:cs="Arial"/>
        </w:rPr>
        <w:t>vše</w:t>
      </w:r>
      <w:r w:rsidR="001B07EF">
        <w:rPr>
          <w:rFonts w:ascii="Arial" w:hAnsi="Arial" w:cs="Arial"/>
        </w:rPr>
        <w:t>chna t</w:t>
      </w:r>
      <w:r>
        <w:rPr>
          <w:rFonts w:ascii="Arial" w:hAnsi="Arial" w:cs="Arial"/>
        </w:rPr>
        <w:t>echnick</w:t>
      </w:r>
      <w:r w:rsidR="001B07EF">
        <w:rPr>
          <w:rFonts w:ascii="Arial" w:hAnsi="Arial" w:cs="Arial"/>
        </w:rPr>
        <w:t>á</w:t>
      </w:r>
      <w:r>
        <w:rPr>
          <w:rFonts w:ascii="Arial" w:hAnsi="Arial" w:cs="Arial"/>
        </w:rPr>
        <w:t xml:space="preserve"> a materiálov</w:t>
      </w:r>
      <w:r w:rsidR="001B07EF">
        <w:rPr>
          <w:rFonts w:ascii="Arial" w:hAnsi="Arial" w:cs="Arial"/>
        </w:rPr>
        <w:t>á</w:t>
      </w:r>
      <w:r>
        <w:rPr>
          <w:rFonts w:ascii="Arial" w:hAnsi="Arial" w:cs="Arial"/>
        </w:rPr>
        <w:t xml:space="preserve"> řešení díla.</w:t>
      </w:r>
    </w:p>
    <w:p w14:paraId="69522372" w14:textId="77777777" w:rsidR="0028618B" w:rsidRDefault="0028618B">
      <w:pPr>
        <w:ind w:left="567"/>
        <w:rPr>
          <w:rFonts w:ascii="Arial" w:hAnsi="Arial" w:cs="Arial"/>
        </w:rPr>
      </w:pPr>
    </w:p>
    <w:p w14:paraId="0F26B159" w14:textId="77777777" w:rsidR="0028618B" w:rsidRDefault="0028618B">
      <w:pPr>
        <w:numPr>
          <w:ilvl w:val="0"/>
          <w:numId w:val="7"/>
        </w:numPr>
        <w:ind w:left="567" w:hanging="567"/>
        <w:rPr>
          <w:rFonts w:ascii="Arial" w:hAnsi="Arial" w:cs="Arial"/>
        </w:rPr>
      </w:pPr>
      <w:r>
        <w:rPr>
          <w:rFonts w:ascii="Arial" w:hAnsi="Arial" w:cs="Arial"/>
        </w:rPr>
        <w:t>Zhotovitel potvrzuje, že se v plném rozsahu seznámil s rozsahem a povahou díla, že jsou mu známy veškeré technické, kvalitativní a jiné podmínky nezbytné k realizaci díla a že disponuje takovými kapacitami</w:t>
      </w:r>
      <w:r w:rsidR="004B09C2">
        <w:rPr>
          <w:rFonts w:ascii="Arial" w:hAnsi="Arial" w:cs="Arial"/>
        </w:rPr>
        <w:t xml:space="preserve">, finančním zázemím </w:t>
      </w:r>
      <w:r>
        <w:rPr>
          <w:rFonts w:ascii="Arial" w:hAnsi="Arial" w:cs="Arial"/>
        </w:rPr>
        <w:t xml:space="preserve">a odbornými znalostmi, které jsou k provedení díla nezbytné. </w:t>
      </w:r>
    </w:p>
    <w:p w14:paraId="5A6E4A25" w14:textId="77777777" w:rsidR="0028618B" w:rsidRDefault="0028618B">
      <w:pPr>
        <w:ind w:left="567"/>
        <w:rPr>
          <w:rFonts w:ascii="Arial" w:hAnsi="Arial" w:cs="Arial"/>
        </w:rPr>
      </w:pPr>
    </w:p>
    <w:p w14:paraId="541F4ABA" w14:textId="77777777" w:rsidR="0028618B" w:rsidRPr="0055083D" w:rsidRDefault="0028618B">
      <w:pPr>
        <w:numPr>
          <w:ilvl w:val="0"/>
          <w:numId w:val="7"/>
        </w:numPr>
        <w:ind w:left="567" w:hanging="567"/>
        <w:rPr>
          <w:rFonts w:ascii="Arial" w:hAnsi="Arial" w:cs="Arial"/>
          <w:sz w:val="22"/>
          <w:szCs w:val="22"/>
        </w:rPr>
      </w:pPr>
      <w:r>
        <w:rPr>
          <w:rFonts w:ascii="Arial" w:hAnsi="Arial" w:cs="Arial"/>
        </w:rPr>
        <w:t xml:space="preserve">Zhotovitel prohlašuje, že podklady předané mu objednatelem před uzavřením této smlouvy a další zjištění mu umožňují </w:t>
      </w:r>
      <w:r w:rsidR="004B09C2">
        <w:rPr>
          <w:rFonts w:ascii="Arial" w:hAnsi="Arial" w:cs="Arial"/>
        </w:rPr>
        <w:t xml:space="preserve">provést pro </w:t>
      </w:r>
      <w:r>
        <w:rPr>
          <w:rFonts w:ascii="Arial" w:hAnsi="Arial" w:cs="Arial"/>
        </w:rPr>
        <w:t>objednatel</w:t>
      </w:r>
      <w:r w:rsidR="004B09C2">
        <w:rPr>
          <w:rFonts w:ascii="Arial" w:hAnsi="Arial" w:cs="Arial"/>
        </w:rPr>
        <w:t>e</w:t>
      </w:r>
      <w:r>
        <w:rPr>
          <w:rFonts w:ascii="Arial" w:hAnsi="Arial" w:cs="Arial"/>
        </w:rPr>
        <w:t xml:space="preserve"> plně funkční, kvalitní a kompletní dílo.</w:t>
      </w:r>
    </w:p>
    <w:p w14:paraId="4F82A0E1" w14:textId="77777777" w:rsidR="0055083D" w:rsidRDefault="0055083D" w:rsidP="0055083D">
      <w:pPr>
        <w:pStyle w:val="Odstavecseseznamem"/>
        <w:rPr>
          <w:rFonts w:ascii="Arial" w:hAnsi="Arial" w:cs="Arial"/>
          <w:sz w:val="22"/>
          <w:szCs w:val="22"/>
        </w:rPr>
      </w:pPr>
    </w:p>
    <w:p w14:paraId="6162B360" w14:textId="77777777" w:rsidR="0055083D" w:rsidRDefault="0055083D" w:rsidP="0055083D">
      <w:pPr>
        <w:ind w:left="567"/>
        <w:rPr>
          <w:rFonts w:ascii="Arial" w:hAnsi="Arial" w:cs="Arial"/>
          <w:sz w:val="22"/>
          <w:szCs w:val="22"/>
        </w:rPr>
      </w:pPr>
    </w:p>
    <w:p w14:paraId="22884956"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lastRenderedPageBreak/>
        <w:t xml:space="preserve"> Místo provedení</w:t>
      </w:r>
      <w:r w:rsidR="00DC3668">
        <w:rPr>
          <w:rFonts w:ascii="Arial" w:hAnsi="Arial" w:cs="Arial"/>
          <w:sz w:val="22"/>
          <w:szCs w:val="22"/>
        </w:rPr>
        <w:t xml:space="preserve"> díla</w:t>
      </w:r>
    </w:p>
    <w:p w14:paraId="61722B73" w14:textId="77777777" w:rsidR="00CE55CF" w:rsidRPr="00CE55CF" w:rsidRDefault="00F61336" w:rsidP="00CE55CF">
      <w:pPr>
        <w:ind w:left="567" w:hanging="567"/>
        <w:outlineLvl w:val="0"/>
        <w:rPr>
          <w:rStyle w:val="FontStyle21"/>
          <w:rFonts w:ascii="Arial" w:eastAsia="Times New Roman" w:hAnsi="Arial" w:cs="Arial"/>
          <w:sz w:val="20"/>
          <w:szCs w:val="20"/>
        </w:rPr>
      </w:pPr>
      <w:r w:rsidRPr="006068A4">
        <w:rPr>
          <w:rFonts w:ascii="Arial" w:eastAsia="Times New Roman" w:hAnsi="Arial" w:cs="Arial"/>
        </w:rPr>
        <w:t xml:space="preserve">1. </w:t>
      </w:r>
      <w:r w:rsidRPr="006068A4">
        <w:rPr>
          <w:rFonts w:ascii="Arial" w:eastAsia="Times New Roman" w:hAnsi="Arial" w:cs="Arial"/>
        </w:rPr>
        <w:tab/>
      </w:r>
      <w:r w:rsidRPr="00F543AC">
        <w:rPr>
          <w:rFonts w:ascii="Arial" w:eastAsia="Times New Roman" w:hAnsi="Arial" w:cs="Arial"/>
        </w:rPr>
        <w:t>Místem plnění je</w:t>
      </w:r>
      <w:r w:rsidR="006068A4">
        <w:rPr>
          <w:rFonts w:ascii="Arial" w:eastAsia="Times New Roman" w:hAnsi="Arial" w:cs="Arial"/>
        </w:rPr>
        <w:t xml:space="preserve"> </w:t>
      </w:r>
      <w:r w:rsidR="006068A4" w:rsidRPr="006068A4">
        <w:rPr>
          <w:rFonts w:ascii="Arial" w:eastAsia="Times New Roman" w:hAnsi="Arial" w:cs="Arial"/>
        </w:rPr>
        <w:t>město</w:t>
      </w:r>
      <w:r w:rsidR="00CE55CF">
        <w:rPr>
          <w:rFonts w:ascii="Arial" w:eastAsia="Times New Roman" w:hAnsi="Arial" w:cs="Arial"/>
        </w:rPr>
        <w:t xml:space="preserve"> </w:t>
      </w:r>
      <w:r w:rsidR="003B308D">
        <w:rPr>
          <w:rFonts w:ascii="Arial" w:eastAsia="Times New Roman" w:hAnsi="Arial" w:cs="Arial"/>
        </w:rPr>
        <w:t xml:space="preserve">Jičín ul. K. </w:t>
      </w:r>
      <w:r w:rsidR="00456A17">
        <w:rPr>
          <w:rFonts w:ascii="Arial" w:eastAsia="Times New Roman" w:hAnsi="Arial" w:cs="Arial"/>
        </w:rPr>
        <w:t>Haranta</w:t>
      </w:r>
      <w:r w:rsidR="003B308D">
        <w:rPr>
          <w:rFonts w:ascii="Arial" w:eastAsia="Times New Roman" w:hAnsi="Arial" w:cs="Arial"/>
        </w:rPr>
        <w:t>.</w:t>
      </w:r>
    </w:p>
    <w:p w14:paraId="73F9D85B" w14:textId="77777777" w:rsidR="0055083D" w:rsidRPr="006068A4" w:rsidRDefault="0055083D" w:rsidP="006068A4">
      <w:pPr>
        <w:ind w:left="567" w:hanging="567"/>
        <w:outlineLvl w:val="0"/>
        <w:rPr>
          <w:rFonts w:ascii="Arial" w:eastAsia="Times New Roman" w:hAnsi="Arial" w:cs="Arial"/>
        </w:rPr>
      </w:pPr>
    </w:p>
    <w:p w14:paraId="52EE0562" w14:textId="77777777" w:rsidR="0028618B" w:rsidRPr="006068A4" w:rsidRDefault="0028618B">
      <w:pPr>
        <w:pStyle w:val="Nadpis1"/>
        <w:numPr>
          <w:ilvl w:val="1"/>
          <w:numId w:val="18"/>
        </w:numPr>
        <w:tabs>
          <w:tab w:val="left" w:pos="0"/>
        </w:tabs>
        <w:spacing w:before="240" w:after="240"/>
        <w:rPr>
          <w:rFonts w:ascii="Arial" w:eastAsia="Times New Roman" w:hAnsi="Arial" w:cs="Arial"/>
          <w:bCs/>
        </w:rPr>
      </w:pPr>
      <w:r w:rsidRPr="006068A4">
        <w:rPr>
          <w:rFonts w:ascii="Arial" w:eastAsia="Times New Roman" w:hAnsi="Arial" w:cs="Arial"/>
          <w:bCs/>
        </w:rPr>
        <w:t xml:space="preserve"> Termín plnění</w:t>
      </w:r>
    </w:p>
    <w:p w14:paraId="105150DA"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Zhotovitel se zavazuje zrealizovat předmět plnění v těchto termínech:</w:t>
      </w:r>
    </w:p>
    <w:p w14:paraId="1A978347" w14:textId="77777777" w:rsidR="0028618B" w:rsidRDefault="0028618B">
      <w:pPr>
        <w:rPr>
          <w:rFonts w:ascii="Arial" w:hAnsi="Arial" w:cs="Arial"/>
        </w:rPr>
      </w:pPr>
    </w:p>
    <w:tbl>
      <w:tblPr>
        <w:tblW w:w="0" w:type="auto"/>
        <w:tblInd w:w="813" w:type="dxa"/>
        <w:tblLayout w:type="fixed"/>
        <w:tblCellMar>
          <w:left w:w="70" w:type="dxa"/>
          <w:right w:w="70" w:type="dxa"/>
        </w:tblCellMar>
        <w:tblLook w:val="0000" w:firstRow="0" w:lastRow="0" w:firstColumn="0" w:lastColumn="0" w:noHBand="0" w:noVBand="0"/>
      </w:tblPr>
      <w:tblGrid>
        <w:gridCol w:w="4350"/>
        <w:gridCol w:w="4583"/>
      </w:tblGrid>
      <w:tr w:rsidR="0028618B" w14:paraId="7C56ECB8" w14:textId="77777777" w:rsidTr="002C6489">
        <w:trPr>
          <w:trHeight w:val="436"/>
        </w:trPr>
        <w:tc>
          <w:tcPr>
            <w:tcW w:w="4350" w:type="dxa"/>
            <w:tcBorders>
              <w:top w:val="single" w:sz="4" w:space="0" w:color="000000"/>
              <w:left w:val="single" w:sz="4" w:space="0" w:color="000000"/>
              <w:bottom w:val="single" w:sz="4" w:space="0" w:color="000000"/>
            </w:tcBorders>
            <w:shd w:val="clear" w:color="auto" w:fill="auto"/>
            <w:vAlign w:val="center"/>
          </w:tcPr>
          <w:p w14:paraId="41940A98" w14:textId="77777777" w:rsidR="0028618B" w:rsidRDefault="0028618B">
            <w:pPr>
              <w:jc w:val="left"/>
              <w:rPr>
                <w:rFonts w:ascii="Arial" w:hAnsi="Arial" w:cs="Arial"/>
                <w:b/>
              </w:rPr>
            </w:pPr>
            <w:r>
              <w:rPr>
                <w:rFonts w:ascii="Arial" w:hAnsi="Arial" w:cs="Arial"/>
                <w:b/>
              </w:rPr>
              <w:t>název prováděných prací</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2DDA" w14:textId="77777777" w:rsidR="0028618B" w:rsidRDefault="0028618B">
            <w:pPr>
              <w:jc w:val="left"/>
              <w:rPr>
                <w:rFonts w:ascii="Arial" w:hAnsi="Arial" w:cs="Arial"/>
              </w:rPr>
            </w:pPr>
            <w:r>
              <w:rPr>
                <w:rFonts w:ascii="Arial" w:hAnsi="Arial" w:cs="Arial"/>
                <w:b/>
              </w:rPr>
              <w:t>termín plnění</w:t>
            </w:r>
          </w:p>
        </w:tc>
      </w:tr>
      <w:tr w:rsidR="00697EFB" w14:paraId="1534C143" w14:textId="77777777" w:rsidTr="0021639A">
        <w:trPr>
          <w:trHeight w:val="580"/>
        </w:trPr>
        <w:tc>
          <w:tcPr>
            <w:tcW w:w="4350" w:type="dxa"/>
            <w:tcBorders>
              <w:top w:val="single" w:sz="4" w:space="0" w:color="000000"/>
              <w:left w:val="single" w:sz="4" w:space="0" w:color="000000"/>
              <w:bottom w:val="single" w:sz="4" w:space="0" w:color="000000"/>
            </w:tcBorders>
            <w:shd w:val="clear" w:color="auto" w:fill="auto"/>
            <w:vAlign w:val="center"/>
          </w:tcPr>
          <w:p w14:paraId="2DC43798" w14:textId="77777777" w:rsidR="00697EFB" w:rsidRDefault="00697EFB" w:rsidP="00697EFB">
            <w:pPr>
              <w:jc w:val="left"/>
              <w:rPr>
                <w:rFonts w:ascii="Arial" w:hAnsi="Arial" w:cs="Arial"/>
              </w:rPr>
            </w:pPr>
            <w:r>
              <w:rPr>
                <w:rFonts w:ascii="Arial" w:hAnsi="Arial" w:cs="Arial"/>
              </w:rPr>
              <w:t xml:space="preserve">Zahájení doby plnění </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99A9" w14:textId="77777777" w:rsidR="00697EFB" w:rsidRDefault="00F46A9B" w:rsidP="00697EFB">
            <w:pPr>
              <w:jc w:val="left"/>
              <w:rPr>
                <w:rFonts w:ascii="Arial" w:hAnsi="Arial" w:cs="Arial"/>
              </w:rPr>
            </w:pPr>
            <w:r>
              <w:rPr>
                <w:b/>
              </w:rPr>
              <w:t>04/2022</w:t>
            </w:r>
          </w:p>
        </w:tc>
      </w:tr>
      <w:tr w:rsidR="00697EFB" w14:paraId="3487D423" w14:textId="77777777" w:rsidTr="0021639A">
        <w:trPr>
          <w:trHeight w:val="605"/>
        </w:trPr>
        <w:tc>
          <w:tcPr>
            <w:tcW w:w="4350" w:type="dxa"/>
            <w:tcBorders>
              <w:top w:val="single" w:sz="4" w:space="0" w:color="000000"/>
              <w:left w:val="single" w:sz="4" w:space="0" w:color="000000"/>
              <w:bottom w:val="single" w:sz="4" w:space="0" w:color="000000"/>
            </w:tcBorders>
            <w:shd w:val="clear" w:color="auto" w:fill="auto"/>
            <w:vAlign w:val="center"/>
          </w:tcPr>
          <w:p w14:paraId="23E6EB27" w14:textId="77777777" w:rsidR="00697EFB" w:rsidRDefault="00697EFB" w:rsidP="00697EFB">
            <w:pPr>
              <w:jc w:val="left"/>
              <w:rPr>
                <w:rFonts w:ascii="Arial" w:hAnsi="Arial" w:cs="Arial"/>
              </w:rPr>
            </w:pPr>
            <w:r>
              <w:rPr>
                <w:rFonts w:ascii="Arial" w:hAnsi="Arial" w:cs="Arial"/>
              </w:rPr>
              <w:t xml:space="preserve">Vlastní realizace </w:t>
            </w:r>
            <w:r w:rsidRPr="002256CA">
              <w:rPr>
                <w:rFonts w:ascii="Arial" w:hAnsi="Arial" w:cs="Arial"/>
                <w:b/>
              </w:rPr>
              <w:t>(v týdnech)</w:t>
            </w:r>
          </w:p>
        </w:tc>
        <w:tc>
          <w:tcPr>
            <w:tcW w:w="4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7F967" w14:textId="77777777" w:rsidR="00697EFB" w:rsidRPr="002256CA" w:rsidRDefault="00F46A9B" w:rsidP="00697EFB">
            <w:pPr>
              <w:jc w:val="left"/>
              <w:rPr>
                <w:b/>
                <w:highlight w:val="yellow"/>
              </w:rPr>
            </w:pPr>
            <w:r>
              <w:rPr>
                <w:b/>
              </w:rPr>
              <w:t>2</w:t>
            </w:r>
          </w:p>
        </w:tc>
      </w:tr>
    </w:tbl>
    <w:p w14:paraId="59E215F5" w14:textId="77777777" w:rsidR="0028618B" w:rsidRDefault="0028618B"/>
    <w:p w14:paraId="517150A3" w14:textId="77777777" w:rsidR="0055083D" w:rsidRDefault="0055083D" w:rsidP="0055083D">
      <w:pPr>
        <w:ind w:left="567"/>
        <w:rPr>
          <w:rFonts w:ascii="Arial" w:hAnsi="Arial" w:cs="Arial"/>
        </w:rPr>
      </w:pPr>
    </w:p>
    <w:p w14:paraId="032F67FE" w14:textId="77777777"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 xml:space="preserve">Vyzve-li objednatel zhotovitele k převzetí staveniště, je zhotovitel povinen se dostavit k jejich převzetí do </w:t>
      </w:r>
      <w:r w:rsidR="00E26E42">
        <w:rPr>
          <w:rFonts w:ascii="Arial" w:hAnsi="Arial" w:cs="Arial"/>
        </w:rPr>
        <w:t>pěti pracovních</w:t>
      </w:r>
      <w:r>
        <w:rPr>
          <w:rFonts w:ascii="Arial" w:hAnsi="Arial" w:cs="Arial"/>
        </w:rPr>
        <w:t xml:space="preserve"> dnů.</w:t>
      </w:r>
    </w:p>
    <w:p w14:paraId="4CB52888" w14:textId="77777777" w:rsidR="0028618B" w:rsidRDefault="0028618B">
      <w:pPr>
        <w:ind w:left="567"/>
        <w:rPr>
          <w:rFonts w:ascii="Arial" w:hAnsi="Arial" w:cs="Arial"/>
        </w:rPr>
      </w:pPr>
    </w:p>
    <w:p w14:paraId="5CE0B828" w14:textId="77777777" w:rsidR="0028618B" w:rsidRDefault="0028618B" w:rsidP="00A23DBA">
      <w:pPr>
        <w:numPr>
          <w:ilvl w:val="0"/>
          <w:numId w:val="15"/>
        </w:numPr>
        <w:tabs>
          <w:tab w:val="clear" w:pos="360"/>
          <w:tab w:val="num" w:pos="567"/>
        </w:tabs>
        <w:ind w:left="567" w:hanging="567"/>
        <w:rPr>
          <w:rFonts w:ascii="Arial" w:hAnsi="Arial" w:cs="Arial"/>
        </w:rPr>
      </w:pPr>
      <w:r>
        <w:rPr>
          <w:rFonts w:ascii="Arial" w:hAnsi="Arial" w:cs="Arial"/>
        </w:rPr>
        <w:t xml:space="preserve">Připraví-li zhotovitel smluvený předmět díla k předání bez vad a nedodělků ještě před stanoveným termínem, je objednatel povinen </w:t>
      </w:r>
      <w:r w:rsidR="004132C5">
        <w:rPr>
          <w:rFonts w:ascii="Arial" w:hAnsi="Arial" w:cs="Arial"/>
        </w:rPr>
        <w:t>dílo př</w:t>
      </w:r>
      <w:r>
        <w:rPr>
          <w:rFonts w:ascii="Arial" w:hAnsi="Arial" w:cs="Arial"/>
        </w:rPr>
        <w:t xml:space="preserve">evzít i v dřívějším termínu zápisem o předání a převzetí díla s tím, že podpisem tohoto zápisu oběma stranami bude dílo </w:t>
      </w:r>
      <w:r w:rsidR="00CD04DB">
        <w:rPr>
          <w:rFonts w:ascii="Arial" w:hAnsi="Arial" w:cs="Arial"/>
        </w:rPr>
        <w:t>provedeno</w:t>
      </w:r>
      <w:r>
        <w:rPr>
          <w:rFonts w:ascii="Arial" w:hAnsi="Arial" w:cs="Arial"/>
        </w:rPr>
        <w:t>.</w:t>
      </w:r>
    </w:p>
    <w:p w14:paraId="3405C3B4" w14:textId="77777777" w:rsidR="00EB0775" w:rsidRDefault="00EB0775" w:rsidP="00EB0775">
      <w:pPr>
        <w:pStyle w:val="Odstavecseseznamem"/>
        <w:rPr>
          <w:rFonts w:ascii="Arial" w:hAnsi="Arial" w:cs="Arial"/>
        </w:rPr>
      </w:pPr>
    </w:p>
    <w:p w14:paraId="5C319CD1" w14:textId="77777777" w:rsidR="00EB0775" w:rsidRDefault="00EB0775" w:rsidP="00A23DBA">
      <w:pPr>
        <w:numPr>
          <w:ilvl w:val="0"/>
          <w:numId w:val="15"/>
        </w:numPr>
        <w:tabs>
          <w:tab w:val="clear" w:pos="360"/>
          <w:tab w:val="num" w:pos="567"/>
        </w:tabs>
        <w:ind w:left="567" w:hanging="567"/>
        <w:rPr>
          <w:rFonts w:ascii="Arial" w:hAnsi="Arial" w:cs="Arial"/>
        </w:rPr>
      </w:pPr>
      <w:r>
        <w:rPr>
          <w:rFonts w:ascii="Arial" w:hAnsi="Arial" w:cs="Arial"/>
        </w:rPr>
        <w:t xml:space="preserve">V případě prodlení zhotovitele s provedením díla přesahujícím třicet (30) kalendářních dnů zakládá objednateli právo od této smlouvy odstoupit. </w:t>
      </w:r>
    </w:p>
    <w:p w14:paraId="7659E240" w14:textId="77777777" w:rsidR="0028618B" w:rsidRDefault="0028618B">
      <w:pPr>
        <w:ind w:left="567"/>
        <w:rPr>
          <w:rFonts w:ascii="Arial" w:hAnsi="Arial" w:cs="Arial"/>
        </w:rPr>
      </w:pPr>
    </w:p>
    <w:p w14:paraId="7149B9C4"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Provedení díla</w:t>
      </w:r>
    </w:p>
    <w:p w14:paraId="3468929C"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vybuduje vlastním nákladem a na vlastní nebezpečí zařízení staveniště, a to v rozsahu nutném pro realizaci díla. </w:t>
      </w:r>
    </w:p>
    <w:p w14:paraId="2ACD2EA2" w14:textId="77777777" w:rsidR="00AF3B75" w:rsidRDefault="00AF3B75" w:rsidP="00AF3B75">
      <w:pPr>
        <w:tabs>
          <w:tab w:val="left" w:pos="567"/>
        </w:tabs>
        <w:spacing w:line="240" w:lineRule="atLeast"/>
        <w:ind w:left="567"/>
        <w:rPr>
          <w:rFonts w:ascii="Arial" w:hAnsi="Arial" w:cs="Arial"/>
        </w:rPr>
      </w:pPr>
    </w:p>
    <w:p w14:paraId="1C82CD07" w14:textId="77777777" w:rsidR="0028618B" w:rsidRDefault="0028618B" w:rsidP="00CD04DB">
      <w:pPr>
        <w:numPr>
          <w:ilvl w:val="0"/>
          <w:numId w:val="10"/>
        </w:numPr>
        <w:tabs>
          <w:tab w:val="clear" w:pos="360"/>
          <w:tab w:val="num" w:pos="567"/>
        </w:tabs>
        <w:spacing w:line="240" w:lineRule="atLeast"/>
        <w:ind w:left="567" w:hanging="567"/>
        <w:rPr>
          <w:rFonts w:ascii="Arial" w:hAnsi="Arial" w:cs="Arial"/>
        </w:rPr>
      </w:pPr>
      <w:r w:rsidRPr="00D77008">
        <w:rPr>
          <w:rFonts w:ascii="Arial" w:hAnsi="Arial" w:cs="Arial"/>
        </w:rPr>
        <w:t>Dílo vybudované</w:t>
      </w:r>
      <w:r>
        <w:rPr>
          <w:rFonts w:ascii="Arial" w:hAnsi="Arial" w:cs="Arial"/>
        </w:rPr>
        <w:t xml:space="preserve"> v rozsahu podle tohoto článku bude mít vlastnosti a základní technické ukazatele jakosti dané:</w:t>
      </w:r>
    </w:p>
    <w:p w14:paraId="610046A7" w14:textId="77777777" w:rsidR="003D3C95" w:rsidRDefault="0028618B">
      <w:pPr>
        <w:numPr>
          <w:ilvl w:val="0"/>
          <w:numId w:val="6"/>
        </w:numPr>
        <w:spacing w:line="240" w:lineRule="atLeast"/>
        <w:ind w:left="993" w:hanging="426"/>
        <w:rPr>
          <w:rFonts w:ascii="Arial" w:hAnsi="Arial" w:cs="Arial"/>
        </w:rPr>
      </w:pPr>
      <w:r>
        <w:rPr>
          <w:rFonts w:ascii="Arial" w:hAnsi="Arial" w:cs="Arial"/>
        </w:rPr>
        <w:tab/>
        <w:t xml:space="preserve">dle objednatelem předané </w:t>
      </w:r>
      <w:r w:rsidR="00F61336">
        <w:rPr>
          <w:rFonts w:ascii="Arial" w:hAnsi="Arial" w:cs="Arial"/>
        </w:rPr>
        <w:t>zadávací</w:t>
      </w:r>
      <w:r>
        <w:rPr>
          <w:rFonts w:ascii="Arial" w:hAnsi="Arial" w:cs="Arial"/>
        </w:rPr>
        <w:t xml:space="preserve"> dokumentace</w:t>
      </w:r>
    </w:p>
    <w:p w14:paraId="62A36EF3" w14:textId="77777777" w:rsidR="0028618B" w:rsidRDefault="0028618B">
      <w:pPr>
        <w:numPr>
          <w:ilvl w:val="0"/>
          <w:numId w:val="6"/>
        </w:numPr>
        <w:spacing w:line="240" w:lineRule="atLeast"/>
        <w:ind w:left="993" w:hanging="426"/>
        <w:rPr>
          <w:rFonts w:ascii="Arial" w:hAnsi="Arial" w:cs="Arial"/>
        </w:rPr>
      </w:pPr>
      <w:r>
        <w:rPr>
          <w:rFonts w:ascii="Arial" w:hAnsi="Arial" w:cs="Arial"/>
        </w:rPr>
        <w:tab/>
      </w:r>
      <w:r w:rsidR="00A7330E">
        <w:rPr>
          <w:rFonts w:ascii="Arial" w:hAnsi="Arial" w:cs="Arial"/>
        </w:rPr>
        <w:t>dle obecně závazných právních předpisů pro provádění staveb a dle platných ČSN</w:t>
      </w:r>
      <w:r w:rsidR="00C64AE7">
        <w:rPr>
          <w:rFonts w:ascii="Arial" w:hAnsi="Arial" w:cs="Arial"/>
        </w:rPr>
        <w:t>/</w:t>
      </w:r>
      <w:r w:rsidR="00A7330E">
        <w:rPr>
          <w:rFonts w:ascii="Arial" w:hAnsi="Arial" w:cs="Arial"/>
        </w:rPr>
        <w:t>EN</w:t>
      </w:r>
      <w:r>
        <w:rPr>
          <w:rFonts w:ascii="Arial" w:hAnsi="Arial" w:cs="Arial"/>
        </w:rPr>
        <w:t>, jinak</w:t>
      </w:r>
      <w:r w:rsidR="00A7330E">
        <w:rPr>
          <w:rFonts w:ascii="Arial" w:hAnsi="Arial" w:cs="Arial"/>
        </w:rPr>
        <w:t xml:space="preserve"> vlastnosti </w:t>
      </w:r>
      <w:r>
        <w:rPr>
          <w:rFonts w:ascii="Arial" w:hAnsi="Arial" w:cs="Arial"/>
        </w:rPr>
        <w:t>obvyklé</w:t>
      </w:r>
      <w:r w:rsidR="00A7330E">
        <w:rPr>
          <w:rFonts w:ascii="Arial" w:hAnsi="Arial" w:cs="Arial"/>
        </w:rPr>
        <w:t>,</w:t>
      </w:r>
    </w:p>
    <w:p w14:paraId="32E44AE7" w14:textId="77777777" w:rsidR="0028618B" w:rsidRDefault="0028618B">
      <w:pPr>
        <w:numPr>
          <w:ilvl w:val="0"/>
          <w:numId w:val="6"/>
        </w:numPr>
        <w:spacing w:line="240" w:lineRule="atLeast"/>
        <w:ind w:left="993" w:hanging="426"/>
        <w:rPr>
          <w:rFonts w:ascii="Arial" w:hAnsi="Arial" w:cs="Arial"/>
        </w:rPr>
      </w:pPr>
      <w:r>
        <w:rPr>
          <w:rFonts w:ascii="Arial" w:hAnsi="Arial" w:cs="Arial"/>
        </w:rPr>
        <w:tab/>
        <w:t xml:space="preserve">nebude mít nedostatky, které brání jeho užívání objednatelem, zejména pro </w:t>
      </w:r>
      <w:r w:rsidR="009A0B97">
        <w:rPr>
          <w:rFonts w:ascii="Arial" w:hAnsi="Arial" w:cs="Arial"/>
        </w:rPr>
        <w:t xml:space="preserve">smluvený </w:t>
      </w:r>
      <w:r>
        <w:rPr>
          <w:rFonts w:ascii="Arial" w:hAnsi="Arial" w:cs="Arial"/>
        </w:rPr>
        <w:t>účel</w:t>
      </w:r>
      <w:r w:rsidR="009A0B97">
        <w:rPr>
          <w:rFonts w:ascii="Arial" w:hAnsi="Arial" w:cs="Arial"/>
        </w:rPr>
        <w:t>, kterým je možnost řádného a nerušeného užívání vodohospodářské infrastruktury.</w:t>
      </w:r>
      <w:r>
        <w:rPr>
          <w:rFonts w:ascii="Arial" w:hAnsi="Arial" w:cs="Arial"/>
        </w:rPr>
        <w:t xml:space="preserve"> </w:t>
      </w:r>
    </w:p>
    <w:p w14:paraId="7B1A4599" w14:textId="77777777" w:rsidR="0028618B" w:rsidRDefault="0028618B">
      <w:pPr>
        <w:spacing w:line="240" w:lineRule="atLeast"/>
        <w:ind w:left="567"/>
        <w:rPr>
          <w:rFonts w:ascii="Arial" w:hAnsi="Arial" w:cs="Arial"/>
        </w:rPr>
      </w:pPr>
    </w:p>
    <w:p w14:paraId="39ECFBF0" w14:textId="77777777" w:rsidR="0028618B" w:rsidRPr="003D3C95" w:rsidRDefault="0028618B" w:rsidP="002743C6">
      <w:pPr>
        <w:numPr>
          <w:ilvl w:val="0"/>
          <w:numId w:val="10"/>
        </w:numPr>
        <w:tabs>
          <w:tab w:val="clear" w:pos="360"/>
          <w:tab w:val="num" w:pos="567"/>
        </w:tabs>
        <w:spacing w:line="240" w:lineRule="atLeast"/>
        <w:ind w:left="567" w:hanging="567"/>
        <w:rPr>
          <w:rFonts w:ascii="Arial" w:hAnsi="Arial" w:cs="Arial"/>
        </w:rPr>
      </w:pPr>
      <w:r w:rsidRPr="003D3C95">
        <w:rPr>
          <w:rFonts w:ascii="Arial" w:hAnsi="Arial" w:cs="Arial"/>
        </w:rPr>
        <w:t xml:space="preserve">Objednatel je oprávněn kontrolovat provádění díla. Pokud dílo provádí zhotovitel v rozporu se svými povinnostmi, je objednatel oprávněn dožadovat se okamžité a účinné nápravy. V případě zjištění, že je dílo prováděno nekvalitně, má objednatel právo postup prací zastavit, až do </w:t>
      </w:r>
      <w:r w:rsidR="001128A4" w:rsidRPr="003D3C95">
        <w:rPr>
          <w:rFonts w:ascii="Arial" w:hAnsi="Arial" w:cs="Arial"/>
        </w:rPr>
        <w:t>zří</w:t>
      </w:r>
      <w:r w:rsidRPr="003D3C95">
        <w:rPr>
          <w:rFonts w:ascii="Arial" w:hAnsi="Arial" w:cs="Arial"/>
        </w:rPr>
        <w:t xml:space="preserve">zení nápravy. Při důvodném podezření na nekvalitu </w:t>
      </w:r>
      <w:r w:rsidR="001128A4" w:rsidRPr="003D3C95">
        <w:rPr>
          <w:rFonts w:ascii="Arial" w:hAnsi="Arial" w:cs="Arial"/>
        </w:rPr>
        <w:t xml:space="preserve">použitého </w:t>
      </w:r>
      <w:r w:rsidRPr="003D3C95">
        <w:rPr>
          <w:rFonts w:ascii="Arial" w:hAnsi="Arial" w:cs="Arial"/>
        </w:rPr>
        <w:t>materiálu, nebo již z tohoto materiálu provedené dílo (části díla), je zhotovitel povinen na vyžádání provést objednatelem požadované zkoušky (testy), pokud nebude rozhodnuto jinak. Prokáží-li provedené testy špatnou kvalitu použitého materiálu,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zhotovitele. Ukáže-li se však po provedení testů, že použitý materiál není nekvalitní, jdou náklady na provedení těchto testů, stejně jako prodlení s prováděním díla těmito testy zapříčiněné</w:t>
      </w:r>
      <w:r w:rsidR="001128A4" w:rsidRPr="003D3C95">
        <w:rPr>
          <w:rFonts w:ascii="Arial" w:hAnsi="Arial" w:cs="Arial"/>
        </w:rPr>
        <w:t>,</w:t>
      </w:r>
      <w:r w:rsidRPr="003D3C95">
        <w:rPr>
          <w:rFonts w:ascii="Arial" w:hAnsi="Arial" w:cs="Arial"/>
        </w:rPr>
        <w:t xml:space="preserve"> k tíži objednatele.</w:t>
      </w:r>
    </w:p>
    <w:p w14:paraId="5389FBAE" w14:textId="77777777" w:rsidR="0028618B" w:rsidRDefault="0028618B">
      <w:pPr>
        <w:spacing w:line="240" w:lineRule="atLeast"/>
        <w:ind w:left="567"/>
        <w:rPr>
          <w:rFonts w:ascii="Arial" w:hAnsi="Arial" w:cs="Arial"/>
        </w:rPr>
      </w:pPr>
    </w:p>
    <w:p w14:paraId="6F8925B7"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vyzvat objednatele k převzetí zakrývaných konstrukcí nebo k převzetí konstrukcí objednatelem požadovaných, </w:t>
      </w:r>
      <w:r w:rsidR="001128A4">
        <w:rPr>
          <w:rFonts w:ascii="Arial" w:hAnsi="Arial" w:cs="Arial"/>
        </w:rPr>
        <w:t>nejméně tři (</w:t>
      </w:r>
      <w:r>
        <w:rPr>
          <w:rFonts w:ascii="Arial" w:hAnsi="Arial" w:cs="Arial"/>
        </w:rPr>
        <w:t>3</w:t>
      </w:r>
      <w:r w:rsidR="001128A4">
        <w:rPr>
          <w:rFonts w:ascii="Arial" w:hAnsi="Arial" w:cs="Arial"/>
        </w:rPr>
        <w:t>)</w:t>
      </w:r>
      <w:r>
        <w:rPr>
          <w:rFonts w:ascii="Arial" w:hAnsi="Arial" w:cs="Arial"/>
        </w:rPr>
        <w:t xml:space="preserve"> pracovní dny před zakrytím, pokud nebude písemně dohodnuto jinak. Nedostaví-li se objednatel k tomuto převzetí, je oprávněn požadovat odkrytí </w:t>
      </w:r>
      <w:r w:rsidR="001128A4">
        <w:rPr>
          <w:rFonts w:ascii="Arial" w:hAnsi="Arial" w:cs="Arial"/>
        </w:rPr>
        <w:t xml:space="preserve">již </w:t>
      </w:r>
      <w:r>
        <w:rPr>
          <w:rFonts w:ascii="Arial" w:hAnsi="Arial" w:cs="Arial"/>
        </w:rPr>
        <w:t>zakrytých konstrukcí na své náklady.</w:t>
      </w:r>
    </w:p>
    <w:p w14:paraId="7B78BFB5" w14:textId="77777777" w:rsidR="0028618B" w:rsidRDefault="0028618B">
      <w:pPr>
        <w:spacing w:line="240" w:lineRule="atLeast"/>
        <w:ind w:left="567"/>
        <w:rPr>
          <w:rFonts w:ascii="Arial" w:hAnsi="Arial" w:cs="Arial"/>
        </w:rPr>
      </w:pPr>
    </w:p>
    <w:p w14:paraId="625F880D" w14:textId="77777777" w:rsidR="0028618B" w:rsidRDefault="0028618B" w:rsidP="002743C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Při provádění díla bude zhotovitelem řádně veden stavební a montážní deník (dále jen </w:t>
      </w:r>
      <w:r w:rsidR="003A3109">
        <w:rPr>
          <w:rFonts w:ascii="Arial" w:hAnsi="Arial" w:cs="Arial"/>
        </w:rPr>
        <w:t>„</w:t>
      </w:r>
      <w:r>
        <w:rPr>
          <w:rFonts w:ascii="Arial" w:hAnsi="Arial" w:cs="Arial"/>
        </w:rPr>
        <w:t>stavební deník</w:t>
      </w:r>
      <w:r w:rsidR="003A3109">
        <w:rPr>
          <w:rFonts w:ascii="Arial" w:hAnsi="Arial" w:cs="Arial"/>
        </w:rPr>
        <w:t>“</w:t>
      </w:r>
      <w:r>
        <w:rPr>
          <w:rFonts w:ascii="Arial" w:hAnsi="Arial" w:cs="Arial"/>
        </w:rPr>
        <w:t xml:space="preserve">) v rozsahu stanoveném stavebním zákonem a prováděcí vyhláškou č. 499/2006 Sb., o </w:t>
      </w:r>
      <w:r>
        <w:rPr>
          <w:rFonts w:ascii="Arial" w:hAnsi="Arial" w:cs="Arial"/>
        </w:rPr>
        <w:lastRenderedPageBreak/>
        <w:t>dokumentaci staveb, do kterého budou zapisovány skutečnosti rozhodné pro splnění smlouvy, zejména údaje o časovém postupu prací a jejich</w:t>
      </w:r>
      <w:r w:rsidR="00616120">
        <w:rPr>
          <w:rFonts w:ascii="Arial" w:hAnsi="Arial" w:cs="Arial"/>
        </w:rPr>
        <w:t xml:space="preserve"> rozsahu a </w:t>
      </w:r>
      <w:r>
        <w:rPr>
          <w:rFonts w:ascii="Arial" w:hAnsi="Arial" w:cs="Arial"/>
        </w:rPr>
        <w:t xml:space="preserve">jakosti, zdůvodnění odchylek prováděných prací od projektové dokumentace a údaje důležité pro posouzení hospodárnosti prací. Stavební deník bude objednateli trvale přístupný na stavbě. Pokud objednatel nebude souhlasit se zápisem zhotovitele ve stavebním deníku, uvede do něj své připomínky neprodleně, nejpozději však do tří </w:t>
      </w:r>
      <w:r w:rsidR="00616120">
        <w:rPr>
          <w:rFonts w:ascii="Arial" w:hAnsi="Arial" w:cs="Arial"/>
        </w:rPr>
        <w:t xml:space="preserve">(3) </w:t>
      </w:r>
      <w:r>
        <w:rPr>
          <w:rFonts w:ascii="Arial" w:hAnsi="Arial" w:cs="Arial"/>
        </w:rPr>
        <w:t xml:space="preserve">pracovních dnů, aby nedocházelo ke zpožďování stavebních prací, jinak se předpokládá, že se zápisem souhlasí. Zápisy ve stavebním deníku nelze změnit tuto smlouvu. Na základě zápisů ve stavebním deníku bude uzavřen případný dodatek SOD. Objednatel je oprávněn zmocnit osobu vykonávající technický dozor na stavbě k provádění zápisů ve stavebním deníku, kontrole provádění díla a případnému zastavení provádění díla. </w:t>
      </w:r>
    </w:p>
    <w:p w14:paraId="05F339F6" w14:textId="77777777" w:rsidR="0028618B" w:rsidRDefault="0028618B">
      <w:pPr>
        <w:spacing w:line="240" w:lineRule="atLeast"/>
        <w:ind w:left="567"/>
        <w:rPr>
          <w:rFonts w:ascii="Arial" w:hAnsi="Arial" w:cs="Arial"/>
        </w:rPr>
      </w:pPr>
    </w:p>
    <w:p w14:paraId="5F0340AC" w14:textId="77777777" w:rsidR="007105A0" w:rsidRPr="005D3790" w:rsidRDefault="007105A0" w:rsidP="007105A0">
      <w:pPr>
        <w:numPr>
          <w:ilvl w:val="0"/>
          <w:numId w:val="10"/>
        </w:numPr>
        <w:tabs>
          <w:tab w:val="clear" w:pos="360"/>
          <w:tab w:val="num" w:pos="567"/>
        </w:tabs>
        <w:spacing w:line="240" w:lineRule="atLeast"/>
        <w:ind w:left="567" w:hanging="567"/>
        <w:rPr>
          <w:rFonts w:ascii="Arial" w:hAnsi="Arial" w:cs="Arial"/>
        </w:rPr>
      </w:pPr>
      <w:r w:rsidRPr="005D3790">
        <w:rPr>
          <w:rFonts w:ascii="Arial" w:hAnsi="Arial" w:cs="Arial"/>
        </w:rPr>
        <w:t>Na stavbě budou probíhat 1 x týdně za účasti zástupců smluvních stran pravidelné kontrolní dny.</w:t>
      </w:r>
    </w:p>
    <w:p w14:paraId="1AD4EA11" w14:textId="77777777" w:rsidR="0028618B" w:rsidRDefault="0028618B">
      <w:pPr>
        <w:spacing w:line="240" w:lineRule="atLeast"/>
        <w:ind w:left="567"/>
        <w:rPr>
          <w:rFonts w:ascii="Arial" w:hAnsi="Arial" w:cs="Arial"/>
        </w:rPr>
      </w:pPr>
    </w:p>
    <w:p w14:paraId="75245102" w14:textId="77777777" w:rsidR="0028618B" w:rsidRDefault="0028618B" w:rsidP="00BE19A6">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Zhotovitel je povinen nahradit objednateli veškeré škody vzniklé na majetku objednatele nebo třetích osob způsobené činností zhotovitele, dále škody způsobené porušením povinností uložených mu smlouvou nebo obecně závaznými předpisy a normami. </w:t>
      </w:r>
    </w:p>
    <w:p w14:paraId="0D44BAD5" w14:textId="77777777" w:rsidR="0028618B" w:rsidRDefault="0028618B">
      <w:pPr>
        <w:spacing w:line="240" w:lineRule="atLeast"/>
        <w:ind w:left="567"/>
        <w:rPr>
          <w:rFonts w:ascii="Arial" w:hAnsi="Arial" w:cs="Arial"/>
        </w:rPr>
      </w:pPr>
    </w:p>
    <w:p w14:paraId="20C02FA8"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Nebezpečí škody na díle přechází na objednatele okamžikem převzetí celého díla.</w:t>
      </w:r>
      <w:r w:rsidR="00C42314">
        <w:rPr>
          <w:rFonts w:ascii="Arial" w:hAnsi="Arial" w:cs="Arial"/>
        </w:rPr>
        <w:t xml:space="preserve"> Vlastnické právo k předmětu díla nabývá jeho prováděním objednatel. </w:t>
      </w:r>
    </w:p>
    <w:p w14:paraId="07F1154E" w14:textId="77777777" w:rsidR="0028618B" w:rsidRDefault="0028618B">
      <w:pPr>
        <w:spacing w:line="240" w:lineRule="atLeast"/>
        <w:ind w:left="567"/>
        <w:rPr>
          <w:rFonts w:ascii="Arial" w:hAnsi="Arial" w:cs="Arial"/>
        </w:rPr>
      </w:pPr>
    </w:p>
    <w:p w14:paraId="46CAF993" w14:textId="77777777" w:rsidR="0028618B" w:rsidRDefault="0028618B" w:rsidP="000D175B">
      <w:pPr>
        <w:numPr>
          <w:ilvl w:val="0"/>
          <w:numId w:val="10"/>
        </w:numPr>
        <w:tabs>
          <w:tab w:val="clear" w:pos="360"/>
          <w:tab w:val="num" w:pos="567"/>
        </w:tabs>
        <w:spacing w:line="240" w:lineRule="atLeast"/>
        <w:ind w:left="567" w:hanging="567"/>
        <w:rPr>
          <w:rFonts w:ascii="Arial" w:hAnsi="Arial" w:cs="Arial"/>
        </w:rPr>
      </w:pPr>
      <w:r>
        <w:rPr>
          <w:rFonts w:ascii="Arial" w:hAnsi="Arial" w:cs="Arial"/>
        </w:rPr>
        <w:t>Dílo bude předáno podepsaným zápisem o předání a převzetí díla. Zhotovitel se zavazuje vyrozumět objednatele o ukončení díla, a to zápisem ve stavebním deníku a písemným sdělením doručeným objednateli, to vše ve lhůtě nejméně pět</w:t>
      </w:r>
      <w:r w:rsidR="00136B5A">
        <w:rPr>
          <w:rFonts w:ascii="Arial" w:hAnsi="Arial" w:cs="Arial"/>
        </w:rPr>
        <w:t xml:space="preserve"> (5)</w:t>
      </w:r>
      <w:r>
        <w:rPr>
          <w:rFonts w:ascii="Arial" w:hAnsi="Arial" w:cs="Arial"/>
        </w:rPr>
        <w:t xml:space="preserve"> pracovních dnů přede dnem plánovaného předání a převzetí díla.</w:t>
      </w:r>
    </w:p>
    <w:p w14:paraId="73D544A1" w14:textId="77777777" w:rsidR="0028618B" w:rsidRDefault="0028618B">
      <w:pPr>
        <w:spacing w:line="240" w:lineRule="atLeast"/>
        <w:ind w:left="567"/>
        <w:rPr>
          <w:rFonts w:ascii="Arial" w:hAnsi="Arial" w:cs="Arial"/>
        </w:rPr>
      </w:pPr>
    </w:p>
    <w:p w14:paraId="57B6D896" w14:textId="77777777" w:rsidR="007105A0" w:rsidRDefault="007105A0" w:rsidP="007105A0">
      <w:pPr>
        <w:numPr>
          <w:ilvl w:val="0"/>
          <w:numId w:val="10"/>
        </w:numPr>
        <w:tabs>
          <w:tab w:val="clear" w:pos="360"/>
          <w:tab w:val="num" w:pos="567"/>
        </w:tabs>
        <w:spacing w:line="240" w:lineRule="atLeast"/>
        <w:ind w:left="567" w:hanging="567"/>
        <w:rPr>
          <w:rFonts w:ascii="Arial" w:hAnsi="Arial" w:cs="Arial"/>
        </w:rPr>
      </w:pPr>
      <w:r>
        <w:rPr>
          <w:rFonts w:ascii="Arial" w:hAnsi="Arial" w:cs="Arial"/>
        </w:rPr>
        <w:t>Převzetí předmětu díla bude prováděno v rozsahu a způsobem stanoveným touto smlouvou. Zhotovitel je povinen zajistit pro účely přejímky předložení veškerých atestů, zpráv o zkouškách a revizích stanovených právními předpisy a příslušnými normami.  Dále je zhotovitel povinen předložit:</w:t>
      </w:r>
    </w:p>
    <w:p w14:paraId="1C9FD553" w14:textId="77777777" w:rsidR="007105A0" w:rsidRPr="00A2245F" w:rsidRDefault="007105A0" w:rsidP="007105A0">
      <w:pPr>
        <w:numPr>
          <w:ilvl w:val="0"/>
          <w:numId w:val="16"/>
        </w:numPr>
        <w:tabs>
          <w:tab w:val="left" w:pos="993"/>
        </w:tabs>
        <w:spacing w:line="240" w:lineRule="atLeast"/>
        <w:ind w:left="993" w:hanging="426"/>
        <w:rPr>
          <w:rFonts w:ascii="Arial" w:hAnsi="Arial" w:cs="Arial"/>
        </w:rPr>
      </w:pPr>
      <w:r w:rsidRPr="00A2245F">
        <w:rPr>
          <w:rFonts w:ascii="Arial" w:hAnsi="Arial" w:cs="Arial"/>
        </w:rPr>
        <w:t>zpět-převzetí od správce (majitele) komunikace</w:t>
      </w:r>
    </w:p>
    <w:p w14:paraId="3AC79B08" w14:textId="77777777" w:rsidR="007105A0" w:rsidRDefault="007105A0" w:rsidP="007105A0">
      <w:pPr>
        <w:spacing w:line="240" w:lineRule="atLeast"/>
        <w:ind w:left="993"/>
        <w:rPr>
          <w:rFonts w:ascii="Arial" w:hAnsi="Arial" w:cs="Arial"/>
        </w:rPr>
      </w:pPr>
    </w:p>
    <w:p w14:paraId="16935F7F" w14:textId="77777777" w:rsidR="007105A0" w:rsidRDefault="007105A0" w:rsidP="007105A0">
      <w:pPr>
        <w:spacing w:line="240" w:lineRule="atLeast"/>
        <w:ind w:left="567"/>
        <w:rPr>
          <w:rFonts w:ascii="Arial" w:hAnsi="Arial" w:cs="Arial"/>
        </w:rPr>
      </w:pPr>
      <w:r>
        <w:rPr>
          <w:rFonts w:ascii="Arial" w:hAnsi="Arial" w:cs="Arial"/>
        </w:rPr>
        <w:t xml:space="preserve">Součástí převzetí předmětu díla je předání kompletního stavebního deníku podle platných právních předpisů. </w:t>
      </w:r>
      <w:r>
        <w:rPr>
          <w:rFonts w:ascii="Arial" w:hAnsi="Arial" w:cs="Arial"/>
          <w:u w:val="single"/>
        </w:rPr>
        <w:t>Zhotovitel doloží k předávacímu protokolu veškeré potřebné doklady (revize, zkoušky, vyjádření a stanoviska) – bez dalších podmínek a závad.</w:t>
      </w:r>
    </w:p>
    <w:p w14:paraId="2EC33998" w14:textId="77777777" w:rsidR="007105A0" w:rsidRDefault="007105A0" w:rsidP="007105A0">
      <w:pPr>
        <w:spacing w:line="240" w:lineRule="atLeast"/>
        <w:ind w:left="567"/>
        <w:rPr>
          <w:rFonts w:ascii="Arial" w:hAnsi="Arial" w:cs="Arial"/>
        </w:rPr>
      </w:pPr>
      <w:r>
        <w:rPr>
          <w:rFonts w:ascii="Arial" w:hAnsi="Arial" w:cs="Arial"/>
        </w:rPr>
        <w:t>Bez těchto dokladů nelze považovat dílo za dokončené a schopné předání.</w:t>
      </w:r>
    </w:p>
    <w:p w14:paraId="12854760" w14:textId="77777777" w:rsidR="0028618B" w:rsidRDefault="0028618B">
      <w:pPr>
        <w:spacing w:line="240" w:lineRule="atLeast"/>
        <w:ind w:left="567"/>
        <w:rPr>
          <w:rFonts w:ascii="Arial" w:hAnsi="Arial" w:cs="Arial"/>
        </w:rPr>
      </w:pPr>
    </w:p>
    <w:p w14:paraId="1E0FE879" w14:textId="77777777" w:rsidR="0028618B" w:rsidRDefault="0028618B" w:rsidP="0021543B">
      <w:pPr>
        <w:numPr>
          <w:ilvl w:val="0"/>
          <w:numId w:val="10"/>
        </w:numPr>
        <w:tabs>
          <w:tab w:val="clear" w:pos="360"/>
          <w:tab w:val="num" w:pos="567"/>
        </w:tabs>
        <w:spacing w:line="240" w:lineRule="atLeast"/>
        <w:ind w:left="567" w:hanging="567"/>
        <w:rPr>
          <w:rFonts w:ascii="Arial" w:hAnsi="Arial" w:cs="Arial"/>
        </w:rPr>
      </w:pPr>
      <w:r>
        <w:rPr>
          <w:rFonts w:ascii="Arial" w:hAnsi="Arial" w:cs="Arial"/>
        </w:rPr>
        <w:t xml:space="preserve">Objednatel je </w:t>
      </w:r>
      <w:r w:rsidR="0021543B">
        <w:rPr>
          <w:rFonts w:ascii="Arial" w:hAnsi="Arial" w:cs="Arial"/>
        </w:rPr>
        <w:t xml:space="preserve">povinen </w:t>
      </w:r>
      <w:r>
        <w:rPr>
          <w:rFonts w:ascii="Arial" w:hAnsi="Arial" w:cs="Arial"/>
        </w:rPr>
        <w:t xml:space="preserve">provedené dílo převzít i s ojedinělými drobnými vadami nebo nedodělky, které samy o sobě ani ve spojení s jinými nebrání objednateli v užívání díla </w:t>
      </w:r>
      <w:r w:rsidR="0021543B">
        <w:rPr>
          <w:rFonts w:ascii="Arial" w:hAnsi="Arial" w:cs="Arial"/>
        </w:rPr>
        <w:t xml:space="preserve">funkčně nebo esteticky, ani jeho užívání podstatným způsobem neomezují. </w:t>
      </w:r>
      <w:r>
        <w:rPr>
          <w:rFonts w:ascii="Arial" w:hAnsi="Arial" w:cs="Arial"/>
        </w:rPr>
        <w:t xml:space="preserve">Takové vady budou poznamenány v zápise o předání a převzetí díla spolu s termínem (lhůtou) pro jejich odstranění. Smluvní strany se dohodly, že nepřevezme-li objednatel dílo bez vážného důvodu ani na základě písemné urgence zhotovitele k převzetí díla v náhradní lhůtě do třiceti </w:t>
      </w:r>
      <w:r w:rsidR="009D339D">
        <w:rPr>
          <w:rFonts w:ascii="Arial" w:hAnsi="Arial" w:cs="Arial"/>
        </w:rPr>
        <w:t xml:space="preserve">(30) </w:t>
      </w:r>
      <w:r>
        <w:rPr>
          <w:rFonts w:ascii="Arial" w:hAnsi="Arial" w:cs="Arial"/>
        </w:rPr>
        <w:t>pracovních dnů od původně svolaného termínu předání a převzetí díla, považuje se dílo za předané. </w:t>
      </w:r>
    </w:p>
    <w:p w14:paraId="63561F14" w14:textId="77777777" w:rsidR="0028618B" w:rsidRDefault="0028618B">
      <w:pPr>
        <w:spacing w:line="240" w:lineRule="atLeast"/>
        <w:ind w:left="567"/>
        <w:rPr>
          <w:rFonts w:ascii="Arial" w:hAnsi="Arial" w:cs="Arial"/>
        </w:rPr>
      </w:pPr>
    </w:p>
    <w:p w14:paraId="79F33A26" w14:textId="77777777" w:rsidR="0028618B" w:rsidRDefault="0028618B" w:rsidP="003756D9">
      <w:pPr>
        <w:numPr>
          <w:ilvl w:val="0"/>
          <w:numId w:val="10"/>
        </w:numPr>
        <w:tabs>
          <w:tab w:val="clear" w:pos="360"/>
          <w:tab w:val="num" w:pos="567"/>
        </w:tabs>
        <w:spacing w:line="240" w:lineRule="atLeast"/>
        <w:ind w:left="567" w:hanging="567"/>
        <w:rPr>
          <w:rFonts w:ascii="Arial" w:hAnsi="Arial" w:cs="Arial"/>
        </w:rPr>
      </w:pPr>
      <w:r>
        <w:rPr>
          <w:rFonts w:ascii="Arial" w:hAnsi="Arial" w:cs="Arial"/>
        </w:rPr>
        <w:t>O předání a převzetí díla nebo jeho částí bude sepsán zápis, jehož obsahem bude zejména:</w:t>
      </w:r>
    </w:p>
    <w:p w14:paraId="030AB5A0"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díla,</w:t>
      </w:r>
    </w:p>
    <w:p w14:paraId="4CE66B4E" w14:textId="77777777" w:rsidR="0028618B" w:rsidRDefault="0028618B">
      <w:pPr>
        <w:numPr>
          <w:ilvl w:val="0"/>
          <w:numId w:val="9"/>
        </w:numPr>
        <w:tabs>
          <w:tab w:val="left" w:pos="993"/>
        </w:tabs>
        <w:ind w:left="993" w:hanging="426"/>
        <w:rPr>
          <w:rFonts w:ascii="Arial" w:hAnsi="Arial" w:cs="Arial"/>
        </w:rPr>
      </w:pPr>
      <w:r>
        <w:rPr>
          <w:rFonts w:ascii="Arial" w:hAnsi="Arial" w:cs="Arial"/>
        </w:rPr>
        <w:t>označení objednatele a zhotovitele díla,</w:t>
      </w:r>
    </w:p>
    <w:p w14:paraId="3EAF614F"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číslo a datum uzavření smlouvy o dílo, včetně čísel a dat uzavření jejích dodatků, </w:t>
      </w:r>
    </w:p>
    <w:p w14:paraId="6934F999" w14:textId="77777777" w:rsidR="0028618B" w:rsidRDefault="0028618B">
      <w:pPr>
        <w:numPr>
          <w:ilvl w:val="0"/>
          <w:numId w:val="9"/>
        </w:numPr>
        <w:tabs>
          <w:tab w:val="left" w:pos="993"/>
        </w:tabs>
        <w:ind w:left="993" w:hanging="426"/>
        <w:rPr>
          <w:rFonts w:ascii="Arial" w:hAnsi="Arial" w:cs="Arial"/>
        </w:rPr>
      </w:pPr>
      <w:r>
        <w:rPr>
          <w:rFonts w:ascii="Arial" w:hAnsi="Arial" w:cs="Arial"/>
        </w:rPr>
        <w:t>datum vydání a čísla stavebních povolení,</w:t>
      </w:r>
    </w:p>
    <w:p w14:paraId="305863FC" w14:textId="77777777" w:rsidR="0028618B" w:rsidRDefault="0028618B">
      <w:pPr>
        <w:numPr>
          <w:ilvl w:val="0"/>
          <w:numId w:val="9"/>
        </w:numPr>
        <w:tabs>
          <w:tab w:val="left" w:pos="993"/>
        </w:tabs>
        <w:ind w:left="993" w:hanging="426"/>
        <w:rPr>
          <w:rFonts w:ascii="Arial" w:hAnsi="Arial" w:cs="Arial"/>
        </w:rPr>
      </w:pPr>
      <w:r>
        <w:rPr>
          <w:rFonts w:ascii="Arial" w:hAnsi="Arial" w:cs="Arial"/>
        </w:rPr>
        <w:t>zahájení a dokončení prací na zhotovovaném díle,</w:t>
      </w:r>
    </w:p>
    <w:p w14:paraId="4A00889F"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prohlášení objednatele, že dílo přejímá,</w:t>
      </w:r>
    </w:p>
    <w:p w14:paraId="11861FF2" w14:textId="77777777" w:rsidR="0028618B" w:rsidRDefault="0028618B">
      <w:pPr>
        <w:numPr>
          <w:ilvl w:val="0"/>
          <w:numId w:val="9"/>
        </w:numPr>
        <w:tabs>
          <w:tab w:val="left" w:pos="993"/>
        </w:tabs>
        <w:ind w:left="993" w:hanging="426"/>
        <w:rPr>
          <w:rFonts w:ascii="Arial" w:hAnsi="Arial" w:cs="Arial"/>
        </w:rPr>
      </w:pPr>
      <w:r>
        <w:rPr>
          <w:rFonts w:ascii="Arial" w:hAnsi="Arial" w:cs="Arial"/>
        </w:rPr>
        <w:t>datum a místo sepsání zápisu,</w:t>
      </w:r>
    </w:p>
    <w:p w14:paraId="618434C5"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jména a podpisy zástupců objednatele a zhotovitele, </w:t>
      </w:r>
    </w:p>
    <w:p w14:paraId="27E949B4"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seznam převzaté dokumentace,</w:t>
      </w:r>
    </w:p>
    <w:p w14:paraId="3BBD3397"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     termín vyklizení staveniště,</w:t>
      </w:r>
    </w:p>
    <w:p w14:paraId="64710058" w14:textId="77777777" w:rsidR="0028618B" w:rsidRDefault="0028618B">
      <w:pPr>
        <w:numPr>
          <w:ilvl w:val="0"/>
          <w:numId w:val="9"/>
        </w:numPr>
        <w:tabs>
          <w:tab w:val="left" w:pos="993"/>
        </w:tabs>
        <w:ind w:left="993" w:hanging="426"/>
        <w:rPr>
          <w:rFonts w:ascii="Arial" w:hAnsi="Arial" w:cs="Arial"/>
        </w:rPr>
      </w:pPr>
      <w:r>
        <w:rPr>
          <w:rFonts w:ascii="Arial" w:hAnsi="Arial" w:cs="Arial"/>
        </w:rPr>
        <w:t>datum ukončení záruky na dílo,</w:t>
      </w:r>
    </w:p>
    <w:p w14:paraId="5E271DAA" w14:textId="77777777" w:rsidR="0028618B" w:rsidRPr="0026405F" w:rsidRDefault="0028618B" w:rsidP="0026405F">
      <w:pPr>
        <w:numPr>
          <w:ilvl w:val="0"/>
          <w:numId w:val="9"/>
        </w:numPr>
        <w:tabs>
          <w:tab w:val="clear" w:pos="720"/>
          <w:tab w:val="num" w:pos="993"/>
        </w:tabs>
        <w:ind w:left="993" w:hanging="426"/>
        <w:rPr>
          <w:rFonts w:ascii="Arial" w:hAnsi="Arial" w:cs="Arial"/>
        </w:rPr>
      </w:pPr>
      <w:r w:rsidRPr="0026405F">
        <w:rPr>
          <w:rFonts w:ascii="Arial" w:hAnsi="Arial" w:cs="Arial"/>
        </w:rPr>
        <w:t xml:space="preserve">seznam </w:t>
      </w:r>
      <w:r w:rsidR="0026405F" w:rsidRPr="0026405F">
        <w:rPr>
          <w:rFonts w:ascii="Arial" w:hAnsi="Arial" w:cs="Arial"/>
        </w:rPr>
        <w:t>ojedinělý</w:t>
      </w:r>
      <w:r w:rsidR="0026405F">
        <w:rPr>
          <w:rFonts w:ascii="Arial" w:hAnsi="Arial" w:cs="Arial"/>
        </w:rPr>
        <w:t>ch</w:t>
      </w:r>
      <w:r w:rsidR="0026405F" w:rsidRPr="0026405F">
        <w:rPr>
          <w:rFonts w:ascii="Arial" w:hAnsi="Arial" w:cs="Arial"/>
        </w:rPr>
        <w:t xml:space="preserve"> drobný</w:t>
      </w:r>
      <w:r w:rsidR="0026405F">
        <w:rPr>
          <w:rFonts w:ascii="Arial" w:hAnsi="Arial" w:cs="Arial"/>
        </w:rPr>
        <w:t>ch</w:t>
      </w:r>
      <w:r w:rsidR="0026405F" w:rsidRPr="0026405F">
        <w:rPr>
          <w:rFonts w:ascii="Arial" w:hAnsi="Arial" w:cs="Arial"/>
        </w:rPr>
        <w:t xml:space="preserve"> vad nebo nedodělk</w:t>
      </w:r>
      <w:r w:rsidR="0026405F">
        <w:rPr>
          <w:rFonts w:ascii="Arial" w:hAnsi="Arial" w:cs="Arial"/>
        </w:rPr>
        <w:t>ů</w:t>
      </w:r>
      <w:r w:rsidR="0026405F" w:rsidRPr="0026405F">
        <w:rPr>
          <w:rFonts w:ascii="Arial" w:hAnsi="Arial" w:cs="Arial"/>
        </w:rPr>
        <w:t>, které samy o sobě ani ve spojení s jinými nebrání objednateli v užívání díla funkčně nebo esteticky, ani jeho užívání podstatným způsobem neomezují</w:t>
      </w:r>
      <w:r w:rsidR="0026405F">
        <w:rPr>
          <w:rFonts w:ascii="Arial" w:hAnsi="Arial" w:cs="Arial"/>
        </w:rPr>
        <w:t xml:space="preserve">, </w:t>
      </w:r>
    </w:p>
    <w:p w14:paraId="1DA9D99A" w14:textId="77777777" w:rsidR="0028618B" w:rsidRDefault="0028618B">
      <w:pPr>
        <w:numPr>
          <w:ilvl w:val="0"/>
          <w:numId w:val="9"/>
        </w:numPr>
        <w:tabs>
          <w:tab w:val="left" w:pos="993"/>
        </w:tabs>
        <w:ind w:left="993" w:hanging="426"/>
        <w:rPr>
          <w:rFonts w:ascii="Arial" w:hAnsi="Arial" w:cs="Arial"/>
        </w:rPr>
      </w:pPr>
      <w:r>
        <w:rPr>
          <w:rFonts w:ascii="Arial" w:hAnsi="Arial" w:cs="Arial"/>
        </w:rPr>
        <w:t xml:space="preserve">seznam veškerých </w:t>
      </w:r>
      <w:r w:rsidR="00EE6C65">
        <w:rPr>
          <w:rFonts w:ascii="Arial" w:hAnsi="Arial" w:cs="Arial"/>
        </w:rPr>
        <w:t>změn</w:t>
      </w:r>
      <w:r w:rsidR="005F79E6">
        <w:rPr>
          <w:rFonts w:ascii="Arial" w:hAnsi="Arial" w:cs="Arial"/>
        </w:rPr>
        <w:t xml:space="preserve"> oproti předané Z</w:t>
      </w:r>
      <w:r>
        <w:rPr>
          <w:rFonts w:ascii="Arial" w:hAnsi="Arial" w:cs="Arial"/>
        </w:rPr>
        <w:t>D</w:t>
      </w:r>
    </w:p>
    <w:p w14:paraId="180DB06E" w14:textId="77777777" w:rsidR="0028618B" w:rsidRDefault="0028618B">
      <w:pPr>
        <w:numPr>
          <w:ilvl w:val="0"/>
          <w:numId w:val="9"/>
        </w:numPr>
        <w:tabs>
          <w:tab w:val="left" w:pos="993"/>
        </w:tabs>
        <w:ind w:left="993" w:hanging="426"/>
        <w:rPr>
          <w:rFonts w:ascii="Arial" w:hAnsi="Arial" w:cs="Arial"/>
        </w:rPr>
      </w:pPr>
      <w:r>
        <w:rPr>
          <w:rFonts w:ascii="Arial" w:hAnsi="Arial" w:cs="Arial"/>
        </w:rPr>
        <w:t>stanovení konečné ceny díla</w:t>
      </w:r>
      <w:r w:rsidR="003756D9">
        <w:rPr>
          <w:rFonts w:ascii="Arial" w:hAnsi="Arial" w:cs="Arial"/>
        </w:rPr>
        <w:t>.</w:t>
      </w:r>
    </w:p>
    <w:p w14:paraId="60362A60" w14:textId="77777777" w:rsidR="0028618B" w:rsidRDefault="0028618B">
      <w:pPr>
        <w:widowControl w:val="0"/>
        <w:autoSpaceDE w:val="0"/>
        <w:ind w:left="567"/>
        <w:rPr>
          <w:rFonts w:ascii="Arial" w:hAnsi="Arial" w:cs="Arial"/>
        </w:rPr>
      </w:pPr>
    </w:p>
    <w:p w14:paraId="19048A7B" w14:textId="77777777" w:rsidR="0028618B" w:rsidRDefault="0028618B">
      <w:pPr>
        <w:widowControl w:val="0"/>
        <w:autoSpaceDE w:val="0"/>
        <w:ind w:left="567"/>
        <w:rPr>
          <w:rFonts w:ascii="Arial" w:hAnsi="Arial" w:cs="Arial"/>
        </w:rPr>
      </w:pPr>
      <w:r>
        <w:rPr>
          <w:rFonts w:ascii="Arial" w:hAnsi="Arial" w:cs="Arial"/>
        </w:rPr>
        <w:lastRenderedPageBreak/>
        <w:t>Zhotovitel a objednatel jsou dále oprávněni uvést v zápise cokoliv, co budou považovat za nutné.</w:t>
      </w:r>
    </w:p>
    <w:p w14:paraId="5E414FD9" w14:textId="77777777" w:rsidR="0055083D" w:rsidRDefault="0055083D">
      <w:pPr>
        <w:widowControl w:val="0"/>
        <w:autoSpaceDE w:val="0"/>
        <w:ind w:left="567"/>
        <w:rPr>
          <w:rFonts w:ascii="Arial" w:hAnsi="Arial" w:cs="Arial"/>
        </w:rPr>
      </w:pPr>
    </w:p>
    <w:p w14:paraId="0AA11665" w14:textId="77777777" w:rsidR="0055083D" w:rsidRDefault="0055083D">
      <w:pPr>
        <w:widowControl w:val="0"/>
        <w:autoSpaceDE w:val="0"/>
        <w:ind w:left="567"/>
        <w:rPr>
          <w:rFonts w:ascii="Arial" w:hAnsi="Arial" w:cs="Arial"/>
          <w:sz w:val="22"/>
          <w:szCs w:val="22"/>
        </w:rPr>
      </w:pPr>
    </w:p>
    <w:p w14:paraId="60E4DD02"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Cena díla a platební podmínky</w:t>
      </w:r>
    </w:p>
    <w:p w14:paraId="46FF7808" w14:textId="77777777" w:rsidR="0028618B" w:rsidRDefault="0028618B" w:rsidP="00C33AD0">
      <w:pPr>
        <w:numPr>
          <w:ilvl w:val="0"/>
          <w:numId w:val="5"/>
        </w:numPr>
        <w:tabs>
          <w:tab w:val="clear" w:pos="360"/>
          <w:tab w:val="num" w:pos="567"/>
        </w:tabs>
        <w:spacing w:line="240" w:lineRule="atLeast"/>
        <w:ind w:left="567" w:hanging="567"/>
        <w:rPr>
          <w:rFonts w:ascii="Arial" w:hAnsi="Arial" w:cs="Arial"/>
        </w:rPr>
      </w:pPr>
      <w:r>
        <w:rPr>
          <w:rFonts w:ascii="Arial" w:hAnsi="Arial" w:cs="Arial"/>
        </w:rPr>
        <w:t>Celková cena díla je stranami sjednána v souladu s </w:t>
      </w:r>
      <w:proofErr w:type="spellStart"/>
      <w:r>
        <w:rPr>
          <w:rFonts w:ascii="Arial" w:hAnsi="Arial" w:cs="Arial"/>
        </w:rPr>
        <w:t>ust</w:t>
      </w:r>
      <w:proofErr w:type="spellEnd"/>
      <w:r>
        <w:rPr>
          <w:rFonts w:ascii="Arial" w:hAnsi="Arial" w:cs="Arial"/>
        </w:rPr>
        <w:t xml:space="preserve">. § 2 zákona č. 526/1990 Sb., o cenách, ve znění pozdějších předpisů. Celková sjednaná cena díla bez DPH je cenou nejvýše přípustnou (dále jen „celková cena“) </w:t>
      </w:r>
    </w:p>
    <w:p w14:paraId="51ACB0BC" w14:textId="77777777" w:rsidR="009C7E03" w:rsidRPr="009C7E03" w:rsidRDefault="009C7E03" w:rsidP="009C7E03">
      <w:pPr>
        <w:tabs>
          <w:tab w:val="left" w:pos="1134"/>
          <w:tab w:val="left" w:pos="2835"/>
          <w:tab w:val="left" w:pos="3402"/>
          <w:tab w:val="left" w:pos="4111"/>
        </w:tabs>
        <w:ind w:left="1134"/>
        <w:rPr>
          <w:rFonts w:ascii="Arial" w:hAnsi="Arial" w:cs="Arial"/>
          <w:u w:val="single"/>
        </w:rPr>
      </w:pPr>
    </w:p>
    <w:p w14:paraId="6904F05D" w14:textId="77777777" w:rsidR="0055083D" w:rsidRDefault="0055083D" w:rsidP="006068A4">
      <w:pPr>
        <w:rPr>
          <w:rFonts w:ascii="Arial" w:hAnsi="Arial" w:cs="Arial"/>
          <w:b/>
        </w:rPr>
      </w:pPr>
    </w:p>
    <w:p w14:paraId="7D861857" w14:textId="77777777" w:rsidR="009C7E03" w:rsidRDefault="009C7E03">
      <w:pPr>
        <w:ind w:left="567"/>
        <w:rPr>
          <w:rFonts w:ascii="Arial" w:hAnsi="Arial" w:cs="Arial"/>
          <w:b/>
        </w:rPr>
      </w:pPr>
    </w:p>
    <w:p w14:paraId="1C60CBC7" w14:textId="77777777" w:rsidR="009C7E03" w:rsidRPr="00F61336" w:rsidRDefault="009C7E03" w:rsidP="009C7E03">
      <w:pPr>
        <w:tabs>
          <w:tab w:val="right" w:pos="5670"/>
        </w:tabs>
        <w:ind w:left="567"/>
        <w:rPr>
          <w:rFonts w:ascii="Arial" w:hAnsi="Arial" w:cs="Arial"/>
          <w:b/>
        </w:rPr>
      </w:pPr>
      <w:r w:rsidRPr="00F61336">
        <w:rPr>
          <w:rFonts w:ascii="Arial" w:hAnsi="Arial" w:cs="Arial"/>
          <w:b/>
        </w:rPr>
        <w:t>Cena bez DPH</w:t>
      </w:r>
      <w:r w:rsidRPr="00F61336">
        <w:rPr>
          <w:rFonts w:ascii="Arial" w:hAnsi="Arial" w:cs="Arial"/>
          <w:b/>
        </w:rPr>
        <w:tab/>
      </w:r>
      <w:r w:rsidR="0025393A">
        <w:rPr>
          <w:rFonts w:ascii="Arial" w:hAnsi="Arial" w:cs="Arial"/>
          <w:b/>
        </w:rPr>
        <w:t>947.889</w:t>
      </w:r>
      <w:r w:rsidRPr="00F61336">
        <w:rPr>
          <w:rFonts w:ascii="Arial" w:hAnsi="Arial" w:cs="Arial"/>
          <w:b/>
        </w:rPr>
        <w:t>,</w:t>
      </w:r>
      <w:r w:rsidR="0025393A">
        <w:rPr>
          <w:rFonts w:ascii="Arial" w:hAnsi="Arial" w:cs="Arial"/>
          <w:b/>
        </w:rPr>
        <w:t>41</w:t>
      </w:r>
      <w:r w:rsidRPr="00F61336">
        <w:rPr>
          <w:rFonts w:ascii="Arial" w:hAnsi="Arial" w:cs="Arial"/>
          <w:b/>
        </w:rPr>
        <w:t xml:space="preserve"> Kč</w:t>
      </w:r>
    </w:p>
    <w:p w14:paraId="487642AC" w14:textId="77777777" w:rsidR="009C7E03" w:rsidRDefault="009C7E03" w:rsidP="009C7E03">
      <w:pPr>
        <w:tabs>
          <w:tab w:val="right" w:pos="5670"/>
        </w:tabs>
        <w:ind w:left="567"/>
        <w:rPr>
          <w:rFonts w:ascii="Arial" w:hAnsi="Arial" w:cs="Arial"/>
          <w:b/>
        </w:rPr>
      </w:pPr>
      <w:r w:rsidRPr="00F61336">
        <w:rPr>
          <w:rFonts w:ascii="Arial" w:hAnsi="Arial" w:cs="Arial"/>
          <w:b/>
        </w:rPr>
        <w:t>DPH 21%</w:t>
      </w:r>
    </w:p>
    <w:p w14:paraId="7BE88EDB" w14:textId="77777777" w:rsidR="009C7E03" w:rsidRDefault="009C7E03">
      <w:pPr>
        <w:ind w:left="567"/>
        <w:rPr>
          <w:rFonts w:ascii="Arial" w:hAnsi="Arial" w:cs="Arial"/>
          <w:b/>
        </w:rPr>
      </w:pPr>
    </w:p>
    <w:p w14:paraId="23BD679D" w14:textId="77777777" w:rsidR="009C7E03" w:rsidRDefault="009C7E03">
      <w:pPr>
        <w:ind w:left="567"/>
        <w:rPr>
          <w:rFonts w:ascii="Arial" w:hAnsi="Arial" w:cs="Arial"/>
          <w:b/>
        </w:rPr>
      </w:pPr>
    </w:p>
    <w:p w14:paraId="343CB5D9" w14:textId="77777777" w:rsidR="0028618B" w:rsidRDefault="0028618B" w:rsidP="006963C5">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Zhotovitel prohlašuje, že provedl kontrolu </w:t>
      </w:r>
      <w:r w:rsidR="00F61336">
        <w:rPr>
          <w:rFonts w:ascii="Arial" w:hAnsi="Arial" w:cs="Arial"/>
        </w:rPr>
        <w:t>zadávací</w:t>
      </w:r>
      <w:r>
        <w:rPr>
          <w:rFonts w:ascii="Arial" w:hAnsi="Arial" w:cs="Arial"/>
        </w:rPr>
        <w:t xml:space="preserve"> dokumentace a dalších výchozích podkladů a že do ceny </w:t>
      </w:r>
      <w:r w:rsidR="006963C5">
        <w:rPr>
          <w:rFonts w:ascii="Arial" w:hAnsi="Arial" w:cs="Arial"/>
        </w:rPr>
        <w:t xml:space="preserve">díla </w:t>
      </w:r>
      <w:r>
        <w:rPr>
          <w:rFonts w:ascii="Arial" w:hAnsi="Arial" w:cs="Arial"/>
        </w:rPr>
        <w:t xml:space="preserve">zahrnul veškeré </w:t>
      </w:r>
      <w:r w:rsidR="006963C5">
        <w:rPr>
          <w:rFonts w:ascii="Arial" w:hAnsi="Arial" w:cs="Arial"/>
        </w:rPr>
        <w:t xml:space="preserve">stavební i jiné </w:t>
      </w:r>
      <w:r>
        <w:rPr>
          <w:rFonts w:ascii="Arial" w:hAnsi="Arial" w:cs="Arial"/>
        </w:rPr>
        <w:t>práce a dodávky, které jsou ve výchozích podkladech (z</w:t>
      </w:r>
      <w:r w:rsidR="005D687D">
        <w:rPr>
          <w:rFonts w:ascii="Arial" w:hAnsi="Arial" w:cs="Arial"/>
        </w:rPr>
        <w:t>ejména</w:t>
      </w:r>
      <w:r>
        <w:rPr>
          <w:rFonts w:ascii="Arial" w:hAnsi="Arial" w:cs="Arial"/>
        </w:rPr>
        <w:t>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p>
    <w:p w14:paraId="18190812" w14:textId="77777777" w:rsidR="0028618B" w:rsidRDefault="0028618B">
      <w:pPr>
        <w:spacing w:line="240" w:lineRule="atLeast"/>
        <w:ind w:left="567"/>
        <w:rPr>
          <w:rFonts w:ascii="Arial" w:hAnsi="Arial" w:cs="Arial"/>
        </w:rPr>
      </w:pPr>
    </w:p>
    <w:p w14:paraId="135763E6" w14:textId="77777777" w:rsidR="00784556" w:rsidRDefault="00784556" w:rsidP="00784556">
      <w:pPr>
        <w:numPr>
          <w:ilvl w:val="0"/>
          <w:numId w:val="5"/>
        </w:numPr>
        <w:tabs>
          <w:tab w:val="clear" w:pos="360"/>
          <w:tab w:val="num" w:pos="567"/>
        </w:tabs>
        <w:spacing w:line="240" w:lineRule="atLeast"/>
        <w:ind w:left="567" w:hanging="567"/>
        <w:rPr>
          <w:rFonts w:ascii="Arial" w:hAnsi="Arial" w:cs="Arial"/>
        </w:rPr>
      </w:pPr>
      <w:r>
        <w:rPr>
          <w:rFonts w:ascii="Arial" w:hAnsi="Arial" w:cs="Arial"/>
        </w:rPr>
        <w:t>Provedené práce budou fakturovány na základě měsíčních faktur (daňových dokladů) vystavených zhotovitelem. Právo fakturace vzniká zhotoviteli posledního dne kalendářního měsíce a po odsouhlasení věcné a cenové správnosti zjišťovacího protokolu nebo soupisu provedených prací a dodávek ze strany objednatele. Každá faktura musí obsahovat jako přílohu zjišťovací protokol nebo soupis provedených prací a dodávek v příslušném měsíci odsouhlasený objednatelem. Výše faktury bude odpovídat skutečně provedeným, objednatelem objednaným pracím, které budou odsouhlaseny zástupcem pro věci technické objednatele na zjišťovacím protokolu, který vystaví zhotovitel, případně subdodavatel zhotovitele. Nedojde-li mezi oběma stranami k dohodě při odsouhlasení množství nebo druhu provedených prací, je zhotovitel oprávněn fakturovat pouze práce, u kterých nedošlo k rozporu. Faktury bez uvedených náležitostí nebo přílohy nejsou způsobilým platebním podkladem a objednatel je oprávněn je bez dalšího vrátit zpět zhotoviteli, aniž by se dostal do prodlení s úhradou ceny za dílo.</w:t>
      </w:r>
    </w:p>
    <w:p w14:paraId="1AA01B5D" w14:textId="77777777" w:rsidR="00EE6C65" w:rsidRPr="00C6081D" w:rsidRDefault="00EE6C65" w:rsidP="00EE6C65">
      <w:pPr>
        <w:spacing w:line="240" w:lineRule="atLeast"/>
        <w:ind w:left="567"/>
        <w:rPr>
          <w:rFonts w:ascii="Arial" w:hAnsi="Arial" w:cs="Arial"/>
        </w:rPr>
      </w:pPr>
    </w:p>
    <w:p w14:paraId="0B468A17" w14:textId="77777777" w:rsidR="00EE6C65" w:rsidRPr="00EE6C65" w:rsidRDefault="00EE6C65" w:rsidP="00EE6C65">
      <w:pPr>
        <w:numPr>
          <w:ilvl w:val="0"/>
          <w:numId w:val="5"/>
        </w:numPr>
        <w:tabs>
          <w:tab w:val="clear" w:pos="360"/>
          <w:tab w:val="num" w:pos="567"/>
        </w:tabs>
        <w:spacing w:line="240" w:lineRule="atLeast"/>
        <w:ind w:left="567" w:hanging="567"/>
        <w:rPr>
          <w:rFonts w:ascii="Arial" w:hAnsi="Arial" w:cs="Arial"/>
        </w:rPr>
      </w:pPr>
      <w:r w:rsidRPr="00C6081D">
        <w:rPr>
          <w:rFonts w:ascii="Arial" w:hAnsi="Arial" w:cs="Arial"/>
        </w:rPr>
        <w:t>Daň z přidané hodnoty bude účtována dle platných právních předpisů v době uskutečnění zdanitelného plnění. 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14:paraId="2C2C5CE3" w14:textId="77777777" w:rsidR="00784556" w:rsidRDefault="00784556" w:rsidP="00784556">
      <w:pPr>
        <w:spacing w:line="240" w:lineRule="atLeast"/>
        <w:rPr>
          <w:rFonts w:ascii="Arial" w:hAnsi="Arial" w:cs="Arial"/>
        </w:rPr>
      </w:pPr>
    </w:p>
    <w:p w14:paraId="3CF443B6" w14:textId="77777777" w:rsidR="0028618B" w:rsidRDefault="0028618B" w:rsidP="00AC0ECF">
      <w:pPr>
        <w:numPr>
          <w:ilvl w:val="0"/>
          <w:numId w:val="5"/>
        </w:numPr>
        <w:tabs>
          <w:tab w:val="clear" w:pos="360"/>
          <w:tab w:val="num" w:pos="567"/>
        </w:tabs>
        <w:spacing w:line="240" w:lineRule="atLeast"/>
        <w:ind w:left="567" w:hanging="567"/>
        <w:rPr>
          <w:rFonts w:ascii="Arial" w:hAnsi="Arial" w:cs="Arial"/>
        </w:rPr>
      </w:pPr>
      <w:r>
        <w:rPr>
          <w:rFonts w:ascii="Arial" w:hAnsi="Arial" w:cs="Arial"/>
        </w:rPr>
        <w:t xml:space="preserve">Splatnost faktur (s náležitostmi daňového dokladu) je </w:t>
      </w:r>
      <w:r w:rsidR="00692E9C">
        <w:rPr>
          <w:rFonts w:ascii="Arial" w:hAnsi="Arial" w:cs="Arial"/>
        </w:rPr>
        <w:t>dvacet jedna</w:t>
      </w:r>
      <w:r w:rsidR="009F099E">
        <w:rPr>
          <w:rFonts w:ascii="Arial" w:hAnsi="Arial" w:cs="Arial"/>
        </w:rPr>
        <w:t xml:space="preserve"> (</w:t>
      </w:r>
      <w:r w:rsidR="00692E9C">
        <w:rPr>
          <w:rFonts w:ascii="Arial" w:hAnsi="Arial" w:cs="Arial"/>
        </w:rPr>
        <w:t>21</w:t>
      </w:r>
      <w:r w:rsidR="009F099E">
        <w:rPr>
          <w:rFonts w:ascii="Arial" w:hAnsi="Arial" w:cs="Arial"/>
        </w:rPr>
        <w:t>)</w:t>
      </w:r>
      <w:r>
        <w:rPr>
          <w:rFonts w:ascii="Arial" w:hAnsi="Arial" w:cs="Arial"/>
        </w:rPr>
        <w:t xml:space="preserve"> dnů od jejich doručení objednateli.</w:t>
      </w:r>
    </w:p>
    <w:p w14:paraId="01D66F64" w14:textId="77777777" w:rsidR="0055083D" w:rsidRDefault="0055083D" w:rsidP="0055083D">
      <w:pPr>
        <w:pStyle w:val="Odstavecseseznamem"/>
        <w:rPr>
          <w:rFonts w:ascii="Arial" w:hAnsi="Arial" w:cs="Arial"/>
        </w:rPr>
      </w:pPr>
    </w:p>
    <w:p w14:paraId="1A7C13BE" w14:textId="77777777" w:rsidR="0055083D" w:rsidRDefault="0055083D" w:rsidP="0055083D">
      <w:pPr>
        <w:spacing w:line="240" w:lineRule="atLeast"/>
        <w:ind w:left="567"/>
        <w:rPr>
          <w:rFonts w:ascii="Arial" w:hAnsi="Arial" w:cs="Arial"/>
        </w:rPr>
      </w:pPr>
    </w:p>
    <w:p w14:paraId="250E0D49"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Změna ceny díla, vícepráce a méněpráce</w:t>
      </w:r>
    </w:p>
    <w:p w14:paraId="272068E9" w14:textId="77777777" w:rsidR="0028618B" w:rsidRPr="00F528CF" w:rsidRDefault="0028618B" w:rsidP="003C65B5">
      <w:pPr>
        <w:numPr>
          <w:ilvl w:val="0"/>
          <w:numId w:val="22"/>
        </w:numPr>
        <w:tabs>
          <w:tab w:val="clear" w:pos="360"/>
          <w:tab w:val="num" w:pos="567"/>
        </w:tabs>
        <w:spacing w:line="240" w:lineRule="atLeast"/>
        <w:ind w:left="567" w:hanging="567"/>
        <w:rPr>
          <w:rFonts w:ascii="Arial" w:hAnsi="Arial" w:cs="Arial"/>
        </w:rPr>
      </w:pPr>
      <w:r w:rsidRPr="00F528CF">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p>
    <w:p w14:paraId="21657FBF" w14:textId="77777777" w:rsidR="0028618B" w:rsidRPr="00F528CF" w:rsidRDefault="00F528CF" w:rsidP="00F528CF">
      <w:pPr>
        <w:spacing w:line="240" w:lineRule="atLeast"/>
        <w:rPr>
          <w:rFonts w:ascii="Arial" w:hAnsi="Arial" w:cs="Arial"/>
          <w:highlight w:val="cyan"/>
        </w:rPr>
      </w:pPr>
      <w:r>
        <w:rPr>
          <w:rFonts w:ascii="Arial" w:hAnsi="Arial" w:cs="Arial"/>
          <w:highlight w:val="cyan"/>
        </w:rPr>
        <w:t xml:space="preserve"> </w:t>
      </w:r>
    </w:p>
    <w:p w14:paraId="4DE298B4"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Práce, které se vyskytnou nad rámec sjednaného předmětu díla, a objednatel na jejich provedení trvá, nebo jejich provedení je nezbytné pro řádné provedení díla, se nazývají </w:t>
      </w:r>
      <w:r w:rsidR="00C84383">
        <w:rPr>
          <w:rFonts w:ascii="Arial" w:hAnsi="Arial" w:cs="Arial"/>
        </w:rPr>
        <w:t>„</w:t>
      </w:r>
      <w:r>
        <w:rPr>
          <w:rFonts w:ascii="Arial" w:hAnsi="Arial" w:cs="Arial"/>
        </w:rPr>
        <w:t>vícepracemi</w:t>
      </w:r>
      <w:r w:rsidR="00C84383">
        <w:rPr>
          <w:rFonts w:ascii="Arial" w:hAnsi="Arial" w:cs="Arial"/>
        </w:rPr>
        <w:t>“</w:t>
      </w:r>
      <w:r>
        <w:rPr>
          <w:rFonts w:ascii="Arial" w:hAnsi="Arial" w:cs="Arial"/>
        </w:rPr>
        <w:t xml:space="preserve"> (veškeré tyto práce musí být odsouhlaseny oběma stranami písemně ve stavebním deníku a poté musí být jejich cena vyčíslena a odsouhlasena zástupci obou smluvních stran, a to ještě před jejich prováděním).</w:t>
      </w:r>
    </w:p>
    <w:p w14:paraId="090914D3" w14:textId="77777777" w:rsidR="0028618B" w:rsidRDefault="0028618B">
      <w:pPr>
        <w:spacing w:line="240" w:lineRule="atLeast"/>
        <w:ind w:left="567"/>
        <w:rPr>
          <w:rFonts w:ascii="Arial" w:hAnsi="Arial" w:cs="Arial"/>
        </w:rPr>
      </w:pPr>
    </w:p>
    <w:p w14:paraId="3C70978D"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Obdobně platí veškerá ujednání i pro práce, které po oboustranné dohodě realizovány nebudou</w:t>
      </w:r>
      <w:r w:rsidR="00C84383">
        <w:rPr>
          <w:rFonts w:ascii="Arial" w:hAnsi="Arial" w:cs="Arial"/>
        </w:rPr>
        <w:t>;</w:t>
      </w:r>
      <w:r>
        <w:rPr>
          <w:rFonts w:ascii="Arial" w:hAnsi="Arial" w:cs="Arial"/>
        </w:rPr>
        <w:t xml:space="preserve"> tyto se </w:t>
      </w:r>
      <w:r w:rsidR="00C84383">
        <w:rPr>
          <w:rFonts w:ascii="Arial" w:hAnsi="Arial" w:cs="Arial"/>
        </w:rPr>
        <w:t xml:space="preserve">pro účely této smlouvy </w:t>
      </w:r>
      <w:r>
        <w:rPr>
          <w:rFonts w:ascii="Arial" w:hAnsi="Arial" w:cs="Arial"/>
        </w:rPr>
        <w:t xml:space="preserve">nazývají </w:t>
      </w:r>
      <w:r w:rsidR="00C84383">
        <w:rPr>
          <w:rFonts w:ascii="Arial" w:hAnsi="Arial" w:cs="Arial"/>
        </w:rPr>
        <w:t>jako „</w:t>
      </w:r>
      <w:r>
        <w:rPr>
          <w:rFonts w:ascii="Arial" w:hAnsi="Arial" w:cs="Arial"/>
        </w:rPr>
        <w:t>méněpráce</w:t>
      </w:r>
      <w:r w:rsidR="00C84383">
        <w:rPr>
          <w:rFonts w:ascii="Arial" w:hAnsi="Arial" w:cs="Arial"/>
        </w:rPr>
        <w:t>“</w:t>
      </w:r>
      <w:r>
        <w:rPr>
          <w:rFonts w:ascii="Arial" w:hAnsi="Arial" w:cs="Arial"/>
        </w:rPr>
        <w:t>.</w:t>
      </w:r>
    </w:p>
    <w:p w14:paraId="4672DF34" w14:textId="77777777" w:rsidR="0028618B" w:rsidRDefault="0028618B">
      <w:pPr>
        <w:spacing w:line="240" w:lineRule="atLeast"/>
        <w:ind w:left="567"/>
        <w:rPr>
          <w:rFonts w:ascii="Arial" w:hAnsi="Arial" w:cs="Arial"/>
        </w:rPr>
      </w:pPr>
    </w:p>
    <w:p w14:paraId="3FE9A5B5" w14:textId="77777777" w:rsidR="0028618B" w:rsidRDefault="0028618B" w:rsidP="003C65B5">
      <w:pPr>
        <w:numPr>
          <w:ilvl w:val="0"/>
          <w:numId w:val="22"/>
        </w:numPr>
        <w:tabs>
          <w:tab w:val="clear" w:pos="360"/>
          <w:tab w:val="num" w:pos="567"/>
        </w:tabs>
        <w:spacing w:line="240" w:lineRule="atLeast"/>
        <w:ind w:left="567" w:hanging="567"/>
        <w:rPr>
          <w:rFonts w:ascii="Arial" w:hAnsi="Arial" w:cs="Arial"/>
        </w:rPr>
      </w:pPr>
      <w:r>
        <w:rPr>
          <w:rFonts w:ascii="Arial" w:hAnsi="Arial" w:cs="Arial"/>
        </w:rPr>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(příloha smlouvy č. 2) a pokud to není možné, tak podle jím navrhovaných cen, maximálně však do výše cenové úrovně směrných </w:t>
      </w:r>
      <w:r w:rsidR="003D3C95">
        <w:rPr>
          <w:rFonts w:ascii="Arial" w:hAnsi="Arial" w:cs="Arial"/>
        </w:rPr>
        <w:t xml:space="preserve">cen stavebních prací, </w:t>
      </w:r>
      <w:r w:rsidR="003D3C95" w:rsidRPr="00FD60A2">
        <w:rPr>
          <w:rFonts w:ascii="Arial" w:hAnsi="Arial" w:cs="Arial"/>
        </w:rPr>
        <w:t>vydaných RTS</w:t>
      </w:r>
      <w:r w:rsidRPr="00FD60A2">
        <w:rPr>
          <w:rFonts w:ascii="Arial" w:hAnsi="Arial" w:cs="Arial"/>
        </w:rPr>
        <w:t xml:space="preserve"> Praha a.s., verze 20</w:t>
      </w:r>
      <w:r w:rsidR="0028122C">
        <w:rPr>
          <w:rFonts w:ascii="Arial" w:hAnsi="Arial" w:cs="Arial"/>
        </w:rPr>
        <w:t>2</w:t>
      </w:r>
      <w:r w:rsidR="00046154">
        <w:rPr>
          <w:rFonts w:ascii="Arial" w:hAnsi="Arial" w:cs="Arial"/>
        </w:rPr>
        <w:t>1</w:t>
      </w:r>
      <w:r w:rsidRPr="00FD60A2">
        <w:rPr>
          <w:rFonts w:ascii="Arial" w:hAnsi="Arial" w:cs="Arial"/>
        </w:rPr>
        <w:t>/I</w:t>
      </w:r>
      <w:r w:rsidR="00046154">
        <w:rPr>
          <w:rFonts w:ascii="Arial" w:hAnsi="Arial" w:cs="Arial"/>
        </w:rPr>
        <w:t xml:space="preserve">I </w:t>
      </w:r>
      <w:r>
        <w:rPr>
          <w:rFonts w:ascii="Arial" w:hAnsi="Arial" w:cs="Arial"/>
        </w:rPr>
        <w:t xml:space="preserve">a o těchto dohodnutých změnách uzavřou obě strany dodatek ke smlouvě. Po uzavření dodatku ke smlouvě má zhotovitel povinnost tyto změny realizovat a má právo na jejich úhradu. </w:t>
      </w:r>
    </w:p>
    <w:p w14:paraId="0186E61A" w14:textId="77777777" w:rsidR="0028618B" w:rsidRDefault="0028618B">
      <w:pPr>
        <w:spacing w:line="240" w:lineRule="atLeast"/>
        <w:ind w:left="567"/>
        <w:rPr>
          <w:rFonts w:ascii="Arial" w:hAnsi="Arial" w:cs="Arial"/>
        </w:rPr>
      </w:pPr>
    </w:p>
    <w:p w14:paraId="2F3622A7" w14:textId="77777777" w:rsidR="0028618B" w:rsidRPr="0055083D" w:rsidRDefault="0028618B" w:rsidP="000B1784">
      <w:pPr>
        <w:numPr>
          <w:ilvl w:val="0"/>
          <w:numId w:val="22"/>
        </w:numPr>
        <w:tabs>
          <w:tab w:val="clear" w:pos="360"/>
          <w:tab w:val="num" w:pos="567"/>
        </w:tabs>
        <w:spacing w:line="240" w:lineRule="atLeast"/>
        <w:ind w:left="567" w:hanging="567"/>
        <w:rPr>
          <w:rFonts w:ascii="Arial" w:hAnsi="Arial" w:cs="Arial"/>
          <w:sz w:val="22"/>
          <w:szCs w:val="22"/>
        </w:rPr>
      </w:pPr>
      <w:r>
        <w:rPr>
          <w:rFonts w:ascii="Arial" w:hAnsi="Arial" w:cs="Arial"/>
        </w:rPr>
        <w:t xml:space="preserve">Smluvní strany se dohodly, že vícepráce do výše </w:t>
      </w:r>
      <w:proofErr w:type="gramStart"/>
      <w:r>
        <w:rPr>
          <w:rFonts w:ascii="Arial" w:hAnsi="Arial" w:cs="Arial"/>
        </w:rPr>
        <w:t>10%</w:t>
      </w:r>
      <w:proofErr w:type="gramEnd"/>
      <w:r>
        <w:rPr>
          <w:rFonts w:ascii="Arial" w:hAnsi="Arial" w:cs="Arial"/>
        </w:rPr>
        <w:t xml:space="preserve"> ve finančním vyjádření z celkové nabídkové ceny nemohou mít vliv na termín předání a převzetí dle čl. IV této </w:t>
      </w:r>
      <w:r w:rsidR="000B1784">
        <w:rPr>
          <w:rFonts w:ascii="Arial" w:hAnsi="Arial" w:cs="Arial"/>
        </w:rPr>
        <w:t>s</w:t>
      </w:r>
      <w:r>
        <w:rPr>
          <w:rFonts w:ascii="Arial" w:hAnsi="Arial" w:cs="Arial"/>
        </w:rPr>
        <w:t xml:space="preserve">mlouvy. </w:t>
      </w:r>
    </w:p>
    <w:p w14:paraId="4ADC24C7" w14:textId="77777777" w:rsidR="0055083D" w:rsidRDefault="0055083D" w:rsidP="0055083D">
      <w:pPr>
        <w:pStyle w:val="Odstavecseseznamem"/>
        <w:rPr>
          <w:rFonts w:ascii="Arial" w:hAnsi="Arial" w:cs="Arial"/>
          <w:sz w:val="22"/>
          <w:szCs w:val="22"/>
        </w:rPr>
      </w:pPr>
    </w:p>
    <w:p w14:paraId="7A7BCFE7" w14:textId="77777777" w:rsidR="0055083D" w:rsidRDefault="0055083D" w:rsidP="0055083D">
      <w:pPr>
        <w:spacing w:line="240" w:lineRule="atLeast"/>
        <w:ind w:left="567"/>
        <w:rPr>
          <w:rFonts w:ascii="Arial" w:hAnsi="Arial" w:cs="Arial"/>
          <w:sz w:val="22"/>
          <w:szCs w:val="22"/>
        </w:rPr>
      </w:pPr>
    </w:p>
    <w:p w14:paraId="7AE3BEC2" w14:textId="77777777" w:rsidR="0028618B" w:rsidRDefault="0028618B" w:rsidP="003C259C">
      <w:pPr>
        <w:pStyle w:val="Nadpis1"/>
        <w:numPr>
          <w:ilvl w:val="1"/>
          <w:numId w:val="18"/>
        </w:numPr>
        <w:tabs>
          <w:tab w:val="left" w:pos="0"/>
        </w:tabs>
        <w:spacing w:before="240" w:after="240"/>
        <w:rPr>
          <w:rFonts w:ascii="Arial" w:hAnsi="Arial" w:cs="Arial"/>
        </w:rPr>
      </w:pPr>
      <w:r>
        <w:rPr>
          <w:rFonts w:ascii="Arial" w:hAnsi="Arial" w:cs="Arial"/>
          <w:sz w:val="22"/>
          <w:szCs w:val="22"/>
        </w:rPr>
        <w:t>Sankce</w:t>
      </w:r>
    </w:p>
    <w:p w14:paraId="0E1A23C6" w14:textId="77777777" w:rsidR="0028618B" w:rsidRDefault="0028618B" w:rsidP="00C0470C">
      <w:pPr>
        <w:numPr>
          <w:ilvl w:val="0"/>
          <w:numId w:val="2"/>
        </w:numPr>
        <w:tabs>
          <w:tab w:val="clear" w:pos="360"/>
          <w:tab w:val="num" w:pos="567"/>
        </w:tabs>
        <w:spacing w:line="240" w:lineRule="atLeast"/>
        <w:ind w:left="567" w:hanging="567"/>
        <w:rPr>
          <w:rFonts w:ascii="Arial" w:hAnsi="Arial" w:cs="Arial"/>
        </w:rPr>
      </w:pPr>
      <w:r>
        <w:rPr>
          <w:rFonts w:ascii="Arial" w:hAnsi="Arial" w:cs="Arial"/>
        </w:rPr>
        <w:t>Pro případ nesplnění smluvního závazku má oprávněná strana právo účtovat straně povinné následující smluvní sankce:</w:t>
      </w:r>
    </w:p>
    <w:p w14:paraId="1BDB09D2" w14:textId="77777777" w:rsidR="0028618B" w:rsidRDefault="0028618B">
      <w:pPr>
        <w:rPr>
          <w:rFonts w:ascii="Arial" w:hAnsi="Arial" w:cs="Arial"/>
        </w:rPr>
      </w:pPr>
    </w:p>
    <w:p w14:paraId="3D147B2E" w14:textId="77777777" w:rsidR="0028618B" w:rsidRDefault="0028618B">
      <w:pPr>
        <w:numPr>
          <w:ilvl w:val="0"/>
          <w:numId w:val="8"/>
        </w:numPr>
        <w:tabs>
          <w:tab w:val="left" w:pos="993"/>
        </w:tabs>
        <w:ind w:left="993" w:hanging="426"/>
        <w:rPr>
          <w:rFonts w:ascii="Arial" w:hAnsi="Arial" w:cs="Arial"/>
        </w:rPr>
      </w:pPr>
      <w:r w:rsidRPr="00C405B0">
        <w:rPr>
          <w:rFonts w:ascii="Arial" w:hAnsi="Arial" w:cs="Arial"/>
        </w:rPr>
        <w:t xml:space="preserve">v případě prodlení zhotovitele s plněním jakéhokoliv termínu sjednaného v čl. IV. 1. má objednatel právo požadovat po zhotoviteli smluvní pokutu ve výši </w:t>
      </w:r>
      <w:r w:rsidR="00493335">
        <w:rPr>
          <w:rFonts w:ascii="Arial" w:hAnsi="Arial" w:cs="Arial"/>
        </w:rPr>
        <w:t>1</w:t>
      </w:r>
      <w:r w:rsidR="0050365E" w:rsidRPr="00C405B0">
        <w:rPr>
          <w:rFonts w:ascii="Arial" w:hAnsi="Arial" w:cs="Arial"/>
        </w:rPr>
        <w:t> 000,- Kč</w:t>
      </w:r>
      <w:r w:rsidRPr="00C405B0">
        <w:rPr>
          <w:rFonts w:ascii="Arial" w:hAnsi="Arial" w:cs="Arial"/>
        </w:rPr>
        <w:t xml:space="preserve"> za každý den prodlení a zho</w:t>
      </w:r>
      <w:r>
        <w:rPr>
          <w:rFonts w:ascii="Arial" w:hAnsi="Arial" w:cs="Arial"/>
        </w:rPr>
        <w:t>tovitel je povinen takovou smluvní pokutu objednateli zaplatit,</w:t>
      </w:r>
    </w:p>
    <w:p w14:paraId="55C66EE6" w14:textId="77777777" w:rsidR="0028618B" w:rsidRDefault="0028618B">
      <w:pPr>
        <w:numPr>
          <w:ilvl w:val="0"/>
          <w:numId w:val="8"/>
        </w:numPr>
        <w:tabs>
          <w:tab w:val="left" w:pos="993"/>
        </w:tabs>
        <w:ind w:left="993" w:hanging="426"/>
        <w:rPr>
          <w:rFonts w:ascii="Arial" w:hAnsi="Arial" w:cs="Arial"/>
        </w:rPr>
      </w:pPr>
      <w:r>
        <w:rPr>
          <w:rFonts w:ascii="Arial" w:hAnsi="Arial" w:cs="Arial"/>
        </w:rPr>
        <w:t>za nedodržení splatnosti faktur, má zhotovitel právo vyúčtovat objednateli smluvní úro</w:t>
      </w:r>
      <w:r w:rsidR="00F155A2">
        <w:rPr>
          <w:rFonts w:ascii="Arial" w:hAnsi="Arial" w:cs="Arial"/>
        </w:rPr>
        <w:t xml:space="preserve">k z prodlení </w:t>
      </w:r>
      <w:r>
        <w:rPr>
          <w:rFonts w:ascii="Arial" w:hAnsi="Arial" w:cs="Arial"/>
        </w:rPr>
        <w:t xml:space="preserve">ve výši </w:t>
      </w:r>
      <w:proofErr w:type="gramStart"/>
      <w:r>
        <w:rPr>
          <w:rFonts w:ascii="Arial" w:hAnsi="Arial" w:cs="Arial"/>
        </w:rPr>
        <w:t>0,0</w:t>
      </w:r>
      <w:r w:rsidR="0075466F">
        <w:rPr>
          <w:rFonts w:ascii="Arial" w:hAnsi="Arial" w:cs="Arial"/>
        </w:rPr>
        <w:t>5</w:t>
      </w:r>
      <w:r>
        <w:rPr>
          <w:rFonts w:ascii="Arial" w:hAnsi="Arial" w:cs="Arial"/>
        </w:rPr>
        <w:t>%</w:t>
      </w:r>
      <w:proofErr w:type="gramEnd"/>
      <w:r>
        <w:rPr>
          <w:rFonts w:ascii="Arial" w:hAnsi="Arial" w:cs="Arial"/>
        </w:rPr>
        <w:t xml:space="preserve"> z fakturované částky za každý den prodlení.</w:t>
      </w:r>
    </w:p>
    <w:p w14:paraId="38994991" w14:textId="77777777" w:rsidR="0028618B" w:rsidRDefault="0028618B">
      <w:pPr>
        <w:ind w:left="993"/>
        <w:rPr>
          <w:rFonts w:ascii="Arial" w:hAnsi="Arial" w:cs="Arial"/>
        </w:rPr>
      </w:pPr>
    </w:p>
    <w:p w14:paraId="6BA81B9C" w14:textId="77777777" w:rsidR="0087676C" w:rsidRPr="0055083D" w:rsidRDefault="0028618B" w:rsidP="00D452F0">
      <w:pPr>
        <w:numPr>
          <w:ilvl w:val="0"/>
          <w:numId w:val="2"/>
        </w:numPr>
        <w:tabs>
          <w:tab w:val="clear" w:pos="360"/>
          <w:tab w:val="num" w:pos="567"/>
        </w:tabs>
        <w:spacing w:line="240" w:lineRule="atLeast"/>
        <w:ind w:left="567" w:hanging="567"/>
        <w:rPr>
          <w:rFonts w:ascii="Arial" w:hAnsi="Arial" w:cs="Arial"/>
          <w:sz w:val="22"/>
          <w:szCs w:val="22"/>
        </w:rPr>
      </w:pPr>
      <w:r>
        <w:rPr>
          <w:rFonts w:ascii="Arial" w:hAnsi="Arial" w:cs="Arial"/>
        </w:rPr>
        <w:t xml:space="preserve">Vyúčtováním smluvních sankcí není dále dotčeno právo na zaplacení náhrad vzniklých s realizací této smlouvy, právo na náhradu škody a ušlý zisk.  </w:t>
      </w:r>
    </w:p>
    <w:p w14:paraId="2B382B01" w14:textId="77777777" w:rsidR="0055083D" w:rsidRPr="0087676C" w:rsidRDefault="0055083D" w:rsidP="0055083D">
      <w:pPr>
        <w:spacing w:line="240" w:lineRule="atLeast"/>
        <w:ind w:left="567"/>
        <w:rPr>
          <w:rFonts w:ascii="Arial" w:hAnsi="Arial" w:cs="Arial"/>
          <w:sz w:val="22"/>
          <w:szCs w:val="22"/>
        </w:rPr>
      </w:pPr>
    </w:p>
    <w:p w14:paraId="24D69E9B" w14:textId="77777777" w:rsidR="0028618B" w:rsidRPr="00C405B0" w:rsidRDefault="0067425E" w:rsidP="00C405B0">
      <w:pPr>
        <w:pStyle w:val="Nadpis1"/>
        <w:numPr>
          <w:ilvl w:val="1"/>
          <w:numId w:val="18"/>
        </w:numPr>
        <w:tabs>
          <w:tab w:val="left" w:pos="0"/>
        </w:tabs>
        <w:spacing w:before="240" w:after="240"/>
        <w:rPr>
          <w:rFonts w:ascii="Arial" w:hAnsi="Arial" w:cs="Arial"/>
          <w:sz w:val="22"/>
          <w:szCs w:val="22"/>
        </w:rPr>
      </w:pPr>
      <w:r>
        <w:rPr>
          <w:rFonts w:ascii="Arial" w:hAnsi="Arial" w:cs="Arial"/>
          <w:sz w:val="22"/>
          <w:szCs w:val="22"/>
        </w:rPr>
        <w:t>Záruka za jakost, z</w:t>
      </w:r>
      <w:r w:rsidR="0028618B">
        <w:rPr>
          <w:rFonts w:ascii="Arial" w:hAnsi="Arial" w:cs="Arial"/>
          <w:sz w:val="22"/>
          <w:szCs w:val="22"/>
        </w:rPr>
        <w:t>áruční doba</w:t>
      </w:r>
    </w:p>
    <w:p w14:paraId="588F6099"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 xml:space="preserve">Zhotovitel přejímá za jakost díla záruku toho, že dílo bude po dobu záruky způsobilé ke smluvenému účelu, jinak obvyklému účelu, zachová si smluvené, jinak obvyklé vlastnosti bez </w:t>
      </w:r>
      <w:r w:rsidR="008E1B25">
        <w:rPr>
          <w:rFonts w:ascii="Arial" w:hAnsi="Arial" w:cs="Arial"/>
        </w:rPr>
        <w:t xml:space="preserve">technických, </w:t>
      </w:r>
      <w:r>
        <w:rPr>
          <w:rFonts w:ascii="Arial" w:hAnsi="Arial" w:cs="Arial"/>
        </w:rPr>
        <w:t xml:space="preserve">optických </w:t>
      </w:r>
      <w:r w:rsidR="008E1B25">
        <w:rPr>
          <w:rFonts w:ascii="Arial" w:hAnsi="Arial" w:cs="Arial"/>
        </w:rPr>
        <w:t xml:space="preserve">či estetických </w:t>
      </w:r>
      <w:r>
        <w:rPr>
          <w:rFonts w:ascii="Arial" w:hAnsi="Arial" w:cs="Arial"/>
        </w:rPr>
        <w:t xml:space="preserve">vad. Záruční </w:t>
      </w:r>
      <w:r w:rsidR="00604CB1">
        <w:rPr>
          <w:rFonts w:ascii="Arial" w:hAnsi="Arial" w:cs="Arial"/>
        </w:rPr>
        <w:t xml:space="preserve">doba </w:t>
      </w:r>
      <w:r>
        <w:rPr>
          <w:rFonts w:ascii="Arial" w:hAnsi="Arial" w:cs="Arial"/>
        </w:rPr>
        <w:t xml:space="preserve">počíná běžet dnem </w:t>
      </w:r>
      <w:r w:rsidR="0059453E">
        <w:rPr>
          <w:rFonts w:ascii="Arial" w:hAnsi="Arial" w:cs="Arial"/>
        </w:rPr>
        <w:t>předání díla (</w:t>
      </w:r>
      <w:r w:rsidR="00093226">
        <w:rPr>
          <w:rFonts w:ascii="Arial" w:hAnsi="Arial" w:cs="Arial"/>
        </w:rPr>
        <w:t xml:space="preserve">tj. dnem </w:t>
      </w:r>
      <w:r w:rsidR="00093226" w:rsidRPr="00093226">
        <w:rPr>
          <w:rFonts w:ascii="Arial" w:hAnsi="Arial" w:cs="Arial"/>
        </w:rPr>
        <w:t>podp</w:t>
      </w:r>
      <w:r w:rsidR="00093226">
        <w:rPr>
          <w:rFonts w:ascii="Arial" w:hAnsi="Arial" w:cs="Arial"/>
        </w:rPr>
        <w:t xml:space="preserve">isu </w:t>
      </w:r>
      <w:r w:rsidR="00093226" w:rsidRPr="00093226">
        <w:rPr>
          <w:rFonts w:ascii="Arial" w:hAnsi="Arial" w:cs="Arial"/>
        </w:rPr>
        <w:t>zápis</w:t>
      </w:r>
      <w:r w:rsidR="00093226">
        <w:rPr>
          <w:rFonts w:ascii="Arial" w:hAnsi="Arial" w:cs="Arial"/>
        </w:rPr>
        <w:t>u</w:t>
      </w:r>
      <w:r w:rsidR="00093226" w:rsidRPr="00093226">
        <w:rPr>
          <w:rFonts w:ascii="Arial" w:hAnsi="Arial" w:cs="Arial"/>
        </w:rPr>
        <w:t xml:space="preserve"> o předání a převzetí díla </w:t>
      </w:r>
      <w:r w:rsidR="00093226">
        <w:rPr>
          <w:rFonts w:ascii="Arial" w:hAnsi="Arial" w:cs="Arial"/>
        </w:rPr>
        <w:t>oběma smluvními stranami)</w:t>
      </w:r>
      <w:r>
        <w:rPr>
          <w:rFonts w:ascii="Arial" w:hAnsi="Arial" w:cs="Arial"/>
        </w:rPr>
        <w:t>.</w:t>
      </w:r>
    </w:p>
    <w:p w14:paraId="0F79A194" w14:textId="77777777" w:rsidR="0028618B" w:rsidRDefault="0028618B">
      <w:pPr>
        <w:ind w:left="567"/>
        <w:rPr>
          <w:rFonts w:ascii="Arial" w:hAnsi="Arial" w:cs="Arial"/>
        </w:rPr>
      </w:pPr>
    </w:p>
    <w:p w14:paraId="483875FE" w14:textId="77777777" w:rsidR="0028618B" w:rsidRDefault="0028618B" w:rsidP="002E60ED">
      <w:pPr>
        <w:numPr>
          <w:ilvl w:val="0"/>
          <w:numId w:val="4"/>
        </w:numPr>
        <w:tabs>
          <w:tab w:val="clear" w:pos="360"/>
          <w:tab w:val="num" w:pos="567"/>
        </w:tabs>
        <w:ind w:left="567" w:hanging="567"/>
        <w:rPr>
          <w:rFonts w:ascii="Arial" w:hAnsi="Arial" w:cs="Arial"/>
        </w:rPr>
      </w:pPr>
      <w:r>
        <w:rPr>
          <w:rFonts w:ascii="Arial" w:hAnsi="Arial" w:cs="Arial"/>
        </w:rPr>
        <w:t>Vzájemnou dohodou se stanoví záruční doba na předmět díla v délce:</w:t>
      </w:r>
    </w:p>
    <w:p w14:paraId="39137933" w14:textId="77777777" w:rsidR="0028618B" w:rsidRDefault="0028618B">
      <w:pPr>
        <w:tabs>
          <w:tab w:val="left" w:pos="567"/>
        </w:tabs>
        <w:ind w:left="567" w:hanging="567"/>
        <w:rPr>
          <w:rFonts w:ascii="Arial" w:hAnsi="Arial" w:cs="Arial"/>
        </w:rPr>
      </w:pPr>
    </w:p>
    <w:p w14:paraId="3B1D70E5" w14:textId="77777777" w:rsidR="0028618B" w:rsidRDefault="0028618B">
      <w:pPr>
        <w:ind w:left="567"/>
        <w:rPr>
          <w:rFonts w:ascii="Arial" w:hAnsi="Arial" w:cs="Arial"/>
          <w:b/>
        </w:rPr>
      </w:pPr>
      <w:r>
        <w:rPr>
          <w:rFonts w:ascii="Arial" w:hAnsi="Arial" w:cs="Arial"/>
          <w:b/>
        </w:rPr>
        <w:t xml:space="preserve">  60 měsíců </w:t>
      </w:r>
      <w:r>
        <w:rPr>
          <w:rFonts w:ascii="Arial" w:hAnsi="Arial" w:cs="Arial"/>
        </w:rPr>
        <w:t>– na veškeré stavební dodávky a práce,</w:t>
      </w:r>
    </w:p>
    <w:p w14:paraId="7380D316" w14:textId="77777777" w:rsidR="0028618B" w:rsidRDefault="0028618B">
      <w:pPr>
        <w:ind w:left="567"/>
        <w:rPr>
          <w:rFonts w:ascii="Arial" w:hAnsi="Arial" w:cs="Arial"/>
        </w:rPr>
      </w:pPr>
      <w:r>
        <w:rPr>
          <w:rFonts w:ascii="Arial" w:hAnsi="Arial" w:cs="Arial"/>
          <w:b/>
        </w:rPr>
        <w:t xml:space="preserve">  </w:t>
      </w:r>
    </w:p>
    <w:p w14:paraId="302EE14A" w14:textId="77777777" w:rsidR="0028618B" w:rsidRDefault="0028618B">
      <w:pPr>
        <w:ind w:left="567"/>
        <w:rPr>
          <w:rFonts w:ascii="Arial" w:hAnsi="Arial" w:cs="Arial"/>
        </w:rPr>
      </w:pPr>
    </w:p>
    <w:p w14:paraId="118595BF" w14:textId="77777777" w:rsidR="0028618B" w:rsidRDefault="0028618B">
      <w:pPr>
        <w:ind w:left="567"/>
        <w:rPr>
          <w:rFonts w:ascii="Arial" w:hAnsi="Arial" w:cs="Arial"/>
        </w:rPr>
      </w:pPr>
      <w:r>
        <w:rPr>
          <w:rFonts w:ascii="Arial" w:hAnsi="Arial" w:cs="Arial"/>
        </w:rPr>
        <w:t>a to ode dne pře</w:t>
      </w:r>
      <w:r w:rsidR="009C52B9">
        <w:rPr>
          <w:rFonts w:ascii="Arial" w:hAnsi="Arial" w:cs="Arial"/>
        </w:rPr>
        <w:t xml:space="preserve">dání </w:t>
      </w:r>
      <w:r>
        <w:rPr>
          <w:rFonts w:ascii="Arial" w:hAnsi="Arial" w:cs="Arial"/>
        </w:rPr>
        <w:t>díla objednatel</w:t>
      </w:r>
      <w:r w:rsidR="009C52B9">
        <w:rPr>
          <w:rFonts w:ascii="Arial" w:hAnsi="Arial" w:cs="Arial"/>
        </w:rPr>
        <w:t>i</w:t>
      </w:r>
      <w:r>
        <w:rPr>
          <w:rFonts w:ascii="Arial" w:hAnsi="Arial" w:cs="Arial"/>
        </w:rPr>
        <w:t xml:space="preserve">. </w:t>
      </w:r>
    </w:p>
    <w:p w14:paraId="4CCE8D43" w14:textId="77777777" w:rsidR="0028618B" w:rsidRDefault="0028618B">
      <w:pPr>
        <w:tabs>
          <w:tab w:val="left" w:pos="567"/>
        </w:tabs>
        <w:ind w:left="567"/>
        <w:rPr>
          <w:rFonts w:ascii="Arial" w:hAnsi="Arial" w:cs="Arial"/>
        </w:rPr>
      </w:pPr>
    </w:p>
    <w:p w14:paraId="2B0E2B1E" w14:textId="77777777" w:rsidR="0028618B" w:rsidRDefault="0028618B">
      <w:pPr>
        <w:tabs>
          <w:tab w:val="left" w:pos="567"/>
        </w:tabs>
        <w:ind w:left="567"/>
        <w:rPr>
          <w:rFonts w:ascii="Arial" w:hAnsi="Arial" w:cs="Arial"/>
        </w:rPr>
      </w:pPr>
      <w:r>
        <w:rPr>
          <w:rFonts w:ascii="Arial" w:hAnsi="Arial" w:cs="Arial"/>
        </w:rPr>
        <w:t>Po tuto záruční dobu odpovídá zhotovitel za skryté vady, které objednatel zjistil a neprodleně reklamoval. Reklamaci lze uplatnit nejpozději do posledního dne záruční lhůty a odeslat na adresu zhotovitele.</w:t>
      </w:r>
    </w:p>
    <w:p w14:paraId="5998E754" w14:textId="77777777" w:rsidR="0028618B" w:rsidRDefault="0028618B" w:rsidP="00410E76">
      <w:pPr>
        <w:rPr>
          <w:rFonts w:ascii="Arial" w:hAnsi="Arial" w:cs="Arial"/>
        </w:rPr>
      </w:pPr>
    </w:p>
    <w:p w14:paraId="59EF5BA7" w14:textId="77777777" w:rsidR="0028618B" w:rsidRDefault="0028618B" w:rsidP="00410E76">
      <w:pPr>
        <w:numPr>
          <w:ilvl w:val="0"/>
          <w:numId w:val="4"/>
        </w:numPr>
        <w:tabs>
          <w:tab w:val="clear" w:pos="360"/>
          <w:tab w:val="num" w:pos="567"/>
        </w:tabs>
        <w:ind w:left="567" w:hanging="567"/>
        <w:rPr>
          <w:rFonts w:ascii="Arial" w:hAnsi="Arial" w:cs="Arial"/>
        </w:rPr>
      </w:pPr>
      <w:r>
        <w:rPr>
          <w:rFonts w:ascii="Arial" w:hAnsi="Arial" w:cs="Arial"/>
        </w:rPr>
        <w:t xml:space="preserve">Případné zjištěné </w:t>
      </w:r>
      <w:r w:rsidR="006E634B">
        <w:rPr>
          <w:rFonts w:ascii="Arial" w:hAnsi="Arial" w:cs="Arial"/>
        </w:rPr>
        <w:t xml:space="preserve">a vytčené </w:t>
      </w:r>
      <w:r>
        <w:rPr>
          <w:rFonts w:ascii="Arial" w:hAnsi="Arial" w:cs="Arial"/>
        </w:rPr>
        <w:t xml:space="preserve">vady v době záruky zhotovitel, na základě oprávněné reklamace, </w:t>
      </w:r>
      <w:r w:rsidR="00780695">
        <w:rPr>
          <w:rFonts w:ascii="Arial" w:hAnsi="Arial" w:cs="Arial"/>
        </w:rPr>
        <w:t xml:space="preserve">bezplatně </w:t>
      </w:r>
      <w:r>
        <w:rPr>
          <w:rFonts w:ascii="Arial" w:hAnsi="Arial" w:cs="Arial"/>
        </w:rPr>
        <w:t xml:space="preserve">odstraní, nebo </w:t>
      </w:r>
      <w:r w:rsidR="00780695">
        <w:rPr>
          <w:rFonts w:ascii="Arial" w:hAnsi="Arial" w:cs="Arial"/>
        </w:rPr>
        <w:t xml:space="preserve">bezplatně </w:t>
      </w:r>
      <w:r>
        <w:rPr>
          <w:rFonts w:ascii="Arial" w:hAnsi="Arial" w:cs="Arial"/>
        </w:rPr>
        <w:t xml:space="preserve">dodá a namontuje příslušné náhradní díly. </w:t>
      </w:r>
    </w:p>
    <w:p w14:paraId="4E9C0336" w14:textId="77777777" w:rsidR="0028618B" w:rsidRDefault="0028618B">
      <w:pPr>
        <w:tabs>
          <w:tab w:val="left" w:pos="567"/>
        </w:tabs>
        <w:ind w:left="567"/>
        <w:rPr>
          <w:rFonts w:ascii="Arial" w:hAnsi="Arial" w:cs="Arial"/>
        </w:rPr>
      </w:pPr>
    </w:p>
    <w:p w14:paraId="52341DE3" w14:textId="77777777" w:rsidR="0028618B" w:rsidRDefault="0028618B" w:rsidP="00780695">
      <w:pPr>
        <w:widowControl w:val="0"/>
        <w:numPr>
          <w:ilvl w:val="0"/>
          <w:numId w:val="4"/>
        </w:numPr>
        <w:tabs>
          <w:tab w:val="clear" w:pos="360"/>
          <w:tab w:val="num" w:pos="567"/>
          <w:tab w:val="left" w:pos="19358"/>
          <w:tab w:val="left" w:pos="20714"/>
          <w:tab w:val="left" w:pos="21344"/>
          <w:tab w:val="left" w:pos="22009"/>
          <w:tab w:val="left" w:pos="22678"/>
        </w:tabs>
        <w:suppressAutoHyphens/>
        <w:autoSpaceDE w:val="0"/>
        <w:spacing w:line="264" w:lineRule="auto"/>
        <w:ind w:left="567" w:hanging="567"/>
        <w:rPr>
          <w:rFonts w:ascii="Arial" w:hAnsi="Arial" w:cs="Arial"/>
        </w:rPr>
      </w:pPr>
      <w:r>
        <w:rPr>
          <w:rFonts w:ascii="Arial" w:hAnsi="Arial" w:cs="Arial"/>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14:paraId="346B5D31" w14:textId="77777777" w:rsidR="0028618B" w:rsidRDefault="0028618B">
      <w:pPr>
        <w:widowControl w:val="0"/>
        <w:tabs>
          <w:tab w:val="left" w:pos="567"/>
          <w:tab w:val="left" w:pos="19358"/>
          <w:tab w:val="left" w:pos="20714"/>
          <w:tab w:val="left" w:pos="21344"/>
          <w:tab w:val="left" w:pos="22009"/>
          <w:tab w:val="left" w:pos="22678"/>
        </w:tabs>
        <w:suppressAutoHyphens/>
        <w:autoSpaceDE w:val="0"/>
        <w:spacing w:line="264" w:lineRule="auto"/>
        <w:ind w:left="567"/>
        <w:rPr>
          <w:rFonts w:ascii="Arial" w:hAnsi="Arial" w:cs="Arial"/>
        </w:rPr>
      </w:pPr>
    </w:p>
    <w:p w14:paraId="15E2DE78" w14:textId="77777777" w:rsidR="0028618B" w:rsidRDefault="0028618B" w:rsidP="00B506AE">
      <w:pPr>
        <w:numPr>
          <w:ilvl w:val="0"/>
          <w:numId w:val="4"/>
        </w:numPr>
        <w:tabs>
          <w:tab w:val="clear" w:pos="360"/>
          <w:tab w:val="num" w:pos="567"/>
        </w:tabs>
        <w:ind w:left="567" w:hanging="567"/>
        <w:rPr>
          <w:rFonts w:ascii="Arial" w:hAnsi="Arial" w:cs="Arial"/>
        </w:rPr>
      </w:pPr>
      <w:r>
        <w:rPr>
          <w:rFonts w:ascii="Arial" w:hAnsi="Arial" w:cs="Arial"/>
        </w:rPr>
        <w:t xml:space="preserve">Zhotovitel neponese žádnou odpovědnost za vady díla, pokud bylo </w:t>
      </w:r>
      <w:r w:rsidR="00B506AE">
        <w:rPr>
          <w:rFonts w:ascii="Arial" w:hAnsi="Arial" w:cs="Arial"/>
        </w:rPr>
        <w:t xml:space="preserve">dílo </w:t>
      </w:r>
      <w:r>
        <w:rPr>
          <w:rFonts w:ascii="Arial" w:hAnsi="Arial" w:cs="Arial"/>
        </w:rPr>
        <w:t xml:space="preserve">použito v rozporu s technickou dokumentací, nebyl dodržen návod k obsluze, nebyla řádně prováděna údržba nebo byla vykonána objednatelem či třetí osobou chybná činnost, zejména pokud byly bez předchozího písemného souhlasu zhotovitele prováděny jakékoli změny, opravy či úpravy </w:t>
      </w:r>
      <w:r w:rsidR="00B506AE">
        <w:rPr>
          <w:rFonts w:ascii="Arial" w:hAnsi="Arial" w:cs="Arial"/>
        </w:rPr>
        <w:t>díla</w:t>
      </w:r>
      <w:r>
        <w:rPr>
          <w:rFonts w:ascii="Arial" w:hAnsi="Arial" w:cs="Arial"/>
        </w:rPr>
        <w:t>.</w:t>
      </w:r>
    </w:p>
    <w:p w14:paraId="3B7D67E1" w14:textId="77777777" w:rsidR="0028618B" w:rsidRDefault="0028618B">
      <w:pPr>
        <w:tabs>
          <w:tab w:val="left" w:pos="567"/>
        </w:tabs>
        <w:ind w:left="567"/>
        <w:rPr>
          <w:rFonts w:ascii="Arial" w:hAnsi="Arial" w:cs="Arial"/>
        </w:rPr>
      </w:pPr>
    </w:p>
    <w:p w14:paraId="5506E4C0" w14:textId="77777777" w:rsidR="0028618B" w:rsidRDefault="0028618B" w:rsidP="00F55E3F">
      <w:pPr>
        <w:numPr>
          <w:ilvl w:val="0"/>
          <w:numId w:val="4"/>
        </w:numPr>
        <w:tabs>
          <w:tab w:val="clear" w:pos="360"/>
          <w:tab w:val="num" w:pos="567"/>
        </w:tabs>
        <w:ind w:left="567" w:hanging="567"/>
        <w:rPr>
          <w:rFonts w:ascii="Arial" w:hAnsi="Arial" w:cs="Arial"/>
        </w:rPr>
      </w:pPr>
      <w:r>
        <w:rPr>
          <w:rFonts w:ascii="Arial" w:hAnsi="Arial" w:cs="Arial"/>
        </w:rPr>
        <w:lastRenderedPageBreak/>
        <w:t xml:space="preserve">Zhotovitel rovněž neponese žádnou odpovědnost za vady díla vzniklé nedodržením provozních podmínek, za vady vzniklé přirozeným opotřebením, nebo k nimž došlo v souvislosti neodborným provedením oprav, použitím neschválených náhradních dílů, náplní apod., za vady vzniklé v důsledku živelných událostí a jiných událostí </w:t>
      </w:r>
      <w:r w:rsidRPr="00E273A7">
        <w:rPr>
          <w:rFonts w:ascii="Arial" w:hAnsi="Arial" w:cs="Arial"/>
        </w:rPr>
        <w:t>vis maior.</w:t>
      </w:r>
      <w:r>
        <w:rPr>
          <w:rFonts w:ascii="Arial" w:hAnsi="Arial" w:cs="Arial"/>
        </w:rPr>
        <w:t xml:space="preserve"> </w:t>
      </w:r>
    </w:p>
    <w:p w14:paraId="04827491" w14:textId="77777777" w:rsidR="0028618B" w:rsidRDefault="00E273A7" w:rsidP="00E273A7">
      <w:pPr>
        <w:tabs>
          <w:tab w:val="left" w:pos="567"/>
          <w:tab w:val="left" w:pos="3387"/>
        </w:tabs>
        <w:ind w:left="567"/>
        <w:rPr>
          <w:rFonts w:ascii="Arial" w:hAnsi="Arial" w:cs="Arial"/>
        </w:rPr>
      </w:pPr>
      <w:r>
        <w:rPr>
          <w:rFonts w:ascii="Arial" w:hAnsi="Arial" w:cs="Arial"/>
        </w:rPr>
        <w:tab/>
      </w:r>
    </w:p>
    <w:p w14:paraId="1BBE97D9"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 xml:space="preserve">Zhotovitel je povinen pro případ, že nezahájí odstraňování vad, či neodstraní reklamovanou vadu v dohodnuté lhůtě, zaplatit objednateli smluvní pokutu ve výši </w:t>
      </w:r>
      <w:proofErr w:type="gramStart"/>
      <w:r>
        <w:rPr>
          <w:rFonts w:ascii="Arial" w:hAnsi="Arial" w:cs="Arial"/>
        </w:rPr>
        <w:t>1.000,-</w:t>
      </w:r>
      <w:proofErr w:type="gramEnd"/>
      <w:r>
        <w:rPr>
          <w:rFonts w:ascii="Arial" w:hAnsi="Arial" w:cs="Arial"/>
        </w:rPr>
        <w:t xml:space="preserve"> Kč za každou vadu a den prodlení s jejím odstraněním.</w:t>
      </w:r>
    </w:p>
    <w:p w14:paraId="79D42A02" w14:textId="77777777" w:rsidR="0028618B" w:rsidRDefault="0028618B">
      <w:pPr>
        <w:tabs>
          <w:tab w:val="left" w:pos="567"/>
        </w:tabs>
        <w:ind w:left="567"/>
        <w:rPr>
          <w:rFonts w:ascii="Arial" w:hAnsi="Arial" w:cs="Arial"/>
        </w:rPr>
      </w:pPr>
    </w:p>
    <w:p w14:paraId="5B5C882F"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Náklady na odstranění reklamovaných vad, a to až do doby, kdy bude rozhodnuto o jejich oprávněnosti, nese zhotovitel. Nenastoupí-li zhotovitel k odstranění reklamované vady ve stanovených lhůtách, nebo vadu neodstraní ve stanovené době, nebo pokud nedojde k jiné dohodě o termínu odstranění vad je objednatel oprávněn podle vlastního uvážení pověřit jejich provedením jin</w:t>
      </w:r>
      <w:r w:rsidR="00CA5B2D">
        <w:rPr>
          <w:rFonts w:ascii="Arial" w:hAnsi="Arial" w:cs="Arial"/>
        </w:rPr>
        <w:t>ý subjekt</w:t>
      </w:r>
      <w:r>
        <w:rPr>
          <w:rFonts w:ascii="Arial" w:hAnsi="Arial" w:cs="Arial"/>
        </w:rPr>
        <w:t>, nebo je</w:t>
      </w:r>
      <w:r w:rsidR="00CA5B2D">
        <w:rPr>
          <w:rFonts w:ascii="Arial" w:hAnsi="Arial" w:cs="Arial"/>
        </w:rPr>
        <w:t>ho</w:t>
      </w:r>
      <w:r>
        <w:rPr>
          <w:rFonts w:ascii="Arial" w:hAnsi="Arial" w:cs="Arial"/>
        </w:rPr>
        <w:t xml:space="preserve"> prostřednictvím zakoupit, vyměnit vadnou či neúplně funkční část předmětu díla. Takto vzniklé náklady nebo pokuty je zhotovitel povinen zaplatit objednateli do </w:t>
      </w:r>
      <w:proofErr w:type="gramStart"/>
      <w:r>
        <w:rPr>
          <w:rFonts w:ascii="Arial" w:hAnsi="Arial" w:cs="Arial"/>
        </w:rPr>
        <w:t>14-ti</w:t>
      </w:r>
      <w:proofErr w:type="gramEnd"/>
      <w:r>
        <w:rPr>
          <w:rFonts w:ascii="Arial" w:hAnsi="Arial" w:cs="Arial"/>
        </w:rPr>
        <w:t xml:space="preserve"> dnů od doručení faktury.</w:t>
      </w:r>
    </w:p>
    <w:p w14:paraId="07E15DDA" w14:textId="77777777" w:rsidR="0028618B" w:rsidRDefault="0028618B">
      <w:pPr>
        <w:tabs>
          <w:tab w:val="left" w:pos="567"/>
        </w:tabs>
        <w:ind w:left="567"/>
        <w:rPr>
          <w:rFonts w:ascii="Arial" w:hAnsi="Arial" w:cs="Arial"/>
        </w:rPr>
      </w:pPr>
    </w:p>
    <w:p w14:paraId="6BDA2173" w14:textId="77777777" w:rsidR="0028618B" w:rsidRDefault="0028618B" w:rsidP="00CA5B2D">
      <w:pPr>
        <w:numPr>
          <w:ilvl w:val="0"/>
          <w:numId w:val="4"/>
        </w:numPr>
        <w:tabs>
          <w:tab w:val="clear" w:pos="360"/>
          <w:tab w:val="num" w:pos="567"/>
        </w:tabs>
        <w:ind w:left="567" w:hanging="567"/>
        <w:rPr>
          <w:rFonts w:ascii="Arial" w:hAnsi="Arial" w:cs="Arial"/>
        </w:rPr>
      </w:pPr>
      <w:r>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14:paraId="2A422DE4" w14:textId="77777777" w:rsidR="0028618B" w:rsidRDefault="0028618B">
      <w:pPr>
        <w:tabs>
          <w:tab w:val="left" w:pos="567"/>
        </w:tabs>
        <w:ind w:left="567"/>
        <w:rPr>
          <w:rFonts w:ascii="Arial" w:hAnsi="Arial" w:cs="Arial"/>
        </w:rPr>
      </w:pPr>
    </w:p>
    <w:p w14:paraId="47E75A12" w14:textId="77777777" w:rsidR="0028618B" w:rsidRDefault="0028618B" w:rsidP="00312CBD">
      <w:pPr>
        <w:numPr>
          <w:ilvl w:val="0"/>
          <w:numId w:val="4"/>
        </w:numPr>
        <w:tabs>
          <w:tab w:val="clear" w:pos="360"/>
          <w:tab w:val="num" w:pos="567"/>
        </w:tabs>
        <w:ind w:left="567" w:hanging="567"/>
        <w:rPr>
          <w:rFonts w:ascii="Arial" w:hAnsi="Arial" w:cs="Arial"/>
        </w:rPr>
      </w:pPr>
      <w:r>
        <w:rPr>
          <w:rFonts w:ascii="Arial" w:hAnsi="Arial" w:cs="Arial"/>
        </w:rPr>
        <w:t xml:space="preserve">O odstranění reklamované vady bude vyhotoven </w:t>
      </w:r>
      <w:r w:rsidR="00312CBD">
        <w:rPr>
          <w:rFonts w:ascii="Arial" w:hAnsi="Arial" w:cs="Arial"/>
        </w:rPr>
        <w:t xml:space="preserve">zápis nebo </w:t>
      </w:r>
      <w:r>
        <w:rPr>
          <w:rFonts w:ascii="Arial" w:hAnsi="Arial" w:cs="Arial"/>
        </w:rPr>
        <w:t xml:space="preserve">protokol, který bude obsahovat termín nástupu, popis vady a termín předání a převzetí vady. </w:t>
      </w:r>
      <w:r w:rsidR="00312CBD">
        <w:rPr>
          <w:rFonts w:ascii="Arial" w:hAnsi="Arial" w:cs="Arial"/>
        </w:rPr>
        <w:t>Zápis či p</w:t>
      </w:r>
      <w:r>
        <w:rPr>
          <w:rFonts w:ascii="Arial" w:hAnsi="Arial" w:cs="Arial"/>
        </w:rPr>
        <w:t>rotokol jsou oprávněny podepsat osoby zastupující smluvní strany ve věcech technických.</w:t>
      </w:r>
    </w:p>
    <w:p w14:paraId="11774101" w14:textId="77777777" w:rsidR="0028618B" w:rsidRDefault="0028618B">
      <w:pPr>
        <w:tabs>
          <w:tab w:val="left" w:pos="567"/>
        </w:tabs>
        <w:ind w:left="567"/>
        <w:rPr>
          <w:rFonts w:ascii="Arial" w:hAnsi="Arial" w:cs="Arial"/>
        </w:rPr>
      </w:pPr>
    </w:p>
    <w:p w14:paraId="27057C63" w14:textId="77777777" w:rsidR="0028618B" w:rsidRPr="0055083D" w:rsidRDefault="0028618B" w:rsidP="00312CBD">
      <w:pPr>
        <w:numPr>
          <w:ilvl w:val="0"/>
          <w:numId w:val="4"/>
        </w:numPr>
        <w:tabs>
          <w:tab w:val="clear" w:pos="360"/>
          <w:tab w:val="num" w:pos="567"/>
        </w:tabs>
        <w:ind w:left="567" w:hanging="567"/>
        <w:rPr>
          <w:rFonts w:ascii="Arial" w:hAnsi="Arial" w:cs="Arial"/>
          <w:sz w:val="22"/>
          <w:szCs w:val="22"/>
        </w:rPr>
      </w:pPr>
      <w:r>
        <w:rPr>
          <w:rFonts w:ascii="Arial" w:hAnsi="Arial" w:cs="Arial"/>
        </w:rPr>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14:paraId="18819E36" w14:textId="77777777" w:rsidR="0055083D" w:rsidRDefault="0055083D" w:rsidP="0055083D">
      <w:pPr>
        <w:pStyle w:val="Odstavecseseznamem"/>
        <w:rPr>
          <w:rFonts w:ascii="Arial" w:hAnsi="Arial" w:cs="Arial"/>
          <w:sz w:val="22"/>
          <w:szCs w:val="22"/>
        </w:rPr>
      </w:pPr>
    </w:p>
    <w:p w14:paraId="3F9F3298" w14:textId="77777777" w:rsidR="0055083D" w:rsidRDefault="0055083D" w:rsidP="0055083D">
      <w:pPr>
        <w:ind w:left="567"/>
        <w:rPr>
          <w:rFonts w:ascii="Arial" w:hAnsi="Arial" w:cs="Arial"/>
          <w:sz w:val="22"/>
          <w:szCs w:val="22"/>
        </w:rPr>
      </w:pPr>
    </w:p>
    <w:p w14:paraId="5964B4CE"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Další ujednání</w:t>
      </w:r>
    </w:p>
    <w:p w14:paraId="07791689" w14:textId="77777777" w:rsidR="0028618B" w:rsidRPr="00DE72BB" w:rsidRDefault="0028618B" w:rsidP="00312CBD">
      <w:pPr>
        <w:numPr>
          <w:ilvl w:val="0"/>
          <w:numId w:val="12"/>
        </w:numPr>
        <w:tabs>
          <w:tab w:val="clear" w:pos="360"/>
          <w:tab w:val="num" w:pos="567"/>
        </w:tabs>
        <w:ind w:left="567" w:hanging="567"/>
        <w:rPr>
          <w:rFonts w:ascii="Arial" w:hAnsi="Arial" w:cs="Arial"/>
        </w:rPr>
      </w:pPr>
      <w:r w:rsidRPr="00DE72BB">
        <w:rPr>
          <w:rFonts w:ascii="Arial" w:hAnsi="Arial" w:cs="Arial"/>
        </w:rPr>
        <w:t>Obě strany prohlašují, že disponují dostatečnými finančními prostředky potřebnými ke zhotovení díla.</w:t>
      </w:r>
    </w:p>
    <w:p w14:paraId="4B623520" w14:textId="77777777" w:rsidR="0028618B" w:rsidRDefault="0028618B">
      <w:pPr>
        <w:ind w:left="567"/>
        <w:rPr>
          <w:rFonts w:ascii="Arial" w:hAnsi="Arial" w:cs="Arial"/>
        </w:rPr>
      </w:pPr>
    </w:p>
    <w:p w14:paraId="119CDEAD" w14:textId="77777777" w:rsidR="0028618B" w:rsidRDefault="0028618B" w:rsidP="00312CBD">
      <w:pPr>
        <w:numPr>
          <w:ilvl w:val="0"/>
          <w:numId w:val="12"/>
        </w:numPr>
        <w:tabs>
          <w:tab w:val="clear" w:pos="360"/>
          <w:tab w:val="num" w:pos="567"/>
        </w:tabs>
        <w:ind w:left="567" w:hanging="567"/>
        <w:rPr>
          <w:rFonts w:ascii="Arial" w:hAnsi="Arial" w:cs="Arial"/>
        </w:rPr>
      </w:pPr>
      <w:r>
        <w:rPr>
          <w:rFonts w:ascii="Arial" w:hAnsi="Arial" w:cs="Arial"/>
        </w:rPr>
        <w:t xml:space="preserve">Objednatel předá zhotoviteli v termínu dle </w:t>
      </w:r>
      <w:proofErr w:type="spellStart"/>
      <w:r>
        <w:rPr>
          <w:rFonts w:ascii="Arial" w:hAnsi="Arial" w:cs="Arial"/>
        </w:rPr>
        <w:t>čl</w:t>
      </w:r>
      <w:proofErr w:type="spellEnd"/>
      <w:r>
        <w:rPr>
          <w:rFonts w:ascii="Arial" w:hAnsi="Arial" w:cs="Arial"/>
        </w:rPr>
        <w:t xml:space="preserve"> IV. staveniště ve stavu, který je v souladu s předanou projektovou dokumentací, způsobilé k řádnému provádění stavebních prací. O předání a převzetí staveniště bude pořízen zápis.</w:t>
      </w:r>
    </w:p>
    <w:p w14:paraId="4A17425A" w14:textId="77777777" w:rsidR="0028618B" w:rsidRDefault="0028618B" w:rsidP="00312CBD">
      <w:pPr>
        <w:rPr>
          <w:rFonts w:ascii="Arial" w:hAnsi="Arial" w:cs="Arial"/>
        </w:rPr>
      </w:pPr>
    </w:p>
    <w:p w14:paraId="795956AD"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se zavazuje zahájit práce při splnění podmínek dle odstavce 2, tohoto článku v termínu uvedeném v čl. IV, odst. 1. této smlouvy. </w:t>
      </w:r>
    </w:p>
    <w:p w14:paraId="735F1ED5" w14:textId="77777777" w:rsidR="0028618B" w:rsidRDefault="0028618B">
      <w:pPr>
        <w:ind w:left="567"/>
        <w:rPr>
          <w:rFonts w:ascii="Arial" w:hAnsi="Arial" w:cs="Arial"/>
        </w:rPr>
      </w:pPr>
    </w:p>
    <w:p w14:paraId="232ED87A"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Veškeré odborné práce musí vykonávat pracovníci zhotovitele nebo jeho subdodavatelů mající příslušnou kvalifikaci. Doklad o kvalifikaci pracovníků je zhotovitel povinen na požádání objednatele doložit. </w:t>
      </w:r>
    </w:p>
    <w:p w14:paraId="573386FA" w14:textId="77777777" w:rsidR="0028618B" w:rsidRDefault="0028618B">
      <w:pPr>
        <w:ind w:left="567"/>
        <w:rPr>
          <w:rFonts w:ascii="Arial" w:hAnsi="Arial" w:cs="Arial"/>
        </w:rPr>
      </w:pPr>
    </w:p>
    <w:p w14:paraId="6ECE09AC" w14:textId="77777777" w:rsidR="0028618B" w:rsidRDefault="0028618B" w:rsidP="00F95FF6">
      <w:pPr>
        <w:numPr>
          <w:ilvl w:val="0"/>
          <w:numId w:val="12"/>
        </w:numPr>
        <w:tabs>
          <w:tab w:val="clear" w:pos="360"/>
          <w:tab w:val="num" w:pos="567"/>
        </w:tabs>
        <w:ind w:left="567" w:hanging="567"/>
        <w:rPr>
          <w:rFonts w:ascii="Arial" w:hAnsi="Arial" w:cs="Arial"/>
        </w:rPr>
      </w:pPr>
      <w:r>
        <w:rPr>
          <w:rFonts w:ascii="Arial" w:hAnsi="Arial" w:cs="Arial"/>
        </w:rPr>
        <w:t xml:space="preserve">Zhotovitel zajistí fyzickou přítomnost stavbyvedoucího po celou dobu provádění díla, a to i v případě </w:t>
      </w:r>
      <w:r w:rsidR="00F95FF6">
        <w:rPr>
          <w:rFonts w:ascii="Arial" w:hAnsi="Arial" w:cs="Arial"/>
        </w:rPr>
        <w:t xml:space="preserve">využití </w:t>
      </w:r>
      <w:r>
        <w:rPr>
          <w:rFonts w:ascii="Arial" w:hAnsi="Arial" w:cs="Arial"/>
        </w:rPr>
        <w:t>subdodávek</w:t>
      </w:r>
      <w:r w:rsidR="00F95FF6">
        <w:rPr>
          <w:rFonts w:ascii="Arial" w:hAnsi="Arial" w:cs="Arial"/>
        </w:rPr>
        <w:t xml:space="preserve"> ze strany třetích osob</w:t>
      </w:r>
      <w:r>
        <w:rPr>
          <w:rFonts w:ascii="Arial" w:hAnsi="Arial" w:cs="Arial"/>
        </w:rPr>
        <w:t>. Tento stavbyvedoucí nebude bez souhlasu objednatele v průběhu stavby vyměněn.</w:t>
      </w:r>
    </w:p>
    <w:p w14:paraId="7155F80E" w14:textId="77777777" w:rsidR="0028618B" w:rsidRDefault="0028618B">
      <w:pPr>
        <w:ind w:left="567"/>
        <w:rPr>
          <w:rFonts w:ascii="Arial" w:hAnsi="Arial" w:cs="Arial"/>
        </w:rPr>
      </w:pPr>
    </w:p>
    <w:p w14:paraId="0A1A1292" w14:textId="77777777" w:rsidR="0028618B" w:rsidRDefault="0028618B" w:rsidP="007B3791">
      <w:pPr>
        <w:numPr>
          <w:ilvl w:val="0"/>
          <w:numId w:val="12"/>
        </w:numPr>
        <w:tabs>
          <w:tab w:val="clear" w:pos="360"/>
          <w:tab w:val="num" w:pos="567"/>
        </w:tabs>
        <w:ind w:left="567" w:hanging="567"/>
        <w:rPr>
          <w:rFonts w:ascii="Arial" w:hAnsi="Arial" w:cs="Arial"/>
        </w:rPr>
      </w:pPr>
      <w:r>
        <w:rPr>
          <w:rFonts w:ascii="Arial" w:hAnsi="Arial" w:cs="Arial"/>
        </w:rPr>
        <w:t xml:space="preserve">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14:paraId="25472AA8" w14:textId="77777777" w:rsidR="0028618B" w:rsidRDefault="0028618B">
      <w:pPr>
        <w:rPr>
          <w:rFonts w:ascii="Arial" w:hAnsi="Arial" w:cs="Arial"/>
        </w:rPr>
      </w:pPr>
    </w:p>
    <w:p w14:paraId="363C2AAD" w14:textId="77777777" w:rsidR="0028618B" w:rsidRPr="00D42A31" w:rsidRDefault="006668A0" w:rsidP="00D42A31">
      <w:pPr>
        <w:numPr>
          <w:ilvl w:val="0"/>
          <w:numId w:val="12"/>
        </w:numPr>
        <w:tabs>
          <w:tab w:val="clear" w:pos="360"/>
          <w:tab w:val="num" w:pos="567"/>
        </w:tabs>
        <w:ind w:left="567" w:hanging="567"/>
        <w:rPr>
          <w:rFonts w:ascii="Arial" w:hAnsi="Arial" w:cs="Arial"/>
          <w:sz w:val="22"/>
          <w:szCs w:val="22"/>
        </w:rPr>
      </w:pPr>
      <w:r>
        <w:rPr>
          <w:rFonts w:ascii="Arial" w:hAnsi="Arial" w:cs="Arial"/>
        </w:rPr>
        <w:lastRenderedPageBreak/>
        <w:t>V případě, že cena díla nebo i její část je hrazena z veřejné finanční podpory, zavazuje se z</w:t>
      </w:r>
      <w:r w:rsidR="0028618B">
        <w:rPr>
          <w:rFonts w:ascii="Arial" w:hAnsi="Arial" w:cs="Arial"/>
        </w:rPr>
        <w:t xml:space="preserve">hotovitel, že podle </w:t>
      </w:r>
      <w:proofErr w:type="spellStart"/>
      <w:r w:rsidR="0028618B">
        <w:rPr>
          <w:rFonts w:ascii="Arial" w:hAnsi="Arial" w:cs="Arial"/>
        </w:rPr>
        <w:t>ust</w:t>
      </w:r>
      <w:proofErr w:type="spellEnd"/>
      <w:r w:rsidR="0028618B">
        <w:rPr>
          <w:rFonts w:ascii="Arial" w:hAnsi="Arial" w:cs="Arial"/>
        </w:rPr>
        <w:t>. §</w:t>
      </w:r>
      <w:r>
        <w:rPr>
          <w:rFonts w:ascii="Arial" w:hAnsi="Arial" w:cs="Arial"/>
        </w:rPr>
        <w:t xml:space="preserve"> </w:t>
      </w:r>
      <w:r w:rsidR="0028618B">
        <w:rPr>
          <w:rFonts w:ascii="Arial" w:hAnsi="Arial" w:cs="Arial"/>
        </w:rPr>
        <w:t xml:space="preserve">2 odst. e) zákona č. 320/2001 Sb., o finanční kontrole ve veřejné správě, bude spolupůsobit při výkonu finanční kontroly. </w:t>
      </w:r>
    </w:p>
    <w:p w14:paraId="3D3DF8CD"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Bezpečnost a ochrana zdraví při práci </w:t>
      </w:r>
    </w:p>
    <w:p w14:paraId="0D7EB508" w14:textId="77777777" w:rsidR="0028618B" w:rsidRDefault="0028618B" w:rsidP="00A1454B">
      <w:pPr>
        <w:numPr>
          <w:ilvl w:val="0"/>
          <w:numId w:val="17"/>
        </w:numPr>
        <w:tabs>
          <w:tab w:val="clear" w:pos="360"/>
          <w:tab w:val="num" w:pos="567"/>
        </w:tabs>
        <w:ind w:left="567" w:hanging="567"/>
        <w:rPr>
          <w:rFonts w:ascii="Arial" w:hAnsi="Arial" w:cs="Arial"/>
        </w:rPr>
      </w:pPr>
      <w:r>
        <w:rPr>
          <w:rFonts w:ascii="Arial" w:hAnsi="Arial" w:cs="Arial"/>
        </w:rPr>
        <w:t>Zhotovitel je povinen dodržovat pravidla bezpečnosti a ochrany zdraví při práci dle platné legislativy, jakož i interních předpisů zhotovitele a objednatele.</w:t>
      </w:r>
    </w:p>
    <w:p w14:paraId="50F39E3D" w14:textId="77777777" w:rsidR="0028618B" w:rsidRDefault="0028618B">
      <w:pPr>
        <w:ind w:left="567"/>
        <w:rPr>
          <w:rFonts w:ascii="Arial" w:hAnsi="Arial" w:cs="Arial"/>
        </w:rPr>
      </w:pPr>
    </w:p>
    <w:p w14:paraId="2D0A7C0D" w14:textId="77777777" w:rsidR="0028618B" w:rsidRDefault="0028618B" w:rsidP="00A1454B">
      <w:pPr>
        <w:numPr>
          <w:ilvl w:val="0"/>
          <w:numId w:val="17"/>
        </w:numPr>
        <w:tabs>
          <w:tab w:val="clear" w:pos="360"/>
          <w:tab w:val="num" w:pos="567"/>
        </w:tabs>
        <w:ind w:left="567" w:hanging="567"/>
        <w:rPr>
          <w:rFonts w:ascii="Arial" w:hAnsi="Arial" w:cs="Arial"/>
          <w:sz w:val="22"/>
          <w:szCs w:val="22"/>
        </w:rPr>
      </w:pPr>
      <w:r>
        <w:rPr>
          <w:rFonts w:ascii="Arial" w:hAnsi="Arial" w:cs="Arial"/>
        </w:rPr>
        <w:t xml:space="preserve">Stavba bude kontrolována </w:t>
      </w:r>
      <w:r w:rsidR="00392BC0">
        <w:rPr>
          <w:rFonts w:ascii="Arial" w:hAnsi="Arial" w:cs="Arial"/>
        </w:rPr>
        <w:t>technickým dozorem (TD) objednatele</w:t>
      </w:r>
      <w:r w:rsidR="00E273A7">
        <w:rPr>
          <w:rFonts w:ascii="Arial" w:hAnsi="Arial" w:cs="Arial"/>
        </w:rPr>
        <w:t>.</w:t>
      </w:r>
    </w:p>
    <w:p w14:paraId="0645DC29"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w:t>
      </w:r>
      <w:r w:rsidR="00F6539B">
        <w:rPr>
          <w:rFonts w:ascii="Arial" w:hAnsi="Arial" w:cs="Arial"/>
          <w:sz w:val="22"/>
          <w:szCs w:val="22"/>
        </w:rPr>
        <w:t>Péče o ž</w:t>
      </w:r>
      <w:r>
        <w:rPr>
          <w:rFonts w:ascii="Arial" w:hAnsi="Arial" w:cs="Arial"/>
          <w:sz w:val="22"/>
          <w:szCs w:val="22"/>
        </w:rPr>
        <w:t>ivotní prostředí</w:t>
      </w:r>
    </w:p>
    <w:p w14:paraId="411BD7C7" w14:textId="77777777" w:rsidR="0028618B" w:rsidRDefault="0028618B" w:rsidP="00F6539B">
      <w:pPr>
        <w:numPr>
          <w:ilvl w:val="0"/>
          <w:numId w:val="20"/>
        </w:numPr>
        <w:tabs>
          <w:tab w:val="clear" w:pos="360"/>
          <w:tab w:val="num" w:pos="567"/>
        </w:tabs>
        <w:ind w:left="567" w:hanging="567"/>
        <w:rPr>
          <w:rFonts w:ascii="Arial" w:hAnsi="Arial" w:cs="Arial"/>
        </w:rPr>
      </w:pPr>
      <w:r>
        <w:rPr>
          <w:rFonts w:ascii="Arial" w:hAnsi="Arial" w:cs="Arial"/>
        </w:rPr>
        <w:t>Zhotovitel je povinen dodržovat zákon č. 17/1992 Sb., o životním prostředí, v platném znění, má plnou odpovědnost v oblasti ochrany životního prostředí. V případě porušení zákonných předpisů je zhotovitel povinen uhradit sankce příslušných orgánů státní správy a samosprávy a na vlastní náklady odstranit vzniklá poškození.</w:t>
      </w:r>
    </w:p>
    <w:p w14:paraId="6431C0B0" w14:textId="77777777" w:rsidR="007257D1" w:rsidRDefault="007257D1">
      <w:pPr>
        <w:ind w:left="567"/>
        <w:rPr>
          <w:rFonts w:ascii="Arial" w:hAnsi="Arial" w:cs="Arial"/>
        </w:rPr>
      </w:pPr>
    </w:p>
    <w:p w14:paraId="63BA0025" w14:textId="77777777" w:rsidR="0028618B" w:rsidRDefault="0028618B" w:rsidP="00EF460E">
      <w:pPr>
        <w:numPr>
          <w:ilvl w:val="0"/>
          <w:numId w:val="20"/>
        </w:numPr>
        <w:tabs>
          <w:tab w:val="clear" w:pos="360"/>
          <w:tab w:val="num" w:pos="567"/>
        </w:tabs>
        <w:ind w:left="567" w:hanging="567"/>
        <w:rPr>
          <w:rFonts w:ascii="Arial" w:hAnsi="Arial" w:cs="Arial"/>
        </w:rPr>
      </w:pPr>
      <w:r>
        <w:rPr>
          <w:rFonts w:ascii="Arial" w:hAnsi="Arial" w:cs="Arial"/>
        </w:rPr>
        <w:t>Zhotovitel je povinen při plnění předmětu díla určeného touto smlouvou udržovat pořádek a čistotu na staveništi. Je povinen na své náklady odstraňovat odpady a nečistoty, které vznikly jeho činností.</w:t>
      </w:r>
    </w:p>
    <w:p w14:paraId="71A46DF8" w14:textId="77777777" w:rsidR="0028618B" w:rsidRDefault="0028618B">
      <w:pPr>
        <w:ind w:left="567"/>
        <w:rPr>
          <w:rFonts w:ascii="Arial" w:hAnsi="Arial" w:cs="Arial"/>
        </w:rPr>
      </w:pPr>
    </w:p>
    <w:p w14:paraId="4C1BBDD3"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zajistit na staveništi třídění nebezpečných odpadů podle jednotlivých druhů, shromažďovat ho v označených nádobách k tomu určených a předávat ho pouze osobám oprávněným k nakládání s nebezpečnými odpady. Zhotovitel je povinen vést evidenci nebezpečných odpadů. Na vyžádání objednatele je povinen tuto evidenci předložit.</w:t>
      </w:r>
    </w:p>
    <w:p w14:paraId="5F4E35DF" w14:textId="77777777" w:rsidR="0028618B" w:rsidRDefault="0028618B">
      <w:pPr>
        <w:ind w:left="567"/>
        <w:rPr>
          <w:rFonts w:ascii="Arial" w:hAnsi="Arial" w:cs="Arial"/>
        </w:rPr>
      </w:pPr>
    </w:p>
    <w:p w14:paraId="56758D45" w14:textId="77777777" w:rsidR="0028618B" w:rsidRDefault="0028618B" w:rsidP="007257D1">
      <w:pPr>
        <w:numPr>
          <w:ilvl w:val="0"/>
          <w:numId w:val="20"/>
        </w:numPr>
        <w:tabs>
          <w:tab w:val="clear" w:pos="360"/>
          <w:tab w:val="num" w:pos="567"/>
        </w:tabs>
        <w:ind w:left="567" w:hanging="567"/>
        <w:rPr>
          <w:rFonts w:ascii="Arial" w:hAnsi="Arial" w:cs="Arial"/>
        </w:rPr>
      </w:pPr>
      <w:r>
        <w:rPr>
          <w:rFonts w:ascii="Arial" w:hAnsi="Arial" w:cs="Arial"/>
        </w:rPr>
        <w:t>Zhotovitel je povinen dodržovat ustanovení zákona č. 254/2001 Sb., o vodách</w:t>
      </w:r>
      <w:r w:rsidR="007257D1">
        <w:rPr>
          <w:rFonts w:ascii="Arial" w:hAnsi="Arial" w:cs="Arial"/>
        </w:rPr>
        <w:t>,</w:t>
      </w:r>
      <w:r>
        <w:rPr>
          <w:rFonts w:ascii="Arial" w:hAnsi="Arial" w:cs="Arial"/>
        </w:rPr>
        <w:t xml:space="preserve"> v platném znění, </w:t>
      </w:r>
      <w:r w:rsidR="007257D1">
        <w:rPr>
          <w:rFonts w:ascii="Arial" w:hAnsi="Arial" w:cs="Arial"/>
        </w:rPr>
        <w:t>ob</w:t>
      </w:r>
      <w:r>
        <w:rPr>
          <w:rFonts w:ascii="Arial" w:hAnsi="Arial" w:cs="Arial"/>
        </w:rPr>
        <w:t xml:space="preserve">zvlášť při nakládání se škodlivými chemickými látkami. Zhotovitel je povinen nakládat se škodlivými chemickými látkami tak, aby nemohlo dojít k úniku těchto látek do vod nebo půdního podloží. </w:t>
      </w:r>
    </w:p>
    <w:p w14:paraId="76B96110" w14:textId="77777777" w:rsidR="0055083D" w:rsidRDefault="0055083D" w:rsidP="0055083D">
      <w:pPr>
        <w:pStyle w:val="Odstavecseseznamem"/>
        <w:rPr>
          <w:rFonts w:ascii="Arial" w:hAnsi="Arial" w:cs="Arial"/>
        </w:rPr>
      </w:pPr>
    </w:p>
    <w:p w14:paraId="40CD8A37" w14:textId="77777777" w:rsidR="0055083D" w:rsidRPr="002256CA" w:rsidRDefault="0055083D" w:rsidP="0055083D">
      <w:pPr>
        <w:ind w:left="567"/>
        <w:rPr>
          <w:rFonts w:ascii="Arial" w:hAnsi="Arial" w:cs="Arial"/>
        </w:rPr>
      </w:pPr>
    </w:p>
    <w:p w14:paraId="283C2CEF" w14:textId="77777777" w:rsidR="0028618B" w:rsidRDefault="0028618B">
      <w:pPr>
        <w:pStyle w:val="Nadpis1"/>
        <w:numPr>
          <w:ilvl w:val="1"/>
          <w:numId w:val="18"/>
        </w:numPr>
        <w:tabs>
          <w:tab w:val="left" w:pos="0"/>
        </w:tabs>
        <w:spacing w:before="240" w:after="240"/>
        <w:rPr>
          <w:rFonts w:ascii="Arial" w:hAnsi="Arial" w:cs="Arial"/>
        </w:rPr>
      </w:pPr>
      <w:r>
        <w:rPr>
          <w:rFonts w:ascii="Arial" w:hAnsi="Arial" w:cs="Arial"/>
          <w:sz w:val="22"/>
          <w:szCs w:val="22"/>
        </w:rPr>
        <w:t xml:space="preserve"> Závěrečná ustanovení</w:t>
      </w:r>
    </w:p>
    <w:p w14:paraId="27949535"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Nastanou-li u některé ze stran skutečnosti bránící řádnému plnění této smlouvy</w:t>
      </w:r>
      <w:r w:rsidR="00EF2810">
        <w:rPr>
          <w:rFonts w:ascii="Arial" w:hAnsi="Arial" w:cs="Arial"/>
        </w:rPr>
        <w:t>,</w:t>
      </w:r>
      <w:r>
        <w:rPr>
          <w:rFonts w:ascii="Arial" w:hAnsi="Arial" w:cs="Arial"/>
        </w:rPr>
        <w:t xml:space="preserve"> je povinna to ihned bez zbytečného odkladu oznámit druhé straně a vyvolat jednání zástupců oprávněných k podpisu smlouvy.</w:t>
      </w:r>
    </w:p>
    <w:p w14:paraId="0A2CD791" w14:textId="77777777" w:rsidR="0028618B" w:rsidRDefault="0028618B">
      <w:pPr>
        <w:ind w:left="567"/>
        <w:rPr>
          <w:rFonts w:ascii="Arial" w:hAnsi="Arial" w:cs="Arial"/>
        </w:rPr>
      </w:pPr>
    </w:p>
    <w:p w14:paraId="755689D3" w14:textId="77777777" w:rsidR="0028618B" w:rsidRDefault="0028618B" w:rsidP="006341D8">
      <w:pPr>
        <w:numPr>
          <w:ilvl w:val="0"/>
          <w:numId w:val="13"/>
        </w:numPr>
        <w:tabs>
          <w:tab w:val="clear" w:pos="360"/>
          <w:tab w:val="num" w:pos="567"/>
        </w:tabs>
        <w:ind w:left="567" w:hanging="567"/>
        <w:rPr>
          <w:rFonts w:ascii="Arial" w:hAnsi="Arial" w:cs="Arial"/>
        </w:rPr>
      </w:pPr>
      <w:r>
        <w:rPr>
          <w:rFonts w:ascii="Arial" w:hAnsi="Arial" w:cs="Arial"/>
        </w:rPr>
        <w:t>Smluvní strany se zprošťují odpovědnosti za případné nesplnění závazku uvedený</w:t>
      </w:r>
      <w:r w:rsidR="00040A98">
        <w:rPr>
          <w:rFonts w:ascii="Arial" w:hAnsi="Arial" w:cs="Arial"/>
        </w:rPr>
        <w:t>ch</w:t>
      </w:r>
      <w:r>
        <w:rPr>
          <w:rFonts w:ascii="Arial" w:hAnsi="Arial" w:cs="Arial"/>
        </w:rPr>
        <w:t xml:space="preserve"> v této smlouvě, popř. za prodlení s jejich plněním, dojde-li k tomu v důsledku vyšší moci. V takovém případě nenastanou důsledky neplnění či prodlení zde sjednané pro takový případ neplnění či prodlení. Vyšší mocí se rozumí okolnosti, které nastanou po uzavření této smlouvy, a které nastanou nezávisle na jednání, nečinnosti či vůli smluvních stran (válečné události, živelné pohromy, změny právních předpisů, změna rozhodnutí příslušných orgánů apod.)</w:t>
      </w:r>
    </w:p>
    <w:p w14:paraId="13F24DAE" w14:textId="77777777" w:rsidR="0028618B" w:rsidRDefault="0028618B">
      <w:pPr>
        <w:ind w:left="567"/>
        <w:rPr>
          <w:rFonts w:ascii="Arial" w:hAnsi="Arial" w:cs="Arial"/>
        </w:rPr>
      </w:pPr>
    </w:p>
    <w:p w14:paraId="519AC096"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Ve všech případech, které neřeší ujednání obsažené v této smlouvě, platí příslušná ustanovení </w:t>
      </w:r>
      <w:r w:rsidR="00040A98">
        <w:rPr>
          <w:rFonts w:ascii="Arial" w:hAnsi="Arial" w:cs="Arial"/>
        </w:rPr>
        <w:t xml:space="preserve">občanského </w:t>
      </w:r>
      <w:r>
        <w:rPr>
          <w:rFonts w:ascii="Arial" w:hAnsi="Arial" w:cs="Arial"/>
        </w:rPr>
        <w:t>zákoníku</w:t>
      </w:r>
      <w:r w:rsidR="00040A98">
        <w:rPr>
          <w:rFonts w:ascii="Arial" w:hAnsi="Arial" w:cs="Arial"/>
        </w:rPr>
        <w:t xml:space="preserve">. </w:t>
      </w:r>
    </w:p>
    <w:p w14:paraId="38DB130F" w14:textId="77777777" w:rsidR="0028618B" w:rsidRPr="008A4ADF" w:rsidRDefault="0028618B">
      <w:pPr>
        <w:ind w:left="567"/>
        <w:rPr>
          <w:rFonts w:ascii="Arial" w:hAnsi="Arial" w:cs="Arial"/>
          <w:i/>
        </w:rPr>
      </w:pPr>
    </w:p>
    <w:p w14:paraId="4776F4C0" w14:textId="77777777" w:rsidR="0028618B" w:rsidRPr="006F6411" w:rsidRDefault="0028618B" w:rsidP="00040A98">
      <w:pPr>
        <w:numPr>
          <w:ilvl w:val="0"/>
          <w:numId w:val="13"/>
        </w:numPr>
        <w:tabs>
          <w:tab w:val="clear" w:pos="360"/>
          <w:tab w:val="num" w:pos="567"/>
        </w:tabs>
        <w:ind w:left="567" w:hanging="567"/>
        <w:rPr>
          <w:rFonts w:ascii="Arial" w:hAnsi="Arial" w:cs="Arial"/>
          <w:iCs/>
          <w:strike/>
        </w:rPr>
      </w:pPr>
      <w:r w:rsidRPr="006F6411">
        <w:rPr>
          <w:rFonts w:ascii="Arial" w:hAnsi="Arial" w:cs="Arial"/>
          <w:iCs/>
        </w:rPr>
        <w:t xml:space="preserve">Tuto smlouvu lze změnit nebo zrušit pouze výslovným, oboustranně potvrzeným smluvním ujednáním, podepsaným oprávněnými zástupci obou smluvních stran, výslovně nazvaným „Dodatek ke smlouvě </w:t>
      </w:r>
      <w:proofErr w:type="gramStart"/>
      <w:r w:rsidRPr="006F6411">
        <w:rPr>
          <w:rFonts w:ascii="Arial" w:hAnsi="Arial" w:cs="Arial"/>
          <w:iCs/>
        </w:rPr>
        <w:t>č….</w:t>
      </w:r>
      <w:proofErr w:type="gramEnd"/>
      <w:r w:rsidRPr="006F6411">
        <w:rPr>
          <w:rFonts w:ascii="Arial" w:hAnsi="Arial" w:cs="Arial"/>
          <w:iCs/>
        </w:rPr>
        <w:t>“. Veškeré dodatky a přílohy vzniklé po dobu plnění smlouvy se stávají její nedílnou součástí.</w:t>
      </w:r>
    </w:p>
    <w:p w14:paraId="39983C79" w14:textId="77777777" w:rsidR="0028618B" w:rsidRDefault="0028618B">
      <w:pPr>
        <w:ind w:left="567"/>
        <w:rPr>
          <w:rFonts w:ascii="Arial" w:hAnsi="Arial" w:cs="Arial"/>
          <w:strike/>
        </w:rPr>
      </w:pPr>
    </w:p>
    <w:p w14:paraId="2054B5D1"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 xml:space="preserve">Smluvní strany prohlašují, že tuto smlouvu uzavírají dobrovolně, srozumitelně, vážně a určitě, prosty omylu a žádná z nich nebyla ani v tísni ani pod vlivem jednostranně nevýhodných podmínek, na znamení čehož připojují níže podpisy oprávněných zástupců. </w:t>
      </w:r>
    </w:p>
    <w:p w14:paraId="6CCFCDD1" w14:textId="77777777" w:rsidR="0028618B" w:rsidRDefault="0028618B">
      <w:pPr>
        <w:tabs>
          <w:tab w:val="left" w:pos="567"/>
        </w:tabs>
        <w:ind w:left="567" w:hanging="567"/>
        <w:rPr>
          <w:rFonts w:ascii="Arial" w:hAnsi="Arial" w:cs="Arial"/>
        </w:rPr>
      </w:pPr>
    </w:p>
    <w:p w14:paraId="7B17C249" w14:textId="77777777" w:rsidR="003D51F7" w:rsidRDefault="0028618B" w:rsidP="003D51F7">
      <w:pPr>
        <w:numPr>
          <w:ilvl w:val="0"/>
          <w:numId w:val="13"/>
        </w:numPr>
        <w:tabs>
          <w:tab w:val="clear" w:pos="360"/>
          <w:tab w:val="num" w:pos="567"/>
        </w:tabs>
        <w:ind w:left="567" w:hanging="567"/>
        <w:rPr>
          <w:rFonts w:ascii="Arial" w:hAnsi="Arial" w:cs="Arial"/>
        </w:rPr>
      </w:pPr>
      <w:r>
        <w:rPr>
          <w:rFonts w:ascii="Arial" w:hAnsi="Arial" w:cs="Arial"/>
        </w:rPr>
        <w:t>Účastníci této smlouvy výslovně prohlašují, že jsou obsahem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14:paraId="598551FF" w14:textId="77777777" w:rsidR="003D51F7" w:rsidRDefault="003D51F7" w:rsidP="003D51F7">
      <w:pPr>
        <w:ind w:left="567"/>
        <w:rPr>
          <w:rFonts w:ascii="Arial" w:hAnsi="Arial" w:cs="Arial"/>
        </w:rPr>
      </w:pPr>
    </w:p>
    <w:p w14:paraId="6AA777A1"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14:paraId="35A54D15" w14:textId="77777777" w:rsidR="003D51F7" w:rsidRDefault="003D51F7" w:rsidP="003D51F7">
      <w:pPr>
        <w:ind w:left="567"/>
        <w:rPr>
          <w:rFonts w:ascii="Arial" w:hAnsi="Arial" w:cs="Arial"/>
        </w:rPr>
      </w:pPr>
    </w:p>
    <w:p w14:paraId="218AE031" w14:textId="77777777" w:rsid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3D51F7">
        <w:rPr>
          <w:rFonts w:ascii="Arial" w:hAnsi="Arial" w:cs="Arial"/>
        </w:rPr>
        <w:t>ust</w:t>
      </w:r>
      <w:proofErr w:type="spellEnd"/>
      <w:r w:rsidRPr="003D51F7">
        <w:rPr>
          <w:rFonts w:ascii="Arial" w:hAnsi="Arial" w:cs="Arial"/>
        </w:rPr>
        <w:t>. § 504 občanského zákoníku a udělují svolení k jejich užití a zveřejnění bez jakýchkoliv dalších podmínek.</w:t>
      </w:r>
    </w:p>
    <w:p w14:paraId="67C78F2A" w14:textId="77777777" w:rsidR="003D51F7" w:rsidRDefault="003D51F7" w:rsidP="003D51F7">
      <w:pPr>
        <w:ind w:left="567"/>
        <w:rPr>
          <w:rFonts w:ascii="Arial" w:hAnsi="Arial" w:cs="Arial"/>
        </w:rPr>
      </w:pPr>
    </w:p>
    <w:p w14:paraId="6DCC3684" w14:textId="77777777" w:rsidR="00493335" w:rsidRPr="003D51F7" w:rsidRDefault="00493335" w:rsidP="003D51F7">
      <w:pPr>
        <w:numPr>
          <w:ilvl w:val="0"/>
          <w:numId w:val="13"/>
        </w:numPr>
        <w:tabs>
          <w:tab w:val="clear" w:pos="360"/>
          <w:tab w:val="num" w:pos="567"/>
        </w:tabs>
        <w:ind w:left="567" w:hanging="567"/>
        <w:rPr>
          <w:rFonts w:ascii="Arial" w:hAnsi="Arial" w:cs="Arial"/>
        </w:rPr>
      </w:pPr>
      <w:r w:rsidRPr="003D51F7">
        <w:rPr>
          <w:rFonts w:ascii="Arial" w:hAnsi="Arial" w:cs="Arial"/>
        </w:rPr>
        <w:t>V registru smluv nebudou uveřejněny v souladu s § 3 odst. 2 písm. b) zákona o registru smluv způsoby výpočty jednotkových cen, vzorce a výpočty … uvedené v příloze č.1 a č.2 smlouvy.</w:t>
      </w:r>
    </w:p>
    <w:p w14:paraId="4E54543F" w14:textId="77777777" w:rsidR="00493335" w:rsidRDefault="00493335" w:rsidP="003D51F7">
      <w:pPr>
        <w:pStyle w:val="Odstavecseseznamem"/>
        <w:ind w:left="567"/>
        <w:rPr>
          <w:rFonts w:ascii="Arial" w:hAnsi="Arial" w:cs="Arial"/>
        </w:rPr>
      </w:pPr>
      <w:r w:rsidRPr="00FE661D">
        <w:rPr>
          <w:rFonts w:ascii="Arial" w:hAnsi="Arial" w:cs="Arial"/>
        </w:rPr>
        <w:t>Vodohospodářská a obchodní společnost, a.s. prohlašuje, že následující skutečnosti ve smlouvě a jejích dodatcích jsou ve smyslu § 5 odst. 6 zákona o registru smluv předmětem jejího obchodního tajemství, kdy obchodní tajemství je tvořeno více informacemi zároveň: smluvní partner, cena dle čl.</w:t>
      </w:r>
      <w:r w:rsidR="002256CA">
        <w:rPr>
          <w:rFonts w:ascii="Arial" w:hAnsi="Arial" w:cs="Arial"/>
        </w:rPr>
        <w:t>VI</w:t>
      </w:r>
      <w:r>
        <w:rPr>
          <w:rFonts w:ascii="Arial" w:hAnsi="Arial" w:cs="Arial"/>
        </w:rPr>
        <w:t>.1 smlouvy.</w:t>
      </w:r>
    </w:p>
    <w:p w14:paraId="1430DD1D" w14:textId="77777777" w:rsidR="00493335" w:rsidRDefault="00493335">
      <w:pPr>
        <w:tabs>
          <w:tab w:val="left" w:pos="567"/>
        </w:tabs>
        <w:ind w:left="567" w:hanging="567"/>
        <w:rPr>
          <w:rFonts w:ascii="Arial" w:hAnsi="Arial" w:cs="Arial"/>
        </w:rPr>
      </w:pPr>
    </w:p>
    <w:p w14:paraId="319F6E6A" w14:textId="77777777" w:rsidR="0028618B" w:rsidRDefault="0028618B" w:rsidP="00040A98">
      <w:pPr>
        <w:numPr>
          <w:ilvl w:val="0"/>
          <w:numId w:val="13"/>
        </w:numPr>
        <w:tabs>
          <w:tab w:val="clear" w:pos="360"/>
          <w:tab w:val="num" w:pos="567"/>
        </w:tabs>
        <w:ind w:left="567" w:hanging="567"/>
        <w:rPr>
          <w:rFonts w:ascii="Arial" w:hAnsi="Arial" w:cs="Arial"/>
        </w:rPr>
      </w:pPr>
      <w:r>
        <w:rPr>
          <w:rFonts w:ascii="Arial" w:hAnsi="Arial" w:cs="Arial"/>
        </w:rPr>
        <w:t>Tato smlouva nabývá platnosti a účinnosti dnem podpisu oprávněných zástupců obou smluvních stran.</w:t>
      </w:r>
    </w:p>
    <w:p w14:paraId="4C5B99EB" w14:textId="77777777" w:rsidR="0028618B" w:rsidRDefault="0028618B">
      <w:pPr>
        <w:ind w:left="567"/>
        <w:rPr>
          <w:rFonts w:ascii="Arial" w:hAnsi="Arial" w:cs="Arial"/>
        </w:rPr>
      </w:pPr>
    </w:p>
    <w:p w14:paraId="712CBC29" w14:textId="77777777" w:rsidR="0028618B" w:rsidRDefault="0028618B" w:rsidP="00C66B5C">
      <w:pPr>
        <w:numPr>
          <w:ilvl w:val="0"/>
          <w:numId w:val="13"/>
        </w:numPr>
        <w:tabs>
          <w:tab w:val="clear" w:pos="360"/>
          <w:tab w:val="num" w:pos="567"/>
        </w:tabs>
        <w:ind w:left="567" w:hanging="567"/>
        <w:rPr>
          <w:rFonts w:ascii="Arial" w:hAnsi="Arial" w:cs="Arial"/>
        </w:rPr>
      </w:pPr>
      <w:r>
        <w:rPr>
          <w:rFonts w:ascii="Arial" w:hAnsi="Arial" w:cs="Arial"/>
        </w:rPr>
        <w:t>Nedílnou součást této smlouvy tvoří následující přílohy:</w:t>
      </w:r>
    </w:p>
    <w:p w14:paraId="5C3B7165" w14:textId="77777777" w:rsidR="00D0030C" w:rsidRDefault="0028618B" w:rsidP="00D0030C">
      <w:pPr>
        <w:numPr>
          <w:ilvl w:val="0"/>
          <w:numId w:val="11"/>
        </w:numPr>
        <w:tabs>
          <w:tab w:val="left" w:pos="993"/>
          <w:tab w:val="left" w:pos="2127"/>
        </w:tabs>
        <w:ind w:left="2127" w:hanging="1560"/>
        <w:rPr>
          <w:rFonts w:ascii="Arial" w:hAnsi="Arial" w:cs="Arial"/>
        </w:rPr>
      </w:pPr>
      <w:r>
        <w:rPr>
          <w:rFonts w:ascii="Arial" w:hAnsi="Arial" w:cs="Arial"/>
        </w:rPr>
        <w:t xml:space="preserve">příloha č. </w:t>
      </w:r>
      <w:r w:rsidR="006F6411">
        <w:rPr>
          <w:rFonts w:ascii="Arial" w:hAnsi="Arial" w:cs="Arial"/>
        </w:rPr>
        <w:t>1</w:t>
      </w:r>
      <w:r>
        <w:rPr>
          <w:rFonts w:ascii="Arial" w:hAnsi="Arial" w:cs="Arial"/>
        </w:rPr>
        <w:tab/>
      </w:r>
      <w:r w:rsidR="00E273A7">
        <w:rPr>
          <w:rFonts w:ascii="Arial" w:hAnsi="Arial" w:cs="Arial"/>
        </w:rPr>
        <w:t xml:space="preserve">– položkový rozpočet </w:t>
      </w:r>
    </w:p>
    <w:p w14:paraId="6F7A1D4F" w14:textId="77777777" w:rsidR="0028618B" w:rsidRDefault="0028618B">
      <w:pPr>
        <w:rPr>
          <w:rFonts w:ascii="Arial" w:hAnsi="Arial" w:cs="Arial"/>
        </w:rPr>
      </w:pPr>
    </w:p>
    <w:p w14:paraId="3AC355F0" w14:textId="77777777" w:rsidR="0055083D" w:rsidRDefault="0055083D">
      <w:pPr>
        <w:rPr>
          <w:rFonts w:ascii="Arial" w:hAnsi="Arial" w:cs="Arial"/>
        </w:rPr>
      </w:pPr>
    </w:p>
    <w:p w14:paraId="72C4A3F0" w14:textId="77777777" w:rsidR="0055083D" w:rsidRDefault="0055083D">
      <w:pPr>
        <w:rPr>
          <w:rFonts w:ascii="Arial" w:hAnsi="Arial" w:cs="Arial"/>
        </w:rPr>
      </w:pPr>
    </w:p>
    <w:p w14:paraId="7CD22086" w14:textId="77777777" w:rsidR="0055083D" w:rsidRDefault="0055083D">
      <w:pPr>
        <w:rPr>
          <w:rFonts w:ascii="Arial" w:hAnsi="Arial" w:cs="Arial"/>
        </w:rPr>
      </w:pPr>
    </w:p>
    <w:p w14:paraId="2436BC14" w14:textId="77777777" w:rsidR="0055083D" w:rsidRDefault="0055083D">
      <w:pPr>
        <w:rPr>
          <w:rFonts w:ascii="Arial" w:hAnsi="Arial" w:cs="Arial"/>
        </w:rPr>
      </w:pPr>
    </w:p>
    <w:p w14:paraId="62DA076E" w14:textId="76E4F7C6" w:rsidR="0028618B" w:rsidRDefault="0028618B">
      <w:pPr>
        <w:rPr>
          <w:rFonts w:ascii="Arial" w:hAnsi="Arial" w:cs="Arial"/>
        </w:rPr>
      </w:pPr>
      <w:r>
        <w:rPr>
          <w:rFonts w:ascii="Arial" w:hAnsi="Arial" w:cs="Arial"/>
        </w:rPr>
        <w:t>V </w:t>
      </w:r>
      <w:r w:rsidR="004245D1">
        <w:rPr>
          <w:rFonts w:ascii="Arial" w:hAnsi="Arial" w:cs="Arial"/>
        </w:rPr>
        <w:t xml:space="preserve">Turnově, </w:t>
      </w:r>
      <w:r>
        <w:rPr>
          <w:rFonts w:ascii="Arial" w:hAnsi="Arial" w:cs="Arial"/>
        </w:rPr>
        <w:t xml:space="preserve">dne </w:t>
      </w:r>
      <w:bookmarkStart w:id="1" w:name="_Hlk99967408"/>
      <w:r w:rsidR="005663A0">
        <w:rPr>
          <w:rFonts w:ascii="Arial" w:hAnsi="Arial" w:cs="Arial"/>
        </w:rPr>
        <w:t>31.3.2022</w:t>
      </w:r>
      <w:r>
        <w:rPr>
          <w:rFonts w:ascii="Arial" w:hAnsi="Arial" w:cs="Arial"/>
        </w:rPr>
        <w:tab/>
      </w:r>
      <w:bookmarkEnd w:id="1"/>
      <w:r>
        <w:rPr>
          <w:rFonts w:ascii="Arial" w:hAnsi="Arial" w:cs="Arial"/>
        </w:rPr>
        <w:tab/>
      </w:r>
      <w:r>
        <w:rPr>
          <w:rFonts w:ascii="Arial" w:hAnsi="Arial" w:cs="Arial"/>
        </w:rPr>
        <w:tab/>
        <w:t xml:space="preserve">V Jičíně dne </w:t>
      </w:r>
      <w:r w:rsidR="005663A0">
        <w:rPr>
          <w:rFonts w:ascii="Arial" w:hAnsi="Arial" w:cs="Arial"/>
        </w:rPr>
        <w:t>23.3.2022</w:t>
      </w:r>
    </w:p>
    <w:p w14:paraId="615C01B1" w14:textId="77777777" w:rsidR="0028618B" w:rsidRDefault="0028618B">
      <w:pPr>
        <w:rPr>
          <w:rFonts w:ascii="Arial" w:hAnsi="Arial" w:cs="Arial"/>
        </w:rPr>
      </w:pPr>
    </w:p>
    <w:p w14:paraId="21B9D15F" w14:textId="77777777" w:rsidR="0028618B" w:rsidRDefault="0028618B">
      <w:pPr>
        <w:rPr>
          <w:rFonts w:ascii="Arial" w:hAnsi="Arial" w:cs="Arial"/>
        </w:rPr>
      </w:pPr>
    </w:p>
    <w:p w14:paraId="70A1FCD4" w14:textId="77777777" w:rsidR="006F6411" w:rsidRDefault="006F6411">
      <w:pPr>
        <w:rPr>
          <w:rFonts w:ascii="Arial" w:hAnsi="Arial" w:cs="Arial"/>
        </w:rPr>
      </w:pPr>
    </w:p>
    <w:p w14:paraId="116D509F" w14:textId="77777777" w:rsidR="00DB1724" w:rsidRDefault="00DB1724">
      <w:pPr>
        <w:rPr>
          <w:rFonts w:ascii="Arial" w:hAnsi="Arial" w:cs="Arial"/>
        </w:rPr>
      </w:pPr>
    </w:p>
    <w:p w14:paraId="29BAA420" w14:textId="77777777" w:rsidR="00EE6C65" w:rsidRDefault="00EE6C65" w:rsidP="00EE6C65">
      <w:pPr>
        <w:rPr>
          <w:rFonts w:ascii="Arial" w:hAnsi="Arial" w:cs="Arial"/>
        </w:rPr>
      </w:pPr>
    </w:p>
    <w:p w14:paraId="78373A96" w14:textId="77777777" w:rsidR="004346DB" w:rsidRDefault="00F61336" w:rsidP="004346DB">
      <w:pPr>
        <w:rPr>
          <w:rFonts w:ascii="Arial" w:hAnsi="Arial" w:cs="Arial"/>
          <w:i/>
        </w:rPr>
      </w:pPr>
      <w:r>
        <w:rPr>
          <w:rFonts w:ascii="Arial" w:hAnsi="Arial" w:cs="Arial"/>
        </w:rPr>
        <w:tab/>
      </w:r>
      <w:r w:rsidR="004245D1">
        <w:rPr>
          <w:rFonts w:ascii="Arial" w:hAnsi="Arial" w:cs="Arial"/>
        </w:rPr>
        <w:t xml:space="preserve">           Petr </w:t>
      </w:r>
      <w:proofErr w:type="spellStart"/>
      <w:r w:rsidR="004245D1">
        <w:rPr>
          <w:rFonts w:ascii="Arial" w:hAnsi="Arial" w:cs="Arial"/>
        </w:rPr>
        <w:t>Zikuda</w:t>
      </w:r>
      <w:proofErr w:type="spellEnd"/>
      <w:r>
        <w:rPr>
          <w:rFonts w:ascii="Arial" w:hAnsi="Arial" w:cs="Arial"/>
        </w:rPr>
        <w:tab/>
      </w:r>
      <w:r w:rsidR="004346DB">
        <w:rPr>
          <w:rFonts w:ascii="Arial" w:hAnsi="Arial" w:cs="Arial"/>
        </w:rPr>
        <w:tab/>
      </w:r>
      <w:r w:rsidR="004346DB">
        <w:rPr>
          <w:rFonts w:ascii="Arial" w:hAnsi="Arial" w:cs="Arial"/>
        </w:rPr>
        <w:tab/>
      </w:r>
      <w:r w:rsidR="00EE6C65">
        <w:rPr>
          <w:rFonts w:ascii="Arial" w:hAnsi="Arial" w:cs="Arial"/>
        </w:rPr>
        <w:tab/>
      </w:r>
      <w:r w:rsidR="00EE6C65">
        <w:rPr>
          <w:rFonts w:ascii="Arial" w:hAnsi="Arial" w:cs="Arial"/>
        </w:rPr>
        <w:tab/>
        <w:t>JUDr. Jan Malý, předseda představenstva</w:t>
      </w:r>
    </w:p>
    <w:p w14:paraId="79CF79F6" w14:textId="77777777" w:rsidR="0028618B" w:rsidRPr="002256CA" w:rsidRDefault="004346DB" w:rsidP="002256CA">
      <w:pPr>
        <w:rPr>
          <w:rFonts w:ascii="Arial" w:hAnsi="Arial" w:cs="Arial"/>
          <w:i/>
        </w:rPr>
      </w:pPr>
      <w:r>
        <w:rPr>
          <w:rFonts w:ascii="Arial" w:hAnsi="Arial" w:cs="Arial"/>
          <w:i/>
        </w:rPr>
        <w:tab/>
      </w:r>
      <w:r>
        <w:rPr>
          <w:rFonts w:ascii="Arial" w:hAnsi="Arial" w:cs="Arial"/>
          <w:i/>
        </w:rPr>
        <w:tab/>
      </w:r>
      <w:r w:rsidR="00EE6C65">
        <w:rPr>
          <w:rFonts w:ascii="Arial" w:hAnsi="Arial" w:cs="Arial"/>
          <w:i/>
        </w:rPr>
        <w:t>zhotovitel</w:t>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t>objednatel</w:t>
      </w:r>
      <w:r w:rsidR="0028618B">
        <w:rPr>
          <w:rFonts w:ascii="Arial" w:hAnsi="Arial" w:cs="Arial"/>
          <w:i/>
        </w:rPr>
        <w:tab/>
      </w:r>
    </w:p>
    <w:sectPr w:rsidR="0028618B" w:rsidRPr="002256CA">
      <w:headerReference w:type="default" r:id="rId9"/>
      <w:footerReference w:type="even" r:id="rId10"/>
      <w:footerReference w:type="default" r:id="rId11"/>
      <w:headerReference w:type="first" r:id="rId12"/>
      <w:footerReference w:type="first" r:id="rId13"/>
      <w:pgSz w:w="11906" w:h="16838"/>
      <w:pgMar w:top="1082" w:right="851" w:bottom="1134" w:left="1418"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BEC2" w14:textId="77777777" w:rsidR="00415DB1" w:rsidRDefault="00415DB1">
      <w:r>
        <w:separator/>
      </w:r>
    </w:p>
  </w:endnote>
  <w:endnote w:type="continuationSeparator" w:id="0">
    <w:p w14:paraId="358DCA4B" w14:textId="77777777" w:rsidR="00415DB1" w:rsidRDefault="0041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7B51" w14:textId="77777777" w:rsidR="00D0030C" w:rsidRDefault="00D003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DA9F" w14:textId="77777777" w:rsidR="00D0030C" w:rsidRDefault="00D0030C">
    <w:pPr>
      <w:pBdr>
        <w:top w:val="single" w:sz="4" w:space="0" w:color="000000"/>
      </w:pBdr>
      <w:jc w:val="center"/>
    </w:pPr>
    <w:r>
      <w:rPr>
        <w:sz w:val="16"/>
      </w:rPr>
      <w:fldChar w:fldCharType="begin"/>
    </w:r>
    <w:r>
      <w:rPr>
        <w:sz w:val="16"/>
      </w:rPr>
      <w:instrText xml:space="preserve"> PAGE </w:instrText>
    </w:r>
    <w:r>
      <w:rPr>
        <w:sz w:val="16"/>
      </w:rPr>
      <w:fldChar w:fldCharType="separate"/>
    </w:r>
    <w:r w:rsidR="00791D12">
      <w:rPr>
        <w:noProof/>
        <w:sz w:val="16"/>
      </w:rPr>
      <w:t>2</w:t>
    </w:r>
    <w:r>
      <w:rPr>
        <w:sz w:val="16"/>
      </w:rPr>
      <w:fldChar w:fldCharType="end"/>
    </w:r>
  </w:p>
  <w:p w14:paraId="621E0118" w14:textId="77777777" w:rsidR="00D0030C" w:rsidRDefault="00D003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7FC6" w14:textId="77777777" w:rsidR="00D0030C" w:rsidRDefault="00D00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BABE" w14:textId="77777777" w:rsidR="00415DB1" w:rsidRDefault="00415DB1">
      <w:r>
        <w:separator/>
      </w:r>
    </w:p>
  </w:footnote>
  <w:footnote w:type="continuationSeparator" w:id="0">
    <w:p w14:paraId="619F0225" w14:textId="77777777" w:rsidR="00415DB1" w:rsidRDefault="0041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9B75" w14:textId="77777777" w:rsidR="00D0030C" w:rsidRDefault="00D003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73A8" w14:textId="77777777" w:rsidR="00D0030C" w:rsidRDefault="00D003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CE8A3AE6"/>
    <w:name w:val="WW8Num12"/>
    <w:lvl w:ilvl="0">
      <w:start w:val="1"/>
      <w:numFmt w:val="decimal"/>
      <w:lvlText w:val="%1."/>
      <w:lvlJc w:val="left"/>
      <w:pPr>
        <w:tabs>
          <w:tab w:val="num" w:pos="360"/>
        </w:tabs>
        <w:ind w:left="360" w:hanging="360"/>
      </w:pPr>
      <w:rPr>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10DC1D68"/>
    <w:name w:val="WW8Num17"/>
    <w:lvl w:ilvl="0">
      <w:start w:val="1"/>
      <w:numFmt w:val="decimal"/>
      <w:lvlText w:val="%1."/>
      <w:lvlJc w:val="left"/>
      <w:pPr>
        <w:tabs>
          <w:tab w:val="num" w:pos="360"/>
        </w:tabs>
        <w:ind w:left="360" w:hanging="360"/>
      </w:pPr>
      <w:rPr>
        <w:sz w:val="20"/>
        <w:szCs w:val="20"/>
      </w:rPr>
    </w:lvl>
  </w:abstractNum>
  <w:abstractNum w:abstractNumId="17" w15:restartNumberingAfterBreak="0">
    <w:nsid w:val="00000012"/>
    <w:multiLevelType w:val="multilevel"/>
    <w:tmpl w:val="E1EA6756"/>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53667CC"/>
    <w:multiLevelType w:val="hybridMultilevel"/>
    <w:tmpl w:val="99304F00"/>
    <w:lvl w:ilvl="0" w:tplc="C11039A0">
      <w:start w:val="1"/>
      <w:numFmt w:val="bullet"/>
      <w:lvlText w:val=""/>
      <w:lvlJc w:val="left"/>
      <w:pPr>
        <w:ind w:left="1342" w:hanging="360"/>
      </w:pPr>
      <w:rPr>
        <w:rFonts w:ascii="Symbol" w:hAnsi="Symbol" w:hint="default"/>
      </w:rPr>
    </w:lvl>
    <w:lvl w:ilvl="1" w:tplc="04050003" w:tentative="1">
      <w:start w:val="1"/>
      <w:numFmt w:val="bullet"/>
      <w:lvlText w:val="o"/>
      <w:lvlJc w:val="left"/>
      <w:pPr>
        <w:ind w:left="2062" w:hanging="360"/>
      </w:pPr>
      <w:rPr>
        <w:rFonts w:ascii="Courier New" w:hAnsi="Courier New" w:cs="Courier New" w:hint="default"/>
      </w:rPr>
    </w:lvl>
    <w:lvl w:ilvl="2" w:tplc="04050005" w:tentative="1">
      <w:start w:val="1"/>
      <w:numFmt w:val="bullet"/>
      <w:lvlText w:val=""/>
      <w:lvlJc w:val="left"/>
      <w:pPr>
        <w:ind w:left="2782" w:hanging="360"/>
      </w:pPr>
      <w:rPr>
        <w:rFonts w:ascii="Wingdings" w:hAnsi="Wingdings" w:hint="default"/>
      </w:rPr>
    </w:lvl>
    <w:lvl w:ilvl="3" w:tplc="04050001" w:tentative="1">
      <w:start w:val="1"/>
      <w:numFmt w:val="bullet"/>
      <w:lvlText w:val=""/>
      <w:lvlJc w:val="left"/>
      <w:pPr>
        <w:ind w:left="3502" w:hanging="360"/>
      </w:pPr>
      <w:rPr>
        <w:rFonts w:ascii="Symbol" w:hAnsi="Symbol" w:hint="default"/>
      </w:rPr>
    </w:lvl>
    <w:lvl w:ilvl="4" w:tplc="04050003" w:tentative="1">
      <w:start w:val="1"/>
      <w:numFmt w:val="bullet"/>
      <w:lvlText w:val="o"/>
      <w:lvlJc w:val="left"/>
      <w:pPr>
        <w:ind w:left="4222" w:hanging="360"/>
      </w:pPr>
      <w:rPr>
        <w:rFonts w:ascii="Courier New" w:hAnsi="Courier New" w:cs="Courier New" w:hint="default"/>
      </w:rPr>
    </w:lvl>
    <w:lvl w:ilvl="5" w:tplc="04050005" w:tentative="1">
      <w:start w:val="1"/>
      <w:numFmt w:val="bullet"/>
      <w:lvlText w:val=""/>
      <w:lvlJc w:val="left"/>
      <w:pPr>
        <w:ind w:left="4942" w:hanging="360"/>
      </w:pPr>
      <w:rPr>
        <w:rFonts w:ascii="Wingdings" w:hAnsi="Wingdings" w:hint="default"/>
      </w:rPr>
    </w:lvl>
    <w:lvl w:ilvl="6" w:tplc="04050001" w:tentative="1">
      <w:start w:val="1"/>
      <w:numFmt w:val="bullet"/>
      <w:lvlText w:val=""/>
      <w:lvlJc w:val="left"/>
      <w:pPr>
        <w:ind w:left="5662" w:hanging="360"/>
      </w:pPr>
      <w:rPr>
        <w:rFonts w:ascii="Symbol" w:hAnsi="Symbol" w:hint="default"/>
      </w:rPr>
    </w:lvl>
    <w:lvl w:ilvl="7" w:tplc="04050003" w:tentative="1">
      <w:start w:val="1"/>
      <w:numFmt w:val="bullet"/>
      <w:lvlText w:val="o"/>
      <w:lvlJc w:val="left"/>
      <w:pPr>
        <w:ind w:left="6382" w:hanging="360"/>
      </w:pPr>
      <w:rPr>
        <w:rFonts w:ascii="Courier New" w:hAnsi="Courier New" w:cs="Courier New" w:hint="default"/>
      </w:rPr>
    </w:lvl>
    <w:lvl w:ilvl="8" w:tplc="04050005" w:tentative="1">
      <w:start w:val="1"/>
      <w:numFmt w:val="bullet"/>
      <w:lvlText w:val=""/>
      <w:lvlJc w:val="left"/>
      <w:pPr>
        <w:ind w:left="7102" w:hanging="360"/>
      </w:pPr>
      <w:rPr>
        <w:rFonts w:ascii="Wingdings" w:hAnsi="Wingdings" w:hint="default"/>
      </w:rPr>
    </w:lvl>
  </w:abstractNum>
  <w:abstractNum w:abstractNumId="23" w15:restartNumberingAfterBreak="0">
    <w:nsid w:val="272022D5"/>
    <w:multiLevelType w:val="hybridMultilevel"/>
    <w:tmpl w:val="F7D2E0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F15C5C"/>
    <w:multiLevelType w:val="hybridMultilevel"/>
    <w:tmpl w:val="9FAE43DA"/>
    <w:lvl w:ilvl="0" w:tplc="82DE0EB6">
      <w:start w:val="1"/>
      <w:numFmt w:val="decimal"/>
      <w:lvlText w:val="8.%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90178B"/>
    <w:multiLevelType w:val="hybridMultilevel"/>
    <w:tmpl w:val="C7D61342"/>
    <w:lvl w:ilvl="0" w:tplc="C11039A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2"/>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2DF"/>
    <w:rsid w:val="00026496"/>
    <w:rsid w:val="000268F0"/>
    <w:rsid w:val="0003040F"/>
    <w:rsid w:val="00040A98"/>
    <w:rsid w:val="00046154"/>
    <w:rsid w:val="00051FBD"/>
    <w:rsid w:val="00063226"/>
    <w:rsid w:val="00080137"/>
    <w:rsid w:val="00093226"/>
    <w:rsid w:val="000A2E3A"/>
    <w:rsid w:val="000A6EA4"/>
    <w:rsid w:val="000B1784"/>
    <w:rsid w:val="000C342E"/>
    <w:rsid w:val="000C4100"/>
    <w:rsid w:val="000D175B"/>
    <w:rsid w:val="000E6C65"/>
    <w:rsid w:val="001062CB"/>
    <w:rsid w:val="001128A4"/>
    <w:rsid w:val="00115408"/>
    <w:rsid w:val="001200A8"/>
    <w:rsid w:val="00135B93"/>
    <w:rsid w:val="00136B5A"/>
    <w:rsid w:val="00142B75"/>
    <w:rsid w:val="001452E7"/>
    <w:rsid w:val="0017748F"/>
    <w:rsid w:val="001815E7"/>
    <w:rsid w:val="00182004"/>
    <w:rsid w:val="001B07EF"/>
    <w:rsid w:val="001C6F37"/>
    <w:rsid w:val="001F111D"/>
    <w:rsid w:val="002072DF"/>
    <w:rsid w:val="00212FEE"/>
    <w:rsid w:val="0021543B"/>
    <w:rsid w:val="0021639A"/>
    <w:rsid w:val="00217499"/>
    <w:rsid w:val="002220D3"/>
    <w:rsid w:val="002256CA"/>
    <w:rsid w:val="00243B13"/>
    <w:rsid w:val="00251BF3"/>
    <w:rsid w:val="0025393A"/>
    <w:rsid w:val="00257AB2"/>
    <w:rsid w:val="00262436"/>
    <w:rsid w:val="0026405F"/>
    <w:rsid w:val="00265A27"/>
    <w:rsid w:val="002743C6"/>
    <w:rsid w:val="0028122C"/>
    <w:rsid w:val="00283CDD"/>
    <w:rsid w:val="0028618B"/>
    <w:rsid w:val="00292EAD"/>
    <w:rsid w:val="00295D82"/>
    <w:rsid w:val="00297763"/>
    <w:rsid w:val="002C2572"/>
    <w:rsid w:val="002C6489"/>
    <w:rsid w:val="002E60ED"/>
    <w:rsid w:val="002F59A9"/>
    <w:rsid w:val="00312CBD"/>
    <w:rsid w:val="00330147"/>
    <w:rsid w:val="00340AF4"/>
    <w:rsid w:val="00342774"/>
    <w:rsid w:val="003571E6"/>
    <w:rsid w:val="0036331F"/>
    <w:rsid w:val="00370C90"/>
    <w:rsid w:val="00372496"/>
    <w:rsid w:val="00373C28"/>
    <w:rsid w:val="003756D9"/>
    <w:rsid w:val="00392BC0"/>
    <w:rsid w:val="00396B51"/>
    <w:rsid w:val="003A3109"/>
    <w:rsid w:val="003A35EB"/>
    <w:rsid w:val="003B308D"/>
    <w:rsid w:val="003C259C"/>
    <w:rsid w:val="003C3248"/>
    <w:rsid w:val="003C65B5"/>
    <w:rsid w:val="003D2EB2"/>
    <w:rsid w:val="003D3C95"/>
    <w:rsid w:val="003D51F7"/>
    <w:rsid w:val="003E43C5"/>
    <w:rsid w:val="003E757F"/>
    <w:rsid w:val="003F29AC"/>
    <w:rsid w:val="003F56C9"/>
    <w:rsid w:val="003F7183"/>
    <w:rsid w:val="00410E76"/>
    <w:rsid w:val="004132C5"/>
    <w:rsid w:val="004148D0"/>
    <w:rsid w:val="00415DB1"/>
    <w:rsid w:val="004245D1"/>
    <w:rsid w:val="0042512A"/>
    <w:rsid w:val="004346DB"/>
    <w:rsid w:val="00442C66"/>
    <w:rsid w:val="00455AD3"/>
    <w:rsid w:val="00456A17"/>
    <w:rsid w:val="00464852"/>
    <w:rsid w:val="00487442"/>
    <w:rsid w:val="00493335"/>
    <w:rsid w:val="00497433"/>
    <w:rsid w:val="004B09C2"/>
    <w:rsid w:val="004B0A9D"/>
    <w:rsid w:val="004D5B6A"/>
    <w:rsid w:val="004D7957"/>
    <w:rsid w:val="004F00BE"/>
    <w:rsid w:val="0050365E"/>
    <w:rsid w:val="005371C5"/>
    <w:rsid w:val="0055083D"/>
    <w:rsid w:val="00555AF2"/>
    <w:rsid w:val="005576C0"/>
    <w:rsid w:val="005663A0"/>
    <w:rsid w:val="0057242D"/>
    <w:rsid w:val="00585CCC"/>
    <w:rsid w:val="0059453E"/>
    <w:rsid w:val="005A12B1"/>
    <w:rsid w:val="005A6DAF"/>
    <w:rsid w:val="005B4A06"/>
    <w:rsid w:val="005B6AAA"/>
    <w:rsid w:val="005B77A4"/>
    <w:rsid w:val="005D3790"/>
    <w:rsid w:val="005D687D"/>
    <w:rsid w:val="005E5BDE"/>
    <w:rsid w:val="005F35F5"/>
    <w:rsid w:val="005F6AAD"/>
    <w:rsid w:val="005F79E6"/>
    <w:rsid w:val="00604CB1"/>
    <w:rsid w:val="006068A4"/>
    <w:rsid w:val="00616120"/>
    <w:rsid w:val="00627568"/>
    <w:rsid w:val="006341D8"/>
    <w:rsid w:val="006465D4"/>
    <w:rsid w:val="00653E20"/>
    <w:rsid w:val="006668A0"/>
    <w:rsid w:val="00670A82"/>
    <w:rsid w:val="00672E33"/>
    <w:rsid w:val="0067425E"/>
    <w:rsid w:val="00690E64"/>
    <w:rsid w:val="00692E9C"/>
    <w:rsid w:val="006963C5"/>
    <w:rsid w:val="00697EFB"/>
    <w:rsid w:val="006A77E3"/>
    <w:rsid w:val="006B0548"/>
    <w:rsid w:val="006E4D98"/>
    <w:rsid w:val="006E634B"/>
    <w:rsid w:val="006F1810"/>
    <w:rsid w:val="006F6411"/>
    <w:rsid w:val="006F75A5"/>
    <w:rsid w:val="00702DCA"/>
    <w:rsid w:val="007105A0"/>
    <w:rsid w:val="007257D1"/>
    <w:rsid w:val="0073284A"/>
    <w:rsid w:val="007453F8"/>
    <w:rsid w:val="00751158"/>
    <w:rsid w:val="0075466F"/>
    <w:rsid w:val="007705F4"/>
    <w:rsid w:val="00780695"/>
    <w:rsid w:val="007844B2"/>
    <w:rsid w:val="00784556"/>
    <w:rsid w:val="00790C12"/>
    <w:rsid w:val="00791D12"/>
    <w:rsid w:val="00792E2A"/>
    <w:rsid w:val="00794681"/>
    <w:rsid w:val="007B3791"/>
    <w:rsid w:val="007B4DF2"/>
    <w:rsid w:val="007D7141"/>
    <w:rsid w:val="007E348B"/>
    <w:rsid w:val="007E4166"/>
    <w:rsid w:val="00815F38"/>
    <w:rsid w:val="0082178D"/>
    <w:rsid w:val="00824B20"/>
    <w:rsid w:val="008250FA"/>
    <w:rsid w:val="00836A7A"/>
    <w:rsid w:val="0085274C"/>
    <w:rsid w:val="00867699"/>
    <w:rsid w:val="0087676C"/>
    <w:rsid w:val="00883B29"/>
    <w:rsid w:val="00895A85"/>
    <w:rsid w:val="008A4ADF"/>
    <w:rsid w:val="008E1B25"/>
    <w:rsid w:val="00905878"/>
    <w:rsid w:val="00912146"/>
    <w:rsid w:val="00920792"/>
    <w:rsid w:val="00921A04"/>
    <w:rsid w:val="0093000C"/>
    <w:rsid w:val="00933ADF"/>
    <w:rsid w:val="00934D45"/>
    <w:rsid w:val="009429C1"/>
    <w:rsid w:val="00963949"/>
    <w:rsid w:val="0097341F"/>
    <w:rsid w:val="0098036F"/>
    <w:rsid w:val="00985DFD"/>
    <w:rsid w:val="009954F8"/>
    <w:rsid w:val="009A0B97"/>
    <w:rsid w:val="009A24B4"/>
    <w:rsid w:val="009B112E"/>
    <w:rsid w:val="009B20A3"/>
    <w:rsid w:val="009C52B9"/>
    <w:rsid w:val="009C7E03"/>
    <w:rsid w:val="009D0597"/>
    <w:rsid w:val="009D339D"/>
    <w:rsid w:val="009E2789"/>
    <w:rsid w:val="009F099E"/>
    <w:rsid w:val="009F455B"/>
    <w:rsid w:val="009F6995"/>
    <w:rsid w:val="00A01F56"/>
    <w:rsid w:val="00A13D07"/>
    <w:rsid w:val="00A1454B"/>
    <w:rsid w:val="00A23DBA"/>
    <w:rsid w:val="00A2438E"/>
    <w:rsid w:val="00A361C0"/>
    <w:rsid w:val="00A370B7"/>
    <w:rsid w:val="00A55CBC"/>
    <w:rsid w:val="00A7330E"/>
    <w:rsid w:val="00AA0E0A"/>
    <w:rsid w:val="00AB1ED4"/>
    <w:rsid w:val="00AC0ECF"/>
    <w:rsid w:val="00AE3ECB"/>
    <w:rsid w:val="00AF0F52"/>
    <w:rsid w:val="00AF3B75"/>
    <w:rsid w:val="00B31DE4"/>
    <w:rsid w:val="00B35350"/>
    <w:rsid w:val="00B506AE"/>
    <w:rsid w:val="00B513E2"/>
    <w:rsid w:val="00B635E9"/>
    <w:rsid w:val="00B7180E"/>
    <w:rsid w:val="00B751FD"/>
    <w:rsid w:val="00B831B1"/>
    <w:rsid w:val="00B94763"/>
    <w:rsid w:val="00BB1C97"/>
    <w:rsid w:val="00BB4D3B"/>
    <w:rsid w:val="00BD0CAD"/>
    <w:rsid w:val="00BD12D8"/>
    <w:rsid w:val="00BE19A6"/>
    <w:rsid w:val="00C0470C"/>
    <w:rsid w:val="00C33AD0"/>
    <w:rsid w:val="00C405B0"/>
    <w:rsid w:val="00C40683"/>
    <w:rsid w:val="00C42314"/>
    <w:rsid w:val="00C551FE"/>
    <w:rsid w:val="00C64AE7"/>
    <w:rsid w:val="00C65580"/>
    <w:rsid w:val="00C66B5C"/>
    <w:rsid w:val="00C74010"/>
    <w:rsid w:val="00C7444F"/>
    <w:rsid w:val="00C821F3"/>
    <w:rsid w:val="00C84383"/>
    <w:rsid w:val="00C86DF1"/>
    <w:rsid w:val="00CA1FEE"/>
    <w:rsid w:val="00CA2D5E"/>
    <w:rsid w:val="00CA5B2D"/>
    <w:rsid w:val="00CA75C7"/>
    <w:rsid w:val="00CB2605"/>
    <w:rsid w:val="00CB666C"/>
    <w:rsid w:val="00CD04DB"/>
    <w:rsid w:val="00CD1B24"/>
    <w:rsid w:val="00CE55CF"/>
    <w:rsid w:val="00CF5AC7"/>
    <w:rsid w:val="00D0030C"/>
    <w:rsid w:val="00D05B9F"/>
    <w:rsid w:val="00D42A31"/>
    <w:rsid w:val="00D452F0"/>
    <w:rsid w:val="00D47DCC"/>
    <w:rsid w:val="00D53AC4"/>
    <w:rsid w:val="00D750F7"/>
    <w:rsid w:val="00D77008"/>
    <w:rsid w:val="00D77426"/>
    <w:rsid w:val="00DA59F3"/>
    <w:rsid w:val="00DB1724"/>
    <w:rsid w:val="00DB5D88"/>
    <w:rsid w:val="00DC3668"/>
    <w:rsid w:val="00DE72BB"/>
    <w:rsid w:val="00E20971"/>
    <w:rsid w:val="00E26E42"/>
    <w:rsid w:val="00E273A7"/>
    <w:rsid w:val="00E311ED"/>
    <w:rsid w:val="00E44DE8"/>
    <w:rsid w:val="00E507CE"/>
    <w:rsid w:val="00E579EB"/>
    <w:rsid w:val="00E6718F"/>
    <w:rsid w:val="00E74063"/>
    <w:rsid w:val="00E97732"/>
    <w:rsid w:val="00EB0775"/>
    <w:rsid w:val="00EB55AE"/>
    <w:rsid w:val="00EC49BF"/>
    <w:rsid w:val="00EC604C"/>
    <w:rsid w:val="00ED26BE"/>
    <w:rsid w:val="00ED7E32"/>
    <w:rsid w:val="00EE1657"/>
    <w:rsid w:val="00EE3638"/>
    <w:rsid w:val="00EE6C65"/>
    <w:rsid w:val="00EF0A59"/>
    <w:rsid w:val="00EF2810"/>
    <w:rsid w:val="00EF2FF7"/>
    <w:rsid w:val="00EF460E"/>
    <w:rsid w:val="00EF58DE"/>
    <w:rsid w:val="00F041C4"/>
    <w:rsid w:val="00F137BC"/>
    <w:rsid w:val="00F14266"/>
    <w:rsid w:val="00F155A2"/>
    <w:rsid w:val="00F31EC7"/>
    <w:rsid w:val="00F33956"/>
    <w:rsid w:val="00F35174"/>
    <w:rsid w:val="00F451D7"/>
    <w:rsid w:val="00F46A9B"/>
    <w:rsid w:val="00F478C8"/>
    <w:rsid w:val="00F50B21"/>
    <w:rsid w:val="00F528CF"/>
    <w:rsid w:val="00F55E3F"/>
    <w:rsid w:val="00F573CB"/>
    <w:rsid w:val="00F61336"/>
    <w:rsid w:val="00F6539B"/>
    <w:rsid w:val="00F95CB2"/>
    <w:rsid w:val="00F95FF6"/>
    <w:rsid w:val="00FC5E69"/>
    <w:rsid w:val="00FD1D01"/>
    <w:rsid w:val="00FD5324"/>
    <w:rsid w:val="00FD60A2"/>
    <w:rsid w:val="00FE7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5CEDC0"/>
  <w15:docId w15:val="{921CFDC2-68EC-4D06-A9CB-E3FF33B0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left"/>
      <w:outlineLvl w:val="1"/>
    </w:pPr>
    <w:rPr>
      <w:b/>
    </w:rPr>
  </w:style>
  <w:style w:type="paragraph" w:styleId="Nadpis3">
    <w:name w:val="heading 3"/>
    <w:basedOn w:val="Normln"/>
    <w:next w:val="Normln"/>
    <w:qFormat/>
    <w:pPr>
      <w:keepNext/>
      <w:ind w:firstLine="708"/>
      <w:jc w:val="left"/>
      <w:outlineLvl w:val="2"/>
    </w:pPr>
    <w:rPr>
      <w:b/>
    </w:rPr>
  </w:style>
  <w:style w:type="paragraph" w:styleId="Nadpis4">
    <w:name w:val="heading 4"/>
    <w:basedOn w:val="Normln"/>
    <w:next w:val="Normln"/>
    <w:qFormat/>
    <w:pPr>
      <w:keepNext/>
      <w:ind w:left="2124" w:firstLine="708"/>
      <w:outlineLvl w:val="3"/>
    </w:pPr>
    <w:rPr>
      <w:i/>
    </w:rPr>
  </w:style>
  <w:style w:type="paragraph" w:styleId="Nadpis5">
    <w:name w:val="heading 5"/>
    <w:basedOn w:val="Normln"/>
    <w:next w:val="Normln"/>
    <w:qFormat/>
    <w:pPr>
      <w:keepNext/>
      <w:ind w:left="1416" w:firstLine="708"/>
      <w:outlineLvl w:val="4"/>
    </w:pPr>
    <w:rPr>
      <w:i/>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numPr>
        <w:ilvl w:val="6"/>
        <w:numId w:val="1"/>
      </w:numPr>
      <w:outlineLvl w:val="6"/>
    </w:pPr>
    <w:rPr>
      <w:b/>
    </w:rPr>
  </w:style>
  <w:style w:type="paragraph" w:styleId="Nadpis8">
    <w:name w:val="heading 8"/>
    <w:basedOn w:val="Normln"/>
    <w:next w:val="Normln"/>
    <w:qFormat/>
    <w:pPr>
      <w:keepNext/>
      <w:outlineLvl w:val="7"/>
    </w:pPr>
    <w:rPr>
      <w:b/>
      <w:u w:val="single"/>
    </w:rPr>
  </w:style>
  <w:style w:type="paragraph" w:styleId="Nadpis9">
    <w:name w:val="heading 9"/>
    <w:basedOn w:val="Normln"/>
    <w:next w:val="Normln"/>
    <w:qFormat/>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Pr>
      <w:rFonts w:ascii="Symbol" w:hAnsi="Symbol" w:cs="Symbol"/>
    </w:rPr>
  </w:style>
  <w:style w:type="character" w:customStyle="1" w:styleId="WW8Num11z0">
    <w:name w:val="WW8Num11z0"/>
    <w:rPr>
      <w:rFonts w:ascii="Symbol" w:hAnsi="Symbol" w:cs="Symbol"/>
    </w:rPr>
  </w:style>
  <w:style w:type="character" w:customStyle="1" w:styleId="WW8Num16z0">
    <w:name w:val="WW8Num16z0"/>
    <w:rPr>
      <w:rFonts w:ascii="Symbol" w:hAnsi="Symbol" w:cs="Symbol"/>
    </w:rPr>
  </w:style>
  <w:style w:type="character" w:customStyle="1" w:styleId="WW8Num21z0">
    <w:name w:val="WW8Num21z0"/>
    <w:rPr>
      <w:rFonts w:ascii="Symbol" w:hAnsi="Symbol" w:cs="Symbol"/>
    </w:rPr>
  </w:style>
  <w:style w:type="character" w:customStyle="1" w:styleId="WW8Num1z0">
    <w:name w:val="WW8Num1z0"/>
    <w:rPr>
      <w:b/>
    </w:rPr>
  </w:style>
  <w:style w:type="character" w:customStyle="1" w:styleId="WW8Num2z0">
    <w:name w:val="WW8Num2z0"/>
    <w:rPr>
      <w:rFonts w:ascii="StarSymbol" w:hAnsi="StarSymbol" w:cs="Times New Roman"/>
    </w:rPr>
  </w:style>
  <w:style w:type="character" w:customStyle="1" w:styleId="WW8Num3z0">
    <w:name w:val="WW8Num3z0"/>
    <w:rPr>
      <w:rFonts w:ascii="Times New Roman" w:hAnsi="Times New Roman" w:cs="StarSymbol"/>
      <w:sz w:val="24"/>
      <w:szCs w:val="24"/>
    </w:rPr>
  </w:style>
  <w:style w:type="character" w:customStyle="1" w:styleId="WW8Num4z0">
    <w:name w:val="WW8Num4z0"/>
    <w:rPr>
      <w:b w:val="0"/>
      <w:bCs w:val="0"/>
    </w:rPr>
  </w:style>
  <w:style w:type="character" w:customStyle="1" w:styleId="WW8Num5z0">
    <w:name w:val="WW8Num5z0"/>
    <w:rPr>
      <w:b w:val="0"/>
      <w:bCs w:val="0"/>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10z0">
    <w:name w:val="WW8Num10z0"/>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0">
    <w:name w:val="WW8Num13z0"/>
    <w:rPr>
      <w:b/>
      <w:sz w:val="28"/>
      <w:szCs w:val="28"/>
    </w:rPr>
  </w:style>
  <w:style w:type="character" w:customStyle="1" w:styleId="WW8Num13z1">
    <w:name w:val="WW8Num13z1"/>
    <w:rPr>
      <w:b/>
      <w:color w:val="auto"/>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4z0">
    <w:name w:val="WW8Num24z0"/>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7z0">
    <w:name w:val="WW8Num27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customStyle="1" w:styleId="Odkaznakoment1">
    <w:name w:val="Odkaz na komentář1"/>
    <w:rPr>
      <w:sz w:val="16"/>
      <w:szCs w:val="16"/>
    </w:rPr>
  </w:style>
  <w:style w:type="character" w:styleId="Zdraznn">
    <w:name w:val="Emphasis"/>
    <w:qFormat/>
    <w:rPr>
      <w:i/>
      <w:iCs/>
    </w:rPr>
  </w:style>
  <w:style w:type="character" w:customStyle="1" w:styleId="NzevChar">
    <w:name w:val="Název Char"/>
    <w:rPr>
      <w:b/>
      <w:sz w:val="24"/>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left"/>
    </w:pPr>
    <w:rPr>
      <w:color w:val="000000"/>
      <w:sz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Zkladntextodsazen31">
    <w:name w:val="Základní text odsazený 31"/>
    <w:basedOn w:val="Normln"/>
    <w:pPr>
      <w:spacing w:after="120"/>
      <w:ind w:left="283"/>
    </w:pPr>
    <w:rPr>
      <w:sz w:val="16"/>
      <w:szCs w:val="16"/>
    </w:rPr>
  </w:style>
  <w:style w:type="paragraph" w:customStyle="1" w:styleId="Zkladntextodsazen21">
    <w:name w:val="Základní text odsazený 21"/>
    <w:basedOn w:val="Normln"/>
    <w:pPr>
      <w:spacing w:after="120" w:line="480" w:lineRule="auto"/>
      <w:ind w:left="283"/>
    </w:pPr>
  </w:style>
  <w:style w:type="paragraph" w:styleId="Zkladntextodsazen">
    <w:name w:val="Body Text Indent"/>
    <w:basedOn w:val="Normln"/>
    <w:pPr>
      <w:spacing w:after="120"/>
      <w:ind w:left="283"/>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Odstavecseseznamem">
    <w:name w:val="List Paragraph"/>
    <w:basedOn w:val="Normln"/>
    <w:qFormat/>
    <w:pPr>
      <w:ind w:left="708"/>
    </w:pPr>
  </w:style>
  <w:style w:type="paragraph" w:customStyle="1" w:styleId="VZ">
    <w:name w:val="VZ"/>
    <w:basedOn w:val="Normln"/>
    <w:pPr>
      <w:suppressAutoHyphens/>
      <w:overflowPunct w:val="0"/>
      <w:autoSpaceDE w:val="0"/>
      <w:ind w:left="1134" w:hanging="567"/>
    </w:pPr>
    <w:rPr>
      <w:rFonts w:ascii="Arial" w:hAnsi="Arial" w:cs="Arial"/>
    </w:rPr>
  </w:style>
  <w:style w:type="paragraph" w:styleId="Nzev">
    <w:name w:val="Title"/>
    <w:basedOn w:val="Normln"/>
    <w:next w:val="Podnadpis"/>
    <w:qFormat/>
    <w:pPr>
      <w:jc w:val="center"/>
    </w:pPr>
    <w:rPr>
      <w:b/>
      <w:sz w:val="24"/>
    </w:rPr>
  </w:style>
  <w:style w:type="paragraph" w:styleId="Podnadpis">
    <w:name w:val="Subtitle"/>
    <w:basedOn w:val="Nadpis"/>
    <w:next w:val="Zkladntext"/>
    <w:qFormat/>
    <w:pPr>
      <w:jc w:val="center"/>
    </w:pPr>
    <w:rPr>
      <w:i/>
      <w:i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pat">
    <w:name w:val="footer"/>
    <w:basedOn w:val="Normln"/>
    <w:pPr>
      <w:suppressLineNumbers/>
      <w:tabs>
        <w:tab w:val="center" w:pos="4819"/>
        <w:tab w:val="right" w:pos="9638"/>
      </w:tabs>
    </w:pPr>
  </w:style>
  <w:style w:type="paragraph" w:customStyle="1" w:styleId="Obsahrmce">
    <w:name w:val="Obsah rámce"/>
    <w:basedOn w:val="Zkladntext"/>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character" w:customStyle="1" w:styleId="FontStyle21">
    <w:name w:val="Font Style21"/>
    <w:uiPriority w:val="99"/>
    <w:rsid w:val="006068A4"/>
    <w:rPr>
      <w:rFonts w:ascii="Arial Unicode MS" w:eastAsia="Arial Unicode MS" w:cs="Arial Unicode MS"/>
      <w:sz w:val="18"/>
      <w:szCs w:val="18"/>
    </w:rPr>
  </w:style>
  <w:style w:type="paragraph" w:customStyle="1" w:styleId="Style5">
    <w:name w:val="Style5"/>
    <w:basedOn w:val="Normln"/>
    <w:uiPriority w:val="99"/>
    <w:rsid w:val="00CE55CF"/>
    <w:pPr>
      <w:widowControl w:val="0"/>
      <w:autoSpaceDE w:val="0"/>
      <w:autoSpaceDN w:val="0"/>
      <w:adjustRightInd w:val="0"/>
      <w:jc w:val="left"/>
    </w:pPr>
    <w:rPr>
      <w:rFonts w:ascii="Arial Unicode MS" w:eastAsia="Arial Unicode MS" w:hAnsi="Calibri" w:cs="Arial Unicode MS"/>
      <w:sz w:val="24"/>
      <w:szCs w:val="24"/>
      <w:lang w:eastAsia="zh-TW"/>
    </w:rPr>
  </w:style>
  <w:style w:type="paragraph" w:styleId="Revize">
    <w:name w:val="Revision"/>
    <w:hidden/>
    <w:uiPriority w:val="99"/>
    <w:semiHidden/>
    <w:rsid w:val="00B31DE4"/>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vosjicin.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EF4D-BD1B-4F6A-9931-0531956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4426</Words>
  <Characters>26118</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30484</CharactersWithSpaces>
  <SharedDoc>false</SharedDoc>
  <HLinks>
    <vt:vector size="6" baseType="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Eva Janatová</cp:lastModifiedBy>
  <cp:revision>4</cp:revision>
  <cp:lastPrinted>2022-02-15T11:31:00Z</cp:lastPrinted>
  <dcterms:created xsi:type="dcterms:W3CDTF">2022-03-17T11:30:00Z</dcterms:created>
  <dcterms:modified xsi:type="dcterms:W3CDTF">2022-04-04T10:23:00Z</dcterms:modified>
</cp:coreProperties>
</file>