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BA6" w14:textId="77777777" w:rsidR="00F27F51" w:rsidRDefault="00F27F51" w:rsidP="00961158">
      <w:pPr>
        <w:pStyle w:val="Zkladntextodsazen"/>
        <w:ind w:left="0"/>
        <w:jc w:val="center"/>
        <w:rPr>
          <w:b/>
        </w:rPr>
      </w:pPr>
      <w:bookmarkStart w:id="0" w:name="_Hlk68171445"/>
      <w:r>
        <w:rPr>
          <w:b/>
        </w:rPr>
        <w:t>S M L O U V A     O     D Í L O</w:t>
      </w:r>
    </w:p>
    <w:p w14:paraId="70162774" w14:textId="18F7A277" w:rsidR="00F27F51" w:rsidRPr="00BE1503" w:rsidRDefault="00F27F51" w:rsidP="00F27F51">
      <w:pPr>
        <w:pStyle w:val="Zkladntextodsazen"/>
        <w:ind w:left="0"/>
        <w:jc w:val="center"/>
        <w:rPr>
          <w:b/>
        </w:rPr>
      </w:pPr>
      <w:r w:rsidRPr="005D677C">
        <w:rPr>
          <w:b/>
        </w:rPr>
        <w:t>uzavřená podle § 2586 a násl. zákona č.</w:t>
      </w:r>
      <w:r w:rsidR="00FD27C6">
        <w:rPr>
          <w:b/>
        </w:rPr>
        <w:t xml:space="preserve"> </w:t>
      </w:r>
      <w:r w:rsidRPr="005D677C">
        <w:rPr>
          <w:b/>
        </w:rPr>
        <w:t>89/2012 Sb., občanský zákoník</w:t>
      </w:r>
    </w:p>
    <w:p w14:paraId="1CF4796A" w14:textId="77777777" w:rsidR="00F27F51" w:rsidRDefault="00F27F51" w:rsidP="00F27F51">
      <w:pPr>
        <w:jc w:val="center"/>
        <w:rPr>
          <w:b/>
        </w:rPr>
      </w:pPr>
      <w:r>
        <w:rPr>
          <w:b/>
        </w:rPr>
        <w:t>Článek 1</w:t>
      </w:r>
    </w:p>
    <w:p w14:paraId="69E29D1D" w14:textId="77777777" w:rsidR="00F27F51" w:rsidRDefault="00F27F51" w:rsidP="00F27F51">
      <w:pPr>
        <w:jc w:val="center"/>
        <w:rPr>
          <w:b/>
        </w:rPr>
      </w:pPr>
      <w:r>
        <w:rPr>
          <w:b/>
        </w:rPr>
        <w:t>Smluvní strany</w:t>
      </w:r>
    </w:p>
    <w:p w14:paraId="35B257EC" w14:textId="77777777" w:rsidR="00F27F51" w:rsidRDefault="00F27F51" w:rsidP="00F27F51"/>
    <w:p w14:paraId="15E3D247" w14:textId="77777777" w:rsidR="00F27F51" w:rsidRDefault="00F27F51" w:rsidP="00F27F51">
      <w:pPr>
        <w:jc w:val="both"/>
        <w:rPr>
          <w:b/>
        </w:rPr>
      </w:pPr>
      <w:r>
        <w:rPr>
          <w:b/>
        </w:rPr>
        <w:t>Město Svitavy</w:t>
      </w:r>
    </w:p>
    <w:p w14:paraId="6006A397" w14:textId="77777777" w:rsidR="00F27F51" w:rsidRDefault="00F27F51" w:rsidP="00F27F51">
      <w:pPr>
        <w:jc w:val="both"/>
      </w:pPr>
      <w:r>
        <w:t xml:space="preserve">Sídlo: </w:t>
      </w:r>
      <w:r>
        <w:tab/>
      </w:r>
      <w:r>
        <w:tab/>
      </w:r>
      <w:r>
        <w:tab/>
        <w:t>T. G. Masaryka 5/35, Svitavy, Předměstí, PSČ 568 02</w:t>
      </w:r>
    </w:p>
    <w:p w14:paraId="79BEC1BA" w14:textId="77777777" w:rsidR="00F27F51" w:rsidRDefault="00F27F51" w:rsidP="00F27F51">
      <w:pPr>
        <w:jc w:val="both"/>
      </w:pPr>
      <w:r>
        <w:t>Zastoupené:</w:t>
      </w:r>
      <w:r>
        <w:tab/>
        <w:t xml:space="preserve"> </w:t>
      </w:r>
      <w:r>
        <w:tab/>
        <w:t>Mgr. Davidem Šimkem, starostou města</w:t>
      </w:r>
    </w:p>
    <w:p w14:paraId="261AEFA9" w14:textId="77777777" w:rsidR="00F27F51" w:rsidRPr="004D52F8" w:rsidRDefault="00F27F51" w:rsidP="00F27F51">
      <w:pPr>
        <w:jc w:val="both"/>
      </w:pPr>
      <w:r w:rsidRPr="004D52F8">
        <w:t>IČ:</w:t>
      </w:r>
      <w:r w:rsidRPr="004D52F8">
        <w:tab/>
      </w:r>
      <w:r>
        <w:tab/>
      </w:r>
      <w:r>
        <w:tab/>
        <w:t>00277444</w:t>
      </w:r>
      <w:r w:rsidRPr="004D52F8">
        <w:tab/>
      </w:r>
      <w:r w:rsidRPr="004D52F8">
        <w:tab/>
      </w:r>
    </w:p>
    <w:p w14:paraId="7269003B" w14:textId="77777777" w:rsidR="00F27F51" w:rsidRDefault="00F27F51" w:rsidP="00F27F51">
      <w:pPr>
        <w:jc w:val="both"/>
      </w:pPr>
      <w:r>
        <w:t>DIČ:</w:t>
      </w:r>
      <w:r>
        <w:tab/>
      </w:r>
      <w:r>
        <w:tab/>
      </w:r>
      <w:r>
        <w:tab/>
        <w:t>CZ00277444</w:t>
      </w:r>
    </w:p>
    <w:p w14:paraId="413ACF78" w14:textId="66753563" w:rsidR="00F27F51" w:rsidRPr="004D52F8" w:rsidRDefault="00F27F51" w:rsidP="00F27F51">
      <w:pPr>
        <w:jc w:val="both"/>
      </w:pPr>
      <w:r w:rsidRPr="004D52F8">
        <w:t>Bankov</w:t>
      </w:r>
      <w:r w:rsidR="00A06E9F">
        <w:t>n</w:t>
      </w:r>
      <w:r w:rsidRPr="004D52F8">
        <w:t>í spojení:</w:t>
      </w:r>
      <w:r w:rsidRPr="004D52F8">
        <w:tab/>
      </w:r>
      <w:r>
        <w:t>Komerční banka, a.s., pobočka Svitavy</w:t>
      </w:r>
    </w:p>
    <w:p w14:paraId="08360823" w14:textId="74B7A1EE" w:rsidR="00F27F51" w:rsidRPr="004D52F8" w:rsidRDefault="00F27F51" w:rsidP="00F27F51">
      <w:pPr>
        <w:jc w:val="both"/>
      </w:pPr>
      <w:r w:rsidRPr="004D52F8">
        <w:t>Číslo účtu:</w:t>
      </w:r>
      <w:r w:rsidRPr="004D52F8">
        <w:tab/>
      </w:r>
      <w:r w:rsidRPr="004D52F8">
        <w:tab/>
      </w:r>
      <w:proofErr w:type="spellStart"/>
      <w:r w:rsidR="000E25C1">
        <w:t>xxx</w:t>
      </w:r>
      <w:proofErr w:type="spellEnd"/>
    </w:p>
    <w:p w14:paraId="1BE2DC84" w14:textId="143574A0" w:rsidR="00F27F51" w:rsidRDefault="00F27F51" w:rsidP="00F27F51">
      <w:r>
        <w:t>Kontaktní osoba:</w:t>
      </w:r>
      <w:r>
        <w:tab/>
      </w:r>
      <w:proofErr w:type="spellStart"/>
      <w:r w:rsidR="000E25C1">
        <w:t>xxx</w:t>
      </w:r>
      <w:proofErr w:type="spellEnd"/>
    </w:p>
    <w:p w14:paraId="69327776" w14:textId="7ABF84E5" w:rsidR="00F27F51" w:rsidRDefault="00F27F51" w:rsidP="00F27F51">
      <w:r>
        <w:t>tel. č.:</w:t>
      </w:r>
      <w:r>
        <w:tab/>
      </w:r>
      <w:r>
        <w:tab/>
      </w:r>
      <w:r>
        <w:tab/>
      </w:r>
      <w:proofErr w:type="spellStart"/>
      <w:r w:rsidR="000E25C1">
        <w:t>xxx</w:t>
      </w:r>
      <w:proofErr w:type="spellEnd"/>
    </w:p>
    <w:p w14:paraId="501DDCF5" w14:textId="5800D02B" w:rsidR="00F27F51" w:rsidRDefault="00F27F51" w:rsidP="00F27F51">
      <w:r>
        <w:t>mobil:</w:t>
      </w:r>
      <w:r>
        <w:tab/>
      </w:r>
      <w:r>
        <w:tab/>
      </w:r>
      <w:r>
        <w:tab/>
      </w:r>
      <w:proofErr w:type="spellStart"/>
      <w:r w:rsidR="000E25C1">
        <w:t>xxx</w:t>
      </w:r>
      <w:proofErr w:type="spellEnd"/>
    </w:p>
    <w:p w14:paraId="024D1CDB" w14:textId="5EF6C520" w:rsidR="0017345F" w:rsidRDefault="00F27F51" w:rsidP="00F27F51">
      <w:r>
        <w:t>e-mail:</w:t>
      </w:r>
      <w:r>
        <w:tab/>
      </w:r>
      <w:r>
        <w:tab/>
      </w:r>
      <w:r>
        <w:tab/>
      </w:r>
      <w:proofErr w:type="spellStart"/>
      <w:r w:rsidR="000E25C1">
        <w:t>xxx</w:t>
      </w:r>
      <w:proofErr w:type="spellEnd"/>
    </w:p>
    <w:p w14:paraId="6E6C3C23" w14:textId="77777777" w:rsidR="00F27F51" w:rsidRDefault="00F27F51" w:rsidP="00F27F51">
      <w:r>
        <w:rPr>
          <w:i/>
        </w:rPr>
        <w:t>jako „objednatel“</w:t>
      </w:r>
      <w:r>
        <w:tab/>
      </w:r>
      <w:r>
        <w:tab/>
      </w:r>
      <w:r>
        <w:tab/>
      </w:r>
    </w:p>
    <w:p w14:paraId="494C0A78" w14:textId="78DE287A" w:rsidR="00F27F51" w:rsidRDefault="00F27F51" w:rsidP="00F27F51">
      <w:pPr>
        <w:rPr>
          <w:b/>
        </w:rPr>
      </w:pPr>
    </w:p>
    <w:p w14:paraId="7DC3C355" w14:textId="77777777" w:rsidR="00961158" w:rsidRDefault="00961158" w:rsidP="00F27F51">
      <w:pPr>
        <w:rPr>
          <w:b/>
        </w:rPr>
      </w:pPr>
    </w:p>
    <w:p w14:paraId="053A6BE6" w14:textId="77777777" w:rsidR="00F27F51" w:rsidRDefault="00F27F51" w:rsidP="00F27F51">
      <w:pPr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4A02EA" w14:textId="77777777" w:rsidR="00F27F51" w:rsidRDefault="00F27F51" w:rsidP="00F27F51"/>
    <w:p w14:paraId="0C216140" w14:textId="77777777" w:rsidR="00A43B1B" w:rsidRDefault="00A43B1B" w:rsidP="00F27F51"/>
    <w:p w14:paraId="4CADA99E" w14:textId="3E2DD226" w:rsidR="00A43B1B" w:rsidRPr="0017345F" w:rsidRDefault="00EA11F1" w:rsidP="00F27F51">
      <w:pPr>
        <w:rPr>
          <w:b/>
          <w:bCs/>
        </w:rPr>
      </w:pPr>
      <w:r>
        <w:rPr>
          <w:b/>
          <w:bCs/>
        </w:rPr>
        <w:t>SPORTES Svitavy s.r.o.</w:t>
      </w:r>
    </w:p>
    <w:p w14:paraId="2F5E2378" w14:textId="77777777" w:rsidR="00EA11F1" w:rsidRDefault="00F27F51" w:rsidP="00F27F51">
      <w:r w:rsidRPr="003B2FB3">
        <w:t>Sídlo:</w:t>
      </w:r>
      <w:r w:rsidRPr="003B2FB3">
        <w:tab/>
      </w:r>
      <w:r w:rsidR="0017345F">
        <w:tab/>
      </w:r>
      <w:r w:rsidR="0017345F">
        <w:tab/>
      </w:r>
      <w:r w:rsidR="00EA11F1">
        <w:t>Tovární 677/28, Předměstí, 568 02 Svitavy</w:t>
      </w:r>
      <w:r w:rsidRPr="003B2FB3">
        <w:tab/>
      </w:r>
    </w:p>
    <w:p w14:paraId="39253807" w14:textId="12E1B86E" w:rsidR="00EA11F1" w:rsidRDefault="00A25230" w:rsidP="00F27F51">
      <w:r>
        <w:t>s</w:t>
      </w:r>
      <w:r w:rsidR="00EA11F1">
        <w:t>polečnost zapsaná v obchodním rejstříku vedeném Krajským soudem v Hradci Králové, oddíl C, vložka 7388</w:t>
      </w:r>
    </w:p>
    <w:p w14:paraId="7BBBEA7E" w14:textId="0254816D" w:rsidR="00F27F51" w:rsidRPr="003B2FB3" w:rsidRDefault="00EA11F1" w:rsidP="00F27F51">
      <w:r>
        <w:t>Zastoupena:</w:t>
      </w:r>
      <w:r>
        <w:tab/>
      </w:r>
      <w:r>
        <w:tab/>
        <w:t xml:space="preserve">Ing. Bronislavem </w:t>
      </w:r>
      <w:proofErr w:type="spellStart"/>
      <w:r>
        <w:t>Olšánem</w:t>
      </w:r>
      <w:proofErr w:type="spellEnd"/>
      <w:r>
        <w:t>, jednatelem</w:t>
      </w:r>
      <w:r w:rsidR="00F27F51" w:rsidRPr="003B2FB3">
        <w:tab/>
        <w:t xml:space="preserve"> </w:t>
      </w:r>
      <w:r w:rsidR="00F27F51" w:rsidRPr="003B2FB3">
        <w:tab/>
      </w:r>
      <w:r w:rsidR="00F27F51" w:rsidRPr="003B2FB3">
        <w:tab/>
      </w:r>
    </w:p>
    <w:p w14:paraId="56659ACF" w14:textId="77777777" w:rsidR="00EA11F1" w:rsidRDefault="00F27F51" w:rsidP="00A43B1B">
      <w:r w:rsidRPr="003B2FB3">
        <w:t xml:space="preserve">IČ: </w:t>
      </w:r>
      <w:r w:rsidRPr="003B2FB3">
        <w:tab/>
      </w:r>
      <w:r w:rsidRPr="003B2FB3">
        <w:tab/>
      </w:r>
      <w:r w:rsidRPr="003B2FB3">
        <w:tab/>
      </w:r>
      <w:r w:rsidR="00EA11F1">
        <w:t>62062620</w:t>
      </w:r>
      <w:r w:rsidRPr="003B2FB3">
        <w:tab/>
      </w:r>
    </w:p>
    <w:p w14:paraId="25C24A4D" w14:textId="4D6525DF" w:rsidR="00A43B1B" w:rsidRDefault="00EA11F1" w:rsidP="00A43B1B">
      <w:r>
        <w:t>DIČ:</w:t>
      </w:r>
      <w:r>
        <w:tab/>
      </w:r>
      <w:r>
        <w:tab/>
      </w:r>
      <w:r>
        <w:tab/>
        <w:t>CZ62062620</w:t>
      </w:r>
      <w:r w:rsidR="00F27F51" w:rsidRPr="003B2FB3">
        <w:tab/>
      </w:r>
    </w:p>
    <w:p w14:paraId="526368CD" w14:textId="4AF11F9C" w:rsidR="00A43B1B" w:rsidRPr="003B2FB3" w:rsidRDefault="00A43B1B" w:rsidP="00A43B1B">
      <w:r>
        <w:t>Bankovní spojení:</w:t>
      </w:r>
      <w:r w:rsidR="0017345F">
        <w:tab/>
      </w:r>
      <w:r w:rsidR="00464529">
        <w:t>Československá obchodní banka, a.s., pobočka Svitavy</w:t>
      </w:r>
    </w:p>
    <w:p w14:paraId="5B4D2C3D" w14:textId="0EB2C0AE" w:rsidR="00F27F51" w:rsidRPr="003B2FB3" w:rsidRDefault="00F27F51" w:rsidP="00F27F51">
      <w:r w:rsidRPr="003B2FB3">
        <w:t>číslo účtu:</w:t>
      </w:r>
      <w:r w:rsidR="0017345F">
        <w:tab/>
      </w:r>
      <w:r w:rsidR="0017345F">
        <w:tab/>
      </w:r>
      <w:proofErr w:type="spellStart"/>
      <w:r w:rsidR="000E25C1">
        <w:t>xxx</w:t>
      </w:r>
      <w:proofErr w:type="spellEnd"/>
    </w:p>
    <w:p w14:paraId="3AA6F68E" w14:textId="77777777" w:rsidR="00F27F51" w:rsidRDefault="00F27F51" w:rsidP="00F27F51">
      <w:pPr>
        <w:rPr>
          <w:i/>
        </w:rPr>
      </w:pPr>
      <w:r w:rsidRPr="003B2FB3">
        <w:rPr>
          <w:i/>
        </w:rPr>
        <w:t>jako „zhotovitel“</w:t>
      </w:r>
    </w:p>
    <w:p w14:paraId="324D699F" w14:textId="77777777" w:rsidR="00F27F51" w:rsidRDefault="00F27F51" w:rsidP="00F27F51"/>
    <w:p w14:paraId="5ED9CFE7" w14:textId="77777777" w:rsidR="00F27F51" w:rsidRDefault="00F27F51" w:rsidP="00F27F51">
      <w:r>
        <w:t>uzavírají tuto</w:t>
      </w:r>
    </w:p>
    <w:p w14:paraId="5C6A4C00" w14:textId="77777777" w:rsidR="00961158" w:rsidRDefault="00961158" w:rsidP="00F27F51"/>
    <w:p w14:paraId="4055B5B9" w14:textId="77777777" w:rsidR="00F27F51" w:rsidRDefault="00F27F51" w:rsidP="00F27F51">
      <w:pPr>
        <w:jc w:val="center"/>
        <w:rPr>
          <w:b/>
        </w:rPr>
      </w:pPr>
      <w:r>
        <w:rPr>
          <w:b/>
        </w:rPr>
        <w:t>smlouvu o dílo:</w:t>
      </w:r>
    </w:p>
    <w:p w14:paraId="3329614F" w14:textId="74F2832C" w:rsidR="00F27F51" w:rsidRDefault="00F27F51" w:rsidP="00F27F51"/>
    <w:p w14:paraId="169F33C3" w14:textId="77777777" w:rsidR="00961158" w:rsidRDefault="00961158" w:rsidP="00F27F51"/>
    <w:p w14:paraId="5586EB24" w14:textId="4B4BEAD6" w:rsidR="00F27F51" w:rsidRDefault="00F27F51" w:rsidP="00F27F5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2</w:t>
      </w:r>
    </w:p>
    <w:p w14:paraId="33F79CF2" w14:textId="77777777" w:rsidR="00F27F51" w:rsidRDefault="00F27F51" w:rsidP="00F27F51">
      <w:pPr>
        <w:tabs>
          <w:tab w:val="left" w:pos="0"/>
        </w:tabs>
        <w:spacing w:after="120"/>
        <w:jc w:val="center"/>
        <w:rPr>
          <w:b/>
        </w:rPr>
      </w:pPr>
      <w:r>
        <w:rPr>
          <w:b/>
        </w:rPr>
        <w:t>Předmět smlouvy a cena díla</w:t>
      </w:r>
    </w:p>
    <w:p w14:paraId="3D4CB3BA" w14:textId="77777777" w:rsidR="00F27F51" w:rsidRDefault="00F27F51" w:rsidP="0017345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</w:pPr>
      <w:r>
        <w:t>Zhotovitel se zavazuje touto smlouvou pro objednatele provést dílo tak, jak je specifikováno níže, a objednatel se zavazuje provedené dílo převzít a zaplatit za něj dohodnutou cenu.</w:t>
      </w:r>
    </w:p>
    <w:p w14:paraId="4297A8CF" w14:textId="77777777" w:rsidR="00F27F51" w:rsidRDefault="00F27F51" w:rsidP="00F27F51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</w:pPr>
      <w:r>
        <w:t xml:space="preserve">Dílem se rozumí: </w:t>
      </w:r>
    </w:p>
    <w:p w14:paraId="65EB3EA5" w14:textId="15949142" w:rsidR="00A43B1B" w:rsidRPr="00C4237D" w:rsidRDefault="00C4237D" w:rsidP="0017345F">
      <w:pPr>
        <w:tabs>
          <w:tab w:val="left" w:pos="284"/>
        </w:tabs>
        <w:spacing w:after="120"/>
        <w:ind w:left="284"/>
        <w:jc w:val="center"/>
        <w:rPr>
          <w:b/>
          <w:bCs/>
        </w:rPr>
      </w:pPr>
      <w:r>
        <w:rPr>
          <w:b/>
          <w:bCs/>
        </w:rPr>
        <w:t>„</w:t>
      </w:r>
      <w:r w:rsidR="00455922">
        <w:rPr>
          <w:b/>
          <w:bCs/>
        </w:rPr>
        <w:t>Dopravní značení na náměstí Míru, Svitavy</w:t>
      </w:r>
      <w:r>
        <w:rPr>
          <w:b/>
          <w:bCs/>
        </w:rPr>
        <w:t>“</w:t>
      </w:r>
    </w:p>
    <w:p w14:paraId="00565CBF" w14:textId="77777777" w:rsidR="00A43B1B" w:rsidRDefault="00A43B1B" w:rsidP="00F27F51">
      <w:pPr>
        <w:tabs>
          <w:tab w:val="left" w:pos="284"/>
        </w:tabs>
        <w:spacing w:after="120"/>
        <w:ind w:left="284"/>
      </w:pPr>
    </w:p>
    <w:p w14:paraId="0A3E44E5" w14:textId="77777777" w:rsidR="00961158" w:rsidRDefault="00961158" w:rsidP="00756139">
      <w:pPr>
        <w:tabs>
          <w:tab w:val="left" w:pos="284"/>
        </w:tabs>
        <w:spacing w:after="120"/>
      </w:pPr>
    </w:p>
    <w:p w14:paraId="12BAD8C2" w14:textId="4063F047" w:rsidR="00F27F51" w:rsidRPr="00254C6C" w:rsidRDefault="00F27F51" w:rsidP="0017345F">
      <w:pPr>
        <w:tabs>
          <w:tab w:val="left" w:pos="284"/>
        </w:tabs>
        <w:spacing w:after="120"/>
        <w:ind w:left="284"/>
        <w:jc w:val="both"/>
      </w:pPr>
      <w:r>
        <w:lastRenderedPageBreak/>
        <w:t>Předmět díla je dále specifikován v </w:t>
      </w:r>
      <w:r w:rsidRPr="006E0003">
        <w:t>cenov</w:t>
      </w:r>
      <w:r w:rsidR="00455922">
        <w:t>é</w:t>
      </w:r>
      <w:r w:rsidRPr="006E0003">
        <w:t xml:space="preserve"> nabíd</w:t>
      </w:r>
      <w:r w:rsidR="00455922">
        <w:t>ce</w:t>
      </w:r>
      <w:r w:rsidRPr="00A84C53">
        <w:rPr>
          <w:b/>
        </w:rPr>
        <w:t xml:space="preserve"> </w:t>
      </w:r>
      <w:r>
        <w:t xml:space="preserve">ze </w:t>
      </w:r>
      <w:r w:rsidR="00254C6C" w:rsidRPr="00254C6C">
        <w:t>dne</w:t>
      </w:r>
      <w:r w:rsidR="00A43B1B">
        <w:t xml:space="preserve"> </w:t>
      </w:r>
      <w:r w:rsidR="00455922">
        <w:rPr>
          <w:b/>
          <w:bCs/>
        </w:rPr>
        <w:t>13</w:t>
      </w:r>
      <w:r w:rsidR="00C4237D" w:rsidRPr="00C4237D">
        <w:rPr>
          <w:b/>
          <w:bCs/>
        </w:rPr>
        <w:t>.</w:t>
      </w:r>
      <w:r w:rsidR="0017345F">
        <w:rPr>
          <w:b/>
          <w:bCs/>
        </w:rPr>
        <w:t> </w:t>
      </w:r>
      <w:r w:rsidR="00455922">
        <w:rPr>
          <w:b/>
          <w:bCs/>
        </w:rPr>
        <w:t>2</w:t>
      </w:r>
      <w:r w:rsidR="00C4237D" w:rsidRPr="00C4237D">
        <w:rPr>
          <w:b/>
          <w:bCs/>
        </w:rPr>
        <w:t>.</w:t>
      </w:r>
      <w:r w:rsidR="0017345F">
        <w:rPr>
          <w:b/>
          <w:bCs/>
        </w:rPr>
        <w:t> </w:t>
      </w:r>
      <w:r w:rsidR="00C4237D" w:rsidRPr="00C4237D">
        <w:rPr>
          <w:b/>
          <w:bCs/>
        </w:rPr>
        <w:t>202</w:t>
      </w:r>
      <w:r w:rsidR="00455922">
        <w:rPr>
          <w:b/>
          <w:bCs/>
        </w:rPr>
        <w:t>2</w:t>
      </w:r>
      <w:r w:rsidRPr="00254C6C">
        <w:t>. Cenov</w:t>
      </w:r>
      <w:r w:rsidR="00455922">
        <w:t>á</w:t>
      </w:r>
      <w:r w:rsidRPr="00254C6C">
        <w:t xml:space="preserve"> nabídk</w:t>
      </w:r>
      <w:r w:rsidR="00455922">
        <w:t>a</w:t>
      </w:r>
      <w:r w:rsidRPr="00254C6C">
        <w:t xml:space="preserve"> tvoří přílohu č. 1 této smlouvy a j</w:t>
      </w:r>
      <w:r w:rsidR="00455922">
        <w:t>e</w:t>
      </w:r>
      <w:r w:rsidRPr="00254C6C">
        <w:t xml:space="preserve"> nedílnou součástí této smlouvy.</w:t>
      </w:r>
    </w:p>
    <w:p w14:paraId="1BC36A01" w14:textId="7B86736D" w:rsidR="007A6570" w:rsidRDefault="00F27F51" w:rsidP="00F27F51">
      <w:pPr>
        <w:spacing w:line="276" w:lineRule="auto"/>
        <w:ind w:left="284" w:hanging="284"/>
        <w:jc w:val="both"/>
        <w:rPr>
          <w:color w:val="000000"/>
        </w:rPr>
      </w:pPr>
      <w:r w:rsidRPr="00C96D1B">
        <w:t xml:space="preserve">3. </w:t>
      </w:r>
      <w:r w:rsidRPr="005D677C">
        <w:t xml:space="preserve">Cena díla </w:t>
      </w:r>
      <w:r w:rsidR="009E2309" w:rsidRPr="009E2309">
        <w:rPr>
          <w:b/>
          <w:bCs/>
        </w:rPr>
        <w:t>„</w:t>
      </w:r>
      <w:r w:rsidR="00455922">
        <w:rPr>
          <w:b/>
          <w:bCs/>
        </w:rPr>
        <w:t>Dopravní značení na náměstí Míru, Svitavy</w:t>
      </w:r>
      <w:r w:rsidR="009E2309" w:rsidRPr="009E2309">
        <w:rPr>
          <w:b/>
          <w:bCs/>
        </w:rPr>
        <w:t>“</w:t>
      </w:r>
      <w:r w:rsidR="009E2309">
        <w:rPr>
          <w:b/>
          <w:bCs/>
        </w:rPr>
        <w:t xml:space="preserve"> </w:t>
      </w:r>
      <w:r w:rsidRPr="005D677C">
        <w:t xml:space="preserve">byla dohodnuta ve </w:t>
      </w:r>
      <w:r w:rsidRPr="006539D8">
        <w:t xml:space="preserve">výši </w:t>
      </w:r>
      <w:r w:rsidR="00455922">
        <w:rPr>
          <w:b/>
        </w:rPr>
        <w:t>265 312,37</w:t>
      </w:r>
      <w:r w:rsidR="0017345F">
        <w:rPr>
          <w:b/>
        </w:rPr>
        <w:t xml:space="preserve"> </w:t>
      </w:r>
      <w:r w:rsidR="009E2309">
        <w:rPr>
          <w:b/>
        </w:rPr>
        <w:t>Kč</w:t>
      </w:r>
      <w:r w:rsidRPr="00D32B14">
        <w:rPr>
          <w:b/>
        </w:rPr>
        <w:t xml:space="preserve"> bez DPH</w:t>
      </w:r>
      <w:r w:rsidRPr="006539D8">
        <w:t>.</w:t>
      </w:r>
      <w:r w:rsidRPr="00314F33">
        <w:rPr>
          <w:color w:val="FF0000"/>
        </w:rPr>
        <w:t xml:space="preserve"> </w:t>
      </w:r>
    </w:p>
    <w:p w14:paraId="7E59A22F" w14:textId="2495A40E" w:rsidR="00F27F51" w:rsidRPr="006F683F" w:rsidRDefault="00F27F51" w:rsidP="00F27F51">
      <w:p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</w:t>
      </w:r>
      <w:r w:rsidRPr="00A9396B">
        <w:rPr>
          <w:color w:val="000000"/>
        </w:rPr>
        <w:t>Strany si potvrzují, že veškeré plnění dle této smlouvy bude poskytnuto v režimu přenesené daňové povinnosti dle § 92e zákona o dani z přidané hodnoty.</w:t>
      </w:r>
      <w:r>
        <w:rPr>
          <w:color w:val="000000"/>
        </w:rPr>
        <w:t xml:space="preserve"> Pokud by byl plátcem DPH v případě některých částí díla zhotovitel, pak bude u příslušné části ceny díla připočtena DPH v zákonné výši a objednatel se zavazuje částku odpovídající DPH zaplatit.</w:t>
      </w:r>
    </w:p>
    <w:p w14:paraId="4FAFDEAF" w14:textId="77777777" w:rsidR="00F27F51" w:rsidRDefault="00F27F51" w:rsidP="00F27F51">
      <w:pPr>
        <w:ind w:left="284" w:hanging="284"/>
      </w:pPr>
    </w:p>
    <w:p w14:paraId="28FEB1EC" w14:textId="654043F9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3</w:t>
      </w:r>
    </w:p>
    <w:p w14:paraId="4DFC761D" w14:textId="77777777" w:rsidR="00F27F51" w:rsidRDefault="00F27F51" w:rsidP="00F27F51">
      <w:pPr>
        <w:spacing w:line="360" w:lineRule="auto"/>
        <w:jc w:val="center"/>
        <w:rPr>
          <w:b/>
        </w:rPr>
      </w:pPr>
      <w:r>
        <w:rPr>
          <w:b/>
        </w:rPr>
        <w:t xml:space="preserve">Termín plnění </w:t>
      </w:r>
    </w:p>
    <w:p w14:paraId="27B23179" w14:textId="23AD279F" w:rsidR="00961158" w:rsidRPr="00961158" w:rsidRDefault="00F27F51" w:rsidP="00F27F51">
      <w:pPr>
        <w:numPr>
          <w:ilvl w:val="0"/>
          <w:numId w:val="1"/>
        </w:numPr>
        <w:suppressAutoHyphens/>
        <w:spacing w:after="120"/>
        <w:rPr>
          <w:b/>
          <w:bCs/>
        </w:rPr>
      </w:pPr>
      <w:r w:rsidRPr="00972F5A">
        <w:t>Zahájení</w:t>
      </w:r>
      <w:r w:rsidR="006E53E7" w:rsidRPr="0017345F">
        <w:rPr>
          <w:bCs/>
        </w:rPr>
        <w:t>:</w:t>
      </w:r>
      <w:r w:rsidR="006E53E7" w:rsidRPr="00972F5A">
        <w:rPr>
          <w:b/>
        </w:rPr>
        <w:t xml:space="preserve"> </w:t>
      </w:r>
      <w:r w:rsidR="00814CEA">
        <w:rPr>
          <w:b/>
          <w:bCs/>
        </w:rPr>
        <w:t>1. 4. 2022</w:t>
      </w:r>
      <w:r w:rsidR="00DB0B5D">
        <w:t xml:space="preserve"> </w:t>
      </w:r>
      <w:r w:rsidR="00EA2BC7">
        <w:t>po</w:t>
      </w:r>
      <w:r w:rsidR="007947E1">
        <w:t xml:space="preserve"> na</w:t>
      </w:r>
      <w:r w:rsidR="00EA2BC7">
        <w:t>bytí účinnosti</w:t>
      </w:r>
      <w:r w:rsidR="006E53E7" w:rsidRPr="00972F5A">
        <w:t xml:space="preserve"> smlouvy</w:t>
      </w:r>
      <w:r w:rsidR="00961158">
        <w:t>,</w:t>
      </w:r>
      <w:r w:rsidRPr="00972F5A">
        <w:t xml:space="preserve"> </w:t>
      </w:r>
    </w:p>
    <w:p w14:paraId="694C0608" w14:textId="3F575785" w:rsidR="00F27F51" w:rsidRPr="00DB0B5D" w:rsidRDefault="00F27F51" w:rsidP="00961158">
      <w:pPr>
        <w:suppressAutoHyphens/>
        <w:spacing w:after="120"/>
        <w:ind w:firstLine="283"/>
        <w:rPr>
          <w:b/>
          <w:bCs/>
        </w:rPr>
      </w:pPr>
      <w:r w:rsidRPr="00972F5A">
        <w:t xml:space="preserve">Dokončení a předání díla: </w:t>
      </w:r>
      <w:r w:rsidR="00814CEA">
        <w:rPr>
          <w:b/>
          <w:bCs/>
        </w:rPr>
        <w:t>do 31. 5. 2022.</w:t>
      </w:r>
    </w:p>
    <w:p w14:paraId="24905665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jc w:val="both"/>
      </w:pPr>
      <w:r>
        <w:t>Zhotovitel je povinen provést dílo na svůj náklad a nebezpečí ve sjednané době v souladu s podmínkami této smlouvy.</w:t>
      </w:r>
    </w:p>
    <w:p w14:paraId="504F3356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jc w:val="both"/>
      </w:pPr>
      <w:r>
        <w:t>Nebezpečí škody na díle nese po celou dobu provádění díla zhotovitel.</w:t>
      </w:r>
    </w:p>
    <w:p w14:paraId="0971517F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ind w:left="284" w:hanging="284"/>
        <w:jc w:val="both"/>
      </w:pPr>
      <w:r>
        <w:t>Objednatel je povinen předat staveniště způsobilé k zahájení sjednaných prací zhotoviteli dle předběžné dohody.</w:t>
      </w:r>
      <w:r>
        <w:rPr>
          <w:b/>
        </w:rPr>
        <w:t xml:space="preserve"> </w:t>
      </w:r>
      <w:r>
        <w:t xml:space="preserve">V případě, že z důvodů na straně objednatele nebude moci zhotovitel zahájit provádění díla ve stanoveném termínu, má zhotovitel právo požadovat po objednateli posunutí termínu dokončení díla o stejný počet dnů, o který mu objednatel umožnil zahájit práce později. </w:t>
      </w:r>
    </w:p>
    <w:p w14:paraId="5B503426" w14:textId="77777777" w:rsidR="00F27F51" w:rsidRDefault="00F27F51" w:rsidP="00F27F51">
      <w:pPr>
        <w:numPr>
          <w:ilvl w:val="0"/>
          <w:numId w:val="1"/>
        </w:numPr>
        <w:suppressAutoHyphens/>
        <w:spacing w:after="120"/>
        <w:jc w:val="both"/>
      </w:pPr>
      <w:r>
        <w:t xml:space="preserve">O předání provedeného díla sepíší strany předávací protokol. Objednatel není povinen převzít dílo s vadami a nedodělky. V případě, že se objednatel rozhodne, že převezme dílo i s drobnými vadami a nedodělky, uvedou se všechny vady v předávacím protokolu i s termínem odstranění, který stanoví objednatel. </w:t>
      </w:r>
    </w:p>
    <w:p w14:paraId="2EED8CCB" w14:textId="77777777" w:rsidR="00F27F51" w:rsidRPr="00177E40" w:rsidRDefault="00F27F51" w:rsidP="00F27F51">
      <w:pPr>
        <w:numPr>
          <w:ilvl w:val="0"/>
          <w:numId w:val="1"/>
        </w:numPr>
        <w:suppressAutoHyphens/>
        <w:jc w:val="both"/>
      </w:pPr>
      <w:r w:rsidRPr="00177E40">
        <w:t xml:space="preserve">Pokud bude zhotovitel v prodlení s předáním díla nebo dokončením díla, má objednatel právo požadovat uhrazení smluvní pokuty ze strany zhotovitele ve výši 0,05 % z celkové ceny díla bez DPH za každý i započatý den prodlení. </w:t>
      </w:r>
    </w:p>
    <w:p w14:paraId="6A3F0C4E" w14:textId="77777777" w:rsidR="00F27F51" w:rsidRDefault="00F27F51" w:rsidP="00F27F51">
      <w:pPr>
        <w:jc w:val="center"/>
        <w:rPr>
          <w:b/>
        </w:rPr>
      </w:pPr>
    </w:p>
    <w:p w14:paraId="0FC7EDE5" w14:textId="5E1CBF66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4</w:t>
      </w:r>
    </w:p>
    <w:p w14:paraId="03FE30B4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Rozsah díla</w:t>
      </w:r>
    </w:p>
    <w:p w14:paraId="499F19F2" w14:textId="77777777" w:rsidR="00F27F51" w:rsidRDefault="00F27F51" w:rsidP="00F27F51">
      <w:pPr>
        <w:numPr>
          <w:ilvl w:val="0"/>
          <w:numId w:val="2"/>
        </w:numPr>
        <w:suppressAutoHyphens/>
        <w:spacing w:after="120"/>
        <w:jc w:val="both"/>
      </w:pPr>
      <w:r>
        <w:t>Rozsah díla je vymezen v této smlouvě a v jejích přílohách. V případě rozporu mezi smlouvou a jejími přílohami mají přednost ujednání obsažená ve smlouvě. V případě rozporu mezi přílohami navzájem má přednost ujednání přílohy s nižším číslem.</w:t>
      </w:r>
    </w:p>
    <w:p w14:paraId="1A15BA74" w14:textId="5BC0446C" w:rsidR="00E84402" w:rsidRDefault="00F27F51" w:rsidP="00E84402">
      <w:pPr>
        <w:numPr>
          <w:ilvl w:val="0"/>
          <w:numId w:val="2"/>
        </w:numPr>
        <w:suppressAutoHyphens/>
        <w:spacing w:after="120"/>
        <w:jc w:val="both"/>
      </w:pPr>
      <w:r>
        <w:t>Předmětem díla nejsou případné vícepráce vyžádané nepředvídatelnými okolnostmi a vícepráce provedené navíc na základě požadavku objednatele nad rámec projektové dokumentace a nabídkového rozpočtu. Ohledně víceprací musí strany uzavřít dodatek k této smlouvě.</w:t>
      </w:r>
    </w:p>
    <w:p w14:paraId="0DBE5A08" w14:textId="77777777" w:rsidR="00E06A40" w:rsidRDefault="00F27F51" w:rsidP="00F27F51">
      <w:pPr>
        <w:numPr>
          <w:ilvl w:val="0"/>
          <w:numId w:val="2"/>
        </w:numPr>
        <w:suppressAutoHyphens/>
        <w:jc w:val="both"/>
      </w:pPr>
      <w:r w:rsidRPr="00177E40">
        <w:t xml:space="preserve">Zhotovitel je rovněž povinen dílo provést v souladu s právními předpisy České republiky, podle schválených technologických postupů stanovených platnými technickými normami a </w:t>
      </w:r>
    </w:p>
    <w:p w14:paraId="7B7173E5" w14:textId="77777777" w:rsidR="00E06A40" w:rsidRDefault="00E06A40" w:rsidP="00E06A40">
      <w:pPr>
        <w:suppressAutoHyphens/>
        <w:ind w:left="283"/>
        <w:jc w:val="both"/>
      </w:pPr>
    </w:p>
    <w:p w14:paraId="2EF9FB72" w14:textId="26890617" w:rsidR="00F27F51" w:rsidRDefault="00F27F51" w:rsidP="00F27F51">
      <w:pPr>
        <w:numPr>
          <w:ilvl w:val="0"/>
          <w:numId w:val="2"/>
        </w:numPr>
        <w:suppressAutoHyphens/>
        <w:jc w:val="both"/>
      </w:pPr>
      <w:r w:rsidRPr="00177E40">
        <w:t xml:space="preserve">bezpečnostními předpisy, v souladu se současným standardem u používaných technologií a postupů pro tento typ práce tak, aby dodržel smluvenou kvalitu díla. </w:t>
      </w:r>
    </w:p>
    <w:p w14:paraId="71BB5B9F" w14:textId="77777777" w:rsidR="00E06A40" w:rsidRDefault="00E06A40" w:rsidP="00E06A40">
      <w:pPr>
        <w:suppressAutoHyphens/>
        <w:ind w:left="283"/>
        <w:jc w:val="both"/>
      </w:pPr>
    </w:p>
    <w:p w14:paraId="30B958F6" w14:textId="5EF59A53" w:rsidR="00F27F51" w:rsidRPr="008D2CCD" w:rsidRDefault="00F27F51" w:rsidP="00F926AA">
      <w:pPr>
        <w:pStyle w:val="Odstavecseseznamem"/>
        <w:numPr>
          <w:ilvl w:val="0"/>
          <w:numId w:val="2"/>
        </w:numPr>
        <w:suppressAutoHyphens/>
      </w:pPr>
      <w:r w:rsidRPr="008D2CCD">
        <w:lastRenderedPageBreak/>
        <w:t xml:space="preserve">Zhotovitel se zavazuje respektovat následující závazná veřejnoprávní rozhodnutí: </w:t>
      </w:r>
    </w:p>
    <w:p w14:paraId="5196944E" w14:textId="77777777" w:rsidR="00F27F51" w:rsidRPr="008D2CCD" w:rsidRDefault="00F27F51" w:rsidP="00F27F51">
      <w:pPr>
        <w:jc w:val="center"/>
        <w:rPr>
          <w:b/>
        </w:rPr>
      </w:pPr>
    </w:p>
    <w:p w14:paraId="18C4645B" w14:textId="77777777" w:rsidR="00F27F51" w:rsidRDefault="00F27F51" w:rsidP="00F27F51">
      <w:pPr>
        <w:jc w:val="center"/>
        <w:rPr>
          <w:b/>
        </w:rPr>
      </w:pPr>
    </w:p>
    <w:p w14:paraId="414ABFBD" w14:textId="41C8DFB0" w:rsidR="00F27F51" w:rsidRPr="005F78E2" w:rsidRDefault="00F27F51" w:rsidP="00F27F51">
      <w:pPr>
        <w:jc w:val="center"/>
        <w:rPr>
          <w:b/>
          <w:color w:val="000000" w:themeColor="text1"/>
        </w:rPr>
      </w:pPr>
      <w:r w:rsidRPr="005F78E2">
        <w:rPr>
          <w:b/>
          <w:color w:val="000000" w:themeColor="text1"/>
        </w:rPr>
        <w:t xml:space="preserve">Článek </w:t>
      </w:r>
      <w:r w:rsidR="00FD27C6">
        <w:rPr>
          <w:b/>
          <w:color w:val="000000" w:themeColor="text1"/>
        </w:rPr>
        <w:t>5</w:t>
      </w:r>
    </w:p>
    <w:p w14:paraId="6BAA96D7" w14:textId="12481EF8" w:rsidR="005F78E2" w:rsidRDefault="00961158" w:rsidP="00961158">
      <w:pPr>
        <w:pStyle w:val="Zkladntext2"/>
        <w:tabs>
          <w:tab w:val="left" w:pos="567"/>
        </w:tabs>
        <w:spacing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634C4" w:rsidRPr="00C634C4">
        <w:rPr>
          <w:b/>
          <w:sz w:val="24"/>
          <w:szCs w:val="24"/>
        </w:rPr>
        <w:t>Fakturace</w:t>
      </w:r>
    </w:p>
    <w:p w14:paraId="123B1356" w14:textId="0DF9621B" w:rsidR="00961158" w:rsidRDefault="00C634C4" w:rsidP="00961158">
      <w:pPr>
        <w:pStyle w:val="Odstavecseseznamem"/>
        <w:numPr>
          <w:ilvl w:val="0"/>
          <w:numId w:val="16"/>
        </w:numPr>
        <w:tabs>
          <w:tab w:val="left" w:pos="567"/>
        </w:tabs>
        <w:spacing w:after="240"/>
        <w:rPr>
          <w:snapToGrid w:val="0"/>
        </w:rPr>
      </w:pPr>
      <w:r w:rsidRPr="007A6570">
        <w:rPr>
          <w:snapToGrid w:val="0"/>
        </w:rPr>
        <w:t>V průběhu provádění díla nebude objednatel poskytovat zhotoviteli žádné zálohy.</w:t>
      </w:r>
    </w:p>
    <w:p w14:paraId="3335632D" w14:textId="77777777" w:rsidR="00961158" w:rsidRPr="00961158" w:rsidRDefault="00961158" w:rsidP="00961158">
      <w:pPr>
        <w:pStyle w:val="Odstavecseseznamem"/>
        <w:tabs>
          <w:tab w:val="left" w:pos="567"/>
        </w:tabs>
        <w:spacing w:after="240"/>
        <w:ind w:left="283"/>
        <w:rPr>
          <w:snapToGrid w:val="0"/>
        </w:rPr>
      </w:pPr>
    </w:p>
    <w:p w14:paraId="5C01FB5C" w14:textId="36A54141" w:rsidR="007A6570" w:rsidRDefault="00C634C4" w:rsidP="00961158">
      <w:pPr>
        <w:pStyle w:val="Odstavecseseznamem"/>
        <w:numPr>
          <w:ilvl w:val="0"/>
          <w:numId w:val="16"/>
        </w:numPr>
        <w:tabs>
          <w:tab w:val="left" w:pos="567"/>
        </w:tabs>
        <w:spacing w:after="240"/>
        <w:jc w:val="both"/>
      </w:pPr>
      <w:r w:rsidRPr="009C5800">
        <w:t xml:space="preserve">Veškeré provedené práce a dodávky budou 1x měsíčně fakturovány. Před vystavením faktury zhotovitel předloží </w:t>
      </w:r>
      <w:r w:rsidR="00D640F5">
        <w:t>objednateli</w:t>
      </w:r>
      <w:r w:rsidRPr="009C5800">
        <w:t xml:space="preserve"> stavby nebo zástupci pro věci technické objednatele vždy nejpozději do </w:t>
      </w:r>
      <w:proofErr w:type="gramStart"/>
      <w:r w:rsidRPr="009C5800">
        <w:t>5-tého</w:t>
      </w:r>
      <w:proofErr w:type="gramEnd"/>
      <w:r w:rsidRPr="009C5800">
        <w:t xml:space="preserve"> dne měsíce následujícího po</w:t>
      </w:r>
      <w:r w:rsidRPr="00C634C4">
        <w:t xml:space="preserve"> měsíci, v němž byly práce provedeny, soupis takto provedených prací a dodávek oceněný v souladu s Cenovou nabídkou. Soupis provedených prací a dodávek předloží zhotovitel elektronicky ve formátu, který objednatel zhotoviteli sdělí.</w:t>
      </w:r>
    </w:p>
    <w:p w14:paraId="546825C2" w14:textId="77777777" w:rsidR="00961158" w:rsidRDefault="00961158" w:rsidP="00961158">
      <w:pPr>
        <w:pStyle w:val="Odstavecseseznamem"/>
        <w:tabs>
          <w:tab w:val="left" w:pos="567"/>
        </w:tabs>
        <w:spacing w:after="240"/>
        <w:ind w:left="283"/>
        <w:jc w:val="both"/>
      </w:pPr>
    </w:p>
    <w:p w14:paraId="60828A48" w14:textId="21F02B05" w:rsidR="007A6570" w:rsidRPr="00961158" w:rsidRDefault="00C634C4" w:rsidP="00961158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  <w:rPr>
          <w:snapToGrid w:val="0"/>
        </w:rPr>
      </w:pPr>
      <w:r w:rsidRPr="00C634C4">
        <w:t xml:space="preserve">Po odsouhlasení soupisu provedených prací a dodávek </w:t>
      </w:r>
      <w:r w:rsidR="00D640F5">
        <w:t>objednatelem</w:t>
      </w:r>
      <w:r w:rsidRPr="00C634C4">
        <w:t xml:space="preserve"> stavby vystaví zhotovitel fakturu. Dnem uskutečnění zdanitelného plnění je vždy poslední den kalendářního měsíce, za který je soupis zpracován a odsouhlasen. </w:t>
      </w:r>
      <w:r w:rsidRPr="007A6570">
        <w:rPr>
          <w:snapToGrid w:val="0"/>
        </w:rPr>
        <w:t>N</w:t>
      </w:r>
      <w:r w:rsidRPr="00C634C4">
        <w:t xml:space="preserve">edílnou součástí faktury musí být soupis provedených prací a dodávek odsouhlasený </w:t>
      </w:r>
      <w:r w:rsidR="00D640F5">
        <w:t>objednatelem</w:t>
      </w:r>
      <w:r w:rsidRPr="00C634C4">
        <w:t xml:space="preserve"> stavby. Bez tohoto odsouhlaseného soupisu prací a dodávek je faktura neúplná a objednatel není povinen ji proplatit. </w:t>
      </w:r>
    </w:p>
    <w:p w14:paraId="765D9F00" w14:textId="77777777" w:rsidR="00961158" w:rsidRPr="00961158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  <w:rPr>
          <w:snapToGrid w:val="0"/>
        </w:rPr>
      </w:pPr>
    </w:p>
    <w:p w14:paraId="4472FC43" w14:textId="00A9B93E" w:rsidR="00C634C4" w:rsidRPr="00961158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  <w:rPr>
          <w:snapToGrid w:val="0"/>
        </w:rPr>
      </w:pPr>
      <w:r w:rsidRPr="00C634C4">
        <w:t>Konečnou fakturu vystaví zhotovitel ke dni předání díla. Přílohou konečné faktury musí být též předávací protokol díla.</w:t>
      </w:r>
    </w:p>
    <w:p w14:paraId="0A3424EB" w14:textId="77777777" w:rsidR="00961158" w:rsidRPr="007A6570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  <w:rPr>
          <w:snapToGrid w:val="0"/>
        </w:rPr>
      </w:pPr>
    </w:p>
    <w:p w14:paraId="0A446C83" w14:textId="0D78F0FD" w:rsidR="00C634C4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 xml:space="preserve">Nedojde-li mezi oběma stranami k dohodě při odsouhlasení množství nebo druhu provedených prací a dodávek, je zhotovitel oprávněn fakturovat pouze práce a dodávky, u kterých nedošlo k rozporu. </w:t>
      </w:r>
    </w:p>
    <w:p w14:paraId="73C1DFEE" w14:textId="77777777" w:rsidR="00961158" w:rsidRPr="00C634C4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</w:pPr>
    </w:p>
    <w:p w14:paraId="7E038CB7" w14:textId="6FB890A0" w:rsidR="00C634C4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 xml:space="preserve">Splatnost faktur činí </w:t>
      </w:r>
      <w:r>
        <w:t>14</w:t>
      </w:r>
      <w:r w:rsidRPr="00C634C4">
        <w:t xml:space="preserve"> dnů ode dne, kdy zhotovitel doručí oprávněně vystavenou fakturu včetně příloh objednateli.</w:t>
      </w:r>
    </w:p>
    <w:p w14:paraId="16914695" w14:textId="77777777" w:rsidR="00961158" w:rsidRPr="00C634C4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</w:pPr>
    </w:p>
    <w:p w14:paraId="693A5259" w14:textId="5E4D90BA" w:rsidR="00C634C4" w:rsidRDefault="00C634C4" w:rsidP="007A6570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>Objednatel uhradí veškeré vystavené faktury maximálně do výše 90 % Celkové ceny díla. Zbývající neuhrazenou část (</w:t>
      </w:r>
      <w:proofErr w:type="gramStart"/>
      <w:r w:rsidRPr="00C634C4">
        <w:t>t.j.</w:t>
      </w:r>
      <w:proofErr w:type="gramEnd"/>
      <w:r w:rsidRPr="00C634C4">
        <w:t xml:space="preserve"> výsledně 10 % z Celkové ceny díla) – tzv. pozastávku uhradí objednatel zhotoviteli po provedení celého díla a po odstranění případných vad a nedodělků díla uvedených v předávacím protokolu, kterým zhotovitel dílo předá objednateli a objednatel dílo převezme.</w:t>
      </w:r>
    </w:p>
    <w:p w14:paraId="60B61E2A" w14:textId="77777777" w:rsidR="00961158" w:rsidRPr="00C634C4" w:rsidRDefault="00961158" w:rsidP="00961158">
      <w:pPr>
        <w:pStyle w:val="Odstavecseseznamem"/>
        <w:tabs>
          <w:tab w:val="left" w:pos="567"/>
        </w:tabs>
        <w:spacing w:after="80"/>
        <w:ind w:left="283"/>
        <w:jc w:val="both"/>
      </w:pPr>
    </w:p>
    <w:p w14:paraId="7D76028F" w14:textId="38C17977" w:rsidR="00C634C4" w:rsidRPr="00C634C4" w:rsidRDefault="00C634C4" w:rsidP="002D0B95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>Strany si výslovně potvrzují, že objednatel nebude v prodlení s úhradou části faktury v případě, kdy tato faktura bude vystavena na částku přesahující dohodnutý limit pro pozastávku, tj. nad 90 % Celkové ceny díla. V takovém případě objednatel uhradí pouze část faktury do limitu 90 % Celkové ceny díla. Zbývající část faktury zůstane neuhrazena a je splatná teprve po splnění podmínek pro uvolnění pozastávky.</w:t>
      </w:r>
    </w:p>
    <w:p w14:paraId="334D2D2C" w14:textId="0E3C0908" w:rsidR="00C634C4" w:rsidRPr="00C634C4" w:rsidRDefault="00C634C4" w:rsidP="002D0B95">
      <w:pPr>
        <w:pStyle w:val="Odstavecseseznamem"/>
        <w:numPr>
          <w:ilvl w:val="0"/>
          <w:numId w:val="16"/>
        </w:numPr>
        <w:tabs>
          <w:tab w:val="left" w:pos="567"/>
        </w:tabs>
        <w:spacing w:after="80"/>
        <w:jc w:val="both"/>
      </w:pPr>
      <w:r w:rsidRPr="00C634C4">
        <w:t>F</w:t>
      </w:r>
      <w:r w:rsidR="00961158">
        <w:t>a</w:t>
      </w:r>
      <w:r w:rsidRPr="00C634C4">
        <w:t xml:space="preserve">ktury musí obsahovat náležitosti daňového dokladu a musí formou a obsahem odpovídat zákonu o účetnictví a zákonu o dani z přidané hodnoty. </w:t>
      </w:r>
    </w:p>
    <w:p w14:paraId="27731E7B" w14:textId="30333AD2" w:rsidR="001F4FFA" w:rsidRDefault="002D0B95" w:rsidP="00CB3D53">
      <w:pPr>
        <w:tabs>
          <w:tab w:val="left" w:pos="567"/>
        </w:tabs>
      </w:pPr>
      <w:r>
        <w:t>10.</w:t>
      </w:r>
      <w:r w:rsidR="00961158">
        <w:t xml:space="preserve"> </w:t>
      </w:r>
      <w:r w:rsidR="00C634C4" w:rsidRPr="00C634C4">
        <w:t xml:space="preserve">Dojde-li ze strany objednatele k prodlení při úhradě faktury, je objednatel povinen zaplatit </w:t>
      </w:r>
    </w:p>
    <w:p w14:paraId="062806AF" w14:textId="32FF2399" w:rsidR="00CB3D53" w:rsidRDefault="00CB3D53" w:rsidP="00CB3D53">
      <w:pPr>
        <w:tabs>
          <w:tab w:val="left" w:pos="567"/>
        </w:tabs>
      </w:pPr>
      <w:r>
        <w:t xml:space="preserve">     zhotoviteli úrok z prodlení ve výši 0,03</w:t>
      </w:r>
      <w:r w:rsidR="00961158">
        <w:t xml:space="preserve"> </w:t>
      </w:r>
      <w:r>
        <w:t>% z dlužné částky za každý den prodlení</w:t>
      </w:r>
      <w:r w:rsidR="00961158">
        <w:t>.</w:t>
      </w:r>
    </w:p>
    <w:p w14:paraId="24433437" w14:textId="452732D5" w:rsidR="00CB3D53" w:rsidRPr="00961158" w:rsidRDefault="00CB3D53" w:rsidP="00961158">
      <w:pPr>
        <w:tabs>
          <w:tab w:val="left" w:pos="567"/>
        </w:tabs>
        <w:spacing w:after="80"/>
      </w:pPr>
      <w:r>
        <w:t xml:space="preserve">     </w:t>
      </w:r>
    </w:p>
    <w:p w14:paraId="7CFE695B" w14:textId="77777777" w:rsidR="00961158" w:rsidRDefault="00961158" w:rsidP="00F27F51">
      <w:pPr>
        <w:jc w:val="center"/>
        <w:rPr>
          <w:b/>
        </w:rPr>
      </w:pPr>
    </w:p>
    <w:p w14:paraId="336164F0" w14:textId="77777777" w:rsidR="00961158" w:rsidRDefault="00961158" w:rsidP="00F27F51">
      <w:pPr>
        <w:jc w:val="center"/>
        <w:rPr>
          <w:b/>
        </w:rPr>
      </w:pPr>
    </w:p>
    <w:p w14:paraId="43B84DBB" w14:textId="208DA0B5" w:rsidR="00F27F51" w:rsidRDefault="00F27F51" w:rsidP="00F27F51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FD27C6">
        <w:rPr>
          <w:b/>
        </w:rPr>
        <w:t>6</w:t>
      </w:r>
    </w:p>
    <w:p w14:paraId="108AC5AB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Provádění díla</w:t>
      </w:r>
    </w:p>
    <w:p w14:paraId="36CDF695" w14:textId="77777777" w:rsidR="00F27F51" w:rsidRDefault="00F27F51" w:rsidP="00F27F51">
      <w:pPr>
        <w:numPr>
          <w:ilvl w:val="0"/>
          <w:numId w:val="4"/>
        </w:numPr>
        <w:tabs>
          <w:tab w:val="left" w:pos="284"/>
        </w:tabs>
        <w:suppressAutoHyphens/>
        <w:overflowPunct w:val="0"/>
        <w:spacing w:after="120"/>
        <w:jc w:val="both"/>
      </w:pPr>
      <w:r>
        <w:t>Zhotovitel je povinen při realizaci díla dodržovat platné ČSN a bezpečnostní předpisy a další obecně závazné právní předpisy, které se týkají jeho činnosti. Pokud porušením těchto předpisů vznikne komukoliv jakákoliv škoda, je zhotovitel povinen k náhradě takto vzniklé škody a dále nese i veškeré v souvislosti s tím vzniklé náklady.</w:t>
      </w:r>
    </w:p>
    <w:p w14:paraId="16797438" w14:textId="77777777" w:rsidR="00F27F51" w:rsidRDefault="00F27F51" w:rsidP="00F27F51">
      <w:pPr>
        <w:numPr>
          <w:ilvl w:val="0"/>
          <w:numId w:val="4"/>
        </w:numPr>
        <w:tabs>
          <w:tab w:val="left" w:pos="284"/>
        </w:tabs>
        <w:suppressAutoHyphens/>
        <w:overflowPunct w:val="0"/>
        <w:spacing w:after="120"/>
        <w:jc w:val="both"/>
      </w:pPr>
      <w:r>
        <w:t>Zhotovitel v plné míře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14:paraId="4C6C43C3" w14:textId="77777777" w:rsidR="00F27F51" w:rsidRDefault="00F27F51" w:rsidP="00F27F51">
      <w:pPr>
        <w:ind w:left="284" w:hanging="284"/>
      </w:pPr>
      <w:r>
        <w:tab/>
      </w:r>
    </w:p>
    <w:p w14:paraId="70706B40" w14:textId="61FDDB69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7</w:t>
      </w:r>
    </w:p>
    <w:p w14:paraId="23CF672B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Záruka za jakost</w:t>
      </w:r>
    </w:p>
    <w:p w14:paraId="66B5AC45" w14:textId="77777777" w:rsidR="00F27F51" w:rsidRDefault="00F27F51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záruku za jakost </w:t>
      </w:r>
      <w:r w:rsidR="00F310D8">
        <w:rPr>
          <w:sz w:val="24"/>
          <w:szCs w:val="24"/>
        </w:rPr>
        <w:t>60</w:t>
      </w:r>
      <w:r w:rsidRPr="001707BC">
        <w:rPr>
          <w:sz w:val="24"/>
          <w:szCs w:val="24"/>
        </w:rPr>
        <w:t xml:space="preserve"> měsíců. </w:t>
      </w:r>
    </w:p>
    <w:p w14:paraId="629EB020" w14:textId="77777777" w:rsidR="00F27F51" w:rsidRDefault="00F27F51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protokolu byly jakékoli vady nebo nedodělky uvedeny, pak záruční doba začíná běžet až ode dne, v němž bude prokazatelně odstraněna poslední vada i nedodělek zmíněné v daném předávacím protokolu. </w:t>
      </w:r>
    </w:p>
    <w:p w14:paraId="7CD7AC64" w14:textId="5CCBBF67" w:rsidR="00F27F51" w:rsidRDefault="00F27F51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odstranit reklamované vady nejpozději do 15 dnů ode dne doručení reklamace, pokud strany nedohodnou v konkrétním případě jinou lhůtu pro odstranění vad. V případě prodlení zhotovitele s odstraněním vad je zhotovitel povinen zaplatit objednateli smluvní pokutu ve výši </w:t>
      </w:r>
      <w:r w:rsidR="00E84402">
        <w:rPr>
          <w:sz w:val="24"/>
          <w:szCs w:val="24"/>
        </w:rPr>
        <w:t>500</w:t>
      </w:r>
      <w:r>
        <w:rPr>
          <w:sz w:val="24"/>
          <w:szCs w:val="24"/>
        </w:rPr>
        <w:t>,- Kč za každý den prodlení.</w:t>
      </w:r>
    </w:p>
    <w:p w14:paraId="0681E8F8" w14:textId="6FA79E31" w:rsidR="006A245F" w:rsidRDefault="006A245F" w:rsidP="00F27F51">
      <w:pPr>
        <w:pStyle w:val="ListParagraph1"/>
        <w:numPr>
          <w:ilvl w:val="0"/>
          <w:numId w:val="8"/>
        </w:numPr>
        <w:tabs>
          <w:tab w:val="decimal" w:pos="0"/>
        </w:tabs>
        <w:spacing w:after="12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Strany se dohodly, že objednatel je oprávněn reklamaci provést buď písemně, nebo e-mailem na adresu zhotovitele:</w:t>
      </w:r>
    </w:p>
    <w:p w14:paraId="1122DBF0" w14:textId="77777777" w:rsidR="00DD7048" w:rsidRDefault="00DD7048" w:rsidP="00961158">
      <w:pPr>
        <w:rPr>
          <w:b/>
        </w:rPr>
      </w:pPr>
    </w:p>
    <w:p w14:paraId="289CB302" w14:textId="7752F3EF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8</w:t>
      </w:r>
    </w:p>
    <w:p w14:paraId="1E8C1D4F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Ostatní ujednání</w:t>
      </w:r>
    </w:p>
    <w:p w14:paraId="004D216A" w14:textId="77777777" w:rsidR="00F27F51" w:rsidRDefault="00F27F51" w:rsidP="00F27F51">
      <w:pPr>
        <w:numPr>
          <w:ilvl w:val="0"/>
          <w:numId w:val="7"/>
        </w:numPr>
        <w:suppressAutoHyphens/>
        <w:spacing w:after="120"/>
        <w:jc w:val="both"/>
      </w:pPr>
      <w:r>
        <w:t>Objednatel má právo od smlouvy jednostranně odstoupit v případě, že v důsledku působení vyšší moci či jiných objektivně zdůvodnitelných okolností dojde ke změně poměrů, z nichž objednatel vycházel při zadání zakázky.</w:t>
      </w:r>
    </w:p>
    <w:p w14:paraId="2A079E73" w14:textId="77777777" w:rsidR="00F27F51" w:rsidRDefault="00F27F51" w:rsidP="00F27F51">
      <w:pPr>
        <w:numPr>
          <w:ilvl w:val="0"/>
          <w:numId w:val="7"/>
        </w:numPr>
        <w:suppressAutoHyphens/>
        <w:spacing w:after="120"/>
        <w:jc w:val="both"/>
      </w:pPr>
      <w:r>
        <w:t>Dojde-li z jakéhokoli důvodu ke zrušení smlouvy, a to ještě před dokončením a předáním díla objednateli, má zhotovitel právo na zaplacení té části díla, která byla již provedena.</w:t>
      </w:r>
    </w:p>
    <w:p w14:paraId="491D2BF0" w14:textId="775CABF6" w:rsidR="00DD7048" w:rsidRPr="00756139" w:rsidRDefault="00F27F51" w:rsidP="00756139">
      <w:pPr>
        <w:numPr>
          <w:ilvl w:val="0"/>
          <w:numId w:val="7"/>
        </w:numPr>
        <w:suppressAutoHyphens/>
        <w:jc w:val="both"/>
      </w:pPr>
      <w:r>
        <w:t>Žádné ujednání o smluvní pokutě dle této smlouvy se nedotýká nároku objednatele požadovat v plné výši náhradu škody způsobené porušením povinnosti zhotovitele, na kterou se vztahuje smluvní pokuta.</w:t>
      </w:r>
    </w:p>
    <w:p w14:paraId="69EC6D7A" w14:textId="77777777" w:rsidR="00DD7048" w:rsidRDefault="00DD7048" w:rsidP="00961158">
      <w:pPr>
        <w:rPr>
          <w:b/>
        </w:rPr>
      </w:pPr>
    </w:p>
    <w:p w14:paraId="039FD0B8" w14:textId="73CAE822" w:rsidR="00F27F51" w:rsidRDefault="00F27F51" w:rsidP="00F27F51">
      <w:pPr>
        <w:jc w:val="center"/>
        <w:rPr>
          <w:b/>
        </w:rPr>
      </w:pPr>
      <w:r>
        <w:rPr>
          <w:b/>
        </w:rPr>
        <w:t xml:space="preserve">Článek </w:t>
      </w:r>
      <w:r w:rsidR="00FD27C6">
        <w:rPr>
          <w:b/>
        </w:rPr>
        <w:t>9</w:t>
      </w:r>
    </w:p>
    <w:p w14:paraId="2516E083" w14:textId="77777777" w:rsidR="00F27F51" w:rsidRDefault="00F27F51" w:rsidP="00F27F51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79AFC7DF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Tato smlouva může být měněna a doplňována pouze písemnými očíslovanými dodatky odsouhlasenými a podepsanými oběma smluvními stranami.</w:t>
      </w:r>
    </w:p>
    <w:p w14:paraId="253016DB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Tato smlouva je vyjádřením svobodné vůle obou smluvních stran a nebyla uzavřena v tísni a za nápadně nevýhodných podmínek. Smluvní strany si smlouvu přečetly, s jejím obsahem souhlasí, což stvrzují svým vlastnoručním podpisem.</w:t>
      </w:r>
    </w:p>
    <w:p w14:paraId="40E98FB3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lastRenderedPageBreak/>
        <w:t>Smlouva je vyhotovena ve dvou stejnopisech, každá smluvní strana obdrží jedno vyhotovení.</w:t>
      </w:r>
    </w:p>
    <w:p w14:paraId="5B3A8C15" w14:textId="77777777" w:rsidR="00F27F51" w:rsidRDefault="00F27F51" w:rsidP="00F27F51">
      <w:pPr>
        <w:numPr>
          <w:ilvl w:val="0"/>
          <w:numId w:val="6"/>
        </w:numPr>
        <w:suppressAutoHyphens/>
        <w:spacing w:after="120"/>
        <w:jc w:val="both"/>
      </w:pPr>
      <w: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občanského zákoníku a udělují svolení k jejich užití a zveřejnění bez stanovení jakýchkoliv dalších podmínek.</w:t>
      </w:r>
    </w:p>
    <w:p w14:paraId="58CF40C2" w14:textId="1D44AE94" w:rsidR="0080662A" w:rsidRDefault="00F27F51" w:rsidP="0080662A">
      <w:pPr>
        <w:numPr>
          <w:ilvl w:val="0"/>
          <w:numId w:val="6"/>
        </w:numPr>
        <w:suppressAutoHyphens/>
        <w:spacing w:before="120" w:after="120"/>
        <w:jc w:val="both"/>
      </w:pPr>
      <w:r w:rsidRPr="006F683F">
        <w:t>Tato smlouva nabývá platnosti dnem podpisu poslední ze smluvních stran a účinnosti dnem zveřejnění v registru smluv. Smluvní strany se dohodly, že zveřejnění smlouvy podle zákona o registru smluv zajistí objednatel.</w:t>
      </w:r>
    </w:p>
    <w:p w14:paraId="3900E15A" w14:textId="77777777" w:rsidR="00961158" w:rsidRPr="006F683F" w:rsidRDefault="00961158" w:rsidP="00961158">
      <w:pPr>
        <w:suppressAutoHyphens/>
        <w:spacing w:before="120" w:after="120"/>
        <w:ind w:left="283"/>
        <w:jc w:val="both"/>
      </w:pPr>
    </w:p>
    <w:p w14:paraId="22E7C50C" w14:textId="77777777" w:rsidR="00F27F51" w:rsidRPr="00DD37DF" w:rsidRDefault="00F27F51" w:rsidP="00F27F51">
      <w:pPr>
        <w:jc w:val="both"/>
        <w:rPr>
          <w:u w:val="single"/>
        </w:rPr>
      </w:pPr>
      <w:r w:rsidRPr="00DD37DF">
        <w:rPr>
          <w:u w:val="single"/>
        </w:rPr>
        <w:t xml:space="preserve">Doložka dle § 41 odst. 1 zákona č. 128/2000 Sb., ve znění </w:t>
      </w:r>
      <w:proofErr w:type="spellStart"/>
      <w:r w:rsidRPr="00DD37DF">
        <w:rPr>
          <w:u w:val="single"/>
        </w:rPr>
        <w:t>pozd</w:t>
      </w:r>
      <w:proofErr w:type="spellEnd"/>
      <w:r w:rsidRPr="00DD37DF">
        <w:rPr>
          <w:u w:val="single"/>
        </w:rPr>
        <w:t>. předpisů:</w:t>
      </w:r>
    </w:p>
    <w:p w14:paraId="307F157B" w14:textId="124F45C2" w:rsidR="00F27F51" w:rsidRDefault="00F27F51" w:rsidP="00F27F51">
      <w:pPr>
        <w:jc w:val="both"/>
      </w:pPr>
      <w:r w:rsidRPr="00DD37DF">
        <w:t xml:space="preserve">Uzavření této smlouvy bylo schváleno Radou města Svitavy dne </w:t>
      </w:r>
      <w:r w:rsidR="000E25C1">
        <w:t>28. 3. 2022</w:t>
      </w:r>
      <w:r w:rsidRPr="00DD37DF">
        <w:t xml:space="preserve">  </w:t>
      </w:r>
    </w:p>
    <w:p w14:paraId="1667EB66" w14:textId="77777777" w:rsidR="00F27F51" w:rsidRDefault="00F27F51" w:rsidP="00F27F51">
      <w:pPr>
        <w:ind w:left="284" w:hanging="284"/>
      </w:pPr>
    </w:p>
    <w:p w14:paraId="2BBE681F" w14:textId="629FE142" w:rsidR="00F27F51" w:rsidRDefault="00F27F51" w:rsidP="00F27F51">
      <w:pPr>
        <w:ind w:left="284" w:hanging="284"/>
      </w:pPr>
      <w:r>
        <w:t xml:space="preserve">Ve Svitavách dne </w:t>
      </w:r>
      <w:r w:rsidR="000E25C1">
        <w:t>1. 4. 2022</w:t>
      </w:r>
      <w:r>
        <w:tab/>
      </w:r>
      <w:r>
        <w:tab/>
      </w:r>
    </w:p>
    <w:p w14:paraId="42AD2C5A" w14:textId="77777777" w:rsidR="00F27F51" w:rsidRDefault="00F27F51" w:rsidP="00F27F51">
      <w:pPr>
        <w:ind w:left="284" w:hanging="284"/>
      </w:pPr>
    </w:p>
    <w:p w14:paraId="088B504A" w14:textId="77777777" w:rsidR="00F27F51" w:rsidRDefault="00F27F51" w:rsidP="00F27F51">
      <w:pPr>
        <w:ind w:left="284" w:hanging="284"/>
      </w:pPr>
    </w:p>
    <w:p w14:paraId="6393E752" w14:textId="4D9954C1" w:rsidR="00F27F51" w:rsidRDefault="00F27F51" w:rsidP="00F27F51">
      <w:pPr>
        <w:ind w:left="284" w:hanging="284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61158">
        <w:t>Za z</w:t>
      </w:r>
      <w:r>
        <w:t>hotovitele:</w:t>
      </w:r>
      <w:r>
        <w:tab/>
      </w:r>
    </w:p>
    <w:p w14:paraId="3C1E16B9" w14:textId="77777777" w:rsidR="00F27F51" w:rsidRDefault="00F27F51" w:rsidP="00F27F51">
      <w:pPr>
        <w:ind w:left="284" w:hanging="284"/>
      </w:pPr>
    </w:p>
    <w:p w14:paraId="695A7A31" w14:textId="77777777" w:rsidR="00F27F51" w:rsidRDefault="00F27F51" w:rsidP="00F27F51">
      <w:pPr>
        <w:ind w:left="284" w:hanging="284"/>
      </w:pPr>
    </w:p>
    <w:p w14:paraId="4F0E927A" w14:textId="77777777" w:rsidR="00F27F51" w:rsidRDefault="00F27F51" w:rsidP="00F27F51">
      <w:pPr>
        <w:ind w:left="284" w:hanging="284"/>
      </w:pPr>
    </w:p>
    <w:p w14:paraId="7D1622A4" w14:textId="77777777" w:rsidR="00F27F51" w:rsidRDefault="00F27F51" w:rsidP="00F27F51">
      <w:pPr>
        <w:ind w:left="284" w:hanging="284"/>
      </w:pPr>
    </w:p>
    <w:p w14:paraId="553BE2FD" w14:textId="596E20BE" w:rsidR="00F27F51" w:rsidRDefault="00F27F51" w:rsidP="00F27F51">
      <w:pPr>
        <w:ind w:left="284" w:hanging="284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14:paraId="757FF606" w14:textId="11B4A016" w:rsidR="00F27F51" w:rsidRDefault="00F27F51" w:rsidP="00F27F51">
      <w:pPr>
        <w:ind w:left="284" w:hanging="284"/>
      </w:pPr>
      <w:r>
        <w:t xml:space="preserve">  Mgr. David Šimek, starosta            </w:t>
      </w:r>
      <w:r>
        <w:tab/>
      </w:r>
      <w:r>
        <w:tab/>
      </w:r>
      <w:r>
        <w:tab/>
        <w:t xml:space="preserve">          </w:t>
      </w:r>
      <w:r>
        <w:tab/>
      </w:r>
      <w:r w:rsidR="00A25230">
        <w:t xml:space="preserve">Ing. Bronislav </w:t>
      </w:r>
      <w:proofErr w:type="spellStart"/>
      <w:r w:rsidR="00A25230">
        <w:t>Olšán</w:t>
      </w:r>
      <w:proofErr w:type="spellEnd"/>
      <w:r w:rsidR="00A25230">
        <w:t>, jednatel</w:t>
      </w:r>
    </w:p>
    <w:bookmarkEnd w:id="0"/>
    <w:p w14:paraId="490E3685" w14:textId="77777777" w:rsidR="00E0682B" w:rsidRDefault="00E0682B"/>
    <w:sectPr w:rsidR="00E0682B" w:rsidSect="0072475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3611" w14:textId="77777777" w:rsidR="00FB32CD" w:rsidRDefault="00FB32CD" w:rsidP="008E4EF4">
      <w:r>
        <w:separator/>
      </w:r>
    </w:p>
  </w:endnote>
  <w:endnote w:type="continuationSeparator" w:id="0">
    <w:p w14:paraId="3BA97A99" w14:textId="77777777" w:rsidR="00FB32CD" w:rsidRDefault="00FB32CD" w:rsidP="008E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3313" w14:textId="77777777" w:rsidR="00D06CE5" w:rsidRDefault="00E2314E" w:rsidP="00C41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F5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4763FF" w14:textId="77777777" w:rsidR="00D06CE5" w:rsidRDefault="000E25C1" w:rsidP="00D771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5355" w14:textId="77777777" w:rsidR="00D06CE5" w:rsidRDefault="00E2314E" w:rsidP="00C417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7F5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40F5">
      <w:rPr>
        <w:rStyle w:val="slostrnky"/>
        <w:noProof/>
      </w:rPr>
      <w:t>4</w:t>
    </w:r>
    <w:r>
      <w:rPr>
        <w:rStyle w:val="slostrnky"/>
      </w:rPr>
      <w:fldChar w:fldCharType="end"/>
    </w:r>
  </w:p>
  <w:p w14:paraId="77B1C86E" w14:textId="77777777" w:rsidR="00D06CE5" w:rsidRDefault="000E25C1" w:rsidP="00D771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73E2" w14:textId="77777777" w:rsidR="00FB32CD" w:rsidRDefault="00FB32CD" w:rsidP="008E4EF4">
      <w:r>
        <w:separator/>
      </w:r>
    </w:p>
  </w:footnote>
  <w:footnote w:type="continuationSeparator" w:id="0">
    <w:p w14:paraId="177C21EA" w14:textId="77777777" w:rsidR="00FB32CD" w:rsidRDefault="00FB32CD" w:rsidP="008E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72751C"/>
    <w:multiLevelType w:val="hybridMultilevel"/>
    <w:tmpl w:val="216C7FBE"/>
    <w:lvl w:ilvl="0" w:tplc="33628212">
      <w:start w:val="1"/>
      <w:numFmt w:val="ordinal"/>
      <w:lvlText w:val="4.%1"/>
      <w:lvlJc w:val="left"/>
      <w:pPr>
        <w:ind w:left="360" w:hanging="360"/>
      </w:pPr>
      <w:rPr>
        <w:rFonts w:cs="Times New Roman"/>
      </w:rPr>
    </w:lvl>
    <w:lvl w:ilvl="1" w:tplc="89C248C0">
      <w:numFmt w:val="bullet"/>
      <w:lvlText w:val=""/>
      <w:lvlJc w:val="left"/>
      <w:pPr>
        <w:ind w:left="1209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 w15:restartNumberingAfterBreak="0">
    <w:nsid w:val="18B169B1"/>
    <w:multiLevelType w:val="hybridMultilevel"/>
    <w:tmpl w:val="F13E6E7E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CF470B5"/>
    <w:multiLevelType w:val="hybridMultilevel"/>
    <w:tmpl w:val="7472968E"/>
    <w:lvl w:ilvl="0" w:tplc="4D4E2A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85C86"/>
    <w:multiLevelType w:val="hybridMultilevel"/>
    <w:tmpl w:val="7E46E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FF1"/>
    <w:multiLevelType w:val="hybridMultilevel"/>
    <w:tmpl w:val="9EF8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A373C"/>
    <w:multiLevelType w:val="multilevel"/>
    <w:tmpl w:val="6A7CA1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F9A4970"/>
    <w:multiLevelType w:val="multilevel"/>
    <w:tmpl w:val="0E0AE49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7DB733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51"/>
    <w:rsid w:val="000E25C1"/>
    <w:rsid w:val="0017345F"/>
    <w:rsid w:val="001A70A2"/>
    <w:rsid w:val="001F4FFA"/>
    <w:rsid w:val="00254C6C"/>
    <w:rsid w:val="00291A23"/>
    <w:rsid w:val="002D0B95"/>
    <w:rsid w:val="002F18C9"/>
    <w:rsid w:val="003057B3"/>
    <w:rsid w:val="00314F33"/>
    <w:rsid w:val="003213F0"/>
    <w:rsid w:val="003350DD"/>
    <w:rsid w:val="00390A6E"/>
    <w:rsid w:val="003B2FB3"/>
    <w:rsid w:val="003E0FEB"/>
    <w:rsid w:val="00434273"/>
    <w:rsid w:val="00455922"/>
    <w:rsid w:val="00462C16"/>
    <w:rsid w:val="00464529"/>
    <w:rsid w:val="0048771B"/>
    <w:rsid w:val="004B27F2"/>
    <w:rsid w:val="004B70CD"/>
    <w:rsid w:val="0051535B"/>
    <w:rsid w:val="005F78E2"/>
    <w:rsid w:val="006539D8"/>
    <w:rsid w:val="006A245F"/>
    <w:rsid w:val="006A56FC"/>
    <w:rsid w:val="006E53E7"/>
    <w:rsid w:val="00741AC0"/>
    <w:rsid w:val="00756139"/>
    <w:rsid w:val="007947E1"/>
    <w:rsid w:val="007A6570"/>
    <w:rsid w:val="007B5255"/>
    <w:rsid w:val="0080662A"/>
    <w:rsid w:val="00814CEA"/>
    <w:rsid w:val="008360EB"/>
    <w:rsid w:val="0084589E"/>
    <w:rsid w:val="00867F5F"/>
    <w:rsid w:val="00891B8C"/>
    <w:rsid w:val="008B08DE"/>
    <w:rsid w:val="008C4534"/>
    <w:rsid w:val="008D2CCD"/>
    <w:rsid w:val="008E4EF4"/>
    <w:rsid w:val="008F171F"/>
    <w:rsid w:val="00952E89"/>
    <w:rsid w:val="00961158"/>
    <w:rsid w:val="00972F5A"/>
    <w:rsid w:val="009B3789"/>
    <w:rsid w:val="009C24DF"/>
    <w:rsid w:val="009C5800"/>
    <w:rsid w:val="009E2309"/>
    <w:rsid w:val="00A06E9F"/>
    <w:rsid w:val="00A073F2"/>
    <w:rsid w:val="00A25230"/>
    <w:rsid w:val="00A43B1B"/>
    <w:rsid w:val="00AA6049"/>
    <w:rsid w:val="00B12203"/>
    <w:rsid w:val="00C4237D"/>
    <w:rsid w:val="00C634C4"/>
    <w:rsid w:val="00CB3D53"/>
    <w:rsid w:val="00D213B9"/>
    <w:rsid w:val="00D32B14"/>
    <w:rsid w:val="00D54D58"/>
    <w:rsid w:val="00D640F5"/>
    <w:rsid w:val="00DB0B5D"/>
    <w:rsid w:val="00DD7048"/>
    <w:rsid w:val="00E0682B"/>
    <w:rsid w:val="00E06A40"/>
    <w:rsid w:val="00E2314E"/>
    <w:rsid w:val="00E84402"/>
    <w:rsid w:val="00EA11F1"/>
    <w:rsid w:val="00EA2BC7"/>
    <w:rsid w:val="00F16F1D"/>
    <w:rsid w:val="00F21D5C"/>
    <w:rsid w:val="00F27F51"/>
    <w:rsid w:val="00F310D8"/>
    <w:rsid w:val="00F8471A"/>
    <w:rsid w:val="00F926AA"/>
    <w:rsid w:val="00FB32CD"/>
    <w:rsid w:val="00FB5FB2"/>
    <w:rsid w:val="00FD27C6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172"/>
  <w15:docId w15:val="{A1445F63-53E7-4CB6-9215-B6AFB8D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7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7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7F51"/>
  </w:style>
  <w:style w:type="paragraph" w:styleId="Zkladntextodsazen">
    <w:name w:val="Body Text Indent"/>
    <w:basedOn w:val="Normln"/>
    <w:link w:val="ZkladntextodsazenChar"/>
    <w:rsid w:val="00F27F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27F51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F27F5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uiPriority w:val="99"/>
    <w:rsid w:val="00F27F51"/>
    <w:pPr>
      <w:suppressAutoHyphens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Zkladntext2">
    <w:name w:val="Body Text 2"/>
    <w:basedOn w:val="Normln"/>
    <w:link w:val="Zkladntext2Char"/>
    <w:uiPriority w:val="99"/>
    <w:semiHidden/>
    <w:rsid w:val="005F78E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78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10D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926A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B899-F2CF-410E-81EA-9235A1EC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Šašek</dc:creator>
  <cp:keywords/>
  <dc:description/>
  <cp:lastModifiedBy>Markéta Vařejková</cp:lastModifiedBy>
  <cp:revision>2</cp:revision>
  <cp:lastPrinted>2021-04-13T10:55:00Z</cp:lastPrinted>
  <dcterms:created xsi:type="dcterms:W3CDTF">2022-04-01T07:16:00Z</dcterms:created>
  <dcterms:modified xsi:type="dcterms:W3CDTF">2022-04-01T07:16:00Z</dcterms:modified>
</cp:coreProperties>
</file>