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INOB201700771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MONDIAL DU BATIMENT 2017/060K, Francie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MONDIAL DU BATIMENT 2017/060K, Francie - NOVUMM KET. Cena bez DPH 238 260,00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288 294,60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Paris Nord Villepinte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