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FF2D9" w14:textId="77777777" w:rsidR="000967DD" w:rsidRDefault="000967DD">
      <w:pPr>
        <w:pStyle w:val="Nadpis2"/>
        <w:spacing w:before="0"/>
        <w:jc w:val="center"/>
        <w:rPr>
          <w:rFonts w:ascii="Arial" w:hAnsi="Arial" w:cs="Arial"/>
        </w:rPr>
      </w:pPr>
      <w:r>
        <w:rPr>
          <w:rFonts w:ascii="Arial" w:hAnsi="Arial" w:cs="Arial"/>
        </w:rPr>
        <w:t>Smlouva o dílo</w:t>
      </w:r>
    </w:p>
    <w:p w14:paraId="6AE44CCA" w14:textId="77777777" w:rsidR="000967DD" w:rsidRDefault="000967DD">
      <w:pPr>
        <w:pStyle w:val="Nadpis2"/>
        <w:jc w:val="center"/>
        <w:rPr>
          <w:rFonts w:ascii="Arial" w:hAnsi="Arial" w:cs="Arial"/>
        </w:rPr>
      </w:pPr>
      <w:r>
        <w:rPr>
          <w:rFonts w:ascii="Arial" w:hAnsi="Arial" w:cs="Arial"/>
          <w:sz w:val="22"/>
          <w:szCs w:val="22"/>
        </w:rPr>
        <w:t>uzavřená níže uvedeného dne, měsíce a roku v souladu s § 2586 a násl. zák. č. 89/2012 Sb., občanského zákoníku, v platném znění</w:t>
      </w:r>
    </w:p>
    <w:p w14:paraId="5362D90B" w14:textId="77777777" w:rsidR="000967DD" w:rsidRDefault="000967DD">
      <w:pPr>
        <w:jc w:val="center"/>
        <w:rPr>
          <w:rFonts w:ascii="Arial" w:hAnsi="Arial" w:cs="Arial"/>
        </w:rPr>
      </w:pPr>
      <w:r>
        <w:rPr>
          <w:rFonts w:ascii="Arial" w:hAnsi="Arial" w:cs="Arial"/>
          <w:b/>
          <w:bCs/>
        </w:rPr>
        <w:t>mezi těmito smluvními stranami:</w:t>
      </w:r>
    </w:p>
    <w:p w14:paraId="122D57FC" w14:textId="77777777" w:rsidR="000967DD" w:rsidRDefault="000967DD">
      <w:pPr>
        <w:jc w:val="center"/>
        <w:rPr>
          <w:rFonts w:ascii="Arial" w:hAnsi="Arial" w:cs="Arial"/>
        </w:rPr>
      </w:pPr>
    </w:p>
    <w:p w14:paraId="709521FB" w14:textId="77777777" w:rsidR="000967DD" w:rsidRDefault="000967DD">
      <w:pPr>
        <w:rPr>
          <w:rFonts w:ascii="Arial" w:hAnsi="Arial" w:cs="Arial"/>
          <w:sz w:val="22"/>
          <w:szCs w:val="22"/>
        </w:rPr>
      </w:pPr>
      <w:r>
        <w:rPr>
          <w:rFonts w:ascii="Arial" w:hAnsi="Arial" w:cs="Arial"/>
          <w:b/>
          <w:sz w:val="22"/>
          <w:szCs w:val="22"/>
        </w:rPr>
        <w:t>Fakultní nemocnice Brno</w:t>
      </w:r>
    </w:p>
    <w:p w14:paraId="2445864F" w14:textId="77777777" w:rsidR="000967DD" w:rsidRDefault="000967DD">
      <w:pPr>
        <w:rPr>
          <w:rFonts w:ascii="Arial" w:hAnsi="Arial" w:cs="Arial"/>
          <w:sz w:val="22"/>
          <w:szCs w:val="22"/>
        </w:rPr>
      </w:pPr>
      <w:r>
        <w:rPr>
          <w:rFonts w:ascii="Arial" w:hAnsi="Arial" w:cs="Arial"/>
          <w:sz w:val="22"/>
          <w:szCs w:val="22"/>
        </w:rPr>
        <w:t>se sídlem Jihlavská 20, 625 00 Brno</w:t>
      </w:r>
    </w:p>
    <w:p w14:paraId="1A3E3C60" w14:textId="77777777" w:rsidR="000967DD" w:rsidRDefault="001041B3" w:rsidP="00EF0510">
      <w:pPr>
        <w:rPr>
          <w:rFonts w:ascii="Arial" w:hAnsi="Arial" w:cs="Arial"/>
          <w:sz w:val="22"/>
          <w:szCs w:val="22"/>
        </w:rPr>
      </w:pPr>
      <w:r>
        <w:rPr>
          <w:rFonts w:ascii="Arial" w:hAnsi="Arial" w:cs="Arial"/>
          <w:sz w:val="22"/>
          <w:szCs w:val="22"/>
        </w:rPr>
        <w:t>jejímž jménem jedná: Prof. MUDr. Jaroslav Štěrba, Ph.D., ředitel</w:t>
      </w:r>
    </w:p>
    <w:p w14:paraId="609EE0C7" w14:textId="77777777" w:rsidR="000967DD" w:rsidRDefault="000967DD">
      <w:pPr>
        <w:rPr>
          <w:rFonts w:ascii="Arial" w:hAnsi="Arial" w:cs="Arial"/>
          <w:sz w:val="22"/>
          <w:szCs w:val="22"/>
        </w:rPr>
      </w:pPr>
      <w:r>
        <w:rPr>
          <w:rFonts w:ascii="Arial" w:hAnsi="Arial" w:cs="Arial"/>
          <w:sz w:val="22"/>
          <w:szCs w:val="22"/>
        </w:rPr>
        <w:t>IČO 65269705</w:t>
      </w:r>
    </w:p>
    <w:p w14:paraId="4A220B15" w14:textId="77777777" w:rsidR="000967DD" w:rsidRDefault="000967DD">
      <w:pPr>
        <w:rPr>
          <w:rFonts w:ascii="Arial" w:hAnsi="Arial" w:cs="Arial"/>
          <w:sz w:val="22"/>
          <w:szCs w:val="22"/>
        </w:rPr>
      </w:pPr>
      <w:r w:rsidRPr="00EF0510">
        <w:rPr>
          <w:rFonts w:ascii="Arial" w:hAnsi="Arial" w:cs="Arial"/>
          <w:sz w:val="22"/>
          <w:szCs w:val="22"/>
        </w:rPr>
        <w:t>DIČ CZ65269705</w:t>
      </w:r>
    </w:p>
    <w:p w14:paraId="171007D6" w14:textId="77777777" w:rsidR="000967DD" w:rsidRDefault="000967DD">
      <w:pPr>
        <w:rPr>
          <w:rFonts w:ascii="Arial" w:hAnsi="Arial" w:cs="Arial"/>
          <w:sz w:val="22"/>
          <w:szCs w:val="22"/>
        </w:rPr>
      </w:pPr>
      <w:r>
        <w:rPr>
          <w:rFonts w:ascii="Arial" w:hAnsi="Arial" w:cs="Arial"/>
          <w:sz w:val="22"/>
          <w:szCs w:val="22"/>
        </w:rPr>
        <w:t xml:space="preserve">bankovní spojení </w:t>
      </w:r>
      <w:r w:rsidR="006B5E77">
        <w:rPr>
          <w:rFonts w:ascii="Arial" w:hAnsi="Arial" w:cs="Arial"/>
          <w:sz w:val="22"/>
          <w:szCs w:val="22"/>
        </w:rPr>
        <w:t>ČNB</w:t>
      </w:r>
      <w:r>
        <w:rPr>
          <w:rFonts w:ascii="Arial" w:hAnsi="Arial" w:cs="Arial"/>
          <w:sz w:val="22"/>
          <w:szCs w:val="22"/>
        </w:rPr>
        <w:t xml:space="preserve"> </w:t>
      </w:r>
    </w:p>
    <w:p w14:paraId="5D096319" w14:textId="77777777" w:rsidR="000967DD" w:rsidRDefault="000967DD">
      <w:pPr>
        <w:rPr>
          <w:rFonts w:ascii="Arial" w:hAnsi="Arial" w:cs="Arial"/>
          <w:sz w:val="22"/>
          <w:szCs w:val="22"/>
        </w:rPr>
      </w:pPr>
      <w:r>
        <w:rPr>
          <w:rFonts w:ascii="Arial" w:hAnsi="Arial" w:cs="Arial"/>
          <w:sz w:val="22"/>
          <w:szCs w:val="22"/>
        </w:rPr>
        <w:t>Číslo účtu: 71234621/</w:t>
      </w:r>
      <w:r w:rsidR="006B5E77">
        <w:rPr>
          <w:rFonts w:ascii="Arial" w:hAnsi="Arial" w:cs="Arial"/>
          <w:sz w:val="22"/>
          <w:szCs w:val="22"/>
        </w:rPr>
        <w:t>0710</w:t>
      </w:r>
    </w:p>
    <w:p w14:paraId="4C2BA56D" w14:textId="77777777" w:rsidR="000967DD" w:rsidRDefault="000967DD">
      <w:pPr>
        <w:rPr>
          <w:rFonts w:ascii="Arial" w:hAnsi="Arial" w:cs="Arial"/>
          <w:sz w:val="22"/>
          <w:szCs w:val="22"/>
        </w:rPr>
      </w:pPr>
    </w:p>
    <w:p w14:paraId="41761D4A" w14:textId="77777777" w:rsidR="000967DD" w:rsidRDefault="000967DD">
      <w:pPr>
        <w:pStyle w:val="Ahlava"/>
        <w:tabs>
          <w:tab w:val="clear" w:pos="567"/>
          <w:tab w:val="left" w:pos="0"/>
        </w:tabs>
        <w:ind w:left="0" w:firstLine="0"/>
        <w:rPr>
          <w:rFonts w:ascii="Arial" w:hAnsi="Arial" w:cs="Arial"/>
        </w:rPr>
      </w:pPr>
      <w:r>
        <w:rPr>
          <w:rFonts w:ascii="Arial" w:hAnsi="Arial" w:cs="Arial"/>
          <w:bCs/>
          <w:i w:val="0"/>
          <w:iCs/>
          <w:sz w:val="22"/>
          <w:szCs w:val="22"/>
        </w:rPr>
        <w:t xml:space="preserve">Fakultní nemocnice Brno je státní příspěvková organizace zřízená rozhodnutím Ministerstva zdravotnictví. Nemá zákonnou povinnost zápisu do </w:t>
      </w:r>
      <w:r w:rsidR="009D762D">
        <w:rPr>
          <w:rFonts w:ascii="Arial" w:hAnsi="Arial" w:cs="Arial"/>
          <w:bCs/>
          <w:i w:val="0"/>
          <w:iCs/>
          <w:sz w:val="22"/>
          <w:szCs w:val="22"/>
        </w:rPr>
        <w:t>o</w:t>
      </w:r>
      <w:r>
        <w:rPr>
          <w:rFonts w:ascii="Arial" w:hAnsi="Arial" w:cs="Arial"/>
          <w:bCs/>
          <w:i w:val="0"/>
          <w:iCs/>
          <w:sz w:val="22"/>
          <w:szCs w:val="22"/>
        </w:rPr>
        <w:t>bchodního rejstříku, je zapsána v živnostenském rejstříku vedeném Živnostenským úřadem města Brna.</w:t>
      </w:r>
    </w:p>
    <w:p w14:paraId="6B4E7FCA" w14:textId="77777777" w:rsidR="000967DD" w:rsidRDefault="000967DD">
      <w:pPr>
        <w:rPr>
          <w:rFonts w:ascii="Arial" w:hAnsi="Arial" w:cs="Arial"/>
        </w:rPr>
      </w:pPr>
    </w:p>
    <w:p w14:paraId="3D895567" w14:textId="77777777" w:rsidR="000967DD" w:rsidRDefault="000967DD">
      <w:pPr>
        <w:rPr>
          <w:rFonts w:ascii="Arial" w:hAnsi="Arial" w:cs="Arial"/>
          <w:sz w:val="22"/>
          <w:szCs w:val="22"/>
        </w:rPr>
      </w:pPr>
      <w:r>
        <w:rPr>
          <w:rFonts w:ascii="Arial" w:hAnsi="Arial" w:cs="Arial"/>
          <w:sz w:val="22"/>
          <w:szCs w:val="22"/>
        </w:rPr>
        <w:t>dále jen „</w:t>
      </w:r>
      <w:r w:rsidR="009D762D">
        <w:rPr>
          <w:rFonts w:ascii="Arial" w:hAnsi="Arial" w:cs="Arial"/>
          <w:sz w:val="22"/>
          <w:szCs w:val="22"/>
        </w:rPr>
        <w:t>o</w:t>
      </w:r>
      <w:r>
        <w:rPr>
          <w:rFonts w:ascii="Arial" w:hAnsi="Arial" w:cs="Arial"/>
          <w:sz w:val="22"/>
          <w:szCs w:val="22"/>
        </w:rPr>
        <w:t>bjednatel“, na straně jedné</w:t>
      </w:r>
    </w:p>
    <w:p w14:paraId="589E3558" w14:textId="77777777" w:rsidR="000967DD" w:rsidRDefault="000967DD">
      <w:pPr>
        <w:rPr>
          <w:rFonts w:ascii="Arial" w:hAnsi="Arial" w:cs="Arial"/>
          <w:sz w:val="22"/>
          <w:szCs w:val="22"/>
        </w:rPr>
      </w:pPr>
    </w:p>
    <w:p w14:paraId="48716482" w14:textId="77777777" w:rsidR="000967DD" w:rsidRDefault="000967DD">
      <w:pPr>
        <w:rPr>
          <w:rFonts w:ascii="Arial" w:hAnsi="Arial" w:cs="Arial"/>
          <w:sz w:val="22"/>
          <w:szCs w:val="22"/>
        </w:rPr>
      </w:pPr>
      <w:r>
        <w:rPr>
          <w:rFonts w:ascii="Arial" w:hAnsi="Arial" w:cs="Arial"/>
          <w:sz w:val="22"/>
          <w:szCs w:val="22"/>
        </w:rPr>
        <w:t>a</w:t>
      </w:r>
    </w:p>
    <w:p w14:paraId="4129AC83" w14:textId="77777777" w:rsidR="000967DD" w:rsidRDefault="000967DD">
      <w:pPr>
        <w:rPr>
          <w:rFonts w:ascii="Arial" w:hAnsi="Arial" w:cs="Arial"/>
          <w:sz w:val="22"/>
          <w:szCs w:val="22"/>
        </w:rPr>
      </w:pPr>
    </w:p>
    <w:p w14:paraId="76CBFCE5" w14:textId="243EF9CE" w:rsidR="002E0ADE" w:rsidRPr="00213999" w:rsidRDefault="00213999" w:rsidP="002E0ADE">
      <w:pPr>
        <w:rPr>
          <w:rFonts w:ascii="Arial" w:hAnsi="Arial" w:cs="Arial"/>
          <w:b/>
          <w:sz w:val="22"/>
          <w:szCs w:val="22"/>
        </w:rPr>
      </w:pPr>
      <w:r w:rsidRPr="00213999">
        <w:rPr>
          <w:rFonts w:ascii="Arial" w:hAnsi="Arial" w:cs="Arial"/>
          <w:b/>
          <w:sz w:val="22"/>
          <w:szCs w:val="22"/>
        </w:rPr>
        <w:t>PS BRNO, s.r.o.</w:t>
      </w:r>
    </w:p>
    <w:p w14:paraId="0AB1DF32" w14:textId="4189C708" w:rsidR="002E0ADE" w:rsidRPr="00213999" w:rsidRDefault="002E0ADE" w:rsidP="002E0ADE">
      <w:pPr>
        <w:rPr>
          <w:rFonts w:ascii="Arial" w:hAnsi="Arial" w:cs="Arial"/>
          <w:b/>
          <w:sz w:val="22"/>
          <w:szCs w:val="22"/>
        </w:rPr>
      </w:pPr>
      <w:r w:rsidRPr="00213999">
        <w:rPr>
          <w:rFonts w:ascii="Arial" w:hAnsi="Arial" w:cs="Arial"/>
          <w:sz w:val="22"/>
          <w:szCs w:val="22"/>
        </w:rPr>
        <w:t xml:space="preserve">se sídlem </w:t>
      </w:r>
      <w:r w:rsidR="00213999" w:rsidRPr="00213999">
        <w:rPr>
          <w:rFonts w:ascii="Arial" w:hAnsi="Arial" w:cs="Arial"/>
          <w:sz w:val="22"/>
          <w:szCs w:val="22"/>
        </w:rPr>
        <w:t>Vídeňská 153/119b, Dolní Heršpice, 619 00 Brno</w:t>
      </w:r>
    </w:p>
    <w:p w14:paraId="64CC3A55" w14:textId="709609DD" w:rsidR="002E0ADE" w:rsidRPr="00213999" w:rsidRDefault="002E0ADE" w:rsidP="002E0ADE">
      <w:pPr>
        <w:rPr>
          <w:rFonts w:ascii="Arial" w:hAnsi="Arial" w:cs="Arial"/>
          <w:sz w:val="22"/>
          <w:szCs w:val="22"/>
        </w:rPr>
      </w:pPr>
      <w:r w:rsidRPr="00213999">
        <w:rPr>
          <w:rFonts w:ascii="Arial" w:hAnsi="Arial" w:cs="Arial"/>
          <w:sz w:val="22"/>
          <w:szCs w:val="22"/>
        </w:rPr>
        <w:t>IČO</w:t>
      </w:r>
      <w:r w:rsidR="00213999" w:rsidRPr="00213999">
        <w:rPr>
          <w:rFonts w:ascii="Arial" w:hAnsi="Arial" w:cs="Arial"/>
          <w:sz w:val="22"/>
          <w:szCs w:val="22"/>
        </w:rPr>
        <w:t xml:space="preserve"> 25506820</w:t>
      </w:r>
      <w:bookmarkStart w:id="0" w:name="_GoBack"/>
      <w:bookmarkEnd w:id="0"/>
    </w:p>
    <w:p w14:paraId="09E6BF6D" w14:textId="1AF4C5E9" w:rsidR="002E0ADE" w:rsidRPr="005E289B" w:rsidRDefault="002E0ADE" w:rsidP="002E0ADE">
      <w:pPr>
        <w:rPr>
          <w:rFonts w:ascii="Arial" w:hAnsi="Arial" w:cs="Arial"/>
          <w:sz w:val="22"/>
          <w:szCs w:val="22"/>
        </w:rPr>
      </w:pPr>
      <w:r w:rsidRPr="00213999">
        <w:rPr>
          <w:rFonts w:ascii="Arial" w:hAnsi="Arial" w:cs="Arial"/>
          <w:sz w:val="22"/>
          <w:szCs w:val="22"/>
        </w:rPr>
        <w:t xml:space="preserve">DIČ </w:t>
      </w:r>
      <w:r w:rsidR="00213999" w:rsidRPr="00213999">
        <w:rPr>
          <w:rFonts w:ascii="Arial" w:hAnsi="Arial" w:cs="Arial"/>
          <w:sz w:val="22"/>
          <w:szCs w:val="22"/>
        </w:rPr>
        <w:t>CZ25506820</w:t>
      </w:r>
    </w:p>
    <w:p w14:paraId="744A6554" w14:textId="040A22A2" w:rsidR="002E0ADE" w:rsidRPr="005E289B" w:rsidRDefault="002E0ADE" w:rsidP="002E0ADE">
      <w:pPr>
        <w:rPr>
          <w:rFonts w:ascii="Arial" w:hAnsi="Arial" w:cs="Arial"/>
          <w:sz w:val="22"/>
          <w:szCs w:val="22"/>
        </w:rPr>
      </w:pPr>
      <w:r w:rsidRPr="00213999">
        <w:rPr>
          <w:rFonts w:ascii="Arial" w:hAnsi="Arial" w:cs="Arial"/>
          <w:sz w:val="22"/>
          <w:szCs w:val="22"/>
        </w:rPr>
        <w:t>zapsána v obchodním rejstříku vedeném rejstříkovým soudem v</w:t>
      </w:r>
      <w:r w:rsidR="00213999" w:rsidRPr="00213999">
        <w:rPr>
          <w:rFonts w:ascii="Arial" w:hAnsi="Arial" w:cs="Arial"/>
          <w:sz w:val="22"/>
          <w:szCs w:val="22"/>
        </w:rPr>
        <w:t xml:space="preserve"> Brně, </w:t>
      </w:r>
      <w:r w:rsidRPr="00213999">
        <w:rPr>
          <w:rFonts w:ascii="Arial" w:hAnsi="Arial" w:cs="Arial"/>
          <w:sz w:val="22"/>
          <w:szCs w:val="22"/>
        </w:rPr>
        <w:t xml:space="preserve">oddíle </w:t>
      </w:r>
      <w:r w:rsidR="00213999" w:rsidRPr="00213999">
        <w:rPr>
          <w:rFonts w:ascii="Arial" w:hAnsi="Arial" w:cs="Arial"/>
          <w:sz w:val="22"/>
          <w:szCs w:val="22"/>
        </w:rPr>
        <w:t xml:space="preserve">C, </w:t>
      </w:r>
      <w:r w:rsidRPr="00213999">
        <w:rPr>
          <w:rFonts w:ascii="Arial" w:hAnsi="Arial" w:cs="Arial"/>
          <w:sz w:val="22"/>
          <w:szCs w:val="22"/>
        </w:rPr>
        <w:t xml:space="preserve">spisová značka </w:t>
      </w:r>
      <w:r w:rsidR="00213999" w:rsidRPr="00213999">
        <w:rPr>
          <w:rFonts w:ascii="Arial" w:hAnsi="Arial" w:cs="Arial"/>
          <w:sz w:val="22"/>
          <w:szCs w:val="22"/>
        </w:rPr>
        <w:t>28578</w:t>
      </w:r>
    </w:p>
    <w:p w14:paraId="651E3236" w14:textId="20CA93CC" w:rsidR="002E0ADE" w:rsidRDefault="002E0ADE" w:rsidP="002E0ADE">
      <w:pPr>
        <w:rPr>
          <w:rFonts w:ascii="Arial" w:hAnsi="Arial" w:cs="Arial"/>
          <w:sz w:val="22"/>
          <w:szCs w:val="22"/>
        </w:rPr>
      </w:pPr>
      <w:r w:rsidRPr="005E289B">
        <w:rPr>
          <w:rFonts w:ascii="Arial" w:hAnsi="Arial" w:cs="Arial"/>
          <w:sz w:val="22"/>
          <w:szCs w:val="22"/>
        </w:rPr>
        <w:t xml:space="preserve">bankovní spojení </w:t>
      </w:r>
      <w:r w:rsidR="00213999">
        <w:rPr>
          <w:rFonts w:ascii="Arial" w:hAnsi="Arial" w:cs="Arial"/>
          <w:sz w:val="22"/>
          <w:szCs w:val="22"/>
        </w:rPr>
        <w:t>Komerční banka Brno, a.s.</w:t>
      </w:r>
    </w:p>
    <w:p w14:paraId="527934A2" w14:textId="5BE3287D" w:rsidR="002E0ADE" w:rsidRPr="005E289B" w:rsidRDefault="002E0ADE" w:rsidP="002E0ADE">
      <w:pPr>
        <w:rPr>
          <w:rFonts w:ascii="Arial" w:hAnsi="Arial" w:cs="Arial"/>
          <w:sz w:val="22"/>
          <w:szCs w:val="22"/>
        </w:rPr>
      </w:pPr>
      <w:r w:rsidRPr="00213999">
        <w:rPr>
          <w:rFonts w:ascii="Arial" w:hAnsi="Arial" w:cs="Arial"/>
          <w:sz w:val="22"/>
          <w:szCs w:val="22"/>
        </w:rPr>
        <w:t xml:space="preserve">číslo účtu: </w:t>
      </w:r>
      <w:r w:rsidR="00213999" w:rsidRPr="00213999">
        <w:rPr>
          <w:rFonts w:ascii="Arial" w:hAnsi="Arial" w:cs="Arial"/>
          <w:sz w:val="22"/>
          <w:szCs w:val="22"/>
        </w:rPr>
        <w:t>19-8646230207/0100</w:t>
      </w:r>
    </w:p>
    <w:p w14:paraId="0EE4FDBA" w14:textId="54AF287D" w:rsidR="002E0ADE" w:rsidRDefault="00213999" w:rsidP="002E0ADE">
      <w:pPr>
        <w:rPr>
          <w:rFonts w:ascii="Arial" w:hAnsi="Arial" w:cs="Arial"/>
          <w:sz w:val="22"/>
          <w:szCs w:val="22"/>
        </w:rPr>
      </w:pPr>
      <w:r>
        <w:rPr>
          <w:rFonts w:ascii="Arial" w:hAnsi="Arial" w:cs="Arial"/>
          <w:sz w:val="22"/>
          <w:szCs w:val="22"/>
        </w:rPr>
        <w:t>zastoupen Ing. Michalem Matyášem, jednatelem společnosti</w:t>
      </w:r>
    </w:p>
    <w:p w14:paraId="01E67801" w14:textId="77777777" w:rsidR="00EF0510" w:rsidRDefault="00EF0510" w:rsidP="00EF0510">
      <w:pPr>
        <w:rPr>
          <w:rFonts w:ascii="Arial" w:hAnsi="Arial" w:cs="Arial"/>
          <w:sz w:val="22"/>
          <w:szCs w:val="22"/>
        </w:rPr>
      </w:pPr>
    </w:p>
    <w:p w14:paraId="01967105" w14:textId="77777777" w:rsidR="00EF0510" w:rsidRDefault="00EF0510" w:rsidP="00EF0510">
      <w:pPr>
        <w:rPr>
          <w:rFonts w:ascii="Arial" w:hAnsi="Arial" w:cs="Arial"/>
          <w:sz w:val="22"/>
          <w:szCs w:val="22"/>
        </w:rPr>
      </w:pPr>
      <w:r w:rsidRPr="005E289B">
        <w:rPr>
          <w:rFonts w:ascii="Arial" w:hAnsi="Arial" w:cs="Arial"/>
          <w:sz w:val="22"/>
          <w:szCs w:val="22"/>
        </w:rPr>
        <w:t>dále jen „</w:t>
      </w:r>
      <w:r w:rsidR="00B30EC5">
        <w:rPr>
          <w:rFonts w:ascii="Arial" w:hAnsi="Arial" w:cs="Arial"/>
          <w:sz w:val="22"/>
          <w:szCs w:val="22"/>
        </w:rPr>
        <w:t>z</w:t>
      </w:r>
      <w:r w:rsidRPr="005E289B">
        <w:rPr>
          <w:rFonts w:ascii="Arial" w:hAnsi="Arial" w:cs="Arial"/>
          <w:sz w:val="22"/>
          <w:szCs w:val="22"/>
        </w:rPr>
        <w:t>hotovitel“</w:t>
      </w:r>
      <w:r>
        <w:rPr>
          <w:rFonts w:ascii="Arial" w:hAnsi="Arial" w:cs="Arial"/>
          <w:sz w:val="22"/>
          <w:szCs w:val="22"/>
        </w:rPr>
        <w:t>, na straně druhé</w:t>
      </w:r>
    </w:p>
    <w:p w14:paraId="037A7835" w14:textId="77777777" w:rsidR="000967DD" w:rsidRDefault="000967DD">
      <w:pPr>
        <w:rPr>
          <w:rFonts w:ascii="Arial" w:hAnsi="Arial" w:cs="Arial"/>
          <w:sz w:val="22"/>
          <w:szCs w:val="22"/>
        </w:rPr>
      </w:pPr>
    </w:p>
    <w:p w14:paraId="0C6233E3" w14:textId="77777777" w:rsidR="000967DD" w:rsidRDefault="000967DD">
      <w:pPr>
        <w:rPr>
          <w:rFonts w:ascii="Arial" w:hAnsi="Arial" w:cs="Arial"/>
          <w:sz w:val="22"/>
          <w:szCs w:val="22"/>
        </w:rPr>
      </w:pPr>
    </w:p>
    <w:p w14:paraId="2E6D3961" w14:textId="77777777" w:rsidR="000967DD" w:rsidRDefault="000967DD">
      <w:pPr>
        <w:rPr>
          <w:rFonts w:ascii="Arial" w:hAnsi="Arial" w:cs="Arial"/>
          <w:sz w:val="22"/>
          <w:szCs w:val="22"/>
        </w:rPr>
      </w:pPr>
      <w:r>
        <w:rPr>
          <w:rFonts w:ascii="Arial" w:hAnsi="Arial" w:cs="Arial"/>
          <w:sz w:val="22"/>
          <w:szCs w:val="22"/>
        </w:rPr>
        <w:t>v následujícím znění:</w:t>
      </w:r>
    </w:p>
    <w:p w14:paraId="2F3F06D4" w14:textId="77777777" w:rsidR="002E0ADE" w:rsidRDefault="002E0ADE">
      <w:pPr>
        <w:suppressAutoHyphens w:val="0"/>
        <w:spacing w:before="0"/>
        <w:jc w:val="left"/>
        <w:rPr>
          <w:rFonts w:ascii="Arial" w:hAnsi="Arial" w:cs="Arial"/>
          <w:sz w:val="22"/>
          <w:szCs w:val="22"/>
        </w:rPr>
      </w:pPr>
      <w:r>
        <w:rPr>
          <w:rFonts w:ascii="Arial" w:hAnsi="Arial" w:cs="Arial"/>
          <w:sz w:val="22"/>
          <w:szCs w:val="22"/>
        </w:rPr>
        <w:br w:type="page"/>
      </w:r>
    </w:p>
    <w:p w14:paraId="2F3D3339" w14:textId="77777777" w:rsidR="000967DD" w:rsidRDefault="000967DD" w:rsidP="00316373">
      <w:pPr>
        <w:numPr>
          <w:ilvl w:val="0"/>
          <w:numId w:val="22"/>
        </w:numPr>
        <w:tabs>
          <w:tab w:val="left" w:pos="0"/>
        </w:tabs>
        <w:ind w:left="0" w:firstLine="0"/>
        <w:jc w:val="center"/>
        <w:rPr>
          <w:rFonts w:ascii="Arial" w:hAnsi="Arial" w:cs="Arial"/>
          <w:sz w:val="22"/>
          <w:szCs w:val="22"/>
        </w:rPr>
      </w:pPr>
      <w:r>
        <w:rPr>
          <w:rFonts w:ascii="Arial" w:hAnsi="Arial" w:cs="Arial"/>
          <w:b/>
          <w:bCs/>
          <w:sz w:val="22"/>
          <w:szCs w:val="22"/>
        </w:rPr>
        <w:lastRenderedPageBreak/>
        <w:t>Předmět smlouvy</w:t>
      </w:r>
      <w:r w:rsidR="003C1D2A">
        <w:rPr>
          <w:rFonts w:ascii="Arial" w:hAnsi="Arial" w:cs="Arial"/>
          <w:b/>
          <w:bCs/>
          <w:sz w:val="22"/>
          <w:szCs w:val="22"/>
        </w:rPr>
        <w:t xml:space="preserve"> </w:t>
      </w:r>
    </w:p>
    <w:p w14:paraId="59E2CBC6" w14:textId="30D251D2" w:rsidR="009D1DD4" w:rsidRDefault="009D1DD4" w:rsidP="00F83B62">
      <w:pPr>
        <w:numPr>
          <w:ilvl w:val="0"/>
          <w:numId w:val="10"/>
        </w:numPr>
        <w:tabs>
          <w:tab w:val="clear" w:pos="720"/>
          <w:tab w:val="num" w:pos="426"/>
        </w:tabs>
        <w:ind w:left="426" w:hanging="426"/>
        <w:rPr>
          <w:rFonts w:ascii="Arial" w:hAnsi="Arial" w:cs="Arial"/>
          <w:sz w:val="22"/>
          <w:szCs w:val="22"/>
        </w:rPr>
      </w:pPr>
      <w:r>
        <w:rPr>
          <w:rFonts w:ascii="Arial" w:hAnsi="Arial" w:cs="Arial"/>
          <w:sz w:val="22"/>
          <w:szCs w:val="22"/>
        </w:rPr>
        <w:t>Zhotovitel se zavazuj</w:t>
      </w:r>
      <w:r w:rsidR="00763258">
        <w:rPr>
          <w:rFonts w:ascii="Arial" w:hAnsi="Arial" w:cs="Arial"/>
          <w:sz w:val="22"/>
          <w:szCs w:val="22"/>
        </w:rPr>
        <w:t xml:space="preserve">e provést pro </w:t>
      </w:r>
      <w:r w:rsidR="00B91153">
        <w:rPr>
          <w:rFonts w:ascii="Arial" w:hAnsi="Arial" w:cs="Arial"/>
          <w:sz w:val="22"/>
          <w:szCs w:val="22"/>
        </w:rPr>
        <w:t>objednatele dílo</w:t>
      </w:r>
      <w:r w:rsidR="00FA199A">
        <w:rPr>
          <w:rFonts w:ascii="Arial" w:hAnsi="Arial" w:cs="Arial"/>
          <w:sz w:val="22"/>
          <w:szCs w:val="22"/>
        </w:rPr>
        <w:t xml:space="preserve"> </w:t>
      </w:r>
      <w:r w:rsidR="0081487D" w:rsidRPr="0081487D">
        <w:rPr>
          <w:rFonts w:ascii="Arial" w:hAnsi="Arial" w:cs="Arial"/>
          <w:sz w:val="22"/>
          <w:szCs w:val="22"/>
        </w:rPr>
        <w:t>„</w:t>
      </w:r>
      <w:r w:rsidR="00E670CE" w:rsidRPr="00E670CE">
        <w:rPr>
          <w:rFonts w:ascii="Arial" w:hAnsi="Arial" w:cs="Arial"/>
          <w:sz w:val="22"/>
          <w:szCs w:val="22"/>
        </w:rPr>
        <w:t>Spánková laboratoř a prostory pro krizové řízení FNB Netroufalky</w:t>
      </w:r>
      <w:r w:rsidR="0081487D" w:rsidRPr="0081487D">
        <w:rPr>
          <w:rFonts w:ascii="Arial" w:hAnsi="Arial" w:cs="Arial"/>
          <w:sz w:val="22"/>
          <w:szCs w:val="22"/>
        </w:rPr>
        <w:t xml:space="preserve">“ </w:t>
      </w:r>
      <w:r w:rsidRPr="00C53305">
        <w:rPr>
          <w:rFonts w:ascii="Arial" w:hAnsi="Arial" w:cs="Arial"/>
          <w:sz w:val="22"/>
          <w:szCs w:val="22"/>
        </w:rPr>
        <w:t>s</w:t>
      </w:r>
      <w:r>
        <w:rPr>
          <w:rFonts w:ascii="Arial" w:hAnsi="Arial" w:cs="Arial"/>
          <w:sz w:val="22"/>
          <w:szCs w:val="22"/>
        </w:rPr>
        <w:t>vým jménem a na vlastní zodpovědnost</w:t>
      </w:r>
      <w:r w:rsidR="002B4035">
        <w:rPr>
          <w:rFonts w:ascii="Arial" w:hAnsi="Arial" w:cs="Arial"/>
          <w:sz w:val="22"/>
          <w:szCs w:val="22"/>
        </w:rPr>
        <w:t xml:space="preserve"> </w:t>
      </w:r>
      <w:r>
        <w:rPr>
          <w:rFonts w:ascii="Arial" w:hAnsi="Arial" w:cs="Arial"/>
          <w:sz w:val="22"/>
          <w:szCs w:val="22"/>
        </w:rPr>
        <w:t xml:space="preserve">ve smluveném termínu, na své náklady a nebezpečí </w:t>
      </w:r>
      <w:r w:rsidRPr="00763258">
        <w:rPr>
          <w:rFonts w:ascii="Arial" w:hAnsi="Arial" w:cs="Arial"/>
          <w:sz w:val="22"/>
          <w:szCs w:val="22"/>
        </w:rPr>
        <w:t>dle cenové nabídky</w:t>
      </w:r>
      <w:r w:rsidR="00763258">
        <w:rPr>
          <w:rFonts w:ascii="Arial" w:hAnsi="Arial" w:cs="Arial"/>
          <w:sz w:val="22"/>
          <w:szCs w:val="22"/>
        </w:rPr>
        <w:t xml:space="preserve"> zpracované</w:t>
      </w:r>
      <w:r w:rsidR="00DC2CC8" w:rsidRPr="00DC2CC8">
        <w:rPr>
          <w:rFonts w:ascii="Arial" w:hAnsi="Arial" w:cs="Arial"/>
          <w:sz w:val="22"/>
          <w:szCs w:val="22"/>
        </w:rPr>
        <w:t xml:space="preserve"> </w:t>
      </w:r>
      <w:r w:rsidR="002C5F22">
        <w:rPr>
          <w:rFonts w:ascii="Arial" w:hAnsi="Arial" w:cs="Arial"/>
          <w:sz w:val="22"/>
          <w:szCs w:val="22"/>
        </w:rPr>
        <w:t xml:space="preserve">v rámci veřejné zakázky </w:t>
      </w:r>
      <w:r w:rsidR="002C5F22" w:rsidRPr="0081487D">
        <w:rPr>
          <w:rFonts w:ascii="Arial" w:hAnsi="Arial" w:cs="Arial"/>
          <w:sz w:val="22"/>
          <w:szCs w:val="22"/>
        </w:rPr>
        <w:t>„</w:t>
      </w:r>
      <w:r w:rsidR="002C5F22" w:rsidRPr="00E670CE">
        <w:rPr>
          <w:rFonts w:ascii="Arial" w:hAnsi="Arial" w:cs="Arial"/>
          <w:sz w:val="22"/>
          <w:szCs w:val="22"/>
        </w:rPr>
        <w:t>Spánková laboratoř a prostory pro krizové řízení FNB Netroufalky</w:t>
      </w:r>
      <w:r w:rsidR="002C5F22" w:rsidRPr="0081487D">
        <w:rPr>
          <w:rFonts w:ascii="Arial" w:hAnsi="Arial" w:cs="Arial"/>
          <w:sz w:val="22"/>
          <w:szCs w:val="22"/>
        </w:rPr>
        <w:t>“</w:t>
      </w:r>
      <w:r w:rsidR="002C5F22">
        <w:rPr>
          <w:rFonts w:ascii="Arial" w:hAnsi="Arial" w:cs="Arial"/>
          <w:sz w:val="22"/>
          <w:szCs w:val="22"/>
        </w:rPr>
        <w:t>.</w:t>
      </w:r>
    </w:p>
    <w:p w14:paraId="01B692A6" w14:textId="7FEEC1BB" w:rsidR="00316373" w:rsidRDefault="00316373" w:rsidP="00316373">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Dílo bude provedeno ve dvou etapách:</w:t>
      </w:r>
    </w:p>
    <w:p w14:paraId="058B0DEF" w14:textId="359FE83A" w:rsidR="00316373" w:rsidRDefault="00316373" w:rsidP="00316373">
      <w:pPr>
        <w:spacing w:before="0"/>
        <w:ind w:left="426"/>
        <w:rPr>
          <w:rFonts w:ascii="Arial" w:hAnsi="Arial" w:cs="Arial"/>
          <w:sz w:val="22"/>
          <w:szCs w:val="22"/>
        </w:rPr>
      </w:pPr>
      <w:r>
        <w:rPr>
          <w:rFonts w:ascii="Arial" w:hAnsi="Arial" w:cs="Arial"/>
          <w:sz w:val="22"/>
          <w:szCs w:val="22"/>
        </w:rPr>
        <w:t>Etapa I – Spánková laboratoř</w:t>
      </w:r>
    </w:p>
    <w:p w14:paraId="529CD289" w14:textId="2E2BEC50" w:rsidR="00316373" w:rsidRDefault="00316373" w:rsidP="00316373">
      <w:pPr>
        <w:spacing w:before="0"/>
        <w:ind w:left="426"/>
        <w:rPr>
          <w:rFonts w:ascii="Arial" w:hAnsi="Arial" w:cs="Arial"/>
          <w:sz w:val="22"/>
          <w:szCs w:val="22"/>
        </w:rPr>
      </w:pPr>
      <w:r>
        <w:rPr>
          <w:rFonts w:ascii="Arial" w:hAnsi="Arial" w:cs="Arial"/>
          <w:sz w:val="22"/>
          <w:szCs w:val="22"/>
        </w:rPr>
        <w:t>Etapa II – Prostory pro krizové řízení</w:t>
      </w:r>
    </w:p>
    <w:p w14:paraId="6CB0625D" w14:textId="66AFCF74" w:rsidR="000967DD" w:rsidRDefault="000967DD" w:rsidP="00F83B62">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Součástí díla jsou dále i všechny výrobky, z nichž se dílo skládá (z nichž sestává) a kterých bude použito k jeho realizaci, jakož i veškeré práce, dodávky, výkony a služby, kterých je dočasně nebo trvale třeba k řádnému zahájení prací na díle, k provedení, dokončení a předání předmětu díla a k jeho uvedení do provozu v souladu s jeho účelovým určením a českými právními předpisy, tzn. včetně veškerých potřebných dokladů a dokumentů.</w:t>
      </w:r>
      <w:r w:rsidR="00366671">
        <w:rPr>
          <w:rFonts w:ascii="Arial" w:hAnsi="Arial" w:cs="Arial"/>
          <w:sz w:val="22"/>
          <w:szCs w:val="22"/>
        </w:rPr>
        <w:t xml:space="preserve"> Veškeré dodávané materiály jsou v souladu s Technologickými a desinfekčními postupy uvedenými </w:t>
      </w:r>
      <w:r w:rsidR="00366671" w:rsidRPr="00DB2515">
        <w:rPr>
          <w:rFonts w:ascii="Arial" w:hAnsi="Arial" w:cs="Arial"/>
          <w:color w:val="0000FF"/>
          <w:sz w:val="22"/>
          <w:szCs w:val="22"/>
          <w:u w:val="single"/>
        </w:rPr>
        <w:t xml:space="preserve">v příloze č. </w:t>
      </w:r>
      <w:r w:rsidR="00C53305">
        <w:rPr>
          <w:rFonts w:ascii="Arial" w:hAnsi="Arial" w:cs="Arial"/>
          <w:color w:val="0000FF"/>
          <w:sz w:val="22"/>
          <w:szCs w:val="22"/>
          <w:u w:val="single"/>
        </w:rPr>
        <w:t>2</w:t>
      </w:r>
    </w:p>
    <w:p w14:paraId="45BA7828" w14:textId="77777777" w:rsidR="000967DD" w:rsidRDefault="000967DD" w:rsidP="00F83B62">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Objednatel se zavazuje poskytnout náležitou součinnost při provádění díla, řádně provedené dílo převzít a zhotoviteli uhradit smluvní cenu za podmínek a v termínu smlouvou sjednaných.</w:t>
      </w:r>
      <w:r w:rsidR="00366671">
        <w:rPr>
          <w:rFonts w:ascii="Arial" w:hAnsi="Arial" w:cs="Arial"/>
          <w:sz w:val="22"/>
          <w:szCs w:val="22"/>
        </w:rPr>
        <w:t xml:space="preserve"> Objednatel předmět díla </w:t>
      </w:r>
      <w:r w:rsidR="00366671" w:rsidRPr="00366671">
        <w:rPr>
          <w:rFonts w:ascii="Arial" w:hAnsi="Arial" w:cs="Arial"/>
          <w:sz w:val="22"/>
          <w:szCs w:val="22"/>
        </w:rPr>
        <w:t>převezme, jestliže zhotovitel dílo provedl bez vad</w:t>
      </w:r>
      <w:r w:rsidR="00366671">
        <w:rPr>
          <w:rFonts w:ascii="Arial" w:hAnsi="Arial" w:cs="Arial"/>
          <w:sz w:val="22"/>
          <w:szCs w:val="22"/>
        </w:rPr>
        <w:t xml:space="preserve"> a nedodělků</w:t>
      </w:r>
      <w:r w:rsidR="00366671" w:rsidRPr="00366671">
        <w:rPr>
          <w:rFonts w:ascii="Arial" w:hAnsi="Arial" w:cs="Arial"/>
          <w:sz w:val="22"/>
          <w:szCs w:val="22"/>
        </w:rPr>
        <w:t>, které by samy o sobě nebo ve spojení s</w:t>
      </w:r>
      <w:r w:rsidR="00366671">
        <w:rPr>
          <w:rFonts w:ascii="Arial" w:hAnsi="Arial" w:cs="Arial"/>
          <w:sz w:val="22"/>
          <w:szCs w:val="22"/>
        </w:rPr>
        <w:t> </w:t>
      </w:r>
      <w:r w:rsidR="00366671" w:rsidRPr="00366671">
        <w:rPr>
          <w:rFonts w:ascii="Arial" w:hAnsi="Arial" w:cs="Arial"/>
          <w:sz w:val="22"/>
          <w:szCs w:val="22"/>
        </w:rPr>
        <w:t>jinými</w:t>
      </w:r>
      <w:r w:rsidR="00366671">
        <w:rPr>
          <w:rFonts w:ascii="Arial" w:hAnsi="Arial" w:cs="Arial"/>
          <w:sz w:val="22"/>
          <w:szCs w:val="22"/>
        </w:rPr>
        <w:t>,</w:t>
      </w:r>
      <w:r w:rsidR="00366671" w:rsidRPr="00366671">
        <w:rPr>
          <w:rFonts w:ascii="Arial" w:hAnsi="Arial" w:cs="Arial"/>
          <w:sz w:val="22"/>
          <w:szCs w:val="22"/>
        </w:rPr>
        <w:t xml:space="preserve"> bránily užívání díla nebo je podstatně ztěžovaly. Jestliže předmět díla vykazuje drobné vady, uvede se v zápisu o předání a převzetí díla též soupis těchto drobných vad spolu s určením práva objednatele z odpovědnosti za vady, které objednatel uplatňuje, popřípadě se v zápisu uvede obsah dohody objednatele a zhotovitele o právech objednatele</w:t>
      </w:r>
      <w:r w:rsidR="00366671">
        <w:rPr>
          <w:rFonts w:ascii="Arial" w:hAnsi="Arial" w:cs="Arial"/>
          <w:sz w:val="22"/>
          <w:szCs w:val="22"/>
        </w:rPr>
        <w:t xml:space="preserve">. </w:t>
      </w:r>
    </w:p>
    <w:p w14:paraId="1DA05F70" w14:textId="50FEB0AB" w:rsidR="003C61EE" w:rsidRDefault="003C61EE" w:rsidP="00F83B62">
      <w:pPr>
        <w:numPr>
          <w:ilvl w:val="0"/>
          <w:numId w:val="10"/>
        </w:numPr>
        <w:tabs>
          <w:tab w:val="clear" w:pos="720"/>
          <w:tab w:val="num" w:pos="426"/>
        </w:tabs>
        <w:ind w:left="426" w:hanging="437"/>
        <w:rPr>
          <w:rFonts w:ascii="Arial" w:hAnsi="Arial" w:cs="Arial"/>
          <w:sz w:val="22"/>
          <w:szCs w:val="22"/>
        </w:rPr>
      </w:pPr>
      <w:r w:rsidRPr="008531E8">
        <w:rPr>
          <w:rFonts w:ascii="Arial" w:hAnsi="Arial" w:cs="Arial"/>
          <w:sz w:val="22"/>
          <w:szCs w:val="22"/>
        </w:rPr>
        <w:t xml:space="preserve">Předmětem díla </w:t>
      </w:r>
      <w:r w:rsidR="00316373">
        <w:rPr>
          <w:rFonts w:ascii="Arial" w:hAnsi="Arial" w:cs="Arial"/>
          <w:sz w:val="22"/>
          <w:szCs w:val="22"/>
        </w:rPr>
        <w:t xml:space="preserve">v obou etapách </w:t>
      </w:r>
      <w:r w:rsidRPr="008531E8">
        <w:rPr>
          <w:rFonts w:ascii="Arial" w:hAnsi="Arial" w:cs="Arial"/>
          <w:sz w:val="22"/>
          <w:szCs w:val="22"/>
        </w:rPr>
        <w:t>dále je</w:t>
      </w:r>
    </w:p>
    <w:p w14:paraId="2C7A1B6A" w14:textId="6C41EC2E" w:rsidR="003C61EE" w:rsidRPr="002C0ECE" w:rsidRDefault="003C61EE" w:rsidP="00F83B62">
      <w:pPr>
        <w:numPr>
          <w:ilvl w:val="0"/>
          <w:numId w:val="23"/>
        </w:numPr>
        <w:suppressAutoHyphens w:val="0"/>
        <w:spacing w:before="60"/>
        <w:ind w:left="1077" w:hanging="357"/>
        <w:rPr>
          <w:rFonts w:ascii="Arial" w:hAnsi="Arial" w:cs="Arial"/>
          <w:sz w:val="22"/>
          <w:szCs w:val="22"/>
        </w:rPr>
      </w:pPr>
      <w:r w:rsidRPr="008531E8">
        <w:rPr>
          <w:rFonts w:ascii="Arial" w:hAnsi="Arial" w:cs="Arial"/>
          <w:sz w:val="22"/>
          <w:szCs w:val="22"/>
        </w:rPr>
        <w:t xml:space="preserve">zhotovení dokumentace skutečného provedení. V okamžiku předání dokončeného díla (formou zápisu o předání a </w:t>
      </w:r>
      <w:r w:rsidRPr="002C0ECE">
        <w:rPr>
          <w:rFonts w:ascii="Arial" w:hAnsi="Arial" w:cs="Arial"/>
          <w:sz w:val="22"/>
          <w:szCs w:val="22"/>
        </w:rPr>
        <w:t xml:space="preserve">převzetí díla) předá zájemce zadavateli také dokumentaci skutečného provedení v </w:t>
      </w:r>
      <w:r w:rsidR="007C66A3">
        <w:rPr>
          <w:rFonts w:ascii="Arial" w:hAnsi="Arial" w:cs="Arial"/>
          <w:sz w:val="22"/>
          <w:szCs w:val="22"/>
        </w:rPr>
        <w:t xml:space="preserve">5 </w:t>
      </w:r>
      <w:r w:rsidRPr="002C0ECE">
        <w:rPr>
          <w:rFonts w:ascii="Arial" w:hAnsi="Arial" w:cs="Arial"/>
          <w:sz w:val="22"/>
          <w:szCs w:val="22"/>
        </w:rPr>
        <w:t>vyhotoveních, z toho 1 v datové formě (na CD/DVD) ve formátech *.dwg, *.pdf, *.</w:t>
      </w:r>
      <w:r w:rsidR="002A4C4D" w:rsidRPr="002C0ECE">
        <w:rPr>
          <w:rFonts w:ascii="Arial" w:hAnsi="Arial" w:cs="Arial"/>
          <w:sz w:val="22"/>
          <w:szCs w:val="22"/>
        </w:rPr>
        <w:t>doc</w:t>
      </w:r>
      <w:r w:rsidRPr="002C0ECE">
        <w:rPr>
          <w:rFonts w:ascii="Arial" w:hAnsi="Arial" w:cs="Arial"/>
          <w:sz w:val="22"/>
          <w:szCs w:val="22"/>
        </w:rPr>
        <w:t xml:space="preserve"> a *.xls</w:t>
      </w:r>
      <w:r w:rsidR="002C0ECE" w:rsidRPr="002C0ECE">
        <w:rPr>
          <w:rFonts w:ascii="Arial" w:hAnsi="Arial" w:cs="Arial"/>
          <w:sz w:val="22"/>
          <w:szCs w:val="22"/>
        </w:rPr>
        <w:t>, nikoliv však ve formátech ZIP a RAR</w:t>
      </w:r>
      <w:r w:rsidR="002C0ECE">
        <w:rPr>
          <w:rFonts w:ascii="Arial" w:hAnsi="Arial" w:cs="Arial"/>
          <w:sz w:val="22"/>
          <w:szCs w:val="22"/>
        </w:rPr>
        <w:t>;</w:t>
      </w:r>
    </w:p>
    <w:p w14:paraId="637A6F2C" w14:textId="77777777" w:rsidR="003C61EE" w:rsidRPr="008531E8" w:rsidRDefault="003C61EE" w:rsidP="00F83B62">
      <w:pPr>
        <w:numPr>
          <w:ilvl w:val="0"/>
          <w:numId w:val="23"/>
        </w:numPr>
        <w:suppressAutoHyphens w:val="0"/>
        <w:spacing w:before="60"/>
        <w:ind w:left="1077" w:hanging="357"/>
        <w:rPr>
          <w:rFonts w:ascii="Arial" w:hAnsi="Arial" w:cs="Arial"/>
          <w:sz w:val="22"/>
          <w:szCs w:val="22"/>
        </w:rPr>
      </w:pPr>
      <w:r w:rsidRPr="008531E8">
        <w:rPr>
          <w:rFonts w:ascii="Arial" w:hAnsi="Arial" w:cs="Arial"/>
          <w:sz w:val="22"/>
          <w:szCs w:val="22"/>
        </w:rPr>
        <w:t>provedení veškerých předepsaných zkoušek včetně vystavení dokladů o jejich provedení, doložení at</w:t>
      </w:r>
      <w:r>
        <w:rPr>
          <w:rFonts w:ascii="Arial" w:hAnsi="Arial" w:cs="Arial"/>
          <w:sz w:val="22"/>
          <w:szCs w:val="22"/>
        </w:rPr>
        <w:t>estů, certifikátů, prohlášení o </w:t>
      </w:r>
      <w:r w:rsidRPr="008531E8">
        <w:rPr>
          <w:rFonts w:ascii="Arial" w:hAnsi="Arial" w:cs="Arial"/>
          <w:sz w:val="22"/>
          <w:szCs w:val="22"/>
        </w:rPr>
        <w:t xml:space="preserve">shodě, protokolů o předvedení funkčnosti a ostatních dokladů potřebných pro možnost řádného provozování ve smyslu platných právních předpisů apod. </w:t>
      </w:r>
      <w:r>
        <w:rPr>
          <w:rFonts w:ascii="Arial" w:hAnsi="Arial" w:cs="Arial"/>
          <w:sz w:val="22"/>
          <w:szCs w:val="22"/>
        </w:rPr>
        <w:t xml:space="preserve">a jejich předání </w:t>
      </w:r>
      <w:r w:rsidRPr="002C0ECE">
        <w:rPr>
          <w:rFonts w:ascii="Arial" w:hAnsi="Arial" w:cs="Arial"/>
          <w:sz w:val="22"/>
          <w:szCs w:val="22"/>
        </w:rPr>
        <w:t>Objednateli ve 3 vyhotoveních</w:t>
      </w:r>
      <w:r w:rsidR="002C0ECE">
        <w:rPr>
          <w:rFonts w:ascii="Arial" w:hAnsi="Arial" w:cs="Arial"/>
          <w:sz w:val="22"/>
          <w:szCs w:val="22"/>
        </w:rPr>
        <w:t xml:space="preserve"> z toho v 1 vyhotovení v elektronické verzi</w:t>
      </w:r>
      <w:r>
        <w:rPr>
          <w:rFonts w:ascii="Arial" w:hAnsi="Arial" w:cs="Arial"/>
          <w:sz w:val="22"/>
          <w:szCs w:val="22"/>
        </w:rPr>
        <w:t xml:space="preserve"> </w:t>
      </w:r>
      <w:r w:rsidRPr="002F1DE4">
        <w:rPr>
          <w:rFonts w:ascii="Arial" w:hAnsi="Arial" w:cs="Arial"/>
          <w:sz w:val="22"/>
          <w:szCs w:val="22"/>
        </w:rPr>
        <w:t>v českém jazyce, popř. s překladatelskou doložkou</w:t>
      </w:r>
      <w:r w:rsidRPr="008531E8">
        <w:rPr>
          <w:rFonts w:ascii="Arial" w:hAnsi="Arial" w:cs="Arial"/>
          <w:sz w:val="22"/>
          <w:szCs w:val="22"/>
        </w:rPr>
        <w:t>;</w:t>
      </w:r>
    </w:p>
    <w:p w14:paraId="6B07D7A1" w14:textId="77777777" w:rsidR="003C61EE" w:rsidRPr="008531E8" w:rsidRDefault="003C61EE" w:rsidP="00F83B62">
      <w:pPr>
        <w:numPr>
          <w:ilvl w:val="0"/>
          <w:numId w:val="23"/>
        </w:numPr>
        <w:suppressAutoHyphens w:val="0"/>
        <w:spacing w:before="60"/>
        <w:ind w:left="1077" w:hanging="357"/>
        <w:rPr>
          <w:rFonts w:ascii="Arial" w:hAnsi="Arial" w:cs="Arial"/>
          <w:sz w:val="22"/>
          <w:szCs w:val="22"/>
        </w:rPr>
      </w:pPr>
      <w:r w:rsidRPr="008531E8">
        <w:rPr>
          <w:rFonts w:ascii="Arial" w:hAnsi="Arial" w:cs="Arial"/>
          <w:sz w:val="22"/>
          <w:szCs w:val="22"/>
        </w:rPr>
        <w:t xml:space="preserve">vyhotovení a předání zadavateli všech stavebním úřadem požadovaných dokumentů potřebných k udělení kolaudačního souhlasu v souladu s ustanovením § 122 zákona č. 183/2006 Sb., stavebního zákona, ve znění pozdějších předpisů, a zákona </w:t>
      </w:r>
      <w:r>
        <w:rPr>
          <w:rFonts w:ascii="Arial" w:hAnsi="Arial" w:cs="Arial"/>
          <w:sz w:val="22"/>
          <w:szCs w:val="22"/>
        </w:rPr>
        <w:t>č. </w:t>
      </w:r>
      <w:r w:rsidRPr="008531E8">
        <w:rPr>
          <w:rFonts w:ascii="Arial" w:hAnsi="Arial" w:cs="Arial"/>
          <w:sz w:val="22"/>
          <w:szCs w:val="22"/>
        </w:rPr>
        <w:t>185/2001 Sb., o odpadech, ve znění pozdějších předpisů. Těmito doklady se rozumí např. i potvrzení o prove</w:t>
      </w:r>
      <w:r w:rsidR="00FD569B">
        <w:rPr>
          <w:rFonts w:ascii="Arial" w:hAnsi="Arial" w:cs="Arial"/>
          <w:sz w:val="22"/>
          <w:szCs w:val="22"/>
        </w:rPr>
        <w:t>dení zkoušek na všech rozvodech</w:t>
      </w:r>
      <w:r>
        <w:rPr>
          <w:rFonts w:ascii="Arial" w:hAnsi="Arial" w:cs="Arial"/>
          <w:sz w:val="22"/>
          <w:szCs w:val="22"/>
        </w:rPr>
        <w:t xml:space="preserve"> a </w:t>
      </w:r>
      <w:r w:rsidRPr="008531E8">
        <w:rPr>
          <w:rFonts w:ascii="Arial" w:hAnsi="Arial" w:cs="Arial"/>
          <w:sz w:val="22"/>
          <w:szCs w:val="22"/>
        </w:rPr>
        <w:t>instalacích dotčených stavbou, kompletní zprávy o výchozích</w:t>
      </w:r>
      <w:r w:rsidR="00FD569B">
        <w:rPr>
          <w:rFonts w:ascii="Arial" w:hAnsi="Arial" w:cs="Arial"/>
          <w:sz w:val="22"/>
          <w:szCs w:val="22"/>
        </w:rPr>
        <w:t xml:space="preserve"> revizích elektrických zařízení</w:t>
      </w:r>
      <w:r w:rsidRPr="008531E8">
        <w:rPr>
          <w:rFonts w:ascii="Arial" w:hAnsi="Arial" w:cs="Arial"/>
          <w:sz w:val="22"/>
          <w:szCs w:val="22"/>
        </w:rPr>
        <w:t>, aj.)</w:t>
      </w:r>
    </w:p>
    <w:p w14:paraId="26E823DE" w14:textId="77777777" w:rsidR="003C61EE" w:rsidRPr="008531E8" w:rsidRDefault="003C61EE" w:rsidP="00F83B62">
      <w:pPr>
        <w:numPr>
          <w:ilvl w:val="0"/>
          <w:numId w:val="23"/>
        </w:numPr>
        <w:suppressAutoHyphens w:val="0"/>
        <w:spacing w:before="60"/>
        <w:ind w:left="1077" w:hanging="357"/>
        <w:rPr>
          <w:rFonts w:ascii="Arial" w:hAnsi="Arial" w:cs="Arial"/>
          <w:sz w:val="22"/>
          <w:szCs w:val="22"/>
        </w:rPr>
      </w:pPr>
      <w:r w:rsidRPr="008531E8">
        <w:rPr>
          <w:rFonts w:ascii="Arial" w:hAnsi="Arial" w:cs="Arial"/>
          <w:sz w:val="22"/>
          <w:szCs w:val="22"/>
        </w:rPr>
        <w:t>provedení individuálního a kompl</w:t>
      </w:r>
      <w:r>
        <w:rPr>
          <w:rFonts w:ascii="Arial" w:hAnsi="Arial" w:cs="Arial"/>
          <w:sz w:val="22"/>
          <w:szCs w:val="22"/>
        </w:rPr>
        <w:t>exního vyzkoušení všech prvků a </w:t>
      </w:r>
      <w:r w:rsidRPr="008531E8">
        <w:rPr>
          <w:rFonts w:ascii="Arial" w:hAnsi="Arial" w:cs="Arial"/>
          <w:sz w:val="22"/>
          <w:szCs w:val="22"/>
        </w:rPr>
        <w:t xml:space="preserve">zařízení tvořících předmět plnění, včetně vyhotovení protokolu v českém jazyce </w:t>
      </w:r>
      <w:r w:rsidRPr="002C0ECE">
        <w:rPr>
          <w:rFonts w:ascii="Arial" w:hAnsi="Arial" w:cs="Arial"/>
          <w:sz w:val="22"/>
          <w:szCs w:val="22"/>
        </w:rPr>
        <w:t>ve 3 vyhotoveních</w:t>
      </w:r>
      <w:r w:rsidR="002C0ECE" w:rsidRPr="002C0ECE">
        <w:rPr>
          <w:rFonts w:ascii="Arial" w:hAnsi="Arial" w:cs="Arial"/>
          <w:sz w:val="22"/>
          <w:szCs w:val="22"/>
        </w:rPr>
        <w:t xml:space="preserve"> z</w:t>
      </w:r>
      <w:r w:rsidR="002C0ECE">
        <w:rPr>
          <w:rFonts w:ascii="Arial" w:hAnsi="Arial" w:cs="Arial"/>
          <w:sz w:val="22"/>
          <w:szCs w:val="22"/>
        </w:rPr>
        <w:t> toho v 1 vyhotovení v elektronické verzi</w:t>
      </w:r>
      <w:r w:rsidRPr="008531E8">
        <w:rPr>
          <w:rFonts w:ascii="Arial" w:hAnsi="Arial" w:cs="Arial"/>
          <w:sz w:val="22"/>
          <w:szCs w:val="22"/>
        </w:rPr>
        <w:t>;</w:t>
      </w:r>
    </w:p>
    <w:p w14:paraId="32B4B02D" w14:textId="77777777" w:rsidR="003C61EE" w:rsidRPr="008531E8" w:rsidRDefault="003C61EE" w:rsidP="00F83B62">
      <w:pPr>
        <w:numPr>
          <w:ilvl w:val="0"/>
          <w:numId w:val="23"/>
        </w:numPr>
        <w:suppressAutoHyphens w:val="0"/>
        <w:spacing w:before="60"/>
        <w:ind w:left="1077" w:hanging="357"/>
        <w:rPr>
          <w:rFonts w:ascii="Arial" w:hAnsi="Arial" w:cs="Arial"/>
          <w:sz w:val="22"/>
          <w:szCs w:val="22"/>
        </w:rPr>
      </w:pPr>
      <w:r w:rsidRPr="008531E8">
        <w:rPr>
          <w:rFonts w:ascii="Arial" w:hAnsi="Arial" w:cs="Arial"/>
          <w:sz w:val="22"/>
          <w:szCs w:val="22"/>
        </w:rPr>
        <w:t>zajištění návodů k obsluze, návodu na prov</w:t>
      </w:r>
      <w:r>
        <w:rPr>
          <w:rFonts w:ascii="Arial" w:hAnsi="Arial" w:cs="Arial"/>
          <w:sz w:val="22"/>
          <w:szCs w:val="22"/>
        </w:rPr>
        <w:t>oz a údržbu díla a </w:t>
      </w:r>
      <w:r w:rsidRPr="008531E8">
        <w:rPr>
          <w:rFonts w:ascii="Arial" w:hAnsi="Arial" w:cs="Arial"/>
          <w:sz w:val="22"/>
          <w:szCs w:val="22"/>
        </w:rPr>
        <w:t xml:space="preserve">předvedení funkčnosti zařízení, včetně instruktáže obsluhujícího personálu vše v českém jazyce ve </w:t>
      </w:r>
      <w:r w:rsidR="002C0ECE" w:rsidRPr="002C0ECE">
        <w:rPr>
          <w:rFonts w:ascii="Arial" w:hAnsi="Arial" w:cs="Arial"/>
          <w:sz w:val="22"/>
          <w:szCs w:val="22"/>
        </w:rPr>
        <w:t>3 vyhotoveních z</w:t>
      </w:r>
      <w:r w:rsidR="002C0ECE">
        <w:rPr>
          <w:rFonts w:ascii="Arial" w:hAnsi="Arial" w:cs="Arial"/>
          <w:sz w:val="22"/>
          <w:szCs w:val="22"/>
        </w:rPr>
        <w:t> toho v 1 vyhotovení v elektronické verzi</w:t>
      </w:r>
      <w:r w:rsidRPr="008531E8">
        <w:rPr>
          <w:rFonts w:ascii="Arial" w:hAnsi="Arial" w:cs="Arial"/>
          <w:sz w:val="22"/>
          <w:szCs w:val="22"/>
        </w:rPr>
        <w:t>;</w:t>
      </w:r>
    </w:p>
    <w:p w14:paraId="5BB67777" w14:textId="77777777" w:rsidR="003C61EE" w:rsidRPr="005F24BD" w:rsidRDefault="002C0ECE" w:rsidP="00F83B62">
      <w:pPr>
        <w:numPr>
          <w:ilvl w:val="0"/>
          <w:numId w:val="23"/>
        </w:numPr>
        <w:suppressAutoHyphens w:val="0"/>
        <w:spacing w:before="0"/>
        <w:ind w:hanging="357"/>
        <w:rPr>
          <w:rFonts w:ascii="Arial" w:hAnsi="Arial" w:cs="Arial"/>
          <w:sz w:val="22"/>
          <w:szCs w:val="22"/>
          <w:u w:val="single"/>
        </w:rPr>
      </w:pPr>
      <w:r w:rsidRPr="005F24BD">
        <w:rPr>
          <w:rFonts w:ascii="Arial" w:hAnsi="Arial" w:cs="Arial"/>
          <w:sz w:val="22"/>
          <w:szCs w:val="22"/>
        </w:rPr>
        <w:t>s</w:t>
      </w:r>
      <w:r w:rsidR="007F587A" w:rsidRPr="005F24BD">
        <w:rPr>
          <w:rFonts w:ascii="Arial" w:hAnsi="Arial" w:cs="Arial"/>
          <w:sz w:val="22"/>
          <w:szCs w:val="22"/>
        </w:rPr>
        <w:t>ervis po dobu záruky</w:t>
      </w:r>
      <w:r w:rsidR="00922FA1" w:rsidRPr="005F24BD">
        <w:rPr>
          <w:rFonts w:ascii="Arial" w:hAnsi="Arial" w:cs="Arial"/>
          <w:sz w:val="22"/>
          <w:szCs w:val="22"/>
        </w:rPr>
        <w:t xml:space="preserve"> </w:t>
      </w:r>
    </w:p>
    <w:p w14:paraId="02120A11" w14:textId="77777777" w:rsidR="000967DD" w:rsidRDefault="000967DD" w:rsidP="00F83B62">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lastRenderedPageBreak/>
        <w:t>Zhotovitel se zavazuje provést dílo v souladu s technickými a právními předpisy České republiky platnými v době provedení díla.</w:t>
      </w:r>
    </w:p>
    <w:p w14:paraId="0918EEFE" w14:textId="77777777" w:rsidR="00271317" w:rsidRDefault="00271317" w:rsidP="006B5E77">
      <w:pPr>
        <w:jc w:val="center"/>
        <w:rPr>
          <w:rFonts w:ascii="Arial" w:hAnsi="Arial" w:cs="Arial"/>
          <w:sz w:val="22"/>
          <w:szCs w:val="22"/>
        </w:rPr>
      </w:pPr>
    </w:p>
    <w:p w14:paraId="1C953E53" w14:textId="77777777" w:rsidR="000967DD" w:rsidRDefault="00271317" w:rsidP="006B5E77">
      <w:pPr>
        <w:tabs>
          <w:tab w:val="left" w:pos="0"/>
        </w:tabs>
        <w:jc w:val="center"/>
        <w:rPr>
          <w:rFonts w:ascii="Arial" w:hAnsi="Arial" w:cs="Arial"/>
          <w:sz w:val="22"/>
          <w:szCs w:val="22"/>
        </w:rPr>
      </w:pPr>
      <w:r>
        <w:rPr>
          <w:rFonts w:ascii="Arial" w:hAnsi="Arial" w:cs="Arial"/>
          <w:b/>
          <w:bCs/>
          <w:sz w:val="22"/>
          <w:szCs w:val="22"/>
        </w:rPr>
        <w:t xml:space="preserve">II. </w:t>
      </w:r>
      <w:r w:rsidR="000967DD">
        <w:rPr>
          <w:rFonts w:ascii="Arial" w:hAnsi="Arial" w:cs="Arial"/>
          <w:b/>
          <w:bCs/>
          <w:sz w:val="22"/>
          <w:szCs w:val="22"/>
        </w:rPr>
        <w:t>Doba plnění</w:t>
      </w:r>
    </w:p>
    <w:p w14:paraId="2484BB87" w14:textId="71DFCE0A" w:rsidR="000967DD" w:rsidRDefault="000967DD" w:rsidP="00F83B62">
      <w:pPr>
        <w:numPr>
          <w:ilvl w:val="0"/>
          <w:numId w:val="17"/>
        </w:numPr>
        <w:tabs>
          <w:tab w:val="clear" w:pos="720"/>
          <w:tab w:val="num" w:pos="426"/>
        </w:tabs>
        <w:ind w:left="426" w:hanging="426"/>
        <w:rPr>
          <w:rFonts w:ascii="Arial" w:hAnsi="Arial" w:cs="Arial"/>
          <w:sz w:val="22"/>
          <w:szCs w:val="22"/>
        </w:rPr>
      </w:pPr>
      <w:r>
        <w:rPr>
          <w:rFonts w:ascii="Arial" w:hAnsi="Arial" w:cs="Arial"/>
          <w:sz w:val="22"/>
          <w:szCs w:val="22"/>
        </w:rPr>
        <w:t>Zhotovitel se zavazuje dodržet zejména následující termíny:</w:t>
      </w:r>
    </w:p>
    <w:p w14:paraId="31F047E6" w14:textId="72720EBC" w:rsidR="007C66A3" w:rsidRDefault="007C66A3" w:rsidP="007C66A3">
      <w:pPr>
        <w:rPr>
          <w:rFonts w:ascii="Arial" w:hAnsi="Arial" w:cs="Arial"/>
          <w:sz w:val="22"/>
          <w:szCs w:val="22"/>
        </w:rPr>
      </w:pPr>
      <w:r>
        <w:rPr>
          <w:rFonts w:ascii="Arial" w:hAnsi="Arial" w:cs="Arial"/>
          <w:sz w:val="22"/>
          <w:szCs w:val="22"/>
        </w:rPr>
        <w:t xml:space="preserve">Etapa I. </w:t>
      </w:r>
    </w:p>
    <w:p w14:paraId="131AFC48" w14:textId="1CB78EBB" w:rsidR="00097131" w:rsidRPr="00257B40" w:rsidRDefault="00097131" w:rsidP="00F83B62">
      <w:pPr>
        <w:numPr>
          <w:ilvl w:val="0"/>
          <w:numId w:val="12"/>
        </w:numPr>
        <w:tabs>
          <w:tab w:val="clear" w:pos="717"/>
          <w:tab w:val="left" w:pos="993"/>
        </w:tabs>
        <w:ind w:left="993" w:hanging="284"/>
        <w:rPr>
          <w:rFonts w:ascii="Arial" w:hAnsi="Arial" w:cs="Arial"/>
          <w:sz w:val="22"/>
          <w:szCs w:val="22"/>
        </w:rPr>
      </w:pPr>
      <w:r w:rsidRPr="00257B40">
        <w:rPr>
          <w:rFonts w:ascii="Arial" w:hAnsi="Arial" w:cs="Arial"/>
          <w:sz w:val="22"/>
          <w:szCs w:val="22"/>
        </w:rPr>
        <w:t xml:space="preserve">termín převzetí staveniště </w:t>
      </w:r>
      <w:r w:rsidR="00220163">
        <w:rPr>
          <w:rFonts w:ascii="Arial" w:hAnsi="Arial" w:cs="Arial"/>
          <w:sz w:val="22"/>
          <w:szCs w:val="22"/>
        </w:rPr>
        <w:t xml:space="preserve">do 3 </w:t>
      </w:r>
      <w:r w:rsidRPr="00257B40">
        <w:rPr>
          <w:rFonts w:ascii="Arial" w:hAnsi="Arial" w:cs="Arial"/>
          <w:sz w:val="22"/>
          <w:szCs w:val="22"/>
        </w:rPr>
        <w:t xml:space="preserve">dní od nabytí účinnosti této smlouvy o dílo. </w:t>
      </w:r>
    </w:p>
    <w:p w14:paraId="0D4D03E7" w14:textId="0578B3E0" w:rsidR="000967DD" w:rsidRPr="002E0ADE" w:rsidRDefault="000967DD" w:rsidP="00F83B62">
      <w:pPr>
        <w:numPr>
          <w:ilvl w:val="0"/>
          <w:numId w:val="12"/>
        </w:numPr>
        <w:tabs>
          <w:tab w:val="clear" w:pos="717"/>
          <w:tab w:val="left" w:pos="993"/>
        </w:tabs>
        <w:ind w:left="993" w:hanging="284"/>
        <w:rPr>
          <w:rFonts w:ascii="Arial" w:hAnsi="Arial" w:cs="Arial"/>
          <w:sz w:val="22"/>
          <w:szCs w:val="22"/>
        </w:rPr>
      </w:pPr>
      <w:r>
        <w:rPr>
          <w:rFonts w:ascii="Arial" w:hAnsi="Arial" w:cs="Arial"/>
          <w:sz w:val="22"/>
          <w:szCs w:val="22"/>
        </w:rPr>
        <w:t xml:space="preserve">termín dokončení a předání díla: </w:t>
      </w:r>
      <w:r w:rsidR="00220163">
        <w:rPr>
          <w:rFonts w:ascii="Arial" w:hAnsi="Arial" w:cs="Arial"/>
          <w:sz w:val="22"/>
          <w:szCs w:val="22"/>
        </w:rPr>
        <w:t xml:space="preserve">nejpozději do </w:t>
      </w:r>
      <w:r w:rsidR="00883B43">
        <w:rPr>
          <w:rFonts w:ascii="Arial" w:hAnsi="Arial" w:cs="Arial"/>
          <w:sz w:val="22"/>
          <w:szCs w:val="22"/>
        </w:rPr>
        <w:t>31. 5. 2022</w:t>
      </w:r>
      <w:r w:rsidR="00D528FB">
        <w:rPr>
          <w:rFonts w:ascii="Arial" w:hAnsi="Arial" w:cs="Arial"/>
          <w:sz w:val="22"/>
          <w:szCs w:val="22"/>
        </w:rPr>
        <w:t>.</w:t>
      </w:r>
    </w:p>
    <w:p w14:paraId="5E9B776A" w14:textId="04E02033" w:rsidR="000967DD" w:rsidRDefault="000967DD" w:rsidP="00F83B62">
      <w:pPr>
        <w:numPr>
          <w:ilvl w:val="0"/>
          <w:numId w:val="12"/>
        </w:numPr>
        <w:tabs>
          <w:tab w:val="clear" w:pos="717"/>
          <w:tab w:val="left" w:pos="993"/>
        </w:tabs>
        <w:ind w:left="993" w:hanging="284"/>
        <w:rPr>
          <w:rFonts w:ascii="Arial" w:hAnsi="Arial" w:cs="Arial"/>
          <w:sz w:val="22"/>
          <w:szCs w:val="22"/>
        </w:rPr>
      </w:pPr>
      <w:r>
        <w:rPr>
          <w:rFonts w:ascii="Arial" w:hAnsi="Arial" w:cs="Arial"/>
          <w:sz w:val="22"/>
          <w:szCs w:val="22"/>
        </w:rPr>
        <w:t xml:space="preserve">termín odstranění zařízení staveniště: do </w:t>
      </w:r>
      <w:r w:rsidR="007C66A3">
        <w:rPr>
          <w:rFonts w:ascii="Arial" w:hAnsi="Arial" w:cs="Arial"/>
          <w:sz w:val="22"/>
          <w:szCs w:val="22"/>
        </w:rPr>
        <w:t>5</w:t>
      </w:r>
      <w:r w:rsidR="002A4C4D">
        <w:rPr>
          <w:rFonts w:ascii="Arial" w:hAnsi="Arial" w:cs="Arial"/>
          <w:sz w:val="22"/>
          <w:szCs w:val="22"/>
        </w:rPr>
        <w:t xml:space="preserve"> </w:t>
      </w:r>
      <w:r w:rsidR="002C0ECE">
        <w:rPr>
          <w:rFonts w:ascii="Arial" w:hAnsi="Arial" w:cs="Arial"/>
          <w:sz w:val="22"/>
          <w:szCs w:val="22"/>
        </w:rPr>
        <w:t>kalendářních dnů</w:t>
      </w:r>
      <w:r>
        <w:rPr>
          <w:rFonts w:ascii="Arial" w:hAnsi="Arial" w:cs="Arial"/>
          <w:sz w:val="22"/>
          <w:szCs w:val="22"/>
        </w:rPr>
        <w:t xml:space="preserve"> od předání díla</w:t>
      </w:r>
    </w:p>
    <w:p w14:paraId="781FC8BD" w14:textId="58DD62B2" w:rsidR="007C66A3" w:rsidRDefault="007C66A3" w:rsidP="007C66A3">
      <w:pPr>
        <w:tabs>
          <w:tab w:val="left" w:pos="993"/>
        </w:tabs>
        <w:rPr>
          <w:rFonts w:ascii="Arial" w:hAnsi="Arial" w:cs="Arial"/>
          <w:sz w:val="22"/>
          <w:szCs w:val="22"/>
        </w:rPr>
      </w:pPr>
    </w:p>
    <w:p w14:paraId="3650F191" w14:textId="791DFA64" w:rsidR="007C66A3" w:rsidRDefault="007C66A3" w:rsidP="007C66A3">
      <w:pPr>
        <w:rPr>
          <w:rFonts w:ascii="Arial" w:hAnsi="Arial" w:cs="Arial"/>
          <w:sz w:val="22"/>
          <w:szCs w:val="22"/>
        </w:rPr>
      </w:pPr>
      <w:r>
        <w:rPr>
          <w:rFonts w:ascii="Arial" w:hAnsi="Arial" w:cs="Arial"/>
          <w:sz w:val="22"/>
          <w:szCs w:val="22"/>
        </w:rPr>
        <w:t xml:space="preserve">Etapa II. </w:t>
      </w:r>
    </w:p>
    <w:p w14:paraId="5A501A2C" w14:textId="1E74BA1F" w:rsidR="007C66A3" w:rsidRPr="00257B40" w:rsidRDefault="007C66A3" w:rsidP="007C66A3">
      <w:pPr>
        <w:numPr>
          <w:ilvl w:val="0"/>
          <w:numId w:val="52"/>
        </w:numPr>
        <w:tabs>
          <w:tab w:val="left" w:pos="993"/>
        </w:tabs>
        <w:rPr>
          <w:rFonts w:ascii="Arial" w:hAnsi="Arial" w:cs="Arial"/>
          <w:sz w:val="22"/>
          <w:szCs w:val="22"/>
        </w:rPr>
      </w:pPr>
      <w:r w:rsidRPr="00257B40">
        <w:rPr>
          <w:rFonts w:ascii="Arial" w:hAnsi="Arial" w:cs="Arial"/>
          <w:sz w:val="22"/>
          <w:szCs w:val="22"/>
        </w:rPr>
        <w:t xml:space="preserve">termín převzetí staveniště </w:t>
      </w:r>
      <w:r>
        <w:rPr>
          <w:rFonts w:ascii="Arial" w:hAnsi="Arial" w:cs="Arial"/>
          <w:sz w:val="22"/>
          <w:szCs w:val="22"/>
        </w:rPr>
        <w:t xml:space="preserve">do 3 </w:t>
      </w:r>
      <w:r w:rsidRPr="00257B40">
        <w:rPr>
          <w:rFonts w:ascii="Arial" w:hAnsi="Arial" w:cs="Arial"/>
          <w:sz w:val="22"/>
          <w:szCs w:val="22"/>
        </w:rPr>
        <w:t xml:space="preserve">dní od nabytí účinnosti této smlouvy o dílo. </w:t>
      </w:r>
    </w:p>
    <w:p w14:paraId="4E08E34C" w14:textId="7730DDCC" w:rsidR="007C66A3" w:rsidRPr="002E0ADE" w:rsidRDefault="007C66A3" w:rsidP="007C66A3">
      <w:pPr>
        <w:numPr>
          <w:ilvl w:val="0"/>
          <w:numId w:val="52"/>
        </w:numPr>
        <w:tabs>
          <w:tab w:val="left" w:pos="993"/>
        </w:tabs>
        <w:ind w:left="993" w:hanging="284"/>
        <w:rPr>
          <w:rFonts w:ascii="Arial" w:hAnsi="Arial" w:cs="Arial"/>
          <w:sz w:val="22"/>
          <w:szCs w:val="22"/>
        </w:rPr>
      </w:pPr>
      <w:r>
        <w:rPr>
          <w:rFonts w:ascii="Arial" w:hAnsi="Arial" w:cs="Arial"/>
          <w:sz w:val="22"/>
          <w:szCs w:val="22"/>
        </w:rPr>
        <w:t xml:space="preserve">termín dokončení a předání díla: nejpozději do </w:t>
      </w:r>
      <w:r w:rsidR="00883B43">
        <w:rPr>
          <w:rFonts w:ascii="Arial" w:hAnsi="Arial" w:cs="Arial"/>
          <w:sz w:val="22"/>
          <w:szCs w:val="22"/>
        </w:rPr>
        <w:t xml:space="preserve">30. 6. </w:t>
      </w:r>
      <w:r w:rsidR="00CD2FCF">
        <w:rPr>
          <w:rFonts w:ascii="Arial" w:hAnsi="Arial" w:cs="Arial"/>
          <w:sz w:val="22"/>
          <w:szCs w:val="22"/>
        </w:rPr>
        <w:t>2</w:t>
      </w:r>
      <w:r w:rsidR="00883B43">
        <w:rPr>
          <w:rFonts w:ascii="Arial" w:hAnsi="Arial" w:cs="Arial"/>
          <w:sz w:val="22"/>
          <w:szCs w:val="22"/>
        </w:rPr>
        <w:t>022</w:t>
      </w:r>
    </w:p>
    <w:p w14:paraId="4604C83B" w14:textId="750942C2" w:rsidR="007C66A3" w:rsidRDefault="007C66A3" w:rsidP="007C66A3">
      <w:pPr>
        <w:numPr>
          <w:ilvl w:val="0"/>
          <w:numId w:val="52"/>
        </w:numPr>
        <w:tabs>
          <w:tab w:val="left" w:pos="993"/>
        </w:tabs>
        <w:ind w:left="993" w:hanging="284"/>
        <w:rPr>
          <w:rFonts w:ascii="Arial" w:hAnsi="Arial" w:cs="Arial"/>
          <w:sz w:val="22"/>
          <w:szCs w:val="22"/>
        </w:rPr>
      </w:pPr>
      <w:r>
        <w:rPr>
          <w:rFonts w:ascii="Arial" w:hAnsi="Arial" w:cs="Arial"/>
          <w:sz w:val="22"/>
          <w:szCs w:val="22"/>
        </w:rPr>
        <w:t>termín odstranění zařízení staveniště: do 5 kalendářních dnů od předání díla</w:t>
      </w:r>
    </w:p>
    <w:p w14:paraId="40203136" w14:textId="77777777" w:rsidR="007C66A3" w:rsidRDefault="007C66A3" w:rsidP="007C66A3">
      <w:pPr>
        <w:tabs>
          <w:tab w:val="left" w:pos="993"/>
        </w:tabs>
        <w:rPr>
          <w:rFonts w:ascii="Arial" w:hAnsi="Arial" w:cs="Arial"/>
          <w:sz w:val="22"/>
          <w:szCs w:val="22"/>
        </w:rPr>
      </w:pPr>
    </w:p>
    <w:p w14:paraId="0D411270" w14:textId="77777777" w:rsidR="000967DD" w:rsidRDefault="000967DD" w:rsidP="00F83B62">
      <w:pPr>
        <w:numPr>
          <w:ilvl w:val="0"/>
          <w:numId w:val="17"/>
        </w:numPr>
        <w:tabs>
          <w:tab w:val="clear" w:pos="720"/>
          <w:tab w:val="num" w:pos="426"/>
        </w:tabs>
        <w:ind w:left="426" w:hanging="426"/>
        <w:rPr>
          <w:rFonts w:ascii="Arial" w:hAnsi="Arial" w:cs="Arial"/>
          <w:sz w:val="22"/>
          <w:szCs w:val="22"/>
        </w:rPr>
      </w:pPr>
      <w:r>
        <w:rPr>
          <w:rFonts w:ascii="Arial" w:hAnsi="Arial" w:cs="Arial"/>
          <w:sz w:val="22"/>
          <w:szCs w:val="22"/>
        </w:rPr>
        <w:t>Zhotovitel se zavazuje bezodkladně informovat objednatele o veškerých okolnostech, které mohou mít vliv na termín provedení díla.</w:t>
      </w:r>
    </w:p>
    <w:p w14:paraId="146D044B" w14:textId="77777777" w:rsidR="000967DD" w:rsidRDefault="000967DD" w:rsidP="00F83B62">
      <w:pPr>
        <w:numPr>
          <w:ilvl w:val="0"/>
          <w:numId w:val="17"/>
        </w:numPr>
        <w:tabs>
          <w:tab w:val="clear" w:pos="720"/>
          <w:tab w:val="num" w:pos="426"/>
        </w:tabs>
        <w:ind w:left="426" w:hanging="426"/>
        <w:rPr>
          <w:rFonts w:ascii="Arial" w:hAnsi="Arial" w:cs="Arial"/>
          <w:sz w:val="22"/>
          <w:szCs w:val="22"/>
        </w:rPr>
      </w:pPr>
      <w:r>
        <w:rPr>
          <w:rFonts w:ascii="Arial" w:hAnsi="Arial" w:cs="Arial"/>
          <w:sz w:val="22"/>
          <w:szCs w:val="22"/>
        </w:rPr>
        <w:t xml:space="preserve">Zhotovitel splní svou povinnost zhotovit dílo jeho řádným ukončením a předáním objednateli v dohodnutém termínu, a to v souladu s platnými právními předpisy, správními rozhodnutími, technickými normami a dle schválené </w:t>
      </w:r>
      <w:r w:rsidRPr="00185DDF">
        <w:rPr>
          <w:rFonts w:ascii="Arial" w:hAnsi="Arial" w:cs="Arial"/>
          <w:sz w:val="22"/>
          <w:szCs w:val="22"/>
        </w:rPr>
        <w:t xml:space="preserve">zadávací </w:t>
      </w:r>
      <w:r>
        <w:rPr>
          <w:rFonts w:ascii="Arial" w:hAnsi="Arial" w:cs="Arial"/>
          <w:sz w:val="22"/>
          <w:szCs w:val="22"/>
        </w:rPr>
        <w:t xml:space="preserve">dokumentace.  </w:t>
      </w:r>
    </w:p>
    <w:p w14:paraId="354A6E2A" w14:textId="77777777" w:rsidR="000967DD" w:rsidRDefault="000967DD" w:rsidP="00F83B62">
      <w:pPr>
        <w:numPr>
          <w:ilvl w:val="0"/>
          <w:numId w:val="17"/>
        </w:numPr>
        <w:tabs>
          <w:tab w:val="clear" w:pos="720"/>
          <w:tab w:val="num" w:pos="426"/>
        </w:tabs>
        <w:ind w:left="426" w:hanging="426"/>
        <w:rPr>
          <w:rFonts w:ascii="Arial" w:hAnsi="Arial" w:cs="Arial"/>
          <w:sz w:val="22"/>
          <w:szCs w:val="22"/>
        </w:rPr>
      </w:pPr>
      <w:r>
        <w:rPr>
          <w:rFonts w:ascii="Arial" w:hAnsi="Arial" w:cs="Arial"/>
          <w:sz w:val="22"/>
          <w:szCs w:val="22"/>
        </w:rPr>
        <w:t>Zjistí-li zhotovitel v průběhu provádění díla, že nelze dodržet dobu plnění, je povinen vždy na to objednatele bez odkladu upozornit.</w:t>
      </w:r>
    </w:p>
    <w:p w14:paraId="03710E96" w14:textId="77777777" w:rsidR="000967DD" w:rsidRDefault="000967DD">
      <w:pPr>
        <w:tabs>
          <w:tab w:val="left" w:pos="510"/>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autoSpaceDE w:val="0"/>
        <w:spacing w:before="0" w:line="240" w:lineRule="atLeast"/>
        <w:rPr>
          <w:rFonts w:ascii="Arial" w:hAnsi="Arial" w:cs="Arial"/>
          <w:sz w:val="22"/>
          <w:szCs w:val="22"/>
        </w:rPr>
      </w:pPr>
    </w:p>
    <w:p w14:paraId="2349555A" w14:textId="77777777" w:rsidR="000967DD" w:rsidRDefault="000967DD" w:rsidP="00F83B62">
      <w:pPr>
        <w:numPr>
          <w:ilvl w:val="0"/>
          <w:numId w:val="20"/>
        </w:numPr>
        <w:tabs>
          <w:tab w:val="left" w:pos="0"/>
        </w:tabs>
        <w:jc w:val="center"/>
        <w:rPr>
          <w:rFonts w:ascii="Arial" w:hAnsi="Arial" w:cs="Arial"/>
          <w:sz w:val="22"/>
          <w:szCs w:val="22"/>
        </w:rPr>
      </w:pPr>
      <w:r>
        <w:rPr>
          <w:rFonts w:ascii="Arial" w:hAnsi="Arial" w:cs="Arial"/>
          <w:b/>
          <w:bCs/>
          <w:sz w:val="22"/>
          <w:szCs w:val="22"/>
        </w:rPr>
        <w:t>Místo plnění</w:t>
      </w:r>
    </w:p>
    <w:p w14:paraId="4F5C34C3" w14:textId="4423816F" w:rsidR="000967DD" w:rsidRPr="00293E49" w:rsidRDefault="000967DD" w:rsidP="006B5E77">
      <w:pPr>
        <w:numPr>
          <w:ilvl w:val="0"/>
          <w:numId w:val="8"/>
        </w:numPr>
        <w:tabs>
          <w:tab w:val="num" w:pos="426"/>
        </w:tabs>
        <w:ind w:left="426" w:hanging="437"/>
        <w:rPr>
          <w:rFonts w:ascii="Arial" w:hAnsi="Arial" w:cs="Arial"/>
          <w:sz w:val="22"/>
          <w:szCs w:val="22"/>
        </w:rPr>
      </w:pPr>
      <w:r w:rsidRPr="00293E49">
        <w:rPr>
          <w:rFonts w:ascii="Arial" w:hAnsi="Arial" w:cs="Arial"/>
          <w:sz w:val="22"/>
          <w:szCs w:val="22"/>
        </w:rPr>
        <w:t xml:space="preserve">Místem plnění je Fakultní nemocnice Brno, Pracoviště </w:t>
      </w:r>
      <w:r w:rsidR="001041B3">
        <w:rPr>
          <w:rFonts w:ascii="Arial" w:hAnsi="Arial" w:cs="Arial"/>
          <w:sz w:val="22"/>
          <w:szCs w:val="22"/>
        </w:rPr>
        <w:t>Nemocnice Bohunice a Porodnice</w:t>
      </w:r>
      <w:r w:rsidR="007442BB" w:rsidRPr="00293E49">
        <w:rPr>
          <w:rFonts w:ascii="Arial" w:hAnsi="Arial" w:cs="Arial"/>
          <w:sz w:val="22"/>
          <w:szCs w:val="22"/>
        </w:rPr>
        <w:t xml:space="preserve">, </w:t>
      </w:r>
      <w:r w:rsidR="002C5F22">
        <w:rPr>
          <w:rFonts w:ascii="Arial" w:hAnsi="Arial" w:cs="Arial"/>
          <w:sz w:val="22"/>
          <w:szCs w:val="22"/>
        </w:rPr>
        <w:t>Netroufalky 3</w:t>
      </w:r>
      <w:r w:rsidR="00293E49" w:rsidRPr="00293E49">
        <w:rPr>
          <w:rFonts w:ascii="Arial" w:hAnsi="Arial" w:cs="Arial"/>
          <w:sz w:val="22"/>
          <w:szCs w:val="22"/>
        </w:rPr>
        <w:t>, 625 00 Brno</w:t>
      </w:r>
      <w:r w:rsidR="00A20457">
        <w:rPr>
          <w:rFonts w:ascii="Arial" w:hAnsi="Arial" w:cs="Arial"/>
          <w:sz w:val="22"/>
          <w:szCs w:val="22"/>
        </w:rPr>
        <w:t>.</w:t>
      </w:r>
    </w:p>
    <w:p w14:paraId="1F60F93B" w14:textId="77777777" w:rsidR="00271317" w:rsidRDefault="00271317">
      <w:pPr>
        <w:ind w:left="426"/>
        <w:rPr>
          <w:rFonts w:ascii="Arial" w:hAnsi="Arial" w:cs="Arial"/>
          <w:sz w:val="22"/>
          <w:szCs w:val="22"/>
        </w:rPr>
      </w:pPr>
    </w:p>
    <w:p w14:paraId="6645FE7C" w14:textId="77777777" w:rsidR="000967DD" w:rsidRDefault="000967DD" w:rsidP="00F83B62">
      <w:pPr>
        <w:numPr>
          <w:ilvl w:val="0"/>
          <w:numId w:val="20"/>
        </w:numPr>
        <w:tabs>
          <w:tab w:val="left" w:pos="0"/>
        </w:tabs>
        <w:jc w:val="center"/>
        <w:rPr>
          <w:rFonts w:ascii="Arial" w:hAnsi="Arial" w:cs="Arial"/>
          <w:sz w:val="22"/>
          <w:szCs w:val="22"/>
        </w:rPr>
      </w:pPr>
      <w:r>
        <w:rPr>
          <w:rFonts w:ascii="Arial" w:hAnsi="Arial" w:cs="Arial"/>
          <w:b/>
          <w:bCs/>
          <w:sz w:val="22"/>
          <w:szCs w:val="22"/>
        </w:rPr>
        <w:t>Cena díla</w:t>
      </w:r>
    </w:p>
    <w:p w14:paraId="2640C1C7" w14:textId="77777777" w:rsidR="000967DD" w:rsidRPr="002E0ADE" w:rsidRDefault="000967DD" w:rsidP="006B5E77">
      <w:pPr>
        <w:numPr>
          <w:ilvl w:val="0"/>
          <w:numId w:val="3"/>
        </w:numPr>
        <w:tabs>
          <w:tab w:val="clear" w:pos="720"/>
          <w:tab w:val="num" w:pos="426"/>
        </w:tabs>
        <w:ind w:left="426" w:hanging="426"/>
        <w:rPr>
          <w:rFonts w:ascii="Arial" w:hAnsi="Arial" w:cs="Arial"/>
          <w:b/>
          <w:sz w:val="22"/>
          <w:szCs w:val="22"/>
        </w:rPr>
      </w:pPr>
      <w:r>
        <w:rPr>
          <w:rFonts w:ascii="Arial" w:hAnsi="Arial" w:cs="Arial"/>
          <w:sz w:val="22"/>
          <w:szCs w:val="22"/>
        </w:rPr>
        <w:t xml:space="preserve">Objednatel se za níže uvedených podmínek zavazuje uhradit zhotoviteli celkovou smluvní cenu za řádné provedení díla ve výši </w:t>
      </w:r>
    </w:p>
    <w:p w14:paraId="1D56A3E5" w14:textId="2E8F12B9" w:rsidR="000967DD" w:rsidRDefault="00E03DE0">
      <w:pPr>
        <w:ind w:left="426"/>
        <w:rPr>
          <w:rFonts w:ascii="Arial" w:hAnsi="Arial" w:cs="Arial"/>
          <w:sz w:val="22"/>
          <w:szCs w:val="22"/>
        </w:rPr>
      </w:pPr>
      <w:r w:rsidRPr="00E03DE0">
        <w:rPr>
          <w:rFonts w:ascii="Arial" w:hAnsi="Arial" w:cs="Arial"/>
          <w:b/>
          <w:sz w:val="22"/>
        </w:rPr>
        <w:t>17 812 738,00</w:t>
      </w:r>
      <w:r>
        <w:rPr>
          <w:rFonts w:ascii="Arial" w:hAnsi="Arial" w:cs="Arial"/>
          <w:b/>
          <w:sz w:val="22"/>
          <w:szCs w:val="22"/>
        </w:rPr>
        <w:t xml:space="preserve"> </w:t>
      </w:r>
      <w:r w:rsidR="000967DD" w:rsidRPr="002D7B78">
        <w:rPr>
          <w:rFonts w:ascii="Arial" w:hAnsi="Arial" w:cs="Arial"/>
          <w:b/>
          <w:sz w:val="22"/>
          <w:szCs w:val="22"/>
        </w:rPr>
        <w:t>Kč bez DPH</w:t>
      </w:r>
      <w:r w:rsidR="000967DD">
        <w:rPr>
          <w:rFonts w:ascii="Arial" w:hAnsi="Arial" w:cs="Arial"/>
          <w:sz w:val="22"/>
          <w:szCs w:val="22"/>
        </w:rPr>
        <w:t xml:space="preserve"> se sazbou 21 % DPH </w:t>
      </w:r>
    </w:p>
    <w:p w14:paraId="1FDA4F4D" w14:textId="66924FF0" w:rsidR="002E0ADE" w:rsidRDefault="00E03DE0">
      <w:pPr>
        <w:ind w:left="426"/>
        <w:rPr>
          <w:rFonts w:ascii="Arial" w:hAnsi="Arial" w:cs="Arial"/>
          <w:sz w:val="22"/>
          <w:szCs w:val="22"/>
        </w:rPr>
      </w:pPr>
      <w:r>
        <w:rPr>
          <w:rFonts w:ascii="Arial" w:hAnsi="Arial" w:cs="Arial"/>
          <w:b/>
          <w:sz w:val="22"/>
        </w:rPr>
        <w:t xml:space="preserve">(slovy: sedmnáct milionů osm set dvanáct tisíc sedm set třicet osm </w:t>
      </w:r>
      <w:r w:rsidR="002E0ADE" w:rsidRPr="00155E34">
        <w:rPr>
          <w:rFonts w:ascii="Arial" w:hAnsi="Arial" w:cs="Arial"/>
          <w:b/>
          <w:sz w:val="22"/>
        </w:rPr>
        <w:t>korun českých</w:t>
      </w:r>
      <w:r>
        <w:rPr>
          <w:rFonts w:ascii="Arial" w:hAnsi="Arial" w:cs="Arial"/>
          <w:b/>
          <w:sz w:val="22"/>
        </w:rPr>
        <w:t>)</w:t>
      </w:r>
    </w:p>
    <w:p w14:paraId="1520FEEA" w14:textId="77777777" w:rsidR="00DE7754" w:rsidRPr="005E289B" w:rsidRDefault="00DE7754" w:rsidP="00DE7754">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Zhotovitel potvrzuje, že dohodnutá celková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w:t>
      </w:r>
      <w:r>
        <w:rPr>
          <w:rFonts w:ascii="Arial" w:hAnsi="Arial" w:cs="Arial"/>
          <w:sz w:val="22"/>
          <w:szCs w:val="22"/>
        </w:rPr>
        <w:t> </w:t>
      </w:r>
      <w:r w:rsidRPr="005E289B">
        <w:rPr>
          <w:rFonts w:ascii="Arial" w:hAnsi="Arial" w:cs="Arial"/>
          <w:sz w:val="22"/>
          <w:szCs w:val="22"/>
        </w:rPr>
        <w:t xml:space="preserve">jakýchkoliv dalších výdajů spojených s realizací stavby včetně veškerých vedlejších rozpočtových </w:t>
      </w:r>
      <w:r w:rsidRPr="005E289B">
        <w:rPr>
          <w:rFonts w:ascii="Arial" w:hAnsi="Arial" w:cs="Arial"/>
          <w:sz w:val="22"/>
          <w:szCs w:val="22"/>
        </w:rPr>
        <w:lastRenderedPageBreak/>
        <w:t>nákladů a kompletační činnosti zhotovitele</w:t>
      </w:r>
      <w:r w:rsidRPr="006F2AE5">
        <w:rPr>
          <w:rFonts w:ascii="Arial" w:hAnsi="Arial" w:cs="Arial"/>
          <w:sz w:val="22"/>
          <w:szCs w:val="22"/>
        </w:rPr>
        <w:t>. Do ceny díla není započteno</w:t>
      </w:r>
      <w:r>
        <w:rPr>
          <w:rFonts w:ascii="Arial" w:hAnsi="Arial" w:cs="Arial"/>
          <w:sz w:val="22"/>
          <w:szCs w:val="22"/>
        </w:rPr>
        <w:t xml:space="preserve"> provedení instruktáže obsluhujícího personálu objednatele. Instruktáž provede zhotovitel bezúplatně, nad rámec dohodnuté ceny díla.</w:t>
      </w:r>
    </w:p>
    <w:p w14:paraId="2DE0047E" w14:textId="77777777" w:rsidR="00DE7754" w:rsidRDefault="00DE7754" w:rsidP="00DE7754">
      <w:pPr>
        <w:numPr>
          <w:ilvl w:val="0"/>
          <w:numId w:val="3"/>
        </w:numPr>
        <w:tabs>
          <w:tab w:val="clear" w:pos="720"/>
          <w:tab w:val="left" w:pos="426"/>
        </w:tabs>
        <w:suppressAutoHyphens w:val="0"/>
        <w:ind w:left="426" w:hanging="426"/>
        <w:rPr>
          <w:rFonts w:ascii="Arial" w:hAnsi="Arial" w:cs="Arial"/>
          <w:sz w:val="22"/>
          <w:szCs w:val="22"/>
        </w:rPr>
      </w:pPr>
      <w:r>
        <w:rPr>
          <w:rFonts w:ascii="Arial" w:hAnsi="Arial" w:cs="Arial"/>
          <w:sz w:val="22"/>
          <w:szCs w:val="22"/>
        </w:rPr>
        <w:t>Celková cena díla je stanovena dohodou smluvních stran jako cena nejvýše přípustná a překročitelná pouze při změně rozsahu díla. Změnu rozsahu předmětu plnění lze provést pouze na základě písemného dodatku k této smlouvě</w:t>
      </w:r>
    </w:p>
    <w:p w14:paraId="06191312" w14:textId="77777777" w:rsidR="00DE7754" w:rsidRPr="005E289B" w:rsidRDefault="00DE7754" w:rsidP="00DE7754">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Pokud se v průběhu plnění veřejné zakázky prokáže</w:t>
      </w:r>
      <w:r>
        <w:rPr>
          <w:rFonts w:ascii="Arial" w:hAnsi="Arial" w:cs="Arial"/>
          <w:sz w:val="22"/>
          <w:szCs w:val="22"/>
        </w:rPr>
        <w:t>, že došlo ke změně díla</w:t>
      </w:r>
      <w:r w:rsidRPr="005E289B">
        <w:rPr>
          <w:rFonts w:ascii="Arial" w:hAnsi="Arial" w:cs="Arial"/>
          <w:sz w:val="22"/>
          <w:szCs w:val="22"/>
        </w:rPr>
        <w:t xml:space="preserve">, </w:t>
      </w:r>
      <w:r>
        <w:rPr>
          <w:rFonts w:ascii="Arial" w:hAnsi="Arial" w:cs="Arial"/>
          <w:sz w:val="22"/>
          <w:szCs w:val="22"/>
        </w:rPr>
        <w:t>budou tyto rozdíly zaznamenány ve změnových listech jako vícepráce a méněpráce</w:t>
      </w:r>
      <w:r w:rsidRPr="005E289B">
        <w:rPr>
          <w:rFonts w:ascii="Arial" w:hAnsi="Arial" w:cs="Arial"/>
          <w:sz w:val="22"/>
          <w:szCs w:val="22"/>
        </w:rPr>
        <w:t>.</w:t>
      </w:r>
    </w:p>
    <w:p w14:paraId="0AFD3CFC" w14:textId="77777777" w:rsidR="00DE7754" w:rsidRDefault="00DE7754" w:rsidP="00DE7754">
      <w:pPr>
        <w:numPr>
          <w:ilvl w:val="0"/>
          <w:numId w:val="3"/>
        </w:numPr>
        <w:tabs>
          <w:tab w:val="clear" w:pos="720"/>
          <w:tab w:val="num" w:pos="426"/>
        </w:tabs>
        <w:spacing w:after="120"/>
        <w:ind w:left="425" w:hanging="425"/>
        <w:rPr>
          <w:rFonts w:ascii="Arial" w:hAnsi="Arial" w:cs="Arial"/>
          <w:sz w:val="22"/>
          <w:szCs w:val="22"/>
        </w:rPr>
      </w:pPr>
      <w:r w:rsidRPr="00554521">
        <w:rPr>
          <w:rFonts w:ascii="Arial" w:hAnsi="Arial" w:cs="Arial"/>
          <w:sz w:val="22"/>
          <w:szCs w:val="22"/>
        </w:rPr>
        <w:t>Vícepracemi se rozumí práce nepředpokládané v</w:t>
      </w:r>
      <w:r>
        <w:rPr>
          <w:rFonts w:ascii="Arial" w:hAnsi="Arial" w:cs="Arial"/>
          <w:sz w:val="22"/>
          <w:szCs w:val="22"/>
        </w:rPr>
        <w:t>e výzvě k podání nabídky</w:t>
      </w:r>
      <w:r w:rsidRPr="006F2AE5">
        <w:rPr>
          <w:rFonts w:ascii="Arial" w:hAnsi="Arial" w:cs="Arial"/>
          <w:sz w:val="22"/>
          <w:szCs w:val="22"/>
        </w:rPr>
        <w:t xml:space="preserve"> a</w:t>
      </w:r>
      <w:r w:rsidRPr="00554521">
        <w:rPr>
          <w:rFonts w:ascii="Arial" w:hAnsi="Arial" w:cs="Arial"/>
          <w:sz w:val="22"/>
          <w:szCs w:val="22"/>
        </w:rPr>
        <w:t xml:space="preserve"> oceněném výkazu výměr, jejichž potřeba vznikla v průběhu realizace díla dle této smlouvy a které rozšiřují rozsah díla, včetně rozsahu finančního objemu díla, sjednaného touto smlouvou. Potřebu víceprací musí zhotovitel oznámit objednateli. Vícepráce odsouhlasené objednatelem lze provést pouze na základě nové úpravy právních vztahů mezi zhotovitelem a objednatelem</w:t>
      </w:r>
      <w:r w:rsidR="003C5B51">
        <w:rPr>
          <w:rFonts w:ascii="Arial" w:hAnsi="Arial" w:cs="Arial"/>
          <w:sz w:val="22"/>
          <w:szCs w:val="22"/>
        </w:rPr>
        <w:t>.</w:t>
      </w:r>
      <w:r>
        <w:rPr>
          <w:rFonts w:ascii="Arial" w:hAnsi="Arial" w:cs="Arial"/>
          <w:sz w:val="22"/>
          <w:szCs w:val="22"/>
        </w:rPr>
        <w:t xml:space="preserve"> </w:t>
      </w:r>
      <w:r w:rsidRPr="00554521">
        <w:rPr>
          <w:rFonts w:ascii="Arial" w:hAnsi="Arial" w:cs="Arial"/>
          <w:sz w:val="22"/>
          <w:szCs w:val="22"/>
        </w:rPr>
        <w:t xml:space="preserve">Při oznamování potřeby víceprací budou tyto oceňovány dle položkových cen uvedených v oceněném výkazu výměr, který tvoří přílohu č. </w:t>
      </w:r>
      <w:r>
        <w:rPr>
          <w:rFonts w:ascii="Arial" w:hAnsi="Arial" w:cs="Arial"/>
          <w:sz w:val="22"/>
          <w:szCs w:val="22"/>
        </w:rPr>
        <w:t>1</w:t>
      </w:r>
      <w:r w:rsidRPr="00554521">
        <w:rPr>
          <w:rFonts w:ascii="Arial" w:hAnsi="Arial" w:cs="Arial"/>
          <w:sz w:val="22"/>
          <w:szCs w:val="22"/>
        </w:rPr>
        <w:t xml:space="preserve"> této smlouvy; v případě, že požadované položky víceprací v oceněném výkazu výměr uvedeny nebudou, bude jejich cena stanovena dohodou smluvních stran podle Sborníků cen stavebních prací vydaných obchodní společností RTS, a. s., Lazaretní 13, 615 00 Brno pro příslušné období, ve kterém budou vícepráce poptávány.</w:t>
      </w:r>
    </w:p>
    <w:p w14:paraId="30193FCD" w14:textId="77777777" w:rsidR="00DE7754" w:rsidRPr="00554521" w:rsidRDefault="00DE7754" w:rsidP="00DE7754">
      <w:pPr>
        <w:numPr>
          <w:ilvl w:val="0"/>
          <w:numId w:val="3"/>
        </w:numPr>
        <w:tabs>
          <w:tab w:val="clear" w:pos="720"/>
          <w:tab w:val="left" w:pos="426"/>
        </w:tabs>
        <w:suppressAutoHyphens w:val="0"/>
        <w:spacing w:before="0" w:after="120"/>
        <w:ind w:left="426"/>
        <w:rPr>
          <w:rFonts w:ascii="Arial" w:hAnsi="Arial" w:cs="Arial"/>
          <w:sz w:val="22"/>
          <w:szCs w:val="22"/>
        </w:rPr>
      </w:pPr>
      <w:r>
        <w:rPr>
          <w:rFonts w:ascii="Arial" w:hAnsi="Arial" w:cs="Arial"/>
          <w:sz w:val="22"/>
          <w:szCs w:val="22"/>
        </w:rPr>
        <w:t>Méněpra</w:t>
      </w:r>
      <w:r w:rsidRPr="00554521">
        <w:rPr>
          <w:rFonts w:ascii="Arial" w:hAnsi="Arial" w:cs="Arial"/>
          <w:sz w:val="22"/>
          <w:szCs w:val="22"/>
        </w:rPr>
        <w:t>cemi se rozumí práce předpokládané v oceněném výkazu výměr, jejichž potřeba se v průběhu realizace díla ukázala jako nadbytečná, a které zužují rozsah díla, včetně rozsahu finančního objemu díla, sjednan</w:t>
      </w:r>
      <w:r>
        <w:rPr>
          <w:rFonts w:ascii="Arial" w:hAnsi="Arial" w:cs="Arial"/>
          <w:sz w:val="22"/>
          <w:szCs w:val="22"/>
        </w:rPr>
        <w:t>ého</w:t>
      </w:r>
      <w:r w:rsidRPr="00554521">
        <w:rPr>
          <w:rFonts w:ascii="Arial" w:hAnsi="Arial" w:cs="Arial"/>
          <w:sz w:val="22"/>
          <w:szCs w:val="22"/>
        </w:rPr>
        <w:t xml:space="preserve"> touto smlouvou. Skutečnost výskytu méněprací při realizaci díla je zhotovitel povinen oznámit objednateli. V důsledku výskytu méněprací má objednatel vůči zhotoviteli právo na poskytnutí přiměřené slevy ze sjednané ceny díla. Výše slevy bude určena obdobným způsobem, jako v případě ocenění víceprací. </w:t>
      </w:r>
    </w:p>
    <w:p w14:paraId="53B17469" w14:textId="77777777" w:rsidR="00554521" w:rsidRPr="00554521" w:rsidRDefault="00DE7754" w:rsidP="00DE7754">
      <w:pPr>
        <w:numPr>
          <w:ilvl w:val="0"/>
          <w:numId w:val="3"/>
        </w:numPr>
        <w:tabs>
          <w:tab w:val="clear" w:pos="720"/>
          <w:tab w:val="left" w:pos="426"/>
        </w:tabs>
        <w:suppressAutoHyphens w:val="0"/>
        <w:spacing w:before="0" w:after="120"/>
        <w:ind w:left="426"/>
        <w:rPr>
          <w:rFonts w:ascii="Arial" w:hAnsi="Arial" w:cs="Arial"/>
          <w:sz w:val="22"/>
          <w:szCs w:val="22"/>
        </w:rPr>
      </w:pPr>
      <w:r w:rsidRPr="002D3767">
        <w:rPr>
          <w:rFonts w:ascii="Arial" w:hAnsi="Arial" w:cs="Arial"/>
          <w:sz w:val="22"/>
          <w:szCs w:val="22"/>
        </w:rPr>
        <w:t>Objednatel se zavazuje, že se k oznámení zhotovitele o potřebě víceprací vyjádří nejpozději do 10 dnů ode dne předložení oznámení zhotovitele. O změně rozsahu díla a změně sjednané ceny díla se obě strany zavazují uzavřít písemnou dohodu, a to ve formě dodatku k této smlouvě. K jiným změnám rozsahu díla a sjednané ceny díla nelze přihlížet.</w:t>
      </w:r>
    </w:p>
    <w:p w14:paraId="59CBD149" w14:textId="77777777" w:rsidR="000967DD" w:rsidRDefault="000967DD">
      <w:pPr>
        <w:ind w:left="426"/>
        <w:rPr>
          <w:rFonts w:ascii="Arial" w:hAnsi="Arial" w:cs="Arial"/>
          <w:sz w:val="22"/>
          <w:szCs w:val="22"/>
        </w:rPr>
      </w:pPr>
    </w:p>
    <w:p w14:paraId="7B28C1FF" w14:textId="77777777" w:rsidR="000967DD" w:rsidRDefault="000967DD" w:rsidP="00F83B62">
      <w:pPr>
        <w:numPr>
          <w:ilvl w:val="0"/>
          <w:numId w:val="20"/>
        </w:numPr>
        <w:tabs>
          <w:tab w:val="left" w:pos="0"/>
        </w:tabs>
        <w:jc w:val="center"/>
        <w:rPr>
          <w:rFonts w:ascii="Arial" w:hAnsi="Arial" w:cs="Arial"/>
          <w:sz w:val="22"/>
          <w:szCs w:val="22"/>
        </w:rPr>
      </w:pPr>
      <w:r>
        <w:rPr>
          <w:rFonts w:ascii="Arial" w:hAnsi="Arial" w:cs="Arial"/>
          <w:b/>
          <w:bCs/>
          <w:sz w:val="22"/>
          <w:szCs w:val="22"/>
        </w:rPr>
        <w:t>Platební podmínky</w:t>
      </w:r>
      <w:r>
        <w:rPr>
          <w:rFonts w:ascii="Arial" w:hAnsi="Arial" w:cs="Arial"/>
          <w:sz w:val="22"/>
          <w:szCs w:val="22"/>
        </w:rPr>
        <w:t xml:space="preserve"> </w:t>
      </w:r>
    </w:p>
    <w:p w14:paraId="4BF01A1C" w14:textId="61F2B92F" w:rsidR="00CD2FCF" w:rsidRPr="00F83B62" w:rsidRDefault="00DE7754" w:rsidP="00CD2FCF">
      <w:pPr>
        <w:numPr>
          <w:ilvl w:val="0"/>
          <w:numId w:val="14"/>
        </w:numPr>
        <w:tabs>
          <w:tab w:val="clear" w:pos="720"/>
          <w:tab w:val="num" w:pos="426"/>
        </w:tabs>
        <w:ind w:left="426"/>
        <w:rPr>
          <w:rFonts w:ascii="Arial" w:hAnsi="Arial" w:cs="Arial"/>
          <w:sz w:val="22"/>
          <w:szCs w:val="22"/>
        </w:rPr>
      </w:pPr>
      <w:r w:rsidRPr="00F83B62">
        <w:rPr>
          <w:rFonts w:ascii="Arial" w:hAnsi="Arial" w:cs="Arial"/>
          <w:sz w:val="22"/>
          <w:szCs w:val="22"/>
        </w:rPr>
        <w:t>Úhrad</w:t>
      </w:r>
      <w:r w:rsidR="00883B43">
        <w:rPr>
          <w:rFonts w:ascii="Arial" w:hAnsi="Arial" w:cs="Arial"/>
          <w:sz w:val="22"/>
          <w:szCs w:val="22"/>
        </w:rPr>
        <w:t>a ceny díla za I. etapu bude provedena</w:t>
      </w:r>
      <w:r w:rsidR="00CD2FCF">
        <w:rPr>
          <w:rFonts w:ascii="Arial" w:hAnsi="Arial" w:cs="Arial"/>
          <w:sz w:val="22"/>
          <w:szCs w:val="22"/>
        </w:rPr>
        <w:t xml:space="preserve"> po kompletním dokončení etapy</w:t>
      </w:r>
      <w:r w:rsidR="00CD2FCF" w:rsidRPr="00036B9D">
        <w:rPr>
          <w:rFonts w:ascii="Arial" w:hAnsi="Arial" w:cs="Arial"/>
          <w:sz w:val="22"/>
          <w:szCs w:val="22"/>
        </w:rPr>
        <w:t xml:space="preserve"> a je</w:t>
      </w:r>
      <w:r w:rsidR="00CD2FCF">
        <w:rPr>
          <w:rFonts w:ascii="Arial" w:hAnsi="Arial" w:cs="Arial"/>
          <w:sz w:val="22"/>
          <w:szCs w:val="22"/>
        </w:rPr>
        <w:t>jím převzetí</w:t>
      </w:r>
      <w:r w:rsidR="00CD2FCF" w:rsidRPr="00036B9D">
        <w:rPr>
          <w:rFonts w:ascii="Arial" w:hAnsi="Arial" w:cs="Arial"/>
          <w:sz w:val="22"/>
          <w:szCs w:val="22"/>
        </w:rPr>
        <w:t xml:space="preserve"> Objednatelem od Zhotovitele </w:t>
      </w:r>
      <w:r w:rsidR="00CD2FCF">
        <w:rPr>
          <w:rFonts w:ascii="Arial" w:hAnsi="Arial" w:cs="Arial"/>
          <w:sz w:val="22"/>
          <w:szCs w:val="22"/>
        </w:rPr>
        <w:t>p</w:t>
      </w:r>
      <w:r w:rsidR="00CD2FCF" w:rsidRPr="00036B9D">
        <w:rPr>
          <w:rFonts w:ascii="Arial" w:hAnsi="Arial" w:cs="Arial"/>
          <w:sz w:val="22"/>
          <w:szCs w:val="22"/>
        </w:rPr>
        <w:t>ředávacím protokolem</w:t>
      </w:r>
      <w:r w:rsidR="00CD2FCF">
        <w:rPr>
          <w:rFonts w:ascii="Arial" w:hAnsi="Arial" w:cs="Arial"/>
          <w:sz w:val="22"/>
          <w:szCs w:val="22"/>
        </w:rPr>
        <w:t xml:space="preserve"> </w:t>
      </w:r>
      <w:r w:rsidR="00CD2FCF" w:rsidRPr="00F83B62">
        <w:rPr>
          <w:rFonts w:ascii="Arial" w:hAnsi="Arial" w:cs="Arial"/>
          <w:sz w:val="22"/>
          <w:szCs w:val="22"/>
        </w:rPr>
        <w:t>(též „protokolem o předání a převzetí díla“). Soupis prací odsouhlasí písemně určený zástupce objednatele – TDI</w:t>
      </w:r>
      <w:r w:rsidR="00CD2FCF">
        <w:rPr>
          <w:rFonts w:ascii="Arial" w:hAnsi="Arial" w:cs="Arial"/>
          <w:sz w:val="22"/>
          <w:szCs w:val="22"/>
        </w:rPr>
        <w:t>.</w:t>
      </w:r>
      <w:r w:rsidR="00CD2FCF" w:rsidRPr="00F83B62">
        <w:rPr>
          <w:rFonts w:ascii="Arial" w:hAnsi="Arial" w:cs="Arial"/>
          <w:sz w:val="22"/>
          <w:szCs w:val="22"/>
        </w:rPr>
        <w:t xml:space="preserve"> Úhrada bude provedena na základě faktury-daňového dokladu, vystavené zhotovitelem</w:t>
      </w:r>
      <w:r w:rsidR="00CD2FCF">
        <w:rPr>
          <w:rFonts w:ascii="Arial" w:hAnsi="Arial" w:cs="Arial"/>
          <w:sz w:val="22"/>
          <w:szCs w:val="22"/>
        </w:rPr>
        <w:t xml:space="preserve"> se splatností 60 dnů</w:t>
      </w:r>
      <w:r w:rsidR="00CD2FCF" w:rsidRPr="00F83B62">
        <w:rPr>
          <w:rFonts w:ascii="Arial" w:hAnsi="Arial" w:cs="Arial"/>
          <w:sz w:val="22"/>
          <w:szCs w:val="22"/>
        </w:rPr>
        <w:t>.</w:t>
      </w:r>
      <w:r w:rsidR="00CD2FCF" w:rsidRPr="00F83B62">
        <w:rPr>
          <w:rFonts w:ascii="Arial" w:hAnsi="Arial" w:cs="Arial"/>
        </w:rPr>
        <w:t xml:space="preserve"> </w:t>
      </w:r>
      <w:r w:rsidR="00CD2FCF" w:rsidRPr="00F83B62">
        <w:rPr>
          <w:rFonts w:ascii="Arial" w:hAnsi="Arial" w:cs="Arial"/>
          <w:sz w:val="22"/>
          <w:szCs w:val="22"/>
        </w:rPr>
        <w:t>Dnem zaplacení se rozumí den zúčtování fakturované částky z bankovního účtu objednatele ve prospěch bankovního účtu zhotovitele. Záloha se neposkytuje.</w:t>
      </w:r>
    </w:p>
    <w:p w14:paraId="76C292C1" w14:textId="286701F6" w:rsidR="00CD2FCF" w:rsidRPr="00F83B62" w:rsidRDefault="00CD2FCF" w:rsidP="00CD2FCF">
      <w:pPr>
        <w:numPr>
          <w:ilvl w:val="0"/>
          <w:numId w:val="14"/>
        </w:numPr>
        <w:tabs>
          <w:tab w:val="clear" w:pos="720"/>
          <w:tab w:val="num" w:pos="426"/>
        </w:tabs>
        <w:ind w:left="426"/>
        <w:rPr>
          <w:rFonts w:ascii="Arial" w:hAnsi="Arial" w:cs="Arial"/>
          <w:sz w:val="22"/>
          <w:szCs w:val="22"/>
        </w:rPr>
      </w:pPr>
      <w:r w:rsidRPr="00F83B62">
        <w:rPr>
          <w:rFonts w:ascii="Arial" w:hAnsi="Arial" w:cs="Arial"/>
          <w:sz w:val="22"/>
          <w:szCs w:val="22"/>
        </w:rPr>
        <w:t>Úhrad</w:t>
      </w:r>
      <w:r>
        <w:rPr>
          <w:rFonts w:ascii="Arial" w:hAnsi="Arial" w:cs="Arial"/>
          <w:sz w:val="22"/>
          <w:szCs w:val="22"/>
        </w:rPr>
        <w:t>a ceny díla za II. etapu bude provedena po kompletním dokončení etapy</w:t>
      </w:r>
      <w:r w:rsidRPr="00036B9D">
        <w:rPr>
          <w:rFonts w:ascii="Arial" w:hAnsi="Arial" w:cs="Arial"/>
          <w:sz w:val="22"/>
          <w:szCs w:val="22"/>
        </w:rPr>
        <w:t xml:space="preserve"> a je</w:t>
      </w:r>
      <w:r>
        <w:rPr>
          <w:rFonts w:ascii="Arial" w:hAnsi="Arial" w:cs="Arial"/>
          <w:sz w:val="22"/>
          <w:szCs w:val="22"/>
        </w:rPr>
        <w:t>jím převzetí</w:t>
      </w:r>
      <w:r w:rsidRPr="00036B9D">
        <w:rPr>
          <w:rFonts w:ascii="Arial" w:hAnsi="Arial" w:cs="Arial"/>
          <w:sz w:val="22"/>
          <w:szCs w:val="22"/>
        </w:rPr>
        <w:t xml:space="preserve"> Objednatelem od Zhotovitele </w:t>
      </w:r>
      <w:r>
        <w:rPr>
          <w:rFonts w:ascii="Arial" w:hAnsi="Arial" w:cs="Arial"/>
          <w:sz w:val="22"/>
          <w:szCs w:val="22"/>
        </w:rPr>
        <w:t>p</w:t>
      </w:r>
      <w:r w:rsidRPr="00036B9D">
        <w:rPr>
          <w:rFonts w:ascii="Arial" w:hAnsi="Arial" w:cs="Arial"/>
          <w:sz w:val="22"/>
          <w:szCs w:val="22"/>
        </w:rPr>
        <w:t>ředávacím protokolem</w:t>
      </w:r>
      <w:r>
        <w:rPr>
          <w:rFonts w:ascii="Arial" w:hAnsi="Arial" w:cs="Arial"/>
          <w:sz w:val="22"/>
          <w:szCs w:val="22"/>
        </w:rPr>
        <w:t xml:space="preserve"> </w:t>
      </w:r>
      <w:r w:rsidRPr="00F83B62">
        <w:rPr>
          <w:rFonts w:ascii="Arial" w:hAnsi="Arial" w:cs="Arial"/>
          <w:sz w:val="22"/>
          <w:szCs w:val="22"/>
        </w:rPr>
        <w:t>(též „protokolem o předání a převzetí díla“). Soupis prací odsouhlasí písemně určený zástupce objednatele – TDI</w:t>
      </w:r>
      <w:r>
        <w:rPr>
          <w:rFonts w:ascii="Arial" w:hAnsi="Arial" w:cs="Arial"/>
          <w:sz w:val="22"/>
          <w:szCs w:val="22"/>
        </w:rPr>
        <w:t xml:space="preserve">. </w:t>
      </w:r>
      <w:r w:rsidRPr="00F83B62">
        <w:rPr>
          <w:rFonts w:ascii="Arial" w:hAnsi="Arial" w:cs="Arial"/>
          <w:sz w:val="22"/>
          <w:szCs w:val="22"/>
        </w:rPr>
        <w:t>Úhrada bude provedena na základě faktury-daňového dokladu, vystavené zhotovitelem</w:t>
      </w:r>
      <w:r>
        <w:rPr>
          <w:rFonts w:ascii="Arial" w:hAnsi="Arial" w:cs="Arial"/>
          <w:sz w:val="22"/>
          <w:szCs w:val="22"/>
        </w:rPr>
        <w:t xml:space="preserve"> se splatností 60 dnů</w:t>
      </w:r>
      <w:r w:rsidRPr="00F83B62">
        <w:rPr>
          <w:rFonts w:ascii="Arial" w:hAnsi="Arial" w:cs="Arial"/>
          <w:sz w:val="22"/>
          <w:szCs w:val="22"/>
        </w:rPr>
        <w:t>.</w:t>
      </w:r>
      <w:r w:rsidRPr="00F83B62">
        <w:rPr>
          <w:rFonts w:ascii="Arial" w:hAnsi="Arial" w:cs="Arial"/>
        </w:rPr>
        <w:t xml:space="preserve"> </w:t>
      </w:r>
      <w:r w:rsidRPr="00F83B62">
        <w:rPr>
          <w:rFonts w:ascii="Arial" w:hAnsi="Arial" w:cs="Arial"/>
          <w:sz w:val="22"/>
          <w:szCs w:val="22"/>
        </w:rPr>
        <w:t>Dnem zaplacení se rozumí den zúčtování fakturované částky z bankovního účtu objednatele ve prospěch bankovního účtu zhotovitele. Záloha se neposkytuje.</w:t>
      </w:r>
    </w:p>
    <w:p w14:paraId="5CDE2C95" w14:textId="4DA6BF13" w:rsidR="00DE7754" w:rsidRDefault="00DE7754" w:rsidP="00F83B62">
      <w:pPr>
        <w:numPr>
          <w:ilvl w:val="0"/>
          <w:numId w:val="14"/>
        </w:numPr>
        <w:tabs>
          <w:tab w:val="clear" w:pos="720"/>
          <w:tab w:val="num" w:pos="426"/>
        </w:tabs>
        <w:ind w:left="426" w:hanging="426"/>
        <w:rPr>
          <w:rFonts w:ascii="Arial" w:hAnsi="Arial" w:cs="Arial"/>
          <w:sz w:val="22"/>
          <w:szCs w:val="22"/>
        </w:rPr>
      </w:pPr>
      <w:r w:rsidRPr="00897B26">
        <w:rPr>
          <w:rFonts w:ascii="Arial" w:hAnsi="Arial" w:cs="Arial"/>
          <w:sz w:val="22"/>
          <w:szCs w:val="22"/>
        </w:rPr>
        <w:t>Faktur</w:t>
      </w:r>
      <w:r w:rsidR="00CD2FCF">
        <w:rPr>
          <w:rFonts w:ascii="Arial" w:hAnsi="Arial" w:cs="Arial"/>
          <w:sz w:val="22"/>
          <w:szCs w:val="22"/>
        </w:rPr>
        <w:t>y</w:t>
      </w:r>
      <w:r w:rsidRPr="00897B26">
        <w:rPr>
          <w:rFonts w:ascii="Arial" w:hAnsi="Arial" w:cs="Arial"/>
          <w:sz w:val="22"/>
          <w:szCs w:val="22"/>
        </w:rPr>
        <w:t xml:space="preserve"> </w:t>
      </w:r>
      <w:r w:rsidRPr="00927353">
        <w:rPr>
          <w:rFonts w:ascii="Arial" w:hAnsi="Arial" w:cs="Arial"/>
          <w:sz w:val="22"/>
          <w:szCs w:val="22"/>
        </w:rPr>
        <w:t>bud</w:t>
      </w:r>
      <w:r w:rsidR="00CD2FCF">
        <w:rPr>
          <w:rFonts w:ascii="Arial" w:hAnsi="Arial" w:cs="Arial"/>
          <w:sz w:val="22"/>
          <w:szCs w:val="22"/>
        </w:rPr>
        <w:t>ou</w:t>
      </w:r>
      <w:r w:rsidRPr="00927353">
        <w:rPr>
          <w:rFonts w:ascii="Arial" w:hAnsi="Arial" w:cs="Arial"/>
          <w:sz w:val="22"/>
          <w:szCs w:val="22"/>
        </w:rPr>
        <w:t xml:space="preserve"> vystaven</w:t>
      </w:r>
      <w:r w:rsidR="00CD2FCF">
        <w:rPr>
          <w:rFonts w:ascii="Arial" w:hAnsi="Arial" w:cs="Arial"/>
          <w:sz w:val="22"/>
          <w:szCs w:val="22"/>
        </w:rPr>
        <w:t>y</w:t>
      </w:r>
      <w:r w:rsidRPr="00927353">
        <w:rPr>
          <w:rFonts w:ascii="Arial" w:hAnsi="Arial" w:cs="Arial"/>
          <w:sz w:val="22"/>
          <w:szCs w:val="22"/>
        </w:rPr>
        <w:t xml:space="preserve"> v souladu </w:t>
      </w:r>
      <w:r w:rsidRPr="004425EF">
        <w:rPr>
          <w:rFonts w:ascii="Arial" w:hAnsi="Arial" w:cs="Arial"/>
          <w:sz w:val="22"/>
          <w:szCs w:val="22"/>
        </w:rPr>
        <w:t xml:space="preserve">s </w:t>
      </w:r>
      <w:r w:rsidRPr="00927353">
        <w:rPr>
          <w:rFonts w:ascii="Arial" w:hAnsi="Arial" w:cs="Arial"/>
          <w:sz w:val="22"/>
          <w:szCs w:val="22"/>
        </w:rPr>
        <w:t>příslušnými</w:t>
      </w:r>
      <w:r>
        <w:rPr>
          <w:rFonts w:ascii="Arial" w:hAnsi="Arial" w:cs="Arial"/>
          <w:sz w:val="22"/>
          <w:szCs w:val="22"/>
        </w:rPr>
        <w:t xml:space="preserve"> ustanoveními </w:t>
      </w:r>
      <w:r w:rsidR="00D316E7">
        <w:rPr>
          <w:rFonts w:ascii="Arial" w:hAnsi="Arial" w:cs="Arial"/>
          <w:sz w:val="22"/>
          <w:szCs w:val="22"/>
        </w:rPr>
        <w:t>zákona č. </w:t>
      </w:r>
      <w:r w:rsidRPr="00897B26">
        <w:rPr>
          <w:rFonts w:ascii="Arial" w:hAnsi="Arial" w:cs="Arial"/>
          <w:sz w:val="22"/>
          <w:szCs w:val="22"/>
        </w:rPr>
        <w:t xml:space="preserve">235/2004 Sb., o dani z přidané hodnoty, ve znění pozdějších předpisů. </w:t>
      </w:r>
      <w:r w:rsidRPr="00F81B47">
        <w:rPr>
          <w:rFonts w:ascii="Arial" w:hAnsi="Arial" w:cs="Arial"/>
          <w:sz w:val="22"/>
          <w:szCs w:val="22"/>
        </w:rPr>
        <w:t>Práce a dodávky podléhající režimu přenesené daňové povinno</w:t>
      </w:r>
      <w:r w:rsidR="00CD2FCF">
        <w:rPr>
          <w:rFonts w:ascii="Arial" w:hAnsi="Arial" w:cs="Arial"/>
          <w:sz w:val="22"/>
          <w:szCs w:val="22"/>
        </w:rPr>
        <w:t>sti budou zhotovitelem ve fakturách</w:t>
      </w:r>
      <w:r w:rsidRPr="00F81B47">
        <w:rPr>
          <w:rFonts w:ascii="Arial" w:hAnsi="Arial" w:cs="Arial"/>
          <w:sz w:val="22"/>
          <w:szCs w:val="22"/>
        </w:rPr>
        <w:t xml:space="preserve"> vyznačeny a účtovány bez DPH, pouze s uvedením příslušející sazby DPH. Na faktu</w:t>
      </w:r>
      <w:r w:rsidR="00CD2FCF">
        <w:rPr>
          <w:rFonts w:ascii="Arial" w:hAnsi="Arial" w:cs="Arial"/>
          <w:sz w:val="22"/>
          <w:szCs w:val="22"/>
        </w:rPr>
        <w:t>rách</w:t>
      </w:r>
      <w:r w:rsidRPr="00F81B47">
        <w:rPr>
          <w:rFonts w:ascii="Arial" w:hAnsi="Arial" w:cs="Arial"/>
          <w:sz w:val="22"/>
          <w:szCs w:val="22"/>
        </w:rPr>
        <w:t xml:space="preserve"> bude </w:t>
      </w:r>
      <w:r w:rsidRPr="00F81B47">
        <w:rPr>
          <w:rFonts w:ascii="Arial" w:hAnsi="Arial" w:cs="Arial"/>
          <w:sz w:val="22"/>
          <w:szCs w:val="22"/>
        </w:rPr>
        <w:lastRenderedPageBreak/>
        <w:t>vyznačen</w:t>
      </w:r>
      <w:r w:rsidR="00CD2FCF">
        <w:rPr>
          <w:rFonts w:ascii="Arial" w:hAnsi="Arial" w:cs="Arial"/>
          <w:sz w:val="22"/>
          <w:szCs w:val="22"/>
        </w:rPr>
        <w:t>y</w:t>
      </w:r>
      <w:r w:rsidRPr="00F81B47">
        <w:rPr>
          <w:rFonts w:ascii="Arial" w:hAnsi="Arial" w:cs="Arial"/>
          <w:sz w:val="22"/>
          <w:szCs w:val="22"/>
        </w:rPr>
        <w:t xml:space="preserve"> Kód předmětu plnění, který bude použit při vykazování tohoto plnění v rámci kontrolního hlášení.</w:t>
      </w:r>
      <w:r w:rsidRPr="00897B26">
        <w:rPr>
          <w:rFonts w:ascii="Arial" w:hAnsi="Arial" w:cs="Arial"/>
          <w:sz w:val="22"/>
          <w:szCs w:val="22"/>
        </w:rPr>
        <w:t xml:space="preserve"> Dnem uskutečnění zdanitelného plnění bude den podpisu předávacího protokolu, kterým bude Objednateli</w:t>
      </w:r>
      <w:r>
        <w:rPr>
          <w:rFonts w:ascii="Arial" w:hAnsi="Arial" w:cs="Arial"/>
          <w:sz w:val="22"/>
          <w:szCs w:val="22"/>
        </w:rPr>
        <w:t xml:space="preserve"> </w:t>
      </w:r>
      <w:r w:rsidRPr="00897B26">
        <w:rPr>
          <w:rFonts w:ascii="Arial" w:hAnsi="Arial" w:cs="Arial"/>
          <w:sz w:val="22"/>
          <w:szCs w:val="22"/>
        </w:rPr>
        <w:t>Díl</w:t>
      </w:r>
      <w:r>
        <w:rPr>
          <w:rFonts w:ascii="Arial" w:hAnsi="Arial" w:cs="Arial"/>
          <w:sz w:val="22"/>
          <w:szCs w:val="22"/>
        </w:rPr>
        <w:t>o</w:t>
      </w:r>
      <w:r w:rsidRPr="00897B26">
        <w:rPr>
          <w:rFonts w:ascii="Arial" w:hAnsi="Arial" w:cs="Arial"/>
          <w:sz w:val="22"/>
          <w:szCs w:val="22"/>
        </w:rPr>
        <w:t xml:space="preserve"> předán</w:t>
      </w:r>
      <w:r>
        <w:rPr>
          <w:rFonts w:ascii="Arial" w:hAnsi="Arial" w:cs="Arial"/>
          <w:sz w:val="22"/>
          <w:szCs w:val="22"/>
        </w:rPr>
        <w:t>o</w:t>
      </w:r>
      <w:r w:rsidRPr="00897B26">
        <w:rPr>
          <w:rFonts w:ascii="Arial" w:hAnsi="Arial" w:cs="Arial"/>
          <w:sz w:val="22"/>
          <w:szCs w:val="22"/>
        </w:rPr>
        <w:t xml:space="preserve"> Zhotovitelem</w:t>
      </w:r>
      <w:r>
        <w:rPr>
          <w:rFonts w:ascii="Arial" w:hAnsi="Arial" w:cs="Arial"/>
          <w:sz w:val="22"/>
          <w:szCs w:val="22"/>
        </w:rPr>
        <w:t>.</w:t>
      </w:r>
    </w:p>
    <w:p w14:paraId="6DF661E3" w14:textId="77777777" w:rsidR="00DE7754" w:rsidRDefault="00DE7754" w:rsidP="00F83B62">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Každý daňový</w:t>
      </w:r>
      <w:r w:rsidRPr="008531E8">
        <w:rPr>
          <w:rFonts w:ascii="Arial" w:hAnsi="Arial" w:cs="Arial"/>
          <w:sz w:val="22"/>
          <w:szCs w:val="22"/>
        </w:rPr>
        <w:t xml:space="preserve"> doklad Zhotovitele musí obsahovat veškeré náležitosti daňového a účetního dokladu stanovené právními předpisy, musí být v souladu s Pokynem Generálního finančního ředit</w:t>
      </w:r>
      <w:r>
        <w:rPr>
          <w:rFonts w:ascii="Arial" w:hAnsi="Arial" w:cs="Arial"/>
          <w:sz w:val="22"/>
          <w:szCs w:val="22"/>
        </w:rPr>
        <w:t>elství č. D-22</w:t>
      </w:r>
      <w:r w:rsidRPr="008531E8">
        <w:rPr>
          <w:rFonts w:ascii="Arial" w:hAnsi="Arial" w:cs="Arial"/>
          <w:sz w:val="22"/>
          <w:szCs w:val="22"/>
        </w:rPr>
        <w:t xml:space="preserve"> vydaným </w:t>
      </w:r>
      <w:r>
        <w:rPr>
          <w:rFonts w:ascii="Arial" w:hAnsi="Arial" w:cs="Arial"/>
          <w:sz w:val="22"/>
          <w:szCs w:val="22"/>
        </w:rPr>
        <w:t>Finanční správou ČR</w:t>
      </w:r>
      <w:r w:rsidRPr="008531E8">
        <w:rPr>
          <w:rFonts w:ascii="Arial" w:hAnsi="Arial" w:cs="Arial"/>
          <w:sz w:val="22"/>
          <w:szCs w:val="22"/>
        </w:rPr>
        <w:t xml:space="preserve"> v zájmu zajištění jednotného uplatňování zákona č. 586/1992 Sb., o daních z příjmů, ve znění pozdějších předpisů, zejména pak</w:t>
      </w:r>
    </w:p>
    <w:p w14:paraId="2016462A" w14:textId="77777777" w:rsidR="00DE7754" w:rsidRDefault="00DE7754" w:rsidP="00F83B62">
      <w:pPr>
        <w:pStyle w:val="Import6"/>
        <w:numPr>
          <w:ilvl w:val="0"/>
          <w:numId w:val="38"/>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číslo smlouvy</w:t>
      </w:r>
    </w:p>
    <w:p w14:paraId="118E871D" w14:textId="77777777" w:rsidR="00DE7754" w:rsidRPr="008531E8" w:rsidRDefault="00DE7754" w:rsidP="00F83B62">
      <w:pPr>
        <w:pStyle w:val="Import6"/>
        <w:numPr>
          <w:ilvl w:val="0"/>
          <w:numId w:val="38"/>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evidenční číslo daňového doklad</w:t>
      </w:r>
      <w:r>
        <w:rPr>
          <w:rFonts w:ascii="Arial" w:hAnsi="Arial" w:cs="Arial"/>
          <w:sz w:val="22"/>
          <w:szCs w:val="22"/>
        </w:rPr>
        <w:t>u</w:t>
      </w:r>
    </w:p>
    <w:p w14:paraId="23E20C73" w14:textId="77777777" w:rsidR="00DE7754" w:rsidRPr="008531E8" w:rsidRDefault="00DE7754" w:rsidP="00F83B62">
      <w:pPr>
        <w:pStyle w:val="Import6"/>
        <w:numPr>
          <w:ilvl w:val="0"/>
          <w:numId w:val="38"/>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datum uskutečnění</w:t>
      </w:r>
      <w:r>
        <w:rPr>
          <w:rFonts w:ascii="Arial" w:hAnsi="Arial" w:cs="Arial"/>
          <w:sz w:val="22"/>
          <w:szCs w:val="22"/>
        </w:rPr>
        <w:t xml:space="preserve"> zdanitelného</w:t>
      </w:r>
      <w:r w:rsidRPr="008531E8">
        <w:rPr>
          <w:rFonts w:ascii="Arial" w:hAnsi="Arial" w:cs="Arial"/>
          <w:sz w:val="22"/>
          <w:szCs w:val="22"/>
        </w:rPr>
        <w:t xml:space="preserve"> plnění</w:t>
      </w:r>
    </w:p>
    <w:p w14:paraId="320451FF" w14:textId="77777777" w:rsidR="00DE7754" w:rsidRPr="008531E8" w:rsidRDefault="00DE7754" w:rsidP="00F83B62">
      <w:pPr>
        <w:pStyle w:val="Import6"/>
        <w:numPr>
          <w:ilvl w:val="0"/>
          <w:numId w:val="38"/>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den vystavení a den splatnosti daňového dokladu -faktury</w:t>
      </w:r>
    </w:p>
    <w:p w14:paraId="6ACA82A5" w14:textId="77777777" w:rsidR="00DE7754" w:rsidRPr="008531E8" w:rsidRDefault="00DE7754" w:rsidP="00F83B62">
      <w:pPr>
        <w:pStyle w:val="Import7"/>
        <w:numPr>
          <w:ilvl w:val="0"/>
          <w:numId w:val="38"/>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název, sídlo, IČ</w:t>
      </w:r>
      <w:r>
        <w:rPr>
          <w:rFonts w:ascii="Arial" w:hAnsi="Arial" w:cs="Arial"/>
          <w:sz w:val="22"/>
          <w:szCs w:val="22"/>
        </w:rPr>
        <w:t>O</w:t>
      </w:r>
      <w:r w:rsidRPr="008531E8">
        <w:rPr>
          <w:rFonts w:ascii="Arial" w:hAnsi="Arial" w:cs="Arial"/>
          <w:sz w:val="22"/>
          <w:szCs w:val="22"/>
        </w:rPr>
        <w:t xml:space="preserve"> a DIČ Objednatele a Zhotovitele</w:t>
      </w:r>
    </w:p>
    <w:p w14:paraId="7602DA11" w14:textId="77777777" w:rsidR="00DE7754" w:rsidRPr="008531E8" w:rsidRDefault="00DE7754" w:rsidP="00F83B62">
      <w:pPr>
        <w:pStyle w:val="Import6"/>
        <w:numPr>
          <w:ilvl w:val="0"/>
          <w:numId w:val="38"/>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označení banky a číslo účtu Zhotovitele</w:t>
      </w:r>
    </w:p>
    <w:p w14:paraId="6674AE31" w14:textId="77777777" w:rsidR="00DE7754" w:rsidRPr="008531E8" w:rsidRDefault="00DE7754" w:rsidP="00F83B62">
      <w:pPr>
        <w:pStyle w:val="Import6"/>
        <w:numPr>
          <w:ilvl w:val="0"/>
          <w:numId w:val="38"/>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označení díla</w:t>
      </w:r>
    </w:p>
    <w:p w14:paraId="254B7CEC" w14:textId="77777777" w:rsidR="00DE7754" w:rsidRDefault="00DE7754" w:rsidP="00F83B62">
      <w:pPr>
        <w:pStyle w:val="Import6"/>
        <w:numPr>
          <w:ilvl w:val="0"/>
          <w:numId w:val="38"/>
        </w:numPr>
        <w:tabs>
          <w:tab w:val="clear" w:pos="360"/>
          <w:tab w:val="clear" w:pos="720"/>
          <w:tab w:val="clear" w:pos="1584"/>
          <w:tab w:val="left" w:pos="1701"/>
        </w:tabs>
        <w:spacing w:line="240" w:lineRule="auto"/>
        <w:ind w:left="1701" w:hanging="283"/>
        <w:jc w:val="both"/>
        <w:rPr>
          <w:rFonts w:ascii="Arial" w:hAnsi="Arial" w:cs="Arial"/>
          <w:sz w:val="22"/>
          <w:szCs w:val="22"/>
        </w:rPr>
      </w:pPr>
      <w:r w:rsidRPr="008531E8">
        <w:rPr>
          <w:rFonts w:ascii="Arial" w:hAnsi="Arial" w:cs="Arial"/>
          <w:sz w:val="22"/>
          <w:szCs w:val="22"/>
        </w:rPr>
        <w:t xml:space="preserve">celkový soupis provedených prací (vycházející z položkového rozpočtu doloženého v příloze číslo </w:t>
      </w:r>
      <w:r>
        <w:rPr>
          <w:rFonts w:ascii="Arial" w:hAnsi="Arial" w:cs="Arial"/>
          <w:sz w:val="22"/>
          <w:szCs w:val="22"/>
        </w:rPr>
        <w:t xml:space="preserve">I </w:t>
      </w:r>
      <w:r w:rsidRPr="008531E8">
        <w:rPr>
          <w:rFonts w:ascii="Arial" w:hAnsi="Arial" w:cs="Arial"/>
          <w:sz w:val="22"/>
          <w:szCs w:val="22"/>
        </w:rPr>
        <w:t>Specifikace předmětu plnění - část položkový rozpočet), který bude u každé z položek členěn takto:</w:t>
      </w:r>
    </w:p>
    <w:p w14:paraId="5C042B85" w14:textId="77777777" w:rsidR="00DE7754" w:rsidRPr="008531E8" w:rsidRDefault="00DE7754" w:rsidP="00F83B62">
      <w:pPr>
        <w:pStyle w:val="Import6"/>
        <w:numPr>
          <w:ilvl w:val="0"/>
          <w:numId w:val="39"/>
        </w:numPr>
        <w:tabs>
          <w:tab w:val="clear" w:pos="720"/>
          <w:tab w:val="clear" w:pos="1584"/>
          <w:tab w:val="clear" w:pos="2448"/>
          <w:tab w:val="clear" w:pos="3312"/>
          <w:tab w:val="clear" w:pos="4176"/>
        </w:tabs>
        <w:spacing w:line="240" w:lineRule="auto"/>
        <w:ind w:left="2410"/>
        <w:jc w:val="both"/>
        <w:rPr>
          <w:rFonts w:ascii="Arial" w:hAnsi="Arial" w:cs="Arial"/>
          <w:sz w:val="22"/>
          <w:szCs w:val="22"/>
        </w:rPr>
      </w:pPr>
      <w:r w:rsidRPr="008531E8">
        <w:rPr>
          <w:rFonts w:ascii="Arial" w:hAnsi="Arial" w:cs="Arial"/>
          <w:sz w:val="22"/>
          <w:szCs w:val="22"/>
        </w:rPr>
        <w:t>počet měrných jednotek celkem</w:t>
      </w:r>
    </w:p>
    <w:p w14:paraId="27067997" w14:textId="77777777" w:rsidR="00DE7754" w:rsidRPr="008531E8" w:rsidRDefault="00DE7754" w:rsidP="00F83B62">
      <w:pPr>
        <w:pStyle w:val="Import6"/>
        <w:numPr>
          <w:ilvl w:val="0"/>
          <w:numId w:val="39"/>
        </w:numPr>
        <w:tabs>
          <w:tab w:val="clear" w:pos="720"/>
          <w:tab w:val="clear" w:pos="1584"/>
          <w:tab w:val="clear" w:pos="2448"/>
          <w:tab w:val="clear" w:pos="3312"/>
          <w:tab w:val="clear" w:pos="4176"/>
        </w:tabs>
        <w:spacing w:line="240" w:lineRule="auto"/>
        <w:ind w:left="2410"/>
        <w:jc w:val="both"/>
        <w:rPr>
          <w:rFonts w:ascii="Arial" w:hAnsi="Arial" w:cs="Arial"/>
          <w:sz w:val="22"/>
          <w:szCs w:val="22"/>
        </w:rPr>
      </w:pPr>
      <w:r w:rsidRPr="008531E8">
        <w:rPr>
          <w:rFonts w:ascii="Arial" w:hAnsi="Arial" w:cs="Arial"/>
          <w:sz w:val="22"/>
          <w:szCs w:val="22"/>
        </w:rPr>
        <w:t xml:space="preserve">cena bez DPH s uvedením sazby DPH </w:t>
      </w:r>
    </w:p>
    <w:p w14:paraId="3E735B64" w14:textId="77777777" w:rsidR="00DE7754" w:rsidRPr="0048137C" w:rsidRDefault="00DE7754" w:rsidP="00F83B62">
      <w:pPr>
        <w:pStyle w:val="Import6"/>
        <w:numPr>
          <w:ilvl w:val="0"/>
          <w:numId w:val="38"/>
        </w:numPr>
        <w:tabs>
          <w:tab w:val="clear" w:pos="360"/>
          <w:tab w:val="clear" w:pos="720"/>
          <w:tab w:val="clear" w:pos="1584"/>
          <w:tab w:val="left" w:pos="1701"/>
        </w:tabs>
        <w:spacing w:line="240" w:lineRule="auto"/>
        <w:ind w:left="1701" w:hanging="283"/>
        <w:jc w:val="both"/>
        <w:rPr>
          <w:rFonts w:ascii="Arial" w:hAnsi="Arial" w:cs="Arial"/>
          <w:sz w:val="22"/>
          <w:szCs w:val="22"/>
        </w:rPr>
      </w:pPr>
      <w:r w:rsidRPr="0048137C">
        <w:rPr>
          <w:rFonts w:ascii="Arial" w:hAnsi="Arial" w:cs="Arial"/>
          <w:sz w:val="22"/>
          <w:szCs w:val="22"/>
        </w:rPr>
        <w:t>celkovou cenu díla, bez DPH s uvedením sazby DPH, razítko a podpis oprávněné osoby Zhotovitel</w:t>
      </w:r>
      <w:r>
        <w:rPr>
          <w:rFonts w:ascii="Arial" w:hAnsi="Arial" w:cs="Arial"/>
          <w:sz w:val="22"/>
          <w:szCs w:val="22"/>
        </w:rPr>
        <w:t>e</w:t>
      </w:r>
    </w:p>
    <w:p w14:paraId="6A85D462" w14:textId="3CE5ED79" w:rsidR="00DE7754" w:rsidRDefault="00DE7754" w:rsidP="00F83B62">
      <w:pPr>
        <w:numPr>
          <w:ilvl w:val="0"/>
          <w:numId w:val="14"/>
        </w:numPr>
        <w:tabs>
          <w:tab w:val="clear" w:pos="720"/>
          <w:tab w:val="num" w:pos="426"/>
        </w:tabs>
        <w:ind w:left="426" w:hanging="426"/>
        <w:rPr>
          <w:rFonts w:ascii="Arial" w:hAnsi="Arial" w:cs="Arial"/>
          <w:sz w:val="22"/>
          <w:szCs w:val="22"/>
        </w:rPr>
      </w:pPr>
      <w:r w:rsidRPr="008531E8">
        <w:rPr>
          <w:rFonts w:ascii="Arial" w:hAnsi="Arial" w:cs="Arial"/>
          <w:sz w:val="22"/>
          <w:szCs w:val="22"/>
        </w:rPr>
        <w:t>Objednatel je oprávněn fakturu - daňový doklad vrátit Zhotoviteli k přepracování nebo doplnění, jestliže obsahuje nesprávné či neúplné údaje</w:t>
      </w:r>
      <w:r>
        <w:rPr>
          <w:rFonts w:ascii="Arial" w:hAnsi="Arial" w:cs="Arial"/>
          <w:sz w:val="22"/>
          <w:szCs w:val="22"/>
        </w:rPr>
        <w:t xml:space="preserve">, </w:t>
      </w:r>
      <w:r w:rsidRPr="00314BF7">
        <w:rPr>
          <w:rFonts w:ascii="Arial" w:hAnsi="Arial" w:cs="Arial"/>
          <w:sz w:val="22"/>
          <w:szCs w:val="22"/>
        </w:rPr>
        <w:t>zejména nebude-li splňovat ustanovení zákona č. 235/2004 Sb., o dani z přidané hodnoty, ve znění pozdějších předpisů</w:t>
      </w:r>
      <w:r>
        <w:rPr>
          <w:rFonts w:ascii="Arial" w:hAnsi="Arial" w:cs="Arial"/>
          <w:sz w:val="22"/>
          <w:szCs w:val="22"/>
        </w:rPr>
        <w:t xml:space="preserve"> a nebude-li na ní vyznačena splatnost dohodnutá touto smlouvou</w:t>
      </w:r>
      <w:r w:rsidRPr="00314BF7">
        <w:rPr>
          <w:rFonts w:ascii="Arial" w:hAnsi="Arial" w:cs="Arial"/>
          <w:sz w:val="22"/>
          <w:szCs w:val="22"/>
        </w:rPr>
        <w:t>. V takovém případě běží nová lhůta splatnosti ode dne doručení opravené faktury Objednateli</w:t>
      </w:r>
      <w:r>
        <w:rPr>
          <w:rFonts w:ascii="Arial" w:hAnsi="Arial" w:cs="Arial"/>
          <w:sz w:val="22"/>
          <w:szCs w:val="22"/>
        </w:rPr>
        <w:t>.</w:t>
      </w:r>
    </w:p>
    <w:p w14:paraId="44ED5CF4" w14:textId="77777777" w:rsidR="008254F0" w:rsidRPr="008254F0" w:rsidRDefault="008254F0" w:rsidP="00277390">
      <w:pPr>
        <w:numPr>
          <w:ilvl w:val="0"/>
          <w:numId w:val="14"/>
        </w:numPr>
        <w:tabs>
          <w:tab w:val="clear" w:pos="720"/>
          <w:tab w:val="num" w:pos="426"/>
        </w:tabs>
        <w:ind w:left="426" w:hanging="426"/>
        <w:rPr>
          <w:rFonts w:ascii="Arial" w:hAnsi="Arial" w:cs="Arial"/>
          <w:sz w:val="22"/>
          <w:szCs w:val="22"/>
        </w:rPr>
      </w:pPr>
      <w:r w:rsidRPr="008254F0">
        <w:rPr>
          <w:rFonts w:ascii="Arial" w:hAnsi="Arial" w:cs="Arial"/>
          <w:sz w:val="22"/>
          <w:szCs w:val="22"/>
        </w:rPr>
        <w:t xml:space="preserve">V případě, že v okamžiku uskutečnění zdanitelného plnění bude zhotovitel zapsán v registru plátců daně z přidané hodnoty jako nespolehlivý plátce, případně budou naplněny další podmínky § 109 zákona č. 235/2004 Sb., má objednatel právo uhradit za zhotovitele DPH z tohoto zdanitelného plnění, aniž by byl vyzván jako ručitel správcem daně zhotovitele, postupem v souladu s § 109a zák. č. 235/2004 Sb., o dani z přidané hodnoty, ve znění pozdějších předpisů. Stejným způsobem bude postupováno, pokud zhotovitel uvede ve smlouvě bankovní účet, který není uveden v registru plátců daně z přidané hodnoty nebo bude evidován jako nespolehlivá osoba. </w:t>
      </w:r>
    </w:p>
    <w:p w14:paraId="6113C5FE" w14:textId="77777777" w:rsidR="008254F0" w:rsidRPr="008254F0" w:rsidRDefault="008254F0" w:rsidP="00277390">
      <w:pPr>
        <w:tabs>
          <w:tab w:val="num" w:pos="426"/>
        </w:tabs>
        <w:ind w:left="426" w:hanging="426"/>
        <w:rPr>
          <w:rFonts w:ascii="Arial" w:hAnsi="Arial" w:cs="Arial"/>
          <w:sz w:val="22"/>
          <w:szCs w:val="22"/>
        </w:rPr>
      </w:pPr>
    </w:p>
    <w:p w14:paraId="4E9F9ACE" w14:textId="77777777" w:rsidR="008254F0" w:rsidRPr="008254F0" w:rsidRDefault="008254F0" w:rsidP="00277390">
      <w:pPr>
        <w:numPr>
          <w:ilvl w:val="0"/>
          <w:numId w:val="14"/>
        </w:numPr>
        <w:tabs>
          <w:tab w:val="clear" w:pos="720"/>
          <w:tab w:val="num" w:pos="426"/>
        </w:tabs>
        <w:ind w:left="426" w:hanging="426"/>
        <w:rPr>
          <w:rFonts w:ascii="Arial" w:hAnsi="Arial" w:cs="Arial"/>
          <w:sz w:val="22"/>
          <w:szCs w:val="22"/>
        </w:rPr>
      </w:pPr>
      <w:r w:rsidRPr="008254F0">
        <w:rPr>
          <w:rFonts w:ascii="Arial" w:hAnsi="Arial" w:cs="Arial"/>
          <w:sz w:val="22"/>
          <w:szCs w:val="22"/>
        </w:rPr>
        <w:t xml:space="preserve">Pokud objednatel uhradí částku ve výši DPH na účet správce daně zhotovitel a zbývající částku sjednané ceny (relevantní část bez DPH) dodavateli, považuje se jeho závazek uhradit sjednanou cenu za splněný. </w:t>
      </w:r>
    </w:p>
    <w:p w14:paraId="5C02C280" w14:textId="77777777" w:rsidR="008254F0" w:rsidRPr="008254F0" w:rsidRDefault="008254F0" w:rsidP="00277390">
      <w:pPr>
        <w:tabs>
          <w:tab w:val="num" w:pos="426"/>
        </w:tabs>
        <w:ind w:left="426" w:hanging="426"/>
        <w:rPr>
          <w:rFonts w:ascii="Arial" w:hAnsi="Arial" w:cs="Arial"/>
          <w:sz w:val="22"/>
          <w:szCs w:val="22"/>
        </w:rPr>
      </w:pPr>
    </w:p>
    <w:p w14:paraId="5BD4213C" w14:textId="7915AEBA" w:rsidR="008254F0" w:rsidRPr="00277390" w:rsidRDefault="008254F0" w:rsidP="00277390">
      <w:pPr>
        <w:numPr>
          <w:ilvl w:val="0"/>
          <w:numId w:val="14"/>
        </w:numPr>
        <w:tabs>
          <w:tab w:val="clear" w:pos="720"/>
          <w:tab w:val="num" w:pos="426"/>
        </w:tabs>
        <w:ind w:left="426" w:hanging="426"/>
        <w:rPr>
          <w:rFonts w:ascii="Arial" w:hAnsi="Arial" w:cs="Arial"/>
          <w:sz w:val="22"/>
          <w:szCs w:val="22"/>
        </w:rPr>
      </w:pPr>
      <w:r w:rsidRPr="008254F0">
        <w:rPr>
          <w:rFonts w:ascii="Arial" w:hAnsi="Arial" w:cs="Arial"/>
          <w:sz w:val="22"/>
          <w:szCs w:val="22"/>
        </w:rPr>
        <w:t>Platba bude provedena bezhotovostním převodem z bankovního účtu objednatele na bankovní účet zhotovitel. Dnem úhrady se rozumí den odepsání poslední příslušné částky z účtu objednatele.</w:t>
      </w:r>
    </w:p>
    <w:p w14:paraId="279E9321" w14:textId="77777777" w:rsidR="000967DD" w:rsidRDefault="000967DD" w:rsidP="00DE7754">
      <w:pPr>
        <w:ind w:left="426"/>
        <w:rPr>
          <w:rFonts w:ascii="Arial" w:hAnsi="Arial" w:cs="Arial"/>
          <w:sz w:val="22"/>
          <w:szCs w:val="22"/>
        </w:rPr>
      </w:pPr>
    </w:p>
    <w:p w14:paraId="097F2006" w14:textId="77777777" w:rsidR="00DE7754" w:rsidRDefault="00DE7754" w:rsidP="00F83B62">
      <w:pPr>
        <w:numPr>
          <w:ilvl w:val="0"/>
          <w:numId w:val="20"/>
        </w:numPr>
        <w:tabs>
          <w:tab w:val="left" w:pos="0"/>
        </w:tabs>
        <w:jc w:val="center"/>
        <w:rPr>
          <w:rFonts w:ascii="Arial" w:hAnsi="Arial" w:cs="Arial"/>
          <w:sz w:val="22"/>
          <w:szCs w:val="22"/>
        </w:rPr>
      </w:pPr>
      <w:r>
        <w:rPr>
          <w:rFonts w:ascii="Arial" w:hAnsi="Arial" w:cs="Arial"/>
          <w:b/>
          <w:bCs/>
          <w:sz w:val="22"/>
          <w:szCs w:val="22"/>
        </w:rPr>
        <w:t>Staveniště</w:t>
      </w:r>
    </w:p>
    <w:p w14:paraId="6CFC4125"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 xml:space="preserve">Staveništěm se rozumí prostor určený objednatelem. Objednatel se zavazuje předat zhotoviteli staveniště prosté veškerých právních i faktických vad v termínu dle článku II. O předání staveniště bude zhotovitelem vyhotoven zápis, ve kterém bude zhotovitelem potvrzeno převzetí staveniště </w:t>
      </w:r>
      <w:r w:rsidRPr="00037C38">
        <w:rPr>
          <w:rFonts w:ascii="Arial" w:hAnsi="Arial" w:cs="Arial"/>
          <w:sz w:val="22"/>
          <w:szCs w:val="22"/>
        </w:rPr>
        <w:t>s ohledem na zabezpečení provozu</w:t>
      </w:r>
      <w:r>
        <w:rPr>
          <w:rFonts w:ascii="Arial" w:hAnsi="Arial" w:cs="Arial"/>
          <w:sz w:val="22"/>
          <w:szCs w:val="22"/>
        </w:rPr>
        <w:t xml:space="preserve"> </w:t>
      </w:r>
      <w:r w:rsidRPr="00037C38">
        <w:rPr>
          <w:rFonts w:ascii="Arial" w:hAnsi="Arial" w:cs="Arial"/>
          <w:sz w:val="22"/>
          <w:szCs w:val="22"/>
        </w:rPr>
        <w:t>a lékařské péče</w:t>
      </w:r>
      <w:r>
        <w:rPr>
          <w:rFonts w:ascii="Arial" w:hAnsi="Arial" w:cs="Arial"/>
          <w:sz w:val="22"/>
          <w:szCs w:val="22"/>
        </w:rPr>
        <w:t>.</w:t>
      </w:r>
    </w:p>
    <w:p w14:paraId="245C26C6"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lastRenderedPageBreak/>
        <w:t>Zápis o předání a převzetí staveniště musí obsahovat zejména tyto údaje:</w:t>
      </w:r>
    </w:p>
    <w:p w14:paraId="7E4836FE" w14:textId="77777777" w:rsidR="00DE7754" w:rsidRDefault="00DE7754" w:rsidP="00F83B62">
      <w:pPr>
        <w:numPr>
          <w:ilvl w:val="0"/>
          <w:numId w:val="15"/>
        </w:numPr>
        <w:tabs>
          <w:tab w:val="clear" w:pos="717"/>
          <w:tab w:val="left" w:pos="709"/>
        </w:tabs>
        <w:spacing w:before="40"/>
        <w:ind w:left="709" w:hanging="284"/>
        <w:rPr>
          <w:rFonts w:ascii="Arial" w:hAnsi="Arial" w:cs="Arial"/>
          <w:sz w:val="22"/>
          <w:szCs w:val="22"/>
        </w:rPr>
      </w:pPr>
      <w:r>
        <w:rPr>
          <w:rFonts w:ascii="Arial" w:hAnsi="Arial" w:cs="Arial"/>
          <w:sz w:val="22"/>
          <w:szCs w:val="22"/>
        </w:rPr>
        <w:t>vymezení prostoru staveniště, včetně určení přístupových cest a vstupů na stavbu,</w:t>
      </w:r>
    </w:p>
    <w:p w14:paraId="3372AFE7" w14:textId="77777777" w:rsidR="00DE7754" w:rsidRDefault="00DE7754" w:rsidP="00F83B62">
      <w:pPr>
        <w:numPr>
          <w:ilvl w:val="0"/>
          <w:numId w:val="15"/>
        </w:numPr>
        <w:tabs>
          <w:tab w:val="clear" w:pos="717"/>
          <w:tab w:val="left" w:pos="709"/>
        </w:tabs>
        <w:spacing w:before="40"/>
        <w:ind w:left="709" w:hanging="284"/>
        <w:rPr>
          <w:rFonts w:ascii="Arial" w:hAnsi="Arial" w:cs="Arial"/>
          <w:sz w:val="22"/>
          <w:szCs w:val="22"/>
        </w:rPr>
      </w:pPr>
      <w:r>
        <w:rPr>
          <w:rFonts w:ascii="Arial" w:hAnsi="Arial" w:cs="Arial"/>
          <w:sz w:val="22"/>
          <w:szCs w:val="22"/>
        </w:rPr>
        <w:t>určení případných dalších prostor pro odstavení strojů a uložení zařízení používaných při provádění stavebních prací,</w:t>
      </w:r>
    </w:p>
    <w:p w14:paraId="51D2EDAF" w14:textId="77777777" w:rsidR="00DE7754" w:rsidRDefault="00DE7754" w:rsidP="00F83B62">
      <w:pPr>
        <w:numPr>
          <w:ilvl w:val="0"/>
          <w:numId w:val="15"/>
        </w:numPr>
        <w:tabs>
          <w:tab w:val="clear" w:pos="717"/>
          <w:tab w:val="left" w:pos="709"/>
        </w:tabs>
        <w:spacing w:before="40"/>
        <w:ind w:left="709" w:hanging="284"/>
        <w:rPr>
          <w:rFonts w:ascii="Arial" w:hAnsi="Arial" w:cs="Arial"/>
          <w:sz w:val="22"/>
          <w:szCs w:val="22"/>
        </w:rPr>
      </w:pPr>
      <w:r>
        <w:rPr>
          <w:rFonts w:ascii="Arial" w:hAnsi="Arial" w:cs="Arial"/>
          <w:sz w:val="22"/>
          <w:szCs w:val="22"/>
        </w:rPr>
        <w:t>informaci o poučení zhotovitele objednatelem o požárních a bezpečnostních opatřeních pro provádění prací na staveništi.</w:t>
      </w:r>
    </w:p>
    <w:p w14:paraId="23F53854"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Součástí předání staveniště je i prohlášení objednatele, že předávaný prostor staveniště je prost práv třetích osob. Zhotovitel je v rámci sjednané ceny díla plně zodpovědný za přesné vytyčení díla, správnost umístění všech částí díla a zabezpečení všech přístrojů, nástrojů, prací a dodávek nezbytných k zajištění činností v této smlouvě uvedených.</w:t>
      </w:r>
    </w:p>
    <w:p w14:paraId="117EBB9F"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zajistí na vlastní náklady veškeré zařízení staveniště (dále též „ZS“), nezbytné pro provedení díla. Materiál zbylý po demontáži ZS je majetkem zhotovitele.</w:t>
      </w:r>
    </w:p>
    <w:p w14:paraId="45F072B7"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 xml:space="preserve">Obě smluvní strany touto smlouvou potvrzují, že zhotovitel si předem prohlédl a prověřil staveniště a jeho okolí včetně všech dostupných údajů, které mu byl objednatel za podmínek stanovených touto smlouvou povinen poskytnout. Zhotovitel potvrzuje, že rozsah poskytnutých informací považuje za postačující a přiměřený k tomu, aby náležitě posoudil náklady a čas nutný ke zhotovení díla </w:t>
      </w:r>
      <w:r w:rsidRPr="00037C38">
        <w:rPr>
          <w:rFonts w:ascii="Arial" w:hAnsi="Arial" w:cs="Arial"/>
          <w:sz w:val="22"/>
          <w:szCs w:val="22"/>
        </w:rPr>
        <w:t>s ohledem na zabezpečení provozu</w:t>
      </w:r>
      <w:r>
        <w:rPr>
          <w:rFonts w:ascii="Arial" w:hAnsi="Arial" w:cs="Arial"/>
          <w:sz w:val="22"/>
          <w:szCs w:val="22"/>
        </w:rPr>
        <w:t xml:space="preserve"> </w:t>
      </w:r>
      <w:r w:rsidRPr="00037C38">
        <w:rPr>
          <w:rFonts w:ascii="Arial" w:hAnsi="Arial" w:cs="Arial"/>
          <w:sz w:val="22"/>
          <w:szCs w:val="22"/>
        </w:rPr>
        <w:t>a lékařské péče</w:t>
      </w:r>
      <w:r>
        <w:rPr>
          <w:rFonts w:ascii="Arial" w:hAnsi="Arial" w:cs="Arial"/>
          <w:sz w:val="22"/>
          <w:szCs w:val="22"/>
        </w:rPr>
        <w:t>.</w:t>
      </w:r>
    </w:p>
    <w:p w14:paraId="346DB9E9"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odpovídá v průběhu provedení díla za pořádek a čistotu na staveništi. Je povinen na své náklady odstranit odpady a nečistoty vzniklé provedením díla a průběžně odstraňovat veškerá znečištění a poškození prostor, ke kterým dojde provozem zhotovitele. Po provedení prací je zhotovitel povinen odstranit/vyklidit ze staveniště a jeho okolí veškeré přebytečné výrobky, nástroje, materiál, stavební techniku a vybavení.</w:t>
      </w:r>
    </w:p>
    <w:p w14:paraId="7081FAE8"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Použitelný demontovaný materiál a zařízení bude uložen dle pokynů zástupce objednatele.</w:t>
      </w:r>
    </w:p>
    <w:p w14:paraId="45837943"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je povinen po celou dobu výstavby řádně zabezpečit staveniště proti vniknutí nepovolaných osob a zajistit obecnou bezpečnost osob a věcí v prostoru prováděných prací.</w:t>
      </w:r>
    </w:p>
    <w:p w14:paraId="5FCFD73B"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se zavazuje řádně označit staveniště v souladu s obecně platnými právními předpisy.</w:t>
      </w:r>
    </w:p>
    <w:p w14:paraId="4380CEBF" w14:textId="77777777" w:rsidR="00DE7754" w:rsidRPr="00343882" w:rsidRDefault="00DE7754" w:rsidP="00DE7754">
      <w:pPr>
        <w:numPr>
          <w:ilvl w:val="0"/>
          <w:numId w:val="5"/>
        </w:numPr>
        <w:tabs>
          <w:tab w:val="clear" w:pos="720"/>
          <w:tab w:val="num" w:pos="426"/>
        </w:tabs>
        <w:ind w:left="426" w:hanging="426"/>
        <w:rPr>
          <w:rFonts w:ascii="Arial" w:hAnsi="Arial" w:cs="Arial"/>
          <w:snapToGrid w:val="0"/>
          <w:sz w:val="22"/>
          <w:szCs w:val="22"/>
        </w:rPr>
      </w:pPr>
      <w:r w:rsidRPr="00343882">
        <w:rPr>
          <w:rFonts w:ascii="Arial" w:hAnsi="Arial" w:cs="Arial"/>
          <w:snapToGrid w:val="0"/>
          <w:sz w:val="22"/>
          <w:szCs w:val="22"/>
        </w:rPr>
        <w:t>Všechny úkony nutné k provádění a dokončení prací a dodávek na zhotovení díla a odstranění vad a nedodělků musí být prováděny v souladu s touto smlouvou tak, aby nenarušily:</w:t>
      </w:r>
    </w:p>
    <w:p w14:paraId="3F8846D6" w14:textId="77777777" w:rsidR="00DE7754" w:rsidRPr="00343882" w:rsidRDefault="00DE7754" w:rsidP="00F83B62">
      <w:pPr>
        <w:pStyle w:val="Odstavecseseznamem"/>
        <w:numPr>
          <w:ilvl w:val="0"/>
          <w:numId w:val="40"/>
        </w:numPr>
        <w:spacing w:after="40" w:line="240" w:lineRule="auto"/>
        <w:ind w:left="1134" w:hanging="357"/>
        <w:contextualSpacing w:val="0"/>
        <w:rPr>
          <w:rFonts w:ascii="Arial" w:hAnsi="Arial" w:cs="Arial"/>
          <w:snapToGrid w:val="0"/>
        </w:rPr>
      </w:pPr>
      <w:r w:rsidRPr="00343882">
        <w:rPr>
          <w:rFonts w:ascii="Arial" w:hAnsi="Arial" w:cs="Arial"/>
          <w:snapToGrid w:val="0"/>
        </w:rPr>
        <w:t>nemocniční provoz, bezpečnost pacientů, personálu a návštěvníků v okolí místa předmětu plnění zakázky v rozsahu určeném příslušnými hygienickými normami a ostatními doporučenými i závaznými předpisy o ochraně životního prostředí;</w:t>
      </w:r>
    </w:p>
    <w:p w14:paraId="6A124439" w14:textId="77777777" w:rsidR="00DE7754" w:rsidRPr="00343882" w:rsidRDefault="00DE7754" w:rsidP="00F83B62">
      <w:pPr>
        <w:pStyle w:val="Odstavecseseznamem"/>
        <w:numPr>
          <w:ilvl w:val="0"/>
          <w:numId w:val="40"/>
        </w:numPr>
        <w:spacing w:after="40" w:line="240" w:lineRule="auto"/>
        <w:ind w:left="1134" w:hanging="357"/>
        <w:contextualSpacing w:val="0"/>
        <w:rPr>
          <w:rFonts w:ascii="Arial" w:hAnsi="Arial" w:cs="Arial"/>
          <w:snapToGrid w:val="0"/>
        </w:rPr>
      </w:pPr>
      <w:r w:rsidRPr="00343882">
        <w:rPr>
          <w:rFonts w:ascii="Arial" w:hAnsi="Arial" w:cs="Arial"/>
          <w:snapToGrid w:val="0"/>
        </w:rPr>
        <w:t>přístup a užívání veřejných a soukromých pozemních komunikací vedoucích přes pozemky Objednatele či třetích osob.</w:t>
      </w:r>
    </w:p>
    <w:p w14:paraId="59D03FA8" w14:textId="77777777" w:rsidR="00DE7754" w:rsidRDefault="00DE7754" w:rsidP="00DE7754">
      <w:pPr>
        <w:numPr>
          <w:ilvl w:val="0"/>
          <w:numId w:val="5"/>
        </w:numPr>
        <w:tabs>
          <w:tab w:val="clear" w:pos="720"/>
          <w:tab w:val="num" w:pos="426"/>
        </w:tabs>
        <w:ind w:left="426" w:hanging="426"/>
        <w:rPr>
          <w:rFonts w:ascii="Arial" w:hAnsi="Arial" w:cs="Arial"/>
          <w:sz w:val="22"/>
          <w:szCs w:val="22"/>
        </w:rPr>
      </w:pPr>
      <w:r w:rsidRPr="008531E8">
        <w:rPr>
          <w:rFonts w:ascii="Arial" w:hAnsi="Arial" w:cs="Arial"/>
          <w:snapToGrid w:val="0"/>
          <w:sz w:val="22"/>
          <w:szCs w:val="22"/>
        </w:rPr>
        <w:t xml:space="preserve">Zhotovitel je povinen užít veškeré dostupné prostředky, aby předešel poškozením pozemních komunikací vedoucích ke staveništi v důsledku dopravy prováděné Zhotovitelem nebo jeho </w:t>
      </w:r>
      <w:r>
        <w:rPr>
          <w:rFonts w:ascii="Arial" w:hAnsi="Arial" w:cs="Arial"/>
          <w:snapToGrid w:val="0"/>
          <w:sz w:val="22"/>
          <w:szCs w:val="22"/>
        </w:rPr>
        <w:t>pod</w:t>
      </w:r>
      <w:r w:rsidRPr="008531E8">
        <w:rPr>
          <w:rFonts w:ascii="Arial" w:hAnsi="Arial" w:cs="Arial"/>
          <w:snapToGrid w:val="0"/>
          <w:sz w:val="22"/>
          <w:szCs w:val="22"/>
        </w:rPr>
        <w:t>dodavateli. Zhotovitel je zároveň povinen věnovat zvýšenou péči výběru tras pozemních komunikací, výběru používaných dopravních prostředků a omezení a rozložení dopravovaných nákladů tak, aby případné p</w:t>
      </w:r>
      <w:r>
        <w:rPr>
          <w:rFonts w:ascii="Arial" w:hAnsi="Arial" w:cs="Arial"/>
          <w:snapToGrid w:val="0"/>
          <w:sz w:val="22"/>
          <w:szCs w:val="22"/>
        </w:rPr>
        <w:t>oškození pozemních komunikací v </w:t>
      </w:r>
      <w:r w:rsidRPr="008531E8">
        <w:rPr>
          <w:rFonts w:ascii="Arial" w:hAnsi="Arial" w:cs="Arial"/>
          <w:snapToGrid w:val="0"/>
          <w:sz w:val="22"/>
          <w:szCs w:val="22"/>
        </w:rPr>
        <w:t>důsledku přepravy materiálů bylo omezeno na nejmenší možnou míru</w:t>
      </w:r>
      <w:r>
        <w:rPr>
          <w:rFonts w:ascii="Arial" w:hAnsi="Arial" w:cs="Arial"/>
          <w:snapToGrid w:val="0"/>
          <w:sz w:val="22"/>
          <w:szCs w:val="22"/>
        </w:rPr>
        <w:t>.</w:t>
      </w:r>
    </w:p>
    <w:p w14:paraId="25270106" w14:textId="41BEAD5A" w:rsidR="00DE7754" w:rsidRPr="00742A98" w:rsidRDefault="00DE7754" w:rsidP="00DE7754">
      <w:pPr>
        <w:numPr>
          <w:ilvl w:val="0"/>
          <w:numId w:val="5"/>
        </w:numPr>
        <w:tabs>
          <w:tab w:val="clear" w:pos="720"/>
          <w:tab w:val="num" w:pos="426"/>
        </w:tabs>
        <w:ind w:left="426" w:hanging="426"/>
        <w:rPr>
          <w:rFonts w:ascii="Arial" w:hAnsi="Arial" w:cs="Arial"/>
          <w:sz w:val="22"/>
          <w:szCs w:val="22"/>
        </w:rPr>
      </w:pPr>
      <w:r w:rsidRPr="008531E8">
        <w:rPr>
          <w:rFonts w:ascii="Arial" w:hAnsi="Arial" w:cs="Arial"/>
          <w:snapToGrid w:val="0"/>
          <w:sz w:val="22"/>
          <w:szCs w:val="22"/>
        </w:rPr>
        <w:t xml:space="preserve">Zhotovitel je povinen v plném rozsahu nahradit Objednateli škody, které vznikly přímo jemu nebo třetím osobám v souvislosti s porušením povinností, vyplývajících z odstavců </w:t>
      </w:r>
      <w:r>
        <w:rPr>
          <w:rFonts w:ascii="Arial" w:hAnsi="Arial" w:cs="Arial"/>
          <w:snapToGrid w:val="0"/>
          <w:sz w:val="22"/>
          <w:szCs w:val="22"/>
        </w:rPr>
        <w:t>10</w:t>
      </w:r>
      <w:r w:rsidRPr="008531E8">
        <w:rPr>
          <w:rFonts w:ascii="Arial" w:hAnsi="Arial" w:cs="Arial"/>
          <w:snapToGrid w:val="0"/>
          <w:sz w:val="22"/>
          <w:szCs w:val="22"/>
        </w:rPr>
        <w:t xml:space="preserve">. a </w:t>
      </w:r>
      <w:r>
        <w:rPr>
          <w:rFonts w:ascii="Arial" w:hAnsi="Arial" w:cs="Arial"/>
          <w:snapToGrid w:val="0"/>
          <w:sz w:val="22"/>
          <w:szCs w:val="22"/>
        </w:rPr>
        <w:t>11</w:t>
      </w:r>
      <w:r w:rsidRPr="008531E8">
        <w:rPr>
          <w:rFonts w:ascii="Arial" w:hAnsi="Arial" w:cs="Arial"/>
          <w:snapToGrid w:val="0"/>
          <w:sz w:val="22"/>
          <w:szCs w:val="22"/>
        </w:rPr>
        <w:t>. tohoto článku</w:t>
      </w:r>
      <w:r w:rsidR="00A20457">
        <w:rPr>
          <w:rFonts w:ascii="Arial" w:hAnsi="Arial" w:cs="Arial"/>
          <w:snapToGrid w:val="0"/>
          <w:sz w:val="22"/>
          <w:szCs w:val="22"/>
        </w:rPr>
        <w:t>.</w:t>
      </w:r>
    </w:p>
    <w:p w14:paraId="645F19B8" w14:textId="2E6CB6D9" w:rsidR="000967DD" w:rsidRDefault="000967DD">
      <w:pPr>
        <w:ind w:left="426"/>
        <w:rPr>
          <w:rFonts w:ascii="Arial" w:hAnsi="Arial" w:cs="Arial"/>
          <w:sz w:val="22"/>
          <w:szCs w:val="22"/>
        </w:rPr>
      </w:pPr>
    </w:p>
    <w:p w14:paraId="2F6AA02E" w14:textId="77777777" w:rsidR="00DE7754" w:rsidRPr="005608E9" w:rsidRDefault="00DE7754" w:rsidP="00F83B62">
      <w:pPr>
        <w:numPr>
          <w:ilvl w:val="0"/>
          <w:numId w:val="20"/>
        </w:numPr>
        <w:tabs>
          <w:tab w:val="left" w:pos="0"/>
        </w:tabs>
        <w:spacing w:after="120"/>
        <w:ind w:left="1077"/>
        <w:jc w:val="center"/>
        <w:rPr>
          <w:rFonts w:ascii="Arial" w:hAnsi="Arial" w:cs="Arial"/>
          <w:b/>
          <w:bCs/>
          <w:sz w:val="22"/>
          <w:szCs w:val="22"/>
        </w:rPr>
      </w:pPr>
      <w:r w:rsidRPr="005E289B">
        <w:rPr>
          <w:rFonts w:ascii="Arial" w:hAnsi="Arial" w:cs="Arial"/>
          <w:b/>
          <w:bCs/>
          <w:sz w:val="22"/>
          <w:szCs w:val="22"/>
        </w:rPr>
        <w:lastRenderedPageBreak/>
        <w:t>Stavební deník</w:t>
      </w:r>
    </w:p>
    <w:p w14:paraId="288FD39D" w14:textId="77777777" w:rsidR="00DE7754" w:rsidRDefault="00DE7754" w:rsidP="00F83B62">
      <w:pPr>
        <w:pStyle w:val="Import5"/>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 xml:space="preserve">Zhotovitel je povinen vést ode dne, kdy byly zahájeny práce na staveništi stavební deník v rozsahu stanoveném příslušnými právními předpisy, a to až do dne odstranění </w:t>
      </w:r>
      <w:r>
        <w:rPr>
          <w:rFonts w:ascii="Arial" w:hAnsi="Arial" w:cs="Arial"/>
          <w:sz w:val="22"/>
          <w:szCs w:val="22"/>
        </w:rPr>
        <w:t xml:space="preserve">všech </w:t>
      </w:r>
      <w:r w:rsidRPr="002F1DE4">
        <w:rPr>
          <w:rFonts w:ascii="Arial" w:hAnsi="Arial" w:cs="Arial"/>
          <w:sz w:val="22"/>
          <w:szCs w:val="22"/>
        </w:rPr>
        <w:t>vad a nedodělků</w:t>
      </w:r>
      <w:r>
        <w:rPr>
          <w:rFonts w:ascii="Arial" w:hAnsi="Arial" w:cs="Arial"/>
          <w:sz w:val="22"/>
          <w:szCs w:val="22"/>
        </w:rPr>
        <w:t xml:space="preserve"> </w:t>
      </w:r>
      <w:r w:rsidRPr="002F1DE4">
        <w:rPr>
          <w:rFonts w:ascii="Arial" w:hAnsi="Arial" w:cs="Arial"/>
          <w:sz w:val="22"/>
          <w:szCs w:val="22"/>
        </w:rPr>
        <w:t>a zároveň vad bránicích vydání</w:t>
      </w:r>
      <w:r w:rsidRPr="008531E8">
        <w:rPr>
          <w:rFonts w:ascii="Arial" w:hAnsi="Arial" w:cs="Arial"/>
          <w:sz w:val="22"/>
          <w:szCs w:val="22"/>
        </w:rPr>
        <w:t xml:space="preserve"> kolaudačního rozhodnutí. Poté je Zhotovitel povinen předat</w:t>
      </w:r>
      <w:r>
        <w:rPr>
          <w:rFonts w:ascii="Arial" w:hAnsi="Arial" w:cs="Arial"/>
          <w:sz w:val="22"/>
          <w:szCs w:val="22"/>
        </w:rPr>
        <w:t xml:space="preserve"> originál</w:t>
      </w:r>
      <w:r w:rsidRPr="008531E8">
        <w:rPr>
          <w:rFonts w:ascii="Arial" w:hAnsi="Arial" w:cs="Arial"/>
          <w:sz w:val="22"/>
          <w:szCs w:val="22"/>
        </w:rPr>
        <w:t xml:space="preserve"> stavební</w:t>
      </w:r>
      <w:r>
        <w:rPr>
          <w:rFonts w:ascii="Arial" w:hAnsi="Arial" w:cs="Arial"/>
          <w:sz w:val="22"/>
          <w:szCs w:val="22"/>
        </w:rPr>
        <w:t>ho</w:t>
      </w:r>
      <w:r w:rsidRPr="008531E8">
        <w:rPr>
          <w:rFonts w:ascii="Arial" w:hAnsi="Arial" w:cs="Arial"/>
          <w:sz w:val="22"/>
          <w:szCs w:val="22"/>
        </w:rPr>
        <w:t xml:space="preserve"> deník</w:t>
      </w:r>
      <w:r>
        <w:rPr>
          <w:rFonts w:ascii="Arial" w:hAnsi="Arial" w:cs="Arial"/>
          <w:sz w:val="22"/>
          <w:szCs w:val="22"/>
        </w:rPr>
        <w:t>u</w:t>
      </w:r>
      <w:r w:rsidRPr="008531E8">
        <w:rPr>
          <w:rFonts w:ascii="Arial" w:hAnsi="Arial" w:cs="Arial"/>
          <w:sz w:val="22"/>
          <w:szCs w:val="22"/>
        </w:rPr>
        <w:t xml:space="preserve"> Objednateli.</w:t>
      </w:r>
    </w:p>
    <w:p w14:paraId="30B5EBC7" w14:textId="77777777" w:rsidR="00DE7754" w:rsidRDefault="00DE7754" w:rsidP="00F83B62">
      <w:pPr>
        <w:pStyle w:val="Import5"/>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Zhotovitel zapisuje do stavebního deníku všechny důležité okolnosti týkající se stavby, zejména časový postup prací, odchylky od Projektové dokumentace ověřené stavebním úřadem ve stavebním řízení nebo od podmínek stanovených stavebním povolením anebo jiným rozhodnutím nebo opatřením, popřípadě další údaje nutné pro posouzení prací stavebním úřadem a ostatními orgány státní správy, jako je například teplota vzduchu ve vztahu ke stavebním pracím, zejména s mokrým výrobním procesem, počasí (například déšť) u zemních prací a terénních úprav apod., denně do něj provádí zápisy všech rozhod</w:t>
      </w:r>
      <w:r>
        <w:rPr>
          <w:rFonts w:ascii="Arial" w:hAnsi="Arial" w:cs="Arial"/>
          <w:sz w:val="22"/>
          <w:szCs w:val="22"/>
        </w:rPr>
        <w:t>ných a významných skutečností o </w:t>
      </w:r>
      <w:r w:rsidRPr="008531E8">
        <w:rPr>
          <w:rFonts w:ascii="Arial" w:hAnsi="Arial" w:cs="Arial"/>
          <w:sz w:val="22"/>
          <w:szCs w:val="22"/>
        </w:rPr>
        <w:t>průběhu stavby. Zejména je povinen zapisovat údaje o časovém postupu prací, jejich jakosti, zdůvodnění nepodstatných odchylek prováděných prací od projektové dokumentace, klimatické podmínky apod.</w:t>
      </w:r>
    </w:p>
    <w:p w14:paraId="4E22FE8B" w14:textId="77777777" w:rsidR="00DE7754" w:rsidRDefault="00DE7754" w:rsidP="00F83B62">
      <w:pPr>
        <w:pStyle w:val="Import5"/>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Zápisy do stavebního deníku provádí stavbyvedoucí vždy v ten den, kdy byly práce provedeny nebo kdy nastaly okolnosti, které jsou předmětem zápisu. Mimo stavbyvedoucího může do stavebního deníku provádět potřebné záznamy pouze Objednatel a TDI případně jimi písemně pověřený zástupce, přímý zpracovatel projektové dokumentace nebo oprávněné orgány státní správy.</w:t>
      </w:r>
    </w:p>
    <w:p w14:paraId="2F8BFEC0" w14:textId="77777777" w:rsidR="00DE7754" w:rsidRDefault="00DE7754" w:rsidP="00F83B62">
      <w:pPr>
        <w:pStyle w:val="Import5"/>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Zhotovitel je povinen předkládat stavební deník TDI denně a na vyzvání Objednateli ke kontrole a k provádění zápisů a současně mu bez zbytečného odkladu vydat průpisy uzavřených stran stavebního deníku.</w:t>
      </w:r>
    </w:p>
    <w:p w14:paraId="28B8E6F1" w14:textId="77777777" w:rsidR="00DE7754" w:rsidRDefault="00DE7754" w:rsidP="00F83B62">
      <w:pPr>
        <w:pStyle w:val="Import5"/>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Objednatel</w:t>
      </w:r>
      <w:r>
        <w:rPr>
          <w:rFonts w:ascii="Arial" w:hAnsi="Arial" w:cs="Arial"/>
          <w:sz w:val="22"/>
          <w:szCs w:val="22"/>
        </w:rPr>
        <w:t>,</w:t>
      </w:r>
      <w:r w:rsidRPr="008531E8">
        <w:rPr>
          <w:rFonts w:ascii="Arial" w:hAnsi="Arial" w:cs="Arial"/>
          <w:sz w:val="22"/>
          <w:szCs w:val="22"/>
        </w:rPr>
        <w:t xml:space="preserve"> TDI</w:t>
      </w:r>
      <w:r>
        <w:rPr>
          <w:rFonts w:ascii="Arial" w:hAnsi="Arial" w:cs="Arial"/>
          <w:sz w:val="22"/>
          <w:szCs w:val="22"/>
        </w:rPr>
        <w:t xml:space="preserve"> a koordinátor BOZP</w:t>
      </w:r>
      <w:r w:rsidRPr="008531E8">
        <w:rPr>
          <w:rFonts w:ascii="Arial" w:hAnsi="Arial" w:cs="Arial"/>
          <w:sz w:val="22"/>
          <w:szCs w:val="22"/>
        </w:rPr>
        <w:t xml:space="preserve"> je oprávněn kontrolovat obsah stavebního deníku Zhotovitele, nejméně jednou za týden potvrdit kontrolu svým podpisem a k zápisům připojit své stanovisko. Nesouhlasí-li Objednatel, TDI nebo Zhotovitel se zápisem ve stavebním deníku, musí k tomuto zápisu připojit svoje stanovisko nejpozději do tří pracovních dnů ode dne pořízení takového zápisu.</w:t>
      </w:r>
    </w:p>
    <w:p w14:paraId="58806133" w14:textId="7C7CAA61" w:rsidR="00F052F5" w:rsidRDefault="00F052F5" w:rsidP="00F83B62">
      <w:pPr>
        <w:pStyle w:val="Import5"/>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CA73AB">
        <w:rPr>
          <w:rFonts w:ascii="Arial" w:hAnsi="Arial" w:cs="Arial"/>
          <w:sz w:val="22"/>
          <w:szCs w:val="22"/>
        </w:rPr>
        <w:t>Zápisy ve stavebním deníku se nepovažují za změnu smlouvy ani nezakládají nárok na změnu smlouvy</w:t>
      </w:r>
      <w:r w:rsidR="00A20457">
        <w:rPr>
          <w:rFonts w:ascii="Arial" w:hAnsi="Arial" w:cs="Arial"/>
          <w:sz w:val="22"/>
          <w:szCs w:val="22"/>
        </w:rPr>
        <w:t>.</w:t>
      </w:r>
    </w:p>
    <w:p w14:paraId="501DBD77" w14:textId="77777777" w:rsidR="000967DD" w:rsidRDefault="000967DD" w:rsidP="006B5E77">
      <w:pPr>
        <w:ind w:left="360"/>
        <w:rPr>
          <w:rFonts w:ascii="Arial" w:hAnsi="Arial" w:cs="Arial"/>
          <w:b/>
          <w:bCs/>
          <w:sz w:val="22"/>
          <w:szCs w:val="22"/>
        </w:rPr>
      </w:pPr>
    </w:p>
    <w:p w14:paraId="1FFA5334" w14:textId="77777777" w:rsidR="000967DD" w:rsidRDefault="000967DD" w:rsidP="00F83B62">
      <w:pPr>
        <w:numPr>
          <w:ilvl w:val="0"/>
          <w:numId w:val="20"/>
        </w:numPr>
        <w:tabs>
          <w:tab w:val="left" w:pos="0"/>
        </w:tabs>
        <w:jc w:val="center"/>
        <w:rPr>
          <w:rFonts w:ascii="Arial" w:hAnsi="Arial" w:cs="Arial"/>
          <w:sz w:val="22"/>
          <w:szCs w:val="22"/>
        </w:rPr>
      </w:pPr>
      <w:r>
        <w:rPr>
          <w:rFonts w:ascii="Arial" w:hAnsi="Arial" w:cs="Arial"/>
          <w:b/>
          <w:bCs/>
          <w:sz w:val="22"/>
          <w:szCs w:val="22"/>
        </w:rPr>
        <w:t>Technický dozor</w:t>
      </w:r>
    </w:p>
    <w:p w14:paraId="6156A49E" w14:textId="77777777" w:rsidR="00F052F5" w:rsidRDefault="00F052F5" w:rsidP="00F83B62">
      <w:pPr>
        <w:numPr>
          <w:ilvl w:val="0"/>
          <w:numId w:val="18"/>
        </w:numPr>
        <w:tabs>
          <w:tab w:val="clear" w:pos="720"/>
          <w:tab w:val="num" w:pos="426"/>
        </w:tabs>
        <w:ind w:left="426" w:hanging="426"/>
        <w:rPr>
          <w:rFonts w:ascii="Arial" w:hAnsi="Arial" w:cs="Arial"/>
          <w:sz w:val="22"/>
          <w:szCs w:val="22"/>
        </w:rPr>
      </w:pPr>
      <w:r>
        <w:rPr>
          <w:rFonts w:ascii="Arial" w:hAnsi="Arial" w:cs="Arial"/>
          <w:sz w:val="22"/>
          <w:szCs w:val="22"/>
        </w:rPr>
        <w:t>Objednatel může kdykoliv během plnění této smlouvy delegovat kteroukoliv ze svých pravomocí osobě pověřené výkonem technického dozoru (dále jen „technický dozor“) a takovou delegaci pravomoci může také kdykoliv zrušit. Technický dozor je oprávněn ke všem právním úkonům, které je oprávněn činit na základě smlouvy, pokud ze zmocnění uděleného mu objednatelem nevyplývá, že musí takový krok s objednatelem předem projednat. Pokud není takové omezení výslovně dáno, má se za to, že objednatel technický dozor zmocnil ke všem úkonům nutným k výkonu jeho povinností bez jakýchkoliv omezení.</w:t>
      </w:r>
    </w:p>
    <w:p w14:paraId="53F61A1D" w14:textId="77777777" w:rsidR="00F052F5" w:rsidRDefault="00F052F5" w:rsidP="00F83B62">
      <w:pPr>
        <w:numPr>
          <w:ilvl w:val="0"/>
          <w:numId w:val="18"/>
        </w:numPr>
        <w:tabs>
          <w:tab w:val="clear" w:pos="720"/>
          <w:tab w:val="num" w:pos="426"/>
        </w:tabs>
        <w:ind w:left="426" w:hanging="426"/>
        <w:rPr>
          <w:rFonts w:ascii="Arial" w:hAnsi="Arial" w:cs="Arial"/>
          <w:sz w:val="22"/>
          <w:szCs w:val="22"/>
        </w:rPr>
      </w:pPr>
      <w:r>
        <w:rPr>
          <w:rFonts w:ascii="Arial" w:hAnsi="Arial" w:cs="Arial"/>
          <w:sz w:val="22"/>
          <w:szCs w:val="22"/>
        </w:rPr>
        <w:t>Technický dozor provádí veškeré administrativní úkony. Za tím účelem bude vydávat v souladu s ustanoveními této smlouvy písemné, výjimečně (jen v případě nutnosti) ústní pokyny a příkazy. Zhotovitel je povinen tyto pokyny a příkazy akceptovat.</w:t>
      </w:r>
    </w:p>
    <w:p w14:paraId="2354A6C6" w14:textId="4F950A81" w:rsidR="00F052F5" w:rsidRDefault="00F052F5" w:rsidP="00F83B62">
      <w:pPr>
        <w:numPr>
          <w:ilvl w:val="0"/>
          <w:numId w:val="18"/>
        </w:numPr>
        <w:tabs>
          <w:tab w:val="clear" w:pos="720"/>
          <w:tab w:val="num" w:pos="426"/>
        </w:tabs>
        <w:ind w:left="426" w:hanging="426"/>
        <w:rPr>
          <w:rFonts w:ascii="Arial" w:hAnsi="Arial" w:cs="Arial"/>
          <w:sz w:val="22"/>
          <w:szCs w:val="22"/>
        </w:rPr>
      </w:pPr>
      <w:r w:rsidRPr="00DB152A">
        <w:rPr>
          <w:rFonts w:ascii="Arial" w:hAnsi="Arial" w:cs="Arial"/>
          <w:sz w:val="22"/>
          <w:szCs w:val="22"/>
        </w:rPr>
        <w:t xml:space="preserve">Zhotovitel je povinen </w:t>
      </w:r>
      <w:r w:rsidRPr="008531E8">
        <w:rPr>
          <w:rFonts w:ascii="Arial" w:hAnsi="Arial" w:cs="Arial"/>
          <w:sz w:val="22"/>
          <w:szCs w:val="22"/>
        </w:rPr>
        <w:t>zúčastňovat se kontrolních dnů za účelem kontroly provádění díl</w:t>
      </w:r>
      <w:r>
        <w:rPr>
          <w:rFonts w:ascii="Arial" w:hAnsi="Arial" w:cs="Arial"/>
          <w:sz w:val="22"/>
          <w:szCs w:val="22"/>
        </w:rPr>
        <w:t>a</w:t>
      </w:r>
      <w:r w:rsidR="0050675F">
        <w:rPr>
          <w:rFonts w:ascii="Arial" w:hAnsi="Arial" w:cs="Arial"/>
          <w:sz w:val="22"/>
          <w:szCs w:val="22"/>
        </w:rPr>
        <w:t>. TDI určuje rozsah účastníků kontrolního dne.</w:t>
      </w:r>
      <w:r>
        <w:rPr>
          <w:rFonts w:ascii="Arial" w:hAnsi="Arial" w:cs="Arial"/>
          <w:sz w:val="22"/>
          <w:szCs w:val="22"/>
        </w:rPr>
        <w:t xml:space="preserve"> </w:t>
      </w:r>
      <w:r w:rsidRPr="008531E8">
        <w:rPr>
          <w:rFonts w:ascii="Arial" w:hAnsi="Arial" w:cs="Arial"/>
          <w:sz w:val="22"/>
          <w:szCs w:val="22"/>
        </w:rPr>
        <w:t xml:space="preserve">Kontrolní dny budou zaměřeny zejména na dodržování časového harmonogramu výstavby a na kvalitu prováděných prací. Ke kontrolním dnům je </w:t>
      </w:r>
      <w:r w:rsidR="0050675F">
        <w:rPr>
          <w:rFonts w:ascii="Arial" w:hAnsi="Arial" w:cs="Arial"/>
          <w:sz w:val="22"/>
          <w:szCs w:val="22"/>
        </w:rPr>
        <w:t>TDI</w:t>
      </w:r>
      <w:r w:rsidRPr="008531E8">
        <w:rPr>
          <w:rFonts w:ascii="Arial" w:hAnsi="Arial" w:cs="Arial"/>
          <w:sz w:val="22"/>
          <w:szCs w:val="22"/>
        </w:rPr>
        <w:t xml:space="preserve"> povinen písemně pozvat účastníky nejméně </w:t>
      </w:r>
      <w:r w:rsidR="00097131" w:rsidRPr="00257B40">
        <w:rPr>
          <w:rFonts w:ascii="Arial" w:hAnsi="Arial" w:cs="Arial"/>
          <w:sz w:val="22"/>
          <w:szCs w:val="22"/>
        </w:rPr>
        <w:t>3 dny</w:t>
      </w:r>
      <w:r w:rsidRPr="008531E8">
        <w:rPr>
          <w:rFonts w:ascii="Arial" w:hAnsi="Arial" w:cs="Arial"/>
          <w:sz w:val="22"/>
          <w:szCs w:val="22"/>
        </w:rPr>
        <w:t xml:space="preserve"> před kontrolním dnem</w:t>
      </w:r>
      <w:r w:rsidR="0050675F">
        <w:rPr>
          <w:rFonts w:ascii="Arial" w:hAnsi="Arial" w:cs="Arial"/>
          <w:sz w:val="22"/>
          <w:szCs w:val="22"/>
        </w:rPr>
        <w:t>. V</w:t>
      </w:r>
      <w:r w:rsidRPr="008531E8">
        <w:rPr>
          <w:rFonts w:ascii="Arial" w:hAnsi="Arial" w:cs="Arial"/>
          <w:sz w:val="22"/>
          <w:szCs w:val="22"/>
        </w:rPr>
        <w:t xml:space="preserve">yžaduje-li to povaha předmětu kontrolního dne, je Zhotovitel </w:t>
      </w:r>
      <w:r w:rsidRPr="008531E8">
        <w:rPr>
          <w:rFonts w:ascii="Arial" w:hAnsi="Arial" w:cs="Arial"/>
          <w:sz w:val="22"/>
          <w:szCs w:val="22"/>
        </w:rPr>
        <w:lastRenderedPageBreak/>
        <w:t>povinen zajistit i účast zástupců třetích osob (</w:t>
      </w:r>
      <w:r>
        <w:rPr>
          <w:rFonts w:ascii="Arial" w:hAnsi="Arial" w:cs="Arial"/>
          <w:sz w:val="22"/>
          <w:szCs w:val="22"/>
        </w:rPr>
        <w:t>pod</w:t>
      </w:r>
      <w:r w:rsidRPr="008531E8">
        <w:rPr>
          <w:rFonts w:ascii="Arial" w:hAnsi="Arial" w:cs="Arial"/>
          <w:sz w:val="22"/>
          <w:szCs w:val="22"/>
        </w:rPr>
        <w:t>dodavatelů), kterými Zhotovitel zajišťuje provedení díla</w:t>
      </w:r>
      <w:r>
        <w:rPr>
          <w:rFonts w:ascii="Arial" w:hAnsi="Arial" w:cs="Arial"/>
          <w:sz w:val="22"/>
          <w:szCs w:val="22"/>
        </w:rPr>
        <w:t>.</w:t>
      </w:r>
    </w:p>
    <w:p w14:paraId="018EC46A" w14:textId="77777777" w:rsidR="00F052F5" w:rsidRDefault="00F052F5" w:rsidP="00F83B62">
      <w:pPr>
        <w:numPr>
          <w:ilvl w:val="0"/>
          <w:numId w:val="18"/>
        </w:numPr>
        <w:tabs>
          <w:tab w:val="clear" w:pos="720"/>
          <w:tab w:val="num" w:pos="426"/>
        </w:tabs>
        <w:ind w:left="426" w:hanging="426"/>
        <w:rPr>
          <w:rFonts w:ascii="Arial" w:hAnsi="Arial" w:cs="Arial"/>
          <w:sz w:val="22"/>
          <w:szCs w:val="22"/>
        </w:rPr>
      </w:pPr>
      <w:r w:rsidRPr="008531E8">
        <w:rPr>
          <w:rFonts w:ascii="Arial" w:hAnsi="Arial" w:cs="Arial"/>
          <w:sz w:val="22"/>
          <w:szCs w:val="22"/>
        </w:rPr>
        <w:t>Zápis z kontrolního dne bude obsahovat</w:t>
      </w:r>
    </w:p>
    <w:p w14:paraId="5D11B8C0" w14:textId="77777777" w:rsidR="00F052F5" w:rsidRPr="008531E8" w:rsidRDefault="00F052F5" w:rsidP="00F83B62">
      <w:pPr>
        <w:pStyle w:val="Import6"/>
        <w:numPr>
          <w:ilvl w:val="0"/>
          <w:numId w:val="4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předmět kontrolního dne;</w:t>
      </w:r>
    </w:p>
    <w:p w14:paraId="0BE977F8" w14:textId="77777777" w:rsidR="00F052F5" w:rsidRPr="008531E8" w:rsidRDefault="00F052F5" w:rsidP="00F83B62">
      <w:pPr>
        <w:pStyle w:val="Import6"/>
        <w:numPr>
          <w:ilvl w:val="0"/>
          <w:numId w:val="4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vyjádření Objednatele a Zhotovitele k výsledku kontroly;</w:t>
      </w:r>
    </w:p>
    <w:p w14:paraId="16AC1859" w14:textId="77777777" w:rsidR="00F052F5" w:rsidRPr="008531E8" w:rsidRDefault="00F052F5" w:rsidP="00F83B62">
      <w:pPr>
        <w:pStyle w:val="Import6"/>
        <w:numPr>
          <w:ilvl w:val="0"/>
          <w:numId w:val="4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soupis jednotlivých řešených bodů s u</w:t>
      </w:r>
      <w:r>
        <w:rPr>
          <w:rFonts w:ascii="Arial" w:hAnsi="Arial" w:cs="Arial"/>
          <w:sz w:val="22"/>
          <w:szCs w:val="22"/>
        </w:rPr>
        <w:t>vedením termínů jejich plnění a </w:t>
      </w:r>
      <w:r w:rsidRPr="008531E8">
        <w:rPr>
          <w:rFonts w:ascii="Arial" w:hAnsi="Arial" w:cs="Arial"/>
          <w:sz w:val="22"/>
          <w:szCs w:val="22"/>
        </w:rPr>
        <w:t>odpovědnosti konkrétních účastníků výstavby za jejich plnění;</w:t>
      </w:r>
    </w:p>
    <w:p w14:paraId="632ECB19" w14:textId="77777777" w:rsidR="00F052F5" w:rsidRPr="008531E8" w:rsidRDefault="00F052F5" w:rsidP="00F83B62">
      <w:pPr>
        <w:pStyle w:val="Import7"/>
        <w:numPr>
          <w:ilvl w:val="0"/>
          <w:numId w:val="4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sjednaný termín odstranění zjištěných vad a drobných nedodělků;</w:t>
      </w:r>
    </w:p>
    <w:p w14:paraId="153263D6" w14:textId="77777777" w:rsidR="00F052F5" w:rsidRPr="008531E8" w:rsidRDefault="00F052F5" w:rsidP="00F83B62">
      <w:pPr>
        <w:pStyle w:val="Import7"/>
        <w:numPr>
          <w:ilvl w:val="0"/>
          <w:numId w:val="4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soupis případně provedených, předem Objednatelem odsouhlasených víceprací;</w:t>
      </w:r>
    </w:p>
    <w:p w14:paraId="492CD5D8" w14:textId="77777777" w:rsidR="00F052F5" w:rsidRDefault="00F052F5" w:rsidP="00F83B62">
      <w:pPr>
        <w:pStyle w:val="Import6"/>
        <w:numPr>
          <w:ilvl w:val="0"/>
          <w:numId w:val="4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1134" w:hanging="357"/>
        <w:jc w:val="both"/>
        <w:rPr>
          <w:rFonts w:ascii="Arial" w:hAnsi="Arial" w:cs="Arial"/>
          <w:sz w:val="22"/>
          <w:szCs w:val="22"/>
        </w:rPr>
      </w:pPr>
      <w:r w:rsidRPr="008531E8">
        <w:rPr>
          <w:rFonts w:ascii="Arial" w:hAnsi="Arial" w:cs="Arial"/>
          <w:sz w:val="22"/>
          <w:szCs w:val="22"/>
        </w:rPr>
        <w:t>podpisy zúčastněných osob.</w:t>
      </w:r>
    </w:p>
    <w:p w14:paraId="581495C9" w14:textId="77777777" w:rsidR="000967DD" w:rsidRDefault="00F052F5" w:rsidP="00F83B62">
      <w:pPr>
        <w:numPr>
          <w:ilvl w:val="0"/>
          <w:numId w:val="18"/>
        </w:numPr>
        <w:tabs>
          <w:tab w:val="clear" w:pos="720"/>
          <w:tab w:val="num" w:pos="426"/>
        </w:tabs>
        <w:ind w:left="426" w:hanging="426"/>
        <w:rPr>
          <w:rFonts w:ascii="Arial" w:hAnsi="Arial" w:cs="Arial"/>
          <w:sz w:val="22"/>
          <w:szCs w:val="22"/>
        </w:rPr>
      </w:pPr>
      <w:r w:rsidRPr="008531E8">
        <w:rPr>
          <w:rFonts w:ascii="Arial" w:hAnsi="Arial" w:cs="Arial"/>
          <w:sz w:val="22"/>
          <w:szCs w:val="22"/>
        </w:rPr>
        <w:t>Výše uvedenými kontrolními dny nejsou dotčeny pravidelné průběžné kontroly provádění díla TDI a Objednatelem a jím oprávněných osob na staveništi, jež budou zaznamenány ve stavebním deníku</w:t>
      </w:r>
      <w:r w:rsidR="000967DD">
        <w:rPr>
          <w:rFonts w:ascii="Arial" w:hAnsi="Arial" w:cs="Arial"/>
          <w:sz w:val="22"/>
          <w:szCs w:val="22"/>
        </w:rPr>
        <w:t>.</w:t>
      </w:r>
    </w:p>
    <w:p w14:paraId="28C32373" w14:textId="77777777" w:rsidR="000967DD" w:rsidRDefault="000967DD">
      <w:pPr>
        <w:rPr>
          <w:rFonts w:ascii="Arial" w:hAnsi="Arial" w:cs="Arial"/>
          <w:sz w:val="22"/>
          <w:szCs w:val="22"/>
        </w:rPr>
      </w:pPr>
    </w:p>
    <w:p w14:paraId="6133CE0A" w14:textId="77777777" w:rsidR="005608E9" w:rsidRPr="00C50D67" w:rsidRDefault="005608E9" w:rsidP="00F83B62">
      <w:pPr>
        <w:numPr>
          <w:ilvl w:val="0"/>
          <w:numId w:val="20"/>
        </w:numPr>
        <w:tabs>
          <w:tab w:val="left" w:pos="0"/>
        </w:tabs>
        <w:jc w:val="center"/>
        <w:rPr>
          <w:rFonts w:ascii="Arial" w:hAnsi="Arial" w:cs="Arial"/>
          <w:b/>
          <w:bCs/>
          <w:sz w:val="22"/>
          <w:szCs w:val="22"/>
        </w:rPr>
      </w:pPr>
      <w:r w:rsidRPr="00C50D67">
        <w:rPr>
          <w:rFonts w:ascii="Arial" w:hAnsi="Arial" w:cs="Arial"/>
          <w:b/>
          <w:bCs/>
          <w:sz w:val="22"/>
          <w:szCs w:val="22"/>
        </w:rPr>
        <w:t>Kontrola provádění díla</w:t>
      </w:r>
    </w:p>
    <w:p w14:paraId="1B74389E" w14:textId="77777777" w:rsidR="005608E9" w:rsidRPr="005E289B" w:rsidRDefault="005608E9" w:rsidP="00F83B62">
      <w:pPr>
        <w:numPr>
          <w:ilvl w:val="0"/>
          <w:numId w:val="24"/>
        </w:numPr>
        <w:suppressAutoHyphens w:val="0"/>
        <w:ind w:left="426" w:hanging="426"/>
        <w:rPr>
          <w:rFonts w:ascii="Arial" w:hAnsi="Arial" w:cs="Arial"/>
          <w:sz w:val="22"/>
          <w:szCs w:val="22"/>
        </w:rPr>
      </w:pPr>
      <w:r w:rsidRPr="005E289B">
        <w:rPr>
          <w:rFonts w:ascii="Arial" w:hAnsi="Arial" w:cs="Arial"/>
          <w:sz w:val="22"/>
          <w:szCs w:val="22"/>
        </w:rPr>
        <w:t>Objednatel je oprávněn kontrolovat provádění díla zejména formou kontrolních dnů, které jsou stanoveny dohodou smluvních stran. Kontrolní dny mohou být rovněž iniciovány kteroukoli smluvní stranou, přičemž druhá strana je povinna dohodnout se s</w:t>
      </w:r>
      <w:r>
        <w:rPr>
          <w:rFonts w:ascii="Arial" w:hAnsi="Arial" w:cs="Arial"/>
          <w:sz w:val="22"/>
          <w:szCs w:val="22"/>
        </w:rPr>
        <w:t> </w:t>
      </w:r>
      <w:r w:rsidRPr="005E289B">
        <w:rPr>
          <w:rFonts w:ascii="Arial" w:hAnsi="Arial" w:cs="Arial"/>
          <w:sz w:val="22"/>
          <w:szCs w:val="22"/>
        </w:rPr>
        <w:t>iniciující stranou na termínu kontrolního dnu bezodkladně. Objednatel je povinen zajistit jednací místnost pro kontrolní den. Obě strany zajistí na jednání účast svých zástupců v náležitém rozsahu.</w:t>
      </w:r>
    </w:p>
    <w:p w14:paraId="54ACB6DA" w14:textId="77777777" w:rsidR="005608E9" w:rsidRPr="005E289B" w:rsidRDefault="005608E9" w:rsidP="00F83B62">
      <w:pPr>
        <w:numPr>
          <w:ilvl w:val="0"/>
          <w:numId w:val="24"/>
        </w:numPr>
        <w:suppressAutoHyphens w:val="0"/>
        <w:ind w:left="426" w:hanging="426"/>
        <w:rPr>
          <w:rFonts w:ascii="Arial" w:hAnsi="Arial" w:cs="Arial"/>
          <w:sz w:val="22"/>
          <w:szCs w:val="22"/>
        </w:rPr>
      </w:pPr>
      <w:r w:rsidRPr="005E289B">
        <w:rPr>
          <w:rFonts w:ascii="Arial" w:hAnsi="Arial" w:cs="Arial"/>
          <w:sz w:val="22"/>
          <w:szCs w:val="22"/>
        </w:rPr>
        <w:t xml:space="preserve">O průběhu a závěrech kontrolního dnu se pořídí zápis, k jehož vypracování je povinen </w:t>
      </w:r>
      <w:r w:rsidR="005F24BD">
        <w:rPr>
          <w:rFonts w:ascii="Arial" w:hAnsi="Arial" w:cs="Arial"/>
          <w:sz w:val="22"/>
          <w:szCs w:val="22"/>
        </w:rPr>
        <w:t>objednatel</w:t>
      </w:r>
      <w:r w:rsidRPr="005E289B">
        <w:rPr>
          <w:rFonts w:ascii="Arial" w:hAnsi="Arial" w:cs="Arial"/>
          <w:sz w:val="22"/>
          <w:szCs w:val="22"/>
        </w:rPr>
        <w:t xml:space="preserve">. </w:t>
      </w:r>
      <w:r w:rsidR="005F24BD">
        <w:rPr>
          <w:rFonts w:ascii="Arial" w:hAnsi="Arial" w:cs="Arial"/>
          <w:sz w:val="22"/>
          <w:szCs w:val="22"/>
        </w:rPr>
        <w:t xml:space="preserve">K zápisu z kontrolního dne bude jako nedílná součást přiložena prezenční listina zúčastněných osob zástupců obou smluvních stran, </w:t>
      </w:r>
      <w:r w:rsidRPr="005E289B">
        <w:rPr>
          <w:rFonts w:ascii="Arial" w:hAnsi="Arial" w:cs="Arial"/>
          <w:sz w:val="22"/>
          <w:szCs w:val="22"/>
        </w:rPr>
        <w:t>přičemž opatření uvedená v</w:t>
      </w:r>
      <w:r>
        <w:rPr>
          <w:rFonts w:ascii="Arial" w:hAnsi="Arial" w:cs="Arial"/>
          <w:sz w:val="22"/>
          <w:szCs w:val="22"/>
        </w:rPr>
        <w:t> </w:t>
      </w:r>
      <w:r w:rsidRPr="005E289B">
        <w:rPr>
          <w:rFonts w:ascii="Arial" w:hAnsi="Arial" w:cs="Arial"/>
          <w:sz w:val="22"/>
          <w:szCs w:val="22"/>
        </w:rPr>
        <w:t>zápisu jsou pro smluvní strany závazná, jsou-li v souladu s touto smlouvou. V</w:t>
      </w:r>
      <w:r>
        <w:rPr>
          <w:rFonts w:ascii="Arial" w:hAnsi="Arial" w:cs="Arial"/>
          <w:sz w:val="22"/>
          <w:szCs w:val="22"/>
        </w:rPr>
        <w:t> </w:t>
      </w:r>
      <w:r w:rsidRPr="005E289B">
        <w:rPr>
          <w:rFonts w:ascii="Arial" w:hAnsi="Arial" w:cs="Arial"/>
          <w:sz w:val="22"/>
          <w:szCs w:val="22"/>
        </w:rPr>
        <w:t>opačném případě musejí být opatření schválena statutárními zástupci smluvních stran formou změn smlouvy na základě písemného dodatku ke smlouvě, bez schválení statutárními zástupci nejsou opatření účinná.</w:t>
      </w:r>
    </w:p>
    <w:p w14:paraId="00EF9E8B" w14:textId="77777777" w:rsidR="005608E9" w:rsidRPr="005E289B" w:rsidRDefault="005608E9" w:rsidP="00F83B62">
      <w:pPr>
        <w:numPr>
          <w:ilvl w:val="0"/>
          <w:numId w:val="24"/>
        </w:numPr>
        <w:suppressAutoHyphens w:val="0"/>
        <w:ind w:left="426" w:hanging="426"/>
        <w:rPr>
          <w:rFonts w:ascii="Arial" w:hAnsi="Arial" w:cs="Arial"/>
          <w:sz w:val="22"/>
          <w:szCs w:val="22"/>
        </w:rPr>
      </w:pPr>
      <w:r w:rsidRPr="005E289B">
        <w:rPr>
          <w:rFonts w:ascii="Arial" w:hAnsi="Arial" w:cs="Arial"/>
          <w:sz w:val="22"/>
          <w:szCs w:val="22"/>
        </w:rPr>
        <w:t>Zhotovitel se zavazuje u částí díla, které budou v průběhu postupujících prací zakryty, včas objednatele písemně vyzvat k provedení kontroly takových částí. Pokud tak zhotovitel neučiní, je povinen umožnit objednateli provedení dodatečné kontroly a nést náklady s tím spojené.</w:t>
      </w:r>
    </w:p>
    <w:p w14:paraId="03A1E9B4" w14:textId="77777777" w:rsidR="005608E9" w:rsidRPr="005E289B" w:rsidRDefault="005608E9" w:rsidP="00F83B62">
      <w:pPr>
        <w:numPr>
          <w:ilvl w:val="0"/>
          <w:numId w:val="24"/>
        </w:numPr>
        <w:suppressAutoHyphens w:val="0"/>
        <w:ind w:left="426" w:hanging="426"/>
        <w:rPr>
          <w:rFonts w:ascii="Arial" w:hAnsi="Arial" w:cs="Arial"/>
          <w:sz w:val="22"/>
          <w:szCs w:val="22"/>
        </w:rPr>
      </w:pPr>
      <w:r w:rsidRPr="005E289B">
        <w:rPr>
          <w:rFonts w:ascii="Arial" w:hAnsi="Arial" w:cs="Arial"/>
          <w:sz w:val="22"/>
          <w:szCs w:val="22"/>
        </w:rPr>
        <w:t>V případě, že se objednatel přes výzvu zhotovitele nedostaví do 3 pracovních dnů od</w:t>
      </w:r>
      <w:r>
        <w:rPr>
          <w:rFonts w:ascii="Arial" w:hAnsi="Arial" w:cs="Arial"/>
          <w:sz w:val="22"/>
          <w:szCs w:val="22"/>
        </w:rPr>
        <w:t> </w:t>
      </w:r>
      <w:r w:rsidRPr="005E289B">
        <w:rPr>
          <w:rFonts w:ascii="Arial" w:hAnsi="Arial" w:cs="Arial"/>
          <w:sz w:val="22"/>
          <w:szCs w:val="22"/>
        </w:rPr>
        <w:t>jejího doručení ke kontrole zakrývaných částí díla, tyto části budou zakryty a zhotovitel může pokračovat v provedení díla. Objednatel je oprávněn požadovat dodatečné odkrytí dotyčných částí díla za účelem dodatečné kontroly, je však povinen zhotoviteli nahradit náklady odkrytím způsobené.</w:t>
      </w:r>
    </w:p>
    <w:p w14:paraId="758F6280" w14:textId="77777777" w:rsidR="005608E9" w:rsidRDefault="005608E9" w:rsidP="00F83B62">
      <w:pPr>
        <w:numPr>
          <w:ilvl w:val="0"/>
          <w:numId w:val="24"/>
        </w:numPr>
        <w:suppressAutoHyphens w:val="0"/>
        <w:ind w:left="426" w:hanging="426"/>
        <w:rPr>
          <w:rFonts w:ascii="Arial" w:hAnsi="Arial" w:cs="Arial"/>
          <w:sz w:val="22"/>
          <w:szCs w:val="22"/>
        </w:rPr>
      </w:pPr>
      <w:r w:rsidRPr="005E289B">
        <w:rPr>
          <w:rFonts w:ascii="Arial" w:hAnsi="Arial" w:cs="Arial"/>
          <w:sz w:val="22"/>
          <w:szCs w:val="22"/>
        </w:rPr>
        <w:t>O kontrole zakrývaných částí díla se učiní záznam ve stavebním deníku, který musí obsahovat souhlas objednatele se zakrytím předmětných částí díla. V případě, že se objednatel přes výzvu zhotovitele nedostavil ke kontrole, uvede se tato skutečnost do</w:t>
      </w:r>
      <w:r>
        <w:rPr>
          <w:rFonts w:ascii="Arial" w:hAnsi="Arial" w:cs="Arial"/>
          <w:sz w:val="22"/>
          <w:szCs w:val="22"/>
        </w:rPr>
        <w:t> </w:t>
      </w:r>
      <w:r w:rsidRPr="005E289B">
        <w:rPr>
          <w:rFonts w:ascii="Arial" w:hAnsi="Arial" w:cs="Arial"/>
          <w:sz w:val="22"/>
          <w:szCs w:val="22"/>
        </w:rPr>
        <w:t>záznamu ve stavebním deníku místo souhlasu objednatele.</w:t>
      </w:r>
    </w:p>
    <w:p w14:paraId="18C2B21C" w14:textId="77777777" w:rsidR="00F052F5" w:rsidRPr="005E289B" w:rsidRDefault="00F052F5" w:rsidP="00F052F5">
      <w:pPr>
        <w:suppressAutoHyphens w:val="0"/>
        <w:rPr>
          <w:rFonts w:ascii="Arial" w:hAnsi="Arial" w:cs="Arial"/>
          <w:sz w:val="22"/>
          <w:szCs w:val="22"/>
        </w:rPr>
      </w:pPr>
    </w:p>
    <w:p w14:paraId="00379C17" w14:textId="77777777" w:rsidR="00F052F5" w:rsidRPr="0096707D" w:rsidRDefault="00F052F5" w:rsidP="00F83B62">
      <w:pPr>
        <w:numPr>
          <w:ilvl w:val="0"/>
          <w:numId w:val="20"/>
        </w:numPr>
        <w:tabs>
          <w:tab w:val="left" w:pos="0"/>
        </w:tabs>
        <w:jc w:val="center"/>
        <w:rPr>
          <w:rFonts w:ascii="Arial" w:hAnsi="Arial" w:cs="Arial"/>
          <w:sz w:val="22"/>
          <w:szCs w:val="22"/>
        </w:rPr>
      </w:pPr>
      <w:r>
        <w:rPr>
          <w:rFonts w:ascii="Arial" w:hAnsi="Arial" w:cs="Arial"/>
          <w:b/>
          <w:bCs/>
          <w:sz w:val="22"/>
          <w:szCs w:val="22"/>
        </w:rPr>
        <w:t>Zkoušky</w:t>
      </w:r>
    </w:p>
    <w:p w14:paraId="706BCF81" w14:textId="77777777" w:rsidR="00F052F5" w:rsidRPr="005E289B" w:rsidRDefault="00F052F5" w:rsidP="00F83B62">
      <w:pPr>
        <w:numPr>
          <w:ilvl w:val="0"/>
          <w:numId w:val="24"/>
        </w:numPr>
        <w:suppressAutoHyphens w:val="0"/>
        <w:ind w:left="426" w:hanging="426"/>
        <w:rPr>
          <w:rFonts w:ascii="Arial" w:hAnsi="Arial" w:cs="Arial"/>
          <w:sz w:val="22"/>
          <w:szCs w:val="22"/>
        </w:rPr>
      </w:pPr>
      <w:r w:rsidRPr="005E289B">
        <w:rPr>
          <w:rFonts w:ascii="Arial" w:hAnsi="Arial" w:cs="Arial"/>
          <w:sz w:val="22"/>
          <w:szCs w:val="22"/>
        </w:rPr>
        <w:t>Zhotovitel se zavazuje průběžně kontrolovat jakost dodávek a prověřovat doklady o</w:t>
      </w:r>
      <w:r>
        <w:rPr>
          <w:rFonts w:ascii="Arial" w:hAnsi="Arial" w:cs="Arial"/>
          <w:sz w:val="22"/>
          <w:szCs w:val="22"/>
        </w:rPr>
        <w:t> </w:t>
      </w:r>
      <w:r w:rsidRPr="005E289B">
        <w:rPr>
          <w:rFonts w:ascii="Arial" w:hAnsi="Arial" w:cs="Arial"/>
          <w:sz w:val="22"/>
          <w:szCs w:val="22"/>
        </w:rPr>
        <w:t>dodávkách materiálů, konstrukcí a technologií. Dále prověřovat doklady o veškerých provedených průběžných zkouškách, revizích a měřeních dokládajících kvalitu a</w:t>
      </w:r>
      <w:r>
        <w:rPr>
          <w:rFonts w:ascii="Arial" w:hAnsi="Arial" w:cs="Arial"/>
          <w:sz w:val="22"/>
          <w:szCs w:val="22"/>
        </w:rPr>
        <w:t> </w:t>
      </w:r>
      <w:r w:rsidRPr="005E289B">
        <w:rPr>
          <w:rFonts w:ascii="Arial" w:hAnsi="Arial" w:cs="Arial"/>
          <w:sz w:val="22"/>
          <w:szCs w:val="22"/>
        </w:rPr>
        <w:t>způsobilost díla a jeho částí, prověřovat a kontrolovat dodržování požadavků hygienických, požární ochrany, bezpečnosti, ochrany zdraví při práci, životního prostředí.</w:t>
      </w:r>
    </w:p>
    <w:p w14:paraId="73048E0F" w14:textId="77777777" w:rsidR="00F052F5" w:rsidRDefault="00F052F5" w:rsidP="00F83B62">
      <w:pPr>
        <w:numPr>
          <w:ilvl w:val="0"/>
          <w:numId w:val="24"/>
        </w:numPr>
        <w:suppressAutoHyphens w:val="0"/>
        <w:ind w:left="426" w:hanging="426"/>
        <w:rPr>
          <w:rFonts w:ascii="Arial" w:hAnsi="Arial" w:cs="Arial"/>
          <w:sz w:val="22"/>
          <w:szCs w:val="22"/>
        </w:rPr>
      </w:pPr>
      <w:r w:rsidRPr="005E289B">
        <w:rPr>
          <w:rFonts w:ascii="Arial" w:hAnsi="Arial" w:cs="Arial"/>
          <w:sz w:val="22"/>
          <w:szCs w:val="22"/>
        </w:rPr>
        <w:lastRenderedPageBreak/>
        <w:t xml:space="preserve">Součástí plnění zhotovitele a dokladem řádného provedení díla je doložení výsledků potřebných individuálních a komplexních zkoušek a požadavků příslušných státních orgánů. Provedení zkoušek se řídí podmínkami smlouvy, ČSN, </w:t>
      </w:r>
      <w:r w:rsidRPr="00EB3872">
        <w:rPr>
          <w:rFonts w:ascii="Arial" w:hAnsi="Arial" w:cs="Arial"/>
          <w:sz w:val="22"/>
          <w:szCs w:val="22"/>
        </w:rPr>
        <w:t>zadávací</w:t>
      </w:r>
      <w:r>
        <w:rPr>
          <w:rFonts w:ascii="Arial" w:hAnsi="Arial" w:cs="Arial"/>
          <w:sz w:val="22"/>
          <w:szCs w:val="22"/>
        </w:rPr>
        <w:t xml:space="preserve"> </w:t>
      </w:r>
      <w:r w:rsidRPr="005E289B">
        <w:rPr>
          <w:rFonts w:ascii="Arial" w:hAnsi="Arial" w:cs="Arial"/>
          <w:sz w:val="22"/>
          <w:szCs w:val="22"/>
        </w:rPr>
        <w:t>dokumentací a technickými údaji vyhlášenými výrobci jednotlivých zařízení tvořících součást zhotovovaného díla.</w:t>
      </w:r>
    </w:p>
    <w:p w14:paraId="10CAC9F7" w14:textId="77777777" w:rsidR="00F052F5" w:rsidRPr="005E289B" w:rsidRDefault="00F052F5" w:rsidP="00F83B62">
      <w:pPr>
        <w:numPr>
          <w:ilvl w:val="0"/>
          <w:numId w:val="24"/>
        </w:numPr>
        <w:suppressAutoHyphens w:val="0"/>
        <w:ind w:left="426" w:hanging="426"/>
        <w:rPr>
          <w:rFonts w:ascii="Arial" w:hAnsi="Arial" w:cs="Arial"/>
          <w:sz w:val="22"/>
          <w:szCs w:val="22"/>
        </w:rPr>
      </w:pPr>
      <w:r>
        <w:rPr>
          <w:rFonts w:ascii="Arial" w:hAnsi="Arial" w:cs="Arial"/>
          <w:sz w:val="22"/>
          <w:szCs w:val="22"/>
        </w:rPr>
        <w:t>O k</w:t>
      </w:r>
      <w:r w:rsidRPr="005E289B">
        <w:rPr>
          <w:rFonts w:ascii="Arial" w:hAnsi="Arial" w:cs="Arial"/>
          <w:sz w:val="22"/>
          <w:szCs w:val="22"/>
        </w:rPr>
        <w:t>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4EB2CD97" w14:textId="77777777" w:rsidR="00F052F5" w:rsidRPr="005E289B" w:rsidRDefault="00F052F5" w:rsidP="00F83B62">
      <w:pPr>
        <w:numPr>
          <w:ilvl w:val="0"/>
          <w:numId w:val="24"/>
        </w:numPr>
        <w:suppressAutoHyphens w:val="0"/>
        <w:ind w:left="426" w:hanging="426"/>
        <w:rPr>
          <w:rFonts w:ascii="Arial" w:hAnsi="Arial" w:cs="Arial"/>
          <w:sz w:val="22"/>
          <w:szCs w:val="22"/>
        </w:rPr>
      </w:pPr>
      <w:r w:rsidRPr="005E289B">
        <w:rPr>
          <w:rFonts w:ascii="Arial" w:hAnsi="Arial" w:cs="Arial"/>
          <w:sz w:val="22"/>
          <w:szCs w:val="22"/>
        </w:rPr>
        <w:t>Výsledek zkoušek bude doložen formou zápisu, případně protokolu o jejich provedení.</w:t>
      </w:r>
    </w:p>
    <w:p w14:paraId="3C85F0EC" w14:textId="77777777" w:rsidR="00F052F5" w:rsidRPr="00EB3872" w:rsidRDefault="00F052F5" w:rsidP="00F83B62">
      <w:pPr>
        <w:numPr>
          <w:ilvl w:val="0"/>
          <w:numId w:val="24"/>
        </w:numPr>
        <w:suppressAutoHyphens w:val="0"/>
        <w:ind w:left="426" w:hanging="426"/>
        <w:rPr>
          <w:rFonts w:ascii="Arial" w:hAnsi="Arial" w:cs="Arial"/>
          <w:sz w:val="22"/>
          <w:szCs w:val="22"/>
        </w:rPr>
      </w:pPr>
      <w:r w:rsidRPr="005E289B">
        <w:rPr>
          <w:rFonts w:ascii="Arial" w:hAnsi="Arial" w:cs="Arial"/>
          <w:sz w:val="22"/>
          <w:szCs w:val="22"/>
        </w:rPr>
        <w:t xml:space="preserve">Objednatel je oprávněn vydat pokyn k </w:t>
      </w:r>
      <w:r w:rsidRPr="00EB3872">
        <w:rPr>
          <w:rFonts w:ascii="Arial" w:hAnsi="Arial" w:cs="Arial"/>
          <w:sz w:val="22"/>
          <w:szCs w:val="22"/>
        </w:rPr>
        <w:t xml:space="preserve">vykonání zvláštních zkoušek jakékoli části díla, dojde-li k závěru, že tato část díla neodpovídá požadavkům zadávací dokumentace nebo této smlouvě. Potvrdí-li se zkouškami jeho závěry, bude zhotovitel povinen na vlastní náklady tuto část díla uvést do souladu se zadávací dokumentací a uhradit zároveň náklady spojené s vykonáním zkoušky. </w:t>
      </w:r>
    </w:p>
    <w:p w14:paraId="79786A1E" w14:textId="281E6525" w:rsidR="00F052F5" w:rsidRDefault="00F052F5" w:rsidP="00F83B62">
      <w:pPr>
        <w:numPr>
          <w:ilvl w:val="0"/>
          <w:numId w:val="24"/>
        </w:numPr>
        <w:suppressAutoHyphens w:val="0"/>
        <w:ind w:left="426" w:hanging="426"/>
        <w:rPr>
          <w:rFonts w:ascii="Arial" w:hAnsi="Arial" w:cs="Arial"/>
          <w:sz w:val="22"/>
          <w:szCs w:val="22"/>
        </w:rPr>
      </w:pPr>
      <w:r w:rsidRPr="000E2586">
        <w:rPr>
          <w:rFonts w:ascii="Arial" w:hAnsi="Arial" w:cs="Arial"/>
          <w:sz w:val="22"/>
          <w:szCs w:val="22"/>
        </w:rPr>
        <w:t>Skryje-li nebo zatají-li Zhotovitel sám nebo prostřednictvím někoho část díla, která byla určena ke zvláštním zkouškám, kontrolám nebo schválení, před jejich provedením, zadáním nebo dokončením, je Zhotovitel na pokyn Objednatele povinen tuto část díla odkrýt nebo jinak zpřístupnit a umožnit ji podrobit určeným zkouškám, kontrolám nebo schvalovacím procedurám, nechat je uspokojivě provést a ukončit a uvést část díla do řádného stavu. To vše na náklady Zhotovitele</w:t>
      </w:r>
      <w:r w:rsidR="00A20457">
        <w:rPr>
          <w:rFonts w:ascii="Arial" w:hAnsi="Arial" w:cs="Arial"/>
          <w:sz w:val="22"/>
          <w:szCs w:val="22"/>
        </w:rPr>
        <w:t>.</w:t>
      </w:r>
    </w:p>
    <w:p w14:paraId="311B1229" w14:textId="0DA01EC7" w:rsidR="00D160A4" w:rsidRDefault="00D160A4" w:rsidP="00D160A4">
      <w:pPr>
        <w:suppressAutoHyphens w:val="0"/>
        <w:ind w:left="426"/>
        <w:rPr>
          <w:rFonts w:ascii="Arial" w:hAnsi="Arial" w:cs="Arial"/>
          <w:sz w:val="22"/>
          <w:szCs w:val="22"/>
        </w:rPr>
      </w:pPr>
    </w:p>
    <w:p w14:paraId="64DC7693" w14:textId="77777777" w:rsidR="000967DD" w:rsidRDefault="000967DD" w:rsidP="00F83B62">
      <w:pPr>
        <w:numPr>
          <w:ilvl w:val="0"/>
          <w:numId w:val="20"/>
        </w:numPr>
        <w:tabs>
          <w:tab w:val="left" w:pos="0"/>
        </w:tabs>
        <w:jc w:val="center"/>
        <w:rPr>
          <w:rFonts w:ascii="Arial" w:hAnsi="Arial" w:cs="Arial"/>
          <w:sz w:val="22"/>
          <w:szCs w:val="22"/>
        </w:rPr>
      </w:pPr>
      <w:r>
        <w:rPr>
          <w:rFonts w:ascii="Arial" w:hAnsi="Arial" w:cs="Arial"/>
          <w:b/>
          <w:bCs/>
          <w:sz w:val="22"/>
          <w:szCs w:val="22"/>
        </w:rPr>
        <w:t>Bezpečnost a ochrana zdraví</w:t>
      </w:r>
    </w:p>
    <w:p w14:paraId="78BDC05D" w14:textId="77777777"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zhotovitel.</w:t>
      </w:r>
    </w:p>
    <w:p w14:paraId="22899D42" w14:textId="77777777"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je odpovědný za to, že osoby vykonávající činnosti související s provedením díla jsou vybaveny ochrannými pracovními prostředky a pomůckami podle druhu vykonávané činnosti a rizik s tím spojených.</w:t>
      </w:r>
    </w:p>
    <w:p w14:paraId="1462AEFE" w14:textId="77777777"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14:paraId="28DFFABA" w14:textId="77777777" w:rsidR="000E5426" w:rsidRDefault="000E5426" w:rsidP="006B5E77">
      <w:pPr>
        <w:numPr>
          <w:ilvl w:val="0"/>
          <w:numId w:val="7"/>
        </w:numPr>
        <w:tabs>
          <w:tab w:val="clear" w:pos="720"/>
          <w:tab w:val="num" w:pos="426"/>
        </w:tabs>
        <w:ind w:left="426" w:hanging="437"/>
        <w:rPr>
          <w:rFonts w:ascii="Arial" w:hAnsi="Arial" w:cs="Arial"/>
          <w:sz w:val="22"/>
          <w:szCs w:val="22"/>
        </w:rPr>
      </w:pPr>
      <w:r w:rsidRPr="002A4C4D">
        <w:rPr>
          <w:rFonts w:ascii="Arial" w:hAnsi="Arial" w:cs="Arial"/>
          <w:sz w:val="22"/>
          <w:szCs w:val="22"/>
        </w:rPr>
        <w:t xml:space="preserve">Zhotovitel se zavazuje dodržovat interní směrnici objednatele R/FN Brno/0580 Provádění činností se zvýšeným požárním nebezpečím, která tvoří </w:t>
      </w:r>
      <w:r w:rsidRPr="00DB2515">
        <w:rPr>
          <w:rFonts w:ascii="Arial" w:hAnsi="Arial" w:cs="Arial"/>
          <w:color w:val="0000FF"/>
          <w:sz w:val="22"/>
          <w:szCs w:val="22"/>
          <w:u w:val="single"/>
        </w:rPr>
        <w:t>přílohu č.</w:t>
      </w:r>
      <w:r w:rsidR="002A4C4D" w:rsidRPr="00DB2515">
        <w:rPr>
          <w:rFonts w:ascii="Arial" w:hAnsi="Arial" w:cs="Arial"/>
          <w:color w:val="0000FF"/>
          <w:sz w:val="22"/>
          <w:szCs w:val="22"/>
          <w:u w:val="single"/>
        </w:rPr>
        <w:t xml:space="preserve"> </w:t>
      </w:r>
      <w:r w:rsidR="00C53305">
        <w:rPr>
          <w:rFonts w:ascii="Arial" w:hAnsi="Arial" w:cs="Arial"/>
          <w:color w:val="0000FF"/>
          <w:sz w:val="22"/>
          <w:szCs w:val="22"/>
          <w:u w:val="single"/>
        </w:rPr>
        <w:t>3</w:t>
      </w:r>
      <w:r w:rsidRPr="002A4C4D">
        <w:rPr>
          <w:rFonts w:ascii="Arial" w:hAnsi="Arial" w:cs="Arial"/>
          <w:sz w:val="22"/>
          <w:szCs w:val="22"/>
        </w:rPr>
        <w:t xml:space="preserve"> této smlouvy</w:t>
      </w:r>
      <w:r w:rsidR="005608E9">
        <w:rPr>
          <w:rFonts w:ascii="Arial" w:hAnsi="Arial" w:cs="Arial"/>
          <w:sz w:val="22"/>
          <w:szCs w:val="22"/>
        </w:rPr>
        <w:t>.</w:t>
      </w:r>
    </w:p>
    <w:p w14:paraId="33A26ABE" w14:textId="77777777" w:rsidR="005608E9" w:rsidRPr="002A4C4D" w:rsidRDefault="005608E9" w:rsidP="005608E9">
      <w:pPr>
        <w:ind w:left="426"/>
        <w:rPr>
          <w:rFonts w:ascii="Arial" w:hAnsi="Arial" w:cs="Arial"/>
          <w:sz w:val="22"/>
          <w:szCs w:val="22"/>
        </w:rPr>
      </w:pPr>
    </w:p>
    <w:p w14:paraId="78E5C533" w14:textId="77777777" w:rsidR="00F052F5" w:rsidRDefault="00F052F5" w:rsidP="00F83B62">
      <w:pPr>
        <w:numPr>
          <w:ilvl w:val="0"/>
          <w:numId w:val="20"/>
        </w:numPr>
        <w:tabs>
          <w:tab w:val="left" w:pos="0"/>
        </w:tabs>
        <w:jc w:val="center"/>
        <w:rPr>
          <w:rFonts w:ascii="Arial" w:hAnsi="Arial" w:cs="Arial"/>
          <w:sz w:val="22"/>
          <w:szCs w:val="22"/>
        </w:rPr>
      </w:pPr>
      <w:r>
        <w:rPr>
          <w:rFonts w:ascii="Arial" w:hAnsi="Arial" w:cs="Arial"/>
          <w:b/>
          <w:bCs/>
          <w:sz w:val="22"/>
          <w:szCs w:val="22"/>
        </w:rPr>
        <w:t>Záruka za dílo, odpovědnost za vady</w:t>
      </w:r>
    </w:p>
    <w:p w14:paraId="21CB2EFD"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 xml:space="preserve">Zhotovitel se zavazuje, že dílo bude v době jeho předání objednateli mít vlastnosti stanovené platnými právními předpisy Evropské unie a České republiky a technickými normami ČN, EN a že po záruční dobu bude způsobilé pro použití ke smluvenému účelu a že si nejméně po tuto dobu zachová své vlastnosti v souladu s touto smlouvou. </w:t>
      </w:r>
    </w:p>
    <w:p w14:paraId="0AD66453" w14:textId="77777777" w:rsidR="00F052F5" w:rsidRDefault="00F052F5" w:rsidP="00F052F5">
      <w:pPr>
        <w:numPr>
          <w:ilvl w:val="0"/>
          <w:numId w:val="4"/>
        </w:numPr>
        <w:tabs>
          <w:tab w:val="clear" w:pos="720"/>
          <w:tab w:val="num" w:pos="426"/>
        </w:tabs>
        <w:ind w:left="426" w:hanging="426"/>
        <w:rPr>
          <w:rFonts w:ascii="Arial" w:hAnsi="Arial" w:cs="Arial"/>
          <w:sz w:val="22"/>
          <w:szCs w:val="22"/>
          <w:shd w:val="clear" w:color="auto" w:fill="FFFF00"/>
        </w:rPr>
      </w:pPr>
      <w:r>
        <w:rPr>
          <w:rFonts w:ascii="Arial" w:hAnsi="Arial" w:cs="Arial"/>
          <w:sz w:val="22"/>
          <w:szCs w:val="22"/>
        </w:rPr>
        <w:t xml:space="preserve">Dílo má vady, jestliže provedení díla nemá vlastnosti stanovené </w:t>
      </w:r>
      <w:r w:rsidRPr="00185DDF">
        <w:rPr>
          <w:rFonts w:ascii="Arial" w:hAnsi="Arial" w:cs="Arial"/>
          <w:sz w:val="22"/>
          <w:szCs w:val="22"/>
        </w:rPr>
        <w:t xml:space="preserve">zadávací </w:t>
      </w:r>
      <w:r w:rsidRPr="00667B04">
        <w:rPr>
          <w:rFonts w:ascii="Arial" w:hAnsi="Arial" w:cs="Arial"/>
          <w:sz w:val="22"/>
          <w:szCs w:val="22"/>
        </w:rPr>
        <w:t>dokumentací a touto smlouvou, dále právními předpisy, případným stavebním povolením, technickými</w:t>
      </w:r>
      <w:r>
        <w:rPr>
          <w:rFonts w:ascii="Arial" w:hAnsi="Arial" w:cs="Arial"/>
          <w:sz w:val="22"/>
          <w:szCs w:val="22"/>
        </w:rPr>
        <w:t xml:space="preserve"> normami a v případě, že vlastnosti nejsou takto stanoveny, pak vlastnosti obvyklé. Za vady díla se nepovažují případy nutné změny díla v důsledku legislativních změn v době běhu </w:t>
      </w:r>
      <w:r>
        <w:rPr>
          <w:rFonts w:ascii="Arial" w:hAnsi="Arial" w:cs="Arial"/>
          <w:sz w:val="22"/>
          <w:szCs w:val="22"/>
        </w:rPr>
        <w:lastRenderedPageBreak/>
        <w:t>záruční doby, na tyto případy se tedy záruka nevztahuje. Zhotovitel odpovídá za vady díla, které se vyskytnou po převzetí díla objednatelem v záručních lhůtách. Tyto vady je zhotovitel povinen bezplatně odstranit v souladu s níže uvedenými podmínkami. Práva z odpovědnosti za vady díla musí být uplatněna u zhotovitele v odpovídajících záručních dobách:</w:t>
      </w:r>
    </w:p>
    <w:p w14:paraId="5DD37168" w14:textId="1D637EB4" w:rsidR="00F052F5" w:rsidRPr="0099361B" w:rsidRDefault="007C66A3" w:rsidP="00F052F5">
      <w:pPr>
        <w:numPr>
          <w:ilvl w:val="0"/>
          <w:numId w:val="6"/>
        </w:numPr>
        <w:tabs>
          <w:tab w:val="clear" w:pos="717"/>
          <w:tab w:val="num" w:pos="851"/>
        </w:tabs>
        <w:ind w:left="851" w:hanging="426"/>
        <w:rPr>
          <w:rFonts w:ascii="Arial" w:hAnsi="Arial" w:cs="Arial"/>
          <w:sz w:val="22"/>
          <w:szCs w:val="22"/>
        </w:rPr>
      </w:pPr>
      <w:r>
        <w:rPr>
          <w:rFonts w:ascii="Arial" w:hAnsi="Arial" w:cs="Arial"/>
          <w:sz w:val="22"/>
          <w:szCs w:val="22"/>
        </w:rPr>
        <w:t>60 měsíců</w:t>
      </w:r>
      <w:r w:rsidR="00F052F5">
        <w:rPr>
          <w:rFonts w:ascii="Arial" w:hAnsi="Arial" w:cs="Arial"/>
          <w:sz w:val="22"/>
          <w:szCs w:val="22"/>
        </w:rPr>
        <w:t xml:space="preserve"> na veškeré stavební práce a dodaný materiál, </w:t>
      </w:r>
    </w:p>
    <w:p w14:paraId="13B297E6" w14:textId="73BACAC1" w:rsidR="00F052F5" w:rsidRPr="0099361B" w:rsidRDefault="007C66A3" w:rsidP="00F052F5">
      <w:pPr>
        <w:numPr>
          <w:ilvl w:val="0"/>
          <w:numId w:val="6"/>
        </w:numPr>
        <w:tabs>
          <w:tab w:val="clear" w:pos="717"/>
          <w:tab w:val="num" w:pos="851"/>
        </w:tabs>
        <w:ind w:left="851" w:hanging="426"/>
        <w:rPr>
          <w:rFonts w:ascii="Arial" w:hAnsi="Arial" w:cs="Arial"/>
          <w:sz w:val="22"/>
          <w:szCs w:val="22"/>
        </w:rPr>
      </w:pPr>
      <w:r>
        <w:rPr>
          <w:rFonts w:ascii="Arial" w:hAnsi="Arial" w:cs="Arial"/>
          <w:sz w:val="22"/>
          <w:szCs w:val="22"/>
        </w:rPr>
        <w:t>24 měsíců</w:t>
      </w:r>
      <w:r w:rsidR="00F052F5" w:rsidRPr="0099361B">
        <w:rPr>
          <w:rFonts w:ascii="Arial" w:hAnsi="Arial" w:cs="Arial"/>
          <w:sz w:val="22"/>
          <w:szCs w:val="22"/>
        </w:rPr>
        <w:t xml:space="preserve"> pro výrobky a zařízení, která jsou </w:t>
      </w:r>
      <w:r w:rsidR="00F052F5">
        <w:rPr>
          <w:rFonts w:ascii="Arial" w:hAnsi="Arial" w:cs="Arial"/>
          <w:sz w:val="22"/>
          <w:szCs w:val="22"/>
        </w:rPr>
        <w:t xml:space="preserve">doložena záručními listy </w:t>
      </w:r>
      <w:r w:rsidR="00F052F5" w:rsidRPr="0099361B">
        <w:rPr>
          <w:rFonts w:ascii="Arial" w:hAnsi="Arial" w:cs="Arial"/>
          <w:sz w:val="22"/>
          <w:szCs w:val="22"/>
        </w:rPr>
        <w:t>poskytnut</w:t>
      </w:r>
      <w:r w:rsidR="00F052F5">
        <w:rPr>
          <w:rFonts w:ascii="Arial" w:hAnsi="Arial" w:cs="Arial"/>
          <w:sz w:val="22"/>
          <w:szCs w:val="22"/>
        </w:rPr>
        <w:t>ými</w:t>
      </w:r>
      <w:r w:rsidR="00F052F5" w:rsidRPr="0099361B">
        <w:rPr>
          <w:rFonts w:ascii="Arial" w:hAnsi="Arial" w:cs="Arial"/>
          <w:sz w:val="22"/>
          <w:szCs w:val="22"/>
        </w:rPr>
        <w:t xml:space="preserve"> jejich výrobci nebo dodavateli</w:t>
      </w:r>
      <w:r w:rsidR="00F052F5">
        <w:rPr>
          <w:rFonts w:ascii="Arial" w:hAnsi="Arial" w:cs="Arial"/>
          <w:sz w:val="22"/>
          <w:szCs w:val="22"/>
        </w:rPr>
        <w:t xml:space="preserve">, seznam výrobků a zařízení bude oboustranně podepsaný </w:t>
      </w:r>
    </w:p>
    <w:p w14:paraId="457A025C"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Záruční doba počíná plynout dnem následujícím po formálním převzetí díla objednatelem doloženém podepsaným předávacím protokolem.</w:t>
      </w:r>
    </w:p>
    <w:p w14:paraId="74B958EA"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Zhotovitel neodpovídá za vady, které byly po převzetí díla způsobeny objednatelem nebo zásahem vyšší moci.</w:t>
      </w:r>
    </w:p>
    <w:p w14:paraId="0594EC84"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vady díla v záruční době oznámí tuto skutečnost písemně objednatel zhotoviteli, a to bez zbytečného odkladu po jejich zjištění. Objednatel je oprávněn reklamovat vady díla nejen v listinné podobě, ale i formou e-mailové pošty nebo faxem. V reklamaci bude popsáno, kde se vady nacházejí a jak se projevují. Zhotovitel je povinen potvrdit objednateli obdržení oznámení škody bezodkladně, nejpozději však do 24 hodin od jeho obdržení. Na základě tohoto oznámení je odborný nebo servisní pracovník zhotovitele povinen dostavit se na stavbu nejpozději do 48 hodin za účelem zjištění vady, posouzení odpovědnosti, určení termínu a způsobu odstranění vady. Zhotovitel se zavazuje začít s odstraňováním případných vad předmětu díla ihned, pokud to povaha vady připouští a vady odstranit v co nejkratším technicky možném termínu. Zhotovitel se zavazuje odstranit vadu nejpozději do 15 dnů ode dne nahlášení vady, pokud nebude s objednatelem písemně dohodnuto jinak z důvodu závažnosti závady.</w:t>
      </w:r>
    </w:p>
    <w:p w14:paraId="3D423FD2"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se jedná o vadu typu havárie, je zhotovitel povinen započít s odstraňováním vady neprodleně tak, aby nedocházelo ke vzniku dalších škod.</w:t>
      </w:r>
    </w:p>
    <w:p w14:paraId="31973A26"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zhotovitel odstraňuje vady a nedodělky svých dodávek, prací či jiných služeb, je povinen provedenou opravu objednateli předat. Výsledek předání odstraněné vady bude rovněž zapsán v zápise z reklamačního řízení nebo předávacím protokolu; kopii zápisu nebo protokolu zhotovitel objednateli předá.</w:t>
      </w:r>
    </w:p>
    <w:p w14:paraId="119E9C00" w14:textId="77777777"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Pokud zhotovitel neodstraní vady ve sjednaných termínech, má objednatel právo nechat vadu odstranit třetí osobou a zhotovitel je povinen náklady na odstranění závady objednateli uhradit.</w:t>
      </w:r>
    </w:p>
    <w:p w14:paraId="0CD35776" w14:textId="77777777" w:rsidR="00F052F5" w:rsidRDefault="00F052F5" w:rsidP="00F052F5">
      <w:pPr>
        <w:rPr>
          <w:rFonts w:ascii="Arial" w:hAnsi="Arial" w:cs="Arial"/>
          <w:sz w:val="22"/>
          <w:szCs w:val="22"/>
        </w:rPr>
      </w:pPr>
    </w:p>
    <w:p w14:paraId="22CF0AD5" w14:textId="77777777" w:rsidR="00F052F5" w:rsidRDefault="00F052F5" w:rsidP="00F83B62">
      <w:pPr>
        <w:numPr>
          <w:ilvl w:val="0"/>
          <w:numId w:val="20"/>
        </w:numPr>
        <w:tabs>
          <w:tab w:val="left" w:pos="0"/>
        </w:tabs>
        <w:jc w:val="center"/>
        <w:rPr>
          <w:rFonts w:ascii="Arial" w:hAnsi="Arial" w:cs="Arial"/>
          <w:sz w:val="22"/>
          <w:szCs w:val="22"/>
        </w:rPr>
      </w:pPr>
      <w:r>
        <w:rPr>
          <w:rFonts w:ascii="Arial" w:hAnsi="Arial" w:cs="Arial"/>
          <w:b/>
          <w:bCs/>
          <w:sz w:val="22"/>
          <w:szCs w:val="22"/>
        </w:rPr>
        <w:t>Předání a převzetí díla</w:t>
      </w:r>
    </w:p>
    <w:p w14:paraId="7BDF535C" w14:textId="77777777" w:rsidR="00F052F5" w:rsidRDefault="00F052F5" w:rsidP="00F83B62">
      <w:pPr>
        <w:numPr>
          <w:ilvl w:val="0"/>
          <w:numId w:val="13"/>
        </w:numPr>
        <w:tabs>
          <w:tab w:val="clear" w:pos="720"/>
          <w:tab w:val="num" w:pos="426"/>
        </w:tabs>
        <w:ind w:left="426" w:hanging="426"/>
        <w:rPr>
          <w:rFonts w:ascii="Arial" w:hAnsi="Arial" w:cs="Arial"/>
          <w:sz w:val="22"/>
          <w:szCs w:val="22"/>
        </w:rPr>
      </w:pPr>
      <w:r>
        <w:rPr>
          <w:rFonts w:ascii="Arial" w:hAnsi="Arial" w:cs="Arial"/>
          <w:sz w:val="22"/>
          <w:szCs w:val="22"/>
        </w:rPr>
        <w:t>Zhotovitel splní svou povinnost provést dílo jeho řádným dokončením a předáním díla objednateli v místě provedení díla. Po dokončení díla se zhotovitel zavazuje objednatele písemně vyzvat předem k převzetí díla.</w:t>
      </w:r>
    </w:p>
    <w:p w14:paraId="418DE34A" w14:textId="77777777" w:rsidR="00F052F5" w:rsidRDefault="00F052F5" w:rsidP="00F83B62">
      <w:pPr>
        <w:numPr>
          <w:ilvl w:val="0"/>
          <w:numId w:val="13"/>
        </w:numPr>
        <w:tabs>
          <w:tab w:val="clear" w:pos="720"/>
          <w:tab w:val="num" w:pos="426"/>
        </w:tabs>
        <w:ind w:left="426" w:hanging="426"/>
        <w:rPr>
          <w:rFonts w:ascii="Arial" w:hAnsi="Arial" w:cs="Arial"/>
          <w:sz w:val="22"/>
          <w:szCs w:val="22"/>
        </w:rPr>
      </w:pPr>
      <w:r>
        <w:rPr>
          <w:rFonts w:ascii="Arial" w:hAnsi="Arial" w:cs="Arial"/>
          <w:sz w:val="22"/>
          <w:szCs w:val="22"/>
        </w:rPr>
        <w:t>Objednatel je povinen na výzvu zhotovitele řádně dokončené dílo převzít. Řádným dokončením díla se rozumí provedení kompletního díla bez vad a nedodělků.</w:t>
      </w:r>
    </w:p>
    <w:p w14:paraId="7B5552E3" w14:textId="77777777" w:rsidR="00F052F5" w:rsidRDefault="00F052F5" w:rsidP="00F83B62">
      <w:pPr>
        <w:numPr>
          <w:ilvl w:val="0"/>
          <w:numId w:val="13"/>
        </w:numPr>
        <w:tabs>
          <w:tab w:val="clear" w:pos="720"/>
          <w:tab w:val="num" w:pos="426"/>
        </w:tabs>
        <w:ind w:left="426" w:hanging="426"/>
        <w:rPr>
          <w:rFonts w:ascii="Arial" w:hAnsi="Arial" w:cs="Arial"/>
          <w:sz w:val="22"/>
          <w:szCs w:val="22"/>
        </w:rPr>
      </w:pPr>
      <w:r>
        <w:rPr>
          <w:rFonts w:ascii="Arial" w:hAnsi="Arial" w:cs="Arial"/>
          <w:sz w:val="22"/>
          <w:szCs w:val="22"/>
        </w:rP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14:paraId="1359D9D6" w14:textId="77777777" w:rsidR="00F052F5" w:rsidRDefault="00F052F5" w:rsidP="00F83B62">
      <w:pPr>
        <w:numPr>
          <w:ilvl w:val="0"/>
          <w:numId w:val="13"/>
        </w:numPr>
        <w:tabs>
          <w:tab w:val="clear" w:pos="720"/>
          <w:tab w:val="num" w:pos="426"/>
        </w:tabs>
        <w:ind w:left="426" w:hanging="426"/>
        <w:rPr>
          <w:rFonts w:ascii="Arial" w:hAnsi="Arial" w:cs="Arial"/>
          <w:sz w:val="22"/>
          <w:szCs w:val="22"/>
        </w:rPr>
      </w:pPr>
      <w:r>
        <w:rPr>
          <w:rFonts w:ascii="Arial" w:hAnsi="Arial" w:cs="Arial"/>
          <w:sz w:val="22"/>
          <w:szCs w:val="22"/>
        </w:rPr>
        <w:t>O předání a převzetí předávaného díla se pořídí protokol o předání a převzetí díla (dále jen „předávací protokol“), který musí obsahovat alespoň:</w:t>
      </w:r>
    </w:p>
    <w:p w14:paraId="79069485" w14:textId="77777777" w:rsidR="00F052F5" w:rsidRDefault="00F052F5" w:rsidP="00F83B62">
      <w:pPr>
        <w:numPr>
          <w:ilvl w:val="0"/>
          <w:numId w:val="16"/>
        </w:numPr>
        <w:rPr>
          <w:rFonts w:ascii="Arial" w:hAnsi="Arial" w:cs="Arial"/>
          <w:sz w:val="22"/>
          <w:szCs w:val="22"/>
        </w:rPr>
      </w:pPr>
      <w:r>
        <w:rPr>
          <w:rFonts w:ascii="Arial" w:hAnsi="Arial" w:cs="Arial"/>
          <w:sz w:val="22"/>
          <w:szCs w:val="22"/>
        </w:rPr>
        <w:t>popis předávaného díla,</w:t>
      </w:r>
    </w:p>
    <w:p w14:paraId="0C7CB1D9" w14:textId="77777777" w:rsidR="00F052F5" w:rsidRDefault="00F052F5" w:rsidP="00F83B62">
      <w:pPr>
        <w:numPr>
          <w:ilvl w:val="0"/>
          <w:numId w:val="16"/>
        </w:numPr>
        <w:rPr>
          <w:rFonts w:ascii="Arial" w:hAnsi="Arial" w:cs="Arial"/>
          <w:sz w:val="22"/>
          <w:szCs w:val="22"/>
        </w:rPr>
      </w:pPr>
      <w:r>
        <w:rPr>
          <w:rFonts w:ascii="Arial" w:hAnsi="Arial" w:cs="Arial"/>
          <w:sz w:val="22"/>
          <w:szCs w:val="22"/>
        </w:rPr>
        <w:lastRenderedPageBreak/>
        <w:t>soupis zařízení dle Pokynu Generálního finančního ředitelství č. D-22 vydaným Finanční správou ČR v zájmu zajištění jednotného uplatňování zákona č. 586/1992</w:t>
      </w:r>
    </w:p>
    <w:p w14:paraId="26BF8B4E" w14:textId="77777777" w:rsidR="00F052F5" w:rsidRDefault="00F052F5" w:rsidP="00F83B62">
      <w:pPr>
        <w:numPr>
          <w:ilvl w:val="0"/>
          <w:numId w:val="16"/>
        </w:numPr>
        <w:rPr>
          <w:rFonts w:ascii="Arial" w:hAnsi="Arial" w:cs="Arial"/>
          <w:sz w:val="22"/>
          <w:szCs w:val="22"/>
        </w:rPr>
      </w:pPr>
      <w:r>
        <w:rPr>
          <w:rFonts w:ascii="Arial" w:hAnsi="Arial" w:cs="Arial"/>
          <w:sz w:val="22"/>
          <w:szCs w:val="22"/>
        </w:rPr>
        <w:t>zhodnocení kvality předávaného díla,</w:t>
      </w:r>
    </w:p>
    <w:p w14:paraId="1D4FEF07" w14:textId="77777777" w:rsidR="00F052F5" w:rsidRDefault="00F052F5" w:rsidP="00F83B62">
      <w:pPr>
        <w:numPr>
          <w:ilvl w:val="0"/>
          <w:numId w:val="16"/>
        </w:numPr>
        <w:rPr>
          <w:rFonts w:ascii="Arial" w:hAnsi="Arial" w:cs="Arial"/>
          <w:sz w:val="22"/>
          <w:szCs w:val="22"/>
        </w:rPr>
      </w:pPr>
      <w:r>
        <w:rPr>
          <w:rFonts w:ascii="Arial" w:hAnsi="Arial" w:cs="Arial"/>
          <w:sz w:val="22"/>
          <w:szCs w:val="22"/>
        </w:rPr>
        <w:t>soupis vad a nedodělků, pokud je předávané dílo vykazuje,</w:t>
      </w:r>
    </w:p>
    <w:p w14:paraId="1E91A228" w14:textId="77777777" w:rsidR="00F052F5" w:rsidRDefault="00F052F5" w:rsidP="00F83B62">
      <w:pPr>
        <w:numPr>
          <w:ilvl w:val="0"/>
          <w:numId w:val="16"/>
        </w:numPr>
        <w:rPr>
          <w:rFonts w:ascii="Arial" w:hAnsi="Arial" w:cs="Arial"/>
          <w:sz w:val="22"/>
          <w:szCs w:val="22"/>
        </w:rPr>
      </w:pPr>
      <w:r>
        <w:rPr>
          <w:rFonts w:ascii="Arial" w:hAnsi="Arial" w:cs="Arial"/>
          <w:sz w:val="22"/>
          <w:szCs w:val="22"/>
        </w:rPr>
        <w:t>způsob odstranění případných vad a nedodělků,</w:t>
      </w:r>
    </w:p>
    <w:p w14:paraId="54069E5D" w14:textId="77777777" w:rsidR="00F052F5" w:rsidRDefault="00F052F5" w:rsidP="00F83B62">
      <w:pPr>
        <w:numPr>
          <w:ilvl w:val="0"/>
          <w:numId w:val="16"/>
        </w:numPr>
        <w:rPr>
          <w:rFonts w:ascii="Arial" w:hAnsi="Arial" w:cs="Arial"/>
          <w:sz w:val="22"/>
          <w:szCs w:val="22"/>
        </w:rPr>
      </w:pPr>
      <w:r>
        <w:rPr>
          <w:rFonts w:ascii="Arial" w:hAnsi="Arial" w:cs="Arial"/>
          <w:sz w:val="22"/>
          <w:szCs w:val="22"/>
        </w:rPr>
        <w:t>lhůta k odstranění případných vad a nedodělků,</w:t>
      </w:r>
    </w:p>
    <w:p w14:paraId="1CF63AB7" w14:textId="77777777" w:rsidR="00F052F5" w:rsidRDefault="00F052F5" w:rsidP="00F83B62">
      <w:pPr>
        <w:numPr>
          <w:ilvl w:val="0"/>
          <w:numId w:val="16"/>
        </w:numPr>
        <w:rPr>
          <w:rFonts w:ascii="Arial" w:hAnsi="Arial" w:cs="Arial"/>
          <w:sz w:val="22"/>
          <w:szCs w:val="22"/>
        </w:rPr>
      </w:pPr>
      <w:r>
        <w:rPr>
          <w:rFonts w:ascii="Arial" w:hAnsi="Arial" w:cs="Arial"/>
          <w:sz w:val="22"/>
          <w:szCs w:val="22"/>
        </w:rPr>
        <w:t>výsledek přejímacího řízení,</w:t>
      </w:r>
    </w:p>
    <w:p w14:paraId="2D374BA8" w14:textId="77777777" w:rsidR="00F052F5" w:rsidRDefault="00F052F5" w:rsidP="00F83B62">
      <w:pPr>
        <w:numPr>
          <w:ilvl w:val="0"/>
          <w:numId w:val="16"/>
        </w:numPr>
        <w:rPr>
          <w:rFonts w:ascii="Arial" w:hAnsi="Arial" w:cs="Arial"/>
          <w:sz w:val="22"/>
          <w:szCs w:val="22"/>
        </w:rPr>
      </w:pPr>
      <w:r>
        <w:rPr>
          <w:rFonts w:ascii="Arial" w:hAnsi="Arial" w:cs="Arial"/>
          <w:sz w:val="22"/>
          <w:szCs w:val="22"/>
        </w:rPr>
        <w:t>podpisy zástupců obou smluvních stran, kteří předání a převzetí díla provedli.</w:t>
      </w:r>
    </w:p>
    <w:p w14:paraId="3D5E4951" w14:textId="77777777" w:rsidR="00F052F5" w:rsidRDefault="00F052F5" w:rsidP="00F83B62">
      <w:pPr>
        <w:numPr>
          <w:ilvl w:val="0"/>
          <w:numId w:val="13"/>
        </w:numPr>
        <w:tabs>
          <w:tab w:val="clear" w:pos="720"/>
          <w:tab w:val="num" w:pos="426"/>
        </w:tabs>
        <w:ind w:left="426" w:hanging="426"/>
        <w:rPr>
          <w:rFonts w:ascii="Arial" w:hAnsi="Arial" w:cs="Arial"/>
          <w:sz w:val="22"/>
          <w:szCs w:val="22"/>
        </w:rPr>
      </w:pPr>
      <w:r>
        <w:rPr>
          <w:rFonts w:ascii="Arial" w:hAnsi="Arial" w:cs="Arial"/>
          <w:sz w:val="22"/>
          <w:szCs w:val="22"/>
        </w:rPr>
        <w:t>Okamžikem podpisu předávacího protokolu oprávněnými zástupci obou smluvních stran nabývá objednatel vlastnické právo k dílu a přechází na objednatele nebezpečí škody na díle.</w:t>
      </w:r>
    </w:p>
    <w:p w14:paraId="6B7F1A69" w14:textId="6CB2264E" w:rsidR="00A52453" w:rsidRDefault="00F052F5" w:rsidP="00F83B62">
      <w:pPr>
        <w:numPr>
          <w:ilvl w:val="0"/>
          <w:numId w:val="13"/>
        </w:numPr>
        <w:tabs>
          <w:tab w:val="clear" w:pos="720"/>
          <w:tab w:val="num" w:pos="426"/>
        </w:tabs>
        <w:ind w:left="426" w:hanging="426"/>
        <w:rPr>
          <w:rFonts w:ascii="Arial" w:hAnsi="Arial" w:cs="Arial"/>
          <w:sz w:val="22"/>
          <w:szCs w:val="22"/>
        </w:rPr>
      </w:pPr>
      <w:r>
        <w:rPr>
          <w:rFonts w:ascii="Arial" w:hAnsi="Arial" w:cs="Arial"/>
          <w:sz w:val="22"/>
          <w:szCs w:val="22"/>
        </w:rPr>
        <w:t>Odmítl-li objednatel vadnou část díla, ať byla vada způsobena špatnou prací, použitím vadných výrobků nebo poškozením části díla ze strany zhotovitele, je zhotovitel povinen podat objednateli na vlastní náklady přesvědčivé důkazy o jakosti této části díla nebo vadnou část díla bez zbytečného prodlení odstranit a nahradit ji nebo znovu zhotovit. Nebude-li podle rozhodnutí objednatele nezbytně nutné vadnou část díla opravit nebo nahradit, bude si objednatel moci odečíst z částky splatné zhotoviteli tu část platby, která bude odpovídat rozdílu mezi cenou práce provedené a cenou práce, která byla požadována. Tento rozdíl určí objednatel.</w:t>
      </w:r>
    </w:p>
    <w:p w14:paraId="09747387" w14:textId="77777777" w:rsidR="00A52453" w:rsidRPr="00A52453" w:rsidRDefault="00A52453" w:rsidP="00A52453">
      <w:pPr>
        <w:ind w:left="426"/>
        <w:rPr>
          <w:rFonts w:ascii="Arial" w:hAnsi="Arial" w:cs="Arial"/>
          <w:sz w:val="22"/>
          <w:szCs w:val="22"/>
        </w:rPr>
      </w:pPr>
    </w:p>
    <w:p w14:paraId="521E3A48" w14:textId="77777777" w:rsidR="00F052F5" w:rsidRDefault="00F052F5" w:rsidP="00F83B62">
      <w:pPr>
        <w:numPr>
          <w:ilvl w:val="0"/>
          <w:numId w:val="20"/>
        </w:numPr>
        <w:tabs>
          <w:tab w:val="left" w:pos="0"/>
        </w:tabs>
        <w:spacing w:after="120"/>
        <w:ind w:left="567" w:hanging="567"/>
        <w:jc w:val="center"/>
        <w:rPr>
          <w:rFonts w:ascii="Arial" w:hAnsi="Arial" w:cs="Arial"/>
          <w:sz w:val="22"/>
          <w:szCs w:val="22"/>
        </w:rPr>
      </w:pPr>
      <w:r>
        <w:rPr>
          <w:rFonts w:ascii="Arial" w:hAnsi="Arial" w:cs="Arial"/>
          <w:b/>
          <w:bCs/>
          <w:sz w:val="22"/>
          <w:szCs w:val="22"/>
        </w:rPr>
        <w:t>Smluvní pokuta, úrok z prodlení</w:t>
      </w:r>
    </w:p>
    <w:p w14:paraId="6CAEC5E1" w14:textId="77777777" w:rsidR="00F052F5" w:rsidRPr="00F052F5" w:rsidRDefault="00F052F5" w:rsidP="00F83B62">
      <w:pPr>
        <w:pStyle w:val="Odstavecseseznamem"/>
        <w:numPr>
          <w:ilvl w:val="0"/>
          <w:numId w:val="43"/>
        </w:numPr>
        <w:ind w:left="426" w:hanging="426"/>
        <w:jc w:val="both"/>
        <w:rPr>
          <w:rFonts w:ascii="Arial" w:hAnsi="Arial" w:cs="Arial"/>
        </w:rPr>
      </w:pPr>
      <w:r w:rsidRPr="00F052F5">
        <w:rPr>
          <w:rFonts w:ascii="Arial" w:hAnsi="Arial" w:cs="Arial"/>
        </w:rPr>
        <w:t>V případě prodlení s termínem předání díla je Objednatel oprávněn účtovat Zhotoviteli smluvní pokutu ve výši 0,2 % z celkové ceny vč. DPH díla uvedené v článku IV. odstavec IV. 1. této smlouvy za každý i započatý den prodlení.</w:t>
      </w:r>
    </w:p>
    <w:p w14:paraId="07EA2DE5" w14:textId="77777777" w:rsidR="00F052F5" w:rsidRPr="002B4F8D" w:rsidRDefault="00F052F5" w:rsidP="00F83B62">
      <w:pPr>
        <w:pStyle w:val="Import5"/>
        <w:numPr>
          <w:ilvl w:val="0"/>
          <w:numId w:val="4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s>
        <w:spacing w:before="120" w:line="240" w:lineRule="auto"/>
        <w:ind w:left="426" w:hanging="426"/>
        <w:jc w:val="both"/>
        <w:rPr>
          <w:rFonts w:ascii="Arial" w:hAnsi="Arial" w:cs="Arial"/>
          <w:sz w:val="22"/>
          <w:szCs w:val="22"/>
        </w:rPr>
      </w:pPr>
      <w:r w:rsidRPr="002B4F8D">
        <w:rPr>
          <w:rFonts w:ascii="Arial" w:hAnsi="Arial" w:cs="Arial"/>
          <w:sz w:val="22"/>
          <w:szCs w:val="22"/>
        </w:rPr>
        <w:t>V případě prodlení s termínem splatnosti faktury je Zhotovitel oprávněn účtovat Objednateli úrok z prodlení ve výši stanovené platnými právními předpisy.</w:t>
      </w:r>
    </w:p>
    <w:p w14:paraId="3DEF660F" w14:textId="11D7481C" w:rsidR="00F052F5" w:rsidRDefault="00F052F5" w:rsidP="00F83B62">
      <w:pPr>
        <w:pStyle w:val="Odstavecseseznamem"/>
        <w:numPr>
          <w:ilvl w:val="0"/>
          <w:numId w:val="43"/>
        </w:numPr>
        <w:ind w:left="426" w:hanging="426"/>
        <w:jc w:val="both"/>
        <w:rPr>
          <w:rFonts w:ascii="Arial" w:hAnsi="Arial" w:cs="Arial"/>
        </w:rPr>
      </w:pPr>
      <w:r w:rsidRPr="00F052F5">
        <w:rPr>
          <w:rFonts w:ascii="Arial" w:hAnsi="Arial" w:cs="Arial"/>
        </w:rPr>
        <w:t xml:space="preserve">Uplatněná či již uhrazená smluvní pokuta nemá vliv na uplatnění nároku objednatele na náhradu škody, kterou lze vymáhat samostatně vedle smluvní pokuty v celém rozsahu, tzn. částka smluvní pokuty se do výše náhrady škody nezapočítává. Zaplacením smluvní pokuty není dotčena povinnost zhotovitele splnit závazky vyplývající z této smlouvy. Zhotovitel se zavazuje nést odpovědnost za škody způsobené vadným plněním předmětu smlouvy (vadným provedením díla) po dobu 10 let od data předání dokončeného díla. </w:t>
      </w:r>
    </w:p>
    <w:p w14:paraId="0AF60662" w14:textId="77777777" w:rsidR="00DD4E4B" w:rsidRPr="00F052F5" w:rsidRDefault="00DD4E4B" w:rsidP="00DD4E4B">
      <w:pPr>
        <w:pStyle w:val="Odstavecseseznamem"/>
        <w:ind w:left="426"/>
        <w:jc w:val="both"/>
        <w:rPr>
          <w:rFonts w:ascii="Arial" w:hAnsi="Arial" w:cs="Arial"/>
        </w:rPr>
      </w:pPr>
    </w:p>
    <w:p w14:paraId="242B2C4F" w14:textId="208F9FB4" w:rsidR="00F052F5" w:rsidRDefault="00F052F5" w:rsidP="00F83B62">
      <w:pPr>
        <w:pStyle w:val="Odstavecseseznamem"/>
        <w:numPr>
          <w:ilvl w:val="0"/>
          <w:numId w:val="43"/>
        </w:numPr>
        <w:ind w:left="426" w:hanging="426"/>
        <w:jc w:val="both"/>
        <w:rPr>
          <w:rFonts w:ascii="Arial" w:hAnsi="Arial" w:cs="Arial"/>
        </w:rPr>
      </w:pPr>
      <w:r w:rsidRPr="00F052F5">
        <w:rPr>
          <w:rFonts w:ascii="Arial" w:hAnsi="Arial" w:cs="Arial"/>
        </w:rPr>
        <w:t xml:space="preserve">V případě porušení smlouvy v oblasti bezpečnosti a ochrany zdraví při práci a obecné bezpečnosti osob může koordinátor BOZP doporučovat objednateli udělovat pokuty dle </w:t>
      </w:r>
      <w:r w:rsidR="00293E49">
        <w:rPr>
          <w:rFonts w:ascii="Arial" w:hAnsi="Arial" w:cs="Arial"/>
          <w:color w:val="0000CC"/>
          <w:u w:val="single"/>
        </w:rPr>
        <w:t xml:space="preserve">přílohy č. </w:t>
      </w:r>
      <w:r w:rsidR="00C53305">
        <w:rPr>
          <w:rFonts w:ascii="Arial" w:hAnsi="Arial" w:cs="Arial"/>
          <w:color w:val="0000CC"/>
          <w:u w:val="single"/>
        </w:rPr>
        <w:t>4</w:t>
      </w:r>
      <w:r w:rsidRPr="00F052F5">
        <w:rPr>
          <w:rFonts w:ascii="Arial" w:hAnsi="Arial" w:cs="Arial"/>
        </w:rPr>
        <w:t> smlouvy (Smluvní pokuty při nedodržení BOZP). Rozhodne-li Objednatel o udělení této smluvní pokuty, je Zhotovitel povinen ji Objednateli uhradit.</w:t>
      </w:r>
    </w:p>
    <w:p w14:paraId="40EE73D6" w14:textId="7826AA11" w:rsidR="00DD4E4B" w:rsidRPr="00F052F5" w:rsidRDefault="00DD4E4B" w:rsidP="00DD4E4B">
      <w:pPr>
        <w:pStyle w:val="Odstavecseseznamem"/>
        <w:ind w:left="426"/>
        <w:jc w:val="both"/>
        <w:rPr>
          <w:rFonts w:ascii="Arial" w:hAnsi="Arial" w:cs="Arial"/>
        </w:rPr>
      </w:pPr>
    </w:p>
    <w:p w14:paraId="274FAAE4" w14:textId="77777777" w:rsidR="00F052F5" w:rsidRPr="00F052F5" w:rsidRDefault="00F052F5" w:rsidP="00F83B62">
      <w:pPr>
        <w:pStyle w:val="Odstavecseseznamem"/>
        <w:numPr>
          <w:ilvl w:val="0"/>
          <w:numId w:val="43"/>
        </w:numPr>
        <w:ind w:left="426" w:hanging="426"/>
        <w:jc w:val="both"/>
        <w:rPr>
          <w:rFonts w:ascii="Arial" w:hAnsi="Arial" w:cs="Arial"/>
        </w:rPr>
      </w:pPr>
      <w:r w:rsidRPr="00F052F5">
        <w:rPr>
          <w:rFonts w:ascii="Arial" w:hAnsi="Arial" w:cs="Arial"/>
        </w:rPr>
        <w:t>V případě, že Zhotovitel neodstraní vady reklamované Objednatelem ve stanovené lhůtě, uhradí Zhotovitel Objednateli smluvní pokutu ve výši 10.000,- Kč za každou včas neodstraněnou oprávněně reklamovanou závadu za každý i započatý den prodlení.</w:t>
      </w:r>
    </w:p>
    <w:p w14:paraId="0478C401" w14:textId="54F29CFB" w:rsidR="00C83D4F" w:rsidRDefault="00C83D4F" w:rsidP="00C83D4F">
      <w:pPr>
        <w:pStyle w:val="Normlnweb"/>
        <w:shd w:val="clear" w:color="auto" w:fill="FFFFFF"/>
        <w:spacing w:before="0" w:beforeAutospacing="0" w:after="0" w:afterAutospacing="0"/>
        <w:ind w:left="426"/>
        <w:jc w:val="both"/>
        <w:rPr>
          <w:rFonts w:ascii="Arial" w:hAnsi="Arial" w:cs="Arial"/>
          <w:color w:val="595959"/>
          <w:sz w:val="22"/>
          <w:szCs w:val="22"/>
        </w:rPr>
      </w:pPr>
    </w:p>
    <w:p w14:paraId="7A7D2C63" w14:textId="0690F44A" w:rsidR="00277390" w:rsidRDefault="00277390" w:rsidP="00C83D4F">
      <w:pPr>
        <w:pStyle w:val="Normlnweb"/>
        <w:shd w:val="clear" w:color="auto" w:fill="FFFFFF"/>
        <w:spacing w:before="0" w:beforeAutospacing="0" w:after="0" w:afterAutospacing="0"/>
        <w:ind w:left="426"/>
        <w:jc w:val="both"/>
        <w:rPr>
          <w:rFonts w:ascii="Arial" w:hAnsi="Arial" w:cs="Arial"/>
          <w:color w:val="595959"/>
          <w:sz w:val="22"/>
          <w:szCs w:val="22"/>
        </w:rPr>
      </w:pPr>
    </w:p>
    <w:p w14:paraId="01F86320" w14:textId="145B1A87" w:rsidR="00277390" w:rsidRDefault="00277390" w:rsidP="00C83D4F">
      <w:pPr>
        <w:pStyle w:val="Normlnweb"/>
        <w:shd w:val="clear" w:color="auto" w:fill="FFFFFF"/>
        <w:spacing w:before="0" w:beforeAutospacing="0" w:after="0" w:afterAutospacing="0"/>
        <w:ind w:left="426"/>
        <w:jc w:val="both"/>
        <w:rPr>
          <w:rFonts w:ascii="Arial" w:hAnsi="Arial" w:cs="Arial"/>
          <w:color w:val="595959"/>
          <w:sz w:val="22"/>
          <w:szCs w:val="22"/>
        </w:rPr>
      </w:pPr>
    </w:p>
    <w:p w14:paraId="06156744" w14:textId="77777777" w:rsidR="00277390" w:rsidRPr="00FF7C9C" w:rsidRDefault="00277390" w:rsidP="00C83D4F">
      <w:pPr>
        <w:pStyle w:val="Normlnweb"/>
        <w:shd w:val="clear" w:color="auto" w:fill="FFFFFF"/>
        <w:spacing w:before="0" w:beforeAutospacing="0" w:after="0" w:afterAutospacing="0"/>
        <w:ind w:left="426"/>
        <w:jc w:val="both"/>
        <w:rPr>
          <w:rFonts w:ascii="Arial" w:hAnsi="Arial" w:cs="Arial"/>
          <w:color w:val="595959"/>
          <w:sz w:val="22"/>
          <w:szCs w:val="22"/>
        </w:rPr>
      </w:pPr>
    </w:p>
    <w:p w14:paraId="78ADCDA1" w14:textId="3865486B" w:rsidR="009C59A3" w:rsidRPr="0096707D" w:rsidRDefault="0096707D" w:rsidP="00F83B62">
      <w:pPr>
        <w:numPr>
          <w:ilvl w:val="0"/>
          <w:numId w:val="20"/>
        </w:numPr>
        <w:tabs>
          <w:tab w:val="left" w:pos="0"/>
        </w:tabs>
        <w:ind w:left="567" w:hanging="567"/>
        <w:jc w:val="center"/>
        <w:rPr>
          <w:rFonts w:ascii="Arial" w:hAnsi="Arial" w:cs="Arial"/>
          <w:b/>
          <w:sz w:val="22"/>
          <w:szCs w:val="22"/>
        </w:rPr>
      </w:pPr>
      <w:r w:rsidRPr="0096707D">
        <w:rPr>
          <w:rFonts w:ascii="Arial" w:hAnsi="Arial" w:cs="Arial"/>
          <w:b/>
          <w:sz w:val="22"/>
          <w:szCs w:val="22"/>
        </w:rPr>
        <w:lastRenderedPageBreak/>
        <w:t>Odstoupení od smlouvy</w:t>
      </w:r>
    </w:p>
    <w:p w14:paraId="3EB685D6" w14:textId="77777777" w:rsidR="00F052F5" w:rsidRDefault="00F052F5" w:rsidP="00F83B62">
      <w:pPr>
        <w:numPr>
          <w:ilvl w:val="0"/>
          <w:numId w:val="19"/>
        </w:numPr>
        <w:tabs>
          <w:tab w:val="clear" w:pos="720"/>
          <w:tab w:val="num" w:pos="426"/>
        </w:tabs>
        <w:ind w:left="426" w:hanging="437"/>
        <w:rPr>
          <w:rFonts w:ascii="Arial" w:hAnsi="Arial" w:cs="Arial"/>
          <w:sz w:val="22"/>
          <w:szCs w:val="22"/>
        </w:rPr>
      </w:pPr>
      <w:r w:rsidRPr="008531E8">
        <w:rPr>
          <w:rFonts w:ascii="Arial" w:hAnsi="Arial" w:cs="Arial"/>
          <w:sz w:val="22"/>
          <w:szCs w:val="22"/>
        </w:rPr>
        <w:t>Od této smlouvy může odstoupit kterákoliv smluvní strana, z důvodu podstatného porušení této smlouvy druhou smluvní stranou. Právní účinky odstoupení od smlouvy nastávají dnem následujícím po písemném doručení oznámení o odstoupení druhé smluvní straně</w:t>
      </w:r>
    </w:p>
    <w:p w14:paraId="7B392F64" w14:textId="77777777" w:rsidR="00F052F5" w:rsidRDefault="00F052F5" w:rsidP="00F83B62">
      <w:pPr>
        <w:numPr>
          <w:ilvl w:val="0"/>
          <w:numId w:val="19"/>
        </w:numPr>
        <w:tabs>
          <w:tab w:val="clear" w:pos="720"/>
          <w:tab w:val="num" w:pos="426"/>
        </w:tabs>
        <w:ind w:left="426" w:hanging="437"/>
        <w:rPr>
          <w:rFonts w:ascii="Arial" w:hAnsi="Arial" w:cs="Arial"/>
          <w:sz w:val="22"/>
          <w:szCs w:val="22"/>
        </w:rPr>
      </w:pPr>
      <w:r w:rsidRPr="008531E8">
        <w:rPr>
          <w:rFonts w:ascii="Arial" w:hAnsi="Arial" w:cs="Arial"/>
          <w:sz w:val="22"/>
          <w:szCs w:val="22"/>
        </w:rPr>
        <w:t>Podstatným porušením této smlouvy se rozumí zejména</w:t>
      </w:r>
      <w:r>
        <w:rPr>
          <w:rFonts w:ascii="Arial" w:hAnsi="Arial" w:cs="Arial"/>
          <w:sz w:val="22"/>
          <w:szCs w:val="22"/>
        </w:rPr>
        <w:t>:</w:t>
      </w:r>
    </w:p>
    <w:p w14:paraId="5BDC0890" w14:textId="77777777" w:rsidR="00F052F5" w:rsidRDefault="00F052F5" w:rsidP="00F052F5">
      <w:pPr>
        <w:numPr>
          <w:ilvl w:val="0"/>
          <w:numId w:val="9"/>
        </w:numPr>
        <w:tabs>
          <w:tab w:val="clear" w:pos="717"/>
          <w:tab w:val="left" w:pos="851"/>
        </w:tabs>
        <w:spacing w:before="40"/>
        <w:ind w:left="850"/>
        <w:rPr>
          <w:rFonts w:ascii="Arial" w:hAnsi="Arial" w:cs="Arial"/>
          <w:sz w:val="22"/>
          <w:szCs w:val="22"/>
        </w:rPr>
      </w:pPr>
      <w:r w:rsidRPr="008531E8">
        <w:rPr>
          <w:rFonts w:ascii="Arial" w:hAnsi="Arial" w:cs="Arial"/>
          <w:sz w:val="22"/>
          <w:szCs w:val="22"/>
        </w:rPr>
        <w:t>zastavení či přerušení prací Zhotovitelem na zhotovovaném díle z důvodů ležících na straně Zhotovitele</w:t>
      </w:r>
    </w:p>
    <w:p w14:paraId="23415242" w14:textId="77777777" w:rsidR="00F052F5" w:rsidRDefault="00F052F5" w:rsidP="00F052F5">
      <w:pPr>
        <w:numPr>
          <w:ilvl w:val="0"/>
          <w:numId w:val="9"/>
        </w:numPr>
        <w:tabs>
          <w:tab w:val="clear" w:pos="717"/>
          <w:tab w:val="left" w:pos="851"/>
        </w:tabs>
        <w:spacing w:before="40"/>
        <w:ind w:left="850"/>
        <w:rPr>
          <w:rFonts w:ascii="Arial" w:hAnsi="Arial" w:cs="Arial"/>
          <w:sz w:val="22"/>
          <w:szCs w:val="22"/>
        </w:rPr>
      </w:pPr>
      <w:r w:rsidRPr="008531E8">
        <w:rPr>
          <w:rFonts w:ascii="Arial" w:hAnsi="Arial" w:cs="Arial"/>
          <w:sz w:val="22"/>
          <w:szCs w:val="22"/>
        </w:rPr>
        <w:t>prodlení Zhotovitele se splněním termínu</w:t>
      </w:r>
      <w:r>
        <w:rPr>
          <w:rFonts w:ascii="Arial" w:hAnsi="Arial" w:cs="Arial"/>
          <w:sz w:val="22"/>
          <w:szCs w:val="22"/>
        </w:rPr>
        <w:t xml:space="preserve"> a</w:t>
      </w:r>
      <w:r w:rsidRPr="008531E8">
        <w:rPr>
          <w:rFonts w:ascii="Arial" w:hAnsi="Arial" w:cs="Arial"/>
          <w:sz w:val="22"/>
          <w:szCs w:val="22"/>
        </w:rPr>
        <w:t xml:space="preserve"> dokončení díla delším než 30 dnů, nebo s plněním dohodnutých termínů dle harmonogramu delším než 15 dnů z důvodu ležících na straně Zhotovitele</w:t>
      </w:r>
      <w:r>
        <w:rPr>
          <w:rFonts w:ascii="Arial" w:hAnsi="Arial" w:cs="Arial"/>
          <w:sz w:val="22"/>
          <w:szCs w:val="22"/>
        </w:rPr>
        <w:t>,</w:t>
      </w:r>
    </w:p>
    <w:p w14:paraId="1BFD6E91" w14:textId="77777777" w:rsidR="00F052F5" w:rsidRDefault="00F052F5" w:rsidP="00F052F5">
      <w:pPr>
        <w:numPr>
          <w:ilvl w:val="0"/>
          <w:numId w:val="9"/>
        </w:numPr>
        <w:tabs>
          <w:tab w:val="clear" w:pos="717"/>
          <w:tab w:val="left" w:pos="851"/>
        </w:tabs>
        <w:spacing w:before="40"/>
        <w:ind w:left="850"/>
        <w:rPr>
          <w:rFonts w:ascii="Arial" w:hAnsi="Arial" w:cs="Arial"/>
          <w:sz w:val="22"/>
          <w:szCs w:val="22"/>
        </w:rPr>
      </w:pPr>
      <w:r>
        <w:rPr>
          <w:rFonts w:ascii="Arial" w:hAnsi="Arial" w:cs="Arial"/>
          <w:sz w:val="22"/>
          <w:szCs w:val="22"/>
        </w:rPr>
        <w:t>přes písemné upozornění objednatele provádí dílo s nedostatečnou odbornou péčí, v rozporu platnými technickými normami, obecně závaznými právními předpisy, případně pokyny objednatele,</w:t>
      </w:r>
    </w:p>
    <w:p w14:paraId="64877A2E" w14:textId="77777777" w:rsidR="00F052F5" w:rsidRDefault="00F052F5" w:rsidP="00F052F5">
      <w:pPr>
        <w:numPr>
          <w:ilvl w:val="0"/>
          <w:numId w:val="9"/>
        </w:numPr>
        <w:tabs>
          <w:tab w:val="clear" w:pos="717"/>
          <w:tab w:val="left" w:pos="851"/>
        </w:tabs>
        <w:spacing w:before="40"/>
        <w:ind w:left="850"/>
        <w:rPr>
          <w:rFonts w:ascii="Arial" w:hAnsi="Arial" w:cs="Arial"/>
          <w:sz w:val="22"/>
          <w:szCs w:val="22"/>
        </w:rPr>
      </w:pPr>
      <w:r w:rsidRPr="008531E8">
        <w:rPr>
          <w:rFonts w:ascii="Arial" w:hAnsi="Arial" w:cs="Arial"/>
          <w:sz w:val="22"/>
          <w:szCs w:val="22"/>
        </w:rPr>
        <w:t>provádění prací Zhotovitelem v rozp</w:t>
      </w:r>
      <w:r>
        <w:rPr>
          <w:rFonts w:ascii="Arial" w:hAnsi="Arial" w:cs="Arial"/>
          <w:sz w:val="22"/>
          <w:szCs w:val="22"/>
        </w:rPr>
        <w:t>oru s Projektovou dokumentací a </w:t>
      </w:r>
      <w:r w:rsidRPr="008531E8">
        <w:rPr>
          <w:rFonts w:ascii="Arial" w:hAnsi="Arial" w:cs="Arial"/>
          <w:sz w:val="22"/>
          <w:szCs w:val="22"/>
        </w:rPr>
        <w:t>v rozporu s touto smlouvou</w:t>
      </w:r>
    </w:p>
    <w:p w14:paraId="3C6717D2" w14:textId="77777777" w:rsidR="00F052F5" w:rsidRPr="0099361B" w:rsidRDefault="00F052F5" w:rsidP="00F83B62">
      <w:pPr>
        <w:numPr>
          <w:ilvl w:val="0"/>
          <w:numId w:val="19"/>
        </w:numPr>
        <w:tabs>
          <w:tab w:val="clear" w:pos="720"/>
        </w:tabs>
        <w:ind w:left="426" w:hanging="437"/>
        <w:rPr>
          <w:rFonts w:ascii="Arial" w:hAnsi="Arial" w:cs="Arial"/>
          <w:sz w:val="22"/>
          <w:szCs w:val="22"/>
        </w:rPr>
      </w:pPr>
      <w:r w:rsidRPr="008531E8">
        <w:rPr>
          <w:rFonts w:ascii="Arial" w:hAnsi="Arial" w:cs="Arial"/>
          <w:sz w:val="22"/>
          <w:szCs w:val="22"/>
        </w:rPr>
        <w:t>Pokud před dokončením díla dojde k odstoupení od smlouvy</w:t>
      </w:r>
      <w:r>
        <w:rPr>
          <w:rFonts w:ascii="Arial" w:hAnsi="Arial" w:cs="Arial"/>
          <w:sz w:val="22"/>
          <w:szCs w:val="22"/>
        </w:rPr>
        <w:t>, předá Zhotovitel nedokončené D</w:t>
      </w:r>
      <w:r w:rsidRPr="008531E8">
        <w:rPr>
          <w:rFonts w:ascii="Arial" w:hAnsi="Arial" w:cs="Arial"/>
          <w:sz w:val="22"/>
          <w:szCs w:val="22"/>
        </w:rPr>
        <w:t xml:space="preserve">ílo Objednateli písemným protokolem, ve kterém bude popsán stupeň rozpracovanosti stavebních prací a současně předá Objednateli stavební deníky, případně doklady uvedené </w:t>
      </w:r>
      <w:r w:rsidRPr="00A522EC">
        <w:rPr>
          <w:rFonts w:ascii="Arial" w:hAnsi="Arial" w:cs="Arial"/>
          <w:sz w:val="22"/>
          <w:szCs w:val="22"/>
        </w:rPr>
        <w:t xml:space="preserve">v čl. I. odstavec </w:t>
      </w:r>
      <w:r>
        <w:rPr>
          <w:rFonts w:ascii="Arial" w:hAnsi="Arial" w:cs="Arial"/>
          <w:sz w:val="22"/>
          <w:szCs w:val="22"/>
        </w:rPr>
        <w:t>6</w:t>
      </w:r>
      <w:r w:rsidRPr="008531E8">
        <w:rPr>
          <w:rFonts w:ascii="Arial" w:hAnsi="Arial" w:cs="Arial"/>
          <w:sz w:val="22"/>
          <w:szCs w:val="22"/>
        </w:rPr>
        <w:t>. Po vyhotovení tohoto protokolu bude provedeno finanční vyrovnání smluvních stran. Objednatel uhradí Zhotoviteli provedenou část díla podle podmínek této smlouvy a v souladu s ustanovením článku V. této smlouvy</w:t>
      </w:r>
      <w:r w:rsidRPr="0099361B">
        <w:rPr>
          <w:rFonts w:ascii="Arial" w:hAnsi="Arial" w:cs="Arial"/>
          <w:sz w:val="22"/>
          <w:szCs w:val="22"/>
        </w:rPr>
        <w:t>.</w:t>
      </w:r>
    </w:p>
    <w:p w14:paraId="5A099659" w14:textId="77777777" w:rsidR="000967DD" w:rsidRDefault="00F052F5" w:rsidP="00F83B62">
      <w:pPr>
        <w:numPr>
          <w:ilvl w:val="0"/>
          <w:numId w:val="19"/>
        </w:numPr>
        <w:tabs>
          <w:tab w:val="clear" w:pos="720"/>
          <w:tab w:val="num" w:pos="426"/>
        </w:tabs>
        <w:ind w:left="426" w:hanging="437"/>
        <w:rPr>
          <w:rFonts w:ascii="Arial" w:hAnsi="Arial" w:cs="Arial"/>
          <w:sz w:val="22"/>
          <w:szCs w:val="22"/>
        </w:rPr>
      </w:pPr>
      <w:r w:rsidRPr="008531E8">
        <w:rPr>
          <w:rFonts w:ascii="Arial" w:hAnsi="Arial" w:cs="Arial"/>
          <w:sz w:val="22"/>
          <w:szCs w:val="22"/>
        </w:rPr>
        <w:t xml:space="preserve">Ode dne podpisu protokolu dle bodu </w:t>
      </w:r>
      <w:r>
        <w:rPr>
          <w:rFonts w:ascii="Arial" w:hAnsi="Arial" w:cs="Arial"/>
          <w:sz w:val="22"/>
          <w:szCs w:val="22"/>
        </w:rPr>
        <w:t>3</w:t>
      </w:r>
      <w:r w:rsidRPr="008531E8">
        <w:rPr>
          <w:rFonts w:ascii="Arial" w:hAnsi="Arial" w:cs="Arial"/>
          <w:sz w:val="22"/>
          <w:szCs w:val="22"/>
        </w:rPr>
        <w:t>. tohoto článku začne běžet záruční lhůta u provedených částí díla. Zhotoviteli zůstává zachována odpovědnost za vady dle této smlouvy u provedených částí díla a rovněž tak odpovědnost za škody způsobené vadným plněním</w:t>
      </w:r>
      <w:r>
        <w:rPr>
          <w:rFonts w:ascii="Arial" w:hAnsi="Arial" w:cs="Arial"/>
          <w:sz w:val="22"/>
          <w:szCs w:val="22"/>
        </w:rPr>
        <w:t>.</w:t>
      </w:r>
    </w:p>
    <w:p w14:paraId="3CD9C3FA" w14:textId="77777777" w:rsidR="000967DD" w:rsidRDefault="000967DD">
      <w:pPr>
        <w:ind w:left="426"/>
        <w:rPr>
          <w:rFonts w:ascii="Arial" w:hAnsi="Arial" w:cs="Arial"/>
          <w:sz w:val="22"/>
          <w:szCs w:val="22"/>
        </w:rPr>
      </w:pPr>
    </w:p>
    <w:p w14:paraId="09401A07" w14:textId="77777777" w:rsidR="000967DD" w:rsidRDefault="000967DD" w:rsidP="00F83B62">
      <w:pPr>
        <w:numPr>
          <w:ilvl w:val="0"/>
          <w:numId w:val="20"/>
        </w:numPr>
        <w:tabs>
          <w:tab w:val="left" w:pos="0"/>
        </w:tabs>
        <w:jc w:val="center"/>
        <w:rPr>
          <w:rFonts w:ascii="Arial" w:hAnsi="Arial" w:cs="Arial"/>
          <w:sz w:val="22"/>
          <w:szCs w:val="22"/>
        </w:rPr>
      </w:pPr>
      <w:r>
        <w:rPr>
          <w:rFonts w:ascii="Arial" w:hAnsi="Arial" w:cs="Arial"/>
          <w:b/>
          <w:bCs/>
          <w:sz w:val="22"/>
          <w:szCs w:val="22"/>
        </w:rPr>
        <w:t>Platnost a účinnost smlouvy</w:t>
      </w:r>
    </w:p>
    <w:p w14:paraId="7B33279A" w14:textId="77777777" w:rsidR="000967DD" w:rsidRPr="000E2586" w:rsidRDefault="000E2586" w:rsidP="00F83B62">
      <w:pPr>
        <w:numPr>
          <w:ilvl w:val="0"/>
          <w:numId w:val="11"/>
        </w:numPr>
        <w:tabs>
          <w:tab w:val="clear" w:pos="720"/>
          <w:tab w:val="num" w:pos="426"/>
        </w:tabs>
        <w:ind w:left="426" w:hanging="426"/>
        <w:rPr>
          <w:rFonts w:ascii="Arial" w:hAnsi="Arial" w:cs="Arial"/>
          <w:sz w:val="22"/>
          <w:szCs w:val="22"/>
        </w:rPr>
      </w:pPr>
      <w:r w:rsidRPr="000E2586">
        <w:rPr>
          <w:rFonts w:ascii="Arial" w:hAnsi="Arial" w:cs="Arial"/>
          <w:sz w:val="22"/>
          <w:szCs w:val="22"/>
        </w:rPr>
        <w:t>Smlouva nabývá platnosti okamžikem podpisu oběma stranami, účinnosti dnem jejího zveřejnění v registru smluv v souladu s § 6 zákona č.  340/2015 Sb., zákon o registru smluv, ve znění pozdějších předpisů. V případě, že potvrzení o zveřejnění nezašle Zhotoviteli přímo Registr smluv do datové schránky Zhotovitele, zašle toto potvrzení Zhotoviteli Objednatel bez zbytečného odkladu po jeho obdržení od Registru smluv. Zveřejnění smlouvy provede Objednatel</w:t>
      </w:r>
      <w:r w:rsidR="000967DD" w:rsidRPr="000E2586">
        <w:rPr>
          <w:rFonts w:ascii="Arial" w:hAnsi="Arial" w:cs="Arial"/>
          <w:sz w:val="22"/>
          <w:szCs w:val="22"/>
        </w:rPr>
        <w:t>.</w:t>
      </w:r>
    </w:p>
    <w:p w14:paraId="74832D76" w14:textId="35723701" w:rsidR="000967DD" w:rsidRDefault="000967D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spacing w:before="0" w:line="240" w:lineRule="atLeast"/>
        <w:rPr>
          <w:rFonts w:ascii="Arial" w:hAnsi="Arial" w:cs="Arial"/>
          <w:sz w:val="22"/>
          <w:szCs w:val="22"/>
        </w:rPr>
      </w:pPr>
    </w:p>
    <w:p w14:paraId="79B503D1" w14:textId="77777777" w:rsidR="00277390" w:rsidRDefault="0027739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spacing w:before="0" w:line="240" w:lineRule="atLeast"/>
        <w:rPr>
          <w:rFonts w:ascii="Arial" w:hAnsi="Arial" w:cs="Arial"/>
          <w:sz w:val="22"/>
          <w:szCs w:val="22"/>
        </w:rPr>
      </w:pPr>
    </w:p>
    <w:p w14:paraId="67740512" w14:textId="77777777" w:rsidR="000967DD" w:rsidRDefault="000967DD" w:rsidP="00F83B62">
      <w:pPr>
        <w:numPr>
          <w:ilvl w:val="0"/>
          <w:numId w:val="20"/>
        </w:numPr>
        <w:tabs>
          <w:tab w:val="left" w:pos="0"/>
        </w:tabs>
        <w:jc w:val="center"/>
        <w:rPr>
          <w:rFonts w:ascii="Arial" w:hAnsi="Arial" w:cs="Arial"/>
          <w:sz w:val="22"/>
          <w:szCs w:val="22"/>
        </w:rPr>
      </w:pPr>
      <w:r>
        <w:rPr>
          <w:rFonts w:ascii="Arial" w:hAnsi="Arial" w:cs="Arial"/>
          <w:b/>
          <w:bCs/>
          <w:sz w:val="22"/>
          <w:szCs w:val="22"/>
        </w:rPr>
        <w:t>Závěrečná ustanovení</w:t>
      </w:r>
    </w:p>
    <w:p w14:paraId="68F37175"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je úplnou dohodou smluvních stran o předmětu smlouvy a vyjadřuje soulad mezi smluvními stranami.</w:t>
      </w:r>
    </w:p>
    <w:p w14:paraId="5E548140" w14:textId="04F5D129" w:rsidR="006B5E77" w:rsidRPr="006B5E77" w:rsidRDefault="006B5E77" w:rsidP="006B5E77">
      <w:pPr>
        <w:numPr>
          <w:ilvl w:val="0"/>
          <w:numId w:val="2"/>
        </w:numPr>
        <w:ind w:left="426" w:hanging="437"/>
        <w:rPr>
          <w:rFonts w:ascii="Arial" w:hAnsi="Arial" w:cs="Arial"/>
          <w:sz w:val="22"/>
          <w:szCs w:val="22"/>
        </w:rPr>
      </w:pPr>
      <w:r w:rsidRPr="006B5E77">
        <w:rPr>
          <w:rFonts w:ascii="Arial" w:hAnsi="Arial" w:cs="Arial"/>
          <w:sz w:val="22"/>
          <w:szCs w:val="22"/>
        </w:rPr>
        <w:t>Zhotovitel s ohledem na povinnosti Objednatele v</w:t>
      </w:r>
      <w:r w:rsidR="00463853">
        <w:rPr>
          <w:rFonts w:ascii="Arial" w:hAnsi="Arial" w:cs="Arial"/>
          <w:sz w:val="22"/>
          <w:szCs w:val="22"/>
        </w:rPr>
        <w:t>yplývající zejména ze zákona č. </w:t>
      </w:r>
      <w:r w:rsidRPr="006B5E77">
        <w:rPr>
          <w:rFonts w:ascii="Arial" w:hAnsi="Arial" w:cs="Arial"/>
          <w:sz w:val="22"/>
          <w:szCs w:val="22"/>
        </w:rPr>
        <w:t>340/2015 Sb., zákon o registru smluv ve znění pozdějších předpisů, souhlasí se zveřejněním veškerých informací týkajících se závazkového vztahu založeného mezi oběma smluvními stranami touto smlouvou, zejména vlastního obsahu této smlouvy. Zveřejnění provede Objednatel. Ustanovení zákona č. 89/2012 Sb., občanský zákoník, v platném znění, o obchodním tajemství, se nepoužije.</w:t>
      </w:r>
    </w:p>
    <w:p w14:paraId="6AEF55BB"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 xml:space="preserve">Zhotovitel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w:t>
      </w:r>
      <w:r>
        <w:rPr>
          <w:rFonts w:ascii="Arial" w:hAnsi="Arial" w:cs="Arial"/>
          <w:sz w:val="22"/>
          <w:szCs w:val="22"/>
        </w:rPr>
        <w:lastRenderedPageBreak/>
        <w:t>prohlášen konkurs ani mu nebyla povolena reorganizace ani vůči němu není vedeno insolvenční řízení.</w:t>
      </w:r>
    </w:p>
    <w:p w14:paraId="7AB8CCD5"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1E9708C8"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se řídí právním řádem České republiky. Vztahy mezi stranami se řídí občanským zákoníkem, pokud není ve smlouvě stanoveno jinak.</w:t>
      </w:r>
    </w:p>
    <w:p w14:paraId="2338AECF"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14:paraId="5096FFFC"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Měnit, doplňovat nebo zrušit tuto smlouvu je možné jen formou písemných dodatků, které budou platné po podpisu oprávněných zástupců obou smluvních stran.</w:t>
      </w:r>
    </w:p>
    <w:p w14:paraId="4BE736A5" w14:textId="77777777" w:rsidR="000967DD" w:rsidRDefault="000967DD">
      <w:pPr>
        <w:numPr>
          <w:ilvl w:val="0"/>
          <w:numId w:val="2"/>
        </w:numPr>
        <w:ind w:left="426" w:hanging="437"/>
        <w:rPr>
          <w:rFonts w:ascii="Arial" w:hAnsi="Arial" w:cs="Arial"/>
          <w:sz w:val="22"/>
          <w:szCs w:val="22"/>
        </w:rPr>
      </w:pPr>
      <w:r>
        <w:rPr>
          <w:rFonts w:ascii="Arial" w:hAnsi="Arial" w:cs="Arial"/>
          <w:sz w:val="22"/>
          <w:szCs w:val="22"/>
        </w:rPr>
        <w:t>Smlouva je vyhotovena ve dvou stejnopisech, přičemž každá smluvní strana obdrží po jednom výtisku.</w:t>
      </w:r>
    </w:p>
    <w:p w14:paraId="00283874" w14:textId="77777777" w:rsidR="00894B88" w:rsidRPr="00894B88" w:rsidRDefault="00894B88">
      <w:pPr>
        <w:numPr>
          <w:ilvl w:val="0"/>
          <w:numId w:val="2"/>
        </w:numPr>
        <w:ind w:left="426" w:hanging="437"/>
        <w:rPr>
          <w:rFonts w:ascii="Arial" w:hAnsi="Arial" w:cs="Arial"/>
          <w:sz w:val="22"/>
          <w:szCs w:val="22"/>
        </w:rPr>
      </w:pPr>
      <w:r w:rsidRPr="00894B88">
        <w:rPr>
          <w:rFonts w:ascii="Arial" w:hAnsi="Arial" w:cs="Arial"/>
          <w:sz w:val="22"/>
          <w:szCs w:val="22"/>
        </w:rPr>
        <w:t>Nedílnou součástí této smlouvy jsou</w:t>
      </w:r>
    </w:p>
    <w:p w14:paraId="220A6BD2" w14:textId="5EB1209F" w:rsidR="002E0ADE" w:rsidRPr="008F3833" w:rsidRDefault="00894B88" w:rsidP="00293E49">
      <w:pPr>
        <w:pStyle w:val="Odstavecsmlouvy"/>
        <w:ind w:left="708" w:firstLine="0"/>
        <w:jc w:val="left"/>
      </w:pPr>
      <w:r w:rsidRPr="008F3833">
        <w:t xml:space="preserve">Příloha č. </w:t>
      </w:r>
      <w:r w:rsidR="002E0ADE" w:rsidRPr="00EB3872">
        <w:t>1</w:t>
      </w:r>
      <w:r w:rsidRPr="00EB3872">
        <w:t xml:space="preserve"> – Specifikace předmětu plnění (prací a dodávek) </w:t>
      </w:r>
      <w:r w:rsidR="00C53305">
        <w:t>–</w:t>
      </w:r>
      <w:r w:rsidRPr="00EB3872">
        <w:t xml:space="preserve"> </w:t>
      </w:r>
      <w:r w:rsidR="00C53305">
        <w:t>cenová nabídka</w:t>
      </w:r>
      <w:r>
        <w:t xml:space="preserve"> </w:t>
      </w:r>
    </w:p>
    <w:p w14:paraId="04D71B2E" w14:textId="77777777" w:rsidR="00C53305" w:rsidRPr="008F3833" w:rsidRDefault="00C53305" w:rsidP="00C53305">
      <w:pPr>
        <w:pStyle w:val="Odstavecsmlouvy"/>
        <w:ind w:left="708" w:firstLine="0"/>
        <w:jc w:val="left"/>
      </w:pPr>
      <w:r>
        <w:t>Příloha č. 2</w:t>
      </w:r>
      <w:r w:rsidRPr="008F3833">
        <w:t xml:space="preserve"> – Technologické a de</w:t>
      </w:r>
      <w:r>
        <w:t>z</w:t>
      </w:r>
      <w:r w:rsidRPr="008F3833">
        <w:t>infekční postupy FN</w:t>
      </w:r>
    </w:p>
    <w:p w14:paraId="4B3A64F0" w14:textId="3C86F238" w:rsidR="00894B88" w:rsidRDefault="00293E49" w:rsidP="00894B88">
      <w:pPr>
        <w:pStyle w:val="Odstavecsmlouvy"/>
        <w:ind w:left="708" w:firstLine="0"/>
        <w:jc w:val="left"/>
      </w:pPr>
      <w:r>
        <w:t xml:space="preserve">Příloha č. </w:t>
      </w:r>
      <w:r w:rsidR="00C53305">
        <w:t>3</w:t>
      </w:r>
      <w:r w:rsidR="00894B88" w:rsidRPr="002A4C4D">
        <w:t xml:space="preserve"> – </w:t>
      </w:r>
      <w:r w:rsidR="00894B88">
        <w:t>S</w:t>
      </w:r>
      <w:r w:rsidR="00894B88" w:rsidRPr="002A4C4D">
        <w:t>měrnice R/FN Brno/0580 Provádění činností se zvýšeným požárním nebezpečím</w:t>
      </w:r>
    </w:p>
    <w:p w14:paraId="169E1D77" w14:textId="7B16A028" w:rsidR="007C66A3" w:rsidRPr="007C66A3" w:rsidRDefault="007C66A3" w:rsidP="007C66A3">
      <w:pPr>
        <w:pStyle w:val="Odstavecsmlouvy"/>
        <w:ind w:left="708" w:firstLine="0"/>
        <w:jc w:val="left"/>
      </w:pPr>
      <w:r w:rsidRPr="007C66A3">
        <w:t>Příloha č. 4</w:t>
      </w:r>
      <w:r>
        <w:t xml:space="preserve"> -  </w:t>
      </w:r>
      <w:r w:rsidRPr="007C66A3">
        <w:t>Smluvní pokuty při porušení BOZP</w:t>
      </w:r>
    </w:p>
    <w:p w14:paraId="1EFBC420" w14:textId="23F7CB8E" w:rsidR="0099435A" w:rsidRDefault="0099435A" w:rsidP="0099435A">
      <w:pPr>
        <w:pStyle w:val="Odstavecsmlouvy"/>
        <w:ind w:left="708" w:firstLine="0"/>
        <w:jc w:val="left"/>
      </w:pPr>
      <w:r>
        <w:t xml:space="preserve">Příloha č. </w:t>
      </w:r>
      <w:r w:rsidR="002C5F22">
        <w:t>5</w:t>
      </w:r>
      <w:r w:rsidR="00213999">
        <w:t xml:space="preserve"> – Harmonogram prací</w:t>
      </w:r>
    </w:p>
    <w:p w14:paraId="588D5974" w14:textId="64DE2032" w:rsidR="004D46D2" w:rsidRDefault="004D46D2" w:rsidP="00ED5EBC">
      <w:pPr>
        <w:pStyle w:val="Odstavecsmlouvy"/>
        <w:numPr>
          <w:ilvl w:val="0"/>
          <w:numId w:val="2"/>
        </w:numPr>
        <w:ind w:left="426" w:hanging="426"/>
      </w:pPr>
      <w:r>
        <w:t>Smluvní strany prohlašují, že je jim znám celý obsah smlouvy a že ji uzavřely na základě své svobodné a vážné vůle; na důkaz této skutečnosti připojují své podpisy.</w:t>
      </w:r>
    </w:p>
    <w:p w14:paraId="41AD9FD1" w14:textId="77777777" w:rsidR="004D46D2" w:rsidRDefault="004D46D2" w:rsidP="004D46D2">
      <w:pPr>
        <w:pStyle w:val="Odstavecsmlouvy"/>
        <w:ind w:firstLine="0"/>
      </w:pPr>
    </w:p>
    <w:tbl>
      <w:tblPr>
        <w:tblW w:w="0" w:type="auto"/>
        <w:tblInd w:w="567" w:type="dxa"/>
        <w:tblLook w:val="04A0" w:firstRow="1" w:lastRow="0" w:firstColumn="1" w:lastColumn="0" w:noHBand="0" w:noVBand="1"/>
      </w:tblPr>
      <w:tblGrid>
        <w:gridCol w:w="3710"/>
        <w:gridCol w:w="1000"/>
        <w:gridCol w:w="3795"/>
      </w:tblGrid>
      <w:tr w:rsidR="004D46D2" w:rsidRPr="00D722DC" w14:paraId="59A33BAD" w14:textId="77777777" w:rsidTr="00894B88">
        <w:tc>
          <w:tcPr>
            <w:tcW w:w="3802" w:type="dxa"/>
            <w:shd w:val="clear" w:color="auto" w:fill="auto"/>
          </w:tcPr>
          <w:p w14:paraId="3CD8E540" w14:textId="056E36E8" w:rsidR="004D46D2" w:rsidRPr="00D722DC" w:rsidRDefault="004D46D2" w:rsidP="00A36091">
            <w:pPr>
              <w:pStyle w:val="slovn"/>
              <w:numPr>
                <w:ilvl w:val="0"/>
                <w:numId w:val="0"/>
              </w:numPr>
              <w:tabs>
                <w:tab w:val="num" w:pos="567"/>
              </w:tabs>
              <w:spacing w:after="0" w:line="280" w:lineRule="atLeast"/>
              <w:jc w:val="left"/>
              <w:rPr>
                <w:sz w:val="22"/>
                <w:szCs w:val="22"/>
              </w:rPr>
            </w:pPr>
            <w:r w:rsidRPr="00D722DC">
              <w:rPr>
                <w:sz w:val="22"/>
                <w:szCs w:val="22"/>
              </w:rPr>
              <w:t>V</w:t>
            </w:r>
            <w:r w:rsidR="00213999">
              <w:rPr>
                <w:sz w:val="22"/>
                <w:szCs w:val="22"/>
              </w:rPr>
              <w:t xml:space="preserve"> Brně </w:t>
            </w:r>
            <w:r w:rsidRPr="00D722DC">
              <w:rPr>
                <w:sz w:val="22"/>
                <w:szCs w:val="22"/>
              </w:rPr>
              <w:t>dne</w:t>
            </w:r>
            <w:r w:rsidR="00BA052B">
              <w:rPr>
                <w:sz w:val="22"/>
                <w:szCs w:val="22"/>
              </w:rPr>
              <w:t xml:space="preserve"> </w:t>
            </w:r>
          </w:p>
        </w:tc>
        <w:tc>
          <w:tcPr>
            <w:tcW w:w="1030" w:type="dxa"/>
            <w:shd w:val="clear" w:color="auto" w:fill="auto"/>
          </w:tcPr>
          <w:p w14:paraId="67DF974C" w14:textId="77777777"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shd w:val="clear" w:color="auto" w:fill="auto"/>
          </w:tcPr>
          <w:p w14:paraId="07BC30A7" w14:textId="77777777" w:rsidR="004D46D2" w:rsidRPr="00D722DC" w:rsidRDefault="004D46D2" w:rsidP="00894B88">
            <w:pPr>
              <w:pStyle w:val="slovn"/>
              <w:numPr>
                <w:ilvl w:val="0"/>
                <w:numId w:val="0"/>
              </w:numPr>
              <w:tabs>
                <w:tab w:val="num" w:pos="567"/>
              </w:tabs>
              <w:spacing w:after="0" w:line="280" w:lineRule="atLeast"/>
              <w:rPr>
                <w:sz w:val="22"/>
                <w:szCs w:val="22"/>
              </w:rPr>
            </w:pPr>
            <w:r w:rsidRPr="00D722DC">
              <w:rPr>
                <w:sz w:val="22"/>
                <w:szCs w:val="22"/>
              </w:rPr>
              <w:t>V Brně dne</w:t>
            </w:r>
          </w:p>
        </w:tc>
      </w:tr>
      <w:tr w:rsidR="004D46D2" w:rsidRPr="00D722DC" w14:paraId="5FFE8A62" w14:textId="77777777" w:rsidTr="00894B88">
        <w:tc>
          <w:tcPr>
            <w:tcW w:w="3802" w:type="dxa"/>
            <w:tcBorders>
              <w:bottom w:val="single" w:sz="4" w:space="0" w:color="auto"/>
            </w:tcBorders>
            <w:shd w:val="clear" w:color="auto" w:fill="auto"/>
          </w:tcPr>
          <w:p w14:paraId="663540D9" w14:textId="77777777" w:rsidR="004D46D2" w:rsidRPr="00D722DC" w:rsidRDefault="004D46D2" w:rsidP="00894B88">
            <w:pPr>
              <w:pStyle w:val="slovn"/>
              <w:numPr>
                <w:ilvl w:val="0"/>
                <w:numId w:val="0"/>
              </w:numPr>
              <w:tabs>
                <w:tab w:val="num" w:pos="567"/>
              </w:tabs>
              <w:spacing w:after="0" w:line="280" w:lineRule="atLeast"/>
              <w:rPr>
                <w:sz w:val="22"/>
                <w:szCs w:val="22"/>
              </w:rPr>
            </w:pPr>
          </w:p>
          <w:p w14:paraId="2405BF58" w14:textId="77777777" w:rsidR="004D46D2" w:rsidRDefault="004D46D2" w:rsidP="00894B88">
            <w:pPr>
              <w:pStyle w:val="slovn"/>
              <w:numPr>
                <w:ilvl w:val="0"/>
                <w:numId w:val="0"/>
              </w:numPr>
              <w:tabs>
                <w:tab w:val="num" w:pos="567"/>
              </w:tabs>
              <w:spacing w:after="0" w:line="280" w:lineRule="atLeast"/>
              <w:rPr>
                <w:sz w:val="22"/>
                <w:szCs w:val="22"/>
              </w:rPr>
            </w:pPr>
          </w:p>
          <w:p w14:paraId="0B8A45C6" w14:textId="77777777" w:rsidR="004D46D2" w:rsidRDefault="004D46D2" w:rsidP="00894B88">
            <w:pPr>
              <w:pStyle w:val="slovn"/>
              <w:numPr>
                <w:ilvl w:val="0"/>
                <w:numId w:val="0"/>
              </w:numPr>
              <w:tabs>
                <w:tab w:val="num" w:pos="567"/>
              </w:tabs>
              <w:spacing w:after="0" w:line="280" w:lineRule="atLeast"/>
              <w:rPr>
                <w:sz w:val="22"/>
                <w:szCs w:val="22"/>
              </w:rPr>
            </w:pPr>
          </w:p>
          <w:p w14:paraId="52A37640" w14:textId="77777777" w:rsidR="004D46D2" w:rsidRPr="00D722DC" w:rsidRDefault="004D46D2" w:rsidP="00894B88">
            <w:pPr>
              <w:pStyle w:val="slovn"/>
              <w:numPr>
                <w:ilvl w:val="0"/>
                <w:numId w:val="0"/>
              </w:numPr>
              <w:tabs>
                <w:tab w:val="num" w:pos="567"/>
              </w:tabs>
              <w:spacing w:after="0" w:line="280" w:lineRule="atLeast"/>
              <w:rPr>
                <w:sz w:val="22"/>
                <w:szCs w:val="22"/>
              </w:rPr>
            </w:pPr>
          </w:p>
          <w:p w14:paraId="63FC4D5D" w14:textId="77777777" w:rsidR="004D46D2" w:rsidRPr="00D722DC" w:rsidRDefault="004D46D2" w:rsidP="00894B88">
            <w:pPr>
              <w:pStyle w:val="slovn"/>
              <w:numPr>
                <w:ilvl w:val="0"/>
                <w:numId w:val="0"/>
              </w:numPr>
              <w:tabs>
                <w:tab w:val="num" w:pos="567"/>
              </w:tabs>
              <w:spacing w:after="0" w:line="280" w:lineRule="atLeast"/>
              <w:rPr>
                <w:sz w:val="22"/>
                <w:szCs w:val="22"/>
              </w:rPr>
            </w:pPr>
          </w:p>
        </w:tc>
        <w:tc>
          <w:tcPr>
            <w:tcW w:w="1030" w:type="dxa"/>
            <w:shd w:val="clear" w:color="auto" w:fill="auto"/>
          </w:tcPr>
          <w:p w14:paraId="6130DA00" w14:textId="77777777"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2A281D73" w14:textId="77777777" w:rsidR="004D46D2" w:rsidRPr="00D722DC" w:rsidRDefault="004D46D2" w:rsidP="00894B88">
            <w:pPr>
              <w:pStyle w:val="slovn"/>
              <w:numPr>
                <w:ilvl w:val="0"/>
                <w:numId w:val="0"/>
              </w:numPr>
              <w:tabs>
                <w:tab w:val="num" w:pos="567"/>
              </w:tabs>
              <w:spacing w:after="0" w:line="280" w:lineRule="atLeast"/>
              <w:rPr>
                <w:sz w:val="22"/>
                <w:szCs w:val="22"/>
              </w:rPr>
            </w:pPr>
          </w:p>
        </w:tc>
      </w:tr>
      <w:tr w:rsidR="004D46D2" w:rsidRPr="00D722DC" w14:paraId="3F3D9121" w14:textId="77777777" w:rsidTr="00894B88">
        <w:tc>
          <w:tcPr>
            <w:tcW w:w="3802" w:type="dxa"/>
            <w:tcBorders>
              <w:top w:val="single" w:sz="4" w:space="0" w:color="auto"/>
            </w:tcBorders>
            <w:shd w:val="clear" w:color="auto" w:fill="auto"/>
          </w:tcPr>
          <w:p w14:paraId="430FC7FD" w14:textId="626CF4B9" w:rsidR="004D46D2" w:rsidRPr="00D722DC" w:rsidRDefault="00213999" w:rsidP="00894B88">
            <w:pPr>
              <w:pStyle w:val="slovn"/>
              <w:numPr>
                <w:ilvl w:val="0"/>
                <w:numId w:val="0"/>
              </w:numPr>
              <w:tabs>
                <w:tab w:val="num" w:pos="567"/>
              </w:tabs>
              <w:spacing w:after="0" w:line="280" w:lineRule="atLeast"/>
              <w:jc w:val="center"/>
              <w:rPr>
                <w:b/>
                <w:sz w:val="22"/>
                <w:szCs w:val="22"/>
              </w:rPr>
            </w:pPr>
            <w:r w:rsidRPr="00213999">
              <w:rPr>
                <w:b/>
                <w:sz w:val="22"/>
                <w:szCs w:val="22"/>
              </w:rPr>
              <w:t>PS BRNO, s.r.o.</w:t>
            </w:r>
          </w:p>
          <w:p w14:paraId="23D22FAC" w14:textId="33823511" w:rsidR="004D46D2" w:rsidRDefault="00213999" w:rsidP="00894B88">
            <w:pPr>
              <w:pStyle w:val="slovn"/>
              <w:numPr>
                <w:ilvl w:val="0"/>
                <w:numId w:val="0"/>
              </w:numPr>
              <w:tabs>
                <w:tab w:val="num" w:pos="567"/>
              </w:tabs>
              <w:spacing w:after="0" w:line="280" w:lineRule="atLeast"/>
              <w:jc w:val="center"/>
              <w:rPr>
                <w:sz w:val="22"/>
                <w:szCs w:val="22"/>
              </w:rPr>
            </w:pPr>
            <w:r>
              <w:rPr>
                <w:sz w:val="22"/>
                <w:szCs w:val="22"/>
              </w:rPr>
              <w:t xml:space="preserve">Ing. </w:t>
            </w:r>
            <w:r w:rsidR="00BA052B">
              <w:rPr>
                <w:sz w:val="22"/>
                <w:szCs w:val="22"/>
              </w:rPr>
              <w:t>Michal Matyáš</w:t>
            </w:r>
          </w:p>
          <w:p w14:paraId="0A55DE0A" w14:textId="578EF41C" w:rsidR="00213999" w:rsidRDefault="00BA052B" w:rsidP="00213999">
            <w:pPr>
              <w:pStyle w:val="slovn"/>
              <w:numPr>
                <w:ilvl w:val="0"/>
                <w:numId w:val="0"/>
              </w:numPr>
              <w:tabs>
                <w:tab w:val="num" w:pos="567"/>
              </w:tabs>
              <w:spacing w:after="0" w:line="280" w:lineRule="atLeast"/>
              <w:jc w:val="center"/>
              <w:rPr>
                <w:sz w:val="22"/>
                <w:szCs w:val="22"/>
              </w:rPr>
            </w:pPr>
            <w:r>
              <w:rPr>
                <w:sz w:val="22"/>
                <w:szCs w:val="22"/>
              </w:rPr>
              <w:t>jednatel společnosti</w:t>
            </w:r>
          </w:p>
          <w:p w14:paraId="4F780E73" w14:textId="2237AA52" w:rsidR="00213999" w:rsidRPr="00D722DC" w:rsidRDefault="00213999" w:rsidP="00213999">
            <w:pPr>
              <w:pStyle w:val="slovn"/>
              <w:numPr>
                <w:ilvl w:val="0"/>
                <w:numId w:val="0"/>
              </w:numPr>
              <w:tabs>
                <w:tab w:val="num" w:pos="567"/>
              </w:tabs>
              <w:spacing w:after="0" w:line="280" w:lineRule="atLeast"/>
              <w:jc w:val="center"/>
              <w:rPr>
                <w:sz w:val="22"/>
                <w:szCs w:val="22"/>
              </w:rPr>
            </w:pPr>
          </w:p>
        </w:tc>
        <w:tc>
          <w:tcPr>
            <w:tcW w:w="1030" w:type="dxa"/>
            <w:shd w:val="clear" w:color="auto" w:fill="auto"/>
          </w:tcPr>
          <w:p w14:paraId="4BCF2DF0" w14:textId="77777777"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66223A0F" w14:textId="77777777" w:rsidR="004D46D2" w:rsidRPr="00D722DC" w:rsidRDefault="004D46D2" w:rsidP="00894B88">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4A1A448A" w14:textId="77777777" w:rsidR="004D46D2" w:rsidRDefault="001041B3" w:rsidP="001041B3">
            <w:pPr>
              <w:pStyle w:val="slovn"/>
              <w:numPr>
                <w:ilvl w:val="0"/>
                <w:numId w:val="0"/>
              </w:numPr>
              <w:tabs>
                <w:tab w:val="num" w:pos="567"/>
              </w:tabs>
              <w:spacing w:after="0" w:line="280" w:lineRule="atLeast"/>
              <w:rPr>
                <w:sz w:val="22"/>
                <w:szCs w:val="22"/>
              </w:rPr>
            </w:pPr>
            <w:r>
              <w:rPr>
                <w:sz w:val="22"/>
                <w:szCs w:val="22"/>
              </w:rPr>
              <w:t>Prof. MUDr. Jaroslav Štěrba, Ph.D.</w:t>
            </w:r>
          </w:p>
          <w:p w14:paraId="6CC43BF8" w14:textId="77777777" w:rsidR="001041B3" w:rsidRPr="00D722DC" w:rsidRDefault="001041B3" w:rsidP="001041B3">
            <w:pPr>
              <w:pStyle w:val="slovn"/>
              <w:numPr>
                <w:ilvl w:val="0"/>
                <w:numId w:val="0"/>
              </w:numPr>
              <w:tabs>
                <w:tab w:val="num" w:pos="567"/>
              </w:tabs>
              <w:spacing w:after="0" w:line="280" w:lineRule="atLeast"/>
              <w:jc w:val="center"/>
              <w:rPr>
                <w:sz w:val="22"/>
                <w:szCs w:val="22"/>
              </w:rPr>
            </w:pPr>
            <w:r>
              <w:rPr>
                <w:sz w:val="22"/>
                <w:szCs w:val="22"/>
              </w:rPr>
              <w:t>ředitel</w:t>
            </w:r>
          </w:p>
        </w:tc>
      </w:tr>
    </w:tbl>
    <w:p w14:paraId="37F57887" w14:textId="77777777" w:rsidR="004D46D2" w:rsidRDefault="004D46D2" w:rsidP="004D46D2">
      <w:pPr>
        <w:rPr>
          <w:rFonts w:ascii="Arial" w:hAnsi="Arial" w:cs="Arial"/>
          <w:sz w:val="22"/>
          <w:szCs w:val="22"/>
        </w:rPr>
      </w:pPr>
    </w:p>
    <w:p w14:paraId="5F1DAF34" w14:textId="77777777" w:rsidR="004D46D2" w:rsidRDefault="004D46D2" w:rsidP="004D46D2">
      <w:pPr>
        <w:suppressAutoHyphens w:val="0"/>
        <w:spacing w:before="0"/>
        <w:jc w:val="left"/>
        <w:rPr>
          <w:rFonts w:ascii="Arial" w:hAnsi="Arial" w:cs="Arial"/>
          <w:sz w:val="22"/>
          <w:szCs w:val="22"/>
        </w:rPr>
      </w:pPr>
      <w:r>
        <w:rPr>
          <w:rFonts w:ascii="Arial" w:hAnsi="Arial" w:cs="Arial"/>
          <w:sz w:val="22"/>
          <w:szCs w:val="22"/>
        </w:rPr>
        <w:br w:type="page"/>
      </w:r>
    </w:p>
    <w:p w14:paraId="10D747C4" w14:textId="77777777" w:rsidR="00894B88" w:rsidRPr="00344223" w:rsidRDefault="00894B88" w:rsidP="004D46D2">
      <w:pPr>
        <w:jc w:val="center"/>
        <w:rPr>
          <w:rFonts w:ascii="Arial" w:hAnsi="Arial" w:cs="Arial"/>
          <w:b/>
          <w:sz w:val="22"/>
          <w:szCs w:val="22"/>
          <w:u w:val="single"/>
        </w:rPr>
      </w:pPr>
    </w:p>
    <w:p w14:paraId="2DE8F6EE" w14:textId="77777777" w:rsidR="004D46D2" w:rsidRDefault="004D46D2" w:rsidP="004D46D2">
      <w:pPr>
        <w:jc w:val="center"/>
        <w:rPr>
          <w:rFonts w:ascii="Arial" w:hAnsi="Arial" w:cs="Arial"/>
          <w:b/>
          <w:sz w:val="22"/>
          <w:szCs w:val="22"/>
          <w:u w:val="single"/>
        </w:rPr>
      </w:pPr>
      <w:r w:rsidRPr="00344223">
        <w:rPr>
          <w:rFonts w:ascii="Arial" w:hAnsi="Arial" w:cs="Arial"/>
          <w:b/>
          <w:sz w:val="22"/>
          <w:szCs w:val="22"/>
          <w:u w:val="single"/>
        </w:rPr>
        <w:t xml:space="preserve">Příloha č. </w:t>
      </w:r>
      <w:r w:rsidR="002E0ADE">
        <w:rPr>
          <w:rFonts w:ascii="Arial" w:hAnsi="Arial" w:cs="Arial"/>
          <w:b/>
          <w:sz w:val="22"/>
          <w:szCs w:val="22"/>
          <w:u w:val="single"/>
        </w:rPr>
        <w:t>1</w:t>
      </w:r>
    </w:p>
    <w:p w14:paraId="5D55E24C" w14:textId="77777777" w:rsidR="00894B88" w:rsidRPr="00344223" w:rsidRDefault="00894B88" w:rsidP="00894B88">
      <w:pPr>
        <w:jc w:val="center"/>
        <w:rPr>
          <w:rFonts w:ascii="Arial" w:hAnsi="Arial" w:cs="Arial"/>
          <w:b/>
          <w:sz w:val="22"/>
          <w:szCs w:val="22"/>
          <w:u w:val="single"/>
        </w:rPr>
      </w:pPr>
      <w:r w:rsidRPr="00344223">
        <w:rPr>
          <w:rFonts w:ascii="Arial" w:hAnsi="Arial" w:cs="Arial"/>
          <w:b/>
          <w:sz w:val="22"/>
          <w:szCs w:val="22"/>
          <w:u w:val="single"/>
        </w:rPr>
        <w:t xml:space="preserve">Specifikace předmětu plnění (prací a dodávek) </w:t>
      </w:r>
      <w:r w:rsidR="00C53305">
        <w:rPr>
          <w:rFonts w:ascii="Arial" w:hAnsi="Arial" w:cs="Arial"/>
          <w:b/>
          <w:sz w:val="22"/>
          <w:szCs w:val="22"/>
          <w:u w:val="single"/>
        </w:rPr>
        <w:t>–</w:t>
      </w:r>
      <w:r w:rsidRPr="00344223">
        <w:rPr>
          <w:rFonts w:ascii="Arial" w:hAnsi="Arial" w:cs="Arial"/>
          <w:b/>
          <w:sz w:val="22"/>
          <w:szCs w:val="22"/>
          <w:u w:val="single"/>
        </w:rPr>
        <w:t xml:space="preserve"> </w:t>
      </w:r>
      <w:r w:rsidR="00C53305">
        <w:rPr>
          <w:rFonts w:ascii="Arial" w:hAnsi="Arial" w:cs="Arial"/>
          <w:b/>
          <w:sz w:val="22"/>
          <w:szCs w:val="22"/>
          <w:u w:val="single"/>
        </w:rPr>
        <w:t>cenová nabídka</w:t>
      </w:r>
    </w:p>
    <w:p w14:paraId="1F7B6115" w14:textId="77777777" w:rsidR="00A36091" w:rsidRDefault="00A36091" w:rsidP="00894B88">
      <w:pPr>
        <w:rPr>
          <w:sz w:val="20"/>
          <w:szCs w:val="20"/>
          <w:lang w:eastAsia="cs-CZ"/>
        </w:rPr>
      </w:pPr>
      <w:r>
        <w:fldChar w:fldCharType="begin"/>
      </w:r>
      <w:r>
        <w:instrText xml:space="preserve"> LINK Excel.Sheet.12 "C:\\Users\\32205\\AppData\\Local\\Temp\\Rar$DIa7408.41447\\KL_FN BRNO Spánková laboratoř.xlsx" "Krycí list CN!R1C1:R28C7" \a \f 4 \h </w:instrText>
      </w:r>
      <w:r>
        <w:fldChar w:fldCharType="separate"/>
      </w:r>
    </w:p>
    <w:tbl>
      <w:tblPr>
        <w:tblW w:w="9600" w:type="dxa"/>
        <w:tblCellMar>
          <w:left w:w="70" w:type="dxa"/>
          <w:right w:w="70" w:type="dxa"/>
        </w:tblCellMar>
        <w:tblLook w:val="04A0" w:firstRow="1" w:lastRow="0" w:firstColumn="1" w:lastColumn="0" w:noHBand="0" w:noVBand="1"/>
      </w:tblPr>
      <w:tblGrid>
        <w:gridCol w:w="1130"/>
        <w:gridCol w:w="960"/>
        <w:gridCol w:w="960"/>
        <w:gridCol w:w="1610"/>
        <w:gridCol w:w="1660"/>
        <w:gridCol w:w="1760"/>
        <w:gridCol w:w="1660"/>
      </w:tblGrid>
      <w:tr w:rsidR="00A36091" w:rsidRPr="00A36091" w14:paraId="7F600F8D" w14:textId="77777777" w:rsidTr="00A36091">
        <w:trPr>
          <w:trHeight w:val="360"/>
        </w:trPr>
        <w:tc>
          <w:tcPr>
            <w:tcW w:w="9600"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37BCC79" w14:textId="78F9BAAC" w:rsidR="00A36091" w:rsidRPr="00A36091" w:rsidRDefault="00A36091" w:rsidP="00A36091">
            <w:pPr>
              <w:suppressAutoHyphens w:val="0"/>
              <w:spacing w:before="0"/>
              <w:jc w:val="center"/>
              <w:rPr>
                <w:rFonts w:ascii="Arial CE" w:hAnsi="Arial CE" w:cs="Calibri"/>
                <w:b/>
                <w:bCs/>
                <w:sz w:val="28"/>
                <w:szCs w:val="28"/>
                <w:lang w:eastAsia="cs-CZ"/>
              </w:rPr>
            </w:pPr>
            <w:r w:rsidRPr="00A36091">
              <w:rPr>
                <w:rFonts w:ascii="Arial CE" w:hAnsi="Arial CE" w:cs="Calibri"/>
                <w:b/>
                <w:bCs/>
                <w:sz w:val="28"/>
                <w:szCs w:val="28"/>
                <w:lang w:eastAsia="cs-CZ"/>
              </w:rPr>
              <w:t>KRYCÍ LIST NABÍDKY</w:t>
            </w:r>
          </w:p>
        </w:tc>
      </w:tr>
      <w:tr w:rsidR="00A36091" w:rsidRPr="00A36091" w14:paraId="24CB5813" w14:textId="77777777" w:rsidTr="00A36091">
        <w:trPr>
          <w:trHeight w:val="300"/>
        </w:trPr>
        <w:tc>
          <w:tcPr>
            <w:tcW w:w="9600" w:type="dxa"/>
            <w:gridSpan w:val="7"/>
            <w:vMerge w:val="restart"/>
            <w:tcBorders>
              <w:top w:val="single" w:sz="4" w:space="0" w:color="auto"/>
              <w:left w:val="single" w:sz="8" w:space="0" w:color="auto"/>
              <w:bottom w:val="single" w:sz="4" w:space="0" w:color="000000"/>
              <w:right w:val="single" w:sz="8" w:space="0" w:color="000000"/>
            </w:tcBorders>
            <w:shd w:val="clear" w:color="000000" w:fill="D6E1EE"/>
            <w:noWrap/>
            <w:vAlign w:val="center"/>
            <w:hideMark/>
          </w:tcPr>
          <w:p w14:paraId="23418D02" w14:textId="77777777" w:rsidR="00A36091" w:rsidRPr="00A36091" w:rsidRDefault="00A36091" w:rsidP="00A36091">
            <w:pPr>
              <w:suppressAutoHyphens w:val="0"/>
              <w:spacing w:before="0"/>
              <w:jc w:val="center"/>
              <w:rPr>
                <w:rFonts w:ascii="Arial CE" w:hAnsi="Arial CE" w:cs="Calibri"/>
                <w:b/>
                <w:bCs/>
                <w:sz w:val="22"/>
                <w:szCs w:val="22"/>
                <w:lang w:eastAsia="cs-CZ"/>
              </w:rPr>
            </w:pPr>
            <w:r w:rsidRPr="00A36091">
              <w:rPr>
                <w:rFonts w:ascii="Arial CE" w:hAnsi="Arial CE" w:cs="Calibri"/>
                <w:b/>
                <w:bCs/>
                <w:sz w:val="22"/>
                <w:szCs w:val="22"/>
                <w:lang w:eastAsia="cs-CZ"/>
              </w:rPr>
              <w:t>FN BRNO-Spánková laboratoř a zázemí pro krizové řízení FNB Netroufalky</w:t>
            </w:r>
          </w:p>
        </w:tc>
      </w:tr>
      <w:tr w:rsidR="00A36091" w:rsidRPr="00A36091" w14:paraId="6DBE45A7" w14:textId="77777777" w:rsidTr="00A36091">
        <w:trPr>
          <w:trHeight w:val="300"/>
        </w:trPr>
        <w:tc>
          <w:tcPr>
            <w:tcW w:w="9600" w:type="dxa"/>
            <w:gridSpan w:val="7"/>
            <w:vMerge/>
            <w:tcBorders>
              <w:top w:val="single" w:sz="4" w:space="0" w:color="auto"/>
              <w:left w:val="single" w:sz="8" w:space="0" w:color="auto"/>
              <w:bottom w:val="single" w:sz="4" w:space="0" w:color="000000"/>
              <w:right w:val="single" w:sz="8" w:space="0" w:color="000000"/>
            </w:tcBorders>
            <w:vAlign w:val="center"/>
            <w:hideMark/>
          </w:tcPr>
          <w:p w14:paraId="27FE9C48" w14:textId="77777777" w:rsidR="00A36091" w:rsidRPr="00A36091" w:rsidRDefault="00A36091" w:rsidP="00A36091">
            <w:pPr>
              <w:suppressAutoHyphens w:val="0"/>
              <w:spacing w:before="0"/>
              <w:jc w:val="left"/>
              <w:rPr>
                <w:rFonts w:ascii="Arial CE" w:hAnsi="Arial CE" w:cs="Calibri"/>
                <w:b/>
                <w:bCs/>
                <w:sz w:val="22"/>
                <w:szCs w:val="22"/>
                <w:lang w:eastAsia="cs-CZ"/>
              </w:rPr>
            </w:pPr>
          </w:p>
        </w:tc>
      </w:tr>
      <w:tr w:rsidR="00A36091" w:rsidRPr="00A36091" w14:paraId="14CD5BD9" w14:textId="77777777" w:rsidTr="00A36091">
        <w:trPr>
          <w:trHeight w:val="300"/>
        </w:trPr>
        <w:tc>
          <w:tcPr>
            <w:tcW w:w="990" w:type="dxa"/>
            <w:tcBorders>
              <w:top w:val="nil"/>
              <w:left w:val="single" w:sz="8" w:space="0" w:color="auto"/>
              <w:bottom w:val="nil"/>
              <w:right w:val="nil"/>
            </w:tcBorders>
            <w:shd w:val="clear" w:color="auto" w:fill="auto"/>
            <w:noWrap/>
            <w:vAlign w:val="center"/>
            <w:hideMark/>
          </w:tcPr>
          <w:p w14:paraId="37830D28" w14:textId="77777777" w:rsidR="00A36091" w:rsidRPr="00A36091" w:rsidRDefault="00A36091" w:rsidP="00A36091">
            <w:pPr>
              <w:suppressAutoHyphens w:val="0"/>
              <w:spacing w:before="0"/>
              <w:ind w:firstLineChars="100" w:firstLine="220"/>
              <w:jc w:val="left"/>
              <w:rPr>
                <w:rFonts w:ascii="Calibri" w:hAnsi="Calibri" w:cs="Calibri"/>
                <w:color w:val="000000"/>
                <w:sz w:val="22"/>
                <w:szCs w:val="22"/>
                <w:lang w:eastAsia="cs-CZ"/>
              </w:rPr>
            </w:pPr>
            <w:r w:rsidRPr="00A36091">
              <w:rPr>
                <w:rFonts w:ascii="Calibri" w:hAnsi="Calibri" w:cs="Calibri"/>
                <w:color w:val="000000"/>
                <w:sz w:val="22"/>
                <w:szCs w:val="22"/>
                <w:lang w:eastAsia="cs-CZ"/>
              </w:rPr>
              <w:t> </w:t>
            </w:r>
          </w:p>
        </w:tc>
        <w:tc>
          <w:tcPr>
            <w:tcW w:w="960" w:type="dxa"/>
            <w:tcBorders>
              <w:top w:val="nil"/>
              <w:left w:val="nil"/>
              <w:bottom w:val="nil"/>
              <w:right w:val="nil"/>
            </w:tcBorders>
            <w:shd w:val="clear" w:color="auto" w:fill="auto"/>
            <w:vAlign w:val="bottom"/>
            <w:hideMark/>
          </w:tcPr>
          <w:p w14:paraId="399C8A2E" w14:textId="77777777" w:rsidR="00A36091" w:rsidRPr="00A36091" w:rsidRDefault="00A36091" w:rsidP="00A36091">
            <w:pPr>
              <w:suppressAutoHyphens w:val="0"/>
              <w:spacing w:before="0"/>
              <w:ind w:firstLineChars="100" w:firstLine="220"/>
              <w:jc w:val="left"/>
              <w:rPr>
                <w:rFonts w:ascii="Calibri" w:hAnsi="Calibri" w:cs="Calibri"/>
                <w:color w:val="000000"/>
                <w:sz w:val="22"/>
                <w:szCs w:val="22"/>
                <w:lang w:eastAsia="cs-CZ"/>
              </w:rPr>
            </w:pPr>
          </w:p>
        </w:tc>
        <w:tc>
          <w:tcPr>
            <w:tcW w:w="960" w:type="dxa"/>
            <w:tcBorders>
              <w:top w:val="nil"/>
              <w:left w:val="nil"/>
              <w:bottom w:val="nil"/>
              <w:right w:val="nil"/>
            </w:tcBorders>
            <w:shd w:val="clear" w:color="auto" w:fill="auto"/>
            <w:vAlign w:val="center"/>
            <w:hideMark/>
          </w:tcPr>
          <w:p w14:paraId="456DC799" w14:textId="77777777" w:rsidR="00A36091" w:rsidRPr="00A36091" w:rsidRDefault="00A36091" w:rsidP="00A36091">
            <w:pPr>
              <w:suppressAutoHyphens w:val="0"/>
              <w:spacing w:before="0"/>
              <w:jc w:val="left"/>
              <w:rPr>
                <w:sz w:val="20"/>
                <w:szCs w:val="20"/>
                <w:lang w:eastAsia="cs-CZ"/>
              </w:rPr>
            </w:pPr>
          </w:p>
        </w:tc>
        <w:tc>
          <w:tcPr>
            <w:tcW w:w="1610" w:type="dxa"/>
            <w:tcBorders>
              <w:top w:val="nil"/>
              <w:left w:val="nil"/>
              <w:bottom w:val="nil"/>
              <w:right w:val="nil"/>
            </w:tcBorders>
            <w:shd w:val="clear" w:color="auto" w:fill="auto"/>
            <w:vAlign w:val="bottom"/>
            <w:hideMark/>
          </w:tcPr>
          <w:p w14:paraId="1F8F1DF6" w14:textId="77777777" w:rsidR="00A36091" w:rsidRPr="00A36091" w:rsidRDefault="00A36091" w:rsidP="00A36091">
            <w:pPr>
              <w:suppressAutoHyphens w:val="0"/>
              <w:spacing w:before="0"/>
              <w:jc w:val="left"/>
              <w:rPr>
                <w:sz w:val="20"/>
                <w:szCs w:val="20"/>
                <w:lang w:eastAsia="cs-CZ"/>
              </w:rPr>
            </w:pPr>
          </w:p>
        </w:tc>
        <w:tc>
          <w:tcPr>
            <w:tcW w:w="1660" w:type="dxa"/>
            <w:tcBorders>
              <w:top w:val="nil"/>
              <w:left w:val="nil"/>
              <w:bottom w:val="nil"/>
              <w:right w:val="nil"/>
            </w:tcBorders>
            <w:shd w:val="clear" w:color="auto" w:fill="auto"/>
            <w:noWrap/>
            <w:vAlign w:val="bottom"/>
            <w:hideMark/>
          </w:tcPr>
          <w:p w14:paraId="507D36FD" w14:textId="77777777" w:rsidR="00A36091" w:rsidRPr="00A36091" w:rsidRDefault="00A36091" w:rsidP="00A36091">
            <w:pPr>
              <w:suppressAutoHyphens w:val="0"/>
              <w:spacing w:before="0"/>
              <w:jc w:val="left"/>
              <w:rPr>
                <w:sz w:val="20"/>
                <w:szCs w:val="20"/>
                <w:lang w:eastAsia="cs-CZ"/>
              </w:rPr>
            </w:pPr>
          </w:p>
        </w:tc>
        <w:tc>
          <w:tcPr>
            <w:tcW w:w="1760" w:type="dxa"/>
            <w:tcBorders>
              <w:top w:val="nil"/>
              <w:left w:val="nil"/>
              <w:bottom w:val="nil"/>
              <w:right w:val="nil"/>
            </w:tcBorders>
            <w:shd w:val="clear" w:color="auto" w:fill="auto"/>
            <w:noWrap/>
            <w:vAlign w:val="center"/>
            <w:hideMark/>
          </w:tcPr>
          <w:p w14:paraId="6EB372D5" w14:textId="77777777" w:rsidR="00A36091" w:rsidRPr="00A36091" w:rsidRDefault="00A36091" w:rsidP="00A36091">
            <w:pPr>
              <w:suppressAutoHyphens w:val="0"/>
              <w:spacing w:before="0"/>
              <w:jc w:val="left"/>
              <w:rPr>
                <w:sz w:val="20"/>
                <w:szCs w:val="20"/>
                <w:lang w:eastAsia="cs-CZ"/>
              </w:rPr>
            </w:pPr>
          </w:p>
        </w:tc>
        <w:tc>
          <w:tcPr>
            <w:tcW w:w="1660" w:type="dxa"/>
            <w:tcBorders>
              <w:top w:val="nil"/>
              <w:left w:val="nil"/>
              <w:bottom w:val="nil"/>
              <w:right w:val="single" w:sz="8" w:space="0" w:color="auto"/>
            </w:tcBorders>
            <w:shd w:val="clear" w:color="auto" w:fill="auto"/>
            <w:noWrap/>
            <w:vAlign w:val="center"/>
            <w:hideMark/>
          </w:tcPr>
          <w:p w14:paraId="754936EF" w14:textId="77777777" w:rsidR="00A36091" w:rsidRPr="00A36091" w:rsidRDefault="00A36091" w:rsidP="00A36091">
            <w:pPr>
              <w:suppressAutoHyphens w:val="0"/>
              <w:spacing w:before="0"/>
              <w:jc w:val="left"/>
              <w:rPr>
                <w:rFonts w:ascii="Arial CE" w:hAnsi="Arial CE" w:cs="Calibri"/>
                <w:b/>
                <w:bCs/>
                <w:sz w:val="20"/>
                <w:szCs w:val="20"/>
                <w:lang w:eastAsia="cs-CZ"/>
              </w:rPr>
            </w:pPr>
            <w:r w:rsidRPr="00A36091">
              <w:rPr>
                <w:rFonts w:ascii="Arial CE" w:hAnsi="Arial CE" w:cs="Calibri"/>
                <w:b/>
                <w:bCs/>
                <w:sz w:val="20"/>
                <w:szCs w:val="20"/>
                <w:lang w:eastAsia="cs-CZ"/>
              </w:rPr>
              <w:t> </w:t>
            </w:r>
          </w:p>
        </w:tc>
      </w:tr>
      <w:tr w:rsidR="00A36091" w:rsidRPr="00A36091" w14:paraId="39846082" w14:textId="77777777" w:rsidTr="00A36091">
        <w:trPr>
          <w:trHeight w:val="300"/>
        </w:trPr>
        <w:tc>
          <w:tcPr>
            <w:tcW w:w="990" w:type="dxa"/>
            <w:tcBorders>
              <w:top w:val="nil"/>
              <w:left w:val="single" w:sz="8" w:space="0" w:color="auto"/>
              <w:bottom w:val="single" w:sz="4" w:space="0" w:color="auto"/>
              <w:right w:val="nil"/>
            </w:tcBorders>
            <w:shd w:val="clear" w:color="auto" w:fill="auto"/>
            <w:noWrap/>
            <w:vAlign w:val="bottom"/>
            <w:hideMark/>
          </w:tcPr>
          <w:p w14:paraId="25495266" w14:textId="77777777" w:rsidR="00A36091" w:rsidRPr="00A36091" w:rsidRDefault="00A36091" w:rsidP="00A36091">
            <w:pPr>
              <w:suppressAutoHyphens w:val="0"/>
              <w:spacing w:before="0"/>
              <w:ind w:firstLineChars="100" w:firstLine="220"/>
              <w:jc w:val="left"/>
              <w:rPr>
                <w:rFonts w:ascii="Calibri" w:hAnsi="Calibri" w:cs="Calibri"/>
                <w:color w:val="000000"/>
                <w:sz w:val="22"/>
                <w:szCs w:val="22"/>
                <w:lang w:eastAsia="cs-CZ"/>
              </w:rPr>
            </w:pPr>
            <w:r w:rsidRPr="00A36091">
              <w:rPr>
                <w:rFonts w:ascii="Calibri" w:hAnsi="Calibri" w:cs="Calibri"/>
                <w:color w:val="000000"/>
                <w:sz w:val="22"/>
                <w:szCs w:val="22"/>
                <w:lang w:eastAsia="cs-CZ"/>
              </w:rPr>
              <w:t> </w:t>
            </w:r>
          </w:p>
        </w:tc>
        <w:tc>
          <w:tcPr>
            <w:tcW w:w="960" w:type="dxa"/>
            <w:tcBorders>
              <w:top w:val="nil"/>
              <w:left w:val="nil"/>
              <w:bottom w:val="single" w:sz="4" w:space="0" w:color="auto"/>
              <w:right w:val="nil"/>
            </w:tcBorders>
            <w:shd w:val="clear" w:color="auto" w:fill="auto"/>
            <w:vAlign w:val="center"/>
            <w:hideMark/>
          </w:tcPr>
          <w:p w14:paraId="08EAE03C" w14:textId="77777777" w:rsidR="00A36091" w:rsidRPr="00A36091" w:rsidRDefault="00A36091" w:rsidP="00A36091">
            <w:pPr>
              <w:suppressAutoHyphens w:val="0"/>
              <w:spacing w:before="0"/>
              <w:jc w:val="right"/>
              <w:rPr>
                <w:rFonts w:ascii="Arial CE" w:hAnsi="Arial CE" w:cs="Calibri"/>
                <w:b/>
                <w:bCs/>
                <w:sz w:val="20"/>
                <w:szCs w:val="20"/>
                <w:lang w:eastAsia="cs-CZ"/>
              </w:rPr>
            </w:pPr>
            <w:r w:rsidRPr="00A36091">
              <w:rPr>
                <w:rFonts w:ascii="Arial CE" w:hAnsi="Arial CE" w:cs="Calibri"/>
                <w:b/>
                <w:bCs/>
                <w:sz w:val="20"/>
                <w:szCs w:val="20"/>
                <w:lang w:eastAsia="cs-CZ"/>
              </w:rPr>
              <w:t> </w:t>
            </w:r>
          </w:p>
        </w:tc>
        <w:tc>
          <w:tcPr>
            <w:tcW w:w="960" w:type="dxa"/>
            <w:tcBorders>
              <w:top w:val="nil"/>
              <w:left w:val="nil"/>
              <w:bottom w:val="single" w:sz="4" w:space="0" w:color="auto"/>
              <w:right w:val="nil"/>
            </w:tcBorders>
            <w:shd w:val="clear" w:color="auto" w:fill="auto"/>
            <w:vAlign w:val="center"/>
            <w:hideMark/>
          </w:tcPr>
          <w:p w14:paraId="35A914B8" w14:textId="77777777" w:rsidR="00A36091" w:rsidRPr="00A36091" w:rsidRDefault="00A36091" w:rsidP="00A36091">
            <w:pPr>
              <w:suppressAutoHyphens w:val="0"/>
              <w:spacing w:before="0"/>
              <w:jc w:val="left"/>
              <w:rPr>
                <w:rFonts w:ascii="Arial CE" w:hAnsi="Arial CE" w:cs="Calibri"/>
                <w:b/>
                <w:bCs/>
                <w:sz w:val="20"/>
                <w:szCs w:val="20"/>
                <w:lang w:eastAsia="cs-CZ"/>
              </w:rPr>
            </w:pPr>
            <w:r w:rsidRPr="00A36091">
              <w:rPr>
                <w:rFonts w:ascii="Arial CE" w:hAnsi="Arial CE" w:cs="Calibri"/>
                <w:b/>
                <w:bCs/>
                <w:sz w:val="20"/>
                <w:szCs w:val="20"/>
                <w:lang w:eastAsia="cs-CZ"/>
              </w:rPr>
              <w:t> </w:t>
            </w:r>
          </w:p>
        </w:tc>
        <w:tc>
          <w:tcPr>
            <w:tcW w:w="1610" w:type="dxa"/>
            <w:tcBorders>
              <w:top w:val="nil"/>
              <w:left w:val="nil"/>
              <w:bottom w:val="single" w:sz="4" w:space="0" w:color="auto"/>
              <w:right w:val="nil"/>
            </w:tcBorders>
            <w:shd w:val="clear" w:color="auto" w:fill="auto"/>
            <w:vAlign w:val="center"/>
            <w:hideMark/>
          </w:tcPr>
          <w:p w14:paraId="328CB627" w14:textId="77777777" w:rsidR="00A36091" w:rsidRPr="00A36091" w:rsidRDefault="00A36091" w:rsidP="00A36091">
            <w:pPr>
              <w:suppressAutoHyphens w:val="0"/>
              <w:spacing w:before="0"/>
              <w:jc w:val="left"/>
              <w:rPr>
                <w:rFonts w:ascii="Calibri" w:hAnsi="Calibri" w:cs="Calibri"/>
                <w:color w:val="000000"/>
                <w:sz w:val="22"/>
                <w:szCs w:val="22"/>
                <w:lang w:eastAsia="cs-CZ"/>
              </w:rPr>
            </w:pPr>
            <w:r w:rsidRPr="00A36091">
              <w:rPr>
                <w:rFonts w:ascii="Calibri" w:hAnsi="Calibri" w:cs="Calibri"/>
                <w:color w:val="000000"/>
                <w:sz w:val="22"/>
                <w:szCs w:val="22"/>
                <w:lang w:eastAsia="cs-CZ"/>
              </w:rPr>
              <w:t> </w:t>
            </w:r>
          </w:p>
        </w:tc>
        <w:tc>
          <w:tcPr>
            <w:tcW w:w="1660" w:type="dxa"/>
            <w:tcBorders>
              <w:top w:val="nil"/>
              <w:left w:val="nil"/>
              <w:bottom w:val="single" w:sz="4" w:space="0" w:color="auto"/>
              <w:right w:val="nil"/>
            </w:tcBorders>
            <w:shd w:val="clear" w:color="auto" w:fill="auto"/>
            <w:noWrap/>
            <w:vAlign w:val="center"/>
            <w:hideMark/>
          </w:tcPr>
          <w:p w14:paraId="5B34D1CE" w14:textId="77777777" w:rsidR="00A36091" w:rsidRPr="00A36091" w:rsidRDefault="00A36091" w:rsidP="00A36091">
            <w:pPr>
              <w:suppressAutoHyphens w:val="0"/>
              <w:spacing w:before="0"/>
              <w:jc w:val="left"/>
              <w:rPr>
                <w:rFonts w:ascii="Calibri" w:hAnsi="Calibri" w:cs="Calibri"/>
                <w:color w:val="000000"/>
                <w:sz w:val="22"/>
                <w:szCs w:val="22"/>
                <w:lang w:eastAsia="cs-CZ"/>
              </w:rPr>
            </w:pPr>
            <w:r w:rsidRPr="00A36091">
              <w:rPr>
                <w:rFonts w:ascii="Calibri" w:hAnsi="Calibri" w:cs="Calibri"/>
                <w:color w:val="000000"/>
                <w:sz w:val="22"/>
                <w:szCs w:val="22"/>
                <w:lang w:eastAsia="cs-CZ"/>
              </w:rPr>
              <w:t> </w:t>
            </w:r>
          </w:p>
        </w:tc>
        <w:tc>
          <w:tcPr>
            <w:tcW w:w="1760" w:type="dxa"/>
            <w:tcBorders>
              <w:top w:val="nil"/>
              <w:left w:val="nil"/>
              <w:bottom w:val="single" w:sz="4" w:space="0" w:color="auto"/>
              <w:right w:val="nil"/>
            </w:tcBorders>
            <w:shd w:val="clear" w:color="auto" w:fill="auto"/>
            <w:noWrap/>
            <w:vAlign w:val="bottom"/>
            <w:hideMark/>
          </w:tcPr>
          <w:p w14:paraId="1461AB4C" w14:textId="77777777" w:rsidR="00A36091" w:rsidRPr="00A36091" w:rsidRDefault="00A36091" w:rsidP="00A36091">
            <w:pPr>
              <w:suppressAutoHyphens w:val="0"/>
              <w:spacing w:before="0"/>
              <w:jc w:val="left"/>
              <w:rPr>
                <w:rFonts w:ascii="Calibri" w:hAnsi="Calibri" w:cs="Calibri"/>
                <w:color w:val="000000"/>
                <w:sz w:val="22"/>
                <w:szCs w:val="22"/>
                <w:lang w:eastAsia="cs-CZ"/>
              </w:rPr>
            </w:pPr>
            <w:r w:rsidRPr="00A36091">
              <w:rPr>
                <w:rFonts w:ascii="Calibri" w:hAnsi="Calibri" w:cs="Calibri"/>
                <w:color w:val="000000"/>
                <w:sz w:val="22"/>
                <w:szCs w:val="22"/>
                <w:lang w:eastAsia="cs-CZ"/>
              </w:rPr>
              <w:t> </w:t>
            </w:r>
          </w:p>
        </w:tc>
        <w:tc>
          <w:tcPr>
            <w:tcW w:w="1660" w:type="dxa"/>
            <w:tcBorders>
              <w:top w:val="nil"/>
              <w:left w:val="nil"/>
              <w:bottom w:val="single" w:sz="4" w:space="0" w:color="auto"/>
              <w:right w:val="single" w:sz="8" w:space="0" w:color="auto"/>
            </w:tcBorders>
            <w:shd w:val="clear" w:color="auto" w:fill="auto"/>
            <w:noWrap/>
            <w:vAlign w:val="bottom"/>
            <w:hideMark/>
          </w:tcPr>
          <w:p w14:paraId="01F545D3"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 </w:t>
            </w:r>
          </w:p>
        </w:tc>
      </w:tr>
      <w:tr w:rsidR="00A36091" w:rsidRPr="00A36091" w14:paraId="6F88BE8A" w14:textId="77777777" w:rsidTr="00A36091">
        <w:trPr>
          <w:trHeight w:val="300"/>
        </w:trPr>
        <w:tc>
          <w:tcPr>
            <w:tcW w:w="990" w:type="dxa"/>
            <w:tcBorders>
              <w:top w:val="nil"/>
              <w:left w:val="nil"/>
              <w:bottom w:val="nil"/>
              <w:right w:val="nil"/>
            </w:tcBorders>
            <w:shd w:val="clear" w:color="auto" w:fill="auto"/>
            <w:noWrap/>
            <w:vAlign w:val="bottom"/>
            <w:hideMark/>
          </w:tcPr>
          <w:p w14:paraId="26771F31" w14:textId="77777777" w:rsidR="00A36091" w:rsidRPr="00A36091" w:rsidRDefault="007D742F" w:rsidP="00A36091">
            <w:pPr>
              <w:suppressAutoHyphens w:val="0"/>
              <w:spacing w:before="0"/>
              <w:jc w:val="left"/>
              <w:rPr>
                <w:rFonts w:ascii="Calibri" w:hAnsi="Calibri" w:cs="Calibri"/>
                <w:color w:val="000000"/>
                <w:sz w:val="22"/>
                <w:szCs w:val="22"/>
                <w:lang w:eastAsia="cs-CZ"/>
              </w:rPr>
            </w:pPr>
            <w:r>
              <w:rPr>
                <w:rFonts w:ascii="Calibri" w:hAnsi="Calibri" w:cs="Calibri"/>
                <w:color w:val="000000"/>
                <w:sz w:val="22"/>
                <w:szCs w:val="22"/>
                <w:lang w:eastAsia="cs-CZ"/>
              </w:rPr>
              <w:object w:dxaOrig="1440" w:dyaOrig="1440" w14:anchorId="79B22D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6" type="#_x0000_t75" alt="logo-mejl" style="position:absolute;margin-left:45pt;margin-top:7.5pt;width:45.75pt;height:30pt;z-index:251659264;visibility:visible;mso-position-horizontal-relative:text;mso-position-vertical-relative:text"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CgAAAAAAAAAhAGe32gHBCAAAwQgAABsA&#10;AABjbGlwYm9hcmQvbWVkaWEvaW1hZ2UxLmpwZWf/2P/gABBKRklGAAEBAQBgAGAAAP/bAEMAAwIC&#10;AwICAwMDAwQDAwQFCAUFBAQFCgcHBggMCgwMCwoLCw0OEhANDhEOCwsQFhARExQVFRUMDxcYFhQY&#10;EhQVFP/bAEMBAwQEBQQFCQUFCRQNCw0UFBQUFBQUFBQUFBQUFBQUFBQUFBQUFBQUFBQUFBQUFBQU&#10;FBQUFBQUFBQUFBQUFBQUFP/AABEIADYAX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">
                  <v:imagedata r:id="rId8" o:title=""/>
                </v:shape>
              </w:object>
            </w:r>
          </w:p>
          <w:tbl>
            <w:tblPr>
              <w:tblW w:w="0" w:type="auto"/>
              <w:tblCellSpacing w:w="0" w:type="dxa"/>
              <w:tblCellMar>
                <w:left w:w="0" w:type="dxa"/>
                <w:right w:w="0" w:type="dxa"/>
              </w:tblCellMar>
              <w:tblLook w:val="04A0" w:firstRow="1" w:lastRow="0" w:firstColumn="1" w:lastColumn="0" w:noHBand="0" w:noVBand="1"/>
            </w:tblPr>
            <w:tblGrid>
              <w:gridCol w:w="980"/>
            </w:tblGrid>
            <w:tr w:rsidR="00A36091" w:rsidRPr="00A36091" w14:paraId="336B7472" w14:textId="77777777">
              <w:trPr>
                <w:trHeight w:val="300"/>
                <w:tblCellSpacing w:w="0" w:type="dxa"/>
              </w:trPr>
              <w:tc>
                <w:tcPr>
                  <w:tcW w:w="960" w:type="dxa"/>
                  <w:tcBorders>
                    <w:top w:val="nil"/>
                    <w:left w:val="single" w:sz="8" w:space="0" w:color="auto"/>
                    <w:bottom w:val="nil"/>
                    <w:right w:val="nil"/>
                  </w:tcBorders>
                  <w:shd w:val="clear" w:color="auto" w:fill="auto"/>
                  <w:noWrap/>
                  <w:tcMar>
                    <w:top w:w="0" w:type="dxa"/>
                    <w:left w:w="135" w:type="dxa"/>
                    <w:bottom w:w="0" w:type="dxa"/>
                    <w:right w:w="0" w:type="dxa"/>
                  </w:tcMar>
                  <w:vAlign w:val="center"/>
                  <w:hideMark/>
                </w:tcPr>
                <w:p w14:paraId="42F45B9D" w14:textId="77777777" w:rsidR="00A36091" w:rsidRPr="00A36091" w:rsidRDefault="00A36091" w:rsidP="00A36091">
                  <w:pPr>
                    <w:suppressAutoHyphens w:val="0"/>
                    <w:spacing w:before="0"/>
                    <w:ind w:firstLineChars="100" w:firstLine="220"/>
                    <w:jc w:val="left"/>
                    <w:rPr>
                      <w:rFonts w:ascii="Calibri" w:hAnsi="Calibri" w:cs="Calibri"/>
                      <w:color w:val="000000"/>
                      <w:sz w:val="22"/>
                      <w:szCs w:val="22"/>
                      <w:lang w:eastAsia="cs-CZ"/>
                    </w:rPr>
                  </w:pPr>
                  <w:r w:rsidRPr="00A36091">
                    <w:rPr>
                      <w:rFonts w:ascii="Calibri" w:hAnsi="Calibri" w:cs="Calibri"/>
                      <w:color w:val="000000"/>
                      <w:sz w:val="22"/>
                      <w:szCs w:val="22"/>
                      <w:lang w:eastAsia="cs-CZ"/>
                    </w:rPr>
                    <w:t>Firma:</w:t>
                  </w:r>
                </w:p>
              </w:tc>
            </w:tr>
          </w:tbl>
          <w:p w14:paraId="3C5F0E29" w14:textId="77777777" w:rsidR="00A36091" w:rsidRPr="00A36091" w:rsidRDefault="00A36091" w:rsidP="00A36091">
            <w:pPr>
              <w:suppressAutoHyphens w:val="0"/>
              <w:spacing w:before="0"/>
              <w:jc w:val="left"/>
              <w:rPr>
                <w:rFonts w:ascii="Calibri" w:hAnsi="Calibri" w:cs="Calibri"/>
                <w:color w:val="000000"/>
                <w:sz w:val="22"/>
                <w:szCs w:val="22"/>
                <w:lang w:eastAsia="cs-CZ"/>
              </w:rPr>
            </w:pPr>
          </w:p>
        </w:tc>
        <w:tc>
          <w:tcPr>
            <w:tcW w:w="960" w:type="dxa"/>
            <w:tcBorders>
              <w:top w:val="single" w:sz="4" w:space="0" w:color="auto"/>
              <w:left w:val="nil"/>
              <w:bottom w:val="nil"/>
              <w:right w:val="nil"/>
            </w:tcBorders>
            <w:shd w:val="clear" w:color="auto" w:fill="auto"/>
            <w:vAlign w:val="bottom"/>
            <w:hideMark/>
          </w:tcPr>
          <w:p w14:paraId="25AEFF15" w14:textId="77777777" w:rsidR="00A36091" w:rsidRPr="00A36091" w:rsidRDefault="00A36091" w:rsidP="00A36091">
            <w:pPr>
              <w:suppressAutoHyphens w:val="0"/>
              <w:spacing w:before="0"/>
              <w:jc w:val="left"/>
              <w:rPr>
                <w:rFonts w:ascii="Calibri" w:hAnsi="Calibri" w:cs="Calibri"/>
                <w:color w:val="000000"/>
                <w:sz w:val="22"/>
                <w:szCs w:val="22"/>
                <w:lang w:eastAsia="cs-CZ"/>
              </w:rPr>
            </w:pPr>
            <w:r w:rsidRPr="00A36091">
              <w:rPr>
                <w:rFonts w:ascii="Calibri" w:hAnsi="Calibri" w:cs="Calibri"/>
                <w:color w:val="000000"/>
                <w:sz w:val="22"/>
                <w:szCs w:val="22"/>
                <w:lang w:eastAsia="cs-CZ"/>
              </w:rPr>
              <w:t> </w:t>
            </w:r>
          </w:p>
        </w:tc>
        <w:tc>
          <w:tcPr>
            <w:tcW w:w="4230" w:type="dxa"/>
            <w:gridSpan w:val="3"/>
            <w:tcBorders>
              <w:top w:val="single" w:sz="4" w:space="0" w:color="auto"/>
              <w:left w:val="nil"/>
              <w:bottom w:val="nil"/>
              <w:right w:val="nil"/>
            </w:tcBorders>
            <w:shd w:val="clear" w:color="000000" w:fill="FFFFFF"/>
            <w:noWrap/>
            <w:vAlign w:val="center"/>
            <w:hideMark/>
          </w:tcPr>
          <w:p w14:paraId="457C8758" w14:textId="77777777" w:rsidR="00A36091" w:rsidRPr="00A36091" w:rsidRDefault="00A36091" w:rsidP="00A36091">
            <w:pPr>
              <w:suppressAutoHyphens w:val="0"/>
              <w:spacing w:before="0"/>
              <w:jc w:val="left"/>
              <w:rPr>
                <w:rFonts w:ascii="Arial CE" w:hAnsi="Arial CE" w:cs="Calibri"/>
                <w:b/>
                <w:bCs/>
                <w:sz w:val="20"/>
                <w:szCs w:val="20"/>
                <w:lang w:eastAsia="cs-CZ"/>
              </w:rPr>
            </w:pPr>
            <w:r w:rsidRPr="00A36091">
              <w:rPr>
                <w:rFonts w:ascii="Arial CE" w:hAnsi="Arial CE" w:cs="Calibri"/>
                <w:b/>
                <w:bCs/>
                <w:sz w:val="20"/>
                <w:szCs w:val="20"/>
                <w:lang w:eastAsia="cs-CZ"/>
              </w:rPr>
              <w:t>PS BRNO, s.r.o.</w:t>
            </w:r>
          </w:p>
        </w:tc>
        <w:tc>
          <w:tcPr>
            <w:tcW w:w="1760" w:type="dxa"/>
            <w:tcBorders>
              <w:top w:val="single" w:sz="4" w:space="0" w:color="auto"/>
              <w:left w:val="nil"/>
              <w:bottom w:val="nil"/>
              <w:right w:val="nil"/>
            </w:tcBorders>
            <w:shd w:val="clear" w:color="auto" w:fill="auto"/>
            <w:noWrap/>
            <w:vAlign w:val="center"/>
            <w:hideMark/>
          </w:tcPr>
          <w:p w14:paraId="55611615"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IČO:</w:t>
            </w:r>
          </w:p>
        </w:tc>
        <w:tc>
          <w:tcPr>
            <w:tcW w:w="1660" w:type="dxa"/>
            <w:tcBorders>
              <w:top w:val="nil"/>
              <w:left w:val="nil"/>
              <w:bottom w:val="nil"/>
              <w:right w:val="single" w:sz="8" w:space="0" w:color="auto"/>
            </w:tcBorders>
            <w:shd w:val="clear" w:color="000000" w:fill="FFFFFF"/>
            <w:noWrap/>
            <w:vAlign w:val="center"/>
            <w:hideMark/>
          </w:tcPr>
          <w:p w14:paraId="0898F8AD" w14:textId="77777777" w:rsidR="00A36091" w:rsidRPr="00A36091" w:rsidRDefault="00A36091" w:rsidP="00A36091">
            <w:pPr>
              <w:suppressAutoHyphens w:val="0"/>
              <w:spacing w:before="0"/>
              <w:jc w:val="left"/>
              <w:rPr>
                <w:rFonts w:ascii="Arial CE" w:hAnsi="Arial CE" w:cs="Calibri"/>
                <w:b/>
                <w:bCs/>
                <w:sz w:val="20"/>
                <w:szCs w:val="20"/>
                <w:lang w:eastAsia="cs-CZ"/>
              </w:rPr>
            </w:pPr>
            <w:r w:rsidRPr="00A36091">
              <w:rPr>
                <w:rFonts w:ascii="Arial CE" w:hAnsi="Arial CE" w:cs="Calibri"/>
                <w:b/>
                <w:bCs/>
                <w:sz w:val="20"/>
                <w:szCs w:val="20"/>
                <w:lang w:eastAsia="cs-CZ"/>
              </w:rPr>
              <w:t>25506820</w:t>
            </w:r>
          </w:p>
        </w:tc>
      </w:tr>
      <w:tr w:rsidR="00A36091" w:rsidRPr="00A36091" w14:paraId="7EB6ECBD" w14:textId="77777777" w:rsidTr="00A36091">
        <w:trPr>
          <w:trHeight w:val="300"/>
        </w:trPr>
        <w:tc>
          <w:tcPr>
            <w:tcW w:w="990" w:type="dxa"/>
            <w:tcBorders>
              <w:top w:val="nil"/>
              <w:left w:val="single" w:sz="8" w:space="0" w:color="auto"/>
              <w:bottom w:val="nil"/>
              <w:right w:val="nil"/>
            </w:tcBorders>
            <w:shd w:val="clear" w:color="auto" w:fill="auto"/>
            <w:noWrap/>
            <w:vAlign w:val="center"/>
            <w:hideMark/>
          </w:tcPr>
          <w:p w14:paraId="6C02AF16" w14:textId="77777777" w:rsidR="00A36091" w:rsidRPr="00A36091" w:rsidRDefault="00A36091" w:rsidP="00A36091">
            <w:pPr>
              <w:suppressAutoHyphens w:val="0"/>
              <w:spacing w:before="0"/>
              <w:ind w:firstLineChars="100" w:firstLine="200"/>
              <w:jc w:val="left"/>
              <w:rPr>
                <w:rFonts w:ascii="Arial CE" w:hAnsi="Arial CE" w:cs="Calibri"/>
                <w:b/>
                <w:bCs/>
                <w:sz w:val="20"/>
                <w:szCs w:val="20"/>
                <w:lang w:eastAsia="cs-CZ"/>
              </w:rPr>
            </w:pPr>
            <w:r w:rsidRPr="00A36091">
              <w:rPr>
                <w:rFonts w:ascii="Arial CE" w:hAnsi="Arial CE" w:cs="Calibri"/>
                <w:b/>
                <w:bCs/>
                <w:sz w:val="20"/>
                <w:szCs w:val="20"/>
                <w:lang w:eastAsia="cs-CZ"/>
              </w:rPr>
              <w:t> </w:t>
            </w:r>
          </w:p>
        </w:tc>
        <w:tc>
          <w:tcPr>
            <w:tcW w:w="960" w:type="dxa"/>
            <w:tcBorders>
              <w:top w:val="nil"/>
              <w:left w:val="nil"/>
              <w:bottom w:val="nil"/>
              <w:right w:val="nil"/>
            </w:tcBorders>
            <w:shd w:val="clear" w:color="auto" w:fill="auto"/>
            <w:vAlign w:val="center"/>
            <w:hideMark/>
          </w:tcPr>
          <w:p w14:paraId="3E03E20B" w14:textId="77777777" w:rsidR="00A36091" w:rsidRPr="00A36091" w:rsidRDefault="00A36091" w:rsidP="00A36091">
            <w:pPr>
              <w:suppressAutoHyphens w:val="0"/>
              <w:spacing w:before="0"/>
              <w:ind w:firstLineChars="100" w:firstLine="200"/>
              <w:jc w:val="left"/>
              <w:rPr>
                <w:rFonts w:ascii="Arial CE" w:hAnsi="Arial CE" w:cs="Calibri"/>
                <w:b/>
                <w:bCs/>
                <w:sz w:val="20"/>
                <w:szCs w:val="20"/>
                <w:lang w:eastAsia="cs-CZ"/>
              </w:rPr>
            </w:pPr>
          </w:p>
        </w:tc>
        <w:tc>
          <w:tcPr>
            <w:tcW w:w="4230" w:type="dxa"/>
            <w:gridSpan w:val="3"/>
            <w:tcBorders>
              <w:top w:val="nil"/>
              <w:left w:val="nil"/>
              <w:bottom w:val="nil"/>
              <w:right w:val="nil"/>
            </w:tcBorders>
            <w:shd w:val="clear" w:color="000000" w:fill="FFFFFF"/>
            <w:noWrap/>
            <w:vAlign w:val="center"/>
            <w:hideMark/>
          </w:tcPr>
          <w:p w14:paraId="36038DFF" w14:textId="77777777" w:rsidR="00A36091" w:rsidRPr="00A36091" w:rsidRDefault="00A36091" w:rsidP="00A36091">
            <w:pPr>
              <w:suppressAutoHyphens w:val="0"/>
              <w:spacing w:before="0"/>
              <w:jc w:val="left"/>
              <w:rPr>
                <w:rFonts w:ascii="Arial CE" w:hAnsi="Arial CE" w:cs="Calibri"/>
                <w:b/>
                <w:bCs/>
                <w:sz w:val="20"/>
                <w:szCs w:val="20"/>
                <w:lang w:eastAsia="cs-CZ"/>
              </w:rPr>
            </w:pPr>
            <w:r w:rsidRPr="00A36091">
              <w:rPr>
                <w:rFonts w:ascii="Arial CE" w:hAnsi="Arial CE" w:cs="Calibri"/>
                <w:b/>
                <w:bCs/>
                <w:sz w:val="20"/>
                <w:szCs w:val="20"/>
                <w:lang w:eastAsia="cs-CZ"/>
              </w:rPr>
              <w:t>Vídeňská 153/119b</w:t>
            </w:r>
          </w:p>
        </w:tc>
        <w:tc>
          <w:tcPr>
            <w:tcW w:w="1760" w:type="dxa"/>
            <w:tcBorders>
              <w:top w:val="nil"/>
              <w:left w:val="nil"/>
              <w:bottom w:val="nil"/>
              <w:right w:val="nil"/>
            </w:tcBorders>
            <w:shd w:val="clear" w:color="auto" w:fill="auto"/>
            <w:noWrap/>
            <w:vAlign w:val="center"/>
            <w:hideMark/>
          </w:tcPr>
          <w:p w14:paraId="416B4CD9"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DIČ:</w:t>
            </w:r>
          </w:p>
        </w:tc>
        <w:tc>
          <w:tcPr>
            <w:tcW w:w="1660" w:type="dxa"/>
            <w:tcBorders>
              <w:top w:val="nil"/>
              <w:left w:val="nil"/>
              <w:bottom w:val="nil"/>
              <w:right w:val="single" w:sz="8" w:space="0" w:color="auto"/>
            </w:tcBorders>
            <w:shd w:val="clear" w:color="000000" w:fill="FFFFFF"/>
            <w:noWrap/>
            <w:vAlign w:val="center"/>
            <w:hideMark/>
          </w:tcPr>
          <w:p w14:paraId="4C6FF92C" w14:textId="77777777" w:rsidR="00A36091" w:rsidRPr="00A36091" w:rsidRDefault="00A36091" w:rsidP="00A36091">
            <w:pPr>
              <w:suppressAutoHyphens w:val="0"/>
              <w:spacing w:before="0"/>
              <w:jc w:val="left"/>
              <w:rPr>
                <w:rFonts w:ascii="Arial CE" w:hAnsi="Arial CE" w:cs="Calibri"/>
                <w:b/>
                <w:bCs/>
                <w:sz w:val="20"/>
                <w:szCs w:val="20"/>
                <w:lang w:eastAsia="cs-CZ"/>
              </w:rPr>
            </w:pPr>
            <w:r w:rsidRPr="00A36091">
              <w:rPr>
                <w:rFonts w:ascii="Arial CE" w:hAnsi="Arial CE" w:cs="Calibri"/>
                <w:b/>
                <w:bCs/>
                <w:sz w:val="20"/>
                <w:szCs w:val="20"/>
                <w:lang w:eastAsia="cs-CZ"/>
              </w:rPr>
              <w:t>CZ25506820</w:t>
            </w:r>
          </w:p>
        </w:tc>
      </w:tr>
      <w:tr w:rsidR="00A36091" w:rsidRPr="00A36091" w14:paraId="56E8D98C" w14:textId="77777777" w:rsidTr="00A36091">
        <w:trPr>
          <w:trHeight w:val="300"/>
        </w:trPr>
        <w:tc>
          <w:tcPr>
            <w:tcW w:w="990" w:type="dxa"/>
            <w:tcBorders>
              <w:top w:val="nil"/>
              <w:left w:val="single" w:sz="8" w:space="0" w:color="auto"/>
              <w:bottom w:val="single" w:sz="4" w:space="0" w:color="auto"/>
              <w:right w:val="nil"/>
            </w:tcBorders>
            <w:shd w:val="clear" w:color="auto" w:fill="auto"/>
            <w:noWrap/>
            <w:vAlign w:val="center"/>
            <w:hideMark/>
          </w:tcPr>
          <w:p w14:paraId="4AA5141B" w14:textId="77777777" w:rsidR="00A36091" w:rsidRPr="00A36091" w:rsidRDefault="00A36091" w:rsidP="00A36091">
            <w:pPr>
              <w:suppressAutoHyphens w:val="0"/>
              <w:spacing w:before="0"/>
              <w:ind w:firstLineChars="100" w:firstLine="200"/>
              <w:jc w:val="left"/>
              <w:rPr>
                <w:rFonts w:ascii="Arial CE" w:hAnsi="Arial CE" w:cs="Calibri"/>
                <w:b/>
                <w:bCs/>
                <w:sz w:val="20"/>
                <w:szCs w:val="20"/>
                <w:lang w:eastAsia="cs-CZ"/>
              </w:rPr>
            </w:pPr>
            <w:r w:rsidRPr="00A36091">
              <w:rPr>
                <w:rFonts w:ascii="Arial CE" w:hAnsi="Arial CE" w:cs="Calibri"/>
                <w:b/>
                <w:bCs/>
                <w:sz w:val="20"/>
                <w:szCs w:val="20"/>
                <w:lang w:eastAsia="cs-CZ"/>
              </w:rPr>
              <w:t> </w:t>
            </w:r>
          </w:p>
        </w:tc>
        <w:tc>
          <w:tcPr>
            <w:tcW w:w="960" w:type="dxa"/>
            <w:tcBorders>
              <w:top w:val="nil"/>
              <w:left w:val="nil"/>
              <w:bottom w:val="single" w:sz="4" w:space="0" w:color="auto"/>
              <w:right w:val="nil"/>
            </w:tcBorders>
            <w:shd w:val="clear" w:color="auto" w:fill="auto"/>
            <w:vAlign w:val="center"/>
            <w:hideMark/>
          </w:tcPr>
          <w:p w14:paraId="3A013CFB" w14:textId="77777777" w:rsidR="00A36091" w:rsidRPr="00A36091" w:rsidRDefault="00A36091" w:rsidP="00A36091">
            <w:pPr>
              <w:suppressAutoHyphens w:val="0"/>
              <w:spacing w:before="0"/>
              <w:jc w:val="right"/>
              <w:rPr>
                <w:rFonts w:ascii="Arial CE" w:hAnsi="Arial CE" w:cs="Calibri"/>
                <w:b/>
                <w:bCs/>
                <w:sz w:val="20"/>
                <w:szCs w:val="20"/>
                <w:lang w:eastAsia="cs-CZ"/>
              </w:rPr>
            </w:pPr>
            <w:r w:rsidRPr="00A36091">
              <w:rPr>
                <w:rFonts w:ascii="Arial CE" w:hAnsi="Arial CE" w:cs="Calibri"/>
                <w:b/>
                <w:bCs/>
                <w:sz w:val="20"/>
                <w:szCs w:val="20"/>
                <w:lang w:eastAsia="cs-CZ"/>
              </w:rPr>
              <w:t> </w:t>
            </w:r>
          </w:p>
        </w:tc>
        <w:tc>
          <w:tcPr>
            <w:tcW w:w="960" w:type="dxa"/>
            <w:tcBorders>
              <w:top w:val="nil"/>
              <w:left w:val="nil"/>
              <w:bottom w:val="single" w:sz="4" w:space="0" w:color="auto"/>
              <w:right w:val="nil"/>
            </w:tcBorders>
            <w:shd w:val="clear" w:color="000000" w:fill="FFFFFF"/>
            <w:vAlign w:val="center"/>
            <w:hideMark/>
          </w:tcPr>
          <w:p w14:paraId="5C8D359C" w14:textId="77777777" w:rsidR="00A36091" w:rsidRPr="00A36091" w:rsidRDefault="00A36091" w:rsidP="00A36091">
            <w:pPr>
              <w:suppressAutoHyphens w:val="0"/>
              <w:spacing w:before="0"/>
              <w:jc w:val="left"/>
              <w:rPr>
                <w:rFonts w:ascii="Arial CE" w:hAnsi="Arial CE" w:cs="Calibri"/>
                <w:b/>
                <w:bCs/>
                <w:sz w:val="20"/>
                <w:szCs w:val="20"/>
                <w:lang w:eastAsia="cs-CZ"/>
              </w:rPr>
            </w:pPr>
            <w:r w:rsidRPr="00A36091">
              <w:rPr>
                <w:rFonts w:ascii="Arial CE" w:hAnsi="Arial CE" w:cs="Calibri"/>
                <w:b/>
                <w:bCs/>
                <w:sz w:val="20"/>
                <w:szCs w:val="20"/>
                <w:lang w:eastAsia="cs-CZ"/>
              </w:rPr>
              <w:t>619 00</w:t>
            </w:r>
          </w:p>
        </w:tc>
        <w:tc>
          <w:tcPr>
            <w:tcW w:w="3270" w:type="dxa"/>
            <w:gridSpan w:val="2"/>
            <w:tcBorders>
              <w:top w:val="nil"/>
              <w:left w:val="nil"/>
              <w:bottom w:val="single" w:sz="4" w:space="0" w:color="auto"/>
              <w:right w:val="nil"/>
            </w:tcBorders>
            <w:shd w:val="clear" w:color="000000" w:fill="FFFFFF"/>
            <w:noWrap/>
            <w:vAlign w:val="center"/>
            <w:hideMark/>
          </w:tcPr>
          <w:p w14:paraId="304E8601" w14:textId="77777777" w:rsidR="00A36091" w:rsidRPr="00A36091" w:rsidRDefault="00A36091" w:rsidP="00A36091">
            <w:pPr>
              <w:suppressAutoHyphens w:val="0"/>
              <w:spacing w:before="0"/>
              <w:jc w:val="left"/>
              <w:rPr>
                <w:rFonts w:ascii="Arial CE" w:hAnsi="Arial CE" w:cs="Calibri"/>
                <w:b/>
                <w:bCs/>
                <w:sz w:val="20"/>
                <w:szCs w:val="20"/>
                <w:lang w:eastAsia="cs-CZ"/>
              </w:rPr>
            </w:pPr>
            <w:r w:rsidRPr="00A36091">
              <w:rPr>
                <w:rFonts w:ascii="Arial CE" w:hAnsi="Arial CE" w:cs="Calibri"/>
                <w:b/>
                <w:bCs/>
                <w:sz w:val="20"/>
                <w:szCs w:val="20"/>
                <w:lang w:eastAsia="cs-CZ"/>
              </w:rPr>
              <w:t>Brno</w:t>
            </w:r>
          </w:p>
        </w:tc>
        <w:tc>
          <w:tcPr>
            <w:tcW w:w="1760" w:type="dxa"/>
            <w:tcBorders>
              <w:top w:val="nil"/>
              <w:left w:val="nil"/>
              <w:bottom w:val="single" w:sz="4" w:space="0" w:color="auto"/>
              <w:right w:val="nil"/>
            </w:tcBorders>
            <w:shd w:val="clear" w:color="auto" w:fill="auto"/>
            <w:noWrap/>
            <w:vAlign w:val="center"/>
            <w:hideMark/>
          </w:tcPr>
          <w:p w14:paraId="4F779028"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 </w:t>
            </w:r>
          </w:p>
        </w:tc>
        <w:tc>
          <w:tcPr>
            <w:tcW w:w="1660" w:type="dxa"/>
            <w:tcBorders>
              <w:top w:val="nil"/>
              <w:left w:val="nil"/>
              <w:bottom w:val="single" w:sz="4" w:space="0" w:color="auto"/>
              <w:right w:val="single" w:sz="8" w:space="0" w:color="auto"/>
            </w:tcBorders>
            <w:shd w:val="clear" w:color="auto" w:fill="auto"/>
            <w:noWrap/>
            <w:vAlign w:val="center"/>
            <w:hideMark/>
          </w:tcPr>
          <w:p w14:paraId="38E2266C" w14:textId="77777777" w:rsidR="00A36091" w:rsidRPr="00A36091" w:rsidRDefault="00A36091" w:rsidP="00A36091">
            <w:pPr>
              <w:suppressAutoHyphens w:val="0"/>
              <w:spacing w:before="0"/>
              <w:jc w:val="left"/>
              <w:rPr>
                <w:rFonts w:ascii="Arial CE" w:hAnsi="Arial CE" w:cs="Calibri"/>
                <w:b/>
                <w:bCs/>
                <w:sz w:val="20"/>
                <w:szCs w:val="20"/>
                <w:lang w:eastAsia="cs-CZ"/>
              </w:rPr>
            </w:pPr>
            <w:r w:rsidRPr="00A36091">
              <w:rPr>
                <w:rFonts w:ascii="Arial CE" w:hAnsi="Arial CE" w:cs="Calibri"/>
                <w:b/>
                <w:bCs/>
                <w:sz w:val="20"/>
                <w:szCs w:val="20"/>
                <w:lang w:eastAsia="cs-CZ"/>
              </w:rPr>
              <w:t> </w:t>
            </w:r>
          </w:p>
        </w:tc>
      </w:tr>
      <w:tr w:rsidR="00A36091" w:rsidRPr="00A36091" w14:paraId="27F5A582" w14:textId="77777777" w:rsidTr="00A36091">
        <w:trPr>
          <w:trHeight w:val="360"/>
        </w:trPr>
        <w:tc>
          <w:tcPr>
            <w:tcW w:w="4520" w:type="dxa"/>
            <w:gridSpan w:val="4"/>
            <w:tcBorders>
              <w:top w:val="nil"/>
              <w:left w:val="single" w:sz="8" w:space="0" w:color="auto"/>
              <w:bottom w:val="nil"/>
              <w:right w:val="nil"/>
            </w:tcBorders>
            <w:shd w:val="clear" w:color="auto" w:fill="auto"/>
            <w:noWrap/>
            <w:vAlign w:val="center"/>
            <w:hideMark/>
          </w:tcPr>
          <w:p w14:paraId="3DEEA14F" w14:textId="77777777" w:rsidR="00A36091" w:rsidRPr="00A36091" w:rsidRDefault="00A36091" w:rsidP="00A36091">
            <w:pPr>
              <w:suppressAutoHyphens w:val="0"/>
              <w:spacing w:before="0"/>
              <w:jc w:val="left"/>
              <w:rPr>
                <w:rFonts w:ascii="Arial CE" w:hAnsi="Arial CE" w:cs="Calibri"/>
                <w:b/>
                <w:bCs/>
                <w:lang w:eastAsia="cs-CZ"/>
              </w:rPr>
            </w:pPr>
            <w:r w:rsidRPr="00A36091">
              <w:rPr>
                <w:rFonts w:ascii="Arial CE" w:hAnsi="Arial CE" w:cs="Calibri"/>
                <w:b/>
                <w:bCs/>
                <w:lang w:eastAsia="cs-CZ"/>
              </w:rPr>
              <w:t>Rekapitulace dílčích částí</w:t>
            </w:r>
          </w:p>
        </w:tc>
        <w:tc>
          <w:tcPr>
            <w:tcW w:w="1660" w:type="dxa"/>
            <w:tcBorders>
              <w:top w:val="nil"/>
              <w:left w:val="nil"/>
              <w:bottom w:val="nil"/>
              <w:right w:val="nil"/>
            </w:tcBorders>
            <w:shd w:val="clear" w:color="auto" w:fill="auto"/>
            <w:noWrap/>
            <w:vAlign w:val="center"/>
            <w:hideMark/>
          </w:tcPr>
          <w:p w14:paraId="06AF1830" w14:textId="77777777" w:rsidR="00A36091" w:rsidRPr="00A36091" w:rsidRDefault="00A36091" w:rsidP="00A36091">
            <w:pPr>
              <w:suppressAutoHyphens w:val="0"/>
              <w:spacing w:before="0"/>
              <w:jc w:val="left"/>
              <w:rPr>
                <w:rFonts w:ascii="Arial CE" w:hAnsi="Arial CE" w:cs="Calibri"/>
                <w:b/>
                <w:bCs/>
                <w:lang w:eastAsia="cs-CZ"/>
              </w:rPr>
            </w:pPr>
          </w:p>
        </w:tc>
        <w:tc>
          <w:tcPr>
            <w:tcW w:w="1760" w:type="dxa"/>
            <w:tcBorders>
              <w:top w:val="nil"/>
              <w:left w:val="nil"/>
              <w:bottom w:val="nil"/>
              <w:right w:val="nil"/>
            </w:tcBorders>
            <w:shd w:val="clear" w:color="auto" w:fill="auto"/>
            <w:noWrap/>
            <w:vAlign w:val="center"/>
            <w:hideMark/>
          </w:tcPr>
          <w:p w14:paraId="063F9DAB" w14:textId="77777777" w:rsidR="00A36091" w:rsidRPr="00A36091" w:rsidRDefault="00A36091" w:rsidP="00A36091">
            <w:pPr>
              <w:suppressAutoHyphens w:val="0"/>
              <w:spacing w:before="0"/>
              <w:jc w:val="center"/>
              <w:rPr>
                <w:sz w:val="20"/>
                <w:szCs w:val="20"/>
                <w:lang w:eastAsia="cs-CZ"/>
              </w:rPr>
            </w:pPr>
          </w:p>
        </w:tc>
        <w:tc>
          <w:tcPr>
            <w:tcW w:w="1660" w:type="dxa"/>
            <w:tcBorders>
              <w:top w:val="nil"/>
              <w:left w:val="nil"/>
              <w:bottom w:val="nil"/>
              <w:right w:val="single" w:sz="8" w:space="0" w:color="auto"/>
            </w:tcBorders>
            <w:shd w:val="clear" w:color="auto" w:fill="auto"/>
            <w:noWrap/>
            <w:vAlign w:val="center"/>
            <w:hideMark/>
          </w:tcPr>
          <w:p w14:paraId="51904D63" w14:textId="77777777" w:rsidR="00A36091" w:rsidRPr="00A36091" w:rsidRDefault="00A36091" w:rsidP="00A36091">
            <w:pPr>
              <w:suppressAutoHyphens w:val="0"/>
              <w:spacing w:before="0"/>
              <w:jc w:val="center"/>
              <w:rPr>
                <w:rFonts w:ascii="Arial CE" w:hAnsi="Arial CE" w:cs="Calibri"/>
                <w:b/>
                <w:bCs/>
                <w:sz w:val="28"/>
                <w:szCs w:val="28"/>
                <w:lang w:eastAsia="cs-CZ"/>
              </w:rPr>
            </w:pPr>
            <w:r w:rsidRPr="00A36091">
              <w:rPr>
                <w:rFonts w:ascii="Arial CE" w:hAnsi="Arial CE" w:cs="Calibri"/>
                <w:b/>
                <w:bCs/>
                <w:sz w:val="28"/>
                <w:szCs w:val="28"/>
                <w:lang w:eastAsia="cs-CZ"/>
              </w:rPr>
              <w:t> </w:t>
            </w:r>
          </w:p>
        </w:tc>
      </w:tr>
      <w:tr w:rsidR="00A36091" w:rsidRPr="00A36091" w14:paraId="479E3EE0" w14:textId="77777777" w:rsidTr="00A36091">
        <w:trPr>
          <w:trHeight w:val="420"/>
        </w:trPr>
        <w:tc>
          <w:tcPr>
            <w:tcW w:w="990" w:type="dxa"/>
            <w:tcBorders>
              <w:top w:val="single" w:sz="4" w:space="0" w:color="auto"/>
              <w:left w:val="single" w:sz="8" w:space="0" w:color="auto"/>
              <w:bottom w:val="double" w:sz="6" w:space="0" w:color="auto"/>
              <w:right w:val="nil"/>
            </w:tcBorders>
            <w:shd w:val="clear" w:color="000000" w:fill="DBDBDB"/>
            <w:noWrap/>
            <w:vAlign w:val="center"/>
            <w:hideMark/>
          </w:tcPr>
          <w:p w14:paraId="15DB3E33" w14:textId="77777777" w:rsidR="00A36091" w:rsidRPr="00A36091" w:rsidRDefault="00A36091" w:rsidP="00A36091">
            <w:pPr>
              <w:suppressAutoHyphens w:val="0"/>
              <w:spacing w:before="0"/>
              <w:jc w:val="left"/>
              <w:rPr>
                <w:rFonts w:ascii="Arial CE" w:hAnsi="Arial CE" w:cs="Calibri"/>
                <w:sz w:val="18"/>
                <w:szCs w:val="18"/>
                <w:lang w:eastAsia="cs-CZ"/>
              </w:rPr>
            </w:pPr>
            <w:r w:rsidRPr="00A36091">
              <w:rPr>
                <w:rFonts w:ascii="Arial CE" w:hAnsi="Arial CE" w:cs="Calibri"/>
                <w:sz w:val="18"/>
                <w:szCs w:val="18"/>
                <w:lang w:eastAsia="cs-CZ"/>
              </w:rPr>
              <w:t>Číslo</w:t>
            </w:r>
          </w:p>
        </w:tc>
        <w:tc>
          <w:tcPr>
            <w:tcW w:w="960" w:type="dxa"/>
            <w:tcBorders>
              <w:top w:val="single" w:sz="4" w:space="0" w:color="auto"/>
              <w:left w:val="nil"/>
              <w:bottom w:val="double" w:sz="6" w:space="0" w:color="auto"/>
              <w:right w:val="nil"/>
            </w:tcBorders>
            <w:shd w:val="clear" w:color="000000" w:fill="DBDBDB"/>
            <w:vAlign w:val="center"/>
            <w:hideMark/>
          </w:tcPr>
          <w:p w14:paraId="16EDF96E" w14:textId="77777777" w:rsidR="00A36091" w:rsidRPr="00A36091" w:rsidRDefault="00A36091" w:rsidP="00A36091">
            <w:pPr>
              <w:suppressAutoHyphens w:val="0"/>
              <w:spacing w:before="0"/>
              <w:jc w:val="left"/>
              <w:rPr>
                <w:rFonts w:ascii="Arial CE" w:hAnsi="Arial CE" w:cs="Calibri"/>
                <w:sz w:val="18"/>
                <w:szCs w:val="18"/>
                <w:lang w:eastAsia="cs-CZ"/>
              </w:rPr>
            </w:pPr>
            <w:r w:rsidRPr="00A36091">
              <w:rPr>
                <w:rFonts w:ascii="Arial CE" w:hAnsi="Arial CE" w:cs="Calibri"/>
                <w:sz w:val="18"/>
                <w:szCs w:val="18"/>
                <w:lang w:eastAsia="cs-CZ"/>
              </w:rPr>
              <w:t>Název</w:t>
            </w:r>
          </w:p>
        </w:tc>
        <w:tc>
          <w:tcPr>
            <w:tcW w:w="960" w:type="dxa"/>
            <w:tcBorders>
              <w:top w:val="single" w:sz="4" w:space="0" w:color="auto"/>
              <w:left w:val="nil"/>
              <w:bottom w:val="double" w:sz="6" w:space="0" w:color="auto"/>
              <w:right w:val="nil"/>
            </w:tcBorders>
            <w:shd w:val="clear" w:color="000000" w:fill="DBDBDB"/>
            <w:vAlign w:val="center"/>
            <w:hideMark/>
          </w:tcPr>
          <w:p w14:paraId="4286AEB4" w14:textId="77777777" w:rsidR="00A36091" w:rsidRPr="00A36091" w:rsidRDefault="00A36091" w:rsidP="00A36091">
            <w:pPr>
              <w:suppressAutoHyphens w:val="0"/>
              <w:spacing w:before="0"/>
              <w:jc w:val="left"/>
              <w:rPr>
                <w:rFonts w:ascii="Arial CE" w:hAnsi="Arial CE" w:cs="Calibri"/>
                <w:sz w:val="18"/>
                <w:szCs w:val="18"/>
                <w:lang w:eastAsia="cs-CZ"/>
              </w:rPr>
            </w:pPr>
            <w:r w:rsidRPr="00A36091">
              <w:rPr>
                <w:rFonts w:ascii="Arial CE" w:hAnsi="Arial CE" w:cs="Calibri"/>
                <w:sz w:val="18"/>
                <w:szCs w:val="18"/>
                <w:lang w:eastAsia="cs-CZ"/>
              </w:rPr>
              <w:t> </w:t>
            </w:r>
          </w:p>
        </w:tc>
        <w:tc>
          <w:tcPr>
            <w:tcW w:w="1610" w:type="dxa"/>
            <w:tcBorders>
              <w:top w:val="single" w:sz="4" w:space="0" w:color="auto"/>
              <w:left w:val="nil"/>
              <w:bottom w:val="double" w:sz="6" w:space="0" w:color="auto"/>
              <w:right w:val="nil"/>
            </w:tcBorders>
            <w:shd w:val="clear" w:color="000000" w:fill="DBDBDB"/>
            <w:vAlign w:val="center"/>
            <w:hideMark/>
          </w:tcPr>
          <w:p w14:paraId="43E8FCA4" w14:textId="77777777" w:rsidR="00A36091" w:rsidRPr="00A36091" w:rsidRDefault="00A36091" w:rsidP="00A36091">
            <w:pPr>
              <w:suppressAutoHyphens w:val="0"/>
              <w:spacing w:before="0"/>
              <w:jc w:val="left"/>
              <w:rPr>
                <w:rFonts w:ascii="Arial CE" w:hAnsi="Arial CE" w:cs="Calibri"/>
                <w:sz w:val="18"/>
                <w:szCs w:val="18"/>
                <w:lang w:eastAsia="cs-CZ"/>
              </w:rPr>
            </w:pPr>
            <w:r w:rsidRPr="00A36091">
              <w:rPr>
                <w:rFonts w:ascii="Arial CE" w:hAnsi="Arial CE" w:cs="Calibri"/>
                <w:sz w:val="18"/>
                <w:szCs w:val="18"/>
                <w:lang w:eastAsia="cs-CZ"/>
              </w:rPr>
              <w:t> </w:t>
            </w:r>
          </w:p>
        </w:tc>
        <w:tc>
          <w:tcPr>
            <w:tcW w:w="1660" w:type="dxa"/>
            <w:tcBorders>
              <w:top w:val="single" w:sz="4" w:space="0" w:color="auto"/>
              <w:left w:val="single" w:sz="4" w:space="0" w:color="auto"/>
              <w:bottom w:val="double" w:sz="6" w:space="0" w:color="auto"/>
              <w:right w:val="single" w:sz="4" w:space="0" w:color="auto"/>
            </w:tcBorders>
            <w:shd w:val="clear" w:color="000000" w:fill="DBDBDB"/>
            <w:vAlign w:val="center"/>
            <w:hideMark/>
          </w:tcPr>
          <w:p w14:paraId="5C3103D5" w14:textId="77777777" w:rsidR="00A36091" w:rsidRPr="00A36091" w:rsidRDefault="00A36091" w:rsidP="00A36091">
            <w:pPr>
              <w:suppressAutoHyphens w:val="0"/>
              <w:spacing w:before="0"/>
              <w:jc w:val="center"/>
              <w:rPr>
                <w:rFonts w:ascii="Arial CE" w:hAnsi="Arial CE" w:cs="Calibri"/>
                <w:sz w:val="18"/>
                <w:szCs w:val="18"/>
                <w:lang w:eastAsia="cs-CZ"/>
              </w:rPr>
            </w:pPr>
            <w:r w:rsidRPr="00A36091">
              <w:rPr>
                <w:rFonts w:ascii="Arial CE" w:hAnsi="Arial CE" w:cs="Calibri"/>
                <w:sz w:val="18"/>
                <w:szCs w:val="18"/>
                <w:lang w:eastAsia="cs-CZ"/>
              </w:rPr>
              <w:t>základ DPH</w:t>
            </w:r>
          </w:p>
        </w:tc>
        <w:tc>
          <w:tcPr>
            <w:tcW w:w="1760" w:type="dxa"/>
            <w:tcBorders>
              <w:top w:val="single" w:sz="4" w:space="0" w:color="auto"/>
              <w:left w:val="nil"/>
              <w:bottom w:val="double" w:sz="6" w:space="0" w:color="auto"/>
              <w:right w:val="single" w:sz="4" w:space="0" w:color="auto"/>
            </w:tcBorders>
            <w:shd w:val="clear" w:color="000000" w:fill="DBDBDB"/>
            <w:vAlign w:val="center"/>
            <w:hideMark/>
          </w:tcPr>
          <w:p w14:paraId="5F6CDD91" w14:textId="77777777" w:rsidR="00A36091" w:rsidRPr="00A36091" w:rsidRDefault="00A36091" w:rsidP="00A36091">
            <w:pPr>
              <w:suppressAutoHyphens w:val="0"/>
              <w:spacing w:before="0"/>
              <w:jc w:val="center"/>
              <w:rPr>
                <w:rFonts w:ascii="Arial CE" w:hAnsi="Arial CE" w:cs="Calibri"/>
                <w:sz w:val="18"/>
                <w:szCs w:val="18"/>
                <w:lang w:eastAsia="cs-CZ"/>
              </w:rPr>
            </w:pPr>
            <w:r w:rsidRPr="00A36091">
              <w:rPr>
                <w:rFonts w:ascii="Arial CE" w:hAnsi="Arial CE" w:cs="Calibri"/>
                <w:sz w:val="18"/>
                <w:szCs w:val="18"/>
                <w:lang w:eastAsia="cs-CZ"/>
              </w:rPr>
              <w:t>DPH 21% celkem</w:t>
            </w:r>
          </w:p>
        </w:tc>
        <w:tc>
          <w:tcPr>
            <w:tcW w:w="1660" w:type="dxa"/>
            <w:tcBorders>
              <w:top w:val="single" w:sz="4" w:space="0" w:color="auto"/>
              <w:left w:val="nil"/>
              <w:bottom w:val="double" w:sz="6" w:space="0" w:color="auto"/>
              <w:right w:val="single" w:sz="8" w:space="0" w:color="auto"/>
            </w:tcBorders>
            <w:shd w:val="clear" w:color="000000" w:fill="DBDBDB"/>
            <w:vAlign w:val="center"/>
            <w:hideMark/>
          </w:tcPr>
          <w:p w14:paraId="6E7CDFAF" w14:textId="77777777" w:rsidR="00A36091" w:rsidRPr="00A36091" w:rsidRDefault="00A36091" w:rsidP="00A36091">
            <w:pPr>
              <w:suppressAutoHyphens w:val="0"/>
              <w:spacing w:before="0"/>
              <w:jc w:val="center"/>
              <w:rPr>
                <w:rFonts w:ascii="Arial CE" w:hAnsi="Arial CE" w:cs="Calibri"/>
                <w:sz w:val="18"/>
                <w:szCs w:val="18"/>
                <w:lang w:eastAsia="cs-CZ"/>
              </w:rPr>
            </w:pPr>
            <w:r w:rsidRPr="00A36091">
              <w:rPr>
                <w:rFonts w:ascii="Arial CE" w:hAnsi="Arial CE" w:cs="Calibri"/>
                <w:sz w:val="18"/>
                <w:szCs w:val="18"/>
                <w:lang w:eastAsia="cs-CZ"/>
              </w:rPr>
              <w:t>cena celkem</w:t>
            </w:r>
          </w:p>
        </w:tc>
      </w:tr>
      <w:tr w:rsidR="00A36091" w:rsidRPr="00A36091" w14:paraId="21B6EEEA" w14:textId="77777777" w:rsidTr="00A36091">
        <w:trPr>
          <w:trHeight w:val="570"/>
        </w:trPr>
        <w:tc>
          <w:tcPr>
            <w:tcW w:w="990" w:type="dxa"/>
            <w:tcBorders>
              <w:top w:val="nil"/>
              <w:left w:val="single" w:sz="8" w:space="0" w:color="auto"/>
              <w:bottom w:val="nil"/>
              <w:right w:val="nil"/>
            </w:tcBorders>
            <w:shd w:val="clear" w:color="000000" w:fill="D6DCE4"/>
            <w:noWrap/>
            <w:vAlign w:val="center"/>
            <w:hideMark/>
          </w:tcPr>
          <w:p w14:paraId="1CDEEC6C" w14:textId="77777777" w:rsidR="00A36091" w:rsidRPr="00A36091" w:rsidRDefault="00A36091" w:rsidP="00A36091">
            <w:pPr>
              <w:suppressAutoHyphens w:val="0"/>
              <w:spacing w:before="0"/>
              <w:jc w:val="left"/>
              <w:rPr>
                <w:rFonts w:ascii="Arial CE" w:hAnsi="Arial CE" w:cs="Calibri"/>
                <w:b/>
                <w:bCs/>
                <w:sz w:val="20"/>
                <w:szCs w:val="20"/>
                <w:lang w:eastAsia="cs-CZ"/>
              </w:rPr>
            </w:pPr>
            <w:r w:rsidRPr="00A36091">
              <w:rPr>
                <w:rFonts w:ascii="Arial CE" w:hAnsi="Arial CE" w:cs="Calibri"/>
                <w:b/>
                <w:bCs/>
                <w:sz w:val="20"/>
                <w:szCs w:val="20"/>
                <w:lang w:eastAsia="cs-CZ"/>
              </w:rPr>
              <w:t>I.etapa</w:t>
            </w:r>
          </w:p>
        </w:tc>
        <w:tc>
          <w:tcPr>
            <w:tcW w:w="3530" w:type="dxa"/>
            <w:gridSpan w:val="3"/>
            <w:tcBorders>
              <w:top w:val="nil"/>
              <w:left w:val="nil"/>
              <w:bottom w:val="single" w:sz="4" w:space="0" w:color="auto"/>
              <w:right w:val="nil"/>
            </w:tcBorders>
            <w:shd w:val="clear" w:color="000000" w:fill="D6DCE4"/>
            <w:vAlign w:val="center"/>
            <w:hideMark/>
          </w:tcPr>
          <w:p w14:paraId="2F20A4EE" w14:textId="77777777" w:rsidR="00A36091" w:rsidRPr="00A36091" w:rsidRDefault="00A36091" w:rsidP="00A36091">
            <w:pPr>
              <w:suppressAutoHyphens w:val="0"/>
              <w:spacing w:before="0"/>
              <w:jc w:val="left"/>
              <w:rPr>
                <w:rFonts w:ascii="Arial CE" w:hAnsi="Arial CE" w:cs="Calibri"/>
                <w:b/>
                <w:bCs/>
                <w:sz w:val="20"/>
                <w:szCs w:val="20"/>
                <w:lang w:eastAsia="cs-CZ"/>
              </w:rPr>
            </w:pPr>
            <w:r w:rsidRPr="00A36091">
              <w:rPr>
                <w:rFonts w:ascii="Arial CE" w:hAnsi="Arial CE" w:cs="Calibri"/>
                <w:b/>
                <w:bCs/>
                <w:sz w:val="20"/>
                <w:szCs w:val="20"/>
                <w:lang w:eastAsia="cs-CZ"/>
              </w:rPr>
              <w:t>1.NP část A+B</w:t>
            </w:r>
          </w:p>
        </w:tc>
        <w:tc>
          <w:tcPr>
            <w:tcW w:w="1660" w:type="dxa"/>
            <w:tcBorders>
              <w:top w:val="nil"/>
              <w:left w:val="single" w:sz="4" w:space="0" w:color="auto"/>
              <w:bottom w:val="single" w:sz="4" w:space="0" w:color="auto"/>
              <w:right w:val="single" w:sz="4" w:space="0" w:color="auto"/>
            </w:tcBorders>
            <w:shd w:val="clear" w:color="000000" w:fill="D6DCE4"/>
            <w:vAlign w:val="center"/>
            <w:hideMark/>
          </w:tcPr>
          <w:p w14:paraId="1264130F" w14:textId="77777777" w:rsidR="00A36091" w:rsidRPr="00A36091" w:rsidRDefault="00A36091" w:rsidP="00A36091">
            <w:pPr>
              <w:suppressAutoHyphens w:val="0"/>
              <w:spacing w:before="0"/>
              <w:jc w:val="right"/>
              <w:rPr>
                <w:rFonts w:ascii="Arial CE" w:hAnsi="Arial CE" w:cs="Calibri"/>
                <w:b/>
                <w:bCs/>
                <w:sz w:val="20"/>
                <w:szCs w:val="20"/>
                <w:lang w:eastAsia="cs-CZ"/>
              </w:rPr>
            </w:pPr>
            <w:r w:rsidRPr="00A36091">
              <w:rPr>
                <w:rFonts w:ascii="Arial CE" w:hAnsi="Arial CE" w:cs="Calibri"/>
                <w:b/>
                <w:bCs/>
                <w:sz w:val="20"/>
                <w:szCs w:val="20"/>
                <w:lang w:eastAsia="cs-CZ"/>
              </w:rPr>
              <w:t>8 665 646,25</w:t>
            </w:r>
          </w:p>
        </w:tc>
        <w:tc>
          <w:tcPr>
            <w:tcW w:w="1760" w:type="dxa"/>
            <w:tcBorders>
              <w:top w:val="nil"/>
              <w:left w:val="nil"/>
              <w:bottom w:val="single" w:sz="4" w:space="0" w:color="auto"/>
              <w:right w:val="single" w:sz="4" w:space="0" w:color="auto"/>
            </w:tcBorders>
            <w:shd w:val="clear" w:color="000000" w:fill="D6DCE4"/>
            <w:vAlign w:val="center"/>
            <w:hideMark/>
          </w:tcPr>
          <w:p w14:paraId="243BDCB3" w14:textId="77777777" w:rsidR="00A36091" w:rsidRPr="00A36091" w:rsidRDefault="00A36091" w:rsidP="00A36091">
            <w:pPr>
              <w:suppressAutoHyphens w:val="0"/>
              <w:spacing w:before="0"/>
              <w:jc w:val="right"/>
              <w:rPr>
                <w:rFonts w:ascii="Arial CE" w:hAnsi="Arial CE" w:cs="Calibri"/>
                <w:b/>
                <w:bCs/>
                <w:sz w:val="20"/>
                <w:szCs w:val="20"/>
                <w:lang w:eastAsia="cs-CZ"/>
              </w:rPr>
            </w:pPr>
            <w:r w:rsidRPr="00A36091">
              <w:rPr>
                <w:rFonts w:ascii="Arial CE" w:hAnsi="Arial CE" w:cs="Calibri"/>
                <w:b/>
                <w:bCs/>
                <w:sz w:val="20"/>
                <w:szCs w:val="20"/>
                <w:lang w:eastAsia="cs-CZ"/>
              </w:rPr>
              <w:t>1 819 785,71</w:t>
            </w:r>
          </w:p>
        </w:tc>
        <w:tc>
          <w:tcPr>
            <w:tcW w:w="1660" w:type="dxa"/>
            <w:tcBorders>
              <w:top w:val="nil"/>
              <w:left w:val="nil"/>
              <w:bottom w:val="single" w:sz="4" w:space="0" w:color="auto"/>
              <w:right w:val="single" w:sz="8" w:space="0" w:color="auto"/>
            </w:tcBorders>
            <w:shd w:val="clear" w:color="000000" w:fill="D6DCE4"/>
            <w:vAlign w:val="center"/>
            <w:hideMark/>
          </w:tcPr>
          <w:p w14:paraId="278E85FC" w14:textId="77777777" w:rsidR="00A36091" w:rsidRPr="00A36091" w:rsidRDefault="00A36091" w:rsidP="00A36091">
            <w:pPr>
              <w:suppressAutoHyphens w:val="0"/>
              <w:spacing w:before="0"/>
              <w:jc w:val="right"/>
              <w:rPr>
                <w:rFonts w:ascii="Arial CE" w:hAnsi="Arial CE" w:cs="Calibri"/>
                <w:b/>
                <w:bCs/>
                <w:sz w:val="20"/>
                <w:szCs w:val="20"/>
                <w:lang w:eastAsia="cs-CZ"/>
              </w:rPr>
            </w:pPr>
            <w:r w:rsidRPr="00A36091">
              <w:rPr>
                <w:rFonts w:ascii="Arial CE" w:hAnsi="Arial CE" w:cs="Calibri"/>
                <w:b/>
                <w:bCs/>
                <w:sz w:val="20"/>
                <w:szCs w:val="20"/>
                <w:lang w:eastAsia="cs-CZ"/>
              </w:rPr>
              <w:t>10 485 431,96</w:t>
            </w:r>
          </w:p>
        </w:tc>
      </w:tr>
      <w:tr w:rsidR="00A36091" w:rsidRPr="00A36091" w14:paraId="71D1FD6D" w14:textId="77777777" w:rsidTr="00A36091">
        <w:trPr>
          <w:trHeight w:val="570"/>
        </w:trPr>
        <w:tc>
          <w:tcPr>
            <w:tcW w:w="990" w:type="dxa"/>
            <w:vMerge w:val="restart"/>
            <w:tcBorders>
              <w:top w:val="single" w:sz="4" w:space="0" w:color="auto"/>
              <w:left w:val="single" w:sz="8" w:space="0" w:color="auto"/>
              <w:bottom w:val="single" w:sz="4" w:space="0" w:color="000000"/>
              <w:right w:val="single" w:sz="4" w:space="0" w:color="auto"/>
            </w:tcBorders>
            <w:shd w:val="clear" w:color="auto" w:fill="auto"/>
            <w:noWrap/>
            <w:textDirection w:val="btLr"/>
            <w:vAlign w:val="center"/>
            <w:hideMark/>
          </w:tcPr>
          <w:p w14:paraId="01F83CBC" w14:textId="77777777" w:rsidR="00A36091" w:rsidRPr="00A36091" w:rsidRDefault="00A36091" w:rsidP="00A36091">
            <w:pPr>
              <w:suppressAutoHyphens w:val="0"/>
              <w:spacing w:before="0"/>
              <w:jc w:val="center"/>
              <w:rPr>
                <w:rFonts w:ascii="Arial CE" w:hAnsi="Arial CE" w:cs="Calibri"/>
                <w:b/>
                <w:bCs/>
                <w:sz w:val="22"/>
                <w:szCs w:val="22"/>
                <w:lang w:eastAsia="cs-CZ"/>
              </w:rPr>
            </w:pPr>
            <w:r w:rsidRPr="00A36091">
              <w:rPr>
                <w:rFonts w:ascii="Arial CE" w:hAnsi="Arial CE" w:cs="Calibri"/>
                <w:b/>
                <w:bCs/>
                <w:sz w:val="22"/>
                <w:szCs w:val="22"/>
                <w:lang w:eastAsia="cs-CZ"/>
              </w:rPr>
              <w:t>SPÁNKOVÉ CENTRUM</w:t>
            </w:r>
          </w:p>
        </w:tc>
        <w:tc>
          <w:tcPr>
            <w:tcW w:w="3530" w:type="dxa"/>
            <w:gridSpan w:val="3"/>
            <w:tcBorders>
              <w:top w:val="single" w:sz="4" w:space="0" w:color="auto"/>
              <w:left w:val="nil"/>
              <w:bottom w:val="single" w:sz="4" w:space="0" w:color="auto"/>
              <w:right w:val="nil"/>
            </w:tcBorders>
            <w:shd w:val="clear" w:color="auto" w:fill="auto"/>
            <w:vAlign w:val="center"/>
            <w:hideMark/>
          </w:tcPr>
          <w:p w14:paraId="2B3EB4D7" w14:textId="77777777" w:rsidR="00A36091" w:rsidRPr="00A36091" w:rsidRDefault="00A36091" w:rsidP="00A36091">
            <w:pPr>
              <w:suppressAutoHyphens w:val="0"/>
              <w:spacing w:before="0"/>
              <w:jc w:val="left"/>
              <w:rPr>
                <w:rFonts w:ascii="Calibri" w:hAnsi="Calibri" w:cs="Calibri"/>
                <w:color w:val="000000"/>
                <w:sz w:val="22"/>
                <w:szCs w:val="22"/>
                <w:lang w:eastAsia="cs-CZ"/>
              </w:rPr>
            </w:pPr>
            <w:r w:rsidRPr="00A36091">
              <w:rPr>
                <w:rFonts w:ascii="Calibri" w:hAnsi="Calibri" w:cs="Calibri"/>
                <w:color w:val="000000"/>
                <w:sz w:val="22"/>
                <w:szCs w:val="22"/>
                <w:lang w:eastAsia="cs-CZ"/>
              </w:rPr>
              <w:t>ASŘ 1.NP vlevo,</w:t>
            </w:r>
            <w:r w:rsidRPr="00A36091">
              <w:rPr>
                <w:rFonts w:ascii="Arial CE" w:hAnsi="Arial CE" w:cs="Calibri"/>
                <w:b/>
                <w:bCs/>
                <w:color w:val="FF0000"/>
                <w:sz w:val="20"/>
                <w:szCs w:val="20"/>
                <w:lang w:eastAsia="cs-CZ"/>
              </w:rPr>
              <w:t xml:space="preserve"> část A </w:t>
            </w:r>
            <w:r w:rsidRPr="00A36091">
              <w:rPr>
                <w:rFonts w:ascii="Calibri" w:hAnsi="Calibri" w:cs="Calibri"/>
                <w:color w:val="000000"/>
                <w:sz w:val="22"/>
                <w:szCs w:val="22"/>
                <w:lang w:eastAsia="cs-CZ"/>
              </w:rPr>
              <w:t>ambulance</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14:paraId="1FAC6CF5"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806 327,99</w:t>
            </w:r>
          </w:p>
        </w:tc>
        <w:tc>
          <w:tcPr>
            <w:tcW w:w="1760" w:type="dxa"/>
            <w:tcBorders>
              <w:top w:val="nil"/>
              <w:left w:val="nil"/>
              <w:bottom w:val="single" w:sz="4" w:space="0" w:color="auto"/>
              <w:right w:val="single" w:sz="4" w:space="0" w:color="auto"/>
            </w:tcBorders>
            <w:shd w:val="clear" w:color="auto" w:fill="auto"/>
            <w:noWrap/>
            <w:vAlign w:val="center"/>
            <w:hideMark/>
          </w:tcPr>
          <w:p w14:paraId="34DCBD1C"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169 328,88</w:t>
            </w:r>
          </w:p>
        </w:tc>
        <w:tc>
          <w:tcPr>
            <w:tcW w:w="1660" w:type="dxa"/>
            <w:tcBorders>
              <w:top w:val="nil"/>
              <w:left w:val="nil"/>
              <w:bottom w:val="single" w:sz="4" w:space="0" w:color="auto"/>
              <w:right w:val="single" w:sz="8" w:space="0" w:color="auto"/>
            </w:tcBorders>
            <w:shd w:val="clear" w:color="auto" w:fill="auto"/>
            <w:noWrap/>
            <w:vAlign w:val="center"/>
            <w:hideMark/>
          </w:tcPr>
          <w:p w14:paraId="134FA74D"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975 656,87</w:t>
            </w:r>
          </w:p>
        </w:tc>
      </w:tr>
      <w:tr w:rsidR="00A36091" w:rsidRPr="00A36091" w14:paraId="466FD93E" w14:textId="77777777" w:rsidTr="00A36091">
        <w:trPr>
          <w:trHeight w:val="570"/>
        </w:trPr>
        <w:tc>
          <w:tcPr>
            <w:tcW w:w="990" w:type="dxa"/>
            <w:vMerge/>
            <w:tcBorders>
              <w:top w:val="single" w:sz="4" w:space="0" w:color="auto"/>
              <w:left w:val="single" w:sz="8" w:space="0" w:color="auto"/>
              <w:bottom w:val="single" w:sz="4" w:space="0" w:color="000000"/>
              <w:right w:val="single" w:sz="4" w:space="0" w:color="auto"/>
            </w:tcBorders>
            <w:vAlign w:val="center"/>
            <w:hideMark/>
          </w:tcPr>
          <w:p w14:paraId="1FF4313E" w14:textId="77777777" w:rsidR="00A36091" w:rsidRPr="00A36091" w:rsidRDefault="00A36091" w:rsidP="00A36091">
            <w:pPr>
              <w:suppressAutoHyphens w:val="0"/>
              <w:spacing w:before="0"/>
              <w:jc w:val="left"/>
              <w:rPr>
                <w:rFonts w:ascii="Arial CE" w:hAnsi="Arial CE" w:cs="Calibri"/>
                <w:b/>
                <w:bCs/>
                <w:sz w:val="22"/>
                <w:szCs w:val="22"/>
                <w:lang w:eastAsia="cs-CZ"/>
              </w:rPr>
            </w:pPr>
          </w:p>
        </w:tc>
        <w:tc>
          <w:tcPr>
            <w:tcW w:w="3530" w:type="dxa"/>
            <w:gridSpan w:val="3"/>
            <w:tcBorders>
              <w:top w:val="single" w:sz="4" w:space="0" w:color="auto"/>
              <w:left w:val="nil"/>
              <w:bottom w:val="single" w:sz="4" w:space="0" w:color="auto"/>
              <w:right w:val="nil"/>
            </w:tcBorders>
            <w:shd w:val="clear" w:color="auto" w:fill="auto"/>
            <w:vAlign w:val="center"/>
            <w:hideMark/>
          </w:tcPr>
          <w:p w14:paraId="7611C7B3" w14:textId="77777777" w:rsidR="00A36091" w:rsidRPr="00A36091" w:rsidRDefault="00A36091" w:rsidP="00A36091">
            <w:pPr>
              <w:suppressAutoHyphens w:val="0"/>
              <w:spacing w:before="0"/>
              <w:jc w:val="left"/>
              <w:rPr>
                <w:rFonts w:ascii="Calibri" w:hAnsi="Calibri" w:cs="Calibri"/>
                <w:color w:val="000000"/>
                <w:sz w:val="22"/>
                <w:szCs w:val="22"/>
                <w:lang w:eastAsia="cs-CZ"/>
              </w:rPr>
            </w:pPr>
            <w:r w:rsidRPr="00A36091">
              <w:rPr>
                <w:rFonts w:ascii="Calibri" w:hAnsi="Calibri" w:cs="Calibri"/>
                <w:color w:val="000000"/>
                <w:sz w:val="22"/>
                <w:szCs w:val="22"/>
                <w:lang w:eastAsia="cs-CZ"/>
              </w:rPr>
              <w:t xml:space="preserve">ASŘ 1.NP vpravo, </w:t>
            </w:r>
            <w:r w:rsidRPr="00A36091">
              <w:rPr>
                <w:rFonts w:ascii="Arial CE" w:hAnsi="Arial CE" w:cs="Calibri"/>
                <w:b/>
                <w:bCs/>
                <w:color w:val="FF0000"/>
                <w:sz w:val="20"/>
                <w:szCs w:val="20"/>
                <w:lang w:eastAsia="cs-CZ"/>
              </w:rPr>
              <w:t>část B</w:t>
            </w:r>
            <w:r w:rsidRPr="00A36091">
              <w:rPr>
                <w:rFonts w:ascii="Calibri" w:hAnsi="Calibri" w:cs="Calibri"/>
                <w:color w:val="000000"/>
                <w:sz w:val="22"/>
                <w:szCs w:val="22"/>
                <w:lang w:eastAsia="cs-CZ"/>
              </w:rPr>
              <w:t xml:space="preserve"> spánkové centrum</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14:paraId="2327165D"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5 445 169,73</w:t>
            </w:r>
          </w:p>
        </w:tc>
        <w:tc>
          <w:tcPr>
            <w:tcW w:w="1760" w:type="dxa"/>
            <w:tcBorders>
              <w:top w:val="nil"/>
              <w:left w:val="nil"/>
              <w:bottom w:val="single" w:sz="4" w:space="0" w:color="auto"/>
              <w:right w:val="single" w:sz="4" w:space="0" w:color="auto"/>
            </w:tcBorders>
            <w:shd w:val="clear" w:color="auto" w:fill="auto"/>
            <w:noWrap/>
            <w:vAlign w:val="center"/>
            <w:hideMark/>
          </w:tcPr>
          <w:p w14:paraId="2D91BCD6"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1 143 485,64</w:t>
            </w:r>
          </w:p>
        </w:tc>
        <w:tc>
          <w:tcPr>
            <w:tcW w:w="1660" w:type="dxa"/>
            <w:tcBorders>
              <w:top w:val="nil"/>
              <w:left w:val="nil"/>
              <w:bottom w:val="single" w:sz="4" w:space="0" w:color="auto"/>
              <w:right w:val="single" w:sz="8" w:space="0" w:color="auto"/>
            </w:tcBorders>
            <w:shd w:val="clear" w:color="auto" w:fill="auto"/>
            <w:noWrap/>
            <w:vAlign w:val="center"/>
            <w:hideMark/>
          </w:tcPr>
          <w:p w14:paraId="4B06296B"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6 588 655,37</w:t>
            </w:r>
          </w:p>
        </w:tc>
      </w:tr>
      <w:tr w:rsidR="00A36091" w:rsidRPr="00A36091" w14:paraId="29870D2A" w14:textId="77777777" w:rsidTr="00A36091">
        <w:trPr>
          <w:trHeight w:val="570"/>
        </w:trPr>
        <w:tc>
          <w:tcPr>
            <w:tcW w:w="990" w:type="dxa"/>
            <w:vMerge/>
            <w:tcBorders>
              <w:top w:val="single" w:sz="4" w:space="0" w:color="auto"/>
              <w:left w:val="single" w:sz="8" w:space="0" w:color="auto"/>
              <w:bottom w:val="single" w:sz="4" w:space="0" w:color="000000"/>
              <w:right w:val="single" w:sz="4" w:space="0" w:color="auto"/>
            </w:tcBorders>
            <w:vAlign w:val="center"/>
            <w:hideMark/>
          </w:tcPr>
          <w:p w14:paraId="4BEE0487" w14:textId="77777777" w:rsidR="00A36091" w:rsidRPr="00A36091" w:rsidRDefault="00A36091" w:rsidP="00A36091">
            <w:pPr>
              <w:suppressAutoHyphens w:val="0"/>
              <w:spacing w:before="0"/>
              <w:jc w:val="left"/>
              <w:rPr>
                <w:rFonts w:ascii="Arial CE" w:hAnsi="Arial CE" w:cs="Calibri"/>
                <w:b/>
                <w:bCs/>
                <w:sz w:val="22"/>
                <w:szCs w:val="22"/>
                <w:lang w:eastAsia="cs-CZ"/>
              </w:rPr>
            </w:pPr>
          </w:p>
        </w:tc>
        <w:tc>
          <w:tcPr>
            <w:tcW w:w="3530" w:type="dxa"/>
            <w:gridSpan w:val="3"/>
            <w:tcBorders>
              <w:top w:val="single" w:sz="4" w:space="0" w:color="auto"/>
              <w:left w:val="nil"/>
              <w:bottom w:val="single" w:sz="4" w:space="0" w:color="auto"/>
              <w:right w:val="nil"/>
            </w:tcBorders>
            <w:shd w:val="clear" w:color="auto" w:fill="auto"/>
            <w:vAlign w:val="center"/>
            <w:hideMark/>
          </w:tcPr>
          <w:p w14:paraId="05308331" w14:textId="77777777" w:rsidR="00A36091" w:rsidRPr="00A36091" w:rsidRDefault="00A36091" w:rsidP="00A36091">
            <w:pPr>
              <w:suppressAutoHyphens w:val="0"/>
              <w:spacing w:before="0"/>
              <w:jc w:val="left"/>
              <w:rPr>
                <w:rFonts w:ascii="Calibri" w:hAnsi="Calibri" w:cs="Calibri"/>
                <w:color w:val="000000"/>
                <w:sz w:val="22"/>
                <w:szCs w:val="22"/>
                <w:lang w:eastAsia="cs-CZ"/>
              </w:rPr>
            </w:pPr>
            <w:r w:rsidRPr="00A36091">
              <w:rPr>
                <w:rFonts w:ascii="Calibri" w:hAnsi="Calibri" w:cs="Calibri"/>
                <w:color w:val="000000"/>
                <w:sz w:val="22"/>
                <w:szCs w:val="22"/>
                <w:lang w:eastAsia="cs-CZ"/>
              </w:rPr>
              <w:t>VN+ON</w:t>
            </w:r>
            <w:r w:rsidRPr="00A36091">
              <w:rPr>
                <w:rFonts w:ascii="Arial CE" w:hAnsi="Arial CE" w:cs="Calibri"/>
                <w:b/>
                <w:bCs/>
                <w:color w:val="FF0000"/>
                <w:sz w:val="20"/>
                <w:szCs w:val="20"/>
                <w:lang w:eastAsia="cs-CZ"/>
              </w:rPr>
              <w:t xml:space="preserve"> část B</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14:paraId="3125A19A"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293 131,30</w:t>
            </w:r>
          </w:p>
        </w:tc>
        <w:tc>
          <w:tcPr>
            <w:tcW w:w="1760" w:type="dxa"/>
            <w:tcBorders>
              <w:top w:val="nil"/>
              <w:left w:val="nil"/>
              <w:bottom w:val="single" w:sz="4" w:space="0" w:color="auto"/>
              <w:right w:val="single" w:sz="4" w:space="0" w:color="auto"/>
            </w:tcBorders>
            <w:shd w:val="clear" w:color="auto" w:fill="auto"/>
            <w:noWrap/>
            <w:vAlign w:val="center"/>
            <w:hideMark/>
          </w:tcPr>
          <w:p w14:paraId="0BB570A2"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61 557,57</w:t>
            </w:r>
          </w:p>
        </w:tc>
        <w:tc>
          <w:tcPr>
            <w:tcW w:w="1660" w:type="dxa"/>
            <w:tcBorders>
              <w:top w:val="nil"/>
              <w:left w:val="nil"/>
              <w:bottom w:val="single" w:sz="4" w:space="0" w:color="auto"/>
              <w:right w:val="single" w:sz="8" w:space="0" w:color="auto"/>
            </w:tcBorders>
            <w:shd w:val="clear" w:color="auto" w:fill="auto"/>
            <w:noWrap/>
            <w:vAlign w:val="center"/>
            <w:hideMark/>
          </w:tcPr>
          <w:p w14:paraId="4AAEA89B"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354 688,87</w:t>
            </w:r>
          </w:p>
        </w:tc>
      </w:tr>
      <w:tr w:rsidR="00A36091" w:rsidRPr="00A36091" w14:paraId="406B8911" w14:textId="77777777" w:rsidTr="00A36091">
        <w:trPr>
          <w:trHeight w:val="570"/>
        </w:trPr>
        <w:tc>
          <w:tcPr>
            <w:tcW w:w="990" w:type="dxa"/>
            <w:vMerge/>
            <w:tcBorders>
              <w:top w:val="single" w:sz="4" w:space="0" w:color="auto"/>
              <w:left w:val="single" w:sz="8" w:space="0" w:color="auto"/>
              <w:bottom w:val="single" w:sz="4" w:space="0" w:color="000000"/>
              <w:right w:val="single" w:sz="4" w:space="0" w:color="auto"/>
            </w:tcBorders>
            <w:vAlign w:val="center"/>
            <w:hideMark/>
          </w:tcPr>
          <w:p w14:paraId="3D10C958" w14:textId="77777777" w:rsidR="00A36091" w:rsidRPr="00A36091" w:rsidRDefault="00A36091" w:rsidP="00A36091">
            <w:pPr>
              <w:suppressAutoHyphens w:val="0"/>
              <w:spacing w:before="0"/>
              <w:jc w:val="left"/>
              <w:rPr>
                <w:rFonts w:ascii="Arial CE" w:hAnsi="Arial CE" w:cs="Calibri"/>
                <w:b/>
                <w:bCs/>
                <w:sz w:val="22"/>
                <w:szCs w:val="22"/>
                <w:lang w:eastAsia="cs-CZ"/>
              </w:rPr>
            </w:pPr>
          </w:p>
        </w:tc>
        <w:tc>
          <w:tcPr>
            <w:tcW w:w="3530" w:type="dxa"/>
            <w:gridSpan w:val="3"/>
            <w:tcBorders>
              <w:top w:val="single" w:sz="4" w:space="0" w:color="auto"/>
              <w:left w:val="nil"/>
              <w:bottom w:val="single" w:sz="4" w:space="0" w:color="auto"/>
              <w:right w:val="nil"/>
            </w:tcBorders>
            <w:shd w:val="clear" w:color="auto" w:fill="auto"/>
            <w:vAlign w:val="center"/>
            <w:hideMark/>
          </w:tcPr>
          <w:p w14:paraId="4808FA94" w14:textId="77777777" w:rsidR="00A36091" w:rsidRPr="00A36091" w:rsidRDefault="00A36091" w:rsidP="00A36091">
            <w:pPr>
              <w:suppressAutoHyphens w:val="0"/>
              <w:spacing w:before="0"/>
              <w:jc w:val="left"/>
              <w:rPr>
                <w:rFonts w:ascii="Calibri" w:hAnsi="Calibri" w:cs="Calibri"/>
                <w:color w:val="000000"/>
                <w:sz w:val="22"/>
                <w:szCs w:val="22"/>
                <w:lang w:eastAsia="cs-CZ"/>
              </w:rPr>
            </w:pPr>
            <w:r w:rsidRPr="00A36091">
              <w:rPr>
                <w:rFonts w:ascii="Calibri" w:hAnsi="Calibri" w:cs="Calibri"/>
                <w:color w:val="000000"/>
                <w:sz w:val="22"/>
                <w:szCs w:val="22"/>
                <w:lang w:eastAsia="cs-CZ"/>
              </w:rPr>
              <w:t xml:space="preserve">Silnoproud  </w:t>
            </w:r>
            <w:r w:rsidRPr="00A36091">
              <w:rPr>
                <w:rFonts w:ascii="Arial CE" w:hAnsi="Arial CE" w:cs="Calibri"/>
                <w:b/>
                <w:bCs/>
                <w:color w:val="FF0000"/>
                <w:sz w:val="20"/>
                <w:szCs w:val="20"/>
                <w:lang w:eastAsia="cs-CZ"/>
              </w:rPr>
              <w:t>část B</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14:paraId="1B81CFCB"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743 196,82</w:t>
            </w:r>
          </w:p>
        </w:tc>
        <w:tc>
          <w:tcPr>
            <w:tcW w:w="1760" w:type="dxa"/>
            <w:tcBorders>
              <w:top w:val="nil"/>
              <w:left w:val="nil"/>
              <w:bottom w:val="single" w:sz="4" w:space="0" w:color="auto"/>
              <w:right w:val="single" w:sz="4" w:space="0" w:color="auto"/>
            </w:tcBorders>
            <w:shd w:val="clear" w:color="auto" w:fill="auto"/>
            <w:noWrap/>
            <w:vAlign w:val="center"/>
            <w:hideMark/>
          </w:tcPr>
          <w:p w14:paraId="5E0D51EC"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156 071,33</w:t>
            </w:r>
          </w:p>
        </w:tc>
        <w:tc>
          <w:tcPr>
            <w:tcW w:w="1660" w:type="dxa"/>
            <w:tcBorders>
              <w:top w:val="nil"/>
              <w:left w:val="nil"/>
              <w:bottom w:val="single" w:sz="4" w:space="0" w:color="auto"/>
              <w:right w:val="single" w:sz="8" w:space="0" w:color="auto"/>
            </w:tcBorders>
            <w:shd w:val="clear" w:color="auto" w:fill="auto"/>
            <w:noWrap/>
            <w:vAlign w:val="center"/>
            <w:hideMark/>
          </w:tcPr>
          <w:p w14:paraId="400CA6E6"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899 268,15</w:t>
            </w:r>
          </w:p>
        </w:tc>
      </w:tr>
      <w:tr w:rsidR="00A36091" w:rsidRPr="00A36091" w14:paraId="707B0B06" w14:textId="77777777" w:rsidTr="00A36091">
        <w:trPr>
          <w:trHeight w:val="570"/>
        </w:trPr>
        <w:tc>
          <w:tcPr>
            <w:tcW w:w="990" w:type="dxa"/>
            <w:vMerge/>
            <w:tcBorders>
              <w:top w:val="single" w:sz="4" w:space="0" w:color="auto"/>
              <w:left w:val="single" w:sz="8" w:space="0" w:color="auto"/>
              <w:bottom w:val="single" w:sz="4" w:space="0" w:color="000000"/>
              <w:right w:val="single" w:sz="4" w:space="0" w:color="auto"/>
            </w:tcBorders>
            <w:vAlign w:val="center"/>
            <w:hideMark/>
          </w:tcPr>
          <w:p w14:paraId="78761DE6" w14:textId="77777777" w:rsidR="00A36091" w:rsidRPr="00A36091" w:rsidRDefault="00A36091" w:rsidP="00A36091">
            <w:pPr>
              <w:suppressAutoHyphens w:val="0"/>
              <w:spacing w:before="0"/>
              <w:jc w:val="left"/>
              <w:rPr>
                <w:rFonts w:ascii="Arial CE" w:hAnsi="Arial CE" w:cs="Calibri"/>
                <w:b/>
                <w:bCs/>
                <w:sz w:val="22"/>
                <w:szCs w:val="22"/>
                <w:lang w:eastAsia="cs-CZ"/>
              </w:rPr>
            </w:pPr>
          </w:p>
        </w:tc>
        <w:tc>
          <w:tcPr>
            <w:tcW w:w="3530" w:type="dxa"/>
            <w:gridSpan w:val="3"/>
            <w:tcBorders>
              <w:top w:val="single" w:sz="4" w:space="0" w:color="auto"/>
              <w:left w:val="nil"/>
              <w:bottom w:val="single" w:sz="4" w:space="0" w:color="auto"/>
              <w:right w:val="nil"/>
            </w:tcBorders>
            <w:shd w:val="clear" w:color="auto" w:fill="auto"/>
            <w:vAlign w:val="center"/>
            <w:hideMark/>
          </w:tcPr>
          <w:p w14:paraId="666600C1" w14:textId="77777777" w:rsidR="00A36091" w:rsidRPr="00A36091" w:rsidRDefault="00A36091" w:rsidP="00A36091">
            <w:pPr>
              <w:suppressAutoHyphens w:val="0"/>
              <w:spacing w:before="0"/>
              <w:jc w:val="left"/>
              <w:rPr>
                <w:rFonts w:ascii="Calibri" w:hAnsi="Calibri" w:cs="Calibri"/>
                <w:color w:val="000000"/>
                <w:sz w:val="22"/>
                <w:szCs w:val="22"/>
                <w:lang w:eastAsia="cs-CZ"/>
              </w:rPr>
            </w:pPr>
            <w:r w:rsidRPr="00A36091">
              <w:rPr>
                <w:rFonts w:ascii="Calibri" w:hAnsi="Calibri" w:cs="Calibri"/>
                <w:color w:val="000000"/>
                <w:sz w:val="22"/>
                <w:szCs w:val="22"/>
                <w:lang w:eastAsia="cs-CZ"/>
              </w:rPr>
              <w:t xml:space="preserve">Slaboproud  </w:t>
            </w:r>
            <w:r w:rsidRPr="00A36091">
              <w:rPr>
                <w:rFonts w:ascii="Arial CE" w:hAnsi="Arial CE" w:cs="Calibri"/>
                <w:b/>
                <w:bCs/>
                <w:color w:val="FF0000"/>
                <w:sz w:val="20"/>
                <w:szCs w:val="20"/>
                <w:lang w:eastAsia="cs-CZ"/>
              </w:rPr>
              <w:t>část B</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14:paraId="7237E438"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287 854,00</w:t>
            </w:r>
          </w:p>
        </w:tc>
        <w:tc>
          <w:tcPr>
            <w:tcW w:w="1760" w:type="dxa"/>
            <w:tcBorders>
              <w:top w:val="nil"/>
              <w:left w:val="nil"/>
              <w:bottom w:val="single" w:sz="4" w:space="0" w:color="auto"/>
              <w:right w:val="single" w:sz="4" w:space="0" w:color="auto"/>
            </w:tcBorders>
            <w:shd w:val="clear" w:color="auto" w:fill="auto"/>
            <w:noWrap/>
            <w:vAlign w:val="center"/>
            <w:hideMark/>
          </w:tcPr>
          <w:p w14:paraId="653B3F10"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60 449,34</w:t>
            </w:r>
          </w:p>
        </w:tc>
        <w:tc>
          <w:tcPr>
            <w:tcW w:w="1660" w:type="dxa"/>
            <w:tcBorders>
              <w:top w:val="nil"/>
              <w:left w:val="nil"/>
              <w:bottom w:val="single" w:sz="4" w:space="0" w:color="auto"/>
              <w:right w:val="single" w:sz="8" w:space="0" w:color="auto"/>
            </w:tcBorders>
            <w:shd w:val="clear" w:color="auto" w:fill="auto"/>
            <w:noWrap/>
            <w:vAlign w:val="center"/>
            <w:hideMark/>
          </w:tcPr>
          <w:p w14:paraId="2CEF396E"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348 303,34</w:t>
            </w:r>
          </w:p>
        </w:tc>
      </w:tr>
      <w:tr w:rsidR="00A36091" w:rsidRPr="00A36091" w14:paraId="10FDBE40" w14:textId="77777777" w:rsidTr="00A36091">
        <w:trPr>
          <w:trHeight w:val="570"/>
        </w:trPr>
        <w:tc>
          <w:tcPr>
            <w:tcW w:w="990" w:type="dxa"/>
            <w:vMerge/>
            <w:tcBorders>
              <w:top w:val="single" w:sz="4" w:space="0" w:color="auto"/>
              <w:left w:val="single" w:sz="8" w:space="0" w:color="auto"/>
              <w:bottom w:val="single" w:sz="4" w:space="0" w:color="000000"/>
              <w:right w:val="single" w:sz="4" w:space="0" w:color="auto"/>
            </w:tcBorders>
            <w:vAlign w:val="center"/>
            <w:hideMark/>
          </w:tcPr>
          <w:p w14:paraId="3B62CBC2" w14:textId="77777777" w:rsidR="00A36091" w:rsidRPr="00A36091" w:rsidRDefault="00A36091" w:rsidP="00A36091">
            <w:pPr>
              <w:suppressAutoHyphens w:val="0"/>
              <w:spacing w:before="0"/>
              <w:jc w:val="left"/>
              <w:rPr>
                <w:rFonts w:ascii="Arial CE" w:hAnsi="Arial CE" w:cs="Calibri"/>
                <w:b/>
                <w:bCs/>
                <w:sz w:val="22"/>
                <w:szCs w:val="22"/>
                <w:lang w:eastAsia="cs-CZ"/>
              </w:rPr>
            </w:pPr>
          </w:p>
        </w:tc>
        <w:tc>
          <w:tcPr>
            <w:tcW w:w="3530" w:type="dxa"/>
            <w:gridSpan w:val="3"/>
            <w:tcBorders>
              <w:top w:val="single" w:sz="4" w:space="0" w:color="auto"/>
              <w:left w:val="nil"/>
              <w:bottom w:val="single" w:sz="4" w:space="0" w:color="auto"/>
              <w:right w:val="nil"/>
            </w:tcBorders>
            <w:shd w:val="clear" w:color="auto" w:fill="auto"/>
            <w:vAlign w:val="center"/>
            <w:hideMark/>
          </w:tcPr>
          <w:p w14:paraId="582F9E94" w14:textId="77777777" w:rsidR="00A36091" w:rsidRPr="00A36091" w:rsidRDefault="00A36091" w:rsidP="00A36091">
            <w:pPr>
              <w:suppressAutoHyphens w:val="0"/>
              <w:spacing w:before="0"/>
              <w:jc w:val="left"/>
              <w:rPr>
                <w:rFonts w:ascii="Calibri" w:hAnsi="Calibri" w:cs="Calibri"/>
                <w:color w:val="000000"/>
                <w:sz w:val="22"/>
                <w:szCs w:val="22"/>
                <w:lang w:eastAsia="cs-CZ"/>
              </w:rPr>
            </w:pPr>
            <w:r w:rsidRPr="00A36091">
              <w:rPr>
                <w:rFonts w:ascii="Calibri" w:hAnsi="Calibri" w:cs="Calibri"/>
                <w:color w:val="000000"/>
                <w:sz w:val="22"/>
                <w:szCs w:val="22"/>
                <w:lang w:eastAsia="cs-CZ"/>
              </w:rPr>
              <w:t xml:space="preserve">Zdravotechnika  </w:t>
            </w:r>
            <w:r w:rsidRPr="00A36091">
              <w:rPr>
                <w:rFonts w:ascii="Arial CE" w:hAnsi="Arial CE" w:cs="Calibri"/>
                <w:b/>
                <w:bCs/>
                <w:color w:val="FF0000"/>
                <w:sz w:val="20"/>
                <w:szCs w:val="20"/>
                <w:lang w:eastAsia="cs-CZ"/>
              </w:rPr>
              <w:t>část B</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14:paraId="35E36A15"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1 089 966,41</w:t>
            </w:r>
          </w:p>
        </w:tc>
        <w:tc>
          <w:tcPr>
            <w:tcW w:w="1760" w:type="dxa"/>
            <w:tcBorders>
              <w:top w:val="nil"/>
              <w:left w:val="nil"/>
              <w:bottom w:val="single" w:sz="4" w:space="0" w:color="auto"/>
              <w:right w:val="single" w:sz="4" w:space="0" w:color="auto"/>
            </w:tcBorders>
            <w:shd w:val="clear" w:color="auto" w:fill="auto"/>
            <w:noWrap/>
            <w:vAlign w:val="center"/>
            <w:hideMark/>
          </w:tcPr>
          <w:p w14:paraId="70698B0E"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228 892,95</w:t>
            </w:r>
          </w:p>
        </w:tc>
        <w:tc>
          <w:tcPr>
            <w:tcW w:w="1660" w:type="dxa"/>
            <w:tcBorders>
              <w:top w:val="nil"/>
              <w:left w:val="nil"/>
              <w:bottom w:val="single" w:sz="4" w:space="0" w:color="auto"/>
              <w:right w:val="single" w:sz="8" w:space="0" w:color="auto"/>
            </w:tcBorders>
            <w:shd w:val="clear" w:color="auto" w:fill="auto"/>
            <w:noWrap/>
            <w:vAlign w:val="center"/>
            <w:hideMark/>
          </w:tcPr>
          <w:p w14:paraId="1C0899B7"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1 318 859,36</w:t>
            </w:r>
          </w:p>
        </w:tc>
      </w:tr>
      <w:tr w:rsidR="00A36091" w:rsidRPr="00A36091" w14:paraId="58432787" w14:textId="77777777" w:rsidTr="00A36091">
        <w:trPr>
          <w:trHeight w:val="570"/>
        </w:trPr>
        <w:tc>
          <w:tcPr>
            <w:tcW w:w="990" w:type="dxa"/>
            <w:tcBorders>
              <w:top w:val="nil"/>
              <w:left w:val="single" w:sz="8" w:space="0" w:color="auto"/>
              <w:bottom w:val="nil"/>
              <w:right w:val="nil"/>
            </w:tcBorders>
            <w:shd w:val="clear" w:color="000000" w:fill="D6DCE4"/>
            <w:noWrap/>
            <w:vAlign w:val="center"/>
            <w:hideMark/>
          </w:tcPr>
          <w:p w14:paraId="71785CA3" w14:textId="77777777" w:rsidR="00A36091" w:rsidRPr="00A36091" w:rsidRDefault="00A36091" w:rsidP="00A36091">
            <w:pPr>
              <w:suppressAutoHyphens w:val="0"/>
              <w:spacing w:before="0"/>
              <w:jc w:val="left"/>
              <w:rPr>
                <w:rFonts w:ascii="Arial CE" w:hAnsi="Arial CE" w:cs="Calibri"/>
                <w:b/>
                <w:bCs/>
                <w:sz w:val="20"/>
                <w:szCs w:val="20"/>
                <w:lang w:eastAsia="cs-CZ"/>
              </w:rPr>
            </w:pPr>
            <w:r w:rsidRPr="00A36091">
              <w:rPr>
                <w:rFonts w:ascii="Arial CE" w:hAnsi="Arial CE" w:cs="Calibri"/>
                <w:b/>
                <w:bCs/>
                <w:sz w:val="20"/>
                <w:szCs w:val="20"/>
                <w:lang w:eastAsia="cs-CZ"/>
              </w:rPr>
              <w:t>II.etapa</w:t>
            </w:r>
          </w:p>
        </w:tc>
        <w:tc>
          <w:tcPr>
            <w:tcW w:w="3530" w:type="dxa"/>
            <w:gridSpan w:val="3"/>
            <w:tcBorders>
              <w:top w:val="single" w:sz="4" w:space="0" w:color="auto"/>
              <w:left w:val="nil"/>
              <w:bottom w:val="single" w:sz="4" w:space="0" w:color="auto"/>
              <w:right w:val="nil"/>
            </w:tcBorders>
            <w:shd w:val="clear" w:color="000000" w:fill="D6DCE4"/>
            <w:vAlign w:val="center"/>
            <w:hideMark/>
          </w:tcPr>
          <w:p w14:paraId="3186CCAE" w14:textId="77777777" w:rsidR="00A36091" w:rsidRPr="00A36091" w:rsidRDefault="00A36091" w:rsidP="00A36091">
            <w:pPr>
              <w:suppressAutoHyphens w:val="0"/>
              <w:spacing w:before="0"/>
              <w:jc w:val="left"/>
              <w:rPr>
                <w:rFonts w:ascii="Arial CE" w:hAnsi="Arial CE" w:cs="Calibri"/>
                <w:b/>
                <w:bCs/>
                <w:sz w:val="20"/>
                <w:szCs w:val="20"/>
                <w:lang w:eastAsia="cs-CZ"/>
              </w:rPr>
            </w:pPr>
            <w:r w:rsidRPr="00A36091">
              <w:rPr>
                <w:rFonts w:ascii="Arial CE" w:hAnsi="Arial CE" w:cs="Calibri"/>
                <w:b/>
                <w:bCs/>
                <w:sz w:val="20"/>
                <w:szCs w:val="20"/>
                <w:lang w:eastAsia="cs-CZ"/>
              </w:rPr>
              <w:t>2.NP část C+D</w:t>
            </w:r>
          </w:p>
        </w:tc>
        <w:tc>
          <w:tcPr>
            <w:tcW w:w="1660" w:type="dxa"/>
            <w:tcBorders>
              <w:top w:val="nil"/>
              <w:left w:val="single" w:sz="4" w:space="0" w:color="auto"/>
              <w:bottom w:val="single" w:sz="4" w:space="0" w:color="auto"/>
              <w:right w:val="single" w:sz="4" w:space="0" w:color="auto"/>
            </w:tcBorders>
            <w:shd w:val="clear" w:color="000000" w:fill="D6DCE4"/>
            <w:vAlign w:val="center"/>
            <w:hideMark/>
          </w:tcPr>
          <w:p w14:paraId="1B67059B" w14:textId="77777777" w:rsidR="00A36091" w:rsidRPr="00A36091" w:rsidRDefault="00A36091" w:rsidP="00A36091">
            <w:pPr>
              <w:suppressAutoHyphens w:val="0"/>
              <w:spacing w:before="0"/>
              <w:jc w:val="right"/>
              <w:rPr>
                <w:rFonts w:ascii="Arial CE" w:hAnsi="Arial CE" w:cs="Calibri"/>
                <w:b/>
                <w:bCs/>
                <w:sz w:val="20"/>
                <w:szCs w:val="20"/>
                <w:lang w:eastAsia="cs-CZ"/>
              </w:rPr>
            </w:pPr>
            <w:r w:rsidRPr="00A36091">
              <w:rPr>
                <w:rFonts w:ascii="Arial CE" w:hAnsi="Arial CE" w:cs="Calibri"/>
                <w:b/>
                <w:bCs/>
                <w:sz w:val="20"/>
                <w:szCs w:val="20"/>
                <w:lang w:eastAsia="cs-CZ"/>
              </w:rPr>
              <w:t>9 147 091,65</w:t>
            </w:r>
          </w:p>
        </w:tc>
        <w:tc>
          <w:tcPr>
            <w:tcW w:w="1760" w:type="dxa"/>
            <w:tcBorders>
              <w:top w:val="nil"/>
              <w:left w:val="nil"/>
              <w:bottom w:val="single" w:sz="4" w:space="0" w:color="auto"/>
              <w:right w:val="single" w:sz="4" w:space="0" w:color="auto"/>
            </w:tcBorders>
            <w:shd w:val="clear" w:color="000000" w:fill="D6DCE4"/>
            <w:vAlign w:val="center"/>
            <w:hideMark/>
          </w:tcPr>
          <w:p w14:paraId="5A4ECF58" w14:textId="77777777" w:rsidR="00A36091" w:rsidRPr="00A36091" w:rsidRDefault="00A36091" w:rsidP="00A36091">
            <w:pPr>
              <w:suppressAutoHyphens w:val="0"/>
              <w:spacing w:before="0"/>
              <w:jc w:val="right"/>
              <w:rPr>
                <w:rFonts w:ascii="Arial CE" w:hAnsi="Arial CE" w:cs="Calibri"/>
                <w:b/>
                <w:bCs/>
                <w:sz w:val="20"/>
                <w:szCs w:val="20"/>
                <w:lang w:eastAsia="cs-CZ"/>
              </w:rPr>
            </w:pPr>
            <w:r w:rsidRPr="00A36091">
              <w:rPr>
                <w:rFonts w:ascii="Arial CE" w:hAnsi="Arial CE" w:cs="Calibri"/>
                <w:b/>
                <w:bCs/>
                <w:sz w:val="20"/>
                <w:szCs w:val="20"/>
                <w:lang w:eastAsia="cs-CZ"/>
              </w:rPr>
              <w:t>1 920 889,25</w:t>
            </w:r>
          </w:p>
        </w:tc>
        <w:tc>
          <w:tcPr>
            <w:tcW w:w="1660" w:type="dxa"/>
            <w:tcBorders>
              <w:top w:val="nil"/>
              <w:left w:val="nil"/>
              <w:bottom w:val="single" w:sz="4" w:space="0" w:color="auto"/>
              <w:right w:val="single" w:sz="8" w:space="0" w:color="auto"/>
            </w:tcBorders>
            <w:shd w:val="clear" w:color="000000" w:fill="D6DCE4"/>
            <w:vAlign w:val="center"/>
            <w:hideMark/>
          </w:tcPr>
          <w:p w14:paraId="1C753A1D" w14:textId="77777777" w:rsidR="00A36091" w:rsidRPr="00A36091" w:rsidRDefault="00A36091" w:rsidP="00A36091">
            <w:pPr>
              <w:suppressAutoHyphens w:val="0"/>
              <w:spacing w:before="0"/>
              <w:jc w:val="right"/>
              <w:rPr>
                <w:rFonts w:ascii="Arial CE" w:hAnsi="Arial CE" w:cs="Calibri"/>
                <w:b/>
                <w:bCs/>
                <w:sz w:val="20"/>
                <w:szCs w:val="20"/>
                <w:lang w:eastAsia="cs-CZ"/>
              </w:rPr>
            </w:pPr>
            <w:r w:rsidRPr="00A36091">
              <w:rPr>
                <w:rFonts w:ascii="Arial CE" w:hAnsi="Arial CE" w:cs="Calibri"/>
                <w:b/>
                <w:bCs/>
                <w:sz w:val="20"/>
                <w:szCs w:val="20"/>
                <w:lang w:eastAsia="cs-CZ"/>
              </w:rPr>
              <w:t>11 067 980,90</w:t>
            </w:r>
          </w:p>
        </w:tc>
      </w:tr>
      <w:tr w:rsidR="00A36091" w:rsidRPr="00A36091" w14:paraId="5D9DD126" w14:textId="77777777" w:rsidTr="00A36091">
        <w:trPr>
          <w:trHeight w:val="570"/>
        </w:trPr>
        <w:tc>
          <w:tcPr>
            <w:tcW w:w="990" w:type="dxa"/>
            <w:vMerge w:val="restart"/>
            <w:tcBorders>
              <w:top w:val="single" w:sz="4" w:space="0" w:color="auto"/>
              <w:left w:val="single" w:sz="8" w:space="0" w:color="auto"/>
              <w:bottom w:val="single" w:sz="4" w:space="0" w:color="000000"/>
              <w:right w:val="single" w:sz="4" w:space="0" w:color="auto"/>
            </w:tcBorders>
            <w:shd w:val="clear" w:color="auto" w:fill="auto"/>
            <w:noWrap/>
            <w:textDirection w:val="btLr"/>
            <w:vAlign w:val="center"/>
            <w:hideMark/>
          </w:tcPr>
          <w:p w14:paraId="23503A57" w14:textId="77777777" w:rsidR="00A36091" w:rsidRPr="00A36091" w:rsidRDefault="00A36091" w:rsidP="00A36091">
            <w:pPr>
              <w:suppressAutoHyphens w:val="0"/>
              <w:spacing w:before="0"/>
              <w:jc w:val="center"/>
              <w:rPr>
                <w:rFonts w:ascii="Arial CE" w:hAnsi="Arial CE" w:cs="Calibri"/>
                <w:b/>
                <w:bCs/>
                <w:sz w:val="22"/>
                <w:szCs w:val="22"/>
                <w:lang w:eastAsia="cs-CZ"/>
              </w:rPr>
            </w:pPr>
            <w:r w:rsidRPr="00A36091">
              <w:rPr>
                <w:rFonts w:ascii="Arial CE" w:hAnsi="Arial CE" w:cs="Calibri"/>
                <w:b/>
                <w:bCs/>
                <w:sz w:val="22"/>
                <w:szCs w:val="22"/>
                <w:lang w:eastAsia="cs-CZ"/>
              </w:rPr>
              <w:t>OKP</w:t>
            </w:r>
          </w:p>
        </w:tc>
        <w:tc>
          <w:tcPr>
            <w:tcW w:w="3530" w:type="dxa"/>
            <w:gridSpan w:val="3"/>
            <w:tcBorders>
              <w:top w:val="single" w:sz="4" w:space="0" w:color="auto"/>
              <w:left w:val="nil"/>
              <w:bottom w:val="single" w:sz="4" w:space="0" w:color="auto"/>
              <w:right w:val="nil"/>
            </w:tcBorders>
            <w:shd w:val="clear" w:color="auto" w:fill="auto"/>
            <w:vAlign w:val="center"/>
            <w:hideMark/>
          </w:tcPr>
          <w:p w14:paraId="57DADC58" w14:textId="77777777" w:rsidR="00A36091" w:rsidRPr="00A36091" w:rsidRDefault="00A36091" w:rsidP="00A36091">
            <w:pPr>
              <w:suppressAutoHyphens w:val="0"/>
              <w:spacing w:before="0"/>
              <w:jc w:val="left"/>
              <w:rPr>
                <w:rFonts w:ascii="Calibri" w:hAnsi="Calibri" w:cs="Calibri"/>
                <w:color w:val="000000"/>
                <w:sz w:val="22"/>
                <w:szCs w:val="22"/>
                <w:lang w:eastAsia="cs-CZ"/>
              </w:rPr>
            </w:pPr>
            <w:r w:rsidRPr="00A36091">
              <w:rPr>
                <w:rFonts w:ascii="Calibri" w:hAnsi="Calibri" w:cs="Calibri"/>
                <w:color w:val="000000"/>
                <w:sz w:val="22"/>
                <w:szCs w:val="22"/>
                <w:lang w:eastAsia="cs-CZ"/>
              </w:rPr>
              <w:t xml:space="preserve">ASŘ 2.NP vpravo, </w:t>
            </w:r>
            <w:r w:rsidRPr="00A36091">
              <w:rPr>
                <w:rFonts w:ascii="Arial CE" w:hAnsi="Arial CE" w:cs="Calibri"/>
                <w:b/>
                <w:bCs/>
                <w:color w:val="FF0000"/>
                <w:sz w:val="20"/>
                <w:szCs w:val="20"/>
                <w:lang w:eastAsia="cs-CZ"/>
              </w:rPr>
              <w:t xml:space="preserve">část C </w:t>
            </w:r>
            <w:r w:rsidRPr="00A36091">
              <w:rPr>
                <w:rFonts w:ascii="Calibri" w:hAnsi="Calibri" w:cs="Calibri"/>
                <w:color w:val="000000"/>
                <w:sz w:val="22"/>
                <w:szCs w:val="22"/>
                <w:lang w:eastAsia="cs-CZ"/>
              </w:rPr>
              <w:t>- OKP</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14:paraId="0243F36A"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3 215 860,56</w:t>
            </w:r>
          </w:p>
        </w:tc>
        <w:tc>
          <w:tcPr>
            <w:tcW w:w="1760" w:type="dxa"/>
            <w:tcBorders>
              <w:top w:val="nil"/>
              <w:left w:val="nil"/>
              <w:bottom w:val="single" w:sz="4" w:space="0" w:color="auto"/>
              <w:right w:val="single" w:sz="4" w:space="0" w:color="auto"/>
            </w:tcBorders>
            <w:shd w:val="clear" w:color="auto" w:fill="auto"/>
            <w:noWrap/>
            <w:vAlign w:val="center"/>
            <w:hideMark/>
          </w:tcPr>
          <w:p w14:paraId="03DDDC03"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675 330,72</w:t>
            </w:r>
          </w:p>
        </w:tc>
        <w:tc>
          <w:tcPr>
            <w:tcW w:w="1660" w:type="dxa"/>
            <w:tcBorders>
              <w:top w:val="nil"/>
              <w:left w:val="nil"/>
              <w:bottom w:val="single" w:sz="4" w:space="0" w:color="auto"/>
              <w:right w:val="single" w:sz="8" w:space="0" w:color="auto"/>
            </w:tcBorders>
            <w:shd w:val="clear" w:color="auto" w:fill="auto"/>
            <w:noWrap/>
            <w:vAlign w:val="center"/>
            <w:hideMark/>
          </w:tcPr>
          <w:p w14:paraId="714E22E6"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3 891 191,28</w:t>
            </w:r>
          </w:p>
        </w:tc>
      </w:tr>
      <w:tr w:rsidR="00A36091" w:rsidRPr="00A36091" w14:paraId="41AB74C1" w14:textId="77777777" w:rsidTr="00A36091">
        <w:trPr>
          <w:trHeight w:val="570"/>
        </w:trPr>
        <w:tc>
          <w:tcPr>
            <w:tcW w:w="990" w:type="dxa"/>
            <w:vMerge/>
            <w:tcBorders>
              <w:top w:val="single" w:sz="4" w:space="0" w:color="auto"/>
              <w:left w:val="single" w:sz="8" w:space="0" w:color="auto"/>
              <w:bottom w:val="single" w:sz="4" w:space="0" w:color="000000"/>
              <w:right w:val="single" w:sz="4" w:space="0" w:color="auto"/>
            </w:tcBorders>
            <w:vAlign w:val="center"/>
            <w:hideMark/>
          </w:tcPr>
          <w:p w14:paraId="0A6D7640" w14:textId="77777777" w:rsidR="00A36091" w:rsidRPr="00A36091" w:rsidRDefault="00A36091" w:rsidP="00A36091">
            <w:pPr>
              <w:suppressAutoHyphens w:val="0"/>
              <w:spacing w:before="0"/>
              <w:jc w:val="left"/>
              <w:rPr>
                <w:rFonts w:ascii="Arial CE" w:hAnsi="Arial CE" w:cs="Calibri"/>
                <w:b/>
                <w:bCs/>
                <w:sz w:val="22"/>
                <w:szCs w:val="22"/>
                <w:lang w:eastAsia="cs-CZ"/>
              </w:rPr>
            </w:pPr>
          </w:p>
        </w:tc>
        <w:tc>
          <w:tcPr>
            <w:tcW w:w="3530" w:type="dxa"/>
            <w:gridSpan w:val="3"/>
            <w:tcBorders>
              <w:top w:val="single" w:sz="4" w:space="0" w:color="auto"/>
              <w:left w:val="nil"/>
              <w:bottom w:val="single" w:sz="4" w:space="0" w:color="auto"/>
              <w:right w:val="nil"/>
            </w:tcBorders>
            <w:shd w:val="clear" w:color="auto" w:fill="auto"/>
            <w:vAlign w:val="center"/>
            <w:hideMark/>
          </w:tcPr>
          <w:p w14:paraId="245E27C1" w14:textId="77777777" w:rsidR="00A36091" w:rsidRPr="00A36091" w:rsidRDefault="00A36091" w:rsidP="00A36091">
            <w:pPr>
              <w:suppressAutoHyphens w:val="0"/>
              <w:spacing w:before="0"/>
              <w:jc w:val="left"/>
              <w:rPr>
                <w:rFonts w:ascii="Calibri" w:hAnsi="Calibri" w:cs="Calibri"/>
                <w:color w:val="000000"/>
                <w:sz w:val="22"/>
                <w:szCs w:val="22"/>
                <w:lang w:eastAsia="cs-CZ"/>
              </w:rPr>
            </w:pPr>
            <w:r w:rsidRPr="00A36091">
              <w:rPr>
                <w:rFonts w:ascii="Calibri" w:hAnsi="Calibri" w:cs="Calibri"/>
                <w:color w:val="000000"/>
                <w:sz w:val="22"/>
                <w:szCs w:val="22"/>
                <w:lang w:eastAsia="cs-CZ"/>
              </w:rPr>
              <w:t xml:space="preserve">VN+ON </w:t>
            </w:r>
            <w:r w:rsidRPr="00A36091">
              <w:rPr>
                <w:rFonts w:ascii="Arial CE" w:hAnsi="Arial CE" w:cs="Calibri"/>
                <w:b/>
                <w:bCs/>
                <w:color w:val="FF0000"/>
                <w:sz w:val="20"/>
                <w:szCs w:val="20"/>
                <w:lang w:eastAsia="cs-CZ"/>
              </w:rPr>
              <w:t>část C+D</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14:paraId="4B27DAEC"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259 365,50</w:t>
            </w:r>
          </w:p>
        </w:tc>
        <w:tc>
          <w:tcPr>
            <w:tcW w:w="1760" w:type="dxa"/>
            <w:tcBorders>
              <w:top w:val="nil"/>
              <w:left w:val="nil"/>
              <w:bottom w:val="single" w:sz="4" w:space="0" w:color="auto"/>
              <w:right w:val="single" w:sz="4" w:space="0" w:color="auto"/>
            </w:tcBorders>
            <w:shd w:val="clear" w:color="auto" w:fill="auto"/>
            <w:noWrap/>
            <w:vAlign w:val="center"/>
            <w:hideMark/>
          </w:tcPr>
          <w:p w14:paraId="53067855"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54 466,76</w:t>
            </w:r>
          </w:p>
        </w:tc>
        <w:tc>
          <w:tcPr>
            <w:tcW w:w="1660" w:type="dxa"/>
            <w:tcBorders>
              <w:top w:val="nil"/>
              <w:left w:val="nil"/>
              <w:bottom w:val="single" w:sz="4" w:space="0" w:color="auto"/>
              <w:right w:val="single" w:sz="8" w:space="0" w:color="auto"/>
            </w:tcBorders>
            <w:shd w:val="clear" w:color="auto" w:fill="auto"/>
            <w:noWrap/>
            <w:vAlign w:val="center"/>
            <w:hideMark/>
          </w:tcPr>
          <w:p w14:paraId="3A434499"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313 832,26</w:t>
            </w:r>
          </w:p>
        </w:tc>
      </w:tr>
      <w:tr w:rsidR="00A36091" w:rsidRPr="00A36091" w14:paraId="4EBF080C" w14:textId="77777777" w:rsidTr="00A36091">
        <w:trPr>
          <w:trHeight w:val="570"/>
        </w:trPr>
        <w:tc>
          <w:tcPr>
            <w:tcW w:w="990" w:type="dxa"/>
            <w:vMerge/>
            <w:tcBorders>
              <w:top w:val="single" w:sz="4" w:space="0" w:color="auto"/>
              <w:left w:val="single" w:sz="8" w:space="0" w:color="auto"/>
              <w:bottom w:val="single" w:sz="4" w:space="0" w:color="000000"/>
              <w:right w:val="single" w:sz="4" w:space="0" w:color="auto"/>
            </w:tcBorders>
            <w:vAlign w:val="center"/>
            <w:hideMark/>
          </w:tcPr>
          <w:p w14:paraId="69AADB6A" w14:textId="77777777" w:rsidR="00A36091" w:rsidRPr="00A36091" w:rsidRDefault="00A36091" w:rsidP="00A36091">
            <w:pPr>
              <w:suppressAutoHyphens w:val="0"/>
              <w:spacing w:before="0"/>
              <w:jc w:val="left"/>
              <w:rPr>
                <w:rFonts w:ascii="Arial CE" w:hAnsi="Arial CE" w:cs="Calibri"/>
                <w:b/>
                <w:bCs/>
                <w:sz w:val="22"/>
                <w:szCs w:val="22"/>
                <w:lang w:eastAsia="cs-CZ"/>
              </w:rPr>
            </w:pPr>
          </w:p>
        </w:tc>
        <w:tc>
          <w:tcPr>
            <w:tcW w:w="3530" w:type="dxa"/>
            <w:gridSpan w:val="3"/>
            <w:tcBorders>
              <w:top w:val="single" w:sz="4" w:space="0" w:color="auto"/>
              <w:left w:val="nil"/>
              <w:bottom w:val="single" w:sz="4" w:space="0" w:color="auto"/>
              <w:right w:val="nil"/>
            </w:tcBorders>
            <w:shd w:val="clear" w:color="auto" w:fill="auto"/>
            <w:vAlign w:val="center"/>
            <w:hideMark/>
          </w:tcPr>
          <w:p w14:paraId="5AB06066" w14:textId="77777777" w:rsidR="00A36091" w:rsidRPr="00A36091" w:rsidRDefault="00A36091" w:rsidP="00A36091">
            <w:pPr>
              <w:suppressAutoHyphens w:val="0"/>
              <w:spacing w:before="0"/>
              <w:jc w:val="left"/>
              <w:rPr>
                <w:rFonts w:ascii="Calibri" w:hAnsi="Calibri" w:cs="Calibri"/>
                <w:color w:val="000000"/>
                <w:sz w:val="22"/>
                <w:szCs w:val="22"/>
                <w:lang w:eastAsia="cs-CZ"/>
              </w:rPr>
            </w:pPr>
            <w:r w:rsidRPr="00A36091">
              <w:rPr>
                <w:rFonts w:ascii="Calibri" w:hAnsi="Calibri" w:cs="Calibri"/>
                <w:color w:val="000000"/>
                <w:sz w:val="22"/>
                <w:szCs w:val="22"/>
                <w:lang w:eastAsia="cs-CZ"/>
              </w:rPr>
              <w:t xml:space="preserve">Silnoproud </w:t>
            </w:r>
            <w:r w:rsidRPr="00A36091">
              <w:rPr>
                <w:rFonts w:ascii="Arial CE" w:hAnsi="Arial CE" w:cs="Calibri"/>
                <w:b/>
                <w:bCs/>
                <w:color w:val="FF0000"/>
                <w:sz w:val="20"/>
                <w:szCs w:val="20"/>
                <w:lang w:eastAsia="cs-CZ"/>
              </w:rPr>
              <w:t>část C</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14:paraId="3B6F22AA"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589 880,76</w:t>
            </w:r>
          </w:p>
        </w:tc>
        <w:tc>
          <w:tcPr>
            <w:tcW w:w="1760" w:type="dxa"/>
            <w:tcBorders>
              <w:top w:val="nil"/>
              <w:left w:val="nil"/>
              <w:bottom w:val="single" w:sz="4" w:space="0" w:color="auto"/>
              <w:right w:val="single" w:sz="4" w:space="0" w:color="auto"/>
            </w:tcBorders>
            <w:shd w:val="clear" w:color="auto" w:fill="auto"/>
            <w:noWrap/>
            <w:vAlign w:val="center"/>
            <w:hideMark/>
          </w:tcPr>
          <w:p w14:paraId="3191A608"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123 874,96</w:t>
            </w:r>
          </w:p>
        </w:tc>
        <w:tc>
          <w:tcPr>
            <w:tcW w:w="1660" w:type="dxa"/>
            <w:tcBorders>
              <w:top w:val="nil"/>
              <w:left w:val="nil"/>
              <w:bottom w:val="single" w:sz="4" w:space="0" w:color="auto"/>
              <w:right w:val="single" w:sz="8" w:space="0" w:color="auto"/>
            </w:tcBorders>
            <w:shd w:val="clear" w:color="auto" w:fill="auto"/>
            <w:noWrap/>
            <w:vAlign w:val="center"/>
            <w:hideMark/>
          </w:tcPr>
          <w:p w14:paraId="3B9B4551"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713 755,72</w:t>
            </w:r>
          </w:p>
        </w:tc>
      </w:tr>
      <w:tr w:rsidR="00A36091" w:rsidRPr="00A36091" w14:paraId="37F2C9F5" w14:textId="77777777" w:rsidTr="00A36091">
        <w:trPr>
          <w:trHeight w:val="570"/>
        </w:trPr>
        <w:tc>
          <w:tcPr>
            <w:tcW w:w="990" w:type="dxa"/>
            <w:vMerge/>
            <w:tcBorders>
              <w:top w:val="single" w:sz="4" w:space="0" w:color="auto"/>
              <w:left w:val="single" w:sz="8" w:space="0" w:color="auto"/>
              <w:bottom w:val="single" w:sz="4" w:space="0" w:color="000000"/>
              <w:right w:val="single" w:sz="4" w:space="0" w:color="auto"/>
            </w:tcBorders>
            <w:vAlign w:val="center"/>
            <w:hideMark/>
          </w:tcPr>
          <w:p w14:paraId="11A4831D" w14:textId="77777777" w:rsidR="00A36091" w:rsidRPr="00A36091" w:rsidRDefault="00A36091" w:rsidP="00A36091">
            <w:pPr>
              <w:suppressAutoHyphens w:val="0"/>
              <w:spacing w:before="0"/>
              <w:jc w:val="left"/>
              <w:rPr>
                <w:rFonts w:ascii="Arial CE" w:hAnsi="Arial CE" w:cs="Calibri"/>
                <w:b/>
                <w:bCs/>
                <w:sz w:val="22"/>
                <w:szCs w:val="22"/>
                <w:lang w:eastAsia="cs-CZ"/>
              </w:rPr>
            </w:pPr>
          </w:p>
        </w:tc>
        <w:tc>
          <w:tcPr>
            <w:tcW w:w="3530" w:type="dxa"/>
            <w:gridSpan w:val="3"/>
            <w:tcBorders>
              <w:top w:val="single" w:sz="4" w:space="0" w:color="auto"/>
              <w:left w:val="nil"/>
              <w:bottom w:val="single" w:sz="4" w:space="0" w:color="auto"/>
              <w:right w:val="nil"/>
            </w:tcBorders>
            <w:shd w:val="clear" w:color="auto" w:fill="auto"/>
            <w:vAlign w:val="center"/>
            <w:hideMark/>
          </w:tcPr>
          <w:p w14:paraId="6F469F56" w14:textId="77777777" w:rsidR="00A36091" w:rsidRPr="00A36091" w:rsidRDefault="00A36091" w:rsidP="00A36091">
            <w:pPr>
              <w:suppressAutoHyphens w:val="0"/>
              <w:spacing w:before="0"/>
              <w:jc w:val="left"/>
              <w:rPr>
                <w:rFonts w:ascii="Calibri" w:hAnsi="Calibri" w:cs="Calibri"/>
                <w:color w:val="000000"/>
                <w:sz w:val="22"/>
                <w:szCs w:val="22"/>
                <w:lang w:eastAsia="cs-CZ"/>
              </w:rPr>
            </w:pPr>
            <w:r w:rsidRPr="00A36091">
              <w:rPr>
                <w:rFonts w:ascii="Calibri" w:hAnsi="Calibri" w:cs="Calibri"/>
                <w:color w:val="000000"/>
                <w:sz w:val="22"/>
                <w:szCs w:val="22"/>
                <w:lang w:eastAsia="cs-CZ"/>
              </w:rPr>
              <w:t xml:space="preserve">Slaboproud </w:t>
            </w:r>
            <w:r w:rsidRPr="00A36091">
              <w:rPr>
                <w:rFonts w:ascii="Arial CE" w:hAnsi="Arial CE" w:cs="Calibri"/>
                <w:b/>
                <w:bCs/>
                <w:color w:val="FF0000"/>
                <w:sz w:val="20"/>
                <w:szCs w:val="20"/>
                <w:lang w:eastAsia="cs-CZ"/>
              </w:rPr>
              <w:t>část C</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14:paraId="035BA21A"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2 107 001,00</w:t>
            </w:r>
          </w:p>
        </w:tc>
        <w:tc>
          <w:tcPr>
            <w:tcW w:w="1760" w:type="dxa"/>
            <w:tcBorders>
              <w:top w:val="nil"/>
              <w:left w:val="nil"/>
              <w:bottom w:val="single" w:sz="4" w:space="0" w:color="auto"/>
              <w:right w:val="single" w:sz="4" w:space="0" w:color="auto"/>
            </w:tcBorders>
            <w:shd w:val="clear" w:color="auto" w:fill="auto"/>
            <w:noWrap/>
            <w:vAlign w:val="center"/>
            <w:hideMark/>
          </w:tcPr>
          <w:p w14:paraId="6D667CA9"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442 470,21</w:t>
            </w:r>
          </w:p>
        </w:tc>
        <w:tc>
          <w:tcPr>
            <w:tcW w:w="1660" w:type="dxa"/>
            <w:tcBorders>
              <w:top w:val="nil"/>
              <w:left w:val="nil"/>
              <w:bottom w:val="single" w:sz="4" w:space="0" w:color="auto"/>
              <w:right w:val="single" w:sz="8" w:space="0" w:color="auto"/>
            </w:tcBorders>
            <w:shd w:val="clear" w:color="auto" w:fill="auto"/>
            <w:noWrap/>
            <w:vAlign w:val="center"/>
            <w:hideMark/>
          </w:tcPr>
          <w:p w14:paraId="0FC94899"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2 549 471,21</w:t>
            </w:r>
          </w:p>
        </w:tc>
      </w:tr>
      <w:tr w:rsidR="00A36091" w:rsidRPr="00A36091" w14:paraId="053B96A9" w14:textId="77777777" w:rsidTr="00A36091">
        <w:trPr>
          <w:trHeight w:val="570"/>
        </w:trPr>
        <w:tc>
          <w:tcPr>
            <w:tcW w:w="990" w:type="dxa"/>
            <w:vMerge/>
            <w:tcBorders>
              <w:top w:val="single" w:sz="4" w:space="0" w:color="auto"/>
              <w:left w:val="single" w:sz="8" w:space="0" w:color="auto"/>
              <w:bottom w:val="single" w:sz="4" w:space="0" w:color="000000"/>
              <w:right w:val="single" w:sz="4" w:space="0" w:color="auto"/>
            </w:tcBorders>
            <w:vAlign w:val="center"/>
            <w:hideMark/>
          </w:tcPr>
          <w:p w14:paraId="783A9491" w14:textId="77777777" w:rsidR="00A36091" w:rsidRPr="00A36091" w:rsidRDefault="00A36091" w:rsidP="00A36091">
            <w:pPr>
              <w:suppressAutoHyphens w:val="0"/>
              <w:spacing w:before="0"/>
              <w:jc w:val="left"/>
              <w:rPr>
                <w:rFonts w:ascii="Arial CE" w:hAnsi="Arial CE" w:cs="Calibri"/>
                <w:b/>
                <w:bCs/>
                <w:sz w:val="22"/>
                <w:szCs w:val="22"/>
                <w:lang w:eastAsia="cs-CZ"/>
              </w:rPr>
            </w:pPr>
          </w:p>
        </w:tc>
        <w:tc>
          <w:tcPr>
            <w:tcW w:w="3530" w:type="dxa"/>
            <w:gridSpan w:val="3"/>
            <w:tcBorders>
              <w:top w:val="single" w:sz="4" w:space="0" w:color="auto"/>
              <w:left w:val="nil"/>
              <w:bottom w:val="single" w:sz="4" w:space="0" w:color="auto"/>
              <w:right w:val="nil"/>
            </w:tcBorders>
            <w:shd w:val="clear" w:color="auto" w:fill="auto"/>
            <w:vAlign w:val="center"/>
            <w:hideMark/>
          </w:tcPr>
          <w:p w14:paraId="7A627356" w14:textId="77777777" w:rsidR="00A36091" w:rsidRPr="00A36091" w:rsidRDefault="00A36091" w:rsidP="00A36091">
            <w:pPr>
              <w:suppressAutoHyphens w:val="0"/>
              <w:spacing w:before="0"/>
              <w:jc w:val="left"/>
              <w:rPr>
                <w:rFonts w:ascii="Calibri" w:hAnsi="Calibri" w:cs="Calibri"/>
                <w:color w:val="000000"/>
                <w:sz w:val="22"/>
                <w:szCs w:val="22"/>
                <w:lang w:eastAsia="cs-CZ"/>
              </w:rPr>
            </w:pPr>
            <w:r w:rsidRPr="00A36091">
              <w:rPr>
                <w:rFonts w:ascii="Calibri" w:hAnsi="Calibri" w:cs="Calibri"/>
                <w:color w:val="000000"/>
                <w:sz w:val="22"/>
                <w:szCs w:val="22"/>
                <w:lang w:eastAsia="cs-CZ"/>
              </w:rPr>
              <w:t xml:space="preserve">Zdravotechnika </w:t>
            </w:r>
            <w:r w:rsidRPr="00A36091">
              <w:rPr>
                <w:rFonts w:ascii="Arial CE" w:hAnsi="Arial CE" w:cs="Calibri"/>
                <w:b/>
                <w:bCs/>
                <w:color w:val="FF0000"/>
                <w:sz w:val="20"/>
                <w:szCs w:val="20"/>
                <w:lang w:eastAsia="cs-CZ"/>
              </w:rPr>
              <w:t>část C+D</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14:paraId="2DEFA367"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91 017,87</w:t>
            </w:r>
          </w:p>
        </w:tc>
        <w:tc>
          <w:tcPr>
            <w:tcW w:w="1760" w:type="dxa"/>
            <w:tcBorders>
              <w:top w:val="nil"/>
              <w:left w:val="nil"/>
              <w:bottom w:val="single" w:sz="4" w:space="0" w:color="auto"/>
              <w:right w:val="single" w:sz="4" w:space="0" w:color="auto"/>
            </w:tcBorders>
            <w:shd w:val="clear" w:color="auto" w:fill="auto"/>
            <w:noWrap/>
            <w:vAlign w:val="center"/>
            <w:hideMark/>
          </w:tcPr>
          <w:p w14:paraId="5D5C7551"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19 113,75</w:t>
            </w:r>
          </w:p>
        </w:tc>
        <w:tc>
          <w:tcPr>
            <w:tcW w:w="1660" w:type="dxa"/>
            <w:tcBorders>
              <w:top w:val="nil"/>
              <w:left w:val="nil"/>
              <w:bottom w:val="single" w:sz="4" w:space="0" w:color="auto"/>
              <w:right w:val="single" w:sz="8" w:space="0" w:color="auto"/>
            </w:tcBorders>
            <w:shd w:val="clear" w:color="auto" w:fill="auto"/>
            <w:noWrap/>
            <w:vAlign w:val="center"/>
            <w:hideMark/>
          </w:tcPr>
          <w:p w14:paraId="3F0D8888"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110 131,62</w:t>
            </w:r>
          </w:p>
        </w:tc>
      </w:tr>
      <w:tr w:rsidR="00A36091" w:rsidRPr="00A36091" w14:paraId="61660F99" w14:textId="77777777" w:rsidTr="00A36091">
        <w:trPr>
          <w:trHeight w:val="570"/>
        </w:trPr>
        <w:tc>
          <w:tcPr>
            <w:tcW w:w="990" w:type="dxa"/>
            <w:vMerge/>
            <w:tcBorders>
              <w:top w:val="single" w:sz="4" w:space="0" w:color="auto"/>
              <w:left w:val="single" w:sz="8" w:space="0" w:color="auto"/>
              <w:bottom w:val="single" w:sz="4" w:space="0" w:color="000000"/>
              <w:right w:val="single" w:sz="4" w:space="0" w:color="auto"/>
            </w:tcBorders>
            <w:vAlign w:val="center"/>
            <w:hideMark/>
          </w:tcPr>
          <w:p w14:paraId="5A0F8F49" w14:textId="77777777" w:rsidR="00A36091" w:rsidRPr="00A36091" w:rsidRDefault="00A36091" w:rsidP="00A36091">
            <w:pPr>
              <w:suppressAutoHyphens w:val="0"/>
              <w:spacing w:before="0"/>
              <w:jc w:val="left"/>
              <w:rPr>
                <w:rFonts w:ascii="Arial CE" w:hAnsi="Arial CE" w:cs="Calibri"/>
                <w:b/>
                <w:bCs/>
                <w:sz w:val="22"/>
                <w:szCs w:val="22"/>
                <w:lang w:eastAsia="cs-CZ"/>
              </w:rPr>
            </w:pPr>
          </w:p>
        </w:tc>
        <w:tc>
          <w:tcPr>
            <w:tcW w:w="3530" w:type="dxa"/>
            <w:gridSpan w:val="3"/>
            <w:tcBorders>
              <w:top w:val="single" w:sz="4" w:space="0" w:color="auto"/>
              <w:left w:val="nil"/>
              <w:bottom w:val="single" w:sz="4" w:space="0" w:color="auto"/>
              <w:right w:val="nil"/>
            </w:tcBorders>
            <w:shd w:val="clear" w:color="auto" w:fill="auto"/>
            <w:vAlign w:val="center"/>
            <w:hideMark/>
          </w:tcPr>
          <w:p w14:paraId="21F8BEB6" w14:textId="77777777" w:rsidR="00A36091" w:rsidRPr="00A36091" w:rsidRDefault="00A36091" w:rsidP="00A36091">
            <w:pPr>
              <w:suppressAutoHyphens w:val="0"/>
              <w:spacing w:before="0"/>
              <w:jc w:val="left"/>
              <w:rPr>
                <w:rFonts w:ascii="Calibri" w:hAnsi="Calibri" w:cs="Calibri"/>
                <w:color w:val="000000"/>
                <w:sz w:val="22"/>
                <w:szCs w:val="22"/>
                <w:lang w:eastAsia="cs-CZ"/>
              </w:rPr>
            </w:pPr>
            <w:r w:rsidRPr="00A36091">
              <w:rPr>
                <w:rFonts w:ascii="Calibri" w:hAnsi="Calibri" w:cs="Calibri"/>
                <w:color w:val="000000"/>
                <w:sz w:val="22"/>
                <w:szCs w:val="22"/>
                <w:lang w:eastAsia="cs-CZ"/>
              </w:rPr>
              <w:t xml:space="preserve">Vzduchotechnika a chlazení </w:t>
            </w:r>
            <w:r w:rsidRPr="00A36091">
              <w:rPr>
                <w:rFonts w:ascii="Arial CE" w:hAnsi="Arial CE" w:cs="Calibri"/>
                <w:b/>
                <w:bCs/>
                <w:color w:val="FF0000"/>
                <w:sz w:val="20"/>
                <w:szCs w:val="20"/>
                <w:lang w:eastAsia="cs-CZ"/>
              </w:rPr>
              <w:t>část C</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14:paraId="5EB901C4"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478 899,00</w:t>
            </w:r>
          </w:p>
        </w:tc>
        <w:tc>
          <w:tcPr>
            <w:tcW w:w="1760" w:type="dxa"/>
            <w:tcBorders>
              <w:top w:val="nil"/>
              <w:left w:val="nil"/>
              <w:bottom w:val="single" w:sz="4" w:space="0" w:color="auto"/>
              <w:right w:val="single" w:sz="4" w:space="0" w:color="auto"/>
            </w:tcBorders>
            <w:shd w:val="clear" w:color="auto" w:fill="auto"/>
            <w:noWrap/>
            <w:vAlign w:val="center"/>
            <w:hideMark/>
          </w:tcPr>
          <w:p w14:paraId="7A859823"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100 568,79</w:t>
            </w:r>
          </w:p>
        </w:tc>
        <w:tc>
          <w:tcPr>
            <w:tcW w:w="1660" w:type="dxa"/>
            <w:tcBorders>
              <w:top w:val="nil"/>
              <w:left w:val="nil"/>
              <w:bottom w:val="single" w:sz="4" w:space="0" w:color="auto"/>
              <w:right w:val="single" w:sz="8" w:space="0" w:color="auto"/>
            </w:tcBorders>
            <w:shd w:val="clear" w:color="auto" w:fill="auto"/>
            <w:noWrap/>
            <w:vAlign w:val="center"/>
            <w:hideMark/>
          </w:tcPr>
          <w:p w14:paraId="722A720B"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579 467,79</w:t>
            </w:r>
          </w:p>
        </w:tc>
      </w:tr>
      <w:tr w:rsidR="00A36091" w:rsidRPr="00A36091" w14:paraId="1A334EF9" w14:textId="77777777" w:rsidTr="00A36091">
        <w:trPr>
          <w:trHeight w:val="570"/>
        </w:trPr>
        <w:tc>
          <w:tcPr>
            <w:tcW w:w="990" w:type="dxa"/>
            <w:vMerge w:val="restart"/>
            <w:tcBorders>
              <w:top w:val="nil"/>
              <w:left w:val="single" w:sz="8" w:space="0" w:color="auto"/>
              <w:bottom w:val="single" w:sz="4" w:space="0" w:color="000000"/>
              <w:right w:val="single" w:sz="4" w:space="0" w:color="auto"/>
            </w:tcBorders>
            <w:shd w:val="clear" w:color="auto" w:fill="auto"/>
            <w:noWrap/>
            <w:textDirection w:val="btLr"/>
            <w:vAlign w:val="center"/>
            <w:hideMark/>
          </w:tcPr>
          <w:p w14:paraId="23714750" w14:textId="77777777" w:rsidR="00A36091" w:rsidRPr="00A36091" w:rsidRDefault="00A36091" w:rsidP="00A36091">
            <w:pPr>
              <w:suppressAutoHyphens w:val="0"/>
              <w:spacing w:before="0"/>
              <w:jc w:val="center"/>
              <w:rPr>
                <w:rFonts w:ascii="Arial CE" w:hAnsi="Arial CE" w:cs="Calibri"/>
                <w:b/>
                <w:bCs/>
                <w:sz w:val="22"/>
                <w:szCs w:val="22"/>
                <w:lang w:eastAsia="cs-CZ"/>
              </w:rPr>
            </w:pPr>
            <w:r w:rsidRPr="00A36091">
              <w:rPr>
                <w:rFonts w:ascii="Arial CE" w:hAnsi="Arial CE" w:cs="Calibri"/>
                <w:b/>
                <w:bCs/>
                <w:sz w:val="22"/>
                <w:szCs w:val="22"/>
                <w:lang w:eastAsia="cs-CZ"/>
              </w:rPr>
              <w:t>MEKA</w:t>
            </w:r>
          </w:p>
        </w:tc>
        <w:tc>
          <w:tcPr>
            <w:tcW w:w="3530" w:type="dxa"/>
            <w:gridSpan w:val="3"/>
            <w:tcBorders>
              <w:top w:val="single" w:sz="4" w:space="0" w:color="auto"/>
              <w:left w:val="nil"/>
              <w:bottom w:val="single" w:sz="4" w:space="0" w:color="auto"/>
              <w:right w:val="nil"/>
            </w:tcBorders>
            <w:shd w:val="clear" w:color="auto" w:fill="auto"/>
            <w:vAlign w:val="center"/>
            <w:hideMark/>
          </w:tcPr>
          <w:p w14:paraId="4BC97CA9" w14:textId="77777777" w:rsidR="00A36091" w:rsidRPr="00A36091" w:rsidRDefault="00A36091" w:rsidP="00A36091">
            <w:pPr>
              <w:suppressAutoHyphens w:val="0"/>
              <w:spacing w:before="0"/>
              <w:jc w:val="left"/>
              <w:rPr>
                <w:rFonts w:ascii="Calibri" w:hAnsi="Calibri" w:cs="Calibri"/>
                <w:color w:val="000000"/>
                <w:sz w:val="22"/>
                <w:szCs w:val="22"/>
                <w:lang w:eastAsia="cs-CZ"/>
              </w:rPr>
            </w:pPr>
            <w:r w:rsidRPr="00A36091">
              <w:rPr>
                <w:rFonts w:ascii="Calibri" w:hAnsi="Calibri" w:cs="Calibri"/>
                <w:color w:val="000000"/>
                <w:sz w:val="22"/>
                <w:szCs w:val="22"/>
                <w:lang w:eastAsia="cs-CZ"/>
              </w:rPr>
              <w:t xml:space="preserve">ASŘ 2.NP vlevo, </w:t>
            </w:r>
            <w:r w:rsidRPr="00A36091">
              <w:rPr>
                <w:rFonts w:ascii="Arial CE" w:hAnsi="Arial CE" w:cs="Calibri"/>
                <w:b/>
                <w:bCs/>
                <w:color w:val="FF0000"/>
                <w:sz w:val="20"/>
                <w:szCs w:val="20"/>
                <w:lang w:eastAsia="cs-CZ"/>
              </w:rPr>
              <w:t>D</w:t>
            </w:r>
            <w:r w:rsidRPr="00A36091">
              <w:rPr>
                <w:rFonts w:ascii="Calibri" w:hAnsi="Calibri" w:cs="Calibri"/>
                <w:color w:val="000000"/>
                <w:sz w:val="22"/>
                <w:szCs w:val="22"/>
                <w:lang w:eastAsia="cs-CZ"/>
              </w:rPr>
              <w:t xml:space="preserve"> -  KS MEKA EMT CZ</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14:paraId="0BC04CDE"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2 184 479,96</w:t>
            </w:r>
          </w:p>
        </w:tc>
        <w:tc>
          <w:tcPr>
            <w:tcW w:w="1760" w:type="dxa"/>
            <w:tcBorders>
              <w:top w:val="nil"/>
              <w:left w:val="nil"/>
              <w:bottom w:val="single" w:sz="4" w:space="0" w:color="auto"/>
              <w:right w:val="single" w:sz="4" w:space="0" w:color="auto"/>
            </w:tcBorders>
            <w:shd w:val="clear" w:color="auto" w:fill="auto"/>
            <w:noWrap/>
            <w:vAlign w:val="center"/>
            <w:hideMark/>
          </w:tcPr>
          <w:p w14:paraId="6B51A295"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458 740,79</w:t>
            </w:r>
          </w:p>
        </w:tc>
        <w:tc>
          <w:tcPr>
            <w:tcW w:w="1660" w:type="dxa"/>
            <w:tcBorders>
              <w:top w:val="nil"/>
              <w:left w:val="nil"/>
              <w:bottom w:val="single" w:sz="4" w:space="0" w:color="auto"/>
              <w:right w:val="single" w:sz="8" w:space="0" w:color="auto"/>
            </w:tcBorders>
            <w:shd w:val="clear" w:color="auto" w:fill="auto"/>
            <w:noWrap/>
            <w:vAlign w:val="center"/>
            <w:hideMark/>
          </w:tcPr>
          <w:p w14:paraId="35D72857"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2 643 220,75</w:t>
            </w:r>
          </w:p>
        </w:tc>
      </w:tr>
      <w:tr w:rsidR="00A36091" w:rsidRPr="00A36091" w14:paraId="7991EBAE" w14:textId="77777777" w:rsidTr="00A36091">
        <w:trPr>
          <w:trHeight w:val="570"/>
        </w:trPr>
        <w:tc>
          <w:tcPr>
            <w:tcW w:w="990" w:type="dxa"/>
            <w:vMerge/>
            <w:tcBorders>
              <w:top w:val="nil"/>
              <w:left w:val="single" w:sz="8" w:space="0" w:color="auto"/>
              <w:bottom w:val="single" w:sz="4" w:space="0" w:color="000000"/>
              <w:right w:val="single" w:sz="4" w:space="0" w:color="auto"/>
            </w:tcBorders>
            <w:vAlign w:val="center"/>
            <w:hideMark/>
          </w:tcPr>
          <w:p w14:paraId="3D69773B" w14:textId="77777777" w:rsidR="00A36091" w:rsidRPr="00A36091" w:rsidRDefault="00A36091" w:rsidP="00A36091">
            <w:pPr>
              <w:suppressAutoHyphens w:val="0"/>
              <w:spacing w:before="0"/>
              <w:jc w:val="left"/>
              <w:rPr>
                <w:rFonts w:ascii="Arial CE" w:hAnsi="Arial CE" w:cs="Calibri"/>
                <w:b/>
                <w:bCs/>
                <w:sz w:val="22"/>
                <w:szCs w:val="22"/>
                <w:lang w:eastAsia="cs-CZ"/>
              </w:rPr>
            </w:pPr>
          </w:p>
        </w:tc>
        <w:tc>
          <w:tcPr>
            <w:tcW w:w="3530" w:type="dxa"/>
            <w:gridSpan w:val="3"/>
            <w:tcBorders>
              <w:top w:val="single" w:sz="4" w:space="0" w:color="auto"/>
              <w:left w:val="nil"/>
              <w:bottom w:val="single" w:sz="4" w:space="0" w:color="auto"/>
              <w:right w:val="nil"/>
            </w:tcBorders>
            <w:shd w:val="clear" w:color="auto" w:fill="auto"/>
            <w:vAlign w:val="center"/>
            <w:hideMark/>
          </w:tcPr>
          <w:p w14:paraId="120FE4EF" w14:textId="77777777" w:rsidR="00A36091" w:rsidRPr="00A36091" w:rsidRDefault="00A36091" w:rsidP="00A36091">
            <w:pPr>
              <w:suppressAutoHyphens w:val="0"/>
              <w:spacing w:before="0"/>
              <w:jc w:val="left"/>
              <w:rPr>
                <w:rFonts w:ascii="Calibri" w:hAnsi="Calibri" w:cs="Calibri"/>
                <w:color w:val="000000"/>
                <w:sz w:val="22"/>
                <w:szCs w:val="22"/>
                <w:lang w:eastAsia="cs-CZ"/>
              </w:rPr>
            </w:pPr>
            <w:r w:rsidRPr="00A36091">
              <w:rPr>
                <w:rFonts w:ascii="Calibri" w:hAnsi="Calibri" w:cs="Calibri"/>
                <w:color w:val="000000"/>
                <w:sz w:val="22"/>
                <w:szCs w:val="22"/>
                <w:lang w:eastAsia="cs-CZ"/>
              </w:rPr>
              <w:t xml:space="preserve">Silnoproud </w:t>
            </w:r>
            <w:r w:rsidRPr="00A36091">
              <w:rPr>
                <w:rFonts w:ascii="Arial CE" w:hAnsi="Arial CE" w:cs="Calibri"/>
                <w:b/>
                <w:bCs/>
                <w:color w:val="FF0000"/>
                <w:sz w:val="20"/>
                <w:szCs w:val="20"/>
                <w:lang w:eastAsia="cs-CZ"/>
              </w:rPr>
              <w:t>část D</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14:paraId="06CE57C7"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126 062,00</w:t>
            </w:r>
          </w:p>
        </w:tc>
        <w:tc>
          <w:tcPr>
            <w:tcW w:w="1760" w:type="dxa"/>
            <w:tcBorders>
              <w:top w:val="nil"/>
              <w:left w:val="nil"/>
              <w:bottom w:val="single" w:sz="4" w:space="0" w:color="auto"/>
              <w:right w:val="single" w:sz="4" w:space="0" w:color="auto"/>
            </w:tcBorders>
            <w:shd w:val="clear" w:color="auto" w:fill="auto"/>
            <w:noWrap/>
            <w:vAlign w:val="center"/>
            <w:hideMark/>
          </w:tcPr>
          <w:p w14:paraId="350A348D"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26 473,02</w:t>
            </w:r>
          </w:p>
        </w:tc>
        <w:tc>
          <w:tcPr>
            <w:tcW w:w="1660" w:type="dxa"/>
            <w:tcBorders>
              <w:top w:val="nil"/>
              <w:left w:val="nil"/>
              <w:bottom w:val="single" w:sz="4" w:space="0" w:color="auto"/>
              <w:right w:val="single" w:sz="8" w:space="0" w:color="auto"/>
            </w:tcBorders>
            <w:shd w:val="clear" w:color="auto" w:fill="auto"/>
            <w:noWrap/>
            <w:vAlign w:val="center"/>
            <w:hideMark/>
          </w:tcPr>
          <w:p w14:paraId="638ED518"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152 535,02</w:t>
            </w:r>
          </w:p>
        </w:tc>
      </w:tr>
      <w:tr w:rsidR="00A36091" w:rsidRPr="00A36091" w14:paraId="37A5E326" w14:textId="77777777" w:rsidTr="00A36091">
        <w:trPr>
          <w:trHeight w:val="570"/>
        </w:trPr>
        <w:tc>
          <w:tcPr>
            <w:tcW w:w="990" w:type="dxa"/>
            <w:vMerge/>
            <w:tcBorders>
              <w:top w:val="nil"/>
              <w:left w:val="single" w:sz="8" w:space="0" w:color="auto"/>
              <w:bottom w:val="single" w:sz="4" w:space="0" w:color="000000"/>
              <w:right w:val="single" w:sz="4" w:space="0" w:color="auto"/>
            </w:tcBorders>
            <w:vAlign w:val="center"/>
            <w:hideMark/>
          </w:tcPr>
          <w:p w14:paraId="6E0B7CFA" w14:textId="77777777" w:rsidR="00A36091" w:rsidRPr="00A36091" w:rsidRDefault="00A36091" w:rsidP="00A36091">
            <w:pPr>
              <w:suppressAutoHyphens w:val="0"/>
              <w:spacing w:before="0"/>
              <w:jc w:val="left"/>
              <w:rPr>
                <w:rFonts w:ascii="Arial CE" w:hAnsi="Arial CE" w:cs="Calibri"/>
                <w:b/>
                <w:bCs/>
                <w:sz w:val="22"/>
                <w:szCs w:val="22"/>
                <w:lang w:eastAsia="cs-CZ"/>
              </w:rPr>
            </w:pPr>
          </w:p>
        </w:tc>
        <w:tc>
          <w:tcPr>
            <w:tcW w:w="3530" w:type="dxa"/>
            <w:gridSpan w:val="3"/>
            <w:tcBorders>
              <w:top w:val="single" w:sz="4" w:space="0" w:color="auto"/>
              <w:left w:val="nil"/>
              <w:bottom w:val="single" w:sz="4" w:space="0" w:color="auto"/>
              <w:right w:val="nil"/>
            </w:tcBorders>
            <w:shd w:val="clear" w:color="auto" w:fill="auto"/>
            <w:vAlign w:val="center"/>
            <w:hideMark/>
          </w:tcPr>
          <w:p w14:paraId="49C66BF2" w14:textId="77777777" w:rsidR="00A36091" w:rsidRPr="00A36091" w:rsidRDefault="00A36091" w:rsidP="00A36091">
            <w:pPr>
              <w:suppressAutoHyphens w:val="0"/>
              <w:spacing w:before="0"/>
              <w:jc w:val="left"/>
              <w:rPr>
                <w:rFonts w:ascii="Calibri" w:hAnsi="Calibri" w:cs="Calibri"/>
                <w:color w:val="000000"/>
                <w:sz w:val="22"/>
                <w:szCs w:val="22"/>
                <w:lang w:eastAsia="cs-CZ"/>
              </w:rPr>
            </w:pPr>
            <w:r w:rsidRPr="00A36091">
              <w:rPr>
                <w:rFonts w:ascii="Calibri" w:hAnsi="Calibri" w:cs="Calibri"/>
                <w:color w:val="000000"/>
                <w:sz w:val="22"/>
                <w:szCs w:val="22"/>
                <w:lang w:eastAsia="cs-CZ"/>
              </w:rPr>
              <w:t xml:space="preserve">Slaboproud </w:t>
            </w:r>
            <w:r w:rsidRPr="00A36091">
              <w:rPr>
                <w:rFonts w:ascii="Arial CE" w:hAnsi="Arial CE" w:cs="Calibri"/>
                <w:b/>
                <w:bCs/>
                <w:color w:val="FF0000"/>
                <w:sz w:val="20"/>
                <w:szCs w:val="20"/>
                <w:lang w:eastAsia="cs-CZ"/>
              </w:rPr>
              <w:t>část D</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14:paraId="5C27F6C2"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94 525,00</w:t>
            </w:r>
          </w:p>
        </w:tc>
        <w:tc>
          <w:tcPr>
            <w:tcW w:w="1760" w:type="dxa"/>
            <w:tcBorders>
              <w:top w:val="nil"/>
              <w:left w:val="nil"/>
              <w:bottom w:val="single" w:sz="4" w:space="0" w:color="auto"/>
              <w:right w:val="single" w:sz="4" w:space="0" w:color="auto"/>
            </w:tcBorders>
            <w:shd w:val="clear" w:color="auto" w:fill="auto"/>
            <w:noWrap/>
            <w:vAlign w:val="center"/>
            <w:hideMark/>
          </w:tcPr>
          <w:p w14:paraId="04325423"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19 850,25</w:t>
            </w:r>
          </w:p>
        </w:tc>
        <w:tc>
          <w:tcPr>
            <w:tcW w:w="1660" w:type="dxa"/>
            <w:tcBorders>
              <w:top w:val="nil"/>
              <w:left w:val="nil"/>
              <w:bottom w:val="single" w:sz="4" w:space="0" w:color="auto"/>
              <w:right w:val="single" w:sz="8" w:space="0" w:color="auto"/>
            </w:tcBorders>
            <w:shd w:val="clear" w:color="auto" w:fill="auto"/>
            <w:noWrap/>
            <w:vAlign w:val="center"/>
            <w:hideMark/>
          </w:tcPr>
          <w:p w14:paraId="19D26629" w14:textId="77777777" w:rsidR="00A36091" w:rsidRPr="00A36091" w:rsidRDefault="00A36091" w:rsidP="00A36091">
            <w:pPr>
              <w:suppressAutoHyphens w:val="0"/>
              <w:spacing w:before="0"/>
              <w:jc w:val="right"/>
              <w:rPr>
                <w:rFonts w:ascii="Calibri" w:hAnsi="Calibri" w:cs="Calibri"/>
                <w:color w:val="000000"/>
                <w:sz w:val="22"/>
                <w:szCs w:val="22"/>
                <w:lang w:eastAsia="cs-CZ"/>
              </w:rPr>
            </w:pPr>
            <w:r w:rsidRPr="00A36091">
              <w:rPr>
                <w:rFonts w:ascii="Calibri" w:hAnsi="Calibri" w:cs="Calibri"/>
                <w:color w:val="000000"/>
                <w:sz w:val="22"/>
                <w:szCs w:val="22"/>
                <w:lang w:eastAsia="cs-CZ"/>
              </w:rPr>
              <w:t>114 375,25</w:t>
            </w:r>
          </w:p>
        </w:tc>
      </w:tr>
      <w:tr w:rsidR="00A36091" w:rsidRPr="00A36091" w14:paraId="1E1195C3" w14:textId="77777777" w:rsidTr="00A36091">
        <w:trPr>
          <w:trHeight w:val="495"/>
        </w:trPr>
        <w:tc>
          <w:tcPr>
            <w:tcW w:w="4520" w:type="dxa"/>
            <w:gridSpan w:val="4"/>
            <w:tcBorders>
              <w:top w:val="nil"/>
              <w:left w:val="single" w:sz="8" w:space="0" w:color="auto"/>
              <w:bottom w:val="single" w:sz="8" w:space="0" w:color="auto"/>
              <w:right w:val="single" w:sz="4" w:space="0" w:color="000000"/>
            </w:tcBorders>
            <w:shd w:val="clear" w:color="000000" w:fill="D6E1EE"/>
            <w:noWrap/>
            <w:vAlign w:val="center"/>
            <w:hideMark/>
          </w:tcPr>
          <w:p w14:paraId="720801BE" w14:textId="77777777" w:rsidR="00A36091" w:rsidRPr="00A36091" w:rsidRDefault="00A36091" w:rsidP="00A36091">
            <w:pPr>
              <w:suppressAutoHyphens w:val="0"/>
              <w:spacing w:before="0"/>
              <w:jc w:val="left"/>
              <w:rPr>
                <w:rFonts w:ascii="Arial CE" w:hAnsi="Arial CE" w:cs="Calibri"/>
                <w:b/>
                <w:bCs/>
                <w:sz w:val="22"/>
                <w:szCs w:val="22"/>
                <w:lang w:eastAsia="cs-CZ"/>
              </w:rPr>
            </w:pPr>
            <w:r w:rsidRPr="00A36091">
              <w:rPr>
                <w:rFonts w:ascii="Arial CE" w:hAnsi="Arial CE" w:cs="Calibri"/>
                <w:b/>
                <w:bCs/>
                <w:sz w:val="22"/>
                <w:szCs w:val="22"/>
                <w:lang w:eastAsia="cs-CZ"/>
              </w:rPr>
              <w:t>Celkem za stavbu</w:t>
            </w:r>
          </w:p>
        </w:tc>
        <w:tc>
          <w:tcPr>
            <w:tcW w:w="1660" w:type="dxa"/>
            <w:tcBorders>
              <w:top w:val="nil"/>
              <w:left w:val="nil"/>
              <w:bottom w:val="single" w:sz="8" w:space="0" w:color="auto"/>
              <w:right w:val="single" w:sz="4" w:space="0" w:color="auto"/>
            </w:tcBorders>
            <w:shd w:val="clear" w:color="000000" w:fill="D6E1EE"/>
            <w:vAlign w:val="center"/>
            <w:hideMark/>
          </w:tcPr>
          <w:p w14:paraId="3837C72A" w14:textId="77777777" w:rsidR="00A36091" w:rsidRPr="00A36091" w:rsidRDefault="00A36091" w:rsidP="00A36091">
            <w:pPr>
              <w:suppressAutoHyphens w:val="0"/>
              <w:spacing w:before="0"/>
              <w:jc w:val="right"/>
              <w:rPr>
                <w:rFonts w:ascii="Arial CE" w:hAnsi="Arial CE" w:cs="Calibri"/>
                <w:b/>
                <w:bCs/>
                <w:sz w:val="22"/>
                <w:szCs w:val="22"/>
                <w:lang w:eastAsia="cs-CZ"/>
              </w:rPr>
            </w:pPr>
            <w:r w:rsidRPr="00A36091">
              <w:rPr>
                <w:rFonts w:ascii="Arial CE" w:hAnsi="Arial CE" w:cs="Calibri"/>
                <w:b/>
                <w:bCs/>
                <w:sz w:val="22"/>
                <w:szCs w:val="22"/>
                <w:lang w:eastAsia="cs-CZ"/>
              </w:rPr>
              <w:t xml:space="preserve"> 17 812 738 Kč </w:t>
            </w:r>
          </w:p>
        </w:tc>
        <w:tc>
          <w:tcPr>
            <w:tcW w:w="1760" w:type="dxa"/>
            <w:tcBorders>
              <w:top w:val="nil"/>
              <w:left w:val="nil"/>
              <w:bottom w:val="single" w:sz="8" w:space="0" w:color="auto"/>
              <w:right w:val="single" w:sz="4" w:space="0" w:color="auto"/>
            </w:tcBorders>
            <w:shd w:val="clear" w:color="000000" w:fill="D6E1EE"/>
            <w:vAlign w:val="center"/>
            <w:hideMark/>
          </w:tcPr>
          <w:p w14:paraId="4EE07AE3" w14:textId="77777777" w:rsidR="00A36091" w:rsidRPr="00A36091" w:rsidRDefault="00A36091" w:rsidP="00A36091">
            <w:pPr>
              <w:suppressAutoHyphens w:val="0"/>
              <w:spacing w:before="0"/>
              <w:jc w:val="right"/>
              <w:rPr>
                <w:rFonts w:ascii="Arial CE" w:hAnsi="Arial CE" w:cs="Calibri"/>
                <w:b/>
                <w:bCs/>
                <w:sz w:val="22"/>
                <w:szCs w:val="22"/>
                <w:lang w:eastAsia="cs-CZ"/>
              </w:rPr>
            </w:pPr>
            <w:r w:rsidRPr="00A36091">
              <w:rPr>
                <w:rFonts w:ascii="Arial CE" w:hAnsi="Arial CE" w:cs="Calibri"/>
                <w:b/>
                <w:bCs/>
                <w:sz w:val="22"/>
                <w:szCs w:val="22"/>
                <w:lang w:eastAsia="cs-CZ"/>
              </w:rPr>
              <w:t xml:space="preserve"> 3 740 675 Kč </w:t>
            </w:r>
          </w:p>
        </w:tc>
        <w:tc>
          <w:tcPr>
            <w:tcW w:w="1660" w:type="dxa"/>
            <w:tcBorders>
              <w:top w:val="nil"/>
              <w:left w:val="nil"/>
              <w:bottom w:val="single" w:sz="8" w:space="0" w:color="auto"/>
              <w:right w:val="single" w:sz="8" w:space="0" w:color="auto"/>
            </w:tcBorders>
            <w:shd w:val="clear" w:color="000000" w:fill="D6E1EE"/>
            <w:vAlign w:val="center"/>
            <w:hideMark/>
          </w:tcPr>
          <w:p w14:paraId="14D72E22" w14:textId="77777777" w:rsidR="00A36091" w:rsidRPr="00A36091" w:rsidRDefault="00A36091" w:rsidP="00A36091">
            <w:pPr>
              <w:suppressAutoHyphens w:val="0"/>
              <w:spacing w:before="0"/>
              <w:jc w:val="right"/>
              <w:rPr>
                <w:rFonts w:ascii="Arial CE" w:hAnsi="Arial CE" w:cs="Calibri"/>
                <w:b/>
                <w:bCs/>
                <w:sz w:val="22"/>
                <w:szCs w:val="22"/>
                <w:lang w:eastAsia="cs-CZ"/>
              </w:rPr>
            </w:pPr>
            <w:r w:rsidRPr="00A36091">
              <w:rPr>
                <w:rFonts w:ascii="Arial CE" w:hAnsi="Arial CE" w:cs="Calibri"/>
                <w:b/>
                <w:bCs/>
                <w:sz w:val="22"/>
                <w:szCs w:val="22"/>
                <w:lang w:eastAsia="cs-CZ"/>
              </w:rPr>
              <w:t xml:space="preserve"> 21 553 413 Kč </w:t>
            </w:r>
          </w:p>
        </w:tc>
      </w:tr>
    </w:tbl>
    <w:p w14:paraId="42D775A5" w14:textId="17E80787" w:rsidR="00894B88" w:rsidRDefault="00A36091" w:rsidP="00894B88">
      <w:pPr>
        <w:rPr>
          <w:rFonts w:ascii="Arial" w:hAnsi="Arial" w:cs="Arial"/>
          <w:b/>
          <w:sz w:val="22"/>
          <w:szCs w:val="22"/>
        </w:rPr>
      </w:pPr>
      <w:r>
        <w:rPr>
          <w:rFonts w:ascii="Arial" w:hAnsi="Arial" w:cs="Arial"/>
          <w:b/>
          <w:sz w:val="22"/>
          <w:szCs w:val="22"/>
        </w:rPr>
        <w:fldChar w:fldCharType="end"/>
      </w:r>
    </w:p>
    <w:p w14:paraId="5EC91454" w14:textId="08F53CBF" w:rsidR="00894B88" w:rsidRDefault="00894B88" w:rsidP="00894B88">
      <w:pPr>
        <w:rPr>
          <w:rFonts w:ascii="Arial" w:hAnsi="Arial" w:cs="Arial"/>
          <w:sz w:val="22"/>
          <w:szCs w:val="22"/>
        </w:rPr>
      </w:pPr>
      <w:r>
        <w:rPr>
          <w:rFonts w:ascii="Arial" w:hAnsi="Arial" w:cs="Arial"/>
          <w:sz w:val="22"/>
          <w:szCs w:val="22"/>
        </w:rPr>
        <w:br w:type="page"/>
      </w:r>
    </w:p>
    <w:p w14:paraId="631DCF1A" w14:textId="77777777" w:rsidR="002E0ADE" w:rsidRPr="00A724B0" w:rsidRDefault="002E0ADE" w:rsidP="002E0ADE">
      <w:pPr>
        <w:suppressAutoHyphens w:val="0"/>
        <w:spacing w:before="0"/>
        <w:jc w:val="left"/>
        <w:rPr>
          <w:rFonts w:ascii="Arial" w:hAnsi="Arial" w:cs="Arial"/>
          <w:b/>
          <w:sz w:val="22"/>
          <w:szCs w:val="22"/>
          <w:u w:val="single"/>
        </w:rPr>
        <w:sectPr w:rsidR="002E0ADE" w:rsidRPr="00A724B0">
          <w:headerReference w:type="default" r:id="rId9"/>
          <w:footerReference w:type="default" r:id="rId10"/>
          <w:pgSz w:w="11906" w:h="16838"/>
          <w:pgMar w:top="1417" w:right="1417" w:bottom="1417" w:left="1417" w:header="708" w:footer="708" w:gutter="0"/>
          <w:cols w:space="708"/>
          <w:docGrid w:linePitch="600" w:charSpace="32768"/>
        </w:sectPr>
      </w:pPr>
    </w:p>
    <w:p w14:paraId="099F0A91" w14:textId="77777777" w:rsidR="00894B88" w:rsidRPr="00344223" w:rsidRDefault="00894B88" w:rsidP="004D46D2">
      <w:pPr>
        <w:jc w:val="center"/>
        <w:rPr>
          <w:rFonts w:ascii="Arial" w:hAnsi="Arial" w:cs="Arial"/>
          <w:b/>
          <w:sz w:val="22"/>
          <w:szCs w:val="22"/>
          <w:u w:val="single"/>
        </w:rPr>
      </w:pPr>
    </w:p>
    <w:p w14:paraId="3565024A" w14:textId="77777777" w:rsidR="004D46D2" w:rsidRPr="00344223" w:rsidRDefault="00293E49" w:rsidP="004D46D2">
      <w:pPr>
        <w:suppressAutoHyphens w:val="0"/>
        <w:spacing w:before="0"/>
        <w:jc w:val="center"/>
        <w:rPr>
          <w:rFonts w:ascii="Arial" w:hAnsi="Arial" w:cs="Arial"/>
          <w:b/>
          <w:sz w:val="22"/>
          <w:szCs w:val="22"/>
          <w:u w:val="single"/>
        </w:rPr>
      </w:pPr>
      <w:r>
        <w:rPr>
          <w:rFonts w:ascii="Arial" w:hAnsi="Arial" w:cs="Arial"/>
          <w:b/>
          <w:sz w:val="22"/>
          <w:szCs w:val="22"/>
          <w:u w:val="single"/>
        </w:rPr>
        <w:t>Příloha č. 2</w:t>
      </w:r>
    </w:p>
    <w:p w14:paraId="7F15B1C3" w14:textId="77777777" w:rsidR="004D46D2" w:rsidRPr="00344223" w:rsidRDefault="004D46D2" w:rsidP="004D46D2">
      <w:pPr>
        <w:jc w:val="center"/>
        <w:rPr>
          <w:rFonts w:ascii="Arial" w:hAnsi="Arial" w:cs="Arial"/>
          <w:sz w:val="22"/>
          <w:szCs w:val="22"/>
          <w:u w:val="single"/>
        </w:rPr>
      </w:pPr>
      <w:r w:rsidRPr="00344223">
        <w:rPr>
          <w:rFonts w:ascii="Arial" w:hAnsi="Arial" w:cs="Arial"/>
          <w:b/>
          <w:sz w:val="22"/>
          <w:szCs w:val="22"/>
          <w:u w:val="single"/>
        </w:rPr>
        <w:t>Technologické a dezinfekční postupy FN</w:t>
      </w:r>
    </w:p>
    <w:p w14:paraId="7E5180B8" w14:textId="77777777" w:rsidR="004D46D2" w:rsidRDefault="004D46D2" w:rsidP="004D46D2">
      <w:pPr>
        <w:suppressAutoHyphens w:val="0"/>
        <w:spacing w:before="0"/>
        <w:jc w:val="left"/>
        <w:rPr>
          <w:rFonts w:ascii="Arial" w:hAnsi="Arial" w:cs="Arial"/>
          <w:sz w:val="22"/>
          <w:szCs w:val="22"/>
        </w:rPr>
      </w:pPr>
    </w:p>
    <w:p w14:paraId="17C40EDA" w14:textId="77777777" w:rsidR="004D46D2" w:rsidRDefault="004D46D2" w:rsidP="004D46D2">
      <w:pPr>
        <w:suppressAutoHyphens w:val="0"/>
        <w:spacing w:before="0"/>
        <w:jc w:val="left"/>
        <w:rPr>
          <w:rFonts w:ascii="Arial" w:hAnsi="Arial" w:cs="Arial"/>
          <w:sz w:val="22"/>
          <w:szCs w:val="22"/>
        </w:rPr>
      </w:pPr>
    </w:p>
    <w:p w14:paraId="577A8C59" w14:textId="77777777" w:rsidR="004D46D2" w:rsidRDefault="004D46D2" w:rsidP="004D46D2">
      <w:pPr>
        <w:suppressAutoHyphens w:val="0"/>
        <w:spacing w:before="0"/>
        <w:jc w:val="left"/>
        <w:rPr>
          <w:rFonts w:ascii="Arial" w:hAnsi="Arial" w:cs="Arial"/>
          <w:sz w:val="22"/>
          <w:szCs w:val="22"/>
        </w:rPr>
      </w:pPr>
      <w:r w:rsidRPr="00344223">
        <w:rPr>
          <w:noProof/>
          <w:lang w:eastAsia="cs-CZ"/>
        </w:rPr>
        <w:drawing>
          <wp:inline distT="0" distB="0" distL="0" distR="0" wp14:anchorId="38BFD45C" wp14:editId="3242A7C9">
            <wp:extent cx="8892540" cy="4261838"/>
            <wp:effectExtent l="0" t="0" r="381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4261838"/>
                    </a:xfrm>
                    <a:prstGeom prst="rect">
                      <a:avLst/>
                    </a:prstGeom>
                    <a:noFill/>
                    <a:ln>
                      <a:noFill/>
                    </a:ln>
                  </pic:spPr>
                </pic:pic>
              </a:graphicData>
            </a:graphic>
          </wp:inline>
        </w:drawing>
      </w:r>
    </w:p>
    <w:p w14:paraId="1367134B" w14:textId="77777777" w:rsidR="004D46D2" w:rsidRDefault="004D46D2" w:rsidP="004D46D2">
      <w:pPr>
        <w:suppressAutoHyphens w:val="0"/>
        <w:spacing w:before="0"/>
        <w:jc w:val="left"/>
        <w:rPr>
          <w:rFonts w:ascii="Arial" w:hAnsi="Arial" w:cs="Arial"/>
          <w:sz w:val="22"/>
          <w:szCs w:val="22"/>
        </w:rPr>
      </w:pPr>
    </w:p>
    <w:p w14:paraId="745BD95E" w14:textId="77777777" w:rsidR="004D46D2" w:rsidRDefault="004D46D2" w:rsidP="004D46D2">
      <w:pPr>
        <w:jc w:val="center"/>
        <w:rPr>
          <w:rFonts w:ascii="Arial" w:hAnsi="Arial" w:cs="Arial"/>
          <w:b/>
          <w:sz w:val="22"/>
          <w:szCs w:val="22"/>
          <w:u w:val="single"/>
        </w:rPr>
      </w:pPr>
    </w:p>
    <w:p w14:paraId="02AEE30A" w14:textId="77777777" w:rsidR="004D46D2" w:rsidRDefault="004D46D2" w:rsidP="004D46D2">
      <w:pPr>
        <w:jc w:val="center"/>
        <w:rPr>
          <w:rFonts w:ascii="Arial" w:hAnsi="Arial" w:cs="Arial"/>
          <w:b/>
          <w:sz w:val="22"/>
          <w:szCs w:val="22"/>
          <w:u w:val="single"/>
        </w:rPr>
      </w:pPr>
    </w:p>
    <w:p w14:paraId="0A489BBA" w14:textId="77777777" w:rsidR="004D46D2" w:rsidRDefault="004D46D2" w:rsidP="004D46D2">
      <w:pPr>
        <w:rPr>
          <w:rFonts w:ascii="Arial" w:hAnsi="Arial" w:cs="Arial"/>
          <w:b/>
          <w:sz w:val="22"/>
          <w:szCs w:val="22"/>
          <w:u w:val="single"/>
        </w:rPr>
      </w:pPr>
      <w:r w:rsidRPr="00344223">
        <w:rPr>
          <w:noProof/>
          <w:lang w:eastAsia="cs-CZ"/>
        </w:rPr>
        <w:drawing>
          <wp:inline distT="0" distB="0" distL="0" distR="0" wp14:anchorId="422BA61B" wp14:editId="1F903CB7">
            <wp:extent cx="8892540" cy="4753529"/>
            <wp:effectExtent l="0" t="0" r="381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4753529"/>
                    </a:xfrm>
                    <a:prstGeom prst="rect">
                      <a:avLst/>
                    </a:prstGeom>
                    <a:noFill/>
                    <a:ln>
                      <a:noFill/>
                    </a:ln>
                  </pic:spPr>
                </pic:pic>
              </a:graphicData>
            </a:graphic>
          </wp:inline>
        </w:drawing>
      </w:r>
    </w:p>
    <w:p w14:paraId="1E8ADEAE" w14:textId="77777777" w:rsidR="004D46D2" w:rsidRDefault="004D46D2" w:rsidP="004D46D2">
      <w:pPr>
        <w:rPr>
          <w:rFonts w:ascii="Arial" w:hAnsi="Arial" w:cs="Arial"/>
          <w:b/>
          <w:sz w:val="22"/>
          <w:szCs w:val="22"/>
          <w:u w:val="single"/>
        </w:rPr>
      </w:pPr>
    </w:p>
    <w:p w14:paraId="508D74D8" w14:textId="77777777" w:rsidR="004D46D2" w:rsidRDefault="004D46D2" w:rsidP="004D46D2">
      <w:pPr>
        <w:rPr>
          <w:rFonts w:ascii="Arial" w:hAnsi="Arial" w:cs="Arial"/>
          <w:b/>
          <w:sz w:val="22"/>
          <w:szCs w:val="22"/>
          <w:u w:val="single"/>
        </w:rPr>
      </w:pPr>
    </w:p>
    <w:p w14:paraId="5DC86389" w14:textId="77777777" w:rsidR="004D46D2" w:rsidRDefault="004D46D2" w:rsidP="004D46D2">
      <w:pPr>
        <w:rPr>
          <w:rFonts w:ascii="Arial" w:hAnsi="Arial" w:cs="Arial"/>
          <w:b/>
          <w:sz w:val="22"/>
          <w:szCs w:val="22"/>
          <w:u w:val="single"/>
        </w:rPr>
      </w:pPr>
    </w:p>
    <w:p w14:paraId="6B9F77DA" w14:textId="77777777" w:rsidR="004D46D2" w:rsidRDefault="004D46D2" w:rsidP="004D46D2">
      <w:pPr>
        <w:rPr>
          <w:rFonts w:ascii="Arial" w:hAnsi="Arial" w:cs="Arial"/>
          <w:b/>
          <w:sz w:val="22"/>
          <w:szCs w:val="22"/>
          <w:u w:val="single"/>
        </w:rPr>
      </w:pPr>
      <w:r w:rsidRPr="00344223">
        <w:rPr>
          <w:noProof/>
          <w:lang w:eastAsia="cs-CZ"/>
        </w:rPr>
        <w:drawing>
          <wp:inline distT="0" distB="0" distL="0" distR="0" wp14:anchorId="7B760953" wp14:editId="7A50B4FA">
            <wp:extent cx="8892540" cy="5039675"/>
            <wp:effectExtent l="0" t="0" r="381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5039675"/>
                    </a:xfrm>
                    <a:prstGeom prst="rect">
                      <a:avLst/>
                    </a:prstGeom>
                    <a:noFill/>
                    <a:ln>
                      <a:noFill/>
                    </a:ln>
                  </pic:spPr>
                </pic:pic>
              </a:graphicData>
            </a:graphic>
          </wp:inline>
        </w:drawing>
      </w:r>
    </w:p>
    <w:p w14:paraId="5FC5D46A" w14:textId="77777777" w:rsidR="004D46D2" w:rsidRDefault="004D46D2" w:rsidP="004D46D2">
      <w:pPr>
        <w:rPr>
          <w:rFonts w:ascii="Arial" w:hAnsi="Arial" w:cs="Arial"/>
          <w:b/>
          <w:sz w:val="22"/>
          <w:szCs w:val="22"/>
          <w:u w:val="single"/>
        </w:rPr>
      </w:pPr>
    </w:p>
    <w:p w14:paraId="4372C7D7" w14:textId="77777777" w:rsidR="004D46D2" w:rsidRDefault="004D46D2" w:rsidP="004D46D2">
      <w:pPr>
        <w:rPr>
          <w:rFonts w:ascii="Arial" w:hAnsi="Arial" w:cs="Arial"/>
          <w:b/>
          <w:sz w:val="22"/>
          <w:szCs w:val="22"/>
          <w:u w:val="single"/>
        </w:rPr>
      </w:pPr>
    </w:p>
    <w:p w14:paraId="25695B13" w14:textId="77777777" w:rsidR="004D46D2" w:rsidRDefault="004D46D2" w:rsidP="004D46D2">
      <w:pPr>
        <w:rPr>
          <w:rFonts w:ascii="Arial" w:hAnsi="Arial" w:cs="Arial"/>
          <w:b/>
          <w:sz w:val="22"/>
          <w:szCs w:val="22"/>
          <w:u w:val="single"/>
        </w:rPr>
      </w:pPr>
      <w:r w:rsidRPr="00344223">
        <w:rPr>
          <w:noProof/>
          <w:lang w:eastAsia="cs-CZ"/>
        </w:rPr>
        <w:drawing>
          <wp:inline distT="0" distB="0" distL="0" distR="0" wp14:anchorId="053BD688" wp14:editId="63A1CEAF">
            <wp:extent cx="8892540" cy="1772958"/>
            <wp:effectExtent l="0" t="0" r="381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2540" cy="1772958"/>
                    </a:xfrm>
                    <a:prstGeom prst="rect">
                      <a:avLst/>
                    </a:prstGeom>
                    <a:noFill/>
                    <a:ln>
                      <a:noFill/>
                    </a:ln>
                  </pic:spPr>
                </pic:pic>
              </a:graphicData>
            </a:graphic>
          </wp:inline>
        </w:drawing>
      </w:r>
    </w:p>
    <w:p w14:paraId="55D7A4D1" w14:textId="77777777" w:rsidR="004D46D2" w:rsidRDefault="004D46D2" w:rsidP="004D46D2">
      <w:pPr>
        <w:jc w:val="center"/>
        <w:rPr>
          <w:rFonts w:ascii="Arial" w:hAnsi="Arial" w:cs="Arial"/>
          <w:b/>
          <w:sz w:val="22"/>
          <w:szCs w:val="22"/>
          <w:u w:val="single"/>
        </w:rPr>
        <w:sectPr w:rsidR="004D46D2" w:rsidSect="00894B88">
          <w:footerReference w:type="default" r:id="rId15"/>
          <w:pgSz w:w="16838" w:h="11906" w:orient="landscape"/>
          <w:pgMar w:top="1417" w:right="1417" w:bottom="1417" w:left="1417" w:header="708" w:footer="708" w:gutter="0"/>
          <w:cols w:space="708"/>
          <w:docGrid w:linePitch="600" w:charSpace="32768"/>
        </w:sectPr>
      </w:pPr>
    </w:p>
    <w:p w14:paraId="4CDAD99D" w14:textId="77777777"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lastRenderedPageBreak/>
        <w:t xml:space="preserve">Příloha č. </w:t>
      </w:r>
      <w:r w:rsidR="00293E49">
        <w:rPr>
          <w:rFonts w:ascii="Arial" w:hAnsi="Arial" w:cs="Arial"/>
          <w:b/>
          <w:sz w:val="22"/>
          <w:szCs w:val="22"/>
          <w:u w:val="single"/>
        </w:rPr>
        <w:t>3</w:t>
      </w:r>
    </w:p>
    <w:p w14:paraId="02DB4743" w14:textId="77777777" w:rsidR="004D46D2" w:rsidRPr="00344223" w:rsidRDefault="004D46D2" w:rsidP="004D46D2">
      <w:pPr>
        <w:jc w:val="center"/>
        <w:rPr>
          <w:rFonts w:ascii="Arial" w:hAnsi="Arial" w:cs="Arial"/>
          <w:sz w:val="22"/>
          <w:szCs w:val="22"/>
          <w:u w:val="single"/>
        </w:rPr>
      </w:pPr>
      <w:r w:rsidRPr="00344223">
        <w:rPr>
          <w:rFonts w:ascii="Arial" w:hAnsi="Arial" w:cs="Arial"/>
          <w:b/>
          <w:sz w:val="22"/>
          <w:szCs w:val="22"/>
          <w:u w:val="single"/>
        </w:rPr>
        <w:t>Směrnice R/FN Brno/0580 Provádění činností se zvýšeným požárním nebezpečím</w:t>
      </w:r>
    </w:p>
    <w:p w14:paraId="3149860B" w14:textId="77777777" w:rsidR="004D46D2" w:rsidRPr="002526A9" w:rsidRDefault="004D46D2" w:rsidP="004D46D2">
      <w:pPr>
        <w:rPr>
          <w:rFonts w:ascii="Arial" w:hAnsi="Arial" w:cs="Arial"/>
          <w:sz w:val="22"/>
          <w:szCs w:val="22"/>
        </w:rPr>
      </w:pPr>
    </w:p>
    <w:p w14:paraId="6CA83062" w14:textId="77777777" w:rsidR="00AB62DD" w:rsidRPr="006212FD" w:rsidRDefault="00AB62DD" w:rsidP="00E14EB3">
      <w:pPr>
        <w:pStyle w:val="Nadpis1"/>
        <w:tabs>
          <w:tab w:val="left" w:pos="426"/>
        </w:tabs>
        <w:ind w:left="0" w:firstLine="426"/>
        <w:rPr>
          <w:rFonts w:ascii="Arial" w:hAnsi="Arial" w:cs="Arial"/>
          <w:b/>
          <w:sz w:val="22"/>
          <w:szCs w:val="22"/>
        </w:rPr>
      </w:pPr>
      <w:bookmarkStart w:id="1" w:name="_Toc8376366"/>
      <w:r w:rsidRPr="006212FD">
        <w:rPr>
          <w:rFonts w:ascii="Arial" w:hAnsi="Arial" w:cs="Arial"/>
          <w:b/>
          <w:sz w:val="22"/>
          <w:szCs w:val="22"/>
        </w:rPr>
        <w:t>Účel</w:t>
      </w:r>
      <w:bookmarkEnd w:id="1"/>
    </w:p>
    <w:p w14:paraId="0B550F06" w14:textId="77777777" w:rsidR="00AB62DD" w:rsidRPr="006212FD" w:rsidRDefault="00AB62DD" w:rsidP="00E14EB3">
      <w:pPr>
        <w:pStyle w:val="Odstavec"/>
        <w:tabs>
          <w:tab w:val="left" w:pos="426"/>
        </w:tabs>
        <w:spacing w:before="0"/>
        <w:ind w:left="0"/>
        <w:rPr>
          <w:rFonts w:ascii="Arial" w:hAnsi="Arial" w:cs="Arial"/>
          <w:sz w:val="22"/>
          <w:szCs w:val="22"/>
        </w:rPr>
      </w:pPr>
      <w:r w:rsidRPr="006212FD">
        <w:rPr>
          <w:rFonts w:ascii="Arial" w:hAnsi="Arial" w:cs="Arial"/>
          <w:sz w:val="22"/>
          <w:szCs w:val="22"/>
        </w:rPr>
        <w:t>Účelem pracovního postupu je zajistit požární bezpečnost a ochranu zdraví při pracích se zvýšeným požárním nebezpečím a nebezpečím výbuchu.</w:t>
      </w:r>
    </w:p>
    <w:p w14:paraId="592E108D" w14:textId="77777777" w:rsidR="00AB62DD" w:rsidRPr="006212FD" w:rsidRDefault="00AB62DD" w:rsidP="00E14EB3">
      <w:pPr>
        <w:pStyle w:val="Odstavec"/>
        <w:tabs>
          <w:tab w:val="left" w:pos="426"/>
        </w:tabs>
        <w:spacing w:before="0"/>
        <w:ind w:left="0"/>
        <w:rPr>
          <w:rFonts w:ascii="Arial" w:hAnsi="Arial" w:cs="Arial"/>
          <w:sz w:val="22"/>
          <w:szCs w:val="22"/>
        </w:rPr>
      </w:pPr>
      <w:r w:rsidRPr="006212FD">
        <w:rPr>
          <w:rFonts w:ascii="Arial" w:hAnsi="Arial" w:cs="Arial"/>
          <w:sz w:val="22"/>
          <w:szCs w:val="22"/>
        </w:rPr>
        <w:t xml:space="preserve">Pracovní postup je zpracován na základě platné legislativy v souladu se Zákoníkem práce, zákonem č. 262/2006 Sb., ve znění pozdějších předpisů, v souladu s vyhláškou č. 87/2000 Sb., kterou se stanoví podmínky požární bezpečnosti při svařování a nahřívání živic v tavných nádobách a v souladu s nařízením vlády 406/2004 Sb., o bližších požadavcích na zajištění bezpečnosti a ochrany zdraví při práci v prostředí s nebezpečím výbuchu.  </w:t>
      </w:r>
    </w:p>
    <w:p w14:paraId="573DD3FA" w14:textId="77777777" w:rsidR="00AB62DD" w:rsidRPr="006212FD" w:rsidRDefault="00AB62DD" w:rsidP="00E14EB3">
      <w:pPr>
        <w:pStyle w:val="Odstavec"/>
        <w:tabs>
          <w:tab w:val="left" w:pos="426"/>
        </w:tabs>
        <w:spacing w:before="0"/>
        <w:ind w:left="0"/>
        <w:rPr>
          <w:rFonts w:ascii="Arial" w:hAnsi="Arial" w:cs="Arial"/>
          <w:sz w:val="22"/>
          <w:szCs w:val="22"/>
        </w:rPr>
      </w:pPr>
      <w:r w:rsidRPr="006212FD">
        <w:rPr>
          <w:rFonts w:ascii="Arial" w:hAnsi="Arial" w:cs="Arial"/>
          <w:sz w:val="22"/>
          <w:szCs w:val="22"/>
        </w:rPr>
        <w:t>Cílem pracovního postupu je vyloučit možné poškození majetku FN Brno, životů a zdraví zaměstnanců, pacientů a ostatních osob vyskytujících se v prostorách FN Brno, externích firem a životního prostředí, před požáry a výbuchy, při provádění prací se zvýšeným nebezpečím.</w:t>
      </w:r>
    </w:p>
    <w:p w14:paraId="79FA0717" w14:textId="77777777" w:rsidR="00AB62DD" w:rsidRPr="006212FD" w:rsidRDefault="00AB62DD" w:rsidP="00E14EB3">
      <w:pPr>
        <w:pStyle w:val="Nadpis1"/>
        <w:numPr>
          <w:ilvl w:val="0"/>
          <w:numId w:val="0"/>
        </w:numPr>
        <w:tabs>
          <w:tab w:val="left" w:pos="426"/>
        </w:tabs>
        <w:ind w:firstLine="426"/>
        <w:rPr>
          <w:rFonts w:ascii="Arial" w:hAnsi="Arial" w:cs="Arial"/>
          <w:b/>
          <w:sz w:val="22"/>
          <w:szCs w:val="22"/>
        </w:rPr>
      </w:pPr>
      <w:bookmarkStart w:id="2" w:name="_Toc8376367"/>
      <w:r w:rsidRPr="006212FD">
        <w:rPr>
          <w:rFonts w:ascii="Arial" w:hAnsi="Arial" w:cs="Arial"/>
          <w:b/>
          <w:sz w:val="22"/>
          <w:szCs w:val="22"/>
        </w:rPr>
        <w:t>Oblast platnosti</w:t>
      </w:r>
      <w:bookmarkEnd w:id="2"/>
    </w:p>
    <w:p w14:paraId="07EF056E" w14:textId="77777777" w:rsidR="00AB62DD" w:rsidRPr="006212FD" w:rsidRDefault="00AB62DD" w:rsidP="00E14EB3">
      <w:pPr>
        <w:tabs>
          <w:tab w:val="left" w:pos="426"/>
        </w:tabs>
        <w:rPr>
          <w:rFonts w:ascii="Arial" w:hAnsi="Arial" w:cs="Arial"/>
          <w:sz w:val="22"/>
          <w:szCs w:val="22"/>
        </w:rPr>
      </w:pPr>
      <w:r w:rsidRPr="006212FD">
        <w:rPr>
          <w:rFonts w:ascii="Arial" w:hAnsi="Arial" w:cs="Arial"/>
          <w:sz w:val="22"/>
          <w:szCs w:val="22"/>
        </w:rPr>
        <w:t>Pracovní postup je závazný pro všechny zaměstnance FN Brno a pro všechny externí firmy, které provádějí práce se zvýšeným požárním nebezpečím v prostorách FN Brno.</w:t>
      </w:r>
    </w:p>
    <w:p w14:paraId="77AFFB0A" w14:textId="77777777" w:rsidR="00AB62DD" w:rsidRPr="006212FD" w:rsidRDefault="00AB62DD" w:rsidP="00E14EB3">
      <w:pPr>
        <w:tabs>
          <w:tab w:val="left" w:pos="426"/>
        </w:tabs>
        <w:rPr>
          <w:rFonts w:ascii="Arial" w:hAnsi="Arial" w:cs="Arial"/>
          <w:sz w:val="22"/>
          <w:szCs w:val="22"/>
        </w:rPr>
      </w:pPr>
      <w:r w:rsidRPr="006212FD">
        <w:rPr>
          <w:rFonts w:ascii="Arial" w:hAnsi="Arial" w:cs="Arial"/>
          <w:sz w:val="22"/>
          <w:szCs w:val="22"/>
        </w:rPr>
        <w:t xml:space="preserve">S obsahem této směrnice musí být seznámeny všechny výše uvedené osoby v rámci školení o požární ochraně nebo v rámci seznámení s požárně bezpečnostními riziky na pracovišti. </w:t>
      </w:r>
    </w:p>
    <w:p w14:paraId="353EA3AC" w14:textId="77777777" w:rsidR="00AB62DD" w:rsidRPr="006212FD" w:rsidRDefault="00AB62DD" w:rsidP="00E14EB3">
      <w:pPr>
        <w:tabs>
          <w:tab w:val="left" w:pos="426"/>
        </w:tabs>
        <w:rPr>
          <w:rFonts w:ascii="Arial" w:hAnsi="Arial" w:cs="Arial"/>
          <w:sz w:val="22"/>
          <w:szCs w:val="22"/>
        </w:rPr>
      </w:pPr>
      <w:r w:rsidRPr="006212FD">
        <w:rPr>
          <w:rFonts w:ascii="Arial" w:hAnsi="Arial" w:cs="Arial"/>
          <w:sz w:val="22"/>
          <w:szCs w:val="22"/>
        </w:rPr>
        <w:t>Tento pracovní postup platí pro všechna pracoviště Fakultní nemocnice Brno.</w:t>
      </w:r>
    </w:p>
    <w:p w14:paraId="3F19CCD5" w14:textId="77777777" w:rsidR="00AB62DD" w:rsidRPr="006212FD" w:rsidRDefault="00AB62DD" w:rsidP="00E14EB3">
      <w:pPr>
        <w:tabs>
          <w:tab w:val="left" w:pos="426"/>
        </w:tabs>
        <w:rPr>
          <w:rFonts w:ascii="Arial" w:hAnsi="Arial" w:cs="Arial"/>
          <w:sz w:val="22"/>
          <w:szCs w:val="22"/>
        </w:rPr>
      </w:pPr>
    </w:p>
    <w:p w14:paraId="5BD3EEEE" w14:textId="77777777" w:rsidR="00AB62DD" w:rsidRPr="006212FD" w:rsidRDefault="00AB62DD" w:rsidP="00D528FB">
      <w:pPr>
        <w:pStyle w:val="Nadpis1"/>
        <w:numPr>
          <w:ilvl w:val="0"/>
          <w:numId w:val="35"/>
        </w:numPr>
        <w:tabs>
          <w:tab w:val="left" w:pos="426"/>
        </w:tabs>
        <w:suppressAutoHyphens w:val="0"/>
        <w:spacing w:before="0" w:after="0"/>
        <w:ind w:left="0" w:right="0" w:firstLine="0"/>
        <w:jc w:val="left"/>
        <w:rPr>
          <w:rFonts w:ascii="Arial" w:hAnsi="Arial" w:cs="Arial"/>
          <w:b/>
          <w:bCs/>
          <w:sz w:val="22"/>
          <w:szCs w:val="22"/>
        </w:rPr>
      </w:pPr>
      <w:bookmarkStart w:id="3" w:name="_Toc8376368"/>
      <w:r w:rsidRPr="006212FD">
        <w:rPr>
          <w:rFonts w:ascii="Arial" w:hAnsi="Arial" w:cs="Arial"/>
          <w:b/>
          <w:bCs/>
          <w:sz w:val="22"/>
          <w:szCs w:val="22"/>
        </w:rPr>
        <w:t>Pojmy</w:t>
      </w:r>
      <w:bookmarkEnd w:id="3"/>
      <w:r w:rsidRPr="006212FD">
        <w:rPr>
          <w:rFonts w:ascii="Arial" w:hAnsi="Arial" w:cs="Arial"/>
          <w:b/>
          <w:bCs/>
          <w:sz w:val="22"/>
          <w:szCs w:val="22"/>
        </w:rPr>
        <w:t xml:space="preserve"> a zkratky</w:t>
      </w:r>
    </w:p>
    <w:p w14:paraId="6C81FB59" w14:textId="77777777" w:rsidR="00AB62DD" w:rsidRPr="006212FD" w:rsidRDefault="00AB62DD" w:rsidP="00D528FB">
      <w:pPr>
        <w:pStyle w:val="Nadpis2"/>
        <w:keepNext/>
        <w:numPr>
          <w:ilvl w:val="1"/>
          <w:numId w:val="37"/>
        </w:numPr>
        <w:tabs>
          <w:tab w:val="left" w:pos="426"/>
        </w:tabs>
        <w:suppressAutoHyphens w:val="0"/>
        <w:spacing w:before="240" w:after="120"/>
        <w:ind w:left="0" w:firstLine="0"/>
        <w:rPr>
          <w:rFonts w:ascii="Arial" w:hAnsi="Arial" w:cs="Arial"/>
          <w:sz w:val="22"/>
          <w:szCs w:val="22"/>
        </w:rPr>
      </w:pPr>
      <w:r w:rsidRPr="006212FD">
        <w:rPr>
          <w:rFonts w:ascii="Arial" w:hAnsi="Arial" w:cs="Arial"/>
          <w:sz w:val="22"/>
          <w:szCs w:val="22"/>
        </w:rPr>
        <w:t>Pojmy</w:t>
      </w:r>
    </w:p>
    <w:p w14:paraId="51946BD5" w14:textId="77777777" w:rsidR="00AB62DD" w:rsidRPr="006212FD" w:rsidRDefault="00AB62DD" w:rsidP="00AB62DD">
      <w:pPr>
        <w:ind w:left="1418" w:hanging="1418"/>
        <w:rPr>
          <w:rFonts w:ascii="Arial" w:hAnsi="Arial" w:cs="Arial"/>
          <w:sz w:val="22"/>
          <w:szCs w:val="22"/>
        </w:rPr>
      </w:pPr>
      <w:r w:rsidRPr="006212FD">
        <w:rPr>
          <w:rFonts w:ascii="Arial" w:hAnsi="Arial" w:cs="Arial"/>
          <w:sz w:val="22"/>
          <w:szCs w:val="22"/>
          <w:u w:val="single"/>
        </w:rPr>
        <w:t>Práce se ZN</w:t>
      </w:r>
      <w:r w:rsidRPr="006212FD">
        <w:rPr>
          <w:rFonts w:ascii="Arial" w:hAnsi="Arial" w:cs="Arial"/>
          <w:sz w:val="22"/>
          <w:szCs w:val="22"/>
        </w:rPr>
        <w:tab/>
        <w:t xml:space="preserve">Za práce se ZN se považují práce se zvýšeným nebezpečím požáru, případně výbuchu s následným požárem na pracovištích, která pro tento druh prací nejsou trvale přímo určená a náležitě zabezpečená. </w:t>
      </w:r>
    </w:p>
    <w:p w14:paraId="45F9B6CD" w14:textId="77777777" w:rsidR="00AB62DD" w:rsidRPr="006212FD" w:rsidRDefault="00AB62DD" w:rsidP="00AB62DD">
      <w:pPr>
        <w:ind w:left="1418" w:hanging="1418"/>
        <w:rPr>
          <w:rFonts w:ascii="Arial" w:hAnsi="Arial" w:cs="Arial"/>
          <w:sz w:val="22"/>
          <w:szCs w:val="22"/>
        </w:rPr>
      </w:pPr>
      <w:r w:rsidRPr="006212FD">
        <w:rPr>
          <w:rFonts w:ascii="Arial" w:hAnsi="Arial" w:cs="Arial"/>
          <w:sz w:val="22"/>
          <w:szCs w:val="22"/>
          <w:u w:val="single"/>
        </w:rPr>
        <w:t>Příkaz</w:t>
      </w:r>
      <w:r w:rsidRPr="006212FD">
        <w:rPr>
          <w:rFonts w:ascii="Arial" w:hAnsi="Arial" w:cs="Arial"/>
          <w:sz w:val="22"/>
          <w:szCs w:val="22"/>
        </w:rPr>
        <w:tab/>
        <w:t>Písemný, náležitě vyplněný a všemi zúčastněnými podepsaný doklad viz. příloha 1</w:t>
      </w:r>
    </w:p>
    <w:p w14:paraId="17E6A9F2" w14:textId="77777777" w:rsidR="00AB62DD" w:rsidRPr="006212FD" w:rsidRDefault="00AB62DD" w:rsidP="00AB62DD">
      <w:pPr>
        <w:rPr>
          <w:rFonts w:ascii="Arial" w:hAnsi="Arial" w:cs="Arial"/>
          <w:sz w:val="22"/>
          <w:szCs w:val="22"/>
        </w:rPr>
      </w:pPr>
    </w:p>
    <w:p w14:paraId="071269BB" w14:textId="77777777" w:rsidR="00AB62DD" w:rsidRPr="006212FD" w:rsidRDefault="00AB62DD" w:rsidP="00D528FB">
      <w:pPr>
        <w:pStyle w:val="Nadpis2"/>
        <w:keepNext/>
        <w:numPr>
          <w:ilvl w:val="1"/>
          <w:numId w:val="35"/>
        </w:numPr>
        <w:suppressAutoHyphens w:val="0"/>
        <w:spacing w:before="0" w:after="120"/>
        <w:ind w:left="0" w:firstLine="0"/>
        <w:rPr>
          <w:rFonts w:ascii="Arial" w:hAnsi="Arial" w:cs="Arial"/>
          <w:sz w:val="22"/>
          <w:szCs w:val="22"/>
        </w:rPr>
      </w:pPr>
      <w:bookmarkStart w:id="4" w:name="_Toc8376369"/>
      <w:r w:rsidRPr="006212FD">
        <w:rPr>
          <w:rFonts w:ascii="Arial" w:hAnsi="Arial" w:cs="Arial"/>
          <w:sz w:val="22"/>
          <w:szCs w:val="22"/>
        </w:rPr>
        <w:t>Zkratky</w:t>
      </w:r>
      <w:bookmarkEnd w:id="4"/>
    </w:p>
    <w:p w14:paraId="686EE2FA"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BOZP</w:t>
      </w:r>
      <w:r w:rsidRPr="006212FD">
        <w:rPr>
          <w:rFonts w:ascii="Arial" w:hAnsi="Arial" w:cs="Arial"/>
          <w:sz w:val="22"/>
          <w:szCs w:val="22"/>
        </w:rPr>
        <w:tab/>
      </w:r>
      <w:r w:rsidRPr="006212FD">
        <w:rPr>
          <w:rFonts w:ascii="Arial" w:hAnsi="Arial" w:cs="Arial"/>
          <w:sz w:val="22"/>
          <w:szCs w:val="22"/>
        </w:rPr>
        <w:tab/>
        <w:t>- Bezpečnost a ochrana zdraví při práci</w:t>
      </w:r>
    </w:p>
    <w:p w14:paraId="01068BEF"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FN Brno</w:t>
      </w:r>
      <w:r w:rsidRPr="006212FD">
        <w:rPr>
          <w:rFonts w:ascii="Arial" w:hAnsi="Arial" w:cs="Arial"/>
          <w:sz w:val="22"/>
          <w:szCs w:val="22"/>
        </w:rPr>
        <w:tab/>
        <w:t>- Fakultní nemocnice Brno</w:t>
      </w:r>
    </w:p>
    <w:p w14:paraId="7332EDA5"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HZS JmK</w:t>
      </w:r>
      <w:r w:rsidRPr="006212FD">
        <w:rPr>
          <w:rFonts w:ascii="Arial" w:hAnsi="Arial" w:cs="Arial"/>
          <w:sz w:val="22"/>
          <w:szCs w:val="22"/>
        </w:rPr>
        <w:tab/>
        <w:t>- Hasičský záchranný sbor Jihomoravského kraje</w:t>
      </w:r>
    </w:p>
    <w:p w14:paraId="03D3B806"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HTS</w:t>
      </w:r>
      <w:r w:rsidRPr="006212FD">
        <w:rPr>
          <w:rFonts w:ascii="Arial" w:hAnsi="Arial" w:cs="Arial"/>
          <w:sz w:val="22"/>
          <w:szCs w:val="22"/>
        </w:rPr>
        <w:tab/>
      </w:r>
      <w:r w:rsidRPr="006212FD">
        <w:rPr>
          <w:rFonts w:ascii="Arial" w:hAnsi="Arial" w:cs="Arial"/>
          <w:sz w:val="22"/>
          <w:szCs w:val="22"/>
        </w:rPr>
        <w:tab/>
        <w:t>- Hospodářsko technická správa</w:t>
      </w:r>
    </w:p>
    <w:p w14:paraId="6C477E8A"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OBPT</w:t>
      </w:r>
      <w:r w:rsidRPr="006212FD">
        <w:rPr>
          <w:rFonts w:ascii="Arial" w:hAnsi="Arial" w:cs="Arial"/>
          <w:sz w:val="22"/>
          <w:szCs w:val="22"/>
        </w:rPr>
        <w:tab/>
      </w:r>
      <w:r w:rsidRPr="006212FD">
        <w:rPr>
          <w:rFonts w:ascii="Arial" w:hAnsi="Arial" w:cs="Arial"/>
          <w:sz w:val="22"/>
          <w:szCs w:val="22"/>
        </w:rPr>
        <w:tab/>
        <w:t>- Oddělení bezpečnostních a požárních techniků</w:t>
      </w:r>
    </w:p>
    <w:p w14:paraId="0DCE7576"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OOPP</w:t>
      </w:r>
      <w:r w:rsidRPr="006212FD">
        <w:rPr>
          <w:rFonts w:ascii="Arial" w:hAnsi="Arial" w:cs="Arial"/>
          <w:sz w:val="22"/>
          <w:szCs w:val="22"/>
        </w:rPr>
        <w:tab/>
      </w:r>
      <w:r w:rsidRPr="006212FD">
        <w:rPr>
          <w:rFonts w:ascii="Arial" w:hAnsi="Arial" w:cs="Arial"/>
          <w:sz w:val="22"/>
          <w:szCs w:val="22"/>
        </w:rPr>
        <w:tab/>
        <w:t>- Osobní ochranné pracovní prostředky</w:t>
      </w:r>
    </w:p>
    <w:p w14:paraId="447CF720"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OZO</w:t>
      </w:r>
      <w:r w:rsidRPr="006212FD">
        <w:rPr>
          <w:rFonts w:ascii="Arial" w:hAnsi="Arial" w:cs="Arial"/>
          <w:sz w:val="22"/>
          <w:szCs w:val="22"/>
        </w:rPr>
        <w:tab/>
      </w:r>
      <w:r w:rsidRPr="006212FD">
        <w:rPr>
          <w:rFonts w:ascii="Arial" w:hAnsi="Arial" w:cs="Arial"/>
          <w:sz w:val="22"/>
          <w:szCs w:val="22"/>
        </w:rPr>
        <w:tab/>
        <w:t>- Odborně způsobilá osoba</w:t>
      </w:r>
    </w:p>
    <w:p w14:paraId="09215681"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PHP</w:t>
      </w:r>
      <w:r w:rsidRPr="006212FD">
        <w:rPr>
          <w:rFonts w:ascii="Arial" w:hAnsi="Arial" w:cs="Arial"/>
          <w:sz w:val="22"/>
          <w:szCs w:val="22"/>
        </w:rPr>
        <w:tab/>
      </w:r>
      <w:r w:rsidRPr="006212FD">
        <w:rPr>
          <w:rFonts w:ascii="Arial" w:hAnsi="Arial" w:cs="Arial"/>
          <w:sz w:val="22"/>
          <w:szCs w:val="22"/>
        </w:rPr>
        <w:tab/>
        <w:t>- Přenosný hasicí přístroj</w:t>
      </w:r>
    </w:p>
    <w:p w14:paraId="5F00381A"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PO</w:t>
      </w:r>
      <w:r w:rsidRPr="006212FD">
        <w:rPr>
          <w:rFonts w:ascii="Arial" w:hAnsi="Arial" w:cs="Arial"/>
          <w:sz w:val="22"/>
          <w:szCs w:val="22"/>
        </w:rPr>
        <w:tab/>
      </w:r>
      <w:r w:rsidRPr="006212FD">
        <w:rPr>
          <w:rFonts w:ascii="Arial" w:hAnsi="Arial" w:cs="Arial"/>
          <w:sz w:val="22"/>
          <w:szCs w:val="22"/>
        </w:rPr>
        <w:tab/>
        <w:t>- Požární ochrana</w:t>
      </w:r>
    </w:p>
    <w:p w14:paraId="267521DA" w14:textId="77777777" w:rsidR="00AB62DD" w:rsidRPr="006212FD" w:rsidRDefault="00AB62DD" w:rsidP="00AB62DD">
      <w:pPr>
        <w:spacing w:before="0"/>
        <w:rPr>
          <w:rFonts w:ascii="Arial" w:hAnsi="Arial" w:cs="Arial"/>
          <w:sz w:val="22"/>
          <w:szCs w:val="22"/>
        </w:rPr>
      </w:pPr>
      <w:r w:rsidRPr="006212FD">
        <w:rPr>
          <w:rFonts w:ascii="Arial" w:hAnsi="Arial" w:cs="Arial"/>
          <w:sz w:val="22"/>
          <w:szCs w:val="22"/>
        </w:rPr>
        <w:t>ZN</w:t>
      </w:r>
      <w:r w:rsidRPr="006212FD">
        <w:rPr>
          <w:rFonts w:ascii="Arial" w:hAnsi="Arial" w:cs="Arial"/>
          <w:sz w:val="22"/>
          <w:szCs w:val="22"/>
        </w:rPr>
        <w:tab/>
      </w:r>
      <w:r w:rsidRPr="006212FD">
        <w:rPr>
          <w:rFonts w:ascii="Arial" w:hAnsi="Arial" w:cs="Arial"/>
          <w:sz w:val="22"/>
          <w:szCs w:val="22"/>
        </w:rPr>
        <w:tab/>
        <w:t>- Zvýšené požární nebezpečí</w:t>
      </w:r>
    </w:p>
    <w:p w14:paraId="76A06AF4" w14:textId="77777777" w:rsidR="00AB62DD" w:rsidRPr="006212FD" w:rsidRDefault="00AB62DD" w:rsidP="00AB62DD">
      <w:pPr>
        <w:rPr>
          <w:rFonts w:ascii="Arial" w:hAnsi="Arial" w:cs="Arial"/>
          <w:sz w:val="22"/>
          <w:szCs w:val="22"/>
        </w:rPr>
      </w:pPr>
    </w:p>
    <w:p w14:paraId="03340CC7" w14:textId="77777777" w:rsidR="00AB62DD" w:rsidRPr="006212FD" w:rsidRDefault="00AB62DD" w:rsidP="00D528FB">
      <w:pPr>
        <w:pStyle w:val="Nadpis1"/>
        <w:numPr>
          <w:ilvl w:val="0"/>
          <w:numId w:val="35"/>
        </w:numPr>
        <w:tabs>
          <w:tab w:val="clear" w:pos="360"/>
          <w:tab w:val="left" w:pos="426"/>
        </w:tabs>
        <w:suppressAutoHyphens w:val="0"/>
        <w:spacing w:before="0" w:after="240"/>
        <w:ind w:left="425" w:right="0" w:hanging="425"/>
        <w:rPr>
          <w:rFonts w:ascii="Arial" w:hAnsi="Arial" w:cs="Arial"/>
          <w:b/>
          <w:sz w:val="22"/>
          <w:szCs w:val="22"/>
        </w:rPr>
      </w:pPr>
      <w:bookmarkStart w:id="5" w:name="_Toc8376370"/>
      <w:bookmarkStart w:id="6" w:name="_Toc19510050"/>
      <w:bookmarkStart w:id="7" w:name="_Toc215890519"/>
      <w:r w:rsidRPr="006212FD">
        <w:rPr>
          <w:rFonts w:ascii="Arial" w:hAnsi="Arial" w:cs="Arial"/>
          <w:b/>
          <w:sz w:val="22"/>
          <w:szCs w:val="22"/>
        </w:rPr>
        <w:t>Provádění prací se zvýšeným nebezpečím</w:t>
      </w:r>
      <w:bookmarkEnd w:id="5"/>
    </w:p>
    <w:p w14:paraId="7EDAE4C3" w14:textId="77777777" w:rsidR="00AB62DD" w:rsidRPr="006212FD" w:rsidRDefault="00AB62DD" w:rsidP="00D528FB">
      <w:pPr>
        <w:pStyle w:val="Nadpis2"/>
        <w:keepNext/>
        <w:numPr>
          <w:ilvl w:val="1"/>
          <w:numId w:val="35"/>
        </w:numPr>
        <w:tabs>
          <w:tab w:val="clear" w:pos="360"/>
          <w:tab w:val="left" w:pos="426"/>
        </w:tabs>
        <w:suppressAutoHyphens w:val="0"/>
        <w:spacing w:before="0" w:after="0"/>
        <w:ind w:left="426" w:hanging="426"/>
        <w:rPr>
          <w:rFonts w:ascii="Arial" w:hAnsi="Arial" w:cs="Arial"/>
          <w:sz w:val="22"/>
          <w:szCs w:val="22"/>
        </w:rPr>
      </w:pPr>
      <w:bookmarkStart w:id="8" w:name="_Toc8376371"/>
      <w:r w:rsidRPr="006212FD">
        <w:rPr>
          <w:rFonts w:ascii="Arial" w:hAnsi="Arial" w:cs="Arial"/>
          <w:sz w:val="22"/>
          <w:szCs w:val="22"/>
        </w:rPr>
        <w:t>Rozsah prací, pro které musí být ”Příkaz” vystaven</w:t>
      </w:r>
      <w:bookmarkEnd w:id="6"/>
      <w:bookmarkEnd w:id="7"/>
      <w:bookmarkEnd w:id="8"/>
    </w:p>
    <w:p w14:paraId="2E870F12"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požáru hořlavých hmot,</w:t>
      </w:r>
    </w:p>
    <w:p w14:paraId="0E59E442"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lastRenderedPageBreak/>
        <w:t>- v prostředí s nebezpečím požáru hořlavých prachů,</w:t>
      </w:r>
    </w:p>
    <w:p w14:paraId="29966CBA"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požáru hořlavých kapalin,</w:t>
      </w:r>
    </w:p>
    <w:p w14:paraId="0AD5F09E"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výbuchu hořlavých prachů,</w:t>
      </w:r>
    </w:p>
    <w:p w14:paraId="4C7C9718"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výbuchu hořlavých plynů a par</w:t>
      </w:r>
    </w:p>
    <w:p w14:paraId="62BD4850"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 xml:space="preserve">- v prostředí s nebezpečím otravy zplodinami </w:t>
      </w:r>
    </w:p>
    <w:p w14:paraId="128C01AD"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poškození životního prostředí</w:t>
      </w:r>
    </w:p>
    <w:p w14:paraId="202910CF" w14:textId="77777777" w:rsidR="00AB62DD" w:rsidRPr="006212FD" w:rsidRDefault="00AB62DD" w:rsidP="00AB62DD">
      <w:pPr>
        <w:ind w:firstLine="425"/>
        <w:jc w:val="center"/>
        <w:rPr>
          <w:rFonts w:ascii="Arial" w:hAnsi="Arial" w:cs="Arial"/>
          <w:b/>
          <w:sz w:val="22"/>
          <w:szCs w:val="22"/>
        </w:rPr>
      </w:pPr>
    </w:p>
    <w:p w14:paraId="62768933" w14:textId="77777777" w:rsidR="00AB62DD" w:rsidRPr="006212FD" w:rsidRDefault="00AB62DD" w:rsidP="00AB62DD">
      <w:pPr>
        <w:ind w:firstLine="425"/>
        <w:jc w:val="center"/>
        <w:rPr>
          <w:rFonts w:ascii="Arial" w:hAnsi="Arial" w:cs="Arial"/>
          <w:b/>
          <w:color w:val="FF0000"/>
          <w:sz w:val="22"/>
          <w:szCs w:val="22"/>
        </w:rPr>
      </w:pPr>
      <w:r w:rsidRPr="006212FD">
        <w:rPr>
          <w:rFonts w:ascii="Arial" w:hAnsi="Arial" w:cs="Arial"/>
          <w:b/>
          <w:color w:val="FF0000"/>
          <w:sz w:val="22"/>
          <w:szCs w:val="22"/>
        </w:rPr>
        <w:t>Bez platného příkazu k práci se zvýšeným nebezpečím</w:t>
      </w:r>
      <w:r w:rsidRPr="006212FD">
        <w:rPr>
          <w:rFonts w:ascii="Arial" w:hAnsi="Arial" w:cs="Arial"/>
          <w:color w:val="FF0000"/>
          <w:sz w:val="22"/>
          <w:szCs w:val="22"/>
        </w:rPr>
        <w:t xml:space="preserve"> </w:t>
      </w:r>
      <w:r w:rsidRPr="006212FD">
        <w:rPr>
          <w:rFonts w:ascii="Arial" w:hAnsi="Arial" w:cs="Arial"/>
          <w:b/>
          <w:color w:val="FF0000"/>
          <w:sz w:val="22"/>
          <w:szCs w:val="22"/>
        </w:rPr>
        <w:t>- nesmí být práce zahájeny!!</w:t>
      </w:r>
    </w:p>
    <w:p w14:paraId="787A459C" w14:textId="77777777" w:rsidR="00AB62DD" w:rsidRPr="006212FD" w:rsidRDefault="00AB62DD" w:rsidP="00AB62DD">
      <w:pPr>
        <w:ind w:firstLine="425"/>
        <w:rPr>
          <w:rFonts w:ascii="Arial" w:hAnsi="Arial" w:cs="Arial"/>
          <w:sz w:val="22"/>
          <w:szCs w:val="22"/>
        </w:rPr>
      </w:pPr>
    </w:p>
    <w:p w14:paraId="05CD7AF2" w14:textId="77777777" w:rsidR="00AB62DD" w:rsidRPr="006212FD" w:rsidRDefault="00AB62DD" w:rsidP="00D528FB">
      <w:pPr>
        <w:pStyle w:val="Nadpis2"/>
        <w:keepNext/>
        <w:numPr>
          <w:ilvl w:val="1"/>
          <w:numId w:val="35"/>
        </w:numPr>
        <w:suppressAutoHyphens w:val="0"/>
        <w:spacing w:before="0" w:after="0"/>
        <w:ind w:left="567" w:hanging="567"/>
        <w:rPr>
          <w:rFonts w:ascii="Arial" w:hAnsi="Arial" w:cs="Arial"/>
          <w:bCs w:val="0"/>
          <w:iCs/>
          <w:sz w:val="22"/>
          <w:szCs w:val="22"/>
        </w:rPr>
      </w:pPr>
      <w:bookmarkStart w:id="9" w:name="_Toc19510052"/>
      <w:bookmarkStart w:id="10" w:name="_Toc215890521"/>
      <w:bookmarkStart w:id="11" w:name="_Toc8376372"/>
      <w:r w:rsidRPr="006212FD">
        <w:rPr>
          <w:rFonts w:ascii="Arial" w:hAnsi="Arial" w:cs="Arial"/>
          <w:bCs w:val="0"/>
          <w:iCs/>
          <w:sz w:val="22"/>
          <w:szCs w:val="22"/>
        </w:rPr>
        <w:t>Činnosti, které se ve smyslu této směrnice považují za Práce se ZN</w:t>
      </w:r>
      <w:bookmarkEnd w:id="9"/>
      <w:bookmarkEnd w:id="10"/>
      <w:bookmarkEnd w:id="11"/>
    </w:p>
    <w:p w14:paraId="36F24066" w14:textId="77777777" w:rsidR="00AB62DD" w:rsidRPr="006212FD" w:rsidRDefault="00AB62DD" w:rsidP="00AB62DD">
      <w:pPr>
        <w:rPr>
          <w:rFonts w:ascii="Arial" w:hAnsi="Arial" w:cs="Arial"/>
          <w:sz w:val="22"/>
          <w:szCs w:val="22"/>
        </w:rPr>
      </w:pPr>
    </w:p>
    <w:p w14:paraId="069D6286" w14:textId="77777777" w:rsidR="00AB62DD" w:rsidRPr="006212FD" w:rsidRDefault="00AB62DD" w:rsidP="00D528FB">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svařování a řezání plamenem,</w:t>
      </w:r>
    </w:p>
    <w:p w14:paraId="5ED95D82" w14:textId="77777777" w:rsidR="00AB62DD" w:rsidRPr="006212FD" w:rsidRDefault="00AB62DD" w:rsidP="00D528FB">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broušení a rozbrušování materiálu,</w:t>
      </w:r>
    </w:p>
    <w:p w14:paraId="53E53238" w14:textId="77777777" w:rsidR="00AB62DD" w:rsidRPr="006212FD" w:rsidRDefault="00AB62DD" w:rsidP="00D528FB">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ohřívání, žíhání a kalení,</w:t>
      </w:r>
    </w:p>
    <w:p w14:paraId="1AC48110" w14:textId="77777777" w:rsidR="00AB62DD" w:rsidRPr="006212FD" w:rsidRDefault="00AB62DD" w:rsidP="00D528FB">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pájení a jiné zpracování kovů s použitím hořlavého plynu s kyslíkem nebo stlačeným plynem,</w:t>
      </w:r>
    </w:p>
    <w:p w14:paraId="7F97F9CE" w14:textId="77777777" w:rsidR="00AB62DD" w:rsidRPr="006212FD" w:rsidRDefault="00AB62DD" w:rsidP="00D528FB">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elektrickým obloukem,</w:t>
      </w:r>
    </w:p>
    <w:p w14:paraId="0457607B" w14:textId="77777777" w:rsidR="00AB62DD" w:rsidRPr="006212FD" w:rsidRDefault="00AB62DD" w:rsidP="00D528FB">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elektrickým odporem,</w:t>
      </w:r>
    </w:p>
    <w:p w14:paraId="271CFFEA" w14:textId="77777777" w:rsidR="00AB62DD" w:rsidRPr="006212FD" w:rsidRDefault="00AB62DD" w:rsidP="00D528FB">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letování letovací lampou nebo elektrickou lampou,</w:t>
      </w:r>
    </w:p>
    <w:p w14:paraId="1E927473" w14:textId="77777777" w:rsidR="00AB62DD" w:rsidRPr="006212FD" w:rsidRDefault="00AB62DD" w:rsidP="00D528FB">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plazmovou technologií,</w:t>
      </w:r>
    </w:p>
    <w:p w14:paraId="738A1B58" w14:textId="77777777" w:rsidR="00AB62DD" w:rsidRPr="006212FD" w:rsidRDefault="00AB62DD" w:rsidP="00D528FB">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opalování nátěrů,</w:t>
      </w:r>
    </w:p>
    <w:p w14:paraId="1447E852" w14:textId="77777777" w:rsidR="00AB62DD" w:rsidRPr="006212FD" w:rsidRDefault="00AB62DD" w:rsidP="00D528FB">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ovlivňující životní prostředí, (přelévání ropných produktů a rozřezávání starého potrubí, odstraňování izolace apod.)</w:t>
      </w:r>
    </w:p>
    <w:p w14:paraId="25A85441" w14:textId="77777777" w:rsidR="00AB62DD" w:rsidRPr="006212FD" w:rsidRDefault="00AB62DD" w:rsidP="00D528FB">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rozehřívání živic a pokládání asfaltových, dehtových (dehtovaných) hydroizolačních pásů,</w:t>
      </w:r>
    </w:p>
    <w:p w14:paraId="45B4F983" w14:textId="77777777" w:rsidR="00AB62DD" w:rsidRPr="006212FD" w:rsidRDefault="00AB62DD" w:rsidP="00D528FB">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volné spalování odpadového materiálu a látek,</w:t>
      </w:r>
    </w:p>
    <w:p w14:paraId="4AD4DD66" w14:textId="77777777" w:rsidR="00AB62DD" w:rsidRPr="006212FD" w:rsidRDefault="00AB62DD" w:rsidP="00D528FB">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svařování plastů,</w:t>
      </w:r>
    </w:p>
    <w:p w14:paraId="633E5E7B" w14:textId="77777777" w:rsidR="00AB62DD" w:rsidRPr="006212FD" w:rsidRDefault="00AB62DD" w:rsidP="00D528FB">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se spalovacím motorem, jehož krytí neodpovídá stanovenému prostředí pracoviště,</w:t>
      </w:r>
    </w:p>
    <w:p w14:paraId="6ABB7903" w14:textId="77777777" w:rsidR="00AB62DD" w:rsidRPr="006212FD" w:rsidRDefault="00AB62DD" w:rsidP="00D528FB">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s elektrickým zařízením a elektromechanickými nástroji, jejichž krytí neodpovídá, stanovenému prostředí pracoviště,</w:t>
      </w:r>
    </w:p>
    <w:p w14:paraId="351E4A3F" w14:textId="77777777" w:rsidR="00AB62DD" w:rsidRPr="006212FD" w:rsidRDefault="00AB62DD" w:rsidP="00D528FB">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v místech, kde je stanoveno prostředí s nebezpečím výbuchu, s mecha</w:t>
      </w:r>
      <w:r w:rsidR="00293E49">
        <w:rPr>
          <w:rFonts w:ascii="Arial" w:hAnsi="Arial" w:cs="Arial"/>
          <w:sz w:val="22"/>
          <w:szCs w:val="22"/>
        </w:rPr>
        <w:t xml:space="preserve">nickými nástroji, které nemají </w:t>
      </w:r>
      <w:r w:rsidRPr="006212FD">
        <w:rPr>
          <w:rFonts w:ascii="Arial" w:hAnsi="Arial" w:cs="Arial"/>
          <w:sz w:val="22"/>
          <w:szCs w:val="22"/>
        </w:rPr>
        <w:t>nejiskřivou  úpravu,</w:t>
      </w:r>
    </w:p>
    <w:p w14:paraId="66132AC7" w14:textId="77777777" w:rsidR="00AB62DD" w:rsidRPr="006212FD" w:rsidRDefault="00AB62DD" w:rsidP="00D528FB">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v uzavřených a těsných prostorách, prostorách špatně větratelných (nebezpečí vysoké koncentrace hoř. plynů a par, chemicky nebezpečných látek, snížení koncentrace kyslíku v pracovním prostředí),</w:t>
      </w:r>
    </w:p>
    <w:p w14:paraId="085CF09C" w14:textId="77777777" w:rsidR="00AB62DD" w:rsidRPr="006212FD" w:rsidRDefault="00AB62DD" w:rsidP="00D528FB">
      <w:pPr>
        <w:numPr>
          <w:ilvl w:val="0"/>
          <w:numId w:val="33"/>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na nádobách, potrubích a přístrojích pod tlakem, které obsahovaly hořlavé nebo hoření podporující látky (zde platí plynárenské předpisy) nebo uvnitř nádob, potrubí, zařízení a přístrojů.</w:t>
      </w:r>
    </w:p>
    <w:p w14:paraId="70873BC1" w14:textId="77777777" w:rsidR="00AB62DD" w:rsidRPr="006212FD" w:rsidRDefault="00AB62DD" w:rsidP="00AB62DD">
      <w:pPr>
        <w:pStyle w:val="Text"/>
        <w:spacing w:after="0"/>
        <w:rPr>
          <w:rFonts w:ascii="Arial" w:hAnsi="Arial" w:cs="Arial"/>
          <w:snapToGrid/>
          <w:sz w:val="22"/>
          <w:szCs w:val="22"/>
        </w:rPr>
      </w:pPr>
      <w:r w:rsidRPr="006212FD">
        <w:rPr>
          <w:rFonts w:ascii="Arial" w:hAnsi="Arial" w:cs="Arial"/>
          <w:snapToGrid/>
          <w:sz w:val="22"/>
          <w:szCs w:val="22"/>
        </w:rPr>
        <w:t>Pokud je vedoucí pracoviště na pochybách o charakteru prováděné práce, projedná tuto</w:t>
      </w:r>
    </w:p>
    <w:p w14:paraId="0F0C45F7" w14:textId="77777777" w:rsidR="00AB62DD" w:rsidRPr="006212FD" w:rsidRDefault="00AB62DD" w:rsidP="00AB62DD">
      <w:pPr>
        <w:ind w:left="426"/>
        <w:rPr>
          <w:rFonts w:ascii="Arial" w:hAnsi="Arial" w:cs="Arial"/>
          <w:color w:val="FF0000"/>
          <w:sz w:val="22"/>
          <w:szCs w:val="22"/>
        </w:rPr>
      </w:pPr>
      <w:r w:rsidRPr="006212FD">
        <w:rPr>
          <w:rFonts w:ascii="Arial" w:hAnsi="Arial" w:cs="Arial"/>
          <w:sz w:val="22"/>
          <w:szCs w:val="22"/>
        </w:rPr>
        <w:t>nejasnost se zaměstnancem OBPT, tel.: 3264, 3565, 3564, 2770, 2740.</w:t>
      </w:r>
    </w:p>
    <w:p w14:paraId="64E4C91A" w14:textId="77777777" w:rsidR="00AB62DD" w:rsidRPr="006212FD" w:rsidRDefault="00AB62DD" w:rsidP="00AB62DD">
      <w:pPr>
        <w:ind w:left="426"/>
        <w:rPr>
          <w:rFonts w:ascii="Arial" w:hAnsi="Arial" w:cs="Arial"/>
          <w:sz w:val="22"/>
          <w:szCs w:val="22"/>
        </w:rPr>
      </w:pPr>
    </w:p>
    <w:p w14:paraId="3803E960" w14:textId="77777777" w:rsidR="00AB62DD" w:rsidRPr="006212FD" w:rsidRDefault="00AB62DD" w:rsidP="00D528FB">
      <w:pPr>
        <w:pStyle w:val="Nadpis2"/>
        <w:keepNext/>
        <w:numPr>
          <w:ilvl w:val="1"/>
          <w:numId w:val="35"/>
        </w:numPr>
        <w:suppressAutoHyphens w:val="0"/>
        <w:spacing w:before="0" w:after="0"/>
        <w:ind w:left="567" w:hanging="567"/>
        <w:rPr>
          <w:rFonts w:ascii="Arial" w:hAnsi="Arial" w:cs="Arial"/>
          <w:bCs w:val="0"/>
          <w:iCs/>
          <w:sz w:val="22"/>
          <w:szCs w:val="22"/>
        </w:rPr>
      </w:pPr>
      <w:bookmarkStart w:id="12" w:name="_Toc19510053"/>
      <w:bookmarkStart w:id="13" w:name="_Toc215890522"/>
      <w:bookmarkStart w:id="14" w:name="_Toc8376373"/>
      <w:r w:rsidRPr="006212FD">
        <w:rPr>
          <w:rFonts w:ascii="Arial" w:hAnsi="Arial" w:cs="Arial"/>
          <w:bCs w:val="0"/>
          <w:iCs/>
          <w:sz w:val="22"/>
          <w:szCs w:val="22"/>
        </w:rPr>
        <w:t>Požadavky na pracovníky provádějící Práce se ZN</w:t>
      </w:r>
      <w:bookmarkEnd w:id="12"/>
      <w:bookmarkEnd w:id="13"/>
      <w:bookmarkEnd w:id="14"/>
    </w:p>
    <w:p w14:paraId="091CD62E" w14:textId="77777777" w:rsidR="00AB62DD" w:rsidRPr="006212FD" w:rsidRDefault="00AB62DD" w:rsidP="00AB62DD">
      <w:pPr>
        <w:rPr>
          <w:rFonts w:ascii="Arial" w:hAnsi="Arial" w:cs="Arial"/>
          <w:sz w:val="22"/>
          <w:szCs w:val="22"/>
        </w:rPr>
      </w:pPr>
    </w:p>
    <w:p w14:paraId="32514F12" w14:textId="77777777" w:rsidR="00AB62DD" w:rsidRPr="006212FD" w:rsidRDefault="00AB62DD" w:rsidP="00D528FB">
      <w:pPr>
        <w:pStyle w:val="Zkladntext22"/>
        <w:numPr>
          <w:ilvl w:val="0"/>
          <w:numId w:val="32"/>
        </w:numPr>
        <w:tabs>
          <w:tab w:val="clear" w:pos="786"/>
        </w:tabs>
        <w:ind w:left="0" w:right="0" w:firstLine="0"/>
        <w:jc w:val="both"/>
        <w:rPr>
          <w:rFonts w:cs="Arial"/>
          <w:sz w:val="22"/>
          <w:szCs w:val="22"/>
        </w:rPr>
      </w:pPr>
      <w:r w:rsidRPr="006212FD">
        <w:rPr>
          <w:rFonts w:cs="Arial"/>
          <w:sz w:val="22"/>
          <w:szCs w:val="22"/>
        </w:rPr>
        <w:t>Práce se ZN smí provádět jen odborně, zdravotně a psychicky způsobilý pracovník, a pokud je pro danou práci požadováno oprávnění o odborné způsobilosti (svářeč a pod.), musí mít toto oprávnění platné,</w:t>
      </w:r>
    </w:p>
    <w:p w14:paraId="74532D64" w14:textId="77777777" w:rsidR="00AB62DD" w:rsidRPr="006212FD" w:rsidRDefault="00AB62DD" w:rsidP="00D528FB">
      <w:pPr>
        <w:pStyle w:val="Zkladntext22"/>
        <w:numPr>
          <w:ilvl w:val="0"/>
          <w:numId w:val="32"/>
        </w:numPr>
        <w:tabs>
          <w:tab w:val="clear" w:pos="360"/>
          <w:tab w:val="clear" w:pos="786"/>
        </w:tabs>
        <w:ind w:left="0" w:right="0" w:firstLine="0"/>
        <w:jc w:val="both"/>
        <w:rPr>
          <w:rFonts w:cs="Arial"/>
          <w:sz w:val="22"/>
          <w:szCs w:val="22"/>
        </w:rPr>
      </w:pPr>
      <w:r w:rsidRPr="006212FD">
        <w:rPr>
          <w:rFonts w:cs="Arial"/>
          <w:sz w:val="22"/>
          <w:szCs w:val="22"/>
        </w:rPr>
        <w:lastRenderedPageBreak/>
        <w:t>pracovník, který bude provádět práce se ZN, se musí prokázat platným osvědčením, svářečským průkazem</w:t>
      </w:r>
    </w:p>
    <w:p w14:paraId="36015CF3" w14:textId="77777777" w:rsidR="00AB62DD" w:rsidRPr="006212FD" w:rsidRDefault="00AB62DD" w:rsidP="00D528FB">
      <w:pPr>
        <w:pStyle w:val="Zkladntext22"/>
        <w:numPr>
          <w:ilvl w:val="0"/>
          <w:numId w:val="32"/>
        </w:numPr>
        <w:tabs>
          <w:tab w:val="clear" w:pos="360"/>
          <w:tab w:val="clear" w:pos="786"/>
        </w:tabs>
        <w:ind w:left="0" w:right="0" w:firstLine="0"/>
        <w:jc w:val="both"/>
        <w:rPr>
          <w:rFonts w:cs="Arial"/>
          <w:sz w:val="22"/>
          <w:szCs w:val="22"/>
        </w:rPr>
      </w:pPr>
      <w:r w:rsidRPr="006212FD">
        <w:rPr>
          <w:rFonts w:cs="Arial"/>
          <w:sz w:val="22"/>
          <w:szCs w:val="22"/>
        </w:rPr>
        <w:t>číslo průkazu se zapisuje do povolení ke sváření</w:t>
      </w:r>
    </w:p>
    <w:p w14:paraId="6D57A76C" w14:textId="77777777" w:rsidR="00AB62DD" w:rsidRPr="006212FD" w:rsidRDefault="00AB62DD" w:rsidP="00AB62DD">
      <w:pPr>
        <w:ind w:firstLine="425"/>
        <w:rPr>
          <w:rFonts w:ascii="Arial" w:hAnsi="Arial" w:cs="Arial"/>
          <w:b/>
          <w:sz w:val="22"/>
          <w:szCs w:val="22"/>
        </w:rPr>
      </w:pPr>
    </w:p>
    <w:p w14:paraId="56BECF92" w14:textId="77777777" w:rsidR="00AB62DD" w:rsidRPr="006212FD" w:rsidRDefault="00AB62DD" w:rsidP="00AB62DD">
      <w:pPr>
        <w:ind w:firstLine="425"/>
        <w:jc w:val="center"/>
        <w:rPr>
          <w:rFonts w:ascii="Arial" w:hAnsi="Arial" w:cs="Arial"/>
          <w:b/>
          <w:color w:val="FF0000"/>
          <w:sz w:val="22"/>
          <w:szCs w:val="22"/>
        </w:rPr>
      </w:pPr>
      <w:r w:rsidRPr="006212FD">
        <w:rPr>
          <w:rFonts w:ascii="Arial" w:hAnsi="Arial" w:cs="Arial"/>
          <w:b/>
          <w:color w:val="FF0000"/>
          <w:sz w:val="22"/>
          <w:szCs w:val="22"/>
        </w:rPr>
        <w:t>Bez tohoto dokladu nesmí být povoleno pracovníkovi pokračovat v práci!</w:t>
      </w:r>
    </w:p>
    <w:p w14:paraId="712DFF42" w14:textId="77777777" w:rsidR="00AB62DD" w:rsidRPr="006212FD" w:rsidRDefault="00AB62DD" w:rsidP="00AB62DD">
      <w:pPr>
        <w:ind w:left="426"/>
        <w:rPr>
          <w:rFonts w:ascii="Arial" w:hAnsi="Arial" w:cs="Arial"/>
          <w:sz w:val="22"/>
          <w:szCs w:val="22"/>
        </w:rPr>
      </w:pPr>
    </w:p>
    <w:p w14:paraId="0CA68469" w14:textId="77777777" w:rsidR="00AB62DD" w:rsidRPr="006212FD" w:rsidRDefault="00AB62DD" w:rsidP="00D528FB">
      <w:pPr>
        <w:pStyle w:val="Nadpis2"/>
        <w:keepNext/>
        <w:numPr>
          <w:ilvl w:val="1"/>
          <w:numId w:val="35"/>
        </w:numPr>
        <w:suppressAutoHyphens w:val="0"/>
        <w:spacing w:before="0" w:after="240"/>
        <w:ind w:left="567" w:hanging="567"/>
        <w:rPr>
          <w:rFonts w:ascii="Arial" w:hAnsi="Arial" w:cs="Arial"/>
          <w:bCs w:val="0"/>
          <w:iCs/>
          <w:sz w:val="22"/>
          <w:szCs w:val="22"/>
        </w:rPr>
      </w:pPr>
      <w:bookmarkStart w:id="15" w:name="_Toc19510054"/>
      <w:bookmarkStart w:id="16" w:name="_Toc215890523"/>
      <w:bookmarkStart w:id="17" w:name="_Toc8376374"/>
      <w:r w:rsidRPr="006212FD">
        <w:rPr>
          <w:rFonts w:ascii="Arial" w:hAnsi="Arial" w:cs="Arial"/>
          <w:bCs w:val="0"/>
          <w:iCs/>
          <w:sz w:val="22"/>
          <w:szCs w:val="22"/>
        </w:rPr>
        <w:t>Vystavování Příkazu se ZN</w:t>
      </w:r>
      <w:bookmarkEnd w:id="15"/>
      <w:bookmarkEnd w:id="16"/>
      <w:bookmarkEnd w:id="17"/>
    </w:p>
    <w:p w14:paraId="6B326651" w14:textId="77777777" w:rsidR="00AB62DD" w:rsidRPr="006212FD" w:rsidRDefault="00AB62DD" w:rsidP="00D528FB">
      <w:pPr>
        <w:numPr>
          <w:ilvl w:val="0"/>
          <w:numId w:val="31"/>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„Příkaz” je povinen vystavit v celém rozsahu (v souladu se zněním této směrnice) vedoucí útvaru/pracoviště, jehož pracovník bude práce vykonávat. </w:t>
      </w:r>
      <w:r w:rsidRPr="006212FD">
        <w:rPr>
          <w:rFonts w:ascii="Arial" w:hAnsi="Arial" w:cs="Arial"/>
          <w:sz w:val="22"/>
          <w:szCs w:val="22"/>
          <w:u w:val="single"/>
        </w:rPr>
        <w:t>O vystaveném příkazu je povinen vždy telefonicky, e-mailem nebo osobně informovat OBPT</w:t>
      </w:r>
    </w:p>
    <w:p w14:paraId="078C17C8" w14:textId="77777777" w:rsidR="00AB62DD" w:rsidRPr="006212FD" w:rsidRDefault="00AB62DD" w:rsidP="00D528FB">
      <w:pPr>
        <w:numPr>
          <w:ilvl w:val="0"/>
          <w:numId w:val="31"/>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Vystavovatel příkazu posoudí požární riziko pracoviště, charakter zamýšlené práce s ohledem na ohrožení osob, majetku a životní prostředí, stanoví podmínky a opatření, po jejichž splnění budou práce se ZN prováděny. </w:t>
      </w:r>
    </w:p>
    <w:p w14:paraId="24790BEE" w14:textId="77777777" w:rsidR="00AB62DD" w:rsidRPr="006212FD" w:rsidRDefault="00AB62DD" w:rsidP="00D528FB">
      <w:pPr>
        <w:numPr>
          <w:ilvl w:val="0"/>
          <w:numId w:val="31"/>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Při stanovování podmínek a opatření, spolupracuje s pracovníkem provádějícím práce se ZN a vedoucím pracoviště, na kterém budou práce prováděny. </w:t>
      </w:r>
    </w:p>
    <w:p w14:paraId="52CB6CBF" w14:textId="77777777" w:rsidR="00AB62DD" w:rsidRPr="006212FD" w:rsidRDefault="00AB62DD" w:rsidP="00D528FB">
      <w:pPr>
        <w:numPr>
          <w:ilvl w:val="0"/>
          <w:numId w:val="31"/>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Pro posouzení podmínek požární bezpečnosti a stanovení dostatečných opatření, může přizvat osobu odborně způsobilou v PO (zaměstnance OBPT), případně další odborníky. </w:t>
      </w:r>
    </w:p>
    <w:p w14:paraId="6117B992" w14:textId="77777777" w:rsidR="00AB62DD" w:rsidRPr="006212FD" w:rsidRDefault="00AB62DD" w:rsidP="00D528FB">
      <w:pPr>
        <w:numPr>
          <w:ilvl w:val="0"/>
          <w:numId w:val="31"/>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Je-li to nutné, zvláště v problematických případech, musí být stanoven podrobný pracovní postup přípravných prací a vlastní Práce se ZN.</w:t>
      </w:r>
    </w:p>
    <w:p w14:paraId="6636FC3D" w14:textId="77777777" w:rsidR="00AB62DD" w:rsidRPr="006212FD" w:rsidRDefault="00AB62DD" w:rsidP="00D528FB">
      <w:pPr>
        <w:numPr>
          <w:ilvl w:val="0"/>
          <w:numId w:val="31"/>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Vystavený a řádně vyplněný příkaz pro provádění práce se ZN, je platný až po podpisu všech dotčených pracovníků.</w:t>
      </w:r>
    </w:p>
    <w:p w14:paraId="6677A712" w14:textId="77777777" w:rsidR="00AB62DD" w:rsidRPr="006212FD" w:rsidRDefault="00AB62DD" w:rsidP="00D528FB">
      <w:pPr>
        <w:numPr>
          <w:ilvl w:val="0"/>
          <w:numId w:val="31"/>
        </w:numPr>
        <w:tabs>
          <w:tab w:val="clear" w:pos="360"/>
          <w:tab w:val="num" w:pos="851"/>
        </w:tabs>
        <w:suppressAutoHyphens w:val="0"/>
        <w:spacing w:before="0"/>
        <w:ind w:left="851"/>
        <w:rPr>
          <w:rFonts w:ascii="Arial" w:hAnsi="Arial" w:cs="Arial"/>
          <w:b/>
          <w:sz w:val="22"/>
          <w:szCs w:val="22"/>
        </w:rPr>
      </w:pPr>
      <w:r w:rsidRPr="006212FD">
        <w:rPr>
          <w:rFonts w:ascii="Arial" w:hAnsi="Arial" w:cs="Arial"/>
          <w:b/>
          <w:sz w:val="22"/>
          <w:szCs w:val="22"/>
        </w:rPr>
        <w:t>Pracovník provádějící práce se ZN musí mít po dobu práce tento příkaz u sebe.</w:t>
      </w:r>
    </w:p>
    <w:p w14:paraId="1751417F" w14:textId="77777777" w:rsidR="00AB62DD" w:rsidRPr="006212FD" w:rsidRDefault="00AB62DD" w:rsidP="00D528FB">
      <w:pPr>
        <w:numPr>
          <w:ilvl w:val="0"/>
          <w:numId w:val="31"/>
        </w:numPr>
        <w:tabs>
          <w:tab w:val="clear" w:pos="360"/>
          <w:tab w:val="num" w:pos="851"/>
        </w:tabs>
        <w:suppressAutoHyphens w:val="0"/>
        <w:spacing w:before="0"/>
        <w:ind w:left="851"/>
        <w:rPr>
          <w:rFonts w:ascii="Arial" w:hAnsi="Arial" w:cs="Arial"/>
          <w:b/>
          <w:sz w:val="22"/>
          <w:szCs w:val="22"/>
          <w:u w:val="single"/>
        </w:rPr>
      </w:pPr>
      <w:r w:rsidRPr="006212FD">
        <w:rPr>
          <w:rFonts w:ascii="Arial" w:hAnsi="Arial" w:cs="Arial"/>
          <w:sz w:val="22"/>
          <w:szCs w:val="22"/>
          <w:u w:val="single"/>
        </w:rPr>
        <w:t>Po ukončení práce se ZN a ukončení následného dohledu, předá zaměstnanec, který příkaz se ZN vydal, tento příkaz na OBPT k archivaci!</w:t>
      </w:r>
    </w:p>
    <w:p w14:paraId="234A6474" w14:textId="77777777" w:rsidR="00AB62DD" w:rsidRPr="006212FD" w:rsidRDefault="00AB62DD" w:rsidP="00AB62DD">
      <w:pPr>
        <w:ind w:left="426"/>
        <w:rPr>
          <w:rFonts w:ascii="Arial" w:hAnsi="Arial" w:cs="Arial"/>
          <w:sz w:val="22"/>
          <w:szCs w:val="22"/>
        </w:rPr>
      </w:pPr>
    </w:p>
    <w:p w14:paraId="77FC7C45" w14:textId="77777777" w:rsidR="00AB62DD" w:rsidRPr="006212FD" w:rsidRDefault="00AB62DD" w:rsidP="00D528FB">
      <w:pPr>
        <w:pStyle w:val="Nadpis2"/>
        <w:keepNext/>
        <w:numPr>
          <w:ilvl w:val="1"/>
          <w:numId w:val="35"/>
        </w:numPr>
        <w:suppressAutoHyphens w:val="0"/>
        <w:spacing w:before="0" w:after="0"/>
        <w:ind w:left="567" w:hanging="567"/>
        <w:rPr>
          <w:rFonts w:ascii="Arial" w:hAnsi="Arial" w:cs="Arial"/>
          <w:bCs w:val="0"/>
          <w:iCs/>
          <w:sz w:val="22"/>
          <w:szCs w:val="22"/>
        </w:rPr>
      </w:pPr>
      <w:bookmarkStart w:id="18" w:name="_Toc8376375"/>
      <w:bookmarkStart w:id="19" w:name="_Toc19510056"/>
      <w:bookmarkStart w:id="20" w:name="_Toc215890525"/>
      <w:r w:rsidRPr="006212FD">
        <w:rPr>
          <w:rFonts w:ascii="Arial" w:hAnsi="Arial" w:cs="Arial"/>
          <w:bCs w:val="0"/>
          <w:iCs/>
          <w:sz w:val="22"/>
          <w:szCs w:val="22"/>
        </w:rPr>
        <w:t>Stanovení opatření pro práce se ZN</w:t>
      </w:r>
      <w:bookmarkEnd w:id="18"/>
      <w:r w:rsidRPr="006212FD">
        <w:rPr>
          <w:rFonts w:ascii="Arial" w:hAnsi="Arial" w:cs="Arial"/>
          <w:bCs w:val="0"/>
          <w:iCs/>
          <w:sz w:val="22"/>
          <w:szCs w:val="22"/>
        </w:rPr>
        <w:t xml:space="preserve"> </w:t>
      </w:r>
      <w:bookmarkEnd w:id="19"/>
      <w:bookmarkEnd w:id="20"/>
    </w:p>
    <w:p w14:paraId="2C3863DF" w14:textId="77777777" w:rsidR="00AB62DD" w:rsidRPr="006212FD" w:rsidRDefault="00AB62DD" w:rsidP="00AB62DD">
      <w:pPr>
        <w:ind w:left="426"/>
        <w:rPr>
          <w:rFonts w:ascii="Arial" w:hAnsi="Arial" w:cs="Arial"/>
          <w:sz w:val="22"/>
          <w:szCs w:val="22"/>
        </w:rPr>
      </w:pPr>
      <w:r w:rsidRPr="006212FD">
        <w:rPr>
          <w:rFonts w:ascii="Arial" w:hAnsi="Arial" w:cs="Arial"/>
          <w:sz w:val="22"/>
          <w:szCs w:val="22"/>
        </w:rPr>
        <w:t>Provedení všech opatření zajišťuje vystavovatel ”Příkazu” ve spolupráci s vedoucím pracoviště, na kterém jsou práce prováděny. Podle skutečné situace, stavu pracoviště (zařízení), kde budou Práce se ZN prováděny, a podle charakteru práce je nutno:</w:t>
      </w:r>
    </w:p>
    <w:p w14:paraId="0A5C1EC8" w14:textId="77777777" w:rsidR="00AB62DD" w:rsidRPr="006212FD" w:rsidRDefault="00AB62DD" w:rsidP="00D528FB">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napToGrid/>
          <w:sz w:val="22"/>
          <w:szCs w:val="22"/>
        </w:rPr>
        <w:t xml:space="preserve">zajistit pracoviště proti rozstříkávání nebo odkapávání žhavého kovu do pracovního prostoru </w:t>
      </w:r>
      <w:r w:rsidRPr="006212FD">
        <w:rPr>
          <w:rFonts w:ascii="Arial" w:hAnsi="Arial" w:cs="Arial"/>
          <w:sz w:val="22"/>
          <w:szCs w:val="22"/>
        </w:rPr>
        <w:t>a prostorů souvisejících,</w:t>
      </w:r>
    </w:p>
    <w:p w14:paraId="0B159E0D" w14:textId="77777777" w:rsidR="00AB62DD" w:rsidRPr="006212FD" w:rsidRDefault="00AB62DD" w:rsidP="00D528FB">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použít proti rozstřiku nehořlavé tepelně izolační materiály,</w:t>
      </w:r>
    </w:p>
    <w:p w14:paraId="575CFF76" w14:textId="77777777" w:rsidR="00AB62DD" w:rsidRPr="006212FD" w:rsidRDefault="00AB62DD" w:rsidP="00D528FB">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prostupy a otvory rozvodů a instalací konstrukcí (hlavně požárně dělící konstrukce) utěsnit tepelně izolační hmotou z nehořlavých materiálů, použít plenty a zástěny z nehořlavých hmot,</w:t>
      </w:r>
    </w:p>
    <w:p w14:paraId="25C12830" w14:textId="77777777" w:rsidR="00AB62DD" w:rsidRPr="006212FD" w:rsidRDefault="00AB62DD" w:rsidP="00D528FB">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pokrýt předměty nebo konstrukce z hořlavých nebo snadno hořlavých hmot vrstvou pěny, případně je dostatečně smočit vodou, nebo použít tepelně izolační hmotou z nehořlavých materiálů, použít plenty a zástěny z nehořlavých hmot,</w:t>
      </w:r>
    </w:p>
    <w:p w14:paraId="7E2F7680" w14:textId="77777777" w:rsidR="00AB62DD" w:rsidRPr="006212FD" w:rsidRDefault="00AB62DD" w:rsidP="00D528FB">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odstavit zařízení z provozu, vyprázdnit jeho obsah, provést odplynění, vyvětrání, profouknutí inertním plynem, vymýt, vypařit a vyčistit zařízení. Naplnit inertním plynem nebo přivádět do něj po celou dobu prováděné Práce se ZN vodní páru nebo vodu,</w:t>
      </w:r>
    </w:p>
    <w:p w14:paraId="7DE20E1F" w14:textId="77777777" w:rsidR="00AB62DD" w:rsidRPr="006212FD" w:rsidRDefault="00AB62DD" w:rsidP="00D528FB">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spolehlivě oddělit zařízení, které je určeno k opravě od přívodů hořlavých kapalin, plynů, škodlivin a odpadů, které mohou být zdrojem požárního nebezpečí nebo vzniku škodlivé atmosféry a od zařízení, která jsou v provozu,</w:t>
      </w:r>
    </w:p>
    <w:p w14:paraId="6444C4C1" w14:textId="77777777" w:rsidR="00AB62DD" w:rsidRPr="006212FD" w:rsidRDefault="00AB62DD" w:rsidP="00D528FB">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potrubní uzávěry pro přívod nebo odvod hořlavých látek, škodlivin, páry, vody a odpadů nebo potrubí uzavřít nejméně dvěma armaturami a prostor mezi nimi otevřít do ovzduší,</w:t>
      </w:r>
    </w:p>
    <w:p w14:paraId="3D3D05F1" w14:textId="77777777" w:rsidR="00AB62DD" w:rsidRPr="006212FD" w:rsidRDefault="00AB62DD" w:rsidP="00D528FB">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záslepky musí být zhotoveny z materiálu odolného působení agresivních látek, nehořlavé a dostatečně pevné,</w:t>
      </w:r>
    </w:p>
    <w:p w14:paraId="6919C29E" w14:textId="77777777" w:rsidR="00AB62DD" w:rsidRPr="006212FD" w:rsidRDefault="00AB62DD" w:rsidP="00D528FB">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lastRenderedPageBreak/>
        <w:t>odstranit předměty, které nejsou pro práci nezbytně nutné a zvyšují pracovní riziko (lešení, obaly atp.) a zabezpečit únikové cesty pro evakuaci osob. Zabezpečit volný přístup k zařízením požární ochrany (PHP, nástěnné hydranty atp.). Musí být volné vnitřní i vnější přístupové cesty pro požární zásah,</w:t>
      </w:r>
    </w:p>
    <w:p w14:paraId="1C4C1FF6" w14:textId="77777777" w:rsidR="00AB62DD" w:rsidRPr="006212FD" w:rsidRDefault="00AB62DD" w:rsidP="00D528FB">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zabránit úniku hořlavých plynů při jejich manipulaci, aby nevznikla možnost utvoření výbušné směsi hořlavých par a plynů,</w:t>
      </w:r>
    </w:p>
    <w:p w14:paraId="2F72DDCF" w14:textId="77777777" w:rsidR="00AB62DD" w:rsidRPr="006212FD" w:rsidRDefault="00AB62DD" w:rsidP="00D528FB">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tam, kde bylo manipulováno s hořlavou kapalinou, hořlavým plynem, nebo tam, kde hrozí jejich únik, provádět trvalou kontrolu po dobu práce se ZN. Tam, kde hrozí únik hořlavých plynů, je nutno umístit analyzátor spalitelných plynů, který signalizuje nastavenou koncentraci hořlavých plynů, par a prachů,</w:t>
      </w:r>
    </w:p>
    <w:p w14:paraId="64B425F0" w14:textId="77777777" w:rsidR="00AB62DD" w:rsidRPr="006212FD" w:rsidRDefault="00AB62DD" w:rsidP="00D528FB">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používat nářadí z nejiskřivých materiálů tam, kde je nutno (prostředí s nebezpečím výbuchu hořlavých par, plynů a prachů),</w:t>
      </w:r>
    </w:p>
    <w:p w14:paraId="6E205CEC" w14:textId="77777777" w:rsidR="00AB62DD" w:rsidRPr="006212FD" w:rsidRDefault="00AB62DD" w:rsidP="00D528FB">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zajistit odpojení elektrického proudu, stanovit krytí používané elektrické instalace, určit připojovací místa pro agregát,</w:t>
      </w:r>
    </w:p>
    <w:p w14:paraId="6A99C9C9" w14:textId="77777777" w:rsidR="00AB62DD" w:rsidRPr="006212FD" w:rsidRDefault="00AB62DD" w:rsidP="00D528FB">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prostor pro Práce se ZN musí být vybaven dostatečným počtem vhodných hasicích přístrojů nebo jiných hasebních prostředků (dostatečné množství vody, písku, požární roušky a pod.),</w:t>
      </w:r>
    </w:p>
    <w:p w14:paraId="28DF0E32" w14:textId="77777777" w:rsidR="00AB62DD" w:rsidRPr="006212FD" w:rsidRDefault="00AB62DD" w:rsidP="00D528FB">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stanovit místo a podmínky k ukládání svařovací soupravy po dobu přerušení práce a při předávání pracoviště</w:t>
      </w:r>
    </w:p>
    <w:p w14:paraId="10305667" w14:textId="77777777" w:rsidR="00AB62DD" w:rsidRPr="006212FD" w:rsidRDefault="00AB62DD" w:rsidP="00D528FB">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na pracovišti ukládat jen minimální množství tlakových lahví nezbytných ke svařovací soupravě,</w:t>
      </w:r>
    </w:p>
    <w:p w14:paraId="296F76C6" w14:textId="77777777" w:rsidR="00AB62DD" w:rsidRPr="006212FD" w:rsidRDefault="00AB62DD" w:rsidP="00D528FB">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pokud zůstane tlaková lahev/lahve na pracovišti i v mimopracovní době, je povinnost o tomto informovat ohlašovnu požárů,</w:t>
      </w:r>
    </w:p>
    <w:p w14:paraId="342C5D1A" w14:textId="77777777" w:rsidR="00AB62DD" w:rsidRPr="006212FD" w:rsidRDefault="00AB62DD" w:rsidP="00D528FB">
      <w:pPr>
        <w:pStyle w:val="Text"/>
        <w:numPr>
          <w:ilvl w:val="0"/>
          <w:numId w:val="26"/>
        </w:numPr>
        <w:tabs>
          <w:tab w:val="clear" w:pos="360"/>
          <w:tab w:val="num" w:pos="785"/>
        </w:tabs>
        <w:spacing w:after="0"/>
        <w:ind w:left="785"/>
        <w:rPr>
          <w:rFonts w:ascii="Arial" w:hAnsi="Arial" w:cs="Arial"/>
          <w:sz w:val="22"/>
          <w:szCs w:val="22"/>
        </w:rPr>
      </w:pPr>
      <w:r w:rsidRPr="006212FD">
        <w:rPr>
          <w:rFonts w:ascii="Arial" w:hAnsi="Arial" w:cs="Arial"/>
          <w:sz w:val="22"/>
          <w:szCs w:val="22"/>
        </w:rPr>
        <w:t>zaměstnanec OBPT, je v odůvodněných případech, oprávněn práce se ZN kdykoliv přerušit, nebo stanovit dodatečná opatření.</w:t>
      </w:r>
    </w:p>
    <w:p w14:paraId="24FC79C0" w14:textId="77777777" w:rsidR="00AB62DD" w:rsidRPr="006212FD" w:rsidRDefault="00AB62DD" w:rsidP="00AB62DD">
      <w:pPr>
        <w:pStyle w:val="Text"/>
        <w:tabs>
          <w:tab w:val="num" w:pos="785"/>
        </w:tabs>
        <w:spacing w:after="0"/>
        <w:rPr>
          <w:rFonts w:ascii="Arial" w:hAnsi="Arial" w:cs="Arial"/>
          <w:sz w:val="22"/>
          <w:szCs w:val="22"/>
        </w:rPr>
      </w:pPr>
    </w:p>
    <w:p w14:paraId="04D78349" w14:textId="77777777" w:rsidR="00AB62DD" w:rsidRPr="006212FD" w:rsidRDefault="00AB62DD" w:rsidP="00D528FB">
      <w:pPr>
        <w:pStyle w:val="Nadpis2"/>
        <w:keepNext/>
        <w:numPr>
          <w:ilvl w:val="1"/>
          <w:numId w:val="35"/>
        </w:numPr>
        <w:suppressAutoHyphens w:val="0"/>
        <w:spacing w:before="0" w:after="240"/>
        <w:ind w:left="567" w:hanging="567"/>
        <w:rPr>
          <w:rFonts w:ascii="Arial" w:hAnsi="Arial" w:cs="Arial"/>
          <w:bCs w:val="0"/>
          <w:iCs/>
          <w:sz w:val="22"/>
          <w:szCs w:val="22"/>
        </w:rPr>
      </w:pPr>
      <w:bookmarkStart w:id="21" w:name="_Toc8376376"/>
      <w:r w:rsidRPr="006212FD">
        <w:rPr>
          <w:rFonts w:ascii="Arial" w:hAnsi="Arial" w:cs="Arial"/>
          <w:bCs w:val="0"/>
          <w:iCs/>
          <w:sz w:val="22"/>
          <w:szCs w:val="22"/>
        </w:rPr>
        <w:t>Dohled při provádění a po ukončení práce se ZN</w:t>
      </w:r>
      <w:bookmarkEnd w:id="21"/>
    </w:p>
    <w:p w14:paraId="5AD43466" w14:textId="77777777" w:rsidR="00AB62DD" w:rsidRPr="006212FD" w:rsidRDefault="00AB62DD" w:rsidP="00AB62DD">
      <w:pPr>
        <w:pStyle w:val="Odstavec"/>
        <w:spacing w:before="0" w:after="0"/>
        <w:rPr>
          <w:rFonts w:ascii="Arial" w:hAnsi="Arial" w:cs="Arial"/>
          <w:b/>
          <w:sz w:val="22"/>
          <w:szCs w:val="22"/>
        </w:rPr>
      </w:pPr>
      <w:r w:rsidRPr="006212FD">
        <w:rPr>
          <w:rFonts w:ascii="Arial" w:hAnsi="Arial" w:cs="Arial"/>
          <w:b/>
          <w:sz w:val="22"/>
          <w:szCs w:val="22"/>
        </w:rPr>
        <w:t>Dohled při provádění práce se ZN:</w:t>
      </w:r>
    </w:p>
    <w:p w14:paraId="19EB25B1" w14:textId="77777777" w:rsidR="00AB62DD" w:rsidRPr="006212FD" w:rsidRDefault="00AB62DD" w:rsidP="00D528FB">
      <w:pPr>
        <w:pStyle w:val="Odstavec"/>
        <w:numPr>
          <w:ilvl w:val="0"/>
          <w:numId w:val="28"/>
        </w:numPr>
        <w:spacing w:before="0" w:after="0"/>
        <w:rPr>
          <w:rFonts w:ascii="Arial" w:hAnsi="Arial" w:cs="Arial"/>
          <w:sz w:val="22"/>
          <w:szCs w:val="22"/>
        </w:rPr>
      </w:pPr>
      <w:r w:rsidRPr="006212FD">
        <w:rPr>
          <w:rFonts w:ascii="Arial" w:hAnsi="Arial" w:cs="Arial"/>
          <w:sz w:val="22"/>
          <w:szCs w:val="22"/>
        </w:rPr>
        <w:t xml:space="preserve">Při provádění prací se ZN, musí být zajištěn dohled. Dohled nesmí vykonávat pracovník, který práce se ZN přímo provádí (svářeč apod.). </w:t>
      </w:r>
    </w:p>
    <w:p w14:paraId="6D11BBB5" w14:textId="77777777" w:rsidR="00AB62DD" w:rsidRPr="006212FD" w:rsidRDefault="00AB62DD" w:rsidP="00D528FB">
      <w:pPr>
        <w:pStyle w:val="Odstavec"/>
        <w:numPr>
          <w:ilvl w:val="0"/>
          <w:numId w:val="28"/>
        </w:numPr>
        <w:spacing w:before="0" w:after="0"/>
        <w:rPr>
          <w:rFonts w:ascii="Arial" w:hAnsi="Arial" w:cs="Arial"/>
          <w:sz w:val="22"/>
          <w:szCs w:val="22"/>
        </w:rPr>
      </w:pPr>
      <w:r w:rsidRPr="006212FD">
        <w:rPr>
          <w:rFonts w:ascii="Arial" w:hAnsi="Arial" w:cs="Arial"/>
          <w:sz w:val="22"/>
          <w:szCs w:val="22"/>
        </w:rPr>
        <w:t xml:space="preserve">Úkolem dohledu je včas zjistit vznikající požár nebo situaci, která by mohla mít za následek vznik požáru nebo výbuchu a uhasit vznikající požár. </w:t>
      </w:r>
    </w:p>
    <w:p w14:paraId="5C5B08BC" w14:textId="77777777" w:rsidR="00AB62DD" w:rsidRPr="006212FD" w:rsidRDefault="00AB62DD" w:rsidP="00D528FB">
      <w:pPr>
        <w:pStyle w:val="Odstavec"/>
        <w:numPr>
          <w:ilvl w:val="0"/>
          <w:numId w:val="28"/>
        </w:numPr>
        <w:spacing w:before="0" w:after="0"/>
        <w:rPr>
          <w:rFonts w:ascii="Arial" w:hAnsi="Arial" w:cs="Arial"/>
          <w:sz w:val="22"/>
          <w:szCs w:val="22"/>
        </w:rPr>
      </w:pPr>
      <w:r w:rsidRPr="006212FD">
        <w:rPr>
          <w:rFonts w:ascii="Arial" w:hAnsi="Arial" w:cs="Arial"/>
          <w:sz w:val="22"/>
          <w:szCs w:val="22"/>
        </w:rPr>
        <w:t>Pracovník provádějící dohled při práci se ZN, má právo zastavit práci do doby, kdy budou vytvořena vhodná preventivní opatření.</w:t>
      </w:r>
    </w:p>
    <w:p w14:paraId="2B6B0969" w14:textId="77777777" w:rsidR="00AB62DD" w:rsidRPr="006212FD" w:rsidRDefault="00AB62DD" w:rsidP="00D528FB">
      <w:pPr>
        <w:pStyle w:val="Odstavec"/>
        <w:numPr>
          <w:ilvl w:val="0"/>
          <w:numId w:val="28"/>
        </w:numPr>
        <w:spacing w:before="0" w:after="0"/>
        <w:rPr>
          <w:rFonts w:ascii="Arial" w:hAnsi="Arial" w:cs="Arial"/>
          <w:sz w:val="22"/>
          <w:szCs w:val="22"/>
        </w:rPr>
      </w:pPr>
      <w:r w:rsidRPr="006212FD">
        <w:rPr>
          <w:rFonts w:ascii="Arial" w:hAnsi="Arial" w:cs="Arial"/>
          <w:sz w:val="22"/>
          <w:szCs w:val="22"/>
        </w:rPr>
        <w:t>Počet osob provádějících dohled se stanovuje s ohledem na velikost rizika vzniku požáru nebo výbuchu, rozlehlost pracovního prostoru a jeho dispoziční řešení. Zejména je třeba brát ohled na možnost rozšíření požáru do vedlejších místností nebo jiného podlaží.</w:t>
      </w:r>
    </w:p>
    <w:p w14:paraId="4454D750" w14:textId="77777777" w:rsidR="00AB62DD" w:rsidRPr="006212FD" w:rsidRDefault="00AB62DD" w:rsidP="00D528FB">
      <w:pPr>
        <w:pStyle w:val="Odstavec"/>
        <w:numPr>
          <w:ilvl w:val="0"/>
          <w:numId w:val="28"/>
        </w:numPr>
        <w:spacing w:before="0" w:after="0"/>
        <w:rPr>
          <w:rFonts w:ascii="Arial" w:hAnsi="Arial" w:cs="Arial"/>
          <w:sz w:val="22"/>
          <w:szCs w:val="22"/>
        </w:rPr>
      </w:pPr>
      <w:r w:rsidRPr="006212FD">
        <w:rPr>
          <w:rFonts w:ascii="Arial" w:hAnsi="Arial" w:cs="Arial"/>
          <w:sz w:val="22"/>
          <w:szCs w:val="22"/>
        </w:rPr>
        <w:t>Dohled musí probíhat nepřetržitě. To znamená, nesmí být přerušen v dobách přestávek.</w:t>
      </w:r>
    </w:p>
    <w:p w14:paraId="05D4ED8F" w14:textId="77777777" w:rsidR="00AB62DD" w:rsidRPr="006212FD" w:rsidRDefault="00AB62DD" w:rsidP="00AB62DD">
      <w:pPr>
        <w:pStyle w:val="Odstavec"/>
        <w:spacing w:before="0" w:after="0"/>
        <w:ind w:left="360"/>
        <w:rPr>
          <w:rFonts w:ascii="Arial" w:hAnsi="Arial" w:cs="Arial"/>
          <w:sz w:val="22"/>
          <w:szCs w:val="22"/>
        </w:rPr>
      </w:pPr>
    </w:p>
    <w:p w14:paraId="54AA4417" w14:textId="77777777" w:rsidR="00AB62DD" w:rsidRPr="006212FD" w:rsidRDefault="00AB62DD" w:rsidP="00AB62DD">
      <w:pPr>
        <w:pStyle w:val="Odstavec"/>
        <w:spacing w:before="0" w:after="0"/>
        <w:ind w:left="360"/>
        <w:rPr>
          <w:rFonts w:ascii="Arial" w:hAnsi="Arial" w:cs="Arial"/>
          <w:b/>
          <w:sz w:val="22"/>
          <w:szCs w:val="22"/>
        </w:rPr>
      </w:pPr>
      <w:r w:rsidRPr="006212FD">
        <w:rPr>
          <w:rFonts w:ascii="Arial" w:hAnsi="Arial" w:cs="Arial"/>
          <w:b/>
          <w:sz w:val="22"/>
          <w:szCs w:val="22"/>
        </w:rPr>
        <w:t>Dohled po ukončení práce se ZN:</w:t>
      </w:r>
    </w:p>
    <w:p w14:paraId="23030897" w14:textId="77777777" w:rsidR="00AB62DD" w:rsidRPr="006212FD" w:rsidRDefault="00AB62DD" w:rsidP="00D528FB">
      <w:pPr>
        <w:pStyle w:val="Odstavec"/>
        <w:numPr>
          <w:ilvl w:val="0"/>
          <w:numId w:val="29"/>
        </w:numPr>
        <w:spacing w:before="0" w:after="0"/>
        <w:rPr>
          <w:rFonts w:ascii="Arial" w:hAnsi="Arial" w:cs="Arial"/>
          <w:sz w:val="22"/>
          <w:szCs w:val="22"/>
        </w:rPr>
      </w:pPr>
      <w:r w:rsidRPr="006212FD">
        <w:rPr>
          <w:rFonts w:ascii="Arial" w:hAnsi="Arial" w:cs="Arial"/>
          <w:sz w:val="22"/>
          <w:szCs w:val="22"/>
        </w:rPr>
        <w:t>Dohled musí být zajištěn nejméně 8 hodin po ukončení práce se ZN. Tento čas může být v odůvodněných případech libovolně prodloužen, ale nikdy nesmí být zkrácen.</w:t>
      </w:r>
    </w:p>
    <w:p w14:paraId="466D415A" w14:textId="77777777" w:rsidR="00AB62DD" w:rsidRPr="006212FD" w:rsidRDefault="00AB62DD" w:rsidP="00D528FB">
      <w:pPr>
        <w:pStyle w:val="Odstavec"/>
        <w:numPr>
          <w:ilvl w:val="0"/>
          <w:numId w:val="29"/>
        </w:numPr>
        <w:spacing w:before="0" w:after="0"/>
        <w:rPr>
          <w:rFonts w:ascii="Arial" w:hAnsi="Arial" w:cs="Arial"/>
          <w:sz w:val="22"/>
          <w:szCs w:val="22"/>
        </w:rPr>
      </w:pPr>
      <w:r w:rsidRPr="006212FD">
        <w:rPr>
          <w:rFonts w:ascii="Arial" w:hAnsi="Arial" w:cs="Arial"/>
          <w:sz w:val="22"/>
          <w:szCs w:val="22"/>
        </w:rPr>
        <w:t xml:space="preserve">V prostorech vybavených EPS lze od dohledu po ukončení práce se ZN upustit. EPS musí být funkční a musí být zajištěno, aby při signalizaci požáru, bylo zajištěno jeho rychlé uhašení. </w:t>
      </w:r>
    </w:p>
    <w:p w14:paraId="6870F1E2" w14:textId="77777777" w:rsidR="00AB62DD" w:rsidRPr="006212FD" w:rsidRDefault="00AB62DD" w:rsidP="00AB62DD">
      <w:pPr>
        <w:ind w:left="425"/>
        <w:rPr>
          <w:rFonts w:ascii="Arial" w:hAnsi="Arial" w:cs="Arial"/>
          <w:sz w:val="22"/>
          <w:szCs w:val="22"/>
        </w:rPr>
      </w:pPr>
    </w:p>
    <w:p w14:paraId="4FFC6349" w14:textId="77777777" w:rsidR="00AB62DD" w:rsidRPr="006212FD" w:rsidRDefault="00AB62DD" w:rsidP="00D528FB">
      <w:pPr>
        <w:pStyle w:val="Nadpis2"/>
        <w:keepNext/>
        <w:numPr>
          <w:ilvl w:val="1"/>
          <w:numId w:val="35"/>
        </w:numPr>
        <w:suppressAutoHyphens w:val="0"/>
        <w:spacing w:before="0" w:after="0"/>
        <w:ind w:left="567" w:hanging="567"/>
        <w:rPr>
          <w:rFonts w:ascii="Arial" w:hAnsi="Arial" w:cs="Arial"/>
          <w:bCs w:val="0"/>
          <w:iCs/>
          <w:sz w:val="22"/>
          <w:szCs w:val="22"/>
        </w:rPr>
      </w:pPr>
      <w:bookmarkStart w:id="22" w:name="_Toc215890530"/>
      <w:bookmarkStart w:id="23" w:name="_Toc8376377"/>
      <w:r w:rsidRPr="006212FD">
        <w:rPr>
          <w:rFonts w:ascii="Arial" w:hAnsi="Arial" w:cs="Arial"/>
          <w:bCs w:val="0"/>
          <w:iCs/>
          <w:sz w:val="22"/>
          <w:szCs w:val="22"/>
        </w:rPr>
        <w:t xml:space="preserve">Vystavování příkazu k práci se ZN vykonávané </w:t>
      </w:r>
      <w:bookmarkEnd w:id="22"/>
      <w:r w:rsidRPr="006212FD">
        <w:rPr>
          <w:rFonts w:ascii="Arial" w:hAnsi="Arial" w:cs="Arial"/>
          <w:bCs w:val="0"/>
          <w:iCs/>
          <w:sz w:val="22"/>
          <w:szCs w:val="22"/>
        </w:rPr>
        <w:t>externí firmou</w:t>
      </w:r>
      <w:bookmarkEnd w:id="23"/>
    </w:p>
    <w:p w14:paraId="2079CED9" w14:textId="77777777" w:rsidR="00AB62DD" w:rsidRPr="006212FD" w:rsidRDefault="00AB62DD" w:rsidP="00D528FB">
      <w:pPr>
        <w:pStyle w:val="Odstavec"/>
        <w:numPr>
          <w:ilvl w:val="0"/>
          <w:numId w:val="30"/>
        </w:numPr>
        <w:spacing w:before="0" w:after="0"/>
        <w:rPr>
          <w:rFonts w:ascii="Arial" w:hAnsi="Arial" w:cs="Arial"/>
          <w:sz w:val="22"/>
          <w:szCs w:val="22"/>
        </w:rPr>
      </w:pPr>
      <w:r w:rsidRPr="006212FD">
        <w:rPr>
          <w:rFonts w:ascii="Arial" w:hAnsi="Arial" w:cs="Arial"/>
          <w:sz w:val="22"/>
          <w:szCs w:val="22"/>
        </w:rPr>
        <w:t xml:space="preserve">Zaměstnanci externích firem, jsou pří provádění prací se ZN, povinni postupovat podle tohoto pracovního postupu. </w:t>
      </w:r>
    </w:p>
    <w:p w14:paraId="7C0120D0" w14:textId="77777777" w:rsidR="00AB62DD" w:rsidRPr="006212FD" w:rsidRDefault="00AB62DD" w:rsidP="00D528FB">
      <w:pPr>
        <w:pStyle w:val="Odstavec"/>
        <w:numPr>
          <w:ilvl w:val="0"/>
          <w:numId w:val="30"/>
        </w:numPr>
        <w:spacing w:before="0" w:after="0"/>
        <w:rPr>
          <w:rFonts w:ascii="Arial" w:hAnsi="Arial" w:cs="Arial"/>
          <w:sz w:val="22"/>
          <w:szCs w:val="22"/>
        </w:rPr>
      </w:pPr>
      <w:r w:rsidRPr="006212FD">
        <w:rPr>
          <w:rFonts w:ascii="Arial" w:hAnsi="Arial" w:cs="Arial"/>
          <w:sz w:val="22"/>
          <w:szCs w:val="22"/>
        </w:rPr>
        <w:lastRenderedPageBreak/>
        <w:t>Příkaz vystavuje vedoucí pracovní skupiny nebo zaměstnanec FN Brno, který externí firmu najal.</w:t>
      </w:r>
    </w:p>
    <w:p w14:paraId="5254BE6D" w14:textId="77777777" w:rsidR="00AB62DD" w:rsidRPr="006212FD" w:rsidRDefault="00AB62DD" w:rsidP="00AB62DD">
      <w:pPr>
        <w:pStyle w:val="Odstavec"/>
        <w:spacing w:before="0" w:after="0"/>
        <w:rPr>
          <w:rFonts w:ascii="Arial" w:hAnsi="Arial" w:cs="Arial"/>
          <w:sz w:val="22"/>
          <w:szCs w:val="22"/>
        </w:rPr>
      </w:pPr>
    </w:p>
    <w:p w14:paraId="181A46F9" w14:textId="77777777" w:rsidR="00AB62DD" w:rsidRPr="006212FD" w:rsidRDefault="00AB62DD" w:rsidP="00D528FB">
      <w:pPr>
        <w:pStyle w:val="Nadpis2"/>
        <w:keepNext/>
        <w:numPr>
          <w:ilvl w:val="1"/>
          <w:numId w:val="35"/>
        </w:numPr>
        <w:suppressAutoHyphens w:val="0"/>
        <w:spacing w:before="0" w:after="0"/>
        <w:ind w:left="567" w:hanging="567"/>
        <w:rPr>
          <w:rFonts w:ascii="Arial" w:hAnsi="Arial" w:cs="Arial"/>
          <w:bCs w:val="0"/>
          <w:iCs/>
          <w:sz w:val="22"/>
          <w:szCs w:val="22"/>
        </w:rPr>
      </w:pPr>
      <w:r w:rsidRPr="006212FD">
        <w:rPr>
          <w:rFonts w:ascii="Arial" w:hAnsi="Arial" w:cs="Arial"/>
          <w:bCs w:val="0"/>
          <w:iCs/>
          <w:sz w:val="22"/>
          <w:szCs w:val="22"/>
        </w:rPr>
        <w:t>Vystavování příkazu k práci se ZN vykonávané externí firmou (v rámci předaného staveniště dodavateli stavby)</w:t>
      </w:r>
    </w:p>
    <w:p w14:paraId="43217D19" w14:textId="77777777" w:rsidR="00AB62DD" w:rsidRPr="006212FD" w:rsidRDefault="00AB62DD" w:rsidP="00D528FB">
      <w:pPr>
        <w:numPr>
          <w:ilvl w:val="0"/>
          <w:numId w:val="36"/>
        </w:numPr>
        <w:suppressAutoHyphens w:val="0"/>
        <w:spacing w:before="0"/>
        <w:jc w:val="left"/>
        <w:rPr>
          <w:rFonts w:ascii="Arial" w:hAnsi="Arial" w:cs="Arial"/>
          <w:sz w:val="22"/>
          <w:szCs w:val="22"/>
        </w:rPr>
      </w:pPr>
      <w:r w:rsidRPr="006212FD">
        <w:rPr>
          <w:rFonts w:ascii="Arial" w:hAnsi="Arial" w:cs="Arial"/>
          <w:sz w:val="22"/>
          <w:szCs w:val="22"/>
        </w:rPr>
        <w:t>Viz kapitola 5.9.</w:t>
      </w:r>
    </w:p>
    <w:p w14:paraId="76C8FC39" w14:textId="77777777" w:rsidR="00AB62DD" w:rsidRPr="006212FD" w:rsidRDefault="00AB62DD" w:rsidP="00D528FB">
      <w:pPr>
        <w:numPr>
          <w:ilvl w:val="0"/>
          <w:numId w:val="36"/>
        </w:numPr>
        <w:suppressAutoHyphens w:val="0"/>
        <w:spacing w:before="0"/>
        <w:rPr>
          <w:rFonts w:ascii="Arial" w:hAnsi="Arial" w:cs="Arial"/>
          <w:b/>
          <w:sz w:val="22"/>
          <w:szCs w:val="22"/>
        </w:rPr>
      </w:pPr>
      <w:r w:rsidRPr="006212FD">
        <w:rPr>
          <w:rFonts w:ascii="Arial" w:hAnsi="Arial" w:cs="Arial"/>
          <w:sz w:val="22"/>
          <w:szCs w:val="22"/>
        </w:rPr>
        <w:t>Po ukončení práce se ZN a ukončení následného dohledu, mohou být příkazy se ZN uloženy v kanceláři stavbyvedoucího. Po dokončení stavby, nebo na žádost pracovníka OBPT, předá stavbyvedoucí tyto příkazy na OBPT k archivaci.</w:t>
      </w:r>
    </w:p>
    <w:p w14:paraId="1781163D" w14:textId="77777777" w:rsidR="00AB62DD" w:rsidRPr="006212FD" w:rsidRDefault="00AB62DD" w:rsidP="00AB62DD">
      <w:pPr>
        <w:pStyle w:val="Odstavec"/>
        <w:spacing w:before="0" w:after="0"/>
        <w:ind w:left="360"/>
        <w:rPr>
          <w:rFonts w:ascii="Arial" w:hAnsi="Arial" w:cs="Arial"/>
          <w:sz w:val="22"/>
          <w:szCs w:val="22"/>
        </w:rPr>
      </w:pPr>
    </w:p>
    <w:p w14:paraId="4E3EDBA1" w14:textId="77777777" w:rsidR="00AB62DD" w:rsidRPr="006212FD" w:rsidRDefault="00AB62DD" w:rsidP="00D528FB">
      <w:pPr>
        <w:pStyle w:val="Nadpis2"/>
        <w:keepNext/>
        <w:numPr>
          <w:ilvl w:val="1"/>
          <w:numId w:val="35"/>
        </w:numPr>
        <w:suppressAutoHyphens w:val="0"/>
        <w:spacing w:before="0" w:after="0"/>
        <w:ind w:left="567" w:hanging="567"/>
        <w:rPr>
          <w:rFonts w:ascii="Arial" w:hAnsi="Arial" w:cs="Arial"/>
          <w:bCs w:val="0"/>
          <w:iCs/>
          <w:sz w:val="22"/>
          <w:szCs w:val="22"/>
        </w:rPr>
      </w:pPr>
      <w:bookmarkStart w:id="24" w:name="_Toc19510061"/>
      <w:bookmarkStart w:id="25" w:name="_Toc215890531"/>
      <w:bookmarkStart w:id="26" w:name="_Toc8376378"/>
      <w:r w:rsidRPr="006212FD">
        <w:rPr>
          <w:rFonts w:ascii="Arial" w:hAnsi="Arial" w:cs="Arial"/>
          <w:bCs w:val="0"/>
          <w:iCs/>
          <w:sz w:val="22"/>
          <w:szCs w:val="22"/>
        </w:rPr>
        <w:t>Kontrola opatření</w:t>
      </w:r>
      <w:bookmarkEnd w:id="24"/>
      <w:bookmarkEnd w:id="25"/>
      <w:bookmarkEnd w:id="26"/>
    </w:p>
    <w:p w14:paraId="5C7C958A" w14:textId="77777777" w:rsidR="00AB62DD" w:rsidRPr="006212FD" w:rsidRDefault="00AB62DD" w:rsidP="00AB62DD">
      <w:pPr>
        <w:numPr>
          <w:ilvl w:val="12"/>
          <w:numId w:val="0"/>
        </w:numPr>
        <w:ind w:left="567"/>
        <w:rPr>
          <w:rFonts w:ascii="Arial" w:hAnsi="Arial" w:cs="Arial"/>
          <w:sz w:val="22"/>
          <w:szCs w:val="22"/>
        </w:rPr>
      </w:pPr>
      <w:r w:rsidRPr="006212FD">
        <w:rPr>
          <w:rFonts w:ascii="Arial" w:hAnsi="Arial" w:cs="Arial"/>
          <w:sz w:val="22"/>
          <w:szCs w:val="22"/>
        </w:rPr>
        <w:t>Kontrolu stanovených opatření provádějí vedoucí pracoviště, kde se práce se ZN provádí, pracovník který příkaz k práci se ZN vydal případně zaměstnanec, který najal externí firmu provádějící práci se ZN a zaměstnanci OBPT (v rámci své kompetence - zodpovědnosti). Četnost kontrol se řídí podle míry odpovědnosti a závažnosti práce se ZN.</w:t>
      </w:r>
    </w:p>
    <w:p w14:paraId="3281B81C" w14:textId="77777777" w:rsidR="00AB62DD" w:rsidRPr="006212FD" w:rsidRDefault="00AB62DD" w:rsidP="00AB62DD">
      <w:pPr>
        <w:numPr>
          <w:ilvl w:val="12"/>
          <w:numId w:val="0"/>
        </w:numPr>
        <w:ind w:left="567"/>
        <w:rPr>
          <w:rFonts w:ascii="Arial" w:hAnsi="Arial" w:cs="Arial"/>
          <w:sz w:val="22"/>
          <w:szCs w:val="22"/>
        </w:rPr>
      </w:pPr>
    </w:p>
    <w:p w14:paraId="3580D002" w14:textId="77777777" w:rsidR="00AB62DD" w:rsidRPr="006212FD" w:rsidRDefault="00AB62DD" w:rsidP="00D528FB">
      <w:pPr>
        <w:pStyle w:val="Nadpis2"/>
        <w:keepNext/>
        <w:numPr>
          <w:ilvl w:val="1"/>
          <w:numId w:val="35"/>
        </w:numPr>
        <w:suppressAutoHyphens w:val="0"/>
        <w:spacing w:before="0" w:after="0"/>
        <w:ind w:left="567" w:hanging="567"/>
        <w:rPr>
          <w:rFonts w:ascii="Arial" w:hAnsi="Arial" w:cs="Arial"/>
          <w:bCs w:val="0"/>
          <w:iCs/>
          <w:sz w:val="22"/>
          <w:szCs w:val="22"/>
        </w:rPr>
      </w:pPr>
      <w:bookmarkStart w:id="27" w:name="_Toc19510062"/>
      <w:bookmarkStart w:id="28" w:name="_Toc215890532"/>
      <w:bookmarkStart w:id="29" w:name="_Toc8376379"/>
      <w:r w:rsidRPr="006212FD">
        <w:rPr>
          <w:rFonts w:ascii="Arial" w:hAnsi="Arial" w:cs="Arial"/>
          <w:bCs w:val="0"/>
          <w:iCs/>
          <w:sz w:val="22"/>
          <w:szCs w:val="22"/>
        </w:rPr>
        <w:t>Zastavení práce se ZN</w:t>
      </w:r>
      <w:bookmarkEnd w:id="27"/>
      <w:bookmarkEnd w:id="28"/>
      <w:bookmarkEnd w:id="29"/>
    </w:p>
    <w:p w14:paraId="29B89B4B" w14:textId="77777777" w:rsidR="00AB62DD" w:rsidRPr="006212FD" w:rsidRDefault="00AB62DD" w:rsidP="00AB62DD">
      <w:pPr>
        <w:numPr>
          <w:ilvl w:val="12"/>
          <w:numId w:val="0"/>
        </w:numPr>
        <w:ind w:left="426"/>
        <w:rPr>
          <w:rFonts w:ascii="Arial" w:hAnsi="Arial" w:cs="Arial"/>
          <w:sz w:val="22"/>
          <w:szCs w:val="22"/>
        </w:rPr>
      </w:pPr>
      <w:r w:rsidRPr="006212FD">
        <w:rPr>
          <w:rFonts w:ascii="Arial" w:hAnsi="Arial" w:cs="Arial"/>
          <w:sz w:val="22"/>
          <w:szCs w:val="22"/>
        </w:rPr>
        <w:t>Zaměstnanci, kteří provádějí kontrolu opatření, odeberou příkaz k práci se ZN pracovníkovi, který práce provádí, v případě:</w:t>
      </w:r>
    </w:p>
    <w:p w14:paraId="2A2A596D" w14:textId="77777777" w:rsidR="00AB62DD" w:rsidRPr="006212FD" w:rsidRDefault="00AB62DD" w:rsidP="00D528FB">
      <w:pPr>
        <w:numPr>
          <w:ilvl w:val="0"/>
          <w:numId w:val="27"/>
        </w:numPr>
        <w:suppressAutoHyphens w:val="0"/>
        <w:spacing w:before="0"/>
        <w:ind w:left="993" w:hanging="426"/>
        <w:rPr>
          <w:rFonts w:ascii="Arial" w:hAnsi="Arial" w:cs="Arial"/>
          <w:sz w:val="22"/>
          <w:szCs w:val="22"/>
        </w:rPr>
      </w:pPr>
      <w:r w:rsidRPr="006212FD">
        <w:rPr>
          <w:rFonts w:ascii="Arial" w:hAnsi="Arial" w:cs="Arial"/>
          <w:sz w:val="22"/>
          <w:szCs w:val="22"/>
        </w:rPr>
        <w:t>dojde-li v průběhu práce ke změně stanovených opatření nebo jejich nedodržení,</w:t>
      </w:r>
    </w:p>
    <w:p w14:paraId="35B56185" w14:textId="77777777" w:rsidR="00AB62DD" w:rsidRPr="006212FD" w:rsidRDefault="00AB62DD" w:rsidP="00D528FB">
      <w:pPr>
        <w:numPr>
          <w:ilvl w:val="0"/>
          <w:numId w:val="27"/>
        </w:numPr>
        <w:suppressAutoHyphens w:val="0"/>
        <w:spacing w:before="0"/>
        <w:ind w:left="993" w:hanging="426"/>
        <w:rPr>
          <w:rFonts w:ascii="Arial" w:hAnsi="Arial" w:cs="Arial"/>
          <w:sz w:val="22"/>
          <w:szCs w:val="22"/>
        </w:rPr>
      </w:pPr>
      <w:r w:rsidRPr="006212FD">
        <w:rPr>
          <w:rFonts w:ascii="Arial" w:hAnsi="Arial" w:cs="Arial"/>
          <w:sz w:val="22"/>
          <w:szCs w:val="22"/>
        </w:rPr>
        <w:t>dojde-li k porušení norem a předpisů bezpečnosti práce a požární ochrany,</w:t>
      </w:r>
    </w:p>
    <w:p w14:paraId="0A6B0AA1" w14:textId="77777777" w:rsidR="00AB62DD" w:rsidRPr="006212FD" w:rsidRDefault="00AB62DD" w:rsidP="00D528FB">
      <w:pPr>
        <w:numPr>
          <w:ilvl w:val="0"/>
          <w:numId w:val="27"/>
        </w:numPr>
        <w:suppressAutoHyphens w:val="0"/>
        <w:spacing w:before="0"/>
        <w:ind w:left="993" w:hanging="426"/>
        <w:rPr>
          <w:rFonts w:ascii="Arial" w:hAnsi="Arial" w:cs="Arial"/>
          <w:sz w:val="22"/>
          <w:szCs w:val="22"/>
        </w:rPr>
      </w:pPr>
      <w:r w:rsidRPr="006212FD">
        <w:rPr>
          <w:rFonts w:ascii="Arial" w:hAnsi="Arial" w:cs="Arial"/>
          <w:sz w:val="22"/>
          <w:szCs w:val="22"/>
        </w:rPr>
        <w:t>dojde-li k ohrožení životního prostředí,</w:t>
      </w:r>
    </w:p>
    <w:p w14:paraId="478377C3" w14:textId="77777777" w:rsidR="00AB62DD" w:rsidRPr="006212FD" w:rsidRDefault="00AB62DD" w:rsidP="00AB62DD">
      <w:pPr>
        <w:numPr>
          <w:ilvl w:val="12"/>
          <w:numId w:val="0"/>
        </w:numPr>
        <w:ind w:left="425"/>
        <w:rPr>
          <w:rFonts w:ascii="Arial" w:hAnsi="Arial" w:cs="Arial"/>
          <w:sz w:val="22"/>
          <w:szCs w:val="22"/>
        </w:rPr>
      </w:pPr>
      <w:r w:rsidRPr="006212FD">
        <w:rPr>
          <w:rFonts w:ascii="Arial" w:hAnsi="Arial" w:cs="Arial"/>
          <w:sz w:val="22"/>
          <w:szCs w:val="22"/>
        </w:rPr>
        <w:t>Práce mohou pokračovat až po odstranění</w:t>
      </w:r>
    </w:p>
    <w:p w14:paraId="1996534D" w14:textId="77777777" w:rsidR="00AB62DD" w:rsidRPr="006212FD" w:rsidRDefault="00AB62DD" w:rsidP="00AB62DD">
      <w:pPr>
        <w:numPr>
          <w:ilvl w:val="12"/>
          <w:numId w:val="0"/>
        </w:numPr>
        <w:ind w:left="425"/>
        <w:rPr>
          <w:rFonts w:ascii="Arial" w:hAnsi="Arial" w:cs="Arial"/>
          <w:sz w:val="22"/>
          <w:szCs w:val="22"/>
        </w:rPr>
      </w:pPr>
    </w:p>
    <w:p w14:paraId="3706742F" w14:textId="77777777" w:rsidR="00AB62DD" w:rsidRPr="006212FD" w:rsidRDefault="00AB62DD" w:rsidP="00D528FB">
      <w:pPr>
        <w:pStyle w:val="Nadpis2"/>
        <w:keepNext/>
        <w:numPr>
          <w:ilvl w:val="1"/>
          <w:numId w:val="35"/>
        </w:numPr>
        <w:suppressAutoHyphens w:val="0"/>
        <w:spacing w:before="0" w:after="0"/>
        <w:ind w:left="567" w:hanging="567"/>
        <w:rPr>
          <w:rFonts w:ascii="Arial" w:hAnsi="Arial" w:cs="Arial"/>
          <w:bCs w:val="0"/>
          <w:iCs/>
          <w:sz w:val="22"/>
          <w:szCs w:val="22"/>
        </w:rPr>
      </w:pPr>
      <w:bookmarkStart w:id="30" w:name="_Toc19510064"/>
      <w:bookmarkStart w:id="31" w:name="_Toc215890534"/>
      <w:bookmarkStart w:id="32" w:name="_Toc8376380"/>
      <w:r w:rsidRPr="006212FD">
        <w:rPr>
          <w:rFonts w:ascii="Arial" w:hAnsi="Arial" w:cs="Arial"/>
          <w:bCs w:val="0"/>
          <w:iCs/>
          <w:sz w:val="22"/>
          <w:szCs w:val="22"/>
        </w:rPr>
        <w:t>Skartace příkazu k práci se ZN</w:t>
      </w:r>
      <w:bookmarkEnd w:id="30"/>
      <w:bookmarkEnd w:id="31"/>
      <w:bookmarkEnd w:id="32"/>
    </w:p>
    <w:p w14:paraId="0DA4064B" w14:textId="77777777" w:rsidR="00AB62DD" w:rsidRPr="006212FD" w:rsidRDefault="00AB62DD" w:rsidP="00AB62DD">
      <w:pPr>
        <w:numPr>
          <w:ilvl w:val="12"/>
          <w:numId w:val="0"/>
        </w:numPr>
        <w:ind w:firstLine="360"/>
        <w:rPr>
          <w:rFonts w:ascii="Arial" w:hAnsi="Arial" w:cs="Arial"/>
          <w:b/>
          <w:sz w:val="22"/>
          <w:szCs w:val="22"/>
        </w:rPr>
      </w:pPr>
      <w:r w:rsidRPr="006212FD">
        <w:rPr>
          <w:rFonts w:ascii="Arial" w:hAnsi="Arial" w:cs="Arial"/>
          <w:sz w:val="22"/>
          <w:szCs w:val="22"/>
        </w:rPr>
        <w:t>Skartační lhůta příkazu k práci se ZN je 5 let</w:t>
      </w:r>
      <w:r w:rsidRPr="006212FD">
        <w:rPr>
          <w:rFonts w:ascii="Arial" w:hAnsi="Arial" w:cs="Arial"/>
          <w:b/>
          <w:sz w:val="22"/>
          <w:szCs w:val="22"/>
        </w:rPr>
        <w:t>.</w:t>
      </w:r>
    </w:p>
    <w:p w14:paraId="68922F34" w14:textId="77777777" w:rsidR="00AB62DD" w:rsidRPr="006212FD" w:rsidRDefault="00AB62DD" w:rsidP="00AB62DD">
      <w:pPr>
        <w:numPr>
          <w:ilvl w:val="12"/>
          <w:numId w:val="0"/>
        </w:numPr>
        <w:ind w:firstLine="360"/>
        <w:rPr>
          <w:rFonts w:ascii="Arial" w:hAnsi="Arial" w:cs="Arial"/>
          <w:sz w:val="22"/>
          <w:szCs w:val="22"/>
        </w:rPr>
      </w:pPr>
    </w:p>
    <w:p w14:paraId="4B29D46D" w14:textId="77777777" w:rsidR="00AB62DD" w:rsidRPr="006212FD" w:rsidRDefault="00AB62DD" w:rsidP="00D528FB">
      <w:pPr>
        <w:pStyle w:val="Nadpis1"/>
        <w:numPr>
          <w:ilvl w:val="0"/>
          <w:numId w:val="35"/>
        </w:numPr>
        <w:suppressAutoHyphens w:val="0"/>
        <w:spacing w:before="0" w:after="0"/>
        <w:ind w:left="0" w:right="0" w:firstLine="0"/>
        <w:jc w:val="left"/>
        <w:rPr>
          <w:rFonts w:ascii="Arial" w:hAnsi="Arial" w:cs="Arial"/>
          <w:sz w:val="22"/>
          <w:szCs w:val="22"/>
        </w:rPr>
      </w:pPr>
      <w:bookmarkStart w:id="33" w:name="_Toc19510067"/>
      <w:bookmarkStart w:id="34" w:name="_Toc215890536"/>
      <w:bookmarkStart w:id="35" w:name="_Toc8376381"/>
      <w:r w:rsidRPr="006212FD">
        <w:rPr>
          <w:rFonts w:ascii="Arial" w:hAnsi="Arial" w:cs="Arial"/>
          <w:sz w:val="22"/>
          <w:szCs w:val="22"/>
        </w:rPr>
        <w:t>Související dokument</w:t>
      </w:r>
      <w:bookmarkEnd w:id="33"/>
      <w:bookmarkEnd w:id="34"/>
      <w:r w:rsidRPr="006212FD">
        <w:rPr>
          <w:rFonts w:ascii="Arial" w:hAnsi="Arial" w:cs="Arial"/>
          <w:sz w:val="22"/>
          <w:szCs w:val="22"/>
        </w:rPr>
        <w:t>y</w:t>
      </w:r>
      <w:bookmarkEnd w:id="35"/>
    </w:p>
    <w:p w14:paraId="1EC74113"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Zákon č. 262/2006 Sb.  - Zákoník práce, ve znění pozdějších předpisů</w:t>
      </w:r>
    </w:p>
    <w:p w14:paraId="5D1849D2"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Zákon č. 133/85 Sb. o požární ochraně, ve znění pozdějších předpisů</w:t>
      </w:r>
    </w:p>
    <w:p w14:paraId="07D4E7EA" w14:textId="77777777" w:rsidR="00AB62DD" w:rsidRPr="006212FD" w:rsidRDefault="00AB62DD" w:rsidP="00AB62DD">
      <w:pPr>
        <w:ind w:left="426"/>
        <w:rPr>
          <w:rFonts w:ascii="Arial" w:hAnsi="Arial" w:cs="Arial"/>
          <w:sz w:val="22"/>
          <w:szCs w:val="22"/>
        </w:rPr>
      </w:pPr>
      <w:r w:rsidRPr="006212FD">
        <w:rPr>
          <w:rFonts w:ascii="Arial" w:hAnsi="Arial" w:cs="Arial"/>
          <w:sz w:val="22"/>
          <w:szCs w:val="22"/>
        </w:rPr>
        <w:t>Vyhláška č. 246/2001 Sb., o stanovení podmínek požární bezpečnosti a výkonu státního požárního dozoru, v platném znění,</w:t>
      </w:r>
    </w:p>
    <w:p w14:paraId="0DD1C1B2" w14:textId="77777777" w:rsidR="00AB62DD" w:rsidRPr="006212FD" w:rsidRDefault="00AB62DD" w:rsidP="00AB62DD">
      <w:pPr>
        <w:ind w:left="426"/>
        <w:rPr>
          <w:rFonts w:ascii="Arial" w:hAnsi="Arial" w:cs="Arial"/>
          <w:sz w:val="22"/>
          <w:szCs w:val="22"/>
        </w:rPr>
      </w:pPr>
      <w:r w:rsidRPr="006212FD">
        <w:rPr>
          <w:rFonts w:ascii="Arial" w:hAnsi="Arial" w:cs="Arial"/>
          <w:sz w:val="22"/>
          <w:szCs w:val="22"/>
        </w:rPr>
        <w:t>Vyhláška MV č. 87/2000 Sb., kterou se stanoví podmínky požární bezpečnosti při svařování platném znění</w:t>
      </w:r>
    </w:p>
    <w:p w14:paraId="43007A4B" w14:textId="77777777" w:rsidR="00AB62DD" w:rsidRPr="006212FD" w:rsidRDefault="00AB62DD" w:rsidP="00AB62DD">
      <w:pPr>
        <w:ind w:left="426"/>
        <w:rPr>
          <w:rFonts w:ascii="Arial" w:hAnsi="Arial" w:cs="Arial"/>
          <w:sz w:val="22"/>
          <w:szCs w:val="22"/>
        </w:rPr>
      </w:pPr>
      <w:r w:rsidRPr="006212FD">
        <w:rPr>
          <w:rFonts w:ascii="Arial" w:hAnsi="Arial" w:cs="Arial"/>
          <w:sz w:val="22"/>
          <w:szCs w:val="22"/>
        </w:rPr>
        <w:t>Vyhláška č. 50/1978 Sb., o odborné způsobilosti v elektrotechnice</w:t>
      </w:r>
    </w:p>
    <w:p w14:paraId="046064AB" w14:textId="77777777" w:rsidR="00AB62DD" w:rsidRPr="006212FD" w:rsidRDefault="00AB62DD" w:rsidP="00AB62DD">
      <w:pPr>
        <w:ind w:left="426"/>
        <w:rPr>
          <w:rFonts w:ascii="Arial" w:hAnsi="Arial" w:cs="Arial"/>
          <w:sz w:val="22"/>
          <w:szCs w:val="22"/>
        </w:rPr>
      </w:pPr>
      <w:r w:rsidRPr="006212FD">
        <w:rPr>
          <w:rFonts w:ascii="Arial" w:hAnsi="Arial" w:cs="Arial"/>
          <w:sz w:val="22"/>
          <w:szCs w:val="22"/>
        </w:rPr>
        <w:t>Nařízení vlády č. 495/2001 Sb., kterým se stanoví bližší podmínky poskytování osobních ochranných pracovních prostředků</w:t>
      </w:r>
    </w:p>
    <w:p w14:paraId="0102AA4C" w14:textId="77777777" w:rsidR="00AB62DD" w:rsidRPr="006212FD" w:rsidRDefault="00AB62DD" w:rsidP="00AB62DD">
      <w:pPr>
        <w:pStyle w:val="Zkladntextodsazen2"/>
        <w:spacing w:after="0" w:line="240" w:lineRule="auto"/>
        <w:ind w:left="426"/>
        <w:rPr>
          <w:rFonts w:ascii="Arial" w:hAnsi="Arial" w:cs="Arial"/>
          <w:sz w:val="22"/>
          <w:szCs w:val="22"/>
        </w:rPr>
      </w:pPr>
      <w:r w:rsidRPr="006212FD">
        <w:rPr>
          <w:rFonts w:ascii="Arial" w:hAnsi="Arial" w:cs="Arial"/>
          <w:sz w:val="22"/>
          <w:szCs w:val="22"/>
        </w:rPr>
        <w:t>Nařízení vlády č. 406/2004 Sb., o bližších podmínkách na zajištění bezpečnosti ochrany zdraví při práci v prostředí s nebezpečím výbuchu</w:t>
      </w:r>
    </w:p>
    <w:p w14:paraId="5E4BE599" w14:textId="77777777" w:rsidR="00AB62DD" w:rsidRPr="006212FD" w:rsidRDefault="00AB62DD" w:rsidP="00AB62DD">
      <w:pPr>
        <w:ind w:firstLine="426"/>
        <w:rPr>
          <w:rFonts w:ascii="Arial" w:hAnsi="Arial" w:cs="Arial"/>
          <w:sz w:val="22"/>
          <w:szCs w:val="22"/>
        </w:rPr>
      </w:pPr>
      <w:r w:rsidRPr="006212FD">
        <w:rPr>
          <w:rFonts w:ascii="Arial" w:hAnsi="Arial" w:cs="Arial"/>
          <w:sz w:val="22"/>
          <w:szCs w:val="22"/>
        </w:rPr>
        <w:t>ČSN 05 0601 Bezpečnostní ustanovení pro sváření kovů</w:t>
      </w:r>
    </w:p>
    <w:p w14:paraId="20B3FD12" w14:textId="77777777" w:rsidR="00AB62DD" w:rsidRPr="006212FD" w:rsidRDefault="00AB62DD" w:rsidP="00AB62DD">
      <w:pPr>
        <w:ind w:left="426"/>
        <w:rPr>
          <w:rFonts w:ascii="Arial" w:hAnsi="Arial" w:cs="Arial"/>
          <w:sz w:val="22"/>
          <w:szCs w:val="22"/>
        </w:rPr>
      </w:pPr>
      <w:r w:rsidRPr="006212FD">
        <w:rPr>
          <w:rFonts w:ascii="Arial" w:hAnsi="Arial" w:cs="Arial"/>
          <w:sz w:val="22"/>
          <w:szCs w:val="22"/>
        </w:rPr>
        <w:t>ČSN 33 2320 Předpisy pro elektrická zařízení v prostředí s nebezpečím výbuchu podle příslušných předpisů</w:t>
      </w:r>
    </w:p>
    <w:p w14:paraId="34005C5A" w14:textId="77777777" w:rsidR="00AB62DD" w:rsidRPr="006212FD" w:rsidRDefault="00E14EB3" w:rsidP="00AB62DD">
      <w:pPr>
        <w:ind w:left="426"/>
        <w:rPr>
          <w:rFonts w:ascii="Arial" w:hAnsi="Arial" w:cs="Arial"/>
          <w:sz w:val="22"/>
          <w:szCs w:val="22"/>
        </w:rPr>
      </w:pPr>
      <w:r w:rsidRPr="006212FD">
        <w:rPr>
          <w:rFonts w:ascii="Arial" w:hAnsi="Arial" w:cs="Arial"/>
          <w:sz w:val="22"/>
          <w:szCs w:val="22"/>
          <w:u w:val="single"/>
        </w:rPr>
        <w:t>Příloha 1</w:t>
      </w:r>
      <w:r w:rsidRPr="006212FD">
        <w:rPr>
          <w:rFonts w:ascii="Arial" w:hAnsi="Arial" w:cs="Arial"/>
          <w:sz w:val="22"/>
          <w:szCs w:val="22"/>
        </w:rPr>
        <w:t xml:space="preserve"> - Příkaz k provádění práce se zvýšeným nebezpečím požáru</w:t>
      </w:r>
    </w:p>
    <w:p w14:paraId="0CE3C71C" w14:textId="77777777" w:rsidR="00F176E8" w:rsidRDefault="00F176E8" w:rsidP="00AB62DD">
      <w:pPr>
        <w:ind w:left="426"/>
        <w:rPr>
          <w:rFonts w:asciiTheme="minorHAnsi" w:hAnsiTheme="minorHAnsi" w:cstheme="minorHAnsi"/>
          <w:sz w:val="22"/>
          <w:szCs w:val="22"/>
        </w:rPr>
        <w:sectPr w:rsidR="00F176E8" w:rsidSect="00F176E8">
          <w:footerReference w:type="default" r:id="rId16"/>
          <w:pgSz w:w="11906" w:h="16838"/>
          <w:pgMar w:top="1417" w:right="1417" w:bottom="1417" w:left="1417" w:header="708" w:footer="708" w:gutter="0"/>
          <w:cols w:space="708"/>
          <w:docGrid w:linePitch="600" w:charSpace="32768"/>
        </w:sectPr>
      </w:pPr>
    </w:p>
    <w:p w14:paraId="195A2B8E" w14:textId="77777777" w:rsidR="00BB7A45" w:rsidRDefault="00BB7A45" w:rsidP="004D46D2">
      <w:pPr>
        <w:suppressAutoHyphens w:val="0"/>
        <w:spacing w:before="0"/>
        <w:jc w:val="left"/>
        <w:rPr>
          <w:rFonts w:ascii="Arial" w:hAnsi="Arial" w:cs="Arial"/>
          <w:sz w:val="22"/>
          <w:szCs w:val="22"/>
        </w:rPr>
      </w:pPr>
    </w:p>
    <w:p w14:paraId="3345AAC6" w14:textId="77777777" w:rsidR="00BB7A45" w:rsidRDefault="00BB7A45" w:rsidP="004D46D2">
      <w:pPr>
        <w:suppressAutoHyphens w:val="0"/>
        <w:spacing w:before="0"/>
        <w:jc w:val="left"/>
        <w:rPr>
          <w:rFonts w:ascii="Arial" w:hAnsi="Arial" w:cs="Arial"/>
          <w:sz w:val="22"/>
          <w:szCs w:val="22"/>
        </w:rPr>
      </w:pPr>
      <w:r>
        <w:rPr>
          <w:rFonts w:ascii="Arial" w:hAnsi="Arial" w:cs="Arial"/>
          <w:noProof/>
          <w:sz w:val="22"/>
          <w:szCs w:val="22"/>
          <w:lang w:eastAsia="cs-CZ"/>
        </w:rPr>
        <w:drawing>
          <wp:inline distT="0" distB="0" distL="0" distR="0" wp14:anchorId="51830104" wp14:editId="29CAD072">
            <wp:extent cx="6118484" cy="8658971"/>
            <wp:effectExtent l="0" t="0" r="0" b="889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0F8CE.tmp"/>
                    <pic:cNvPicPr/>
                  </pic:nvPicPr>
                  <pic:blipFill>
                    <a:blip r:embed="rId17">
                      <a:extLst>
                        <a:ext uri="{28A0092B-C50C-407E-A947-70E740481C1C}">
                          <a14:useLocalDpi xmlns:a14="http://schemas.microsoft.com/office/drawing/2010/main" val="0"/>
                        </a:ext>
                      </a:extLst>
                    </a:blip>
                    <a:stretch>
                      <a:fillRect/>
                    </a:stretch>
                  </pic:blipFill>
                  <pic:spPr>
                    <a:xfrm>
                      <a:off x="0" y="0"/>
                      <a:ext cx="6124886" cy="8668031"/>
                    </a:xfrm>
                    <a:prstGeom prst="rect">
                      <a:avLst/>
                    </a:prstGeom>
                  </pic:spPr>
                </pic:pic>
              </a:graphicData>
            </a:graphic>
          </wp:inline>
        </w:drawing>
      </w:r>
    </w:p>
    <w:p w14:paraId="12B52CA6" w14:textId="77777777" w:rsidR="004D46D2" w:rsidRDefault="00BB7A45" w:rsidP="004D46D2">
      <w:pPr>
        <w:suppressAutoHyphens w:val="0"/>
        <w:spacing w:before="0"/>
        <w:jc w:val="left"/>
        <w:rPr>
          <w:rFonts w:ascii="Arial" w:hAnsi="Arial" w:cs="Arial"/>
          <w:sz w:val="22"/>
          <w:szCs w:val="22"/>
        </w:rPr>
      </w:pPr>
      <w:r>
        <w:rPr>
          <w:rFonts w:ascii="Arial" w:hAnsi="Arial" w:cs="Arial"/>
          <w:noProof/>
          <w:sz w:val="22"/>
          <w:szCs w:val="22"/>
          <w:lang w:eastAsia="cs-CZ"/>
        </w:rPr>
        <w:lastRenderedPageBreak/>
        <w:drawing>
          <wp:inline distT="0" distB="0" distL="0" distR="0" wp14:anchorId="64AB5EA8" wp14:editId="1D5B4A8B">
            <wp:extent cx="6155208" cy="8698727"/>
            <wp:effectExtent l="0" t="0" r="0" b="762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0286E.tmp"/>
                    <pic:cNvPicPr/>
                  </pic:nvPicPr>
                  <pic:blipFill>
                    <a:blip r:embed="rId18">
                      <a:extLst>
                        <a:ext uri="{28A0092B-C50C-407E-A947-70E740481C1C}">
                          <a14:useLocalDpi xmlns:a14="http://schemas.microsoft.com/office/drawing/2010/main" val="0"/>
                        </a:ext>
                      </a:extLst>
                    </a:blip>
                    <a:stretch>
                      <a:fillRect/>
                    </a:stretch>
                  </pic:blipFill>
                  <pic:spPr>
                    <a:xfrm>
                      <a:off x="0" y="0"/>
                      <a:ext cx="6162070" cy="8708425"/>
                    </a:xfrm>
                    <a:prstGeom prst="rect">
                      <a:avLst/>
                    </a:prstGeom>
                  </pic:spPr>
                </pic:pic>
              </a:graphicData>
            </a:graphic>
          </wp:inline>
        </w:drawing>
      </w:r>
      <w:r w:rsidR="004D46D2">
        <w:rPr>
          <w:rFonts w:ascii="Arial" w:hAnsi="Arial" w:cs="Arial"/>
          <w:sz w:val="22"/>
          <w:szCs w:val="22"/>
        </w:rPr>
        <w:br w:type="page"/>
      </w:r>
    </w:p>
    <w:p w14:paraId="4B7E910E" w14:textId="77777777"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lastRenderedPageBreak/>
        <w:t xml:space="preserve">Příloha č. </w:t>
      </w:r>
      <w:r w:rsidR="00293E49">
        <w:rPr>
          <w:rFonts w:ascii="Arial" w:hAnsi="Arial" w:cs="Arial"/>
          <w:b/>
          <w:sz w:val="22"/>
          <w:szCs w:val="22"/>
          <w:u w:val="single"/>
        </w:rPr>
        <w:t>4</w:t>
      </w:r>
    </w:p>
    <w:p w14:paraId="518F9B21" w14:textId="77777777"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t>Smluvní pokuty při porušení BOZP</w:t>
      </w:r>
    </w:p>
    <w:p w14:paraId="0D3F210D" w14:textId="77777777" w:rsidR="004D46D2" w:rsidRPr="009C0A25" w:rsidRDefault="004D46D2" w:rsidP="004D46D2">
      <w:pPr>
        <w:rPr>
          <w:rFonts w:ascii="Arial" w:hAnsi="Arial" w:cs="Arial"/>
          <w:b/>
          <w:sz w:val="22"/>
          <w:szCs w:val="22"/>
        </w:rPr>
      </w:pPr>
    </w:p>
    <w:p w14:paraId="49E39DF4" w14:textId="77777777" w:rsidR="004D46D2" w:rsidRPr="009C0A25" w:rsidRDefault="004D46D2" w:rsidP="004D46D2">
      <w:pPr>
        <w:spacing w:line="288" w:lineRule="exact"/>
        <w:ind w:left="-284"/>
        <w:rPr>
          <w:rFonts w:ascii="Arial" w:hAnsi="Arial" w:cs="Arial"/>
          <w:bCs/>
          <w:iCs/>
          <w:sz w:val="22"/>
          <w:szCs w:val="22"/>
        </w:rPr>
      </w:pPr>
      <w:r w:rsidRPr="009C0A25">
        <w:rPr>
          <w:rFonts w:ascii="Arial" w:hAnsi="Arial" w:cs="Arial"/>
          <w:bCs/>
          <w:iCs/>
          <w:sz w:val="22"/>
          <w:szCs w:val="22"/>
        </w:rPr>
        <w:t>Objednatel stavebních prací v souladu s ujednáním smlouvy si vymezuje právo kontrolovat způsob provádění stavby a dodržování zásad bezpečnosti a ochrany zdraví při práci a obecné bezpečnosti osob. V případě nedodržení výše daných podmínek při zhotovování díla může koordinátor stavby navrhnout zadavateli stavby vytýkací jednání pro nedodržení hospodářské smlouvy v oblasti bezpečnosti a ochrany zdraví při práci a obecné bezpečnosti osob. V případě zvlášť hrubého porušení bezpečnostních předpisů (smrtelný pracovní úraz způsobený hrubým porušením bezpečnostních předpisů ze strany zhotovitele stavby apod.) může koordinátor stavby navrhnout zadavateli stavby odstoupení od uzavřené smlouvy.</w:t>
      </w:r>
    </w:p>
    <w:p w14:paraId="3C2F7641" w14:textId="77777777" w:rsidR="004D46D2" w:rsidRPr="009C0A25" w:rsidRDefault="004D46D2" w:rsidP="004D46D2">
      <w:pPr>
        <w:spacing w:line="288" w:lineRule="exact"/>
        <w:ind w:left="1418"/>
        <w:rPr>
          <w:rFonts w:ascii="Arial" w:hAnsi="Arial" w:cs="Arial"/>
          <w:bCs/>
          <w:iCs/>
          <w:sz w:val="22"/>
          <w:szCs w:val="22"/>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6794"/>
        <w:gridCol w:w="1443"/>
      </w:tblGrid>
      <w:tr w:rsidR="004D46D2" w:rsidRPr="009C0A25" w14:paraId="01BB2C82" w14:textId="77777777" w:rsidTr="00894B88">
        <w:trPr>
          <w:jc w:val="right"/>
        </w:trPr>
        <w:tc>
          <w:tcPr>
            <w:tcW w:w="7988" w:type="dxa"/>
            <w:gridSpan w:val="2"/>
            <w:tcBorders>
              <w:top w:val="single" w:sz="4" w:space="0" w:color="000000"/>
              <w:left w:val="single" w:sz="4" w:space="0" w:color="000000"/>
              <w:bottom w:val="single" w:sz="4" w:space="0" w:color="000000"/>
              <w:right w:val="single" w:sz="4" w:space="0" w:color="000000"/>
            </w:tcBorders>
            <w:hideMark/>
          </w:tcPr>
          <w:p w14:paraId="03D86293"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právních a ostatních předpisů</w:t>
            </w:r>
          </w:p>
        </w:tc>
        <w:tc>
          <w:tcPr>
            <w:tcW w:w="1474" w:type="dxa"/>
            <w:tcBorders>
              <w:top w:val="single" w:sz="4" w:space="0" w:color="000000"/>
              <w:left w:val="single" w:sz="4" w:space="0" w:color="000000"/>
              <w:bottom w:val="single" w:sz="4" w:space="0" w:color="000000"/>
              <w:right w:val="single" w:sz="4" w:space="0" w:color="000000"/>
            </w:tcBorders>
            <w:hideMark/>
          </w:tcPr>
          <w:p w14:paraId="1F4A5568" w14:textId="77777777" w:rsidR="004D46D2" w:rsidRPr="009C0A25" w:rsidRDefault="004D46D2" w:rsidP="00894B88">
            <w:pPr>
              <w:pStyle w:val="Zkladntext3"/>
              <w:spacing w:line="276" w:lineRule="auto"/>
              <w:rPr>
                <w:rFonts w:ascii="Arial" w:hAnsi="Arial" w:cs="Arial"/>
                <w:sz w:val="22"/>
                <w:szCs w:val="22"/>
                <w:lang w:eastAsia="en-US"/>
              </w:rPr>
            </w:pPr>
            <w:r w:rsidRPr="009C0A25">
              <w:rPr>
                <w:rFonts w:ascii="Arial" w:hAnsi="Arial" w:cs="Arial"/>
                <w:sz w:val="22"/>
                <w:szCs w:val="22"/>
                <w:lang w:eastAsia="en-US"/>
              </w:rPr>
              <w:t>Pokuty v Kč</w:t>
            </w:r>
          </w:p>
        </w:tc>
      </w:tr>
      <w:tr w:rsidR="004D46D2" w:rsidRPr="009C0A25" w14:paraId="3BADB5F9"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4A733C6"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w:t>
            </w:r>
          </w:p>
        </w:tc>
        <w:tc>
          <w:tcPr>
            <w:tcW w:w="7138" w:type="dxa"/>
            <w:tcBorders>
              <w:top w:val="single" w:sz="4" w:space="0" w:color="000000"/>
              <w:left w:val="single" w:sz="4" w:space="0" w:color="000000"/>
              <w:bottom w:val="single" w:sz="4" w:space="0" w:color="000000"/>
              <w:right w:val="single" w:sz="4" w:space="0" w:color="000000"/>
            </w:tcBorders>
            <w:hideMark/>
          </w:tcPr>
          <w:p w14:paraId="1D79DD6B"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nepředložení požadovaného technologického postupu včetně vytipování rizik, pravidel BOZ, PO, OOPP při provádění prací-§ 16 zákona 309/2006 Sb. nejpozději 8 dnů před zahájením prací</w:t>
            </w:r>
          </w:p>
        </w:tc>
        <w:tc>
          <w:tcPr>
            <w:tcW w:w="1474" w:type="dxa"/>
            <w:tcBorders>
              <w:top w:val="single" w:sz="4" w:space="0" w:color="000000"/>
              <w:left w:val="single" w:sz="4" w:space="0" w:color="000000"/>
              <w:bottom w:val="single" w:sz="4" w:space="0" w:color="000000"/>
              <w:right w:val="single" w:sz="4" w:space="0" w:color="000000"/>
            </w:tcBorders>
            <w:hideMark/>
          </w:tcPr>
          <w:p w14:paraId="67301BF7"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14:paraId="464CACCE"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22AEE85"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w:t>
            </w:r>
          </w:p>
        </w:tc>
        <w:tc>
          <w:tcPr>
            <w:tcW w:w="7138" w:type="dxa"/>
            <w:tcBorders>
              <w:top w:val="single" w:sz="4" w:space="0" w:color="000000"/>
              <w:left w:val="single" w:sz="4" w:space="0" w:color="000000"/>
              <w:bottom w:val="single" w:sz="4" w:space="0" w:color="000000"/>
              <w:right w:val="single" w:sz="4" w:space="0" w:color="000000"/>
            </w:tcBorders>
            <w:hideMark/>
          </w:tcPr>
          <w:p w14:paraId="140D2EB9"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staveniště není řádně ohrazeno, vyznačeno</w:t>
            </w:r>
          </w:p>
        </w:tc>
        <w:tc>
          <w:tcPr>
            <w:tcW w:w="1474" w:type="dxa"/>
            <w:tcBorders>
              <w:top w:val="single" w:sz="4" w:space="0" w:color="000000"/>
              <w:left w:val="single" w:sz="4" w:space="0" w:color="000000"/>
              <w:bottom w:val="single" w:sz="4" w:space="0" w:color="000000"/>
              <w:right w:val="single" w:sz="4" w:space="0" w:color="000000"/>
            </w:tcBorders>
            <w:hideMark/>
          </w:tcPr>
          <w:p w14:paraId="58C630D8"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14:paraId="03B3FA56"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68E289E"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w:t>
            </w:r>
          </w:p>
        </w:tc>
        <w:tc>
          <w:tcPr>
            <w:tcW w:w="7138" w:type="dxa"/>
            <w:tcBorders>
              <w:top w:val="single" w:sz="4" w:space="0" w:color="000000"/>
              <w:left w:val="single" w:sz="4" w:space="0" w:color="000000"/>
              <w:bottom w:val="single" w:sz="4" w:space="0" w:color="000000"/>
              <w:right w:val="single" w:sz="4" w:space="0" w:color="000000"/>
            </w:tcBorders>
            <w:hideMark/>
          </w:tcPr>
          <w:p w14:paraId="16B8D758"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nevedení evidence osob na staveništi </w:t>
            </w:r>
          </w:p>
        </w:tc>
        <w:tc>
          <w:tcPr>
            <w:tcW w:w="1474" w:type="dxa"/>
            <w:tcBorders>
              <w:top w:val="single" w:sz="4" w:space="0" w:color="000000"/>
              <w:left w:val="single" w:sz="4" w:space="0" w:color="000000"/>
              <w:bottom w:val="single" w:sz="4" w:space="0" w:color="000000"/>
              <w:right w:val="single" w:sz="4" w:space="0" w:color="000000"/>
            </w:tcBorders>
            <w:hideMark/>
          </w:tcPr>
          <w:p w14:paraId="4C2A094F"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4D46D2" w:rsidRPr="009C0A25" w14:paraId="1C8021FB"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A977888"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4</w:t>
            </w:r>
          </w:p>
        </w:tc>
        <w:tc>
          <w:tcPr>
            <w:tcW w:w="7138" w:type="dxa"/>
            <w:tcBorders>
              <w:top w:val="single" w:sz="4" w:space="0" w:color="000000"/>
              <w:left w:val="single" w:sz="4" w:space="0" w:color="000000"/>
              <w:bottom w:val="single" w:sz="4" w:space="0" w:color="000000"/>
              <w:right w:val="single" w:sz="4" w:space="0" w:color="000000"/>
            </w:tcBorders>
            <w:hideMark/>
          </w:tcPr>
          <w:p w14:paraId="0FF7B13B"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vede stavební deník v rozporu s požadavky přílohy č. 5 499/2006 Sb.</w:t>
            </w:r>
          </w:p>
        </w:tc>
        <w:tc>
          <w:tcPr>
            <w:tcW w:w="1474" w:type="dxa"/>
            <w:tcBorders>
              <w:top w:val="single" w:sz="4" w:space="0" w:color="000000"/>
              <w:left w:val="single" w:sz="4" w:space="0" w:color="000000"/>
              <w:bottom w:val="single" w:sz="4" w:space="0" w:color="000000"/>
              <w:right w:val="single" w:sz="4" w:space="0" w:color="000000"/>
            </w:tcBorders>
            <w:hideMark/>
          </w:tcPr>
          <w:p w14:paraId="2C56E446"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2 000,-</w:t>
            </w:r>
          </w:p>
        </w:tc>
      </w:tr>
      <w:tr w:rsidR="004D46D2" w:rsidRPr="009C0A25" w14:paraId="439AF325"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AA457C5"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w:t>
            </w:r>
          </w:p>
        </w:tc>
        <w:tc>
          <w:tcPr>
            <w:tcW w:w="7138" w:type="dxa"/>
            <w:tcBorders>
              <w:top w:val="single" w:sz="4" w:space="0" w:color="000000"/>
              <w:left w:val="single" w:sz="4" w:space="0" w:color="000000"/>
              <w:bottom w:val="single" w:sz="4" w:space="0" w:color="000000"/>
              <w:right w:val="single" w:sz="4" w:space="0" w:color="000000"/>
            </w:tcBorders>
            <w:hideMark/>
          </w:tcPr>
          <w:p w14:paraId="0DC82C9C"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neprovedeno předání a převzetí dočasné stavební konstrukce (lešení a konstrukcí pro zvýšení místa práce, žebříku apod.) a používání nevyhovujících konstrukcí – čl. VII,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14:paraId="536422E1"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14:paraId="608C26DE"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A6EB161"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6</w:t>
            </w:r>
          </w:p>
        </w:tc>
        <w:tc>
          <w:tcPr>
            <w:tcW w:w="7138" w:type="dxa"/>
            <w:tcBorders>
              <w:top w:val="single" w:sz="4" w:space="0" w:color="000000"/>
              <w:left w:val="single" w:sz="4" w:space="0" w:color="000000"/>
              <w:bottom w:val="single" w:sz="4" w:space="0" w:color="000000"/>
              <w:right w:val="single" w:sz="4" w:space="0" w:color="000000"/>
            </w:tcBorders>
            <w:hideMark/>
          </w:tcPr>
          <w:p w14:paraId="73978F08"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nezabezpečení práce ve výškách – NV č. 362/2005 Sb., §3</w:t>
            </w:r>
          </w:p>
        </w:tc>
        <w:tc>
          <w:tcPr>
            <w:tcW w:w="1474" w:type="dxa"/>
            <w:tcBorders>
              <w:top w:val="single" w:sz="4" w:space="0" w:color="000000"/>
              <w:left w:val="single" w:sz="4" w:space="0" w:color="000000"/>
              <w:bottom w:val="single" w:sz="4" w:space="0" w:color="000000"/>
              <w:right w:val="single" w:sz="4" w:space="0" w:color="000000"/>
            </w:tcBorders>
            <w:hideMark/>
          </w:tcPr>
          <w:p w14:paraId="185719F9"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14:paraId="1EFC2D66"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BBC0270"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7</w:t>
            </w:r>
          </w:p>
        </w:tc>
        <w:tc>
          <w:tcPr>
            <w:tcW w:w="7138" w:type="dxa"/>
            <w:tcBorders>
              <w:top w:val="single" w:sz="4" w:space="0" w:color="000000"/>
              <w:left w:val="single" w:sz="4" w:space="0" w:color="000000"/>
              <w:bottom w:val="single" w:sz="4" w:space="0" w:color="000000"/>
              <w:right w:val="single" w:sz="4" w:space="0" w:color="000000"/>
            </w:tcBorders>
            <w:hideMark/>
          </w:tcPr>
          <w:p w14:paraId="76B68330"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nezakrytý otvor - NV č. 362/2005 Sb., §. 3, odst. 5</w:t>
            </w:r>
          </w:p>
        </w:tc>
        <w:tc>
          <w:tcPr>
            <w:tcW w:w="1474" w:type="dxa"/>
            <w:tcBorders>
              <w:top w:val="single" w:sz="4" w:space="0" w:color="000000"/>
              <w:left w:val="single" w:sz="4" w:space="0" w:color="000000"/>
              <w:bottom w:val="single" w:sz="4" w:space="0" w:color="000000"/>
              <w:right w:val="single" w:sz="4" w:space="0" w:color="000000"/>
            </w:tcBorders>
            <w:hideMark/>
          </w:tcPr>
          <w:p w14:paraId="52D3B60F"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79CD2B67"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B6674A0"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8</w:t>
            </w:r>
          </w:p>
        </w:tc>
        <w:tc>
          <w:tcPr>
            <w:tcW w:w="7138" w:type="dxa"/>
            <w:tcBorders>
              <w:top w:val="single" w:sz="4" w:space="0" w:color="000000"/>
              <w:left w:val="single" w:sz="4" w:space="0" w:color="000000"/>
              <w:bottom w:val="single" w:sz="4" w:space="0" w:color="000000"/>
              <w:right w:val="single" w:sz="4" w:space="0" w:color="000000"/>
            </w:tcBorders>
            <w:hideMark/>
          </w:tcPr>
          <w:p w14:paraId="3494FE69"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výkop - NV 591/2006 Sb., čl. III-VI přílohy 3.</w:t>
            </w:r>
          </w:p>
        </w:tc>
        <w:tc>
          <w:tcPr>
            <w:tcW w:w="1474" w:type="dxa"/>
            <w:tcBorders>
              <w:top w:val="single" w:sz="4" w:space="0" w:color="000000"/>
              <w:left w:val="single" w:sz="4" w:space="0" w:color="000000"/>
              <w:bottom w:val="single" w:sz="4" w:space="0" w:color="000000"/>
              <w:right w:val="single" w:sz="4" w:space="0" w:color="000000"/>
            </w:tcBorders>
            <w:hideMark/>
          </w:tcPr>
          <w:p w14:paraId="52F0C548"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34B0506F"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F06FCDD"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9</w:t>
            </w:r>
          </w:p>
        </w:tc>
        <w:tc>
          <w:tcPr>
            <w:tcW w:w="7138" w:type="dxa"/>
            <w:tcBorders>
              <w:top w:val="single" w:sz="4" w:space="0" w:color="000000"/>
              <w:left w:val="single" w:sz="4" w:space="0" w:color="000000"/>
              <w:bottom w:val="single" w:sz="4" w:space="0" w:color="000000"/>
              <w:right w:val="single" w:sz="4" w:space="0" w:color="000000"/>
            </w:tcBorders>
            <w:hideMark/>
          </w:tcPr>
          <w:p w14:paraId="5A1F7A3B"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7,8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14:paraId="04A1225F"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14:paraId="4230BADA"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B0A7575"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w:t>
            </w:r>
          </w:p>
        </w:tc>
        <w:tc>
          <w:tcPr>
            <w:tcW w:w="7138" w:type="dxa"/>
            <w:tcBorders>
              <w:top w:val="single" w:sz="4" w:space="0" w:color="000000"/>
              <w:left w:val="single" w:sz="4" w:space="0" w:color="000000"/>
              <w:bottom w:val="single" w:sz="4" w:space="0" w:color="000000"/>
              <w:right w:val="single" w:sz="4" w:space="0" w:color="000000"/>
            </w:tcBorders>
            <w:hideMark/>
          </w:tcPr>
          <w:p w14:paraId="0B49001E"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chybějící ochranné zábradlí na stavbě – čl. I., odst. 4,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14:paraId="0A96470F"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22E73A22"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27D2412"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11</w:t>
            </w:r>
          </w:p>
        </w:tc>
        <w:tc>
          <w:tcPr>
            <w:tcW w:w="7138" w:type="dxa"/>
            <w:tcBorders>
              <w:top w:val="single" w:sz="4" w:space="0" w:color="000000"/>
              <w:left w:val="single" w:sz="4" w:space="0" w:color="000000"/>
              <w:bottom w:val="single" w:sz="4" w:space="0" w:color="000000"/>
              <w:right w:val="single" w:sz="4" w:space="0" w:color="000000"/>
            </w:tcBorders>
            <w:hideMark/>
          </w:tcPr>
          <w:p w14:paraId="75DDAF70"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10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14:paraId="54A040EA"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14:paraId="09173823"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BADFE20" w14:textId="77777777"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12</w:t>
            </w:r>
          </w:p>
        </w:tc>
        <w:tc>
          <w:tcPr>
            <w:tcW w:w="7138" w:type="dxa"/>
            <w:tcBorders>
              <w:top w:val="single" w:sz="4" w:space="0" w:color="000000"/>
              <w:left w:val="single" w:sz="4" w:space="0" w:color="000000"/>
              <w:bottom w:val="single" w:sz="4" w:space="0" w:color="000000"/>
              <w:right w:val="single" w:sz="4" w:space="0" w:color="000000"/>
            </w:tcBorders>
            <w:hideMark/>
          </w:tcPr>
          <w:p w14:paraId="7CFAC7F2"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nevyhovujících žebříků (poškozených, dřevěných, neodpovídajících NV č. 591/2006 Sb., atd.)</w:t>
            </w:r>
          </w:p>
        </w:tc>
        <w:tc>
          <w:tcPr>
            <w:tcW w:w="1474" w:type="dxa"/>
            <w:tcBorders>
              <w:top w:val="single" w:sz="4" w:space="0" w:color="000000"/>
              <w:left w:val="single" w:sz="4" w:space="0" w:color="000000"/>
              <w:bottom w:val="single" w:sz="4" w:space="0" w:color="000000"/>
              <w:right w:val="single" w:sz="4" w:space="0" w:color="000000"/>
            </w:tcBorders>
            <w:hideMark/>
          </w:tcPr>
          <w:p w14:paraId="3BD58334"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040BEDA8"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AD14CD0" w14:textId="77777777"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lastRenderedPageBreak/>
              <w:t>13</w:t>
            </w:r>
          </w:p>
        </w:tc>
        <w:tc>
          <w:tcPr>
            <w:tcW w:w="7138" w:type="dxa"/>
            <w:tcBorders>
              <w:top w:val="single" w:sz="4" w:space="0" w:color="000000"/>
              <w:left w:val="single" w:sz="4" w:space="0" w:color="000000"/>
              <w:bottom w:val="single" w:sz="4" w:space="0" w:color="000000"/>
              <w:right w:val="single" w:sz="4" w:space="0" w:color="000000"/>
            </w:tcBorders>
            <w:hideMark/>
          </w:tcPr>
          <w:p w14:paraId="2A7CA6F3" w14:textId="77777777" w:rsidR="004D46D2" w:rsidRPr="009C0A25" w:rsidRDefault="004D46D2" w:rsidP="00894B88">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pracovní lávky neodpovídající BOZP (bez zábradlí, okopové lišty, nedostatečné široké, atd.)</w:t>
            </w:r>
          </w:p>
        </w:tc>
        <w:tc>
          <w:tcPr>
            <w:tcW w:w="1474" w:type="dxa"/>
            <w:tcBorders>
              <w:top w:val="single" w:sz="4" w:space="0" w:color="000000"/>
              <w:left w:val="single" w:sz="4" w:space="0" w:color="000000"/>
              <w:bottom w:val="single" w:sz="4" w:space="0" w:color="000000"/>
              <w:right w:val="single" w:sz="4" w:space="0" w:color="000000"/>
            </w:tcBorders>
            <w:hideMark/>
          </w:tcPr>
          <w:p w14:paraId="0B1D7486"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17A506BD"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8A9099E" w14:textId="77777777"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14</w:t>
            </w:r>
          </w:p>
        </w:tc>
        <w:tc>
          <w:tcPr>
            <w:tcW w:w="7138" w:type="dxa"/>
            <w:tcBorders>
              <w:top w:val="single" w:sz="4" w:space="0" w:color="000000"/>
              <w:left w:val="single" w:sz="4" w:space="0" w:color="000000"/>
              <w:bottom w:val="single" w:sz="4" w:space="0" w:color="000000"/>
              <w:right w:val="single" w:sz="4" w:space="0" w:color="000000"/>
            </w:tcBorders>
            <w:hideMark/>
          </w:tcPr>
          <w:p w14:paraId="67E2C617" w14:textId="77777777" w:rsidR="004D46D2" w:rsidRPr="009C0A25" w:rsidRDefault="004D46D2" w:rsidP="00894B88">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používání k výstupu konstrukce, které k tomu nejsou určeny (bednění, pažení, židle, bedny, atd.)</w:t>
            </w:r>
          </w:p>
        </w:tc>
        <w:tc>
          <w:tcPr>
            <w:tcW w:w="1474" w:type="dxa"/>
            <w:tcBorders>
              <w:top w:val="single" w:sz="4" w:space="0" w:color="000000"/>
              <w:left w:val="single" w:sz="4" w:space="0" w:color="000000"/>
              <w:bottom w:val="single" w:sz="4" w:space="0" w:color="000000"/>
              <w:right w:val="single" w:sz="4" w:space="0" w:color="000000"/>
            </w:tcBorders>
            <w:hideMark/>
          </w:tcPr>
          <w:p w14:paraId="01D65C71"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2066FA0C"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100302B"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w:t>
            </w:r>
          </w:p>
        </w:tc>
        <w:tc>
          <w:tcPr>
            <w:tcW w:w="7138" w:type="dxa"/>
            <w:tcBorders>
              <w:top w:val="single" w:sz="4" w:space="0" w:color="000000"/>
              <w:left w:val="single" w:sz="4" w:space="0" w:color="000000"/>
              <w:bottom w:val="single" w:sz="4" w:space="0" w:color="000000"/>
              <w:right w:val="single" w:sz="4" w:space="0" w:color="000000"/>
            </w:tcBorders>
            <w:hideMark/>
          </w:tcPr>
          <w:p w14:paraId="6F44B23E"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nezajištěné pracoviště pod místem práce ve výškách – čl. V., přílohy NV 362/2005 Sb., v kontaktu s veřejným prostranstvím dvojnásobek</w:t>
            </w:r>
          </w:p>
        </w:tc>
        <w:tc>
          <w:tcPr>
            <w:tcW w:w="1474" w:type="dxa"/>
            <w:tcBorders>
              <w:top w:val="single" w:sz="4" w:space="0" w:color="000000"/>
              <w:left w:val="single" w:sz="4" w:space="0" w:color="000000"/>
              <w:bottom w:val="single" w:sz="4" w:space="0" w:color="000000"/>
              <w:right w:val="single" w:sz="4" w:space="0" w:color="000000"/>
            </w:tcBorders>
            <w:hideMark/>
          </w:tcPr>
          <w:p w14:paraId="3976DF72"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31CFBB24"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9936BD6"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16</w:t>
            </w:r>
          </w:p>
        </w:tc>
        <w:tc>
          <w:tcPr>
            <w:tcW w:w="7138" w:type="dxa"/>
            <w:tcBorders>
              <w:top w:val="single" w:sz="4" w:space="0" w:color="000000"/>
              <w:left w:val="single" w:sz="4" w:space="0" w:color="000000"/>
              <w:bottom w:val="single" w:sz="4" w:space="0" w:color="000000"/>
              <w:right w:val="single" w:sz="4" w:space="0" w:color="000000"/>
            </w:tcBorders>
            <w:hideMark/>
          </w:tcPr>
          <w:p w14:paraId="179CC38A"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prostor, kde se provádí bourací práce - NV 591/2006 Sb., čl. XII.,odst. 6.,přílohy 3.</w:t>
            </w:r>
          </w:p>
        </w:tc>
        <w:tc>
          <w:tcPr>
            <w:tcW w:w="1474" w:type="dxa"/>
            <w:tcBorders>
              <w:top w:val="single" w:sz="4" w:space="0" w:color="000000"/>
              <w:left w:val="single" w:sz="4" w:space="0" w:color="000000"/>
              <w:bottom w:val="single" w:sz="4" w:space="0" w:color="000000"/>
              <w:right w:val="single" w:sz="4" w:space="0" w:color="000000"/>
            </w:tcBorders>
            <w:hideMark/>
          </w:tcPr>
          <w:p w14:paraId="740653F4"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2BD2A27B"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94B2587" w14:textId="77777777"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17</w:t>
            </w:r>
          </w:p>
        </w:tc>
        <w:tc>
          <w:tcPr>
            <w:tcW w:w="7138" w:type="dxa"/>
            <w:tcBorders>
              <w:top w:val="single" w:sz="4" w:space="0" w:color="000000"/>
              <w:left w:val="single" w:sz="4" w:space="0" w:color="000000"/>
              <w:bottom w:val="single" w:sz="4" w:space="0" w:color="000000"/>
              <w:right w:val="single" w:sz="4" w:space="0" w:color="000000"/>
            </w:tcBorders>
            <w:hideMark/>
          </w:tcPr>
          <w:p w14:paraId="22EB7088"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poškozených nebo nevyhovujících el. zařízení, prodlužovacích kabelů, atd.</w:t>
            </w:r>
          </w:p>
        </w:tc>
        <w:tc>
          <w:tcPr>
            <w:tcW w:w="1474" w:type="dxa"/>
            <w:tcBorders>
              <w:top w:val="single" w:sz="4" w:space="0" w:color="000000"/>
              <w:left w:val="single" w:sz="4" w:space="0" w:color="000000"/>
              <w:bottom w:val="single" w:sz="4" w:space="0" w:color="000000"/>
              <w:right w:val="single" w:sz="4" w:space="0" w:color="000000"/>
            </w:tcBorders>
            <w:hideMark/>
          </w:tcPr>
          <w:p w14:paraId="3D48C5A2"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11EACF4C"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AB01F3A"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18</w:t>
            </w:r>
          </w:p>
        </w:tc>
        <w:tc>
          <w:tcPr>
            <w:tcW w:w="7138" w:type="dxa"/>
            <w:tcBorders>
              <w:top w:val="single" w:sz="4" w:space="0" w:color="000000"/>
              <w:left w:val="single" w:sz="4" w:space="0" w:color="000000"/>
              <w:bottom w:val="single" w:sz="4" w:space="0" w:color="000000"/>
              <w:right w:val="single" w:sz="4" w:space="0" w:color="000000"/>
            </w:tcBorders>
            <w:hideMark/>
          </w:tcPr>
          <w:p w14:paraId="61AAC60A"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provozování vyhrazeného zdvihacího zařízení dle vyhl. č. 19/1979 Sb. ve znění pozdějších předpisů bez platné revize nebo revizní zkoušky – § 4 zákona 309/2006 Sb.</w:t>
            </w:r>
          </w:p>
        </w:tc>
        <w:tc>
          <w:tcPr>
            <w:tcW w:w="1474" w:type="dxa"/>
            <w:tcBorders>
              <w:top w:val="single" w:sz="4" w:space="0" w:color="000000"/>
              <w:left w:val="single" w:sz="4" w:space="0" w:color="000000"/>
              <w:bottom w:val="single" w:sz="4" w:space="0" w:color="000000"/>
              <w:right w:val="single" w:sz="4" w:space="0" w:color="000000"/>
            </w:tcBorders>
            <w:hideMark/>
          </w:tcPr>
          <w:p w14:paraId="6F7C62E5"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275E6386"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81F63DB"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19</w:t>
            </w:r>
          </w:p>
        </w:tc>
        <w:tc>
          <w:tcPr>
            <w:tcW w:w="7138" w:type="dxa"/>
            <w:tcBorders>
              <w:top w:val="single" w:sz="4" w:space="0" w:color="000000"/>
              <w:left w:val="single" w:sz="4" w:space="0" w:color="000000"/>
              <w:bottom w:val="single" w:sz="4" w:space="0" w:color="000000"/>
              <w:right w:val="single" w:sz="4" w:space="0" w:color="000000"/>
            </w:tcBorders>
            <w:hideMark/>
          </w:tcPr>
          <w:p w14:paraId="6746D32D"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obsluha zdvihacího zařízení neproškolenou osobou – ČSN ISO 124 80</w:t>
            </w:r>
          </w:p>
        </w:tc>
        <w:tc>
          <w:tcPr>
            <w:tcW w:w="1474" w:type="dxa"/>
            <w:tcBorders>
              <w:top w:val="single" w:sz="4" w:space="0" w:color="000000"/>
              <w:left w:val="single" w:sz="4" w:space="0" w:color="000000"/>
              <w:bottom w:val="single" w:sz="4" w:space="0" w:color="000000"/>
              <w:right w:val="single" w:sz="4" w:space="0" w:color="000000"/>
            </w:tcBorders>
            <w:hideMark/>
          </w:tcPr>
          <w:p w14:paraId="232040B0"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5B3AEE92"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B1CDF5F"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w:t>
            </w:r>
          </w:p>
        </w:tc>
        <w:tc>
          <w:tcPr>
            <w:tcW w:w="7138" w:type="dxa"/>
            <w:tcBorders>
              <w:top w:val="single" w:sz="4" w:space="0" w:color="000000"/>
              <w:left w:val="single" w:sz="4" w:space="0" w:color="000000"/>
              <w:bottom w:val="single" w:sz="4" w:space="0" w:color="000000"/>
              <w:right w:val="single" w:sz="4" w:space="0" w:color="000000"/>
            </w:tcBorders>
            <w:hideMark/>
          </w:tcPr>
          <w:p w14:paraId="4DB23B98"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k dopravě osob zařízení nebo části strojů, které k tomu nejsou určeny, jízda osob v nákladním výtahu</w:t>
            </w:r>
          </w:p>
        </w:tc>
        <w:tc>
          <w:tcPr>
            <w:tcW w:w="1474" w:type="dxa"/>
            <w:tcBorders>
              <w:top w:val="single" w:sz="4" w:space="0" w:color="000000"/>
              <w:left w:val="single" w:sz="4" w:space="0" w:color="000000"/>
              <w:bottom w:val="single" w:sz="4" w:space="0" w:color="000000"/>
              <w:right w:val="single" w:sz="4" w:space="0" w:color="000000"/>
            </w:tcBorders>
            <w:hideMark/>
          </w:tcPr>
          <w:p w14:paraId="49A50844"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129DA8A0"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EDF3705"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21</w:t>
            </w:r>
          </w:p>
        </w:tc>
        <w:tc>
          <w:tcPr>
            <w:tcW w:w="7138" w:type="dxa"/>
            <w:tcBorders>
              <w:top w:val="single" w:sz="4" w:space="0" w:color="000000"/>
              <w:left w:val="single" w:sz="4" w:space="0" w:color="000000"/>
              <w:bottom w:val="single" w:sz="4" w:space="0" w:color="000000"/>
              <w:right w:val="single" w:sz="4" w:space="0" w:color="000000"/>
            </w:tcBorders>
            <w:hideMark/>
          </w:tcPr>
          <w:p w14:paraId="544EAECE"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jeřábová doprava – vázání břemen bez vazačského oprávnění – ČSN ISO 124 80</w:t>
            </w:r>
          </w:p>
        </w:tc>
        <w:tc>
          <w:tcPr>
            <w:tcW w:w="1474" w:type="dxa"/>
            <w:tcBorders>
              <w:top w:val="single" w:sz="4" w:space="0" w:color="000000"/>
              <w:left w:val="single" w:sz="4" w:space="0" w:color="000000"/>
              <w:bottom w:val="single" w:sz="4" w:space="0" w:color="000000"/>
              <w:right w:val="single" w:sz="4" w:space="0" w:color="000000"/>
            </w:tcBorders>
            <w:hideMark/>
          </w:tcPr>
          <w:p w14:paraId="6994F591"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26DA028F"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55AB9A6"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22</w:t>
            </w:r>
          </w:p>
        </w:tc>
        <w:tc>
          <w:tcPr>
            <w:tcW w:w="7138" w:type="dxa"/>
            <w:tcBorders>
              <w:top w:val="single" w:sz="4" w:space="0" w:color="000000"/>
              <w:left w:val="single" w:sz="4" w:space="0" w:color="000000"/>
              <w:bottom w:val="single" w:sz="4" w:space="0" w:color="000000"/>
              <w:right w:val="single" w:sz="4" w:space="0" w:color="000000"/>
            </w:tcBorders>
            <w:hideMark/>
          </w:tcPr>
          <w:p w14:paraId="4490DFA2"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nepoužití ochranných pomůcek – zejména ochranné přilby – Zákoník práce, § 106, příloha NV 495/2001 Sb. za každý zjištěný případ (pracovníka)</w:t>
            </w:r>
          </w:p>
        </w:tc>
        <w:tc>
          <w:tcPr>
            <w:tcW w:w="1474" w:type="dxa"/>
            <w:tcBorders>
              <w:top w:val="single" w:sz="4" w:space="0" w:color="000000"/>
              <w:left w:val="single" w:sz="4" w:space="0" w:color="000000"/>
              <w:bottom w:val="single" w:sz="4" w:space="0" w:color="000000"/>
              <w:right w:val="single" w:sz="4" w:space="0" w:color="000000"/>
            </w:tcBorders>
            <w:hideMark/>
          </w:tcPr>
          <w:p w14:paraId="04E02AE3"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4D46D2" w:rsidRPr="009C0A25" w14:paraId="0176433C" w14:textId="77777777" w:rsidTr="00894B88">
        <w:trPr>
          <w:trHeight w:val="879"/>
          <w:jc w:val="right"/>
        </w:trPr>
        <w:tc>
          <w:tcPr>
            <w:tcW w:w="850" w:type="dxa"/>
            <w:tcBorders>
              <w:top w:val="single" w:sz="4" w:space="0" w:color="000000"/>
              <w:left w:val="single" w:sz="4" w:space="0" w:color="000000"/>
              <w:bottom w:val="single" w:sz="4" w:space="0" w:color="000000"/>
              <w:right w:val="single" w:sz="4" w:space="0" w:color="000000"/>
            </w:tcBorders>
          </w:tcPr>
          <w:p w14:paraId="14A0F55A"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23</w:t>
            </w:r>
          </w:p>
          <w:p w14:paraId="7DF14985" w14:textId="77777777" w:rsidR="004D46D2" w:rsidRPr="009C0A25" w:rsidRDefault="004D46D2" w:rsidP="00894B88">
            <w:pPr>
              <w:pStyle w:val="Zkladntext3"/>
              <w:spacing w:line="276" w:lineRule="auto"/>
              <w:jc w:val="right"/>
              <w:rPr>
                <w:rFonts w:ascii="Arial" w:hAnsi="Arial" w:cs="Arial"/>
                <w:sz w:val="22"/>
                <w:szCs w:val="22"/>
                <w:lang w:eastAsia="en-US"/>
              </w:rPr>
            </w:pPr>
          </w:p>
        </w:tc>
        <w:tc>
          <w:tcPr>
            <w:tcW w:w="7138" w:type="dxa"/>
            <w:tcBorders>
              <w:top w:val="single" w:sz="4" w:space="0" w:color="000000"/>
              <w:left w:val="single" w:sz="4" w:space="0" w:color="000000"/>
              <w:bottom w:val="single" w:sz="4" w:space="0" w:color="000000"/>
              <w:right w:val="single" w:sz="4" w:space="0" w:color="000000"/>
            </w:tcBorders>
            <w:hideMark/>
          </w:tcPr>
          <w:p w14:paraId="2C9E6CA0"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požití alkoholických nápojů nebo jiné návykové látky na pracovišti, popř. odmítnutí dechové zkoušky – Zákoník práce, § 106 - za každý zjištěný případ</w:t>
            </w:r>
          </w:p>
        </w:tc>
        <w:tc>
          <w:tcPr>
            <w:tcW w:w="1474" w:type="dxa"/>
            <w:tcBorders>
              <w:top w:val="single" w:sz="4" w:space="0" w:color="000000"/>
              <w:left w:val="single" w:sz="4" w:space="0" w:color="000000"/>
              <w:bottom w:val="single" w:sz="4" w:space="0" w:color="000000"/>
              <w:right w:val="single" w:sz="4" w:space="0" w:color="000000"/>
            </w:tcBorders>
            <w:hideMark/>
          </w:tcPr>
          <w:p w14:paraId="54BA12F6"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53EBD114"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30FDFC6F"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24</w:t>
            </w:r>
          </w:p>
        </w:tc>
        <w:tc>
          <w:tcPr>
            <w:tcW w:w="7138" w:type="dxa"/>
            <w:tcBorders>
              <w:top w:val="single" w:sz="4" w:space="0" w:color="000000"/>
              <w:left w:val="single" w:sz="4" w:space="0" w:color="000000"/>
              <w:bottom w:val="single" w:sz="4" w:space="0" w:color="000000"/>
              <w:right w:val="single" w:sz="4" w:space="0" w:color="000000"/>
            </w:tcBorders>
            <w:hideMark/>
          </w:tcPr>
          <w:p w14:paraId="1ACA0B8A"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všeobecné porušení platných předpisů BOZP pracovníkem při práci a používání nářadí, strojů a zařízení</w:t>
            </w:r>
          </w:p>
        </w:tc>
        <w:tc>
          <w:tcPr>
            <w:tcW w:w="1474" w:type="dxa"/>
            <w:tcBorders>
              <w:top w:val="single" w:sz="4" w:space="0" w:color="000000"/>
              <w:left w:val="single" w:sz="4" w:space="0" w:color="000000"/>
              <w:bottom w:val="single" w:sz="4" w:space="0" w:color="000000"/>
              <w:right w:val="single" w:sz="4" w:space="0" w:color="000000"/>
            </w:tcBorders>
            <w:hideMark/>
          </w:tcPr>
          <w:p w14:paraId="54296A9C"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4D46D2" w:rsidRPr="009C0A25" w14:paraId="7052B155"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8C0CBBA"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25</w:t>
            </w:r>
          </w:p>
        </w:tc>
        <w:tc>
          <w:tcPr>
            <w:tcW w:w="7138" w:type="dxa"/>
            <w:tcBorders>
              <w:top w:val="single" w:sz="4" w:space="0" w:color="000000"/>
              <w:left w:val="single" w:sz="4" w:space="0" w:color="000000"/>
              <w:bottom w:val="single" w:sz="4" w:space="0" w:color="000000"/>
              <w:right w:val="single" w:sz="4" w:space="0" w:color="000000"/>
            </w:tcBorders>
            <w:hideMark/>
          </w:tcPr>
          <w:p w14:paraId="375461C8"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příkazu nebo zákazu týkající se požární ochrany na označených místech </w:t>
            </w:r>
          </w:p>
        </w:tc>
        <w:tc>
          <w:tcPr>
            <w:tcW w:w="1474" w:type="dxa"/>
            <w:tcBorders>
              <w:top w:val="single" w:sz="4" w:space="0" w:color="000000"/>
              <w:left w:val="single" w:sz="4" w:space="0" w:color="000000"/>
              <w:bottom w:val="single" w:sz="4" w:space="0" w:color="000000"/>
              <w:right w:val="single" w:sz="4" w:space="0" w:color="000000"/>
            </w:tcBorders>
            <w:hideMark/>
          </w:tcPr>
          <w:p w14:paraId="3B380CE0"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4D46D2" w:rsidRPr="009C0A25" w14:paraId="19873FA3"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2F6A006B"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26</w:t>
            </w:r>
          </w:p>
        </w:tc>
        <w:tc>
          <w:tcPr>
            <w:tcW w:w="7138" w:type="dxa"/>
            <w:tcBorders>
              <w:top w:val="single" w:sz="4" w:space="0" w:color="000000"/>
              <w:left w:val="single" w:sz="4" w:space="0" w:color="000000"/>
              <w:bottom w:val="single" w:sz="4" w:space="0" w:color="000000"/>
              <w:right w:val="single" w:sz="4" w:space="0" w:color="000000"/>
            </w:tcBorders>
            <w:hideMark/>
          </w:tcPr>
          <w:p w14:paraId="109ECA23"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zásady bezpečného provozu tepelných, elektrických, plynových a jiných spotřebičů </w:t>
            </w:r>
          </w:p>
        </w:tc>
        <w:tc>
          <w:tcPr>
            <w:tcW w:w="1474" w:type="dxa"/>
            <w:tcBorders>
              <w:top w:val="single" w:sz="4" w:space="0" w:color="000000"/>
              <w:left w:val="single" w:sz="4" w:space="0" w:color="000000"/>
              <w:bottom w:val="single" w:sz="4" w:space="0" w:color="000000"/>
              <w:right w:val="single" w:sz="4" w:space="0" w:color="000000"/>
            </w:tcBorders>
            <w:hideMark/>
          </w:tcPr>
          <w:p w14:paraId="36BD5C35"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0185B93B"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4A116A5"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27</w:t>
            </w:r>
          </w:p>
        </w:tc>
        <w:tc>
          <w:tcPr>
            <w:tcW w:w="7138" w:type="dxa"/>
            <w:tcBorders>
              <w:top w:val="single" w:sz="4" w:space="0" w:color="000000"/>
              <w:left w:val="single" w:sz="4" w:space="0" w:color="000000"/>
              <w:bottom w:val="single" w:sz="4" w:space="0" w:color="000000"/>
              <w:right w:val="single" w:sz="4" w:space="0" w:color="000000"/>
            </w:tcBorders>
            <w:hideMark/>
          </w:tcPr>
          <w:p w14:paraId="62EEAE40"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zhotovitel neobstará nebo neudržuje v provozuschopném stavu věcné prostředky požární ochrany nebo požární bezpečnostní zařízení, poškodí, zneužije nebo jiným způsobem znemožní použití věcných prostředků požární ochrany nebo požárně bezpečnostních zařízení </w:t>
            </w:r>
          </w:p>
        </w:tc>
        <w:tc>
          <w:tcPr>
            <w:tcW w:w="1474" w:type="dxa"/>
            <w:tcBorders>
              <w:top w:val="single" w:sz="4" w:space="0" w:color="000000"/>
              <w:left w:val="single" w:sz="4" w:space="0" w:color="000000"/>
              <w:bottom w:val="single" w:sz="4" w:space="0" w:color="000000"/>
              <w:right w:val="single" w:sz="4" w:space="0" w:color="000000"/>
            </w:tcBorders>
            <w:hideMark/>
          </w:tcPr>
          <w:p w14:paraId="799FC642"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4BFF07ED"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021FCB9A"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lastRenderedPageBreak/>
              <w:t>28</w:t>
            </w:r>
          </w:p>
        </w:tc>
        <w:tc>
          <w:tcPr>
            <w:tcW w:w="7138" w:type="dxa"/>
            <w:tcBorders>
              <w:top w:val="single" w:sz="4" w:space="0" w:color="000000"/>
              <w:left w:val="single" w:sz="4" w:space="0" w:color="000000"/>
              <w:bottom w:val="single" w:sz="4" w:space="0" w:color="000000"/>
              <w:right w:val="single" w:sz="4" w:space="0" w:color="000000"/>
            </w:tcBorders>
            <w:hideMark/>
          </w:tcPr>
          <w:p w14:paraId="18D28B25"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předpisů o používání, skladování a manipulaci s hořlavými nebo požárně nebezpečnými látkami nebo nesprávným skladováním materiálu znemožnění přístupu k rozvodným zařízením elektrické energie a uzávěrům plynu, vody a topení</w:t>
            </w:r>
          </w:p>
        </w:tc>
        <w:tc>
          <w:tcPr>
            <w:tcW w:w="1474" w:type="dxa"/>
            <w:tcBorders>
              <w:top w:val="single" w:sz="4" w:space="0" w:color="000000"/>
              <w:left w:val="single" w:sz="4" w:space="0" w:color="000000"/>
              <w:bottom w:val="single" w:sz="4" w:space="0" w:color="000000"/>
              <w:right w:val="single" w:sz="4" w:space="0" w:color="000000"/>
            </w:tcBorders>
            <w:hideMark/>
          </w:tcPr>
          <w:p w14:paraId="6030D242"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14:paraId="0DE6327C"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11DFFE72"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29</w:t>
            </w:r>
          </w:p>
        </w:tc>
        <w:tc>
          <w:tcPr>
            <w:tcW w:w="7138" w:type="dxa"/>
            <w:tcBorders>
              <w:top w:val="single" w:sz="4" w:space="0" w:color="000000"/>
              <w:left w:val="single" w:sz="4" w:space="0" w:color="000000"/>
              <w:bottom w:val="single" w:sz="4" w:space="0" w:color="000000"/>
              <w:right w:val="single" w:sz="4" w:space="0" w:color="000000"/>
            </w:tcBorders>
            <w:hideMark/>
          </w:tcPr>
          <w:p w14:paraId="59310BBE"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zásad požární bezpečnosti při používání otevřeného ohně nebo jiného zdroje zapálení</w:t>
            </w:r>
          </w:p>
        </w:tc>
        <w:tc>
          <w:tcPr>
            <w:tcW w:w="1474" w:type="dxa"/>
            <w:tcBorders>
              <w:top w:val="single" w:sz="4" w:space="0" w:color="000000"/>
              <w:left w:val="single" w:sz="4" w:space="0" w:color="000000"/>
              <w:bottom w:val="single" w:sz="4" w:space="0" w:color="000000"/>
              <w:right w:val="single" w:sz="4" w:space="0" w:color="000000"/>
            </w:tcBorders>
            <w:hideMark/>
          </w:tcPr>
          <w:p w14:paraId="499C57EE"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78C33605"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532B7D89"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30</w:t>
            </w:r>
          </w:p>
        </w:tc>
        <w:tc>
          <w:tcPr>
            <w:tcW w:w="7138" w:type="dxa"/>
            <w:tcBorders>
              <w:top w:val="single" w:sz="4" w:space="0" w:color="000000"/>
              <w:left w:val="single" w:sz="4" w:space="0" w:color="000000"/>
              <w:bottom w:val="single" w:sz="4" w:space="0" w:color="000000"/>
              <w:right w:val="single" w:sz="4" w:space="0" w:color="000000"/>
            </w:tcBorders>
            <w:hideMark/>
          </w:tcPr>
          <w:p w14:paraId="467BDD57" w14:textId="77777777"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provádění prací, které mohou vést ke vzniku požáru, ačkoli nemá odbornou způsobilost požadovanou pro výkon takových prací zvláštními právními předpisy</w:t>
            </w:r>
          </w:p>
        </w:tc>
        <w:tc>
          <w:tcPr>
            <w:tcW w:w="1474" w:type="dxa"/>
            <w:tcBorders>
              <w:top w:val="single" w:sz="4" w:space="0" w:color="000000"/>
              <w:left w:val="single" w:sz="4" w:space="0" w:color="000000"/>
              <w:bottom w:val="single" w:sz="4" w:space="0" w:color="000000"/>
              <w:right w:val="single" w:sz="4" w:space="0" w:color="000000"/>
            </w:tcBorders>
            <w:hideMark/>
          </w:tcPr>
          <w:p w14:paraId="18E73404" w14:textId="77777777"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14:paraId="4467EBBF"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73FC6356"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31</w:t>
            </w:r>
          </w:p>
        </w:tc>
        <w:tc>
          <w:tcPr>
            <w:tcW w:w="7138" w:type="dxa"/>
            <w:tcBorders>
              <w:top w:val="single" w:sz="4" w:space="0" w:color="000000"/>
              <w:left w:val="single" w:sz="4" w:space="0" w:color="000000"/>
              <w:bottom w:val="single" w:sz="4" w:space="0" w:color="000000"/>
              <w:right w:val="single" w:sz="4" w:space="0" w:color="000000"/>
            </w:tcBorders>
            <w:hideMark/>
          </w:tcPr>
          <w:p w14:paraId="347BCE75"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nepořádek na staveništi ohrožující bezpečnost osob (v případě, že nepořádek nebo materiál omezuje únikové cesty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14:paraId="0CAC2DDB"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6CCAF337"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61CBD946"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32</w:t>
            </w:r>
          </w:p>
        </w:tc>
        <w:tc>
          <w:tcPr>
            <w:tcW w:w="7138" w:type="dxa"/>
            <w:tcBorders>
              <w:top w:val="single" w:sz="4" w:space="0" w:color="000000"/>
              <w:left w:val="single" w:sz="4" w:space="0" w:color="000000"/>
              <w:bottom w:val="single" w:sz="4" w:space="0" w:color="000000"/>
              <w:right w:val="single" w:sz="4" w:space="0" w:color="000000"/>
            </w:tcBorders>
            <w:hideMark/>
          </w:tcPr>
          <w:p w14:paraId="645B38EE"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odkládání odpadů mimo vyhrazená místa nebo nakládání s odpadem v rozporu se zákonem 185/2001 Sb.</w:t>
            </w:r>
          </w:p>
          <w:p w14:paraId="1AA3EEE3"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(pokud se jedná o nebezpečný odpad,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14:paraId="1E102793"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74ED4211"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0E16364"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33</w:t>
            </w:r>
          </w:p>
        </w:tc>
        <w:tc>
          <w:tcPr>
            <w:tcW w:w="7138" w:type="dxa"/>
            <w:tcBorders>
              <w:top w:val="single" w:sz="4" w:space="0" w:color="000000"/>
              <w:left w:val="single" w:sz="4" w:space="0" w:color="000000"/>
              <w:bottom w:val="single" w:sz="4" w:space="0" w:color="000000"/>
              <w:right w:val="single" w:sz="4" w:space="0" w:color="000000"/>
            </w:tcBorders>
            <w:hideMark/>
          </w:tcPr>
          <w:p w14:paraId="21AEC813"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při porušení povinností Zhotovitele dle 2.15 Podmínek</w:t>
            </w:r>
          </w:p>
        </w:tc>
        <w:tc>
          <w:tcPr>
            <w:tcW w:w="1474" w:type="dxa"/>
            <w:tcBorders>
              <w:top w:val="single" w:sz="4" w:space="0" w:color="000000"/>
              <w:left w:val="single" w:sz="4" w:space="0" w:color="000000"/>
              <w:bottom w:val="single" w:sz="4" w:space="0" w:color="000000"/>
              <w:right w:val="single" w:sz="4" w:space="0" w:color="000000"/>
            </w:tcBorders>
            <w:hideMark/>
          </w:tcPr>
          <w:p w14:paraId="493E4516"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14:paraId="266BF718" w14:textId="77777777"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14:paraId="4D0C87A7"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34</w:t>
            </w:r>
          </w:p>
        </w:tc>
        <w:tc>
          <w:tcPr>
            <w:tcW w:w="7138" w:type="dxa"/>
            <w:tcBorders>
              <w:top w:val="single" w:sz="4" w:space="0" w:color="000000"/>
              <w:left w:val="single" w:sz="4" w:space="0" w:color="000000"/>
              <w:bottom w:val="single" w:sz="4" w:space="0" w:color="000000"/>
              <w:right w:val="single" w:sz="4" w:space="0" w:color="000000"/>
            </w:tcBorders>
            <w:hideMark/>
          </w:tcPr>
          <w:p w14:paraId="74BCE6B5" w14:textId="77777777"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staveništních předpisů dle přílohy 1 výše nespecifikované</w:t>
            </w:r>
          </w:p>
        </w:tc>
        <w:tc>
          <w:tcPr>
            <w:tcW w:w="1474" w:type="dxa"/>
            <w:tcBorders>
              <w:top w:val="single" w:sz="4" w:space="0" w:color="000000"/>
              <w:left w:val="single" w:sz="4" w:space="0" w:color="000000"/>
              <w:bottom w:val="single" w:sz="4" w:space="0" w:color="000000"/>
              <w:right w:val="single" w:sz="4" w:space="0" w:color="000000"/>
            </w:tcBorders>
            <w:hideMark/>
          </w:tcPr>
          <w:p w14:paraId="0DEBB42E" w14:textId="77777777"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bl>
    <w:p w14:paraId="16F317E8" w14:textId="77777777" w:rsidR="004D46D2" w:rsidRPr="009C0A25" w:rsidRDefault="004D46D2" w:rsidP="004D46D2">
      <w:pPr>
        <w:spacing w:line="288" w:lineRule="exact"/>
        <w:rPr>
          <w:rFonts w:ascii="Arial" w:hAnsi="Arial" w:cs="Arial"/>
          <w:bCs/>
          <w:iCs/>
          <w:sz w:val="22"/>
          <w:szCs w:val="22"/>
        </w:rPr>
      </w:pPr>
    </w:p>
    <w:p w14:paraId="2B74BE93" w14:textId="08441A5C" w:rsidR="00BA1E20" w:rsidRDefault="00BA1E20">
      <w:pPr>
        <w:suppressAutoHyphens w:val="0"/>
        <w:spacing w:before="0"/>
        <w:jc w:val="left"/>
        <w:rPr>
          <w:rFonts w:ascii="Arial" w:hAnsi="Arial" w:cs="Arial"/>
          <w:b/>
          <w:sz w:val="22"/>
          <w:szCs w:val="22"/>
          <w:u w:val="single"/>
        </w:rPr>
      </w:pPr>
      <w:r>
        <w:rPr>
          <w:rFonts w:ascii="Arial" w:hAnsi="Arial" w:cs="Arial"/>
          <w:b/>
          <w:sz w:val="22"/>
          <w:szCs w:val="22"/>
          <w:u w:val="single"/>
        </w:rPr>
        <w:br w:type="page"/>
      </w:r>
    </w:p>
    <w:p w14:paraId="6F9FC75E" w14:textId="54ADA953" w:rsidR="00BA1E20" w:rsidRDefault="00BA1E20" w:rsidP="00BA1E20">
      <w:pPr>
        <w:jc w:val="center"/>
        <w:rPr>
          <w:rFonts w:ascii="Arial" w:hAnsi="Arial" w:cs="Arial"/>
          <w:b/>
          <w:sz w:val="22"/>
          <w:szCs w:val="22"/>
          <w:u w:val="single"/>
        </w:rPr>
      </w:pPr>
      <w:r w:rsidRPr="00344223">
        <w:rPr>
          <w:rFonts w:ascii="Arial" w:hAnsi="Arial" w:cs="Arial"/>
          <w:b/>
          <w:sz w:val="22"/>
          <w:szCs w:val="22"/>
          <w:u w:val="single"/>
        </w:rPr>
        <w:lastRenderedPageBreak/>
        <w:t xml:space="preserve">Příloha č. </w:t>
      </w:r>
      <w:r w:rsidR="005613C2">
        <w:rPr>
          <w:rFonts w:ascii="Arial" w:hAnsi="Arial" w:cs="Arial"/>
          <w:b/>
          <w:sz w:val="22"/>
          <w:szCs w:val="22"/>
          <w:u w:val="single"/>
        </w:rPr>
        <w:t>5</w:t>
      </w:r>
    </w:p>
    <w:p w14:paraId="313AC86A" w14:textId="61B078A1" w:rsidR="00BA1E20" w:rsidRDefault="00BA1E20" w:rsidP="00BA1E20">
      <w:pPr>
        <w:suppressAutoHyphens w:val="0"/>
        <w:spacing w:before="0"/>
        <w:jc w:val="center"/>
        <w:rPr>
          <w:rFonts w:ascii="Arial" w:hAnsi="Arial" w:cs="Arial"/>
          <w:b/>
          <w:sz w:val="22"/>
          <w:szCs w:val="22"/>
          <w:u w:val="single"/>
        </w:rPr>
      </w:pPr>
      <w:r>
        <w:rPr>
          <w:rFonts w:ascii="Arial" w:hAnsi="Arial" w:cs="Arial"/>
          <w:b/>
          <w:sz w:val="22"/>
          <w:szCs w:val="22"/>
          <w:u w:val="single"/>
        </w:rPr>
        <w:t>Harmonogram prací</w:t>
      </w:r>
    </w:p>
    <w:p w14:paraId="4A10B2C5" w14:textId="7F54B746" w:rsidR="00A36091" w:rsidRDefault="00A36091" w:rsidP="00A36091">
      <w:pPr>
        <w:suppressAutoHyphens w:val="0"/>
        <w:spacing w:before="0"/>
        <w:jc w:val="left"/>
        <w:rPr>
          <w:rFonts w:ascii="Arial" w:hAnsi="Arial" w:cs="Arial"/>
          <w:b/>
          <w:sz w:val="22"/>
          <w:szCs w:val="22"/>
          <w:u w:val="single"/>
        </w:rPr>
      </w:pPr>
    </w:p>
    <w:tbl>
      <w:tblPr>
        <w:tblW w:w="11191" w:type="dxa"/>
        <w:tblInd w:w="-851" w:type="dxa"/>
        <w:tblCellMar>
          <w:left w:w="70" w:type="dxa"/>
          <w:right w:w="70" w:type="dxa"/>
        </w:tblCellMar>
        <w:tblLook w:val="04A0" w:firstRow="1" w:lastRow="0" w:firstColumn="1" w:lastColumn="0" w:noHBand="0" w:noVBand="1"/>
      </w:tblPr>
      <w:tblGrid>
        <w:gridCol w:w="5246"/>
        <w:gridCol w:w="425"/>
        <w:gridCol w:w="425"/>
        <w:gridCol w:w="331"/>
        <w:gridCol w:w="94"/>
        <w:gridCol w:w="66"/>
        <w:gridCol w:w="160"/>
        <w:gridCol w:w="320"/>
        <w:gridCol w:w="160"/>
        <w:gridCol w:w="304"/>
        <w:gridCol w:w="160"/>
        <w:gridCol w:w="340"/>
        <w:gridCol w:w="160"/>
        <w:gridCol w:w="340"/>
        <w:gridCol w:w="160"/>
        <w:gridCol w:w="340"/>
        <w:gridCol w:w="160"/>
        <w:gridCol w:w="340"/>
        <w:gridCol w:w="160"/>
        <w:gridCol w:w="340"/>
        <w:gridCol w:w="160"/>
        <w:gridCol w:w="340"/>
        <w:gridCol w:w="160"/>
        <w:gridCol w:w="340"/>
        <w:gridCol w:w="160"/>
      </w:tblGrid>
      <w:tr w:rsidR="006D3601" w:rsidRPr="006D3601" w14:paraId="61E81DE0" w14:textId="77777777" w:rsidTr="00832F7A">
        <w:trPr>
          <w:gridAfter w:val="1"/>
          <w:wAfter w:w="160" w:type="dxa"/>
          <w:trHeight w:val="739"/>
        </w:trPr>
        <w:tc>
          <w:tcPr>
            <w:tcW w:w="7531" w:type="dxa"/>
            <w:gridSpan w:val="10"/>
            <w:tcBorders>
              <w:top w:val="nil"/>
              <w:left w:val="nil"/>
              <w:bottom w:val="nil"/>
              <w:right w:val="nil"/>
            </w:tcBorders>
            <w:shd w:val="clear" w:color="auto" w:fill="auto"/>
            <w:noWrap/>
            <w:vAlign w:val="bottom"/>
            <w:hideMark/>
          </w:tcPr>
          <w:p w14:paraId="5EA6A6AD" w14:textId="77777777" w:rsidR="006D3601" w:rsidRPr="006D3601" w:rsidRDefault="006D3601" w:rsidP="006D3601">
            <w:pPr>
              <w:suppressAutoHyphens w:val="0"/>
              <w:spacing w:before="0"/>
              <w:jc w:val="left"/>
              <w:rPr>
                <w:rFonts w:ascii="Arial" w:hAnsi="Arial" w:cs="Arial"/>
                <w:b/>
                <w:bCs/>
                <w:sz w:val="44"/>
                <w:szCs w:val="44"/>
                <w:lang w:eastAsia="cs-CZ"/>
              </w:rPr>
            </w:pPr>
            <w:r w:rsidRPr="006D3601">
              <w:rPr>
                <w:rFonts w:ascii="Arial" w:hAnsi="Arial" w:cs="Arial"/>
                <w:b/>
                <w:bCs/>
                <w:sz w:val="44"/>
                <w:szCs w:val="44"/>
                <w:lang w:eastAsia="cs-CZ"/>
              </w:rPr>
              <w:t xml:space="preserve">Časový  harmonogram výstavby </w:t>
            </w:r>
          </w:p>
        </w:tc>
        <w:tc>
          <w:tcPr>
            <w:tcW w:w="500" w:type="dxa"/>
            <w:gridSpan w:val="2"/>
            <w:tcBorders>
              <w:top w:val="nil"/>
              <w:left w:val="nil"/>
              <w:bottom w:val="nil"/>
              <w:right w:val="nil"/>
            </w:tcBorders>
            <w:shd w:val="clear" w:color="auto" w:fill="auto"/>
            <w:noWrap/>
            <w:vAlign w:val="bottom"/>
            <w:hideMark/>
          </w:tcPr>
          <w:p w14:paraId="3A5528FE" w14:textId="77777777" w:rsidR="006D3601" w:rsidRPr="006D3601" w:rsidRDefault="006D3601" w:rsidP="006D3601">
            <w:pPr>
              <w:suppressAutoHyphens w:val="0"/>
              <w:spacing w:before="0"/>
              <w:jc w:val="left"/>
              <w:rPr>
                <w:rFonts w:ascii="Arial" w:hAnsi="Arial" w:cs="Arial"/>
                <w:b/>
                <w:bCs/>
                <w:sz w:val="44"/>
                <w:szCs w:val="44"/>
                <w:lang w:eastAsia="cs-CZ"/>
              </w:rPr>
            </w:pPr>
          </w:p>
        </w:tc>
        <w:tc>
          <w:tcPr>
            <w:tcW w:w="500" w:type="dxa"/>
            <w:gridSpan w:val="2"/>
            <w:tcBorders>
              <w:top w:val="nil"/>
              <w:left w:val="nil"/>
              <w:bottom w:val="nil"/>
              <w:right w:val="nil"/>
            </w:tcBorders>
            <w:shd w:val="clear" w:color="auto" w:fill="auto"/>
            <w:noWrap/>
            <w:vAlign w:val="bottom"/>
            <w:hideMark/>
          </w:tcPr>
          <w:p w14:paraId="7012728F"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0EC1D36F"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3CD909FD"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6D60FF61"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3D322F97"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4958775E" w14:textId="77777777" w:rsidR="006D3601" w:rsidRPr="006D3601" w:rsidRDefault="006D3601" w:rsidP="006D3601">
            <w:pPr>
              <w:suppressAutoHyphens w:val="0"/>
              <w:spacing w:before="0"/>
              <w:jc w:val="left"/>
              <w:rPr>
                <w:sz w:val="20"/>
                <w:szCs w:val="20"/>
                <w:lang w:eastAsia="cs-CZ"/>
              </w:rPr>
            </w:pPr>
          </w:p>
        </w:tc>
      </w:tr>
      <w:tr w:rsidR="006D3601" w:rsidRPr="006D3601" w14:paraId="5080FD58" w14:textId="77777777" w:rsidTr="00832F7A">
        <w:trPr>
          <w:gridAfter w:val="1"/>
          <w:wAfter w:w="160" w:type="dxa"/>
          <w:trHeight w:val="930"/>
        </w:trPr>
        <w:tc>
          <w:tcPr>
            <w:tcW w:w="5246" w:type="dxa"/>
            <w:tcBorders>
              <w:top w:val="nil"/>
              <w:left w:val="nil"/>
              <w:bottom w:val="nil"/>
              <w:right w:val="nil"/>
            </w:tcBorders>
            <w:shd w:val="clear" w:color="auto" w:fill="auto"/>
            <w:noWrap/>
            <w:vAlign w:val="bottom"/>
            <w:hideMark/>
          </w:tcPr>
          <w:p w14:paraId="20CEF437"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Zahájení prací: 4.4.2022</w:t>
            </w:r>
          </w:p>
        </w:tc>
        <w:tc>
          <w:tcPr>
            <w:tcW w:w="425" w:type="dxa"/>
            <w:tcBorders>
              <w:top w:val="nil"/>
              <w:left w:val="nil"/>
              <w:bottom w:val="nil"/>
              <w:right w:val="nil"/>
            </w:tcBorders>
            <w:shd w:val="clear" w:color="auto" w:fill="auto"/>
            <w:noWrap/>
            <w:vAlign w:val="bottom"/>
            <w:hideMark/>
          </w:tcPr>
          <w:p w14:paraId="3E7BB3A7" w14:textId="77777777" w:rsidR="006D3601" w:rsidRPr="006D3601" w:rsidRDefault="006D3601" w:rsidP="006D3601">
            <w:pPr>
              <w:suppressAutoHyphens w:val="0"/>
              <w:spacing w:before="0"/>
              <w:jc w:val="left"/>
              <w:rPr>
                <w:rFonts w:ascii="Arial" w:hAnsi="Arial" w:cs="Arial"/>
                <w:b/>
                <w:bCs/>
                <w:sz w:val="20"/>
                <w:szCs w:val="20"/>
                <w:lang w:eastAsia="cs-CZ"/>
              </w:rPr>
            </w:pPr>
          </w:p>
        </w:tc>
        <w:tc>
          <w:tcPr>
            <w:tcW w:w="425" w:type="dxa"/>
            <w:tcBorders>
              <w:top w:val="nil"/>
              <w:left w:val="nil"/>
              <w:bottom w:val="nil"/>
              <w:right w:val="nil"/>
            </w:tcBorders>
            <w:shd w:val="clear" w:color="auto" w:fill="auto"/>
            <w:noWrap/>
            <w:vAlign w:val="bottom"/>
            <w:hideMark/>
          </w:tcPr>
          <w:p w14:paraId="2AA7E70F" w14:textId="77777777" w:rsidR="006D3601" w:rsidRPr="006D3601" w:rsidRDefault="006D3601" w:rsidP="006D3601">
            <w:pPr>
              <w:suppressAutoHyphens w:val="0"/>
              <w:spacing w:before="0"/>
              <w:jc w:val="left"/>
              <w:rPr>
                <w:sz w:val="20"/>
                <w:szCs w:val="20"/>
                <w:lang w:eastAsia="cs-CZ"/>
              </w:rPr>
            </w:pPr>
          </w:p>
        </w:tc>
        <w:tc>
          <w:tcPr>
            <w:tcW w:w="425" w:type="dxa"/>
            <w:gridSpan w:val="2"/>
            <w:tcBorders>
              <w:top w:val="nil"/>
              <w:left w:val="nil"/>
              <w:bottom w:val="nil"/>
              <w:right w:val="nil"/>
            </w:tcBorders>
            <w:shd w:val="clear" w:color="auto" w:fill="auto"/>
            <w:noWrap/>
            <w:vAlign w:val="bottom"/>
            <w:hideMark/>
          </w:tcPr>
          <w:p w14:paraId="0657F8AE" w14:textId="77777777" w:rsidR="006D3601" w:rsidRPr="006D3601" w:rsidRDefault="006D3601" w:rsidP="006D3601">
            <w:pPr>
              <w:suppressAutoHyphens w:val="0"/>
              <w:spacing w:before="0"/>
              <w:jc w:val="left"/>
              <w:rPr>
                <w:sz w:val="20"/>
                <w:szCs w:val="20"/>
                <w:lang w:eastAsia="cs-CZ"/>
              </w:rPr>
            </w:pPr>
          </w:p>
        </w:tc>
        <w:tc>
          <w:tcPr>
            <w:tcW w:w="546" w:type="dxa"/>
            <w:gridSpan w:val="3"/>
            <w:tcBorders>
              <w:top w:val="nil"/>
              <w:left w:val="nil"/>
              <w:bottom w:val="nil"/>
              <w:right w:val="nil"/>
            </w:tcBorders>
            <w:shd w:val="clear" w:color="auto" w:fill="auto"/>
            <w:noWrap/>
            <w:vAlign w:val="bottom"/>
            <w:hideMark/>
          </w:tcPr>
          <w:p w14:paraId="77EBD099" w14:textId="77777777" w:rsidR="006D3601" w:rsidRPr="006D3601" w:rsidRDefault="006D3601" w:rsidP="006D3601">
            <w:pPr>
              <w:suppressAutoHyphens w:val="0"/>
              <w:spacing w:before="0"/>
              <w:jc w:val="left"/>
              <w:rPr>
                <w:sz w:val="20"/>
                <w:szCs w:val="20"/>
                <w:lang w:eastAsia="cs-CZ"/>
              </w:rPr>
            </w:pPr>
          </w:p>
        </w:tc>
        <w:tc>
          <w:tcPr>
            <w:tcW w:w="464" w:type="dxa"/>
            <w:gridSpan w:val="2"/>
            <w:tcBorders>
              <w:top w:val="nil"/>
              <w:left w:val="nil"/>
              <w:bottom w:val="nil"/>
              <w:right w:val="nil"/>
            </w:tcBorders>
            <w:shd w:val="clear" w:color="auto" w:fill="auto"/>
            <w:noWrap/>
            <w:vAlign w:val="bottom"/>
            <w:hideMark/>
          </w:tcPr>
          <w:p w14:paraId="2CAE6FED"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3B0891C4"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52CCEEA8"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1AEC96CC"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0161DBF1"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223F5923"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734B4A1C"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2A671AEF" w14:textId="77777777" w:rsidR="006D3601" w:rsidRPr="006D3601" w:rsidRDefault="006D3601" w:rsidP="006D3601">
            <w:pPr>
              <w:suppressAutoHyphens w:val="0"/>
              <w:spacing w:before="0"/>
              <w:jc w:val="left"/>
              <w:rPr>
                <w:sz w:val="20"/>
                <w:szCs w:val="20"/>
                <w:lang w:eastAsia="cs-CZ"/>
              </w:rPr>
            </w:pPr>
          </w:p>
        </w:tc>
      </w:tr>
      <w:tr w:rsidR="006D3601" w:rsidRPr="006D3601" w14:paraId="285B06BC" w14:textId="77777777" w:rsidTr="00832F7A">
        <w:trPr>
          <w:gridAfter w:val="1"/>
          <w:wAfter w:w="160" w:type="dxa"/>
          <w:trHeight w:val="360"/>
        </w:trPr>
        <w:tc>
          <w:tcPr>
            <w:tcW w:w="5246" w:type="dxa"/>
            <w:tcBorders>
              <w:top w:val="nil"/>
              <w:left w:val="nil"/>
              <w:bottom w:val="nil"/>
              <w:right w:val="nil"/>
            </w:tcBorders>
            <w:shd w:val="clear" w:color="auto" w:fill="auto"/>
            <w:noWrap/>
            <w:vAlign w:val="bottom"/>
            <w:hideMark/>
          </w:tcPr>
          <w:p w14:paraId="7F83ED7C"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 xml:space="preserve">Ukončení prací I. etapy: 31.5.2022 </w:t>
            </w:r>
          </w:p>
        </w:tc>
        <w:tc>
          <w:tcPr>
            <w:tcW w:w="425" w:type="dxa"/>
            <w:tcBorders>
              <w:top w:val="nil"/>
              <w:left w:val="nil"/>
              <w:bottom w:val="nil"/>
              <w:right w:val="nil"/>
            </w:tcBorders>
            <w:shd w:val="clear" w:color="auto" w:fill="auto"/>
            <w:noWrap/>
            <w:vAlign w:val="bottom"/>
            <w:hideMark/>
          </w:tcPr>
          <w:p w14:paraId="033AAA0F" w14:textId="77777777" w:rsidR="006D3601" w:rsidRPr="006D3601" w:rsidRDefault="006D3601" w:rsidP="006D3601">
            <w:pPr>
              <w:suppressAutoHyphens w:val="0"/>
              <w:spacing w:before="0"/>
              <w:jc w:val="left"/>
              <w:rPr>
                <w:rFonts w:ascii="Arial" w:hAnsi="Arial" w:cs="Arial"/>
                <w:b/>
                <w:bCs/>
                <w:sz w:val="20"/>
                <w:szCs w:val="20"/>
                <w:lang w:eastAsia="cs-CZ"/>
              </w:rPr>
            </w:pPr>
          </w:p>
        </w:tc>
        <w:tc>
          <w:tcPr>
            <w:tcW w:w="425" w:type="dxa"/>
            <w:tcBorders>
              <w:top w:val="nil"/>
              <w:left w:val="nil"/>
              <w:bottom w:val="nil"/>
              <w:right w:val="nil"/>
            </w:tcBorders>
            <w:shd w:val="clear" w:color="auto" w:fill="auto"/>
            <w:noWrap/>
            <w:vAlign w:val="bottom"/>
            <w:hideMark/>
          </w:tcPr>
          <w:p w14:paraId="7C9AA63C" w14:textId="77777777" w:rsidR="006D3601" w:rsidRPr="006D3601" w:rsidRDefault="006D3601" w:rsidP="006D3601">
            <w:pPr>
              <w:suppressAutoHyphens w:val="0"/>
              <w:spacing w:before="0"/>
              <w:jc w:val="left"/>
              <w:rPr>
                <w:sz w:val="20"/>
                <w:szCs w:val="20"/>
                <w:lang w:eastAsia="cs-CZ"/>
              </w:rPr>
            </w:pPr>
          </w:p>
        </w:tc>
        <w:tc>
          <w:tcPr>
            <w:tcW w:w="425" w:type="dxa"/>
            <w:gridSpan w:val="2"/>
            <w:tcBorders>
              <w:top w:val="nil"/>
              <w:left w:val="nil"/>
              <w:bottom w:val="nil"/>
              <w:right w:val="nil"/>
            </w:tcBorders>
            <w:shd w:val="clear" w:color="auto" w:fill="auto"/>
            <w:noWrap/>
            <w:vAlign w:val="bottom"/>
            <w:hideMark/>
          </w:tcPr>
          <w:p w14:paraId="53E8531E" w14:textId="77777777" w:rsidR="006D3601" w:rsidRPr="006D3601" w:rsidRDefault="006D3601" w:rsidP="006D3601">
            <w:pPr>
              <w:suppressAutoHyphens w:val="0"/>
              <w:spacing w:before="0"/>
              <w:jc w:val="left"/>
              <w:rPr>
                <w:sz w:val="20"/>
                <w:szCs w:val="20"/>
                <w:lang w:eastAsia="cs-CZ"/>
              </w:rPr>
            </w:pPr>
          </w:p>
        </w:tc>
        <w:tc>
          <w:tcPr>
            <w:tcW w:w="546" w:type="dxa"/>
            <w:gridSpan w:val="3"/>
            <w:tcBorders>
              <w:top w:val="nil"/>
              <w:left w:val="nil"/>
              <w:bottom w:val="nil"/>
              <w:right w:val="nil"/>
            </w:tcBorders>
            <w:shd w:val="clear" w:color="auto" w:fill="auto"/>
            <w:noWrap/>
            <w:vAlign w:val="bottom"/>
            <w:hideMark/>
          </w:tcPr>
          <w:p w14:paraId="12C99878" w14:textId="77777777" w:rsidR="006D3601" w:rsidRPr="006D3601" w:rsidRDefault="006D3601" w:rsidP="006D3601">
            <w:pPr>
              <w:suppressAutoHyphens w:val="0"/>
              <w:spacing w:before="0"/>
              <w:jc w:val="left"/>
              <w:rPr>
                <w:sz w:val="20"/>
                <w:szCs w:val="20"/>
                <w:lang w:eastAsia="cs-CZ"/>
              </w:rPr>
            </w:pPr>
          </w:p>
        </w:tc>
        <w:tc>
          <w:tcPr>
            <w:tcW w:w="464" w:type="dxa"/>
            <w:gridSpan w:val="2"/>
            <w:tcBorders>
              <w:top w:val="nil"/>
              <w:left w:val="nil"/>
              <w:bottom w:val="nil"/>
              <w:right w:val="nil"/>
            </w:tcBorders>
            <w:shd w:val="clear" w:color="auto" w:fill="auto"/>
            <w:noWrap/>
            <w:vAlign w:val="bottom"/>
            <w:hideMark/>
          </w:tcPr>
          <w:p w14:paraId="5AEADCA7"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7F1FE12F"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050EC535"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22B042EB"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5F0401D8"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37C79875"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7F3083F0"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03427A50" w14:textId="77777777" w:rsidR="006D3601" w:rsidRPr="006D3601" w:rsidRDefault="006D3601" w:rsidP="006D3601">
            <w:pPr>
              <w:suppressAutoHyphens w:val="0"/>
              <w:spacing w:before="0"/>
              <w:jc w:val="left"/>
              <w:rPr>
                <w:sz w:val="20"/>
                <w:szCs w:val="20"/>
                <w:lang w:eastAsia="cs-CZ"/>
              </w:rPr>
            </w:pPr>
          </w:p>
        </w:tc>
      </w:tr>
      <w:tr w:rsidR="006D3601" w:rsidRPr="006D3601" w14:paraId="4541629E" w14:textId="77777777" w:rsidTr="00832F7A">
        <w:trPr>
          <w:gridAfter w:val="1"/>
          <w:wAfter w:w="160" w:type="dxa"/>
          <w:trHeight w:val="360"/>
        </w:trPr>
        <w:tc>
          <w:tcPr>
            <w:tcW w:w="5246" w:type="dxa"/>
            <w:tcBorders>
              <w:top w:val="nil"/>
              <w:left w:val="nil"/>
              <w:bottom w:val="nil"/>
              <w:right w:val="nil"/>
            </w:tcBorders>
            <w:shd w:val="clear" w:color="auto" w:fill="auto"/>
            <w:noWrap/>
            <w:vAlign w:val="bottom"/>
            <w:hideMark/>
          </w:tcPr>
          <w:p w14:paraId="471E3291"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 xml:space="preserve">Ukončení prací II. etapy: 30.6.2022 </w:t>
            </w:r>
          </w:p>
        </w:tc>
        <w:tc>
          <w:tcPr>
            <w:tcW w:w="425" w:type="dxa"/>
            <w:tcBorders>
              <w:top w:val="nil"/>
              <w:left w:val="nil"/>
              <w:bottom w:val="nil"/>
              <w:right w:val="nil"/>
            </w:tcBorders>
            <w:shd w:val="clear" w:color="auto" w:fill="auto"/>
            <w:noWrap/>
            <w:vAlign w:val="bottom"/>
            <w:hideMark/>
          </w:tcPr>
          <w:p w14:paraId="6C86AE1A" w14:textId="77777777" w:rsidR="006D3601" w:rsidRPr="006D3601" w:rsidRDefault="006D3601" w:rsidP="006D3601">
            <w:pPr>
              <w:suppressAutoHyphens w:val="0"/>
              <w:spacing w:before="0"/>
              <w:jc w:val="left"/>
              <w:rPr>
                <w:rFonts w:ascii="Arial" w:hAnsi="Arial" w:cs="Arial"/>
                <w:b/>
                <w:bCs/>
                <w:sz w:val="20"/>
                <w:szCs w:val="20"/>
                <w:lang w:eastAsia="cs-CZ"/>
              </w:rPr>
            </w:pPr>
          </w:p>
        </w:tc>
        <w:tc>
          <w:tcPr>
            <w:tcW w:w="425" w:type="dxa"/>
            <w:tcBorders>
              <w:top w:val="nil"/>
              <w:left w:val="nil"/>
              <w:bottom w:val="nil"/>
              <w:right w:val="nil"/>
            </w:tcBorders>
            <w:shd w:val="clear" w:color="auto" w:fill="auto"/>
            <w:noWrap/>
            <w:vAlign w:val="bottom"/>
            <w:hideMark/>
          </w:tcPr>
          <w:p w14:paraId="05D21BF4" w14:textId="77777777" w:rsidR="006D3601" w:rsidRPr="006D3601" w:rsidRDefault="006D3601" w:rsidP="006D3601">
            <w:pPr>
              <w:suppressAutoHyphens w:val="0"/>
              <w:spacing w:before="0"/>
              <w:jc w:val="left"/>
              <w:rPr>
                <w:sz w:val="20"/>
                <w:szCs w:val="20"/>
                <w:lang w:eastAsia="cs-CZ"/>
              </w:rPr>
            </w:pPr>
          </w:p>
        </w:tc>
        <w:tc>
          <w:tcPr>
            <w:tcW w:w="425" w:type="dxa"/>
            <w:gridSpan w:val="2"/>
            <w:tcBorders>
              <w:top w:val="nil"/>
              <w:left w:val="nil"/>
              <w:bottom w:val="nil"/>
              <w:right w:val="nil"/>
            </w:tcBorders>
            <w:shd w:val="clear" w:color="auto" w:fill="auto"/>
            <w:noWrap/>
            <w:vAlign w:val="bottom"/>
            <w:hideMark/>
          </w:tcPr>
          <w:p w14:paraId="68870088" w14:textId="77777777" w:rsidR="006D3601" w:rsidRPr="006D3601" w:rsidRDefault="006D3601" w:rsidP="006D3601">
            <w:pPr>
              <w:suppressAutoHyphens w:val="0"/>
              <w:spacing w:before="0"/>
              <w:jc w:val="left"/>
              <w:rPr>
                <w:sz w:val="20"/>
                <w:szCs w:val="20"/>
                <w:lang w:eastAsia="cs-CZ"/>
              </w:rPr>
            </w:pPr>
          </w:p>
        </w:tc>
        <w:tc>
          <w:tcPr>
            <w:tcW w:w="546" w:type="dxa"/>
            <w:gridSpan w:val="3"/>
            <w:tcBorders>
              <w:top w:val="nil"/>
              <w:left w:val="nil"/>
              <w:bottom w:val="nil"/>
              <w:right w:val="nil"/>
            </w:tcBorders>
            <w:shd w:val="clear" w:color="auto" w:fill="auto"/>
            <w:noWrap/>
            <w:vAlign w:val="bottom"/>
            <w:hideMark/>
          </w:tcPr>
          <w:p w14:paraId="1E2C57A5" w14:textId="77777777" w:rsidR="006D3601" w:rsidRPr="006D3601" w:rsidRDefault="006D3601" w:rsidP="006D3601">
            <w:pPr>
              <w:suppressAutoHyphens w:val="0"/>
              <w:spacing w:before="0"/>
              <w:jc w:val="left"/>
              <w:rPr>
                <w:sz w:val="20"/>
                <w:szCs w:val="20"/>
                <w:lang w:eastAsia="cs-CZ"/>
              </w:rPr>
            </w:pPr>
          </w:p>
        </w:tc>
        <w:tc>
          <w:tcPr>
            <w:tcW w:w="464" w:type="dxa"/>
            <w:gridSpan w:val="2"/>
            <w:tcBorders>
              <w:top w:val="nil"/>
              <w:left w:val="nil"/>
              <w:bottom w:val="nil"/>
              <w:right w:val="nil"/>
            </w:tcBorders>
            <w:shd w:val="clear" w:color="auto" w:fill="auto"/>
            <w:noWrap/>
            <w:vAlign w:val="bottom"/>
            <w:hideMark/>
          </w:tcPr>
          <w:p w14:paraId="262B208C"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5F8C58E6"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263B58AE"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4DC5DEFB"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3B081FDF"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41BB7BF0"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508E7C6E"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0548646D" w14:textId="77777777" w:rsidR="006D3601" w:rsidRPr="006D3601" w:rsidRDefault="006D3601" w:rsidP="006D3601">
            <w:pPr>
              <w:suppressAutoHyphens w:val="0"/>
              <w:spacing w:before="0"/>
              <w:jc w:val="left"/>
              <w:rPr>
                <w:sz w:val="20"/>
                <w:szCs w:val="20"/>
                <w:lang w:eastAsia="cs-CZ"/>
              </w:rPr>
            </w:pPr>
          </w:p>
        </w:tc>
      </w:tr>
      <w:tr w:rsidR="006D3601" w:rsidRPr="006D3601" w14:paraId="2686F654" w14:textId="77777777" w:rsidTr="00832F7A">
        <w:trPr>
          <w:gridAfter w:val="1"/>
          <w:wAfter w:w="160" w:type="dxa"/>
          <w:trHeight w:val="825"/>
        </w:trPr>
        <w:tc>
          <w:tcPr>
            <w:tcW w:w="5246" w:type="dxa"/>
            <w:tcBorders>
              <w:top w:val="nil"/>
              <w:left w:val="nil"/>
              <w:bottom w:val="nil"/>
              <w:right w:val="nil"/>
            </w:tcBorders>
            <w:shd w:val="clear" w:color="auto" w:fill="auto"/>
            <w:noWrap/>
            <w:vAlign w:val="bottom"/>
            <w:hideMark/>
          </w:tcPr>
          <w:p w14:paraId="78712A00" w14:textId="77777777" w:rsidR="006D3601" w:rsidRPr="006D3601" w:rsidRDefault="006D3601" w:rsidP="006D3601">
            <w:pPr>
              <w:suppressAutoHyphens w:val="0"/>
              <w:spacing w:before="0"/>
              <w:jc w:val="left"/>
              <w:rPr>
                <w:sz w:val="20"/>
                <w:szCs w:val="20"/>
                <w:lang w:eastAsia="cs-CZ"/>
              </w:rPr>
            </w:pPr>
          </w:p>
        </w:tc>
        <w:tc>
          <w:tcPr>
            <w:tcW w:w="425" w:type="dxa"/>
            <w:tcBorders>
              <w:top w:val="nil"/>
              <w:left w:val="nil"/>
              <w:bottom w:val="nil"/>
              <w:right w:val="nil"/>
            </w:tcBorders>
            <w:shd w:val="clear" w:color="auto" w:fill="auto"/>
            <w:noWrap/>
            <w:vAlign w:val="bottom"/>
            <w:hideMark/>
          </w:tcPr>
          <w:p w14:paraId="286543B4" w14:textId="77777777" w:rsidR="006D3601" w:rsidRPr="006D3601" w:rsidRDefault="006D3601" w:rsidP="006D3601">
            <w:pPr>
              <w:suppressAutoHyphens w:val="0"/>
              <w:spacing w:before="0"/>
              <w:jc w:val="left"/>
              <w:rPr>
                <w:sz w:val="20"/>
                <w:szCs w:val="20"/>
                <w:lang w:eastAsia="cs-CZ"/>
              </w:rPr>
            </w:pPr>
          </w:p>
        </w:tc>
        <w:tc>
          <w:tcPr>
            <w:tcW w:w="425" w:type="dxa"/>
            <w:tcBorders>
              <w:top w:val="nil"/>
              <w:left w:val="nil"/>
              <w:bottom w:val="nil"/>
              <w:right w:val="nil"/>
            </w:tcBorders>
            <w:shd w:val="clear" w:color="auto" w:fill="auto"/>
            <w:noWrap/>
            <w:vAlign w:val="bottom"/>
            <w:hideMark/>
          </w:tcPr>
          <w:p w14:paraId="4FE3140D" w14:textId="77777777" w:rsidR="006D3601" w:rsidRPr="006D3601" w:rsidRDefault="006D3601" w:rsidP="006D3601">
            <w:pPr>
              <w:suppressAutoHyphens w:val="0"/>
              <w:spacing w:before="0"/>
              <w:jc w:val="center"/>
              <w:rPr>
                <w:sz w:val="20"/>
                <w:szCs w:val="20"/>
                <w:lang w:eastAsia="cs-CZ"/>
              </w:rPr>
            </w:pPr>
          </w:p>
        </w:tc>
        <w:tc>
          <w:tcPr>
            <w:tcW w:w="425" w:type="dxa"/>
            <w:gridSpan w:val="2"/>
            <w:tcBorders>
              <w:top w:val="nil"/>
              <w:left w:val="nil"/>
              <w:bottom w:val="nil"/>
              <w:right w:val="nil"/>
            </w:tcBorders>
            <w:shd w:val="clear" w:color="auto" w:fill="auto"/>
            <w:noWrap/>
            <w:vAlign w:val="bottom"/>
            <w:hideMark/>
          </w:tcPr>
          <w:p w14:paraId="55851163" w14:textId="77777777" w:rsidR="006D3601" w:rsidRPr="006D3601" w:rsidRDefault="006D3601" w:rsidP="006D3601">
            <w:pPr>
              <w:suppressAutoHyphens w:val="0"/>
              <w:spacing w:before="0"/>
              <w:jc w:val="left"/>
              <w:rPr>
                <w:sz w:val="20"/>
                <w:szCs w:val="20"/>
                <w:lang w:eastAsia="cs-CZ"/>
              </w:rPr>
            </w:pPr>
          </w:p>
        </w:tc>
        <w:tc>
          <w:tcPr>
            <w:tcW w:w="546" w:type="dxa"/>
            <w:gridSpan w:val="3"/>
            <w:tcBorders>
              <w:top w:val="nil"/>
              <w:left w:val="nil"/>
              <w:bottom w:val="nil"/>
              <w:right w:val="nil"/>
            </w:tcBorders>
            <w:shd w:val="clear" w:color="auto" w:fill="auto"/>
            <w:noWrap/>
            <w:vAlign w:val="bottom"/>
            <w:hideMark/>
          </w:tcPr>
          <w:p w14:paraId="6CF8D48F" w14:textId="77777777" w:rsidR="006D3601" w:rsidRPr="006D3601" w:rsidRDefault="006D3601" w:rsidP="006D3601">
            <w:pPr>
              <w:suppressAutoHyphens w:val="0"/>
              <w:spacing w:before="0"/>
              <w:jc w:val="left"/>
              <w:rPr>
                <w:sz w:val="20"/>
                <w:szCs w:val="20"/>
                <w:lang w:eastAsia="cs-CZ"/>
              </w:rPr>
            </w:pPr>
          </w:p>
        </w:tc>
        <w:tc>
          <w:tcPr>
            <w:tcW w:w="464" w:type="dxa"/>
            <w:gridSpan w:val="2"/>
            <w:tcBorders>
              <w:top w:val="nil"/>
              <w:left w:val="nil"/>
              <w:bottom w:val="nil"/>
              <w:right w:val="nil"/>
            </w:tcBorders>
            <w:shd w:val="clear" w:color="auto" w:fill="auto"/>
            <w:noWrap/>
            <w:vAlign w:val="bottom"/>
            <w:hideMark/>
          </w:tcPr>
          <w:p w14:paraId="20FF6ABC"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01AE80A6"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1E8A0552"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2FFAEA4B"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47FAFF03"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0315DFAC"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79328B31"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2312E279" w14:textId="77777777" w:rsidR="006D3601" w:rsidRPr="006D3601" w:rsidRDefault="006D3601" w:rsidP="006D3601">
            <w:pPr>
              <w:suppressAutoHyphens w:val="0"/>
              <w:spacing w:before="0"/>
              <w:jc w:val="left"/>
              <w:rPr>
                <w:sz w:val="20"/>
                <w:szCs w:val="20"/>
                <w:lang w:eastAsia="cs-CZ"/>
              </w:rPr>
            </w:pPr>
          </w:p>
        </w:tc>
      </w:tr>
      <w:tr w:rsidR="006D3601" w:rsidRPr="006D3601" w14:paraId="114F2E29" w14:textId="77777777" w:rsidTr="00832F7A">
        <w:trPr>
          <w:gridAfter w:val="1"/>
          <w:wAfter w:w="160" w:type="dxa"/>
          <w:trHeight w:val="360"/>
        </w:trPr>
        <w:tc>
          <w:tcPr>
            <w:tcW w:w="5246" w:type="dxa"/>
            <w:tcBorders>
              <w:top w:val="single" w:sz="8" w:space="0" w:color="auto"/>
              <w:left w:val="single" w:sz="8" w:space="0" w:color="auto"/>
              <w:bottom w:val="single" w:sz="8" w:space="0" w:color="auto"/>
              <w:right w:val="nil"/>
            </w:tcBorders>
            <w:shd w:val="clear" w:color="000000" w:fill="92D050"/>
            <w:noWrap/>
            <w:vAlign w:val="bottom"/>
            <w:hideMark/>
          </w:tcPr>
          <w:p w14:paraId="22A4BB1A"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 </w:t>
            </w:r>
          </w:p>
        </w:tc>
        <w:tc>
          <w:tcPr>
            <w:tcW w:w="1821" w:type="dxa"/>
            <w:gridSpan w:val="7"/>
            <w:tcBorders>
              <w:top w:val="single" w:sz="8" w:space="0" w:color="auto"/>
              <w:left w:val="single" w:sz="8" w:space="0" w:color="auto"/>
              <w:bottom w:val="single" w:sz="8" w:space="0" w:color="auto"/>
              <w:right w:val="single" w:sz="8" w:space="0" w:color="000000"/>
            </w:tcBorders>
            <w:shd w:val="clear" w:color="000000" w:fill="92D050"/>
            <w:noWrap/>
            <w:vAlign w:val="bottom"/>
            <w:hideMark/>
          </w:tcPr>
          <w:p w14:paraId="24AA8BF8" w14:textId="77777777" w:rsidR="006D3601" w:rsidRPr="006D3601" w:rsidRDefault="006D3601" w:rsidP="006D3601">
            <w:pPr>
              <w:suppressAutoHyphens w:val="0"/>
              <w:spacing w:before="0"/>
              <w:jc w:val="center"/>
              <w:rPr>
                <w:rFonts w:ascii="Arial" w:hAnsi="Arial" w:cs="Arial"/>
                <w:b/>
                <w:bCs/>
                <w:sz w:val="20"/>
                <w:szCs w:val="20"/>
                <w:lang w:eastAsia="cs-CZ"/>
              </w:rPr>
            </w:pPr>
            <w:r w:rsidRPr="006D3601">
              <w:rPr>
                <w:rFonts w:ascii="Arial" w:hAnsi="Arial" w:cs="Arial"/>
                <w:b/>
                <w:bCs/>
                <w:sz w:val="20"/>
                <w:szCs w:val="20"/>
                <w:lang w:eastAsia="cs-CZ"/>
              </w:rPr>
              <w:t>duben 22</w:t>
            </w:r>
          </w:p>
        </w:tc>
        <w:tc>
          <w:tcPr>
            <w:tcW w:w="1964" w:type="dxa"/>
            <w:gridSpan w:val="8"/>
            <w:tcBorders>
              <w:top w:val="single" w:sz="8" w:space="0" w:color="auto"/>
              <w:left w:val="nil"/>
              <w:bottom w:val="single" w:sz="8" w:space="0" w:color="auto"/>
              <w:right w:val="single" w:sz="8" w:space="0" w:color="000000"/>
            </w:tcBorders>
            <w:shd w:val="clear" w:color="000000" w:fill="92D050"/>
            <w:noWrap/>
            <w:vAlign w:val="bottom"/>
            <w:hideMark/>
          </w:tcPr>
          <w:p w14:paraId="3DC8736C" w14:textId="77777777" w:rsidR="006D3601" w:rsidRPr="006D3601" w:rsidRDefault="006D3601" w:rsidP="006D3601">
            <w:pPr>
              <w:suppressAutoHyphens w:val="0"/>
              <w:spacing w:before="0"/>
              <w:jc w:val="center"/>
              <w:rPr>
                <w:rFonts w:ascii="Arial" w:hAnsi="Arial" w:cs="Arial"/>
                <w:b/>
                <w:bCs/>
                <w:sz w:val="20"/>
                <w:szCs w:val="20"/>
                <w:lang w:eastAsia="cs-CZ"/>
              </w:rPr>
            </w:pPr>
            <w:r w:rsidRPr="006D3601">
              <w:rPr>
                <w:rFonts w:ascii="Arial" w:hAnsi="Arial" w:cs="Arial"/>
                <w:b/>
                <w:bCs/>
                <w:sz w:val="20"/>
                <w:szCs w:val="20"/>
                <w:lang w:eastAsia="cs-CZ"/>
              </w:rPr>
              <w:t>květen 22</w:t>
            </w:r>
          </w:p>
        </w:tc>
        <w:tc>
          <w:tcPr>
            <w:tcW w:w="2000" w:type="dxa"/>
            <w:gridSpan w:val="8"/>
            <w:tcBorders>
              <w:top w:val="single" w:sz="8" w:space="0" w:color="auto"/>
              <w:left w:val="nil"/>
              <w:bottom w:val="single" w:sz="8" w:space="0" w:color="auto"/>
              <w:right w:val="single" w:sz="8" w:space="0" w:color="000000"/>
            </w:tcBorders>
            <w:shd w:val="clear" w:color="000000" w:fill="92D050"/>
            <w:noWrap/>
            <w:vAlign w:val="bottom"/>
            <w:hideMark/>
          </w:tcPr>
          <w:p w14:paraId="4E00D744" w14:textId="77777777" w:rsidR="006D3601" w:rsidRPr="006D3601" w:rsidRDefault="006D3601" w:rsidP="006D3601">
            <w:pPr>
              <w:suppressAutoHyphens w:val="0"/>
              <w:spacing w:before="0"/>
              <w:jc w:val="center"/>
              <w:rPr>
                <w:rFonts w:ascii="Arial" w:hAnsi="Arial" w:cs="Arial"/>
                <w:b/>
                <w:bCs/>
                <w:sz w:val="20"/>
                <w:szCs w:val="20"/>
                <w:lang w:eastAsia="cs-CZ"/>
              </w:rPr>
            </w:pPr>
            <w:r w:rsidRPr="006D3601">
              <w:rPr>
                <w:rFonts w:ascii="Arial" w:hAnsi="Arial" w:cs="Arial"/>
                <w:b/>
                <w:bCs/>
                <w:sz w:val="20"/>
                <w:szCs w:val="20"/>
                <w:lang w:eastAsia="cs-CZ"/>
              </w:rPr>
              <w:t>červen 22</w:t>
            </w:r>
          </w:p>
        </w:tc>
      </w:tr>
      <w:tr w:rsidR="006D3601" w:rsidRPr="006D3601" w14:paraId="659A1727" w14:textId="77777777" w:rsidTr="00832F7A">
        <w:trPr>
          <w:gridAfter w:val="1"/>
          <w:wAfter w:w="160" w:type="dxa"/>
          <w:trHeight w:val="360"/>
        </w:trPr>
        <w:tc>
          <w:tcPr>
            <w:tcW w:w="5246" w:type="dxa"/>
            <w:tcBorders>
              <w:top w:val="nil"/>
              <w:left w:val="single" w:sz="8" w:space="0" w:color="auto"/>
              <w:bottom w:val="single" w:sz="8" w:space="0" w:color="auto"/>
              <w:right w:val="nil"/>
            </w:tcBorders>
            <w:shd w:val="clear" w:color="000000" w:fill="FFC000"/>
            <w:noWrap/>
            <w:vAlign w:val="bottom"/>
            <w:hideMark/>
          </w:tcPr>
          <w:p w14:paraId="25AAA84C"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Spánkové centrum</w:t>
            </w:r>
          </w:p>
        </w:tc>
        <w:tc>
          <w:tcPr>
            <w:tcW w:w="425" w:type="dxa"/>
            <w:tcBorders>
              <w:top w:val="nil"/>
              <w:left w:val="single" w:sz="8" w:space="0" w:color="auto"/>
              <w:bottom w:val="single" w:sz="8" w:space="0" w:color="auto"/>
              <w:right w:val="single" w:sz="4" w:space="0" w:color="auto"/>
            </w:tcBorders>
            <w:shd w:val="clear" w:color="000000" w:fill="FFC000"/>
            <w:noWrap/>
            <w:vAlign w:val="bottom"/>
            <w:hideMark/>
          </w:tcPr>
          <w:p w14:paraId="1F073770"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single" w:sz="8" w:space="0" w:color="auto"/>
              <w:right w:val="single" w:sz="4" w:space="0" w:color="auto"/>
            </w:tcBorders>
            <w:shd w:val="clear" w:color="000000" w:fill="FFC000"/>
            <w:noWrap/>
            <w:vAlign w:val="bottom"/>
            <w:hideMark/>
          </w:tcPr>
          <w:p w14:paraId="72E696A1"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single" w:sz="8" w:space="0" w:color="auto"/>
              <w:right w:val="single" w:sz="4" w:space="0" w:color="auto"/>
            </w:tcBorders>
            <w:shd w:val="clear" w:color="000000" w:fill="FFC000"/>
            <w:noWrap/>
            <w:vAlign w:val="bottom"/>
            <w:hideMark/>
          </w:tcPr>
          <w:p w14:paraId="132DA19E"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single" w:sz="8" w:space="0" w:color="auto"/>
              <w:right w:val="single" w:sz="8" w:space="0" w:color="auto"/>
            </w:tcBorders>
            <w:shd w:val="clear" w:color="000000" w:fill="FFC000"/>
            <w:noWrap/>
            <w:vAlign w:val="bottom"/>
            <w:hideMark/>
          </w:tcPr>
          <w:p w14:paraId="589DD914"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single" w:sz="8" w:space="0" w:color="auto"/>
              <w:right w:val="single" w:sz="4" w:space="0" w:color="auto"/>
            </w:tcBorders>
            <w:shd w:val="clear" w:color="000000" w:fill="FFC000"/>
            <w:noWrap/>
            <w:vAlign w:val="bottom"/>
            <w:hideMark/>
          </w:tcPr>
          <w:p w14:paraId="3A9DB453"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8" w:space="0" w:color="auto"/>
              <w:right w:val="single" w:sz="4" w:space="0" w:color="auto"/>
            </w:tcBorders>
            <w:shd w:val="clear" w:color="000000" w:fill="FFC000"/>
            <w:noWrap/>
            <w:vAlign w:val="bottom"/>
            <w:hideMark/>
          </w:tcPr>
          <w:p w14:paraId="4F1BA8BF"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8" w:space="0" w:color="auto"/>
              <w:right w:val="single" w:sz="4" w:space="0" w:color="auto"/>
            </w:tcBorders>
            <w:shd w:val="clear" w:color="000000" w:fill="FFC000"/>
            <w:noWrap/>
            <w:vAlign w:val="bottom"/>
            <w:hideMark/>
          </w:tcPr>
          <w:p w14:paraId="732583FF"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8" w:space="0" w:color="auto"/>
              <w:right w:val="single" w:sz="8" w:space="0" w:color="auto"/>
            </w:tcBorders>
            <w:shd w:val="clear" w:color="000000" w:fill="FFC000"/>
            <w:noWrap/>
            <w:vAlign w:val="bottom"/>
            <w:hideMark/>
          </w:tcPr>
          <w:p w14:paraId="0145BAF6"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8" w:space="0" w:color="auto"/>
              <w:right w:val="single" w:sz="4" w:space="0" w:color="auto"/>
            </w:tcBorders>
            <w:shd w:val="clear" w:color="000000" w:fill="FFC000"/>
            <w:noWrap/>
            <w:vAlign w:val="bottom"/>
            <w:hideMark/>
          </w:tcPr>
          <w:p w14:paraId="6B222371"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8" w:space="0" w:color="auto"/>
              <w:right w:val="single" w:sz="4" w:space="0" w:color="auto"/>
            </w:tcBorders>
            <w:shd w:val="clear" w:color="000000" w:fill="FFC000"/>
            <w:noWrap/>
            <w:vAlign w:val="bottom"/>
            <w:hideMark/>
          </w:tcPr>
          <w:p w14:paraId="17B6891C"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8" w:space="0" w:color="auto"/>
              <w:right w:val="single" w:sz="4" w:space="0" w:color="auto"/>
            </w:tcBorders>
            <w:shd w:val="clear" w:color="000000" w:fill="FFC000"/>
            <w:noWrap/>
            <w:vAlign w:val="bottom"/>
            <w:hideMark/>
          </w:tcPr>
          <w:p w14:paraId="50B6BB22"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8" w:space="0" w:color="auto"/>
              <w:right w:val="single" w:sz="8" w:space="0" w:color="auto"/>
            </w:tcBorders>
            <w:shd w:val="clear" w:color="000000" w:fill="FFC000"/>
            <w:noWrap/>
            <w:vAlign w:val="bottom"/>
            <w:hideMark/>
          </w:tcPr>
          <w:p w14:paraId="0D35D787"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r>
      <w:tr w:rsidR="006D3601" w:rsidRPr="006D3601" w14:paraId="0CEF8EC3" w14:textId="77777777" w:rsidTr="00832F7A">
        <w:trPr>
          <w:gridAfter w:val="1"/>
          <w:wAfter w:w="160" w:type="dxa"/>
          <w:trHeight w:val="360"/>
        </w:trPr>
        <w:tc>
          <w:tcPr>
            <w:tcW w:w="5246" w:type="dxa"/>
            <w:tcBorders>
              <w:top w:val="nil"/>
              <w:left w:val="single" w:sz="8" w:space="0" w:color="auto"/>
              <w:bottom w:val="single" w:sz="4" w:space="0" w:color="auto"/>
              <w:right w:val="single" w:sz="8" w:space="0" w:color="auto"/>
            </w:tcBorders>
            <w:shd w:val="clear" w:color="auto" w:fill="auto"/>
            <w:noWrap/>
            <w:vAlign w:val="bottom"/>
            <w:hideMark/>
          </w:tcPr>
          <w:p w14:paraId="63772D73"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Zařízení staveniště, přípravné práce</w:t>
            </w:r>
          </w:p>
        </w:tc>
        <w:tc>
          <w:tcPr>
            <w:tcW w:w="425" w:type="dxa"/>
            <w:tcBorders>
              <w:top w:val="nil"/>
              <w:left w:val="nil"/>
              <w:bottom w:val="single" w:sz="4" w:space="0" w:color="auto"/>
              <w:right w:val="single" w:sz="4" w:space="0" w:color="auto"/>
            </w:tcBorders>
            <w:shd w:val="clear" w:color="000000" w:fill="A6A6A6"/>
            <w:noWrap/>
            <w:vAlign w:val="bottom"/>
            <w:hideMark/>
          </w:tcPr>
          <w:p w14:paraId="6E177F66"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single" w:sz="4" w:space="0" w:color="auto"/>
              <w:right w:val="single" w:sz="4" w:space="0" w:color="auto"/>
            </w:tcBorders>
            <w:shd w:val="clear" w:color="000000" w:fill="A6A6A6"/>
            <w:noWrap/>
            <w:vAlign w:val="bottom"/>
            <w:hideMark/>
          </w:tcPr>
          <w:p w14:paraId="167F581B"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2E63B497"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single" w:sz="4" w:space="0" w:color="auto"/>
              <w:right w:val="single" w:sz="8" w:space="0" w:color="auto"/>
            </w:tcBorders>
            <w:shd w:val="clear" w:color="auto" w:fill="auto"/>
            <w:noWrap/>
            <w:vAlign w:val="bottom"/>
            <w:hideMark/>
          </w:tcPr>
          <w:p w14:paraId="4213C1D9"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single" w:sz="4" w:space="0" w:color="auto"/>
              <w:right w:val="single" w:sz="4" w:space="0" w:color="auto"/>
            </w:tcBorders>
            <w:shd w:val="clear" w:color="auto" w:fill="auto"/>
            <w:noWrap/>
            <w:vAlign w:val="bottom"/>
            <w:hideMark/>
          </w:tcPr>
          <w:p w14:paraId="0B007621"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2BC090BA"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157D0704"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7882D6F4"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4E7D38D0"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34F96C3D"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5FBA307B"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04E2D41A"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r>
      <w:tr w:rsidR="006D3601" w:rsidRPr="006D3601" w14:paraId="71F24AC5" w14:textId="77777777" w:rsidTr="00832F7A">
        <w:trPr>
          <w:gridAfter w:val="1"/>
          <w:wAfter w:w="160" w:type="dxa"/>
          <w:trHeight w:val="360"/>
        </w:trPr>
        <w:tc>
          <w:tcPr>
            <w:tcW w:w="5246" w:type="dxa"/>
            <w:tcBorders>
              <w:top w:val="nil"/>
              <w:left w:val="single" w:sz="8" w:space="0" w:color="auto"/>
              <w:bottom w:val="single" w:sz="4" w:space="0" w:color="auto"/>
              <w:right w:val="single" w:sz="8" w:space="0" w:color="auto"/>
            </w:tcBorders>
            <w:shd w:val="clear" w:color="auto" w:fill="auto"/>
            <w:noWrap/>
            <w:vAlign w:val="bottom"/>
            <w:hideMark/>
          </w:tcPr>
          <w:p w14:paraId="5D4493D9"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Demolice, bourání</w:t>
            </w:r>
          </w:p>
        </w:tc>
        <w:tc>
          <w:tcPr>
            <w:tcW w:w="425" w:type="dxa"/>
            <w:tcBorders>
              <w:top w:val="nil"/>
              <w:left w:val="nil"/>
              <w:bottom w:val="single" w:sz="4" w:space="0" w:color="auto"/>
              <w:right w:val="single" w:sz="4" w:space="0" w:color="auto"/>
            </w:tcBorders>
            <w:shd w:val="clear" w:color="000000" w:fill="A6A6A6"/>
            <w:noWrap/>
            <w:vAlign w:val="bottom"/>
            <w:hideMark/>
          </w:tcPr>
          <w:p w14:paraId="2AE8D0D6"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single" w:sz="4" w:space="0" w:color="auto"/>
              <w:right w:val="single" w:sz="4" w:space="0" w:color="auto"/>
            </w:tcBorders>
            <w:shd w:val="clear" w:color="000000" w:fill="A6A6A6"/>
            <w:noWrap/>
            <w:vAlign w:val="bottom"/>
            <w:hideMark/>
          </w:tcPr>
          <w:p w14:paraId="40A075E3"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66D75EA1"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single" w:sz="4" w:space="0" w:color="auto"/>
              <w:right w:val="single" w:sz="8" w:space="0" w:color="auto"/>
            </w:tcBorders>
            <w:shd w:val="clear" w:color="auto" w:fill="auto"/>
            <w:noWrap/>
            <w:vAlign w:val="bottom"/>
            <w:hideMark/>
          </w:tcPr>
          <w:p w14:paraId="6F56262B"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single" w:sz="4" w:space="0" w:color="auto"/>
              <w:right w:val="single" w:sz="4" w:space="0" w:color="auto"/>
            </w:tcBorders>
            <w:shd w:val="clear" w:color="auto" w:fill="auto"/>
            <w:noWrap/>
            <w:vAlign w:val="bottom"/>
            <w:hideMark/>
          </w:tcPr>
          <w:p w14:paraId="57033E19"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3272364D"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6299ED0E"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46281E0F"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0C15F57A"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4176FC7F"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0CC1704D"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73FDFD7B"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r>
      <w:tr w:rsidR="006D3601" w:rsidRPr="006D3601" w14:paraId="46302DA8" w14:textId="77777777" w:rsidTr="00832F7A">
        <w:trPr>
          <w:gridAfter w:val="1"/>
          <w:wAfter w:w="160" w:type="dxa"/>
          <w:trHeight w:val="360"/>
        </w:trPr>
        <w:tc>
          <w:tcPr>
            <w:tcW w:w="5246" w:type="dxa"/>
            <w:tcBorders>
              <w:top w:val="nil"/>
              <w:left w:val="single" w:sz="8" w:space="0" w:color="auto"/>
              <w:bottom w:val="single" w:sz="4" w:space="0" w:color="auto"/>
              <w:right w:val="single" w:sz="8" w:space="0" w:color="auto"/>
            </w:tcBorders>
            <w:shd w:val="clear" w:color="auto" w:fill="auto"/>
            <w:noWrap/>
            <w:vAlign w:val="bottom"/>
            <w:hideMark/>
          </w:tcPr>
          <w:p w14:paraId="772B67C4"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Zemní práce</w:t>
            </w:r>
          </w:p>
        </w:tc>
        <w:tc>
          <w:tcPr>
            <w:tcW w:w="425" w:type="dxa"/>
            <w:tcBorders>
              <w:top w:val="nil"/>
              <w:left w:val="nil"/>
              <w:bottom w:val="single" w:sz="4" w:space="0" w:color="auto"/>
              <w:right w:val="single" w:sz="4" w:space="0" w:color="auto"/>
            </w:tcBorders>
            <w:shd w:val="clear" w:color="auto" w:fill="auto"/>
            <w:noWrap/>
            <w:vAlign w:val="bottom"/>
            <w:hideMark/>
          </w:tcPr>
          <w:p w14:paraId="5738C250"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single" w:sz="4" w:space="0" w:color="auto"/>
              <w:right w:val="single" w:sz="4" w:space="0" w:color="auto"/>
            </w:tcBorders>
            <w:shd w:val="clear" w:color="000000" w:fill="A6A6A6"/>
            <w:noWrap/>
            <w:vAlign w:val="bottom"/>
            <w:hideMark/>
          </w:tcPr>
          <w:p w14:paraId="3783577F"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single" w:sz="4" w:space="0" w:color="auto"/>
              <w:right w:val="single" w:sz="4" w:space="0" w:color="auto"/>
            </w:tcBorders>
            <w:shd w:val="clear" w:color="000000" w:fill="A6A6A6"/>
            <w:noWrap/>
            <w:vAlign w:val="bottom"/>
            <w:hideMark/>
          </w:tcPr>
          <w:p w14:paraId="44C07436"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single" w:sz="4" w:space="0" w:color="auto"/>
              <w:right w:val="single" w:sz="8" w:space="0" w:color="auto"/>
            </w:tcBorders>
            <w:shd w:val="clear" w:color="auto" w:fill="auto"/>
            <w:noWrap/>
            <w:vAlign w:val="bottom"/>
            <w:hideMark/>
          </w:tcPr>
          <w:p w14:paraId="263703A0"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single" w:sz="4" w:space="0" w:color="auto"/>
              <w:right w:val="single" w:sz="4" w:space="0" w:color="auto"/>
            </w:tcBorders>
            <w:shd w:val="clear" w:color="auto" w:fill="auto"/>
            <w:noWrap/>
            <w:vAlign w:val="bottom"/>
            <w:hideMark/>
          </w:tcPr>
          <w:p w14:paraId="2792D9F5"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47C054C2"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38807EA1"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3486AC66"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2D908A97"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1D218BEA"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2B01474E"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6B19571F"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r>
      <w:tr w:rsidR="006D3601" w:rsidRPr="006D3601" w14:paraId="63514126" w14:textId="77777777" w:rsidTr="00832F7A">
        <w:trPr>
          <w:gridAfter w:val="1"/>
          <w:wAfter w:w="160" w:type="dxa"/>
          <w:trHeight w:val="360"/>
        </w:trPr>
        <w:tc>
          <w:tcPr>
            <w:tcW w:w="5246" w:type="dxa"/>
            <w:tcBorders>
              <w:top w:val="nil"/>
              <w:left w:val="single" w:sz="8" w:space="0" w:color="auto"/>
              <w:bottom w:val="single" w:sz="4" w:space="0" w:color="auto"/>
              <w:right w:val="single" w:sz="8" w:space="0" w:color="auto"/>
            </w:tcBorders>
            <w:shd w:val="clear" w:color="auto" w:fill="auto"/>
            <w:noWrap/>
            <w:vAlign w:val="bottom"/>
            <w:hideMark/>
          </w:tcPr>
          <w:p w14:paraId="4154675D"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Svislé a vodorovné konstrukce</w:t>
            </w:r>
          </w:p>
        </w:tc>
        <w:tc>
          <w:tcPr>
            <w:tcW w:w="425" w:type="dxa"/>
            <w:tcBorders>
              <w:top w:val="nil"/>
              <w:left w:val="nil"/>
              <w:bottom w:val="single" w:sz="4" w:space="0" w:color="auto"/>
              <w:right w:val="single" w:sz="4" w:space="0" w:color="auto"/>
            </w:tcBorders>
            <w:shd w:val="clear" w:color="auto" w:fill="auto"/>
            <w:noWrap/>
            <w:vAlign w:val="bottom"/>
            <w:hideMark/>
          </w:tcPr>
          <w:p w14:paraId="5E0E32C0"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single" w:sz="4" w:space="0" w:color="auto"/>
              <w:right w:val="single" w:sz="4" w:space="0" w:color="auto"/>
            </w:tcBorders>
            <w:shd w:val="clear" w:color="000000" w:fill="A6A6A6"/>
            <w:noWrap/>
            <w:vAlign w:val="bottom"/>
            <w:hideMark/>
          </w:tcPr>
          <w:p w14:paraId="61BDD307"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single" w:sz="4" w:space="0" w:color="auto"/>
              <w:right w:val="single" w:sz="4" w:space="0" w:color="auto"/>
            </w:tcBorders>
            <w:shd w:val="clear" w:color="000000" w:fill="A6A6A6"/>
            <w:noWrap/>
            <w:vAlign w:val="bottom"/>
            <w:hideMark/>
          </w:tcPr>
          <w:p w14:paraId="4A55A73B"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single" w:sz="4" w:space="0" w:color="auto"/>
              <w:right w:val="single" w:sz="8" w:space="0" w:color="auto"/>
            </w:tcBorders>
            <w:shd w:val="clear" w:color="000000" w:fill="A6A6A6"/>
            <w:noWrap/>
            <w:vAlign w:val="bottom"/>
            <w:hideMark/>
          </w:tcPr>
          <w:p w14:paraId="52FD6DA8"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single" w:sz="4" w:space="0" w:color="auto"/>
              <w:right w:val="single" w:sz="4" w:space="0" w:color="auto"/>
            </w:tcBorders>
            <w:shd w:val="clear" w:color="auto" w:fill="auto"/>
            <w:noWrap/>
            <w:vAlign w:val="bottom"/>
            <w:hideMark/>
          </w:tcPr>
          <w:p w14:paraId="5F649D19"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31EBA478"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38116803"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0ECFFB75"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5BEE6C1A"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64B60EEA"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37670F4F"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07C31D8C"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r>
      <w:tr w:rsidR="006D3601" w:rsidRPr="006D3601" w14:paraId="3939DA18" w14:textId="77777777" w:rsidTr="00832F7A">
        <w:trPr>
          <w:gridAfter w:val="1"/>
          <w:wAfter w:w="160" w:type="dxa"/>
          <w:trHeight w:val="360"/>
        </w:trPr>
        <w:tc>
          <w:tcPr>
            <w:tcW w:w="5246" w:type="dxa"/>
            <w:tcBorders>
              <w:top w:val="nil"/>
              <w:left w:val="single" w:sz="8" w:space="0" w:color="auto"/>
              <w:bottom w:val="single" w:sz="4" w:space="0" w:color="auto"/>
              <w:right w:val="single" w:sz="8" w:space="0" w:color="auto"/>
            </w:tcBorders>
            <w:shd w:val="clear" w:color="auto" w:fill="auto"/>
            <w:noWrap/>
            <w:vAlign w:val="bottom"/>
            <w:hideMark/>
          </w:tcPr>
          <w:p w14:paraId="3F3D3EF9"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Podlahy</w:t>
            </w:r>
          </w:p>
        </w:tc>
        <w:tc>
          <w:tcPr>
            <w:tcW w:w="425" w:type="dxa"/>
            <w:tcBorders>
              <w:top w:val="nil"/>
              <w:left w:val="nil"/>
              <w:bottom w:val="single" w:sz="4" w:space="0" w:color="auto"/>
              <w:right w:val="single" w:sz="4" w:space="0" w:color="auto"/>
            </w:tcBorders>
            <w:shd w:val="clear" w:color="auto" w:fill="auto"/>
            <w:noWrap/>
            <w:vAlign w:val="bottom"/>
            <w:hideMark/>
          </w:tcPr>
          <w:p w14:paraId="2BA5AD13"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single" w:sz="4" w:space="0" w:color="auto"/>
              <w:right w:val="single" w:sz="4" w:space="0" w:color="auto"/>
            </w:tcBorders>
            <w:shd w:val="clear" w:color="auto" w:fill="auto"/>
            <w:noWrap/>
            <w:vAlign w:val="bottom"/>
            <w:hideMark/>
          </w:tcPr>
          <w:p w14:paraId="0DED8AD8"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6CF44B3F"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single" w:sz="4" w:space="0" w:color="auto"/>
              <w:right w:val="single" w:sz="8" w:space="0" w:color="auto"/>
            </w:tcBorders>
            <w:shd w:val="clear" w:color="000000" w:fill="A6A6A6"/>
            <w:noWrap/>
            <w:vAlign w:val="bottom"/>
            <w:hideMark/>
          </w:tcPr>
          <w:p w14:paraId="72F7945D"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single" w:sz="4" w:space="0" w:color="auto"/>
              <w:right w:val="single" w:sz="4" w:space="0" w:color="auto"/>
            </w:tcBorders>
            <w:shd w:val="clear" w:color="000000" w:fill="A6A6A6"/>
            <w:noWrap/>
            <w:vAlign w:val="bottom"/>
            <w:hideMark/>
          </w:tcPr>
          <w:p w14:paraId="1F03A3F5"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69B59E55"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778802C9"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37DFC60B"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1EBD5290"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60152B7D"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273237B3"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4C8F86F9"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 </w:t>
            </w:r>
          </w:p>
        </w:tc>
      </w:tr>
      <w:tr w:rsidR="006D3601" w:rsidRPr="006D3601" w14:paraId="22B8EA93" w14:textId="77777777" w:rsidTr="00832F7A">
        <w:trPr>
          <w:gridAfter w:val="1"/>
          <w:wAfter w:w="160" w:type="dxa"/>
          <w:trHeight w:val="360"/>
        </w:trPr>
        <w:tc>
          <w:tcPr>
            <w:tcW w:w="5246" w:type="dxa"/>
            <w:tcBorders>
              <w:top w:val="nil"/>
              <w:left w:val="single" w:sz="8" w:space="0" w:color="auto"/>
              <w:bottom w:val="single" w:sz="4" w:space="0" w:color="auto"/>
              <w:right w:val="single" w:sz="8" w:space="0" w:color="auto"/>
            </w:tcBorders>
            <w:shd w:val="clear" w:color="auto" w:fill="auto"/>
            <w:noWrap/>
            <w:vAlign w:val="bottom"/>
            <w:hideMark/>
          </w:tcPr>
          <w:p w14:paraId="7B70AA2D"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Omítky vnitřní</w:t>
            </w:r>
          </w:p>
        </w:tc>
        <w:tc>
          <w:tcPr>
            <w:tcW w:w="425" w:type="dxa"/>
            <w:tcBorders>
              <w:top w:val="nil"/>
              <w:left w:val="nil"/>
              <w:bottom w:val="single" w:sz="4" w:space="0" w:color="auto"/>
              <w:right w:val="single" w:sz="4" w:space="0" w:color="auto"/>
            </w:tcBorders>
            <w:shd w:val="clear" w:color="auto" w:fill="auto"/>
            <w:noWrap/>
            <w:vAlign w:val="bottom"/>
            <w:hideMark/>
          </w:tcPr>
          <w:p w14:paraId="2C3D69EC"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single" w:sz="4" w:space="0" w:color="auto"/>
              <w:right w:val="single" w:sz="4" w:space="0" w:color="auto"/>
            </w:tcBorders>
            <w:shd w:val="clear" w:color="auto" w:fill="auto"/>
            <w:noWrap/>
            <w:vAlign w:val="bottom"/>
            <w:hideMark/>
          </w:tcPr>
          <w:p w14:paraId="4B155A07"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0D2B897A"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single" w:sz="4" w:space="0" w:color="auto"/>
              <w:right w:val="single" w:sz="8" w:space="0" w:color="auto"/>
            </w:tcBorders>
            <w:shd w:val="clear" w:color="auto" w:fill="auto"/>
            <w:noWrap/>
            <w:vAlign w:val="bottom"/>
            <w:hideMark/>
          </w:tcPr>
          <w:p w14:paraId="5A45B302"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single" w:sz="4" w:space="0" w:color="auto"/>
              <w:right w:val="single" w:sz="4" w:space="0" w:color="auto"/>
            </w:tcBorders>
            <w:shd w:val="clear" w:color="000000" w:fill="A6A6A6"/>
            <w:noWrap/>
            <w:vAlign w:val="bottom"/>
            <w:hideMark/>
          </w:tcPr>
          <w:p w14:paraId="3EF13B94"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47876D2A"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3173BA47"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3FBDFD5A"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76AD2B13"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6C5A7FBF"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66E3A85D"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46BED9DE"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r>
      <w:tr w:rsidR="006D3601" w:rsidRPr="006D3601" w14:paraId="711CA1A7" w14:textId="77777777" w:rsidTr="00832F7A">
        <w:trPr>
          <w:gridAfter w:val="1"/>
          <w:wAfter w:w="160" w:type="dxa"/>
          <w:trHeight w:val="360"/>
        </w:trPr>
        <w:tc>
          <w:tcPr>
            <w:tcW w:w="5246" w:type="dxa"/>
            <w:tcBorders>
              <w:top w:val="nil"/>
              <w:left w:val="single" w:sz="8" w:space="0" w:color="auto"/>
              <w:bottom w:val="single" w:sz="4" w:space="0" w:color="auto"/>
              <w:right w:val="single" w:sz="8" w:space="0" w:color="auto"/>
            </w:tcBorders>
            <w:shd w:val="clear" w:color="auto" w:fill="auto"/>
            <w:noWrap/>
            <w:vAlign w:val="bottom"/>
            <w:hideMark/>
          </w:tcPr>
          <w:p w14:paraId="2B0BC379"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Omítky venkovní</w:t>
            </w:r>
          </w:p>
        </w:tc>
        <w:tc>
          <w:tcPr>
            <w:tcW w:w="425" w:type="dxa"/>
            <w:tcBorders>
              <w:top w:val="nil"/>
              <w:left w:val="nil"/>
              <w:bottom w:val="single" w:sz="4" w:space="0" w:color="auto"/>
              <w:right w:val="single" w:sz="4" w:space="0" w:color="auto"/>
            </w:tcBorders>
            <w:shd w:val="clear" w:color="auto" w:fill="auto"/>
            <w:noWrap/>
            <w:vAlign w:val="bottom"/>
            <w:hideMark/>
          </w:tcPr>
          <w:p w14:paraId="7D56CA07"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425" w:type="dxa"/>
            <w:tcBorders>
              <w:top w:val="nil"/>
              <w:left w:val="nil"/>
              <w:bottom w:val="single" w:sz="4" w:space="0" w:color="auto"/>
              <w:right w:val="single" w:sz="4" w:space="0" w:color="auto"/>
            </w:tcBorders>
            <w:shd w:val="clear" w:color="auto" w:fill="auto"/>
            <w:noWrap/>
            <w:vAlign w:val="bottom"/>
            <w:hideMark/>
          </w:tcPr>
          <w:p w14:paraId="05915CEB"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34A645EA"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single" w:sz="4" w:space="0" w:color="auto"/>
              <w:right w:val="single" w:sz="8" w:space="0" w:color="auto"/>
            </w:tcBorders>
            <w:shd w:val="clear" w:color="auto" w:fill="auto"/>
            <w:noWrap/>
            <w:vAlign w:val="bottom"/>
            <w:hideMark/>
          </w:tcPr>
          <w:p w14:paraId="69D4F1BB"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single" w:sz="4" w:space="0" w:color="auto"/>
              <w:right w:val="single" w:sz="4" w:space="0" w:color="auto"/>
            </w:tcBorders>
            <w:shd w:val="clear" w:color="auto" w:fill="auto"/>
            <w:noWrap/>
            <w:vAlign w:val="bottom"/>
            <w:hideMark/>
          </w:tcPr>
          <w:p w14:paraId="294A76F7"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28C2A804"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4EB46377"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8" w:space="0" w:color="auto"/>
            </w:tcBorders>
            <w:shd w:val="clear" w:color="000000" w:fill="A6A6A6"/>
            <w:noWrap/>
            <w:vAlign w:val="bottom"/>
            <w:hideMark/>
          </w:tcPr>
          <w:p w14:paraId="7958A70A"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590D3087"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6A0B9BA8"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5A5F7C75"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1C367B15"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r>
      <w:tr w:rsidR="006D3601" w:rsidRPr="006D3601" w14:paraId="7F2FE19C" w14:textId="77777777" w:rsidTr="00832F7A">
        <w:trPr>
          <w:gridAfter w:val="1"/>
          <w:wAfter w:w="160" w:type="dxa"/>
          <w:trHeight w:val="360"/>
        </w:trPr>
        <w:tc>
          <w:tcPr>
            <w:tcW w:w="5246" w:type="dxa"/>
            <w:tcBorders>
              <w:top w:val="nil"/>
              <w:left w:val="single" w:sz="8" w:space="0" w:color="auto"/>
              <w:bottom w:val="single" w:sz="4" w:space="0" w:color="auto"/>
              <w:right w:val="single" w:sz="8" w:space="0" w:color="auto"/>
            </w:tcBorders>
            <w:shd w:val="clear" w:color="auto" w:fill="auto"/>
            <w:noWrap/>
            <w:vAlign w:val="bottom"/>
            <w:hideMark/>
          </w:tcPr>
          <w:p w14:paraId="72727961"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Fasáda, žaluzie</w:t>
            </w:r>
          </w:p>
        </w:tc>
        <w:tc>
          <w:tcPr>
            <w:tcW w:w="425" w:type="dxa"/>
            <w:tcBorders>
              <w:top w:val="nil"/>
              <w:left w:val="nil"/>
              <w:bottom w:val="single" w:sz="4" w:space="0" w:color="auto"/>
              <w:right w:val="single" w:sz="4" w:space="0" w:color="auto"/>
            </w:tcBorders>
            <w:shd w:val="clear" w:color="auto" w:fill="auto"/>
            <w:noWrap/>
            <w:vAlign w:val="bottom"/>
            <w:hideMark/>
          </w:tcPr>
          <w:p w14:paraId="2CA765DE"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single" w:sz="4" w:space="0" w:color="auto"/>
              <w:right w:val="single" w:sz="4" w:space="0" w:color="auto"/>
            </w:tcBorders>
            <w:shd w:val="clear" w:color="auto" w:fill="auto"/>
            <w:noWrap/>
            <w:vAlign w:val="bottom"/>
            <w:hideMark/>
          </w:tcPr>
          <w:p w14:paraId="2CFBB138"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4ECA7454"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single" w:sz="4" w:space="0" w:color="auto"/>
              <w:right w:val="single" w:sz="8" w:space="0" w:color="auto"/>
            </w:tcBorders>
            <w:shd w:val="clear" w:color="auto" w:fill="auto"/>
            <w:noWrap/>
            <w:vAlign w:val="bottom"/>
            <w:hideMark/>
          </w:tcPr>
          <w:p w14:paraId="47DDA331"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single" w:sz="4" w:space="0" w:color="auto"/>
              <w:right w:val="single" w:sz="4" w:space="0" w:color="auto"/>
            </w:tcBorders>
            <w:shd w:val="clear" w:color="auto" w:fill="auto"/>
            <w:noWrap/>
            <w:vAlign w:val="bottom"/>
            <w:hideMark/>
          </w:tcPr>
          <w:p w14:paraId="1CCA5F20"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1AB01DAD"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716F4186"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8" w:space="0" w:color="auto"/>
            </w:tcBorders>
            <w:shd w:val="clear" w:color="000000" w:fill="A6A6A6"/>
            <w:noWrap/>
            <w:vAlign w:val="bottom"/>
            <w:hideMark/>
          </w:tcPr>
          <w:p w14:paraId="54319D0D"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0E62E0CE"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0256F397"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5CCB9689"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095AE5D5"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r>
      <w:tr w:rsidR="006D3601" w:rsidRPr="006D3601" w14:paraId="5AA909A3" w14:textId="77777777" w:rsidTr="00832F7A">
        <w:trPr>
          <w:gridAfter w:val="1"/>
          <w:wAfter w:w="160" w:type="dxa"/>
          <w:trHeight w:val="360"/>
        </w:trPr>
        <w:tc>
          <w:tcPr>
            <w:tcW w:w="5246" w:type="dxa"/>
            <w:tcBorders>
              <w:top w:val="nil"/>
              <w:left w:val="single" w:sz="8" w:space="0" w:color="auto"/>
              <w:bottom w:val="single" w:sz="4" w:space="0" w:color="auto"/>
              <w:right w:val="single" w:sz="8" w:space="0" w:color="auto"/>
            </w:tcBorders>
            <w:shd w:val="clear" w:color="auto" w:fill="auto"/>
            <w:noWrap/>
            <w:vAlign w:val="bottom"/>
            <w:hideMark/>
          </w:tcPr>
          <w:p w14:paraId="6AEF1794"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Zámečnické  konstrukce</w:t>
            </w:r>
          </w:p>
        </w:tc>
        <w:tc>
          <w:tcPr>
            <w:tcW w:w="425" w:type="dxa"/>
            <w:tcBorders>
              <w:top w:val="nil"/>
              <w:left w:val="nil"/>
              <w:bottom w:val="single" w:sz="4" w:space="0" w:color="auto"/>
              <w:right w:val="single" w:sz="4" w:space="0" w:color="auto"/>
            </w:tcBorders>
            <w:shd w:val="clear" w:color="auto" w:fill="auto"/>
            <w:noWrap/>
            <w:vAlign w:val="bottom"/>
            <w:hideMark/>
          </w:tcPr>
          <w:p w14:paraId="716876FC"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single" w:sz="4" w:space="0" w:color="auto"/>
              <w:right w:val="single" w:sz="4" w:space="0" w:color="auto"/>
            </w:tcBorders>
            <w:shd w:val="clear" w:color="auto" w:fill="auto"/>
            <w:noWrap/>
            <w:vAlign w:val="bottom"/>
            <w:hideMark/>
          </w:tcPr>
          <w:p w14:paraId="4FA982E1"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350EC9C8"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46" w:type="dxa"/>
            <w:gridSpan w:val="3"/>
            <w:tcBorders>
              <w:top w:val="nil"/>
              <w:left w:val="nil"/>
              <w:bottom w:val="single" w:sz="4" w:space="0" w:color="auto"/>
              <w:right w:val="single" w:sz="8" w:space="0" w:color="auto"/>
            </w:tcBorders>
            <w:shd w:val="clear" w:color="auto" w:fill="auto"/>
            <w:noWrap/>
            <w:vAlign w:val="bottom"/>
            <w:hideMark/>
          </w:tcPr>
          <w:p w14:paraId="135FC18B"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464" w:type="dxa"/>
            <w:gridSpan w:val="2"/>
            <w:tcBorders>
              <w:top w:val="nil"/>
              <w:left w:val="nil"/>
              <w:bottom w:val="single" w:sz="4" w:space="0" w:color="auto"/>
              <w:right w:val="single" w:sz="4" w:space="0" w:color="auto"/>
            </w:tcBorders>
            <w:shd w:val="clear" w:color="auto" w:fill="auto"/>
            <w:noWrap/>
            <w:vAlign w:val="bottom"/>
            <w:hideMark/>
          </w:tcPr>
          <w:p w14:paraId="5B90BAB3"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5A5750A0"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62BCDDAB"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8" w:space="0" w:color="auto"/>
            </w:tcBorders>
            <w:shd w:val="clear" w:color="000000" w:fill="A6A6A6"/>
            <w:noWrap/>
            <w:vAlign w:val="bottom"/>
            <w:hideMark/>
          </w:tcPr>
          <w:p w14:paraId="0290D745"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099F25FF"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39815665"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31DC3859"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686A8CD1"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r>
      <w:tr w:rsidR="006D3601" w:rsidRPr="006D3601" w14:paraId="6E830183" w14:textId="77777777" w:rsidTr="00832F7A">
        <w:trPr>
          <w:gridAfter w:val="1"/>
          <w:wAfter w:w="160" w:type="dxa"/>
          <w:trHeight w:val="360"/>
        </w:trPr>
        <w:tc>
          <w:tcPr>
            <w:tcW w:w="5246" w:type="dxa"/>
            <w:tcBorders>
              <w:top w:val="nil"/>
              <w:left w:val="single" w:sz="8" w:space="0" w:color="auto"/>
              <w:bottom w:val="single" w:sz="4" w:space="0" w:color="auto"/>
              <w:right w:val="single" w:sz="8" w:space="0" w:color="auto"/>
            </w:tcBorders>
            <w:shd w:val="clear" w:color="auto" w:fill="auto"/>
            <w:noWrap/>
            <w:vAlign w:val="bottom"/>
            <w:hideMark/>
          </w:tcPr>
          <w:p w14:paraId="21E398A5"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SDK konstrukce, podhledy</w:t>
            </w:r>
          </w:p>
        </w:tc>
        <w:tc>
          <w:tcPr>
            <w:tcW w:w="425" w:type="dxa"/>
            <w:tcBorders>
              <w:top w:val="nil"/>
              <w:left w:val="nil"/>
              <w:bottom w:val="single" w:sz="4" w:space="0" w:color="auto"/>
              <w:right w:val="single" w:sz="4" w:space="0" w:color="auto"/>
            </w:tcBorders>
            <w:shd w:val="clear" w:color="auto" w:fill="auto"/>
            <w:noWrap/>
            <w:vAlign w:val="bottom"/>
            <w:hideMark/>
          </w:tcPr>
          <w:p w14:paraId="3363B108"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single" w:sz="4" w:space="0" w:color="auto"/>
              <w:right w:val="single" w:sz="4" w:space="0" w:color="auto"/>
            </w:tcBorders>
            <w:shd w:val="clear" w:color="auto" w:fill="auto"/>
            <w:noWrap/>
            <w:vAlign w:val="bottom"/>
            <w:hideMark/>
          </w:tcPr>
          <w:p w14:paraId="128B5780"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06A889F1"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single" w:sz="4" w:space="0" w:color="auto"/>
              <w:right w:val="single" w:sz="8" w:space="0" w:color="auto"/>
            </w:tcBorders>
            <w:shd w:val="clear" w:color="auto" w:fill="auto"/>
            <w:noWrap/>
            <w:vAlign w:val="bottom"/>
            <w:hideMark/>
          </w:tcPr>
          <w:p w14:paraId="0AC09E1F"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single" w:sz="4" w:space="0" w:color="auto"/>
              <w:right w:val="single" w:sz="4" w:space="0" w:color="auto"/>
            </w:tcBorders>
            <w:shd w:val="clear" w:color="000000" w:fill="A6A6A6"/>
            <w:noWrap/>
            <w:vAlign w:val="bottom"/>
            <w:hideMark/>
          </w:tcPr>
          <w:p w14:paraId="1A7ECE40"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0DBB2F91"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611C77A2"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1C267744"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0ABA3762"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24EB6F9D"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772598AC"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785EF8FD"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r>
      <w:tr w:rsidR="006D3601" w:rsidRPr="006D3601" w14:paraId="3B4B29E1" w14:textId="77777777" w:rsidTr="00832F7A">
        <w:trPr>
          <w:gridAfter w:val="1"/>
          <w:wAfter w:w="160" w:type="dxa"/>
          <w:trHeight w:val="360"/>
        </w:trPr>
        <w:tc>
          <w:tcPr>
            <w:tcW w:w="5246" w:type="dxa"/>
            <w:tcBorders>
              <w:top w:val="nil"/>
              <w:left w:val="single" w:sz="8" w:space="0" w:color="auto"/>
              <w:bottom w:val="single" w:sz="4" w:space="0" w:color="auto"/>
              <w:right w:val="single" w:sz="8" w:space="0" w:color="auto"/>
            </w:tcBorders>
            <w:shd w:val="clear" w:color="auto" w:fill="auto"/>
            <w:noWrap/>
            <w:vAlign w:val="bottom"/>
            <w:hideMark/>
          </w:tcPr>
          <w:p w14:paraId="32DDE551"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Truhláři</w:t>
            </w:r>
          </w:p>
        </w:tc>
        <w:tc>
          <w:tcPr>
            <w:tcW w:w="425" w:type="dxa"/>
            <w:tcBorders>
              <w:top w:val="nil"/>
              <w:left w:val="nil"/>
              <w:bottom w:val="single" w:sz="4" w:space="0" w:color="auto"/>
              <w:right w:val="single" w:sz="4" w:space="0" w:color="auto"/>
            </w:tcBorders>
            <w:shd w:val="clear" w:color="auto" w:fill="auto"/>
            <w:noWrap/>
            <w:vAlign w:val="bottom"/>
            <w:hideMark/>
          </w:tcPr>
          <w:p w14:paraId="05B32F78"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single" w:sz="4" w:space="0" w:color="auto"/>
              <w:right w:val="single" w:sz="4" w:space="0" w:color="auto"/>
            </w:tcBorders>
            <w:shd w:val="clear" w:color="auto" w:fill="auto"/>
            <w:noWrap/>
            <w:vAlign w:val="bottom"/>
            <w:hideMark/>
          </w:tcPr>
          <w:p w14:paraId="4630B64E"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55CEB284"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single" w:sz="4" w:space="0" w:color="auto"/>
              <w:right w:val="single" w:sz="8" w:space="0" w:color="auto"/>
            </w:tcBorders>
            <w:shd w:val="clear" w:color="auto" w:fill="auto"/>
            <w:noWrap/>
            <w:vAlign w:val="bottom"/>
            <w:hideMark/>
          </w:tcPr>
          <w:p w14:paraId="75A3462B"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single" w:sz="4" w:space="0" w:color="auto"/>
              <w:right w:val="single" w:sz="4" w:space="0" w:color="auto"/>
            </w:tcBorders>
            <w:shd w:val="clear" w:color="auto" w:fill="auto"/>
            <w:noWrap/>
            <w:vAlign w:val="bottom"/>
            <w:hideMark/>
          </w:tcPr>
          <w:p w14:paraId="13C7E61F"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76D3E888"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3A8CAF3B"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8" w:space="0" w:color="auto"/>
            </w:tcBorders>
            <w:shd w:val="clear" w:color="000000" w:fill="A6A6A6"/>
            <w:noWrap/>
            <w:vAlign w:val="bottom"/>
            <w:hideMark/>
          </w:tcPr>
          <w:p w14:paraId="422B2DCB"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0D88A9E7"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4EEABEA3"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1EA04424"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0562D327"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r>
      <w:tr w:rsidR="006D3601" w:rsidRPr="006D3601" w14:paraId="70AFAC8C" w14:textId="77777777" w:rsidTr="00832F7A">
        <w:trPr>
          <w:gridAfter w:val="1"/>
          <w:wAfter w:w="160" w:type="dxa"/>
          <w:trHeight w:val="360"/>
        </w:trPr>
        <w:tc>
          <w:tcPr>
            <w:tcW w:w="5246" w:type="dxa"/>
            <w:tcBorders>
              <w:top w:val="nil"/>
              <w:left w:val="single" w:sz="8" w:space="0" w:color="auto"/>
              <w:bottom w:val="single" w:sz="4" w:space="0" w:color="auto"/>
              <w:right w:val="single" w:sz="8" w:space="0" w:color="auto"/>
            </w:tcBorders>
            <w:shd w:val="clear" w:color="auto" w:fill="auto"/>
            <w:noWrap/>
            <w:vAlign w:val="bottom"/>
            <w:hideMark/>
          </w:tcPr>
          <w:p w14:paraId="4D9264BE"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ZTI - rozvody</w:t>
            </w:r>
          </w:p>
        </w:tc>
        <w:tc>
          <w:tcPr>
            <w:tcW w:w="425" w:type="dxa"/>
            <w:tcBorders>
              <w:top w:val="nil"/>
              <w:left w:val="nil"/>
              <w:bottom w:val="single" w:sz="4" w:space="0" w:color="auto"/>
              <w:right w:val="single" w:sz="4" w:space="0" w:color="auto"/>
            </w:tcBorders>
            <w:shd w:val="clear" w:color="auto" w:fill="auto"/>
            <w:noWrap/>
            <w:vAlign w:val="bottom"/>
            <w:hideMark/>
          </w:tcPr>
          <w:p w14:paraId="042FBC39"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single" w:sz="4" w:space="0" w:color="auto"/>
              <w:right w:val="single" w:sz="4" w:space="0" w:color="auto"/>
            </w:tcBorders>
            <w:shd w:val="clear" w:color="auto" w:fill="auto"/>
            <w:noWrap/>
            <w:vAlign w:val="bottom"/>
            <w:hideMark/>
          </w:tcPr>
          <w:p w14:paraId="3654791A"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single" w:sz="4" w:space="0" w:color="auto"/>
              <w:right w:val="single" w:sz="4" w:space="0" w:color="auto"/>
            </w:tcBorders>
            <w:shd w:val="clear" w:color="000000" w:fill="A6A6A6"/>
            <w:noWrap/>
            <w:vAlign w:val="bottom"/>
            <w:hideMark/>
          </w:tcPr>
          <w:p w14:paraId="61B69C3B"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single" w:sz="4" w:space="0" w:color="auto"/>
              <w:right w:val="single" w:sz="8" w:space="0" w:color="auto"/>
            </w:tcBorders>
            <w:shd w:val="clear" w:color="000000" w:fill="A6A6A6"/>
            <w:noWrap/>
            <w:vAlign w:val="bottom"/>
            <w:hideMark/>
          </w:tcPr>
          <w:p w14:paraId="35946FB5"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single" w:sz="4" w:space="0" w:color="auto"/>
              <w:right w:val="single" w:sz="4" w:space="0" w:color="auto"/>
            </w:tcBorders>
            <w:shd w:val="clear" w:color="000000" w:fill="A6A6A6"/>
            <w:noWrap/>
            <w:vAlign w:val="bottom"/>
            <w:hideMark/>
          </w:tcPr>
          <w:p w14:paraId="1A8E384A"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5D1237F0"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1EF8CFDA"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4A4A939E"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2A0E01CC"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7667AA13"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01F4993C"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1FA74FDE"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r>
      <w:tr w:rsidR="006D3601" w:rsidRPr="006D3601" w14:paraId="2CCFB83A" w14:textId="77777777" w:rsidTr="00832F7A">
        <w:trPr>
          <w:gridAfter w:val="1"/>
          <w:wAfter w:w="160" w:type="dxa"/>
          <w:trHeight w:val="360"/>
        </w:trPr>
        <w:tc>
          <w:tcPr>
            <w:tcW w:w="5246" w:type="dxa"/>
            <w:tcBorders>
              <w:top w:val="nil"/>
              <w:left w:val="single" w:sz="8" w:space="0" w:color="auto"/>
              <w:bottom w:val="single" w:sz="4" w:space="0" w:color="auto"/>
              <w:right w:val="single" w:sz="8" w:space="0" w:color="auto"/>
            </w:tcBorders>
            <w:shd w:val="clear" w:color="auto" w:fill="auto"/>
            <w:noWrap/>
            <w:vAlign w:val="bottom"/>
            <w:hideMark/>
          </w:tcPr>
          <w:p w14:paraId="1E7B70D8"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Elektro silnoproud, slaboproud - rozvody</w:t>
            </w:r>
          </w:p>
        </w:tc>
        <w:tc>
          <w:tcPr>
            <w:tcW w:w="425" w:type="dxa"/>
            <w:tcBorders>
              <w:top w:val="nil"/>
              <w:left w:val="nil"/>
              <w:bottom w:val="single" w:sz="4" w:space="0" w:color="auto"/>
              <w:right w:val="single" w:sz="4" w:space="0" w:color="auto"/>
            </w:tcBorders>
            <w:shd w:val="clear" w:color="auto" w:fill="auto"/>
            <w:noWrap/>
            <w:vAlign w:val="bottom"/>
            <w:hideMark/>
          </w:tcPr>
          <w:p w14:paraId="00A4DD39"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single" w:sz="4" w:space="0" w:color="auto"/>
              <w:right w:val="single" w:sz="4" w:space="0" w:color="auto"/>
            </w:tcBorders>
            <w:shd w:val="clear" w:color="auto" w:fill="auto"/>
            <w:noWrap/>
            <w:vAlign w:val="bottom"/>
            <w:hideMark/>
          </w:tcPr>
          <w:p w14:paraId="4FC78383"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single" w:sz="4" w:space="0" w:color="auto"/>
              <w:right w:val="single" w:sz="4" w:space="0" w:color="auto"/>
            </w:tcBorders>
            <w:shd w:val="clear" w:color="000000" w:fill="A6A6A6"/>
            <w:noWrap/>
            <w:vAlign w:val="bottom"/>
            <w:hideMark/>
          </w:tcPr>
          <w:p w14:paraId="340D0E16"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single" w:sz="4" w:space="0" w:color="auto"/>
              <w:right w:val="single" w:sz="8" w:space="0" w:color="auto"/>
            </w:tcBorders>
            <w:shd w:val="clear" w:color="000000" w:fill="A6A6A6"/>
            <w:noWrap/>
            <w:vAlign w:val="bottom"/>
            <w:hideMark/>
          </w:tcPr>
          <w:p w14:paraId="73E22A98"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single" w:sz="4" w:space="0" w:color="auto"/>
              <w:right w:val="single" w:sz="4" w:space="0" w:color="auto"/>
            </w:tcBorders>
            <w:shd w:val="clear" w:color="000000" w:fill="A6A6A6"/>
            <w:noWrap/>
            <w:vAlign w:val="bottom"/>
            <w:hideMark/>
          </w:tcPr>
          <w:p w14:paraId="468909CC"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1249A543"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2E55C020"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2AB85BBA"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7DA3A8B6"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0A8C4C86"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436074A4"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666787C0"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r>
      <w:tr w:rsidR="006D3601" w:rsidRPr="006D3601" w14:paraId="3452CF0B" w14:textId="77777777" w:rsidTr="00832F7A">
        <w:trPr>
          <w:gridAfter w:val="1"/>
          <w:wAfter w:w="160" w:type="dxa"/>
          <w:trHeight w:val="360"/>
        </w:trPr>
        <w:tc>
          <w:tcPr>
            <w:tcW w:w="5246" w:type="dxa"/>
            <w:tcBorders>
              <w:top w:val="nil"/>
              <w:left w:val="single" w:sz="8" w:space="0" w:color="auto"/>
              <w:bottom w:val="single" w:sz="4" w:space="0" w:color="auto"/>
              <w:right w:val="single" w:sz="8" w:space="0" w:color="auto"/>
            </w:tcBorders>
            <w:shd w:val="clear" w:color="auto" w:fill="auto"/>
            <w:noWrap/>
            <w:vAlign w:val="bottom"/>
            <w:hideMark/>
          </w:tcPr>
          <w:p w14:paraId="37DB5CFE"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ZTI - kompletace</w:t>
            </w:r>
          </w:p>
        </w:tc>
        <w:tc>
          <w:tcPr>
            <w:tcW w:w="425" w:type="dxa"/>
            <w:tcBorders>
              <w:top w:val="nil"/>
              <w:left w:val="nil"/>
              <w:bottom w:val="single" w:sz="4" w:space="0" w:color="auto"/>
              <w:right w:val="single" w:sz="4" w:space="0" w:color="auto"/>
            </w:tcBorders>
            <w:shd w:val="clear" w:color="auto" w:fill="auto"/>
            <w:noWrap/>
            <w:vAlign w:val="bottom"/>
            <w:hideMark/>
          </w:tcPr>
          <w:p w14:paraId="758B4088"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single" w:sz="4" w:space="0" w:color="auto"/>
              <w:right w:val="single" w:sz="4" w:space="0" w:color="auto"/>
            </w:tcBorders>
            <w:shd w:val="clear" w:color="auto" w:fill="auto"/>
            <w:noWrap/>
            <w:vAlign w:val="bottom"/>
            <w:hideMark/>
          </w:tcPr>
          <w:p w14:paraId="7A378D73"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403A7248"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single" w:sz="4" w:space="0" w:color="auto"/>
              <w:right w:val="single" w:sz="8" w:space="0" w:color="auto"/>
            </w:tcBorders>
            <w:shd w:val="clear" w:color="auto" w:fill="auto"/>
            <w:noWrap/>
            <w:vAlign w:val="bottom"/>
            <w:hideMark/>
          </w:tcPr>
          <w:p w14:paraId="1D3F1797"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single" w:sz="4" w:space="0" w:color="auto"/>
              <w:right w:val="single" w:sz="4" w:space="0" w:color="auto"/>
            </w:tcBorders>
            <w:shd w:val="clear" w:color="auto" w:fill="auto"/>
            <w:noWrap/>
            <w:vAlign w:val="bottom"/>
            <w:hideMark/>
          </w:tcPr>
          <w:p w14:paraId="1878B0C2"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6921BF17"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4EACD389"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8" w:space="0" w:color="auto"/>
            </w:tcBorders>
            <w:shd w:val="clear" w:color="000000" w:fill="A6A6A6"/>
            <w:noWrap/>
            <w:vAlign w:val="bottom"/>
            <w:hideMark/>
          </w:tcPr>
          <w:p w14:paraId="573C041D"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3476A21B"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4635A9EB"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13C47A7C"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739B9FEA"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r>
      <w:tr w:rsidR="006D3601" w:rsidRPr="006D3601" w14:paraId="073E4E75" w14:textId="77777777" w:rsidTr="00832F7A">
        <w:trPr>
          <w:gridAfter w:val="1"/>
          <w:wAfter w:w="160" w:type="dxa"/>
          <w:trHeight w:val="360"/>
        </w:trPr>
        <w:tc>
          <w:tcPr>
            <w:tcW w:w="5246" w:type="dxa"/>
            <w:tcBorders>
              <w:top w:val="nil"/>
              <w:left w:val="single" w:sz="8" w:space="0" w:color="auto"/>
              <w:bottom w:val="single" w:sz="4" w:space="0" w:color="auto"/>
              <w:right w:val="single" w:sz="8" w:space="0" w:color="auto"/>
            </w:tcBorders>
            <w:shd w:val="clear" w:color="auto" w:fill="auto"/>
            <w:noWrap/>
            <w:vAlign w:val="bottom"/>
            <w:hideMark/>
          </w:tcPr>
          <w:p w14:paraId="67DD965C"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Elektro silnoprod, slaboproud - kompletace</w:t>
            </w:r>
          </w:p>
        </w:tc>
        <w:tc>
          <w:tcPr>
            <w:tcW w:w="425" w:type="dxa"/>
            <w:tcBorders>
              <w:top w:val="nil"/>
              <w:left w:val="nil"/>
              <w:bottom w:val="nil"/>
              <w:right w:val="single" w:sz="4" w:space="0" w:color="auto"/>
            </w:tcBorders>
            <w:shd w:val="clear" w:color="auto" w:fill="auto"/>
            <w:noWrap/>
            <w:vAlign w:val="bottom"/>
            <w:hideMark/>
          </w:tcPr>
          <w:p w14:paraId="3ADE3E8F"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nil"/>
              <w:right w:val="single" w:sz="4" w:space="0" w:color="auto"/>
            </w:tcBorders>
            <w:shd w:val="clear" w:color="auto" w:fill="auto"/>
            <w:noWrap/>
            <w:vAlign w:val="bottom"/>
            <w:hideMark/>
          </w:tcPr>
          <w:p w14:paraId="7B12C671"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nil"/>
              <w:right w:val="single" w:sz="4" w:space="0" w:color="auto"/>
            </w:tcBorders>
            <w:shd w:val="clear" w:color="auto" w:fill="auto"/>
            <w:noWrap/>
            <w:vAlign w:val="bottom"/>
            <w:hideMark/>
          </w:tcPr>
          <w:p w14:paraId="1A53DCBB"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nil"/>
              <w:right w:val="single" w:sz="8" w:space="0" w:color="auto"/>
            </w:tcBorders>
            <w:shd w:val="clear" w:color="auto" w:fill="auto"/>
            <w:noWrap/>
            <w:vAlign w:val="bottom"/>
            <w:hideMark/>
          </w:tcPr>
          <w:p w14:paraId="1E47B931"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nil"/>
              <w:right w:val="single" w:sz="4" w:space="0" w:color="auto"/>
            </w:tcBorders>
            <w:shd w:val="clear" w:color="auto" w:fill="auto"/>
            <w:noWrap/>
            <w:vAlign w:val="bottom"/>
            <w:hideMark/>
          </w:tcPr>
          <w:p w14:paraId="40985CAD"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nil"/>
              <w:right w:val="single" w:sz="4" w:space="0" w:color="auto"/>
            </w:tcBorders>
            <w:shd w:val="clear" w:color="auto" w:fill="auto"/>
            <w:noWrap/>
            <w:vAlign w:val="bottom"/>
            <w:hideMark/>
          </w:tcPr>
          <w:p w14:paraId="30282474"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nil"/>
              <w:right w:val="single" w:sz="4" w:space="0" w:color="auto"/>
            </w:tcBorders>
            <w:shd w:val="clear" w:color="000000" w:fill="A6A6A6"/>
            <w:noWrap/>
            <w:vAlign w:val="bottom"/>
            <w:hideMark/>
          </w:tcPr>
          <w:p w14:paraId="0F0B342F"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nil"/>
              <w:right w:val="single" w:sz="8" w:space="0" w:color="auto"/>
            </w:tcBorders>
            <w:shd w:val="clear" w:color="000000" w:fill="A6A6A6"/>
            <w:noWrap/>
            <w:vAlign w:val="bottom"/>
            <w:hideMark/>
          </w:tcPr>
          <w:p w14:paraId="3BDDB1D6"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nil"/>
              <w:right w:val="single" w:sz="4" w:space="0" w:color="auto"/>
            </w:tcBorders>
            <w:shd w:val="clear" w:color="auto" w:fill="auto"/>
            <w:noWrap/>
            <w:vAlign w:val="bottom"/>
            <w:hideMark/>
          </w:tcPr>
          <w:p w14:paraId="42FC3283"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nil"/>
              <w:right w:val="single" w:sz="4" w:space="0" w:color="auto"/>
            </w:tcBorders>
            <w:shd w:val="clear" w:color="auto" w:fill="auto"/>
            <w:noWrap/>
            <w:vAlign w:val="bottom"/>
            <w:hideMark/>
          </w:tcPr>
          <w:p w14:paraId="602AA846"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nil"/>
              <w:right w:val="single" w:sz="4" w:space="0" w:color="auto"/>
            </w:tcBorders>
            <w:shd w:val="clear" w:color="auto" w:fill="auto"/>
            <w:noWrap/>
            <w:vAlign w:val="bottom"/>
            <w:hideMark/>
          </w:tcPr>
          <w:p w14:paraId="5F8679B7"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nil"/>
              <w:left w:val="nil"/>
              <w:bottom w:val="nil"/>
              <w:right w:val="single" w:sz="8" w:space="0" w:color="auto"/>
            </w:tcBorders>
            <w:shd w:val="clear" w:color="auto" w:fill="auto"/>
            <w:noWrap/>
            <w:vAlign w:val="bottom"/>
            <w:hideMark/>
          </w:tcPr>
          <w:p w14:paraId="44F85E16"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r>
      <w:tr w:rsidR="006D3601" w:rsidRPr="006D3601" w14:paraId="57C24D0E" w14:textId="77777777" w:rsidTr="00832F7A">
        <w:trPr>
          <w:gridAfter w:val="1"/>
          <w:wAfter w:w="160" w:type="dxa"/>
          <w:trHeight w:val="360"/>
        </w:trPr>
        <w:tc>
          <w:tcPr>
            <w:tcW w:w="5246" w:type="dxa"/>
            <w:tcBorders>
              <w:top w:val="nil"/>
              <w:left w:val="single" w:sz="8" w:space="0" w:color="auto"/>
              <w:bottom w:val="single" w:sz="4" w:space="0" w:color="auto"/>
              <w:right w:val="single" w:sz="8" w:space="0" w:color="auto"/>
            </w:tcBorders>
            <w:shd w:val="clear" w:color="auto" w:fill="auto"/>
            <w:noWrap/>
            <w:vAlign w:val="bottom"/>
            <w:hideMark/>
          </w:tcPr>
          <w:p w14:paraId="7C549785"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Obklady, dlažby</w:t>
            </w:r>
          </w:p>
        </w:tc>
        <w:tc>
          <w:tcPr>
            <w:tcW w:w="425" w:type="dxa"/>
            <w:tcBorders>
              <w:top w:val="single" w:sz="4" w:space="0" w:color="auto"/>
              <w:left w:val="nil"/>
              <w:bottom w:val="nil"/>
              <w:right w:val="single" w:sz="4" w:space="0" w:color="auto"/>
            </w:tcBorders>
            <w:shd w:val="clear" w:color="auto" w:fill="auto"/>
            <w:noWrap/>
            <w:vAlign w:val="bottom"/>
            <w:hideMark/>
          </w:tcPr>
          <w:p w14:paraId="5445D249"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single" w:sz="4" w:space="0" w:color="auto"/>
              <w:left w:val="nil"/>
              <w:bottom w:val="nil"/>
              <w:right w:val="single" w:sz="4" w:space="0" w:color="auto"/>
            </w:tcBorders>
            <w:shd w:val="clear" w:color="auto" w:fill="auto"/>
            <w:noWrap/>
            <w:vAlign w:val="bottom"/>
            <w:hideMark/>
          </w:tcPr>
          <w:p w14:paraId="15A115DC"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5FD05C81"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single" w:sz="4" w:space="0" w:color="auto"/>
              <w:left w:val="nil"/>
              <w:bottom w:val="nil"/>
              <w:right w:val="single" w:sz="8" w:space="0" w:color="auto"/>
            </w:tcBorders>
            <w:shd w:val="clear" w:color="auto" w:fill="auto"/>
            <w:noWrap/>
            <w:vAlign w:val="bottom"/>
            <w:hideMark/>
          </w:tcPr>
          <w:p w14:paraId="5779BAEC"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single" w:sz="4" w:space="0" w:color="auto"/>
              <w:left w:val="nil"/>
              <w:bottom w:val="nil"/>
              <w:right w:val="single" w:sz="4" w:space="0" w:color="auto"/>
            </w:tcBorders>
            <w:shd w:val="clear" w:color="auto" w:fill="auto"/>
            <w:noWrap/>
            <w:vAlign w:val="bottom"/>
            <w:hideMark/>
          </w:tcPr>
          <w:p w14:paraId="7404C573"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single" w:sz="4" w:space="0" w:color="auto"/>
              <w:left w:val="nil"/>
              <w:bottom w:val="nil"/>
              <w:right w:val="single" w:sz="4" w:space="0" w:color="auto"/>
            </w:tcBorders>
            <w:shd w:val="clear" w:color="000000" w:fill="A6A6A6"/>
            <w:noWrap/>
            <w:vAlign w:val="bottom"/>
            <w:hideMark/>
          </w:tcPr>
          <w:p w14:paraId="7617C52F"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single" w:sz="4" w:space="0" w:color="auto"/>
              <w:left w:val="nil"/>
              <w:bottom w:val="nil"/>
              <w:right w:val="single" w:sz="4" w:space="0" w:color="auto"/>
            </w:tcBorders>
            <w:shd w:val="clear" w:color="000000" w:fill="A6A6A6"/>
            <w:noWrap/>
            <w:vAlign w:val="bottom"/>
            <w:hideMark/>
          </w:tcPr>
          <w:p w14:paraId="08F49862"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single" w:sz="4" w:space="0" w:color="auto"/>
              <w:left w:val="nil"/>
              <w:bottom w:val="nil"/>
              <w:right w:val="single" w:sz="8" w:space="0" w:color="auto"/>
            </w:tcBorders>
            <w:shd w:val="clear" w:color="000000" w:fill="A6A6A6"/>
            <w:noWrap/>
            <w:vAlign w:val="bottom"/>
            <w:hideMark/>
          </w:tcPr>
          <w:p w14:paraId="2A86A844"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single" w:sz="4" w:space="0" w:color="auto"/>
              <w:left w:val="nil"/>
              <w:bottom w:val="nil"/>
              <w:right w:val="single" w:sz="4" w:space="0" w:color="auto"/>
            </w:tcBorders>
            <w:shd w:val="clear" w:color="auto" w:fill="auto"/>
            <w:noWrap/>
            <w:vAlign w:val="bottom"/>
            <w:hideMark/>
          </w:tcPr>
          <w:p w14:paraId="0AF2092E"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single" w:sz="4" w:space="0" w:color="auto"/>
              <w:left w:val="nil"/>
              <w:bottom w:val="nil"/>
              <w:right w:val="single" w:sz="4" w:space="0" w:color="auto"/>
            </w:tcBorders>
            <w:shd w:val="clear" w:color="auto" w:fill="auto"/>
            <w:noWrap/>
            <w:vAlign w:val="bottom"/>
            <w:hideMark/>
          </w:tcPr>
          <w:p w14:paraId="0256E056"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single" w:sz="4" w:space="0" w:color="auto"/>
              <w:left w:val="nil"/>
              <w:bottom w:val="nil"/>
              <w:right w:val="single" w:sz="4" w:space="0" w:color="auto"/>
            </w:tcBorders>
            <w:shd w:val="clear" w:color="auto" w:fill="auto"/>
            <w:noWrap/>
            <w:vAlign w:val="bottom"/>
            <w:hideMark/>
          </w:tcPr>
          <w:p w14:paraId="59E906AD"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single" w:sz="4" w:space="0" w:color="auto"/>
              <w:left w:val="nil"/>
              <w:bottom w:val="nil"/>
              <w:right w:val="single" w:sz="8" w:space="0" w:color="auto"/>
            </w:tcBorders>
            <w:shd w:val="clear" w:color="auto" w:fill="auto"/>
            <w:noWrap/>
            <w:vAlign w:val="bottom"/>
            <w:hideMark/>
          </w:tcPr>
          <w:p w14:paraId="5BB206F8"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r>
      <w:tr w:rsidR="006D3601" w:rsidRPr="006D3601" w14:paraId="408B9203" w14:textId="77777777" w:rsidTr="00832F7A">
        <w:trPr>
          <w:gridAfter w:val="1"/>
          <w:wAfter w:w="160" w:type="dxa"/>
          <w:trHeight w:val="360"/>
        </w:trPr>
        <w:tc>
          <w:tcPr>
            <w:tcW w:w="5246" w:type="dxa"/>
            <w:tcBorders>
              <w:top w:val="nil"/>
              <w:left w:val="single" w:sz="8" w:space="0" w:color="auto"/>
              <w:bottom w:val="single" w:sz="4" w:space="0" w:color="auto"/>
              <w:right w:val="single" w:sz="8" w:space="0" w:color="auto"/>
            </w:tcBorders>
            <w:shd w:val="clear" w:color="auto" w:fill="auto"/>
            <w:noWrap/>
            <w:vAlign w:val="bottom"/>
            <w:hideMark/>
          </w:tcPr>
          <w:p w14:paraId="541300AE"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Nátěry, malby</w:t>
            </w:r>
          </w:p>
        </w:tc>
        <w:tc>
          <w:tcPr>
            <w:tcW w:w="425" w:type="dxa"/>
            <w:tcBorders>
              <w:top w:val="single" w:sz="4" w:space="0" w:color="auto"/>
              <w:left w:val="nil"/>
              <w:bottom w:val="nil"/>
              <w:right w:val="single" w:sz="4" w:space="0" w:color="auto"/>
            </w:tcBorders>
            <w:shd w:val="clear" w:color="auto" w:fill="auto"/>
            <w:noWrap/>
            <w:vAlign w:val="bottom"/>
            <w:hideMark/>
          </w:tcPr>
          <w:p w14:paraId="780DF0F1"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single" w:sz="4" w:space="0" w:color="auto"/>
              <w:left w:val="nil"/>
              <w:bottom w:val="nil"/>
              <w:right w:val="single" w:sz="4" w:space="0" w:color="auto"/>
            </w:tcBorders>
            <w:shd w:val="clear" w:color="auto" w:fill="auto"/>
            <w:noWrap/>
            <w:vAlign w:val="bottom"/>
            <w:hideMark/>
          </w:tcPr>
          <w:p w14:paraId="49E156AB"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64C6C78B"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single" w:sz="4" w:space="0" w:color="auto"/>
              <w:left w:val="nil"/>
              <w:bottom w:val="nil"/>
              <w:right w:val="single" w:sz="8" w:space="0" w:color="auto"/>
            </w:tcBorders>
            <w:shd w:val="clear" w:color="auto" w:fill="auto"/>
            <w:noWrap/>
            <w:vAlign w:val="bottom"/>
            <w:hideMark/>
          </w:tcPr>
          <w:p w14:paraId="38E20F24"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single" w:sz="4" w:space="0" w:color="auto"/>
              <w:left w:val="nil"/>
              <w:bottom w:val="nil"/>
              <w:right w:val="single" w:sz="4" w:space="0" w:color="auto"/>
            </w:tcBorders>
            <w:shd w:val="clear" w:color="auto" w:fill="auto"/>
            <w:noWrap/>
            <w:vAlign w:val="bottom"/>
            <w:hideMark/>
          </w:tcPr>
          <w:p w14:paraId="536BA448"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single" w:sz="4" w:space="0" w:color="auto"/>
              <w:left w:val="nil"/>
              <w:bottom w:val="nil"/>
              <w:right w:val="single" w:sz="4" w:space="0" w:color="auto"/>
            </w:tcBorders>
            <w:shd w:val="clear" w:color="auto" w:fill="auto"/>
            <w:noWrap/>
            <w:vAlign w:val="bottom"/>
            <w:hideMark/>
          </w:tcPr>
          <w:p w14:paraId="638A2D94"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single" w:sz="4" w:space="0" w:color="auto"/>
              <w:left w:val="nil"/>
              <w:bottom w:val="nil"/>
              <w:right w:val="single" w:sz="4" w:space="0" w:color="auto"/>
            </w:tcBorders>
            <w:shd w:val="clear" w:color="000000" w:fill="A6A6A6"/>
            <w:noWrap/>
            <w:vAlign w:val="bottom"/>
            <w:hideMark/>
          </w:tcPr>
          <w:p w14:paraId="47037549"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single" w:sz="4" w:space="0" w:color="auto"/>
              <w:left w:val="nil"/>
              <w:bottom w:val="nil"/>
              <w:right w:val="single" w:sz="8" w:space="0" w:color="auto"/>
            </w:tcBorders>
            <w:shd w:val="clear" w:color="000000" w:fill="A6A6A6"/>
            <w:noWrap/>
            <w:vAlign w:val="bottom"/>
            <w:hideMark/>
          </w:tcPr>
          <w:p w14:paraId="6AB74849"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single" w:sz="4" w:space="0" w:color="auto"/>
              <w:left w:val="nil"/>
              <w:bottom w:val="nil"/>
              <w:right w:val="single" w:sz="4" w:space="0" w:color="auto"/>
            </w:tcBorders>
            <w:shd w:val="clear" w:color="auto" w:fill="auto"/>
            <w:noWrap/>
            <w:vAlign w:val="bottom"/>
            <w:hideMark/>
          </w:tcPr>
          <w:p w14:paraId="145CFF66"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single" w:sz="4" w:space="0" w:color="auto"/>
              <w:left w:val="nil"/>
              <w:bottom w:val="nil"/>
              <w:right w:val="single" w:sz="4" w:space="0" w:color="auto"/>
            </w:tcBorders>
            <w:shd w:val="clear" w:color="auto" w:fill="auto"/>
            <w:noWrap/>
            <w:vAlign w:val="bottom"/>
            <w:hideMark/>
          </w:tcPr>
          <w:p w14:paraId="4EBEAE97"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single" w:sz="4" w:space="0" w:color="auto"/>
              <w:left w:val="nil"/>
              <w:bottom w:val="nil"/>
              <w:right w:val="single" w:sz="4" w:space="0" w:color="auto"/>
            </w:tcBorders>
            <w:shd w:val="clear" w:color="auto" w:fill="auto"/>
            <w:noWrap/>
            <w:vAlign w:val="bottom"/>
            <w:hideMark/>
          </w:tcPr>
          <w:p w14:paraId="043CBC16"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single" w:sz="4" w:space="0" w:color="auto"/>
              <w:left w:val="nil"/>
              <w:bottom w:val="nil"/>
              <w:right w:val="single" w:sz="8" w:space="0" w:color="auto"/>
            </w:tcBorders>
            <w:shd w:val="clear" w:color="auto" w:fill="auto"/>
            <w:noWrap/>
            <w:vAlign w:val="bottom"/>
            <w:hideMark/>
          </w:tcPr>
          <w:p w14:paraId="29085AAE"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r>
      <w:tr w:rsidR="006D3601" w:rsidRPr="006D3601" w14:paraId="31D266CF" w14:textId="77777777" w:rsidTr="00832F7A">
        <w:trPr>
          <w:gridAfter w:val="1"/>
          <w:wAfter w:w="160" w:type="dxa"/>
          <w:trHeight w:val="360"/>
        </w:trPr>
        <w:tc>
          <w:tcPr>
            <w:tcW w:w="5246" w:type="dxa"/>
            <w:tcBorders>
              <w:top w:val="nil"/>
              <w:left w:val="single" w:sz="8" w:space="0" w:color="auto"/>
              <w:bottom w:val="nil"/>
              <w:right w:val="single" w:sz="8" w:space="0" w:color="auto"/>
            </w:tcBorders>
            <w:shd w:val="clear" w:color="auto" w:fill="auto"/>
            <w:noWrap/>
            <w:vAlign w:val="bottom"/>
            <w:hideMark/>
          </w:tcPr>
          <w:p w14:paraId="456D5DE6"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Ostatní dokončovací práce</w:t>
            </w:r>
          </w:p>
        </w:tc>
        <w:tc>
          <w:tcPr>
            <w:tcW w:w="425" w:type="dxa"/>
            <w:tcBorders>
              <w:top w:val="single" w:sz="4" w:space="0" w:color="auto"/>
              <w:left w:val="nil"/>
              <w:bottom w:val="nil"/>
              <w:right w:val="single" w:sz="4" w:space="0" w:color="auto"/>
            </w:tcBorders>
            <w:shd w:val="clear" w:color="auto" w:fill="auto"/>
            <w:noWrap/>
            <w:vAlign w:val="bottom"/>
            <w:hideMark/>
          </w:tcPr>
          <w:p w14:paraId="0FB80E1C"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single" w:sz="4" w:space="0" w:color="auto"/>
              <w:left w:val="nil"/>
              <w:bottom w:val="nil"/>
              <w:right w:val="single" w:sz="4" w:space="0" w:color="auto"/>
            </w:tcBorders>
            <w:shd w:val="clear" w:color="auto" w:fill="auto"/>
            <w:noWrap/>
            <w:vAlign w:val="bottom"/>
            <w:hideMark/>
          </w:tcPr>
          <w:p w14:paraId="2301FB93"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1E1D011C"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single" w:sz="4" w:space="0" w:color="auto"/>
              <w:left w:val="nil"/>
              <w:bottom w:val="nil"/>
              <w:right w:val="single" w:sz="8" w:space="0" w:color="auto"/>
            </w:tcBorders>
            <w:shd w:val="clear" w:color="auto" w:fill="auto"/>
            <w:noWrap/>
            <w:vAlign w:val="bottom"/>
            <w:hideMark/>
          </w:tcPr>
          <w:p w14:paraId="59C04651"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single" w:sz="4" w:space="0" w:color="auto"/>
              <w:left w:val="nil"/>
              <w:bottom w:val="nil"/>
              <w:right w:val="single" w:sz="4" w:space="0" w:color="auto"/>
            </w:tcBorders>
            <w:shd w:val="clear" w:color="auto" w:fill="auto"/>
            <w:noWrap/>
            <w:vAlign w:val="bottom"/>
            <w:hideMark/>
          </w:tcPr>
          <w:p w14:paraId="405685A4"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single" w:sz="4" w:space="0" w:color="auto"/>
              <w:left w:val="nil"/>
              <w:bottom w:val="nil"/>
              <w:right w:val="single" w:sz="4" w:space="0" w:color="auto"/>
            </w:tcBorders>
            <w:shd w:val="clear" w:color="000000" w:fill="A6A6A6"/>
            <w:noWrap/>
            <w:vAlign w:val="bottom"/>
            <w:hideMark/>
          </w:tcPr>
          <w:p w14:paraId="5251B3DA"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single" w:sz="4" w:space="0" w:color="auto"/>
              <w:left w:val="nil"/>
              <w:bottom w:val="nil"/>
              <w:right w:val="single" w:sz="4" w:space="0" w:color="auto"/>
            </w:tcBorders>
            <w:shd w:val="clear" w:color="000000" w:fill="A6A6A6"/>
            <w:noWrap/>
            <w:vAlign w:val="bottom"/>
            <w:hideMark/>
          </w:tcPr>
          <w:p w14:paraId="236D92C8"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single" w:sz="4" w:space="0" w:color="auto"/>
              <w:left w:val="nil"/>
              <w:bottom w:val="nil"/>
              <w:right w:val="single" w:sz="8" w:space="0" w:color="auto"/>
            </w:tcBorders>
            <w:shd w:val="clear" w:color="000000" w:fill="A6A6A6"/>
            <w:noWrap/>
            <w:vAlign w:val="bottom"/>
            <w:hideMark/>
          </w:tcPr>
          <w:p w14:paraId="3DA4BB4D"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single" w:sz="4" w:space="0" w:color="auto"/>
              <w:left w:val="nil"/>
              <w:bottom w:val="nil"/>
              <w:right w:val="single" w:sz="4" w:space="0" w:color="auto"/>
            </w:tcBorders>
            <w:shd w:val="clear" w:color="auto" w:fill="auto"/>
            <w:noWrap/>
            <w:vAlign w:val="bottom"/>
            <w:hideMark/>
          </w:tcPr>
          <w:p w14:paraId="73B25F19"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single" w:sz="4" w:space="0" w:color="auto"/>
              <w:left w:val="nil"/>
              <w:bottom w:val="nil"/>
              <w:right w:val="single" w:sz="4" w:space="0" w:color="auto"/>
            </w:tcBorders>
            <w:shd w:val="clear" w:color="auto" w:fill="auto"/>
            <w:noWrap/>
            <w:vAlign w:val="bottom"/>
            <w:hideMark/>
          </w:tcPr>
          <w:p w14:paraId="1CF73207"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single" w:sz="4" w:space="0" w:color="auto"/>
              <w:left w:val="nil"/>
              <w:bottom w:val="nil"/>
              <w:right w:val="single" w:sz="4" w:space="0" w:color="auto"/>
            </w:tcBorders>
            <w:shd w:val="clear" w:color="auto" w:fill="auto"/>
            <w:noWrap/>
            <w:vAlign w:val="bottom"/>
            <w:hideMark/>
          </w:tcPr>
          <w:p w14:paraId="5246F867"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c>
          <w:tcPr>
            <w:tcW w:w="500" w:type="dxa"/>
            <w:gridSpan w:val="2"/>
            <w:tcBorders>
              <w:top w:val="single" w:sz="4" w:space="0" w:color="auto"/>
              <w:left w:val="nil"/>
              <w:bottom w:val="nil"/>
              <w:right w:val="single" w:sz="8" w:space="0" w:color="auto"/>
            </w:tcBorders>
            <w:shd w:val="clear" w:color="auto" w:fill="auto"/>
            <w:noWrap/>
            <w:vAlign w:val="bottom"/>
            <w:hideMark/>
          </w:tcPr>
          <w:p w14:paraId="07B47AA9" w14:textId="77777777" w:rsidR="006D3601" w:rsidRPr="006D3601" w:rsidRDefault="006D3601" w:rsidP="006D3601">
            <w:pPr>
              <w:suppressAutoHyphens w:val="0"/>
              <w:spacing w:before="0"/>
              <w:jc w:val="left"/>
              <w:rPr>
                <w:rFonts w:ascii="Arial" w:hAnsi="Arial" w:cs="Arial"/>
                <w:sz w:val="16"/>
                <w:szCs w:val="16"/>
                <w:lang w:eastAsia="cs-CZ"/>
              </w:rPr>
            </w:pPr>
            <w:r w:rsidRPr="006D3601">
              <w:rPr>
                <w:rFonts w:ascii="Arial" w:hAnsi="Arial" w:cs="Arial"/>
                <w:sz w:val="16"/>
                <w:szCs w:val="16"/>
                <w:lang w:eastAsia="cs-CZ"/>
              </w:rPr>
              <w:t> </w:t>
            </w:r>
          </w:p>
        </w:tc>
      </w:tr>
      <w:tr w:rsidR="006D3601" w:rsidRPr="006D3601" w14:paraId="2378BCD0" w14:textId="77777777" w:rsidTr="00832F7A">
        <w:trPr>
          <w:gridAfter w:val="1"/>
          <w:wAfter w:w="160" w:type="dxa"/>
          <w:trHeight w:val="360"/>
        </w:trPr>
        <w:tc>
          <w:tcPr>
            <w:tcW w:w="5246" w:type="dxa"/>
            <w:tcBorders>
              <w:top w:val="single" w:sz="8" w:space="0" w:color="auto"/>
              <w:left w:val="single" w:sz="8" w:space="0" w:color="auto"/>
              <w:bottom w:val="single" w:sz="8" w:space="0" w:color="auto"/>
              <w:right w:val="nil"/>
            </w:tcBorders>
            <w:shd w:val="clear" w:color="000000" w:fill="FFC000"/>
            <w:noWrap/>
            <w:vAlign w:val="bottom"/>
            <w:hideMark/>
          </w:tcPr>
          <w:p w14:paraId="6FBEDCA0"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OKP, MEKA</w:t>
            </w:r>
          </w:p>
        </w:tc>
        <w:tc>
          <w:tcPr>
            <w:tcW w:w="425" w:type="dxa"/>
            <w:tcBorders>
              <w:top w:val="single" w:sz="8" w:space="0" w:color="auto"/>
              <w:left w:val="single" w:sz="8" w:space="0" w:color="auto"/>
              <w:bottom w:val="single" w:sz="8" w:space="0" w:color="auto"/>
              <w:right w:val="single" w:sz="4" w:space="0" w:color="auto"/>
            </w:tcBorders>
            <w:shd w:val="clear" w:color="000000" w:fill="FFC000"/>
            <w:noWrap/>
            <w:vAlign w:val="bottom"/>
            <w:hideMark/>
          </w:tcPr>
          <w:p w14:paraId="0822E6A1" w14:textId="77777777" w:rsidR="006D3601" w:rsidRPr="006D3601" w:rsidRDefault="006D3601" w:rsidP="006D3601">
            <w:pPr>
              <w:suppressAutoHyphens w:val="0"/>
              <w:spacing w:before="0"/>
              <w:jc w:val="center"/>
              <w:rPr>
                <w:rFonts w:ascii="Arial" w:hAnsi="Arial" w:cs="Arial"/>
                <w:b/>
                <w:bCs/>
                <w:lang w:eastAsia="cs-CZ"/>
              </w:rPr>
            </w:pPr>
            <w:r w:rsidRPr="006D3601">
              <w:rPr>
                <w:rFonts w:ascii="Arial" w:hAnsi="Arial" w:cs="Arial"/>
                <w:b/>
                <w:bCs/>
                <w:lang w:eastAsia="cs-CZ"/>
              </w:rPr>
              <w:t> </w:t>
            </w:r>
          </w:p>
        </w:tc>
        <w:tc>
          <w:tcPr>
            <w:tcW w:w="425" w:type="dxa"/>
            <w:tcBorders>
              <w:top w:val="single" w:sz="8" w:space="0" w:color="auto"/>
              <w:left w:val="nil"/>
              <w:bottom w:val="single" w:sz="8" w:space="0" w:color="auto"/>
              <w:right w:val="single" w:sz="4" w:space="0" w:color="auto"/>
            </w:tcBorders>
            <w:shd w:val="clear" w:color="000000" w:fill="FFC000"/>
            <w:noWrap/>
            <w:vAlign w:val="bottom"/>
            <w:hideMark/>
          </w:tcPr>
          <w:p w14:paraId="3DF675BF" w14:textId="77777777" w:rsidR="006D3601" w:rsidRPr="006D3601" w:rsidRDefault="006D3601" w:rsidP="006D3601">
            <w:pPr>
              <w:suppressAutoHyphens w:val="0"/>
              <w:spacing w:before="0"/>
              <w:jc w:val="center"/>
              <w:rPr>
                <w:rFonts w:ascii="Arial" w:hAnsi="Arial" w:cs="Arial"/>
                <w:b/>
                <w:bCs/>
                <w:lang w:eastAsia="cs-CZ"/>
              </w:rPr>
            </w:pPr>
            <w:r w:rsidRPr="006D3601">
              <w:rPr>
                <w:rFonts w:ascii="Arial" w:hAnsi="Arial" w:cs="Arial"/>
                <w:b/>
                <w:bCs/>
                <w:lang w:eastAsia="cs-CZ"/>
              </w:rPr>
              <w:t> </w:t>
            </w:r>
          </w:p>
        </w:tc>
        <w:tc>
          <w:tcPr>
            <w:tcW w:w="425" w:type="dxa"/>
            <w:gridSpan w:val="2"/>
            <w:tcBorders>
              <w:top w:val="single" w:sz="8" w:space="0" w:color="auto"/>
              <w:left w:val="nil"/>
              <w:bottom w:val="single" w:sz="8" w:space="0" w:color="auto"/>
              <w:right w:val="single" w:sz="4" w:space="0" w:color="auto"/>
            </w:tcBorders>
            <w:shd w:val="clear" w:color="000000" w:fill="FFC000"/>
            <w:noWrap/>
            <w:vAlign w:val="bottom"/>
            <w:hideMark/>
          </w:tcPr>
          <w:p w14:paraId="330FF043" w14:textId="77777777" w:rsidR="006D3601" w:rsidRPr="006D3601" w:rsidRDefault="006D3601" w:rsidP="006D3601">
            <w:pPr>
              <w:suppressAutoHyphens w:val="0"/>
              <w:spacing w:before="0"/>
              <w:jc w:val="center"/>
              <w:rPr>
                <w:rFonts w:ascii="Arial" w:hAnsi="Arial" w:cs="Arial"/>
                <w:b/>
                <w:bCs/>
                <w:lang w:eastAsia="cs-CZ"/>
              </w:rPr>
            </w:pPr>
            <w:r w:rsidRPr="006D3601">
              <w:rPr>
                <w:rFonts w:ascii="Arial" w:hAnsi="Arial" w:cs="Arial"/>
                <w:b/>
                <w:bCs/>
                <w:lang w:eastAsia="cs-CZ"/>
              </w:rPr>
              <w:t> </w:t>
            </w:r>
          </w:p>
        </w:tc>
        <w:tc>
          <w:tcPr>
            <w:tcW w:w="546" w:type="dxa"/>
            <w:gridSpan w:val="3"/>
            <w:tcBorders>
              <w:top w:val="single" w:sz="8" w:space="0" w:color="auto"/>
              <w:left w:val="nil"/>
              <w:bottom w:val="single" w:sz="8" w:space="0" w:color="auto"/>
              <w:right w:val="single" w:sz="8" w:space="0" w:color="auto"/>
            </w:tcBorders>
            <w:shd w:val="clear" w:color="000000" w:fill="FFC000"/>
            <w:noWrap/>
            <w:vAlign w:val="bottom"/>
            <w:hideMark/>
          </w:tcPr>
          <w:p w14:paraId="058105F2" w14:textId="77777777" w:rsidR="006D3601" w:rsidRPr="006D3601" w:rsidRDefault="006D3601" w:rsidP="006D3601">
            <w:pPr>
              <w:suppressAutoHyphens w:val="0"/>
              <w:spacing w:before="0"/>
              <w:jc w:val="center"/>
              <w:rPr>
                <w:rFonts w:ascii="Arial" w:hAnsi="Arial" w:cs="Arial"/>
                <w:b/>
                <w:bCs/>
                <w:lang w:eastAsia="cs-CZ"/>
              </w:rPr>
            </w:pPr>
            <w:r w:rsidRPr="006D3601">
              <w:rPr>
                <w:rFonts w:ascii="Arial" w:hAnsi="Arial" w:cs="Arial"/>
                <w:b/>
                <w:bCs/>
                <w:lang w:eastAsia="cs-CZ"/>
              </w:rPr>
              <w:t> </w:t>
            </w:r>
          </w:p>
        </w:tc>
        <w:tc>
          <w:tcPr>
            <w:tcW w:w="464" w:type="dxa"/>
            <w:gridSpan w:val="2"/>
            <w:tcBorders>
              <w:top w:val="single" w:sz="8" w:space="0" w:color="auto"/>
              <w:left w:val="nil"/>
              <w:bottom w:val="single" w:sz="8" w:space="0" w:color="auto"/>
              <w:right w:val="single" w:sz="4" w:space="0" w:color="auto"/>
            </w:tcBorders>
            <w:shd w:val="clear" w:color="000000" w:fill="FFC000"/>
            <w:noWrap/>
            <w:vAlign w:val="bottom"/>
            <w:hideMark/>
          </w:tcPr>
          <w:p w14:paraId="41CDD2F4"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single" w:sz="8" w:space="0" w:color="auto"/>
              <w:left w:val="nil"/>
              <w:bottom w:val="single" w:sz="8" w:space="0" w:color="auto"/>
              <w:right w:val="single" w:sz="4" w:space="0" w:color="auto"/>
            </w:tcBorders>
            <w:shd w:val="clear" w:color="000000" w:fill="FFC000"/>
            <w:noWrap/>
            <w:vAlign w:val="bottom"/>
            <w:hideMark/>
          </w:tcPr>
          <w:p w14:paraId="1022C3C5"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single" w:sz="8" w:space="0" w:color="auto"/>
              <w:left w:val="nil"/>
              <w:bottom w:val="single" w:sz="8" w:space="0" w:color="auto"/>
              <w:right w:val="single" w:sz="4" w:space="0" w:color="auto"/>
            </w:tcBorders>
            <w:shd w:val="clear" w:color="000000" w:fill="FFC000"/>
            <w:noWrap/>
            <w:vAlign w:val="bottom"/>
            <w:hideMark/>
          </w:tcPr>
          <w:p w14:paraId="20BD09FA"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single" w:sz="8" w:space="0" w:color="auto"/>
              <w:left w:val="nil"/>
              <w:bottom w:val="single" w:sz="8" w:space="0" w:color="auto"/>
              <w:right w:val="nil"/>
            </w:tcBorders>
            <w:shd w:val="clear" w:color="000000" w:fill="FFC000"/>
            <w:noWrap/>
            <w:vAlign w:val="bottom"/>
            <w:hideMark/>
          </w:tcPr>
          <w:p w14:paraId="0F347226"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single" w:sz="8" w:space="0" w:color="auto"/>
              <w:left w:val="single" w:sz="8" w:space="0" w:color="auto"/>
              <w:bottom w:val="single" w:sz="8" w:space="0" w:color="auto"/>
              <w:right w:val="single" w:sz="4" w:space="0" w:color="auto"/>
            </w:tcBorders>
            <w:shd w:val="clear" w:color="000000" w:fill="FFC000"/>
            <w:noWrap/>
            <w:vAlign w:val="bottom"/>
            <w:hideMark/>
          </w:tcPr>
          <w:p w14:paraId="6A0BC35D"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single" w:sz="8" w:space="0" w:color="auto"/>
              <w:left w:val="nil"/>
              <w:bottom w:val="single" w:sz="8" w:space="0" w:color="auto"/>
              <w:right w:val="single" w:sz="4" w:space="0" w:color="auto"/>
            </w:tcBorders>
            <w:shd w:val="clear" w:color="000000" w:fill="FFC000"/>
            <w:noWrap/>
            <w:vAlign w:val="bottom"/>
            <w:hideMark/>
          </w:tcPr>
          <w:p w14:paraId="6052C364"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single" w:sz="8" w:space="0" w:color="auto"/>
              <w:left w:val="nil"/>
              <w:bottom w:val="single" w:sz="8" w:space="0" w:color="auto"/>
              <w:right w:val="single" w:sz="4" w:space="0" w:color="auto"/>
            </w:tcBorders>
            <w:shd w:val="clear" w:color="000000" w:fill="FFC000"/>
            <w:noWrap/>
            <w:vAlign w:val="bottom"/>
            <w:hideMark/>
          </w:tcPr>
          <w:p w14:paraId="621EAFCA"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single" w:sz="8" w:space="0" w:color="auto"/>
              <w:left w:val="nil"/>
              <w:bottom w:val="single" w:sz="8" w:space="0" w:color="auto"/>
              <w:right w:val="single" w:sz="8" w:space="0" w:color="auto"/>
            </w:tcBorders>
            <w:shd w:val="clear" w:color="000000" w:fill="FFC000"/>
            <w:noWrap/>
            <w:vAlign w:val="bottom"/>
            <w:hideMark/>
          </w:tcPr>
          <w:p w14:paraId="4E4AB7C4"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r>
      <w:tr w:rsidR="006D3601" w:rsidRPr="006D3601" w14:paraId="775126A0" w14:textId="77777777" w:rsidTr="00832F7A">
        <w:trPr>
          <w:gridAfter w:val="1"/>
          <w:wAfter w:w="160" w:type="dxa"/>
          <w:trHeight w:val="360"/>
        </w:trPr>
        <w:tc>
          <w:tcPr>
            <w:tcW w:w="5246" w:type="dxa"/>
            <w:tcBorders>
              <w:top w:val="nil"/>
              <w:left w:val="single" w:sz="8" w:space="0" w:color="auto"/>
              <w:bottom w:val="single" w:sz="4" w:space="0" w:color="auto"/>
              <w:right w:val="nil"/>
            </w:tcBorders>
            <w:shd w:val="clear" w:color="auto" w:fill="auto"/>
            <w:noWrap/>
            <w:vAlign w:val="bottom"/>
            <w:hideMark/>
          </w:tcPr>
          <w:p w14:paraId="69F02C89"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Zařízení staveniště, přípravné práce</w:t>
            </w:r>
          </w:p>
        </w:tc>
        <w:tc>
          <w:tcPr>
            <w:tcW w:w="425" w:type="dxa"/>
            <w:tcBorders>
              <w:top w:val="nil"/>
              <w:left w:val="single" w:sz="8" w:space="0" w:color="auto"/>
              <w:bottom w:val="single" w:sz="4" w:space="0" w:color="auto"/>
              <w:right w:val="single" w:sz="4" w:space="0" w:color="auto"/>
            </w:tcBorders>
            <w:shd w:val="clear" w:color="000000" w:fill="A6A6A6"/>
            <w:noWrap/>
            <w:vAlign w:val="bottom"/>
            <w:hideMark/>
          </w:tcPr>
          <w:p w14:paraId="3DE96DB8"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single" w:sz="4" w:space="0" w:color="auto"/>
              <w:right w:val="single" w:sz="4" w:space="0" w:color="auto"/>
            </w:tcBorders>
            <w:shd w:val="clear" w:color="000000" w:fill="A6A6A6"/>
            <w:noWrap/>
            <w:vAlign w:val="bottom"/>
            <w:hideMark/>
          </w:tcPr>
          <w:p w14:paraId="3F22FF8A"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3CB226DA"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single" w:sz="4" w:space="0" w:color="auto"/>
              <w:right w:val="single" w:sz="8" w:space="0" w:color="auto"/>
            </w:tcBorders>
            <w:shd w:val="clear" w:color="auto" w:fill="auto"/>
            <w:noWrap/>
            <w:vAlign w:val="bottom"/>
            <w:hideMark/>
          </w:tcPr>
          <w:p w14:paraId="19894B3F"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single" w:sz="4" w:space="0" w:color="auto"/>
              <w:right w:val="single" w:sz="4" w:space="0" w:color="auto"/>
            </w:tcBorders>
            <w:shd w:val="clear" w:color="auto" w:fill="auto"/>
            <w:noWrap/>
            <w:vAlign w:val="bottom"/>
            <w:hideMark/>
          </w:tcPr>
          <w:p w14:paraId="43185F64"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19105F50"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24254DB1"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nil"/>
            </w:tcBorders>
            <w:shd w:val="clear" w:color="auto" w:fill="auto"/>
            <w:noWrap/>
            <w:vAlign w:val="bottom"/>
            <w:hideMark/>
          </w:tcPr>
          <w:p w14:paraId="462239AB"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single" w:sz="8" w:space="0" w:color="auto"/>
              <w:bottom w:val="single" w:sz="4" w:space="0" w:color="auto"/>
              <w:right w:val="single" w:sz="4" w:space="0" w:color="auto"/>
            </w:tcBorders>
            <w:shd w:val="clear" w:color="auto" w:fill="auto"/>
            <w:noWrap/>
            <w:vAlign w:val="bottom"/>
            <w:hideMark/>
          </w:tcPr>
          <w:p w14:paraId="2A0B4212"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0CF26410"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49F58424"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6ADB3A1C"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r>
      <w:tr w:rsidR="006D3601" w:rsidRPr="006D3601" w14:paraId="293D39BC" w14:textId="77777777" w:rsidTr="00832F7A">
        <w:trPr>
          <w:gridAfter w:val="1"/>
          <w:wAfter w:w="160" w:type="dxa"/>
          <w:trHeight w:val="360"/>
        </w:trPr>
        <w:tc>
          <w:tcPr>
            <w:tcW w:w="5246" w:type="dxa"/>
            <w:tcBorders>
              <w:top w:val="nil"/>
              <w:left w:val="single" w:sz="8" w:space="0" w:color="auto"/>
              <w:bottom w:val="single" w:sz="4" w:space="0" w:color="auto"/>
              <w:right w:val="nil"/>
            </w:tcBorders>
            <w:shd w:val="clear" w:color="auto" w:fill="auto"/>
            <w:noWrap/>
            <w:vAlign w:val="bottom"/>
            <w:hideMark/>
          </w:tcPr>
          <w:p w14:paraId="7F43BC09"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Demolice, bourání</w:t>
            </w:r>
          </w:p>
        </w:tc>
        <w:tc>
          <w:tcPr>
            <w:tcW w:w="425" w:type="dxa"/>
            <w:tcBorders>
              <w:top w:val="nil"/>
              <w:left w:val="single" w:sz="8" w:space="0" w:color="auto"/>
              <w:bottom w:val="single" w:sz="4" w:space="0" w:color="auto"/>
              <w:right w:val="single" w:sz="4" w:space="0" w:color="auto"/>
            </w:tcBorders>
            <w:shd w:val="clear" w:color="000000" w:fill="A6A6A6"/>
            <w:noWrap/>
            <w:vAlign w:val="bottom"/>
            <w:hideMark/>
          </w:tcPr>
          <w:p w14:paraId="6491A578"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single" w:sz="4" w:space="0" w:color="auto"/>
              <w:right w:val="single" w:sz="4" w:space="0" w:color="auto"/>
            </w:tcBorders>
            <w:shd w:val="clear" w:color="000000" w:fill="A6A6A6"/>
            <w:noWrap/>
            <w:vAlign w:val="bottom"/>
            <w:hideMark/>
          </w:tcPr>
          <w:p w14:paraId="4285E4B4"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25A3ADC0"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single" w:sz="4" w:space="0" w:color="auto"/>
              <w:right w:val="single" w:sz="8" w:space="0" w:color="auto"/>
            </w:tcBorders>
            <w:shd w:val="clear" w:color="auto" w:fill="auto"/>
            <w:noWrap/>
            <w:vAlign w:val="bottom"/>
            <w:hideMark/>
          </w:tcPr>
          <w:p w14:paraId="134D68DB"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single" w:sz="4" w:space="0" w:color="auto"/>
              <w:right w:val="single" w:sz="4" w:space="0" w:color="auto"/>
            </w:tcBorders>
            <w:shd w:val="clear" w:color="auto" w:fill="auto"/>
            <w:noWrap/>
            <w:vAlign w:val="bottom"/>
            <w:hideMark/>
          </w:tcPr>
          <w:p w14:paraId="1BBC65B0"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2595D965"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00C1C3F9"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nil"/>
            </w:tcBorders>
            <w:shd w:val="clear" w:color="auto" w:fill="auto"/>
            <w:noWrap/>
            <w:vAlign w:val="bottom"/>
            <w:hideMark/>
          </w:tcPr>
          <w:p w14:paraId="2487D77D"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A629A73"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03CBEA10"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40DF0D17"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48060010"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r>
      <w:tr w:rsidR="006D3601" w:rsidRPr="006D3601" w14:paraId="3FCF5BC4" w14:textId="77777777" w:rsidTr="00832F7A">
        <w:trPr>
          <w:gridAfter w:val="1"/>
          <w:wAfter w:w="160" w:type="dxa"/>
          <w:trHeight w:val="360"/>
        </w:trPr>
        <w:tc>
          <w:tcPr>
            <w:tcW w:w="5246" w:type="dxa"/>
            <w:tcBorders>
              <w:top w:val="nil"/>
              <w:left w:val="single" w:sz="8" w:space="0" w:color="auto"/>
              <w:bottom w:val="single" w:sz="4" w:space="0" w:color="auto"/>
              <w:right w:val="nil"/>
            </w:tcBorders>
            <w:shd w:val="clear" w:color="auto" w:fill="auto"/>
            <w:noWrap/>
            <w:vAlign w:val="bottom"/>
            <w:hideMark/>
          </w:tcPr>
          <w:p w14:paraId="2CDCA58F"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Zemní práce</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14:paraId="27C824A2"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single" w:sz="4" w:space="0" w:color="auto"/>
              <w:right w:val="single" w:sz="4" w:space="0" w:color="auto"/>
            </w:tcBorders>
            <w:shd w:val="clear" w:color="000000" w:fill="A6A6A6"/>
            <w:noWrap/>
            <w:vAlign w:val="bottom"/>
            <w:hideMark/>
          </w:tcPr>
          <w:p w14:paraId="443231D8"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single" w:sz="4" w:space="0" w:color="auto"/>
              <w:right w:val="single" w:sz="4" w:space="0" w:color="auto"/>
            </w:tcBorders>
            <w:shd w:val="clear" w:color="000000" w:fill="A6A6A6"/>
            <w:noWrap/>
            <w:vAlign w:val="bottom"/>
            <w:hideMark/>
          </w:tcPr>
          <w:p w14:paraId="54AF00E3"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single" w:sz="4" w:space="0" w:color="auto"/>
              <w:right w:val="single" w:sz="8" w:space="0" w:color="auto"/>
            </w:tcBorders>
            <w:shd w:val="clear" w:color="auto" w:fill="auto"/>
            <w:noWrap/>
            <w:vAlign w:val="bottom"/>
            <w:hideMark/>
          </w:tcPr>
          <w:p w14:paraId="58C1E100"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single" w:sz="4" w:space="0" w:color="auto"/>
              <w:right w:val="single" w:sz="4" w:space="0" w:color="auto"/>
            </w:tcBorders>
            <w:shd w:val="clear" w:color="auto" w:fill="auto"/>
            <w:noWrap/>
            <w:vAlign w:val="bottom"/>
            <w:hideMark/>
          </w:tcPr>
          <w:p w14:paraId="20E1A35B"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0B44922F"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60A8CA6C"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nil"/>
            </w:tcBorders>
            <w:shd w:val="clear" w:color="auto" w:fill="auto"/>
            <w:noWrap/>
            <w:vAlign w:val="bottom"/>
            <w:hideMark/>
          </w:tcPr>
          <w:p w14:paraId="466A77A9"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single" w:sz="8" w:space="0" w:color="auto"/>
              <w:bottom w:val="single" w:sz="4" w:space="0" w:color="auto"/>
              <w:right w:val="single" w:sz="4" w:space="0" w:color="auto"/>
            </w:tcBorders>
            <w:shd w:val="clear" w:color="auto" w:fill="auto"/>
            <w:noWrap/>
            <w:vAlign w:val="bottom"/>
            <w:hideMark/>
          </w:tcPr>
          <w:p w14:paraId="7D7D73D8"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50D2236C"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28A5CD1D"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7BBA9411"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r>
      <w:tr w:rsidR="006D3601" w:rsidRPr="006D3601" w14:paraId="5A851F11" w14:textId="77777777" w:rsidTr="00832F7A">
        <w:trPr>
          <w:gridAfter w:val="1"/>
          <w:wAfter w:w="160" w:type="dxa"/>
          <w:trHeight w:val="360"/>
        </w:trPr>
        <w:tc>
          <w:tcPr>
            <w:tcW w:w="5246" w:type="dxa"/>
            <w:tcBorders>
              <w:top w:val="nil"/>
              <w:left w:val="single" w:sz="8" w:space="0" w:color="auto"/>
              <w:bottom w:val="single" w:sz="4" w:space="0" w:color="auto"/>
              <w:right w:val="nil"/>
            </w:tcBorders>
            <w:shd w:val="clear" w:color="auto" w:fill="auto"/>
            <w:noWrap/>
            <w:vAlign w:val="bottom"/>
            <w:hideMark/>
          </w:tcPr>
          <w:p w14:paraId="11005755"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Svislé a vodorovné konstrukce</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14:paraId="55230549"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single" w:sz="4" w:space="0" w:color="auto"/>
              <w:right w:val="single" w:sz="4" w:space="0" w:color="auto"/>
            </w:tcBorders>
            <w:shd w:val="clear" w:color="000000" w:fill="A6A6A6"/>
            <w:noWrap/>
            <w:vAlign w:val="bottom"/>
            <w:hideMark/>
          </w:tcPr>
          <w:p w14:paraId="3B8E9E35"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single" w:sz="4" w:space="0" w:color="auto"/>
              <w:right w:val="single" w:sz="4" w:space="0" w:color="auto"/>
            </w:tcBorders>
            <w:shd w:val="clear" w:color="000000" w:fill="A6A6A6"/>
            <w:noWrap/>
            <w:vAlign w:val="bottom"/>
            <w:hideMark/>
          </w:tcPr>
          <w:p w14:paraId="6958252D"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single" w:sz="4" w:space="0" w:color="auto"/>
              <w:right w:val="single" w:sz="8" w:space="0" w:color="auto"/>
            </w:tcBorders>
            <w:shd w:val="clear" w:color="000000" w:fill="A6A6A6"/>
            <w:noWrap/>
            <w:vAlign w:val="bottom"/>
            <w:hideMark/>
          </w:tcPr>
          <w:p w14:paraId="75972BF3"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single" w:sz="4" w:space="0" w:color="auto"/>
              <w:right w:val="single" w:sz="4" w:space="0" w:color="auto"/>
            </w:tcBorders>
            <w:shd w:val="clear" w:color="000000" w:fill="A6A6A6"/>
            <w:noWrap/>
            <w:vAlign w:val="bottom"/>
            <w:hideMark/>
          </w:tcPr>
          <w:p w14:paraId="437E0C1A"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55A320FA"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6E35075C"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nil"/>
            </w:tcBorders>
            <w:shd w:val="clear" w:color="auto" w:fill="auto"/>
            <w:noWrap/>
            <w:vAlign w:val="bottom"/>
            <w:hideMark/>
          </w:tcPr>
          <w:p w14:paraId="03684DE2"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single" w:sz="8" w:space="0" w:color="auto"/>
              <w:bottom w:val="single" w:sz="4" w:space="0" w:color="auto"/>
              <w:right w:val="single" w:sz="4" w:space="0" w:color="auto"/>
            </w:tcBorders>
            <w:shd w:val="clear" w:color="auto" w:fill="auto"/>
            <w:noWrap/>
            <w:vAlign w:val="bottom"/>
            <w:hideMark/>
          </w:tcPr>
          <w:p w14:paraId="53809B83"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07DAC437"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6EA61A5D"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754E5E50"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r>
      <w:tr w:rsidR="006D3601" w:rsidRPr="006D3601" w14:paraId="763DD36D" w14:textId="77777777" w:rsidTr="00832F7A">
        <w:trPr>
          <w:gridAfter w:val="1"/>
          <w:wAfter w:w="160" w:type="dxa"/>
          <w:trHeight w:val="360"/>
        </w:trPr>
        <w:tc>
          <w:tcPr>
            <w:tcW w:w="5246" w:type="dxa"/>
            <w:tcBorders>
              <w:top w:val="nil"/>
              <w:left w:val="single" w:sz="8" w:space="0" w:color="auto"/>
              <w:bottom w:val="single" w:sz="4" w:space="0" w:color="auto"/>
              <w:right w:val="nil"/>
            </w:tcBorders>
            <w:shd w:val="clear" w:color="auto" w:fill="auto"/>
            <w:noWrap/>
            <w:vAlign w:val="bottom"/>
            <w:hideMark/>
          </w:tcPr>
          <w:p w14:paraId="4005C0B1"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Podlahy</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14:paraId="37BE2742"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single" w:sz="4" w:space="0" w:color="auto"/>
              <w:right w:val="single" w:sz="4" w:space="0" w:color="auto"/>
            </w:tcBorders>
            <w:shd w:val="clear" w:color="auto" w:fill="auto"/>
            <w:noWrap/>
            <w:vAlign w:val="bottom"/>
            <w:hideMark/>
          </w:tcPr>
          <w:p w14:paraId="14F4EA78"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12D3A8C1"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single" w:sz="4" w:space="0" w:color="auto"/>
              <w:right w:val="single" w:sz="8" w:space="0" w:color="auto"/>
            </w:tcBorders>
            <w:shd w:val="clear" w:color="000000" w:fill="A6A6A6"/>
            <w:noWrap/>
            <w:vAlign w:val="bottom"/>
            <w:hideMark/>
          </w:tcPr>
          <w:p w14:paraId="5CFDBF91"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single" w:sz="4" w:space="0" w:color="auto"/>
              <w:right w:val="single" w:sz="4" w:space="0" w:color="auto"/>
            </w:tcBorders>
            <w:shd w:val="clear" w:color="000000" w:fill="A6A6A6"/>
            <w:noWrap/>
            <w:vAlign w:val="bottom"/>
            <w:hideMark/>
          </w:tcPr>
          <w:p w14:paraId="0DAAF425"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7264FA71"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26E8BA70"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nil"/>
            </w:tcBorders>
            <w:shd w:val="clear" w:color="000000" w:fill="A6A6A6"/>
            <w:noWrap/>
            <w:vAlign w:val="bottom"/>
            <w:hideMark/>
          </w:tcPr>
          <w:p w14:paraId="4945180E"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single" w:sz="8" w:space="0" w:color="auto"/>
              <w:bottom w:val="single" w:sz="4" w:space="0" w:color="auto"/>
              <w:right w:val="single" w:sz="4" w:space="0" w:color="auto"/>
            </w:tcBorders>
            <w:shd w:val="clear" w:color="auto" w:fill="auto"/>
            <w:noWrap/>
            <w:vAlign w:val="bottom"/>
            <w:hideMark/>
          </w:tcPr>
          <w:p w14:paraId="7AB8A1DB"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1826476C"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0F8EAD44"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6F99B190"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r>
      <w:tr w:rsidR="006D3601" w:rsidRPr="006D3601" w14:paraId="002E9DA6" w14:textId="77777777" w:rsidTr="00832F7A">
        <w:trPr>
          <w:gridAfter w:val="1"/>
          <w:wAfter w:w="160" w:type="dxa"/>
          <w:trHeight w:val="360"/>
        </w:trPr>
        <w:tc>
          <w:tcPr>
            <w:tcW w:w="5246" w:type="dxa"/>
            <w:tcBorders>
              <w:top w:val="nil"/>
              <w:left w:val="single" w:sz="8" w:space="0" w:color="auto"/>
              <w:bottom w:val="single" w:sz="4" w:space="0" w:color="auto"/>
              <w:right w:val="nil"/>
            </w:tcBorders>
            <w:shd w:val="clear" w:color="auto" w:fill="auto"/>
            <w:noWrap/>
            <w:vAlign w:val="bottom"/>
            <w:hideMark/>
          </w:tcPr>
          <w:p w14:paraId="3CE4EF04"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lastRenderedPageBreak/>
              <w:t>Omítky vnitřní</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14:paraId="35B22E04"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single" w:sz="4" w:space="0" w:color="auto"/>
              <w:right w:val="single" w:sz="4" w:space="0" w:color="auto"/>
            </w:tcBorders>
            <w:shd w:val="clear" w:color="auto" w:fill="auto"/>
            <w:noWrap/>
            <w:vAlign w:val="bottom"/>
            <w:hideMark/>
          </w:tcPr>
          <w:p w14:paraId="0F9C26D3"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748A182F"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single" w:sz="4" w:space="0" w:color="auto"/>
              <w:right w:val="single" w:sz="8" w:space="0" w:color="auto"/>
            </w:tcBorders>
            <w:shd w:val="clear" w:color="auto" w:fill="auto"/>
            <w:noWrap/>
            <w:vAlign w:val="bottom"/>
            <w:hideMark/>
          </w:tcPr>
          <w:p w14:paraId="70CEB15E"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single" w:sz="4" w:space="0" w:color="auto"/>
              <w:right w:val="single" w:sz="4" w:space="0" w:color="auto"/>
            </w:tcBorders>
            <w:shd w:val="clear" w:color="auto" w:fill="auto"/>
            <w:noWrap/>
            <w:vAlign w:val="bottom"/>
            <w:hideMark/>
          </w:tcPr>
          <w:p w14:paraId="44774B60"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2F936ED4"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460F8365"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nil"/>
            </w:tcBorders>
            <w:shd w:val="clear" w:color="000000" w:fill="A6A6A6"/>
            <w:noWrap/>
            <w:vAlign w:val="bottom"/>
            <w:hideMark/>
          </w:tcPr>
          <w:p w14:paraId="5C30A55D"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single" w:sz="8" w:space="0" w:color="auto"/>
              <w:bottom w:val="single" w:sz="4" w:space="0" w:color="auto"/>
              <w:right w:val="single" w:sz="4" w:space="0" w:color="auto"/>
            </w:tcBorders>
            <w:shd w:val="clear" w:color="000000" w:fill="A6A6A6"/>
            <w:noWrap/>
            <w:vAlign w:val="bottom"/>
            <w:hideMark/>
          </w:tcPr>
          <w:p w14:paraId="5144BB4C"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54D23CA2"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206CED84"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0DE0B28E"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r>
      <w:tr w:rsidR="006D3601" w:rsidRPr="006D3601" w14:paraId="7C7B445C" w14:textId="77777777" w:rsidTr="00832F7A">
        <w:trPr>
          <w:gridAfter w:val="1"/>
          <w:wAfter w:w="160" w:type="dxa"/>
          <w:trHeight w:val="360"/>
        </w:trPr>
        <w:tc>
          <w:tcPr>
            <w:tcW w:w="5246" w:type="dxa"/>
            <w:tcBorders>
              <w:top w:val="nil"/>
              <w:left w:val="single" w:sz="8" w:space="0" w:color="auto"/>
              <w:bottom w:val="single" w:sz="4" w:space="0" w:color="auto"/>
              <w:right w:val="nil"/>
            </w:tcBorders>
            <w:shd w:val="clear" w:color="auto" w:fill="auto"/>
            <w:noWrap/>
            <w:vAlign w:val="bottom"/>
            <w:hideMark/>
          </w:tcPr>
          <w:p w14:paraId="1762954A"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Zámečnické  konstrukce</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14:paraId="3C060343"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single" w:sz="4" w:space="0" w:color="auto"/>
              <w:right w:val="single" w:sz="4" w:space="0" w:color="auto"/>
            </w:tcBorders>
            <w:shd w:val="clear" w:color="auto" w:fill="auto"/>
            <w:noWrap/>
            <w:vAlign w:val="bottom"/>
            <w:hideMark/>
          </w:tcPr>
          <w:p w14:paraId="4DB7FF35"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26C66674"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single" w:sz="4" w:space="0" w:color="auto"/>
              <w:right w:val="single" w:sz="8" w:space="0" w:color="auto"/>
            </w:tcBorders>
            <w:shd w:val="clear" w:color="auto" w:fill="auto"/>
            <w:noWrap/>
            <w:vAlign w:val="bottom"/>
            <w:hideMark/>
          </w:tcPr>
          <w:p w14:paraId="24552D95"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single" w:sz="4" w:space="0" w:color="auto"/>
              <w:right w:val="single" w:sz="4" w:space="0" w:color="auto"/>
            </w:tcBorders>
            <w:shd w:val="clear" w:color="auto" w:fill="auto"/>
            <w:noWrap/>
            <w:vAlign w:val="bottom"/>
            <w:hideMark/>
          </w:tcPr>
          <w:p w14:paraId="72C284DE"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2B702D63"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098A08CF"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nil"/>
            </w:tcBorders>
            <w:shd w:val="clear" w:color="auto" w:fill="auto"/>
            <w:noWrap/>
            <w:vAlign w:val="bottom"/>
            <w:hideMark/>
          </w:tcPr>
          <w:p w14:paraId="0F809883"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single" w:sz="8" w:space="0" w:color="auto"/>
              <w:bottom w:val="single" w:sz="4" w:space="0" w:color="auto"/>
              <w:right w:val="single" w:sz="4" w:space="0" w:color="auto"/>
            </w:tcBorders>
            <w:shd w:val="clear" w:color="000000" w:fill="A6A6A6"/>
            <w:noWrap/>
            <w:vAlign w:val="bottom"/>
            <w:hideMark/>
          </w:tcPr>
          <w:p w14:paraId="53678C9D"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468A57A0"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445060E1"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5AA163B7"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r>
      <w:tr w:rsidR="006D3601" w:rsidRPr="006D3601" w14:paraId="6129559F" w14:textId="77777777" w:rsidTr="00832F7A">
        <w:trPr>
          <w:gridAfter w:val="1"/>
          <w:wAfter w:w="160" w:type="dxa"/>
          <w:trHeight w:val="360"/>
        </w:trPr>
        <w:tc>
          <w:tcPr>
            <w:tcW w:w="5246" w:type="dxa"/>
            <w:tcBorders>
              <w:top w:val="nil"/>
              <w:left w:val="single" w:sz="8" w:space="0" w:color="auto"/>
              <w:bottom w:val="single" w:sz="4" w:space="0" w:color="auto"/>
              <w:right w:val="nil"/>
            </w:tcBorders>
            <w:shd w:val="clear" w:color="auto" w:fill="auto"/>
            <w:noWrap/>
            <w:vAlign w:val="bottom"/>
            <w:hideMark/>
          </w:tcPr>
          <w:p w14:paraId="1FFA784E"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SDK konstrukce</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14:paraId="66E61DFA"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single" w:sz="4" w:space="0" w:color="auto"/>
              <w:right w:val="single" w:sz="4" w:space="0" w:color="auto"/>
            </w:tcBorders>
            <w:shd w:val="clear" w:color="auto" w:fill="auto"/>
            <w:noWrap/>
            <w:vAlign w:val="bottom"/>
            <w:hideMark/>
          </w:tcPr>
          <w:p w14:paraId="2518F144"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48EC7154"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single" w:sz="4" w:space="0" w:color="auto"/>
              <w:right w:val="single" w:sz="8" w:space="0" w:color="auto"/>
            </w:tcBorders>
            <w:shd w:val="clear" w:color="auto" w:fill="auto"/>
            <w:noWrap/>
            <w:vAlign w:val="bottom"/>
            <w:hideMark/>
          </w:tcPr>
          <w:p w14:paraId="31C48320"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single" w:sz="4" w:space="0" w:color="auto"/>
              <w:right w:val="single" w:sz="4" w:space="0" w:color="auto"/>
            </w:tcBorders>
            <w:shd w:val="clear" w:color="auto" w:fill="auto"/>
            <w:noWrap/>
            <w:vAlign w:val="bottom"/>
            <w:hideMark/>
          </w:tcPr>
          <w:p w14:paraId="5AE733C5"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72BA01E7"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64E7E5FD"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nil"/>
            </w:tcBorders>
            <w:shd w:val="clear" w:color="000000" w:fill="A6A6A6"/>
            <w:noWrap/>
            <w:vAlign w:val="bottom"/>
            <w:hideMark/>
          </w:tcPr>
          <w:p w14:paraId="2F6F0A7B"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single" w:sz="8" w:space="0" w:color="auto"/>
              <w:bottom w:val="single" w:sz="4" w:space="0" w:color="auto"/>
              <w:right w:val="single" w:sz="4" w:space="0" w:color="auto"/>
            </w:tcBorders>
            <w:shd w:val="clear" w:color="000000" w:fill="A6A6A6"/>
            <w:noWrap/>
            <w:vAlign w:val="bottom"/>
            <w:hideMark/>
          </w:tcPr>
          <w:p w14:paraId="51F1D5EB"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45A86BEB"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6940DE26"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78975874"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r>
      <w:tr w:rsidR="006D3601" w:rsidRPr="006D3601" w14:paraId="2F149DCA" w14:textId="77777777" w:rsidTr="00832F7A">
        <w:trPr>
          <w:gridAfter w:val="1"/>
          <w:wAfter w:w="160" w:type="dxa"/>
          <w:trHeight w:val="360"/>
        </w:trPr>
        <w:tc>
          <w:tcPr>
            <w:tcW w:w="5246" w:type="dxa"/>
            <w:tcBorders>
              <w:top w:val="nil"/>
              <w:left w:val="single" w:sz="8" w:space="0" w:color="auto"/>
              <w:bottom w:val="single" w:sz="4" w:space="0" w:color="auto"/>
              <w:right w:val="nil"/>
            </w:tcBorders>
            <w:shd w:val="clear" w:color="auto" w:fill="auto"/>
            <w:noWrap/>
            <w:vAlign w:val="bottom"/>
            <w:hideMark/>
          </w:tcPr>
          <w:p w14:paraId="09C69BCB"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Truhláři</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14:paraId="235364DC"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single" w:sz="4" w:space="0" w:color="auto"/>
              <w:right w:val="single" w:sz="4" w:space="0" w:color="auto"/>
            </w:tcBorders>
            <w:shd w:val="clear" w:color="auto" w:fill="auto"/>
            <w:noWrap/>
            <w:vAlign w:val="bottom"/>
            <w:hideMark/>
          </w:tcPr>
          <w:p w14:paraId="5151028B"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2BDB784C"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single" w:sz="4" w:space="0" w:color="auto"/>
              <w:right w:val="single" w:sz="8" w:space="0" w:color="auto"/>
            </w:tcBorders>
            <w:shd w:val="clear" w:color="auto" w:fill="auto"/>
            <w:noWrap/>
            <w:vAlign w:val="bottom"/>
            <w:hideMark/>
          </w:tcPr>
          <w:p w14:paraId="1DA2C15F"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single" w:sz="4" w:space="0" w:color="auto"/>
              <w:right w:val="single" w:sz="4" w:space="0" w:color="auto"/>
            </w:tcBorders>
            <w:shd w:val="clear" w:color="auto" w:fill="auto"/>
            <w:noWrap/>
            <w:vAlign w:val="bottom"/>
            <w:hideMark/>
          </w:tcPr>
          <w:p w14:paraId="07E1111D"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605A3078"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7F024880"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nil"/>
            </w:tcBorders>
            <w:shd w:val="clear" w:color="auto" w:fill="auto"/>
            <w:noWrap/>
            <w:vAlign w:val="bottom"/>
            <w:hideMark/>
          </w:tcPr>
          <w:p w14:paraId="15A45FB2"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single" w:sz="8" w:space="0" w:color="auto"/>
              <w:bottom w:val="single" w:sz="4" w:space="0" w:color="auto"/>
              <w:right w:val="single" w:sz="4" w:space="0" w:color="auto"/>
            </w:tcBorders>
            <w:shd w:val="clear" w:color="000000" w:fill="A6A6A6"/>
            <w:noWrap/>
            <w:vAlign w:val="bottom"/>
            <w:hideMark/>
          </w:tcPr>
          <w:p w14:paraId="5DF7F99E"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0D3006F5"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06878F58"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1992C823"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r>
      <w:tr w:rsidR="006D3601" w:rsidRPr="006D3601" w14:paraId="1601C66E" w14:textId="77777777" w:rsidTr="00832F7A">
        <w:trPr>
          <w:gridAfter w:val="1"/>
          <w:wAfter w:w="160" w:type="dxa"/>
          <w:trHeight w:val="360"/>
        </w:trPr>
        <w:tc>
          <w:tcPr>
            <w:tcW w:w="5246" w:type="dxa"/>
            <w:tcBorders>
              <w:top w:val="nil"/>
              <w:left w:val="single" w:sz="8" w:space="0" w:color="auto"/>
              <w:bottom w:val="single" w:sz="4" w:space="0" w:color="auto"/>
              <w:right w:val="nil"/>
            </w:tcBorders>
            <w:shd w:val="clear" w:color="auto" w:fill="auto"/>
            <w:noWrap/>
            <w:vAlign w:val="bottom"/>
            <w:hideMark/>
          </w:tcPr>
          <w:p w14:paraId="44F61544"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ZTI - rozvody</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14:paraId="2F9AA51A"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single" w:sz="4" w:space="0" w:color="auto"/>
              <w:right w:val="single" w:sz="4" w:space="0" w:color="auto"/>
            </w:tcBorders>
            <w:shd w:val="clear" w:color="auto" w:fill="auto"/>
            <w:noWrap/>
            <w:vAlign w:val="bottom"/>
            <w:hideMark/>
          </w:tcPr>
          <w:p w14:paraId="5ABC904A"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0EF8496B"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single" w:sz="4" w:space="0" w:color="auto"/>
              <w:right w:val="single" w:sz="8" w:space="0" w:color="auto"/>
            </w:tcBorders>
            <w:shd w:val="clear" w:color="auto" w:fill="auto"/>
            <w:noWrap/>
            <w:vAlign w:val="bottom"/>
            <w:hideMark/>
          </w:tcPr>
          <w:p w14:paraId="66253BE0"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single" w:sz="4" w:space="0" w:color="auto"/>
              <w:right w:val="single" w:sz="4" w:space="0" w:color="auto"/>
            </w:tcBorders>
            <w:shd w:val="clear" w:color="000000" w:fill="A6A6A6"/>
            <w:noWrap/>
            <w:vAlign w:val="bottom"/>
            <w:hideMark/>
          </w:tcPr>
          <w:p w14:paraId="3D76EE72"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16A65EBD"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078D2B8A"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nil"/>
            </w:tcBorders>
            <w:shd w:val="clear" w:color="000000" w:fill="A6A6A6"/>
            <w:noWrap/>
            <w:vAlign w:val="bottom"/>
            <w:hideMark/>
          </w:tcPr>
          <w:p w14:paraId="4DCC0D6C"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single" w:sz="8" w:space="0" w:color="auto"/>
              <w:bottom w:val="single" w:sz="4" w:space="0" w:color="auto"/>
              <w:right w:val="single" w:sz="4" w:space="0" w:color="auto"/>
            </w:tcBorders>
            <w:shd w:val="clear" w:color="auto" w:fill="auto"/>
            <w:noWrap/>
            <w:vAlign w:val="bottom"/>
            <w:hideMark/>
          </w:tcPr>
          <w:p w14:paraId="282BBC3B"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30E0EEAA"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4030B152"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270F6E28"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r>
      <w:tr w:rsidR="006D3601" w:rsidRPr="006D3601" w14:paraId="6472E702" w14:textId="77777777" w:rsidTr="00832F7A">
        <w:trPr>
          <w:gridAfter w:val="1"/>
          <w:wAfter w:w="160" w:type="dxa"/>
          <w:trHeight w:val="360"/>
        </w:trPr>
        <w:tc>
          <w:tcPr>
            <w:tcW w:w="5246" w:type="dxa"/>
            <w:tcBorders>
              <w:top w:val="nil"/>
              <w:left w:val="single" w:sz="8" w:space="0" w:color="auto"/>
              <w:bottom w:val="single" w:sz="4" w:space="0" w:color="auto"/>
              <w:right w:val="nil"/>
            </w:tcBorders>
            <w:shd w:val="clear" w:color="auto" w:fill="auto"/>
            <w:noWrap/>
            <w:vAlign w:val="bottom"/>
            <w:hideMark/>
          </w:tcPr>
          <w:p w14:paraId="5D2631E4"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VZT - rozvody</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14:paraId="1D54E00E"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single" w:sz="4" w:space="0" w:color="auto"/>
              <w:right w:val="single" w:sz="4" w:space="0" w:color="auto"/>
            </w:tcBorders>
            <w:shd w:val="clear" w:color="auto" w:fill="auto"/>
            <w:noWrap/>
            <w:vAlign w:val="bottom"/>
            <w:hideMark/>
          </w:tcPr>
          <w:p w14:paraId="5C2445F6"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769CD624"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single" w:sz="4" w:space="0" w:color="auto"/>
              <w:right w:val="single" w:sz="8" w:space="0" w:color="auto"/>
            </w:tcBorders>
            <w:shd w:val="clear" w:color="auto" w:fill="auto"/>
            <w:noWrap/>
            <w:vAlign w:val="bottom"/>
            <w:hideMark/>
          </w:tcPr>
          <w:p w14:paraId="79D012DE"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single" w:sz="4" w:space="0" w:color="auto"/>
              <w:right w:val="single" w:sz="4" w:space="0" w:color="auto"/>
            </w:tcBorders>
            <w:shd w:val="clear" w:color="000000" w:fill="A6A6A6"/>
            <w:noWrap/>
            <w:vAlign w:val="bottom"/>
            <w:hideMark/>
          </w:tcPr>
          <w:p w14:paraId="3E70CF27"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08C7D26E"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74E06F78"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nil"/>
            </w:tcBorders>
            <w:shd w:val="clear" w:color="000000" w:fill="A6A6A6"/>
            <w:noWrap/>
            <w:vAlign w:val="bottom"/>
            <w:hideMark/>
          </w:tcPr>
          <w:p w14:paraId="6121408F"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single" w:sz="8" w:space="0" w:color="auto"/>
              <w:bottom w:val="single" w:sz="4" w:space="0" w:color="auto"/>
              <w:right w:val="single" w:sz="4" w:space="0" w:color="auto"/>
            </w:tcBorders>
            <w:shd w:val="clear" w:color="auto" w:fill="auto"/>
            <w:noWrap/>
            <w:vAlign w:val="bottom"/>
            <w:hideMark/>
          </w:tcPr>
          <w:p w14:paraId="53B6926D"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1E1C4FB1"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3F2A08F3"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4AA62F57"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r>
      <w:tr w:rsidR="006D3601" w:rsidRPr="006D3601" w14:paraId="47CD7F29" w14:textId="77777777" w:rsidTr="00832F7A">
        <w:trPr>
          <w:gridAfter w:val="1"/>
          <w:wAfter w:w="160" w:type="dxa"/>
          <w:trHeight w:val="360"/>
        </w:trPr>
        <w:tc>
          <w:tcPr>
            <w:tcW w:w="5246" w:type="dxa"/>
            <w:tcBorders>
              <w:top w:val="nil"/>
              <w:left w:val="single" w:sz="8" w:space="0" w:color="auto"/>
              <w:bottom w:val="single" w:sz="4" w:space="0" w:color="auto"/>
              <w:right w:val="nil"/>
            </w:tcBorders>
            <w:shd w:val="clear" w:color="auto" w:fill="auto"/>
            <w:noWrap/>
            <w:vAlign w:val="bottom"/>
            <w:hideMark/>
          </w:tcPr>
          <w:p w14:paraId="27151FBB"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Elektro silnoproud, slaboproud - rozvody</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14:paraId="706F00E7"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single" w:sz="4" w:space="0" w:color="auto"/>
              <w:right w:val="single" w:sz="4" w:space="0" w:color="auto"/>
            </w:tcBorders>
            <w:shd w:val="clear" w:color="auto" w:fill="auto"/>
            <w:noWrap/>
            <w:vAlign w:val="bottom"/>
            <w:hideMark/>
          </w:tcPr>
          <w:p w14:paraId="6D82920E"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452A11E8"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single" w:sz="4" w:space="0" w:color="auto"/>
              <w:right w:val="single" w:sz="8" w:space="0" w:color="auto"/>
            </w:tcBorders>
            <w:shd w:val="clear" w:color="auto" w:fill="auto"/>
            <w:noWrap/>
            <w:vAlign w:val="bottom"/>
            <w:hideMark/>
          </w:tcPr>
          <w:p w14:paraId="79FDBDA1"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single" w:sz="4" w:space="0" w:color="auto"/>
              <w:right w:val="single" w:sz="4" w:space="0" w:color="auto"/>
            </w:tcBorders>
            <w:shd w:val="clear" w:color="000000" w:fill="A6A6A6"/>
            <w:noWrap/>
            <w:vAlign w:val="bottom"/>
            <w:hideMark/>
          </w:tcPr>
          <w:p w14:paraId="1660CD37"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1AAD770C"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0BBCC674"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nil"/>
            </w:tcBorders>
            <w:shd w:val="clear" w:color="000000" w:fill="A6A6A6"/>
            <w:noWrap/>
            <w:vAlign w:val="bottom"/>
            <w:hideMark/>
          </w:tcPr>
          <w:p w14:paraId="6416015E"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single" w:sz="8" w:space="0" w:color="auto"/>
              <w:bottom w:val="single" w:sz="4" w:space="0" w:color="auto"/>
              <w:right w:val="single" w:sz="4" w:space="0" w:color="auto"/>
            </w:tcBorders>
            <w:shd w:val="clear" w:color="000000" w:fill="A6A6A6"/>
            <w:noWrap/>
            <w:vAlign w:val="bottom"/>
            <w:hideMark/>
          </w:tcPr>
          <w:p w14:paraId="3B3F59F3"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086AA136"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7DB7579A"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7DA8979E"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r>
      <w:tr w:rsidR="006D3601" w:rsidRPr="006D3601" w14:paraId="7568C73B" w14:textId="77777777" w:rsidTr="00832F7A">
        <w:trPr>
          <w:gridAfter w:val="1"/>
          <w:wAfter w:w="160" w:type="dxa"/>
          <w:trHeight w:val="360"/>
        </w:trPr>
        <w:tc>
          <w:tcPr>
            <w:tcW w:w="5246" w:type="dxa"/>
            <w:tcBorders>
              <w:top w:val="nil"/>
              <w:left w:val="single" w:sz="8" w:space="0" w:color="auto"/>
              <w:bottom w:val="single" w:sz="4" w:space="0" w:color="auto"/>
              <w:right w:val="nil"/>
            </w:tcBorders>
            <w:shd w:val="clear" w:color="auto" w:fill="auto"/>
            <w:noWrap/>
            <w:vAlign w:val="bottom"/>
            <w:hideMark/>
          </w:tcPr>
          <w:p w14:paraId="31941DFD"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ZTI - kompletace</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14:paraId="1A4F4170"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single" w:sz="4" w:space="0" w:color="auto"/>
              <w:right w:val="single" w:sz="4" w:space="0" w:color="auto"/>
            </w:tcBorders>
            <w:shd w:val="clear" w:color="auto" w:fill="auto"/>
            <w:noWrap/>
            <w:vAlign w:val="bottom"/>
            <w:hideMark/>
          </w:tcPr>
          <w:p w14:paraId="6D8E26F3"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01791A23"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single" w:sz="4" w:space="0" w:color="auto"/>
              <w:right w:val="single" w:sz="8" w:space="0" w:color="auto"/>
            </w:tcBorders>
            <w:shd w:val="clear" w:color="auto" w:fill="auto"/>
            <w:noWrap/>
            <w:vAlign w:val="bottom"/>
            <w:hideMark/>
          </w:tcPr>
          <w:p w14:paraId="1DEC6CE2"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single" w:sz="4" w:space="0" w:color="auto"/>
              <w:right w:val="single" w:sz="4" w:space="0" w:color="auto"/>
            </w:tcBorders>
            <w:shd w:val="clear" w:color="auto" w:fill="auto"/>
            <w:noWrap/>
            <w:vAlign w:val="bottom"/>
            <w:hideMark/>
          </w:tcPr>
          <w:p w14:paraId="1219EE7A"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07DE6B2B"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7AC20C39"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nil"/>
            </w:tcBorders>
            <w:shd w:val="clear" w:color="auto" w:fill="auto"/>
            <w:noWrap/>
            <w:vAlign w:val="bottom"/>
            <w:hideMark/>
          </w:tcPr>
          <w:p w14:paraId="015BE6BA"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single" w:sz="8" w:space="0" w:color="auto"/>
              <w:bottom w:val="single" w:sz="4" w:space="0" w:color="auto"/>
              <w:right w:val="single" w:sz="4" w:space="0" w:color="auto"/>
            </w:tcBorders>
            <w:shd w:val="clear" w:color="000000" w:fill="A6A6A6"/>
            <w:noWrap/>
            <w:vAlign w:val="bottom"/>
            <w:hideMark/>
          </w:tcPr>
          <w:p w14:paraId="3DAF1AC1"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01A225E6"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4494A7F2"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8" w:space="0" w:color="auto"/>
            </w:tcBorders>
            <w:shd w:val="clear" w:color="000000" w:fill="A6A6A6"/>
            <w:noWrap/>
            <w:vAlign w:val="bottom"/>
            <w:hideMark/>
          </w:tcPr>
          <w:p w14:paraId="15FBBC05"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r>
      <w:tr w:rsidR="006D3601" w:rsidRPr="006D3601" w14:paraId="62F90B1C" w14:textId="77777777" w:rsidTr="00832F7A">
        <w:trPr>
          <w:gridAfter w:val="1"/>
          <w:wAfter w:w="160" w:type="dxa"/>
          <w:trHeight w:val="360"/>
        </w:trPr>
        <w:tc>
          <w:tcPr>
            <w:tcW w:w="5246" w:type="dxa"/>
            <w:tcBorders>
              <w:top w:val="nil"/>
              <w:left w:val="single" w:sz="8" w:space="0" w:color="auto"/>
              <w:bottom w:val="single" w:sz="4" w:space="0" w:color="auto"/>
              <w:right w:val="nil"/>
            </w:tcBorders>
            <w:shd w:val="clear" w:color="auto" w:fill="auto"/>
            <w:noWrap/>
            <w:vAlign w:val="bottom"/>
            <w:hideMark/>
          </w:tcPr>
          <w:p w14:paraId="4FB02435"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VZT - kompletace</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14:paraId="3369F62C"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single" w:sz="4" w:space="0" w:color="auto"/>
              <w:right w:val="single" w:sz="4" w:space="0" w:color="auto"/>
            </w:tcBorders>
            <w:shd w:val="clear" w:color="auto" w:fill="auto"/>
            <w:noWrap/>
            <w:vAlign w:val="bottom"/>
            <w:hideMark/>
          </w:tcPr>
          <w:p w14:paraId="0315C590"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7548D50A"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single" w:sz="4" w:space="0" w:color="auto"/>
              <w:right w:val="single" w:sz="8" w:space="0" w:color="auto"/>
            </w:tcBorders>
            <w:shd w:val="clear" w:color="auto" w:fill="auto"/>
            <w:noWrap/>
            <w:vAlign w:val="bottom"/>
            <w:hideMark/>
          </w:tcPr>
          <w:p w14:paraId="0621D587"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single" w:sz="4" w:space="0" w:color="auto"/>
              <w:right w:val="single" w:sz="4" w:space="0" w:color="auto"/>
            </w:tcBorders>
            <w:shd w:val="clear" w:color="auto" w:fill="auto"/>
            <w:noWrap/>
            <w:vAlign w:val="bottom"/>
            <w:hideMark/>
          </w:tcPr>
          <w:p w14:paraId="5B094E05"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0F02F594"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7F93E77C"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nil"/>
            </w:tcBorders>
            <w:shd w:val="clear" w:color="auto" w:fill="auto"/>
            <w:noWrap/>
            <w:vAlign w:val="bottom"/>
            <w:hideMark/>
          </w:tcPr>
          <w:p w14:paraId="68246D24"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single" w:sz="8" w:space="0" w:color="auto"/>
              <w:bottom w:val="single" w:sz="4" w:space="0" w:color="auto"/>
              <w:right w:val="single" w:sz="4" w:space="0" w:color="auto"/>
            </w:tcBorders>
            <w:shd w:val="clear" w:color="000000" w:fill="A6A6A6"/>
            <w:noWrap/>
            <w:vAlign w:val="bottom"/>
            <w:hideMark/>
          </w:tcPr>
          <w:p w14:paraId="587BE9E6"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24C90502"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4ED1D925"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8" w:space="0" w:color="auto"/>
            </w:tcBorders>
            <w:shd w:val="clear" w:color="000000" w:fill="A6A6A6"/>
            <w:noWrap/>
            <w:vAlign w:val="bottom"/>
            <w:hideMark/>
          </w:tcPr>
          <w:p w14:paraId="63843BDA"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r>
      <w:tr w:rsidR="006D3601" w:rsidRPr="006D3601" w14:paraId="56808E90" w14:textId="77777777" w:rsidTr="00832F7A">
        <w:trPr>
          <w:gridAfter w:val="1"/>
          <w:wAfter w:w="160" w:type="dxa"/>
          <w:trHeight w:val="360"/>
        </w:trPr>
        <w:tc>
          <w:tcPr>
            <w:tcW w:w="5246" w:type="dxa"/>
            <w:tcBorders>
              <w:top w:val="nil"/>
              <w:left w:val="single" w:sz="8" w:space="0" w:color="auto"/>
              <w:bottom w:val="single" w:sz="4" w:space="0" w:color="auto"/>
              <w:right w:val="nil"/>
            </w:tcBorders>
            <w:shd w:val="clear" w:color="auto" w:fill="auto"/>
            <w:noWrap/>
            <w:vAlign w:val="bottom"/>
            <w:hideMark/>
          </w:tcPr>
          <w:p w14:paraId="072C271D"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Elektro silnoprod, slaboproud - kompletace</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14:paraId="43E53344"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single" w:sz="4" w:space="0" w:color="auto"/>
              <w:right w:val="single" w:sz="4" w:space="0" w:color="auto"/>
            </w:tcBorders>
            <w:shd w:val="clear" w:color="auto" w:fill="auto"/>
            <w:noWrap/>
            <w:vAlign w:val="bottom"/>
            <w:hideMark/>
          </w:tcPr>
          <w:p w14:paraId="4AEC863A"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6EE646B2"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single" w:sz="4" w:space="0" w:color="auto"/>
              <w:right w:val="single" w:sz="8" w:space="0" w:color="auto"/>
            </w:tcBorders>
            <w:shd w:val="clear" w:color="auto" w:fill="auto"/>
            <w:noWrap/>
            <w:vAlign w:val="bottom"/>
            <w:hideMark/>
          </w:tcPr>
          <w:p w14:paraId="1332FC86"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single" w:sz="4" w:space="0" w:color="auto"/>
              <w:right w:val="single" w:sz="4" w:space="0" w:color="auto"/>
            </w:tcBorders>
            <w:shd w:val="clear" w:color="auto" w:fill="auto"/>
            <w:noWrap/>
            <w:vAlign w:val="bottom"/>
            <w:hideMark/>
          </w:tcPr>
          <w:p w14:paraId="260E5CD9"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100CC534"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54F62399"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nil"/>
            </w:tcBorders>
            <w:shd w:val="clear" w:color="auto" w:fill="auto"/>
            <w:noWrap/>
            <w:vAlign w:val="bottom"/>
            <w:hideMark/>
          </w:tcPr>
          <w:p w14:paraId="01C077E8"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single" w:sz="8" w:space="0" w:color="auto"/>
              <w:bottom w:val="single" w:sz="4" w:space="0" w:color="auto"/>
              <w:right w:val="single" w:sz="4" w:space="0" w:color="auto"/>
            </w:tcBorders>
            <w:shd w:val="clear" w:color="000000" w:fill="A6A6A6"/>
            <w:noWrap/>
            <w:vAlign w:val="bottom"/>
            <w:hideMark/>
          </w:tcPr>
          <w:p w14:paraId="4FC4B228"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47F38F2F"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65C8E912"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8" w:space="0" w:color="auto"/>
            </w:tcBorders>
            <w:shd w:val="clear" w:color="auto" w:fill="auto"/>
            <w:noWrap/>
            <w:vAlign w:val="bottom"/>
            <w:hideMark/>
          </w:tcPr>
          <w:p w14:paraId="67A24010"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r>
      <w:tr w:rsidR="006D3601" w:rsidRPr="006D3601" w14:paraId="4A66A2BD" w14:textId="77777777" w:rsidTr="00832F7A">
        <w:trPr>
          <w:gridAfter w:val="1"/>
          <w:wAfter w:w="160" w:type="dxa"/>
          <w:trHeight w:val="360"/>
        </w:trPr>
        <w:tc>
          <w:tcPr>
            <w:tcW w:w="5246" w:type="dxa"/>
            <w:tcBorders>
              <w:top w:val="nil"/>
              <w:left w:val="single" w:sz="8" w:space="0" w:color="auto"/>
              <w:bottom w:val="single" w:sz="4" w:space="0" w:color="auto"/>
              <w:right w:val="nil"/>
            </w:tcBorders>
            <w:shd w:val="clear" w:color="auto" w:fill="auto"/>
            <w:noWrap/>
            <w:vAlign w:val="bottom"/>
            <w:hideMark/>
          </w:tcPr>
          <w:p w14:paraId="1CEA019B"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Obklady, dlažby</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14:paraId="584C623C"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single" w:sz="4" w:space="0" w:color="auto"/>
              <w:right w:val="single" w:sz="4" w:space="0" w:color="auto"/>
            </w:tcBorders>
            <w:shd w:val="clear" w:color="auto" w:fill="auto"/>
            <w:noWrap/>
            <w:vAlign w:val="bottom"/>
            <w:hideMark/>
          </w:tcPr>
          <w:p w14:paraId="05618A37"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0A002179"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single" w:sz="4" w:space="0" w:color="auto"/>
              <w:right w:val="single" w:sz="8" w:space="0" w:color="auto"/>
            </w:tcBorders>
            <w:shd w:val="clear" w:color="auto" w:fill="auto"/>
            <w:noWrap/>
            <w:vAlign w:val="bottom"/>
            <w:hideMark/>
          </w:tcPr>
          <w:p w14:paraId="4210C8FE"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single" w:sz="4" w:space="0" w:color="auto"/>
              <w:right w:val="single" w:sz="4" w:space="0" w:color="auto"/>
            </w:tcBorders>
            <w:shd w:val="clear" w:color="auto" w:fill="auto"/>
            <w:noWrap/>
            <w:vAlign w:val="bottom"/>
            <w:hideMark/>
          </w:tcPr>
          <w:p w14:paraId="18FB8E4B"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058E9ACE"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4AD59638"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nil"/>
            </w:tcBorders>
            <w:shd w:val="clear" w:color="auto" w:fill="auto"/>
            <w:noWrap/>
            <w:vAlign w:val="bottom"/>
            <w:hideMark/>
          </w:tcPr>
          <w:p w14:paraId="7EF0C3D2"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single" w:sz="8" w:space="0" w:color="auto"/>
              <w:bottom w:val="single" w:sz="4" w:space="0" w:color="auto"/>
              <w:right w:val="single" w:sz="4" w:space="0" w:color="auto"/>
            </w:tcBorders>
            <w:shd w:val="clear" w:color="000000" w:fill="A6A6A6"/>
            <w:noWrap/>
            <w:vAlign w:val="bottom"/>
            <w:hideMark/>
          </w:tcPr>
          <w:p w14:paraId="75955B8D"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7DE6319F"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030A9547"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8" w:space="0" w:color="auto"/>
            </w:tcBorders>
            <w:shd w:val="clear" w:color="000000" w:fill="A6A6A6"/>
            <w:noWrap/>
            <w:vAlign w:val="bottom"/>
            <w:hideMark/>
          </w:tcPr>
          <w:p w14:paraId="480D89A7"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r>
      <w:tr w:rsidR="006D3601" w:rsidRPr="006D3601" w14:paraId="12252EED" w14:textId="77777777" w:rsidTr="00832F7A">
        <w:trPr>
          <w:gridAfter w:val="1"/>
          <w:wAfter w:w="160" w:type="dxa"/>
          <w:trHeight w:val="360"/>
        </w:trPr>
        <w:tc>
          <w:tcPr>
            <w:tcW w:w="5246" w:type="dxa"/>
            <w:tcBorders>
              <w:top w:val="nil"/>
              <w:left w:val="single" w:sz="8" w:space="0" w:color="auto"/>
              <w:bottom w:val="single" w:sz="4" w:space="0" w:color="auto"/>
              <w:right w:val="nil"/>
            </w:tcBorders>
            <w:shd w:val="clear" w:color="auto" w:fill="auto"/>
            <w:noWrap/>
            <w:vAlign w:val="bottom"/>
            <w:hideMark/>
          </w:tcPr>
          <w:p w14:paraId="5E7DF9AF"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Nátěry, malby</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14:paraId="21E0A44A"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single" w:sz="4" w:space="0" w:color="auto"/>
              <w:right w:val="single" w:sz="4" w:space="0" w:color="auto"/>
            </w:tcBorders>
            <w:shd w:val="clear" w:color="auto" w:fill="auto"/>
            <w:noWrap/>
            <w:vAlign w:val="bottom"/>
            <w:hideMark/>
          </w:tcPr>
          <w:p w14:paraId="420B6C12"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4B3DC96D"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single" w:sz="4" w:space="0" w:color="auto"/>
              <w:right w:val="single" w:sz="8" w:space="0" w:color="auto"/>
            </w:tcBorders>
            <w:shd w:val="clear" w:color="auto" w:fill="auto"/>
            <w:noWrap/>
            <w:vAlign w:val="bottom"/>
            <w:hideMark/>
          </w:tcPr>
          <w:p w14:paraId="1C65411A"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single" w:sz="4" w:space="0" w:color="auto"/>
              <w:right w:val="single" w:sz="4" w:space="0" w:color="auto"/>
            </w:tcBorders>
            <w:shd w:val="clear" w:color="auto" w:fill="auto"/>
            <w:noWrap/>
            <w:vAlign w:val="bottom"/>
            <w:hideMark/>
          </w:tcPr>
          <w:p w14:paraId="737F4880"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750D5055"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1ACFB435"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nil"/>
            </w:tcBorders>
            <w:shd w:val="clear" w:color="auto" w:fill="auto"/>
            <w:noWrap/>
            <w:vAlign w:val="bottom"/>
            <w:hideMark/>
          </w:tcPr>
          <w:p w14:paraId="2D411B50"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5C19F89"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60120B95"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4" w:space="0" w:color="auto"/>
            </w:tcBorders>
            <w:shd w:val="clear" w:color="000000" w:fill="A6A6A6"/>
            <w:noWrap/>
            <w:vAlign w:val="bottom"/>
            <w:hideMark/>
          </w:tcPr>
          <w:p w14:paraId="2F53318A"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4" w:space="0" w:color="auto"/>
              <w:right w:val="single" w:sz="8" w:space="0" w:color="auto"/>
            </w:tcBorders>
            <w:shd w:val="clear" w:color="000000" w:fill="A6A6A6"/>
            <w:noWrap/>
            <w:vAlign w:val="bottom"/>
            <w:hideMark/>
          </w:tcPr>
          <w:p w14:paraId="25A04FE1"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r>
      <w:tr w:rsidR="006D3601" w:rsidRPr="006D3601" w14:paraId="7D6BEE5F" w14:textId="77777777" w:rsidTr="00832F7A">
        <w:trPr>
          <w:gridAfter w:val="1"/>
          <w:wAfter w:w="160" w:type="dxa"/>
          <w:trHeight w:val="360"/>
        </w:trPr>
        <w:tc>
          <w:tcPr>
            <w:tcW w:w="5246" w:type="dxa"/>
            <w:tcBorders>
              <w:top w:val="nil"/>
              <w:left w:val="single" w:sz="8" w:space="0" w:color="auto"/>
              <w:bottom w:val="single" w:sz="8" w:space="0" w:color="auto"/>
              <w:right w:val="nil"/>
            </w:tcBorders>
            <w:shd w:val="clear" w:color="auto" w:fill="auto"/>
            <w:noWrap/>
            <w:vAlign w:val="bottom"/>
            <w:hideMark/>
          </w:tcPr>
          <w:p w14:paraId="3785F8D0" w14:textId="77777777" w:rsidR="006D3601" w:rsidRPr="006D3601" w:rsidRDefault="006D3601" w:rsidP="006D3601">
            <w:pPr>
              <w:suppressAutoHyphens w:val="0"/>
              <w:spacing w:before="0"/>
              <w:jc w:val="left"/>
              <w:rPr>
                <w:rFonts w:ascii="Arial" w:hAnsi="Arial" w:cs="Arial"/>
                <w:b/>
                <w:bCs/>
                <w:sz w:val="20"/>
                <w:szCs w:val="20"/>
                <w:lang w:eastAsia="cs-CZ"/>
              </w:rPr>
            </w:pPr>
            <w:r w:rsidRPr="006D3601">
              <w:rPr>
                <w:rFonts w:ascii="Arial" w:hAnsi="Arial" w:cs="Arial"/>
                <w:b/>
                <w:bCs/>
                <w:sz w:val="20"/>
                <w:szCs w:val="20"/>
                <w:lang w:eastAsia="cs-CZ"/>
              </w:rPr>
              <w:t>Ostatní dokončovací práce</w:t>
            </w:r>
          </w:p>
        </w:tc>
        <w:tc>
          <w:tcPr>
            <w:tcW w:w="425" w:type="dxa"/>
            <w:tcBorders>
              <w:top w:val="nil"/>
              <w:left w:val="single" w:sz="8" w:space="0" w:color="auto"/>
              <w:bottom w:val="single" w:sz="8" w:space="0" w:color="auto"/>
              <w:right w:val="single" w:sz="4" w:space="0" w:color="auto"/>
            </w:tcBorders>
            <w:shd w:val="clear" w:color="auto" w:fill="auto"/>
            <w:noWrap/>
            <w:vAlign w:val="bottom"/>
            <w:hideMark/>
          </w:tcPr>
          <w:p w14:paraId="29A71EAD"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tcBorders>
              <w:top w:val="nil"/>
              <w:left w:val="nil"/>
              <w:bottom w:val="single" w:sz="8" w:space="0" w:color="auto"/>
              <w:right w:val="single" w:sz="4" w:space="0" w:color="auto"/>
            </w:tcBorders>
            <w:shd w:val="clear" w:color="auto" w:fill="auto"/>
            <w:noWrap/>
            <w:vAlign w:val="bottom"/>
            <w:hideMark/>
          </w:tcPr>
          <w:p w14:paraId="0B50A7E5"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25" w:type="dxa"/>
            <w:gridSpan w:val="2"/>
            <w:tcBorders>
              <w:top w:val="nil"/>
              <w:left w:val="nil"/>
              <w:bottom w:val="single" w:sz="8" w:space="0" w:color="auto"/>
              <w:right w:val="single" w:sz="4" w:space="0" w:color="auto"/>
            </w:tcBorders>
            <w:shd w:val="clear" w:color="auto" w:fill="auto"/>
            <w:noWrap/>
            <w:vAlign w:val="bottom"/>
            <w:hideMark/>
          </w:tcPr>
          <w:p w14:paraId="3045B5E3"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46" w:type="dxa"/>
            <w:gridSpan w:val="3"/>
            <w:tcBorders>
              <w:top w:val="nil"/>
              <w:left w:val="nil"/>
              <w:bottom w:val="single" w:sz="8" w:space="0" w:color="auto"/>
              <w:right w:val="single" w:sz="8" w:space="0" w:color="auto"/>
            </w:tcBorders>
            <w:shd w:val="clear" w:color="auto" w:fill="auto"/>
            <w:noWrap/>
            <w:vAlign w:val="bottom"/>
            <w:hideMark/>
          </w:tcPr>
          <w:p w14:paraId="7D5F9A0E"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464" w:type="dxa"/>
            <w:gridSpan w:val="2"/>
            <w:tcBorders>
              <w:top w:val="nil"/>
              <w:left w:val="nil"/>
              <w:bottom w:val="single" w:sz="8" w:space="0" w:color="auto"/>
              <w:right w:val="single" w:sz="4" w:space="0" w:color="auto"/>
            </w:tcBorders>
            <w:shd w:val="clear" w:color="auto" w:fill="auto"/>
            <w:noWrap/>
            <w:vAlign w:val="bottom"/>
            <w:hideMark/>
          </w:tcPr>
          <w:p w14:paraId="57A60E0F"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8" w:space="0" w:color="auto"/>
              <w:right w:val="single" w:sz="4" w:space="0" w:color="auto"/>
            </w:tcBorders>
            <w:shd w:val="clear" w:color="auto" w:fill="auto"/>
            <w:noWrap/>
            <w:vAlign w:val="bottom"/>
            <w:hideMark/>
          </w:tcPr>
          <w:p w14:paraId="187642C6"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8" w:space="0" w:color="auto"/>
              <w:right w:val="single" w:sz="4" w:space="0" w:color="auto"/>
            </w:tcBorders>
            <w:shd w:val="clear" w:color="auto" w:fill="auto"/>
            <w:noWrap/>
            <w:vAlign w:val="bottom"/>
            <w:hideMark/>
          </w:tcPr>
          <w:p w14:paraId="0BEC59EF"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8" w:space="0" w:color="auto"/>
              <w:right w:val="nil"/>
            </w:tcBorders>
            <w:shd w:val="clear" w:color="auto" w:fill="auto"/>
            <w:noWrap/>
            <w:vAlign w:val="bottom"/>
            <w:hideMark/>
          </w:tcPr>
          <w:p w14:paraId="0542DB8D"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single" w:sz="8" w:space="0" w:color="auto"/>
              <w:bottom w:val="single" w:sz="8" w:space="0" w:color="auto"/>
              <w:right w:val="single" w:sz="4" w:space="0" w:color="auto"/>
            </w:tcBorders>
            <w:shd w:val="clear" w:color="000000" w:fill="A6A6A6"/>
            <w:noWrap/>
            <w:vAlign w:val="bottom"/>
            <w:hideMark/>
          </w:tcPr>
          <w:p w14:paraId="70ED6CC3"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8" w:space="0" w:color="auto"/>
              <w:right w:val="single" w:sz="4" w:space="0" w:color="auto"/>
            </w:tcBorders>
            <w:shd w:val="clear" w:color="000000" w:fill="A6A6A6"/>
            <w:noWrap/>
            <w:vAlign w:val="bottom"/>
            <w:hideMark/>
          </w:tcPr>
          <w:p w14:paraId="5F726C0D"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8" w:space="0" w:color="auto"/>
              <w:right w:val="single" w:sz="4" w:space="0" w:color="auto"/>
            </w:tcBorders>
            <w:shd w:val="clear" w:color="000000" w:fill="A6A6A6"/>
            <w:noWrap/>
            <w:vAlign w:val="bottom"/>
            <w:hideMark/>
          </w:tcPr>
          <w:p w14:paraId="43A80843"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c>
          <w:tcPr>
            <w:tcW w:w="500" w:type="dxa"/>
            <w:gridSpan w:val="2"/>
            <w:tcBorders>
              <w:top w:val="nil"/>
              <w:left w:val="nil"/>
              <w:bottom w:val="single" w:sz="8" w:space="0" w:color="auto"/>
              <w:right w:val="single" w:sz="8" w:space="0" w:color="auto"/>
            </w:tcBorders>
            <w:shd w:val="clear" w:color="000000" w:fill="A6A6A6"/>
            <w:noWrap/>
            <w:vAlign w:val="bottom"/>
            <w:hideMark/>
          </w:tcPr>
          <w:p w14:paraId="2051CE81" w14:textId="77777777" w:rsidR="006D3601" w:rsidRPr="006D3601" w:rsidRDefault="006D3601" w:rsidP="006D3601">
            <w:pPr>
              <w:suppressAutoHyphens w:val="0"/>
              <w:spacing w:before="0"/>
              <w:jc w:val="left"/>
              <w:rPr>
                <w:rFonts w:ascii="Arial" w:hAnsi="Arial" w:cs="Arial"/>
                <w:sz w:val="20"/>
                <w:szCs w:val="20"/>
                <w:lang w:eastAsia="cs-CZ"/>
              </w:rPr>
            </w:pPr>
            <w:r w:rsidRPr="006D3601">
              <w:rPr>
                <w:rFonts w:ascii="Arial" w:hAnsi="Arial" w:cs="Arial"/>
                <w:sz w:val="20"/>
                <w:szCs w:val="20"/>
                <w:lang w:eastAsia="cs-CZ"/>
              </w:rPr>
              <w:t> </w:t>
            </w:r>
          </w:p>
        </w:tc>
      </w:tr>
      <w:tr w:rsidR="006D3601" w:rsidRPr="006D3601" w14:paraId="630B2A90" w14:textId="77777777" w:rsidTr="00832F7A">
        <w:trPr>
          <w:trHeight w:val="255"/>
        </w:trPr>
        <w:tc>
          <w:tcPr>
            <w:tcW w:w="6427" w:type="dxa"/>
            <w:gridSpan w:val="4"/>
            <w:tcBorders>
              <w:top w:val="nil"/>
              <w:left w:val="nil"/>
              <w:bottom w:val="nil"/>
              <w:right w:val="nil"/>
            </w:tcBorders>
            <w:shd w:val="clear" w:color="auto" w:fill="auto"/>
            <w:noWrap/>
            <w:vAlign w:val="bottom"/>
            <w:hideMark/>
          </w:tcPr>
          <w:p w14:paraId="30A4A59A" w14:textId="77777777" w:rsidR="006D3601" w:rsidRPr="006D3601" w:rsidRDefault="006D3601" w:rsidP="006D3601">
            <w:pPr>
              <w:suppressAutoHyphens w:val="0"/>
              <w:spacing w:before="0"/>
              <w:jc w:val="left"/>
              <w:rPr>
                <w:rFonts w:ascii="Arial" w:hAnsi="Arial" w:cs="Arial"/>
                <w:sz w:val="20"/>
                <w:szCs w:val="20"/>
                <w:lang w:eastAsia="cs-CZ"/>
              </w:rPr>
            </w:pPr>
          </w:p>
        </w:tc>
        <w:tc>
          <w:tcPr>
            <w:tcW w:w="160" w:type="dxa"/>
            <w:gridSpan w:val="2"/>
            <w:tcBorders>
              <w:top w:val="nil"/>
              <w:left w:val="nil"/>
              <w:bottom w:val="nil"/>
              <w:right w:val="nil"/>
            </w:tcBorders>
            <w:shd w:val="clear" w:color="auto" w:fill="auto"/>
            <w:noWrap/>
            <w:vAlign w:val="bottom"/>
            <w:hideMark/>
          </w:tcPr>
          <w:p w14:paraId="3771DEC9" w14:textId="77777777" w:rsidR="006D3601" w:rsidRPr="006D3601" w:rsidRDefault="006D3601" w:rsidP="006D3601">
            <w:pPr>
              <w:suppressAutoHyphens w:val="0"/>
              <w:spacing w:before="0"/>
              <w:jc w:val="left"/>
              <w:rPr>
                <w:sz w:val="20"/>
                <w:szCs w:val="20"/>
                <w:lang w:eastAsia="cs-CZ"/>
              </w:rPr>
            </w:pPr>
          </w:p>
        </w:tc>
        <w:tc>
          <w:tcPr>
            <w:tcW w:w="160" w:type="dxa"/>
            <w:tcBorders>
              <w:top w:val="nil"/>
              <w:left w:val="nil"/>
              <w:bottom w:val="nil"/>
              <w:right w:val="nil"/>
            </w:tcBorders>
            <w:shd w:val="clear" w:color="auto" w:fill="auto"/>
            <w:noWrap/>
            <w:vAlign w:val="bottom"/>
            <w:hideMark/>
          </w:tcPr>
          <w:p w14:paraId="267C96B1" w14:textId="77777777" w:rsidR="006D3601" w:rsidRPr="006D3601" w:rsidRDefault="006D3601" w:rsidP="006D3601">
            <w:pPr>
              <w:suppressAutoHyphens w:val="0"/>
              <w:spacing w:before="0"/>
              <w:jc w:val="left"/>
              <w:rPr>
                <w:sz w:val="20"/>
                <w:szCs w:val="20"/>
                <w:lang w:eastAsia="cs-CZ"/>
              </w:rPr>
            </w:pPr>
          </w:p>
        </w:tc>
        <w:tc>
          <w:tcPr>
            <w:tcW w:w="320" w:type="dxa"/>
            <w:tcBorders>
              <w:top w:val="nil"/>
              <w:left w:val="nil"/>
              <w:bottom w:val="nil"/>
              <w:right w:val="nil"/>
            </w:tcBorders>
            <w:shd w:val="clear" w:color="auto" w:fill="auto"/>
            <w:noWrap/>
            <w:vAlign w:val="bottom"/>
            <w:hideMark/>
          </w:tcPr>
          <w:p w14:paraId="14ADDDB1" w14:textId="77777777" w:rsidR="006D3601" w:rsidRPr="006D3601" w:rsidRDefault="006D3601" w:rsidP="006D3601">
            <w:pPr>
              <w:suppressAutoHyphens w:val="0"/>
              <w:spacing w:before="0"/>
              <w:jc w:val="left"/>
              <w:rPr>
                <w:sz w:val="20"/>
                <w:szCs w:val="20"/>
                <w:lang w:eastAsia="cs-CZ"/>
              </w:rPr>
            </w:pPr>
          </w:p>
        </w:tc>
        <w:tc>
          <w:tcPr>
            <w:tcW w:w="160" w:type="dxa"/>
            <w:tcBorders>
              <w:top w:val="nil"/>
              <w:left w:val="nil"/>
              <w:bottom w:val="nil"/>
              <w:right w:val="nil"/>
            </w:tcBorders>
            <w:shd w:val="clear" w:color="auto" w:fill="auto"/>
            <w:noWrap/>
            <w:vAlign w:val="bottom"/>
            <w:hideMark/>
          </w:tcPr>
          <w:p w14:paraId="6D1E9D86" w14:textId="77777777" w:rsidR="006D3601" w:rsidRPr="006D3601" w:rsidRDefault="006D3601" w:rsidP="006D3601">
            <w:pPr>
              <w:suppressAutoHyphens w:val="0"/>
              <w:spacing w:before="0"/>
              <w:jc w:val="left"/>
              <w:rPr>
                <w:sz w:val="20"/>
                <w:szCs w:val="20"/>
                <w:lang w:eastAsia="cs-CZ"/>
              </w:rPr>
            </w:pPr>
          </w:p>
        </w:tc>
        <w:tc>
          <w:tcPr>
            <w:tcW w:w="464" w:type="dxa"/>
            <w:gridSpan w:val="2"/>
            <w:tcBorders>
              <w:top w:val="nil"/>
              <w:left w:val="nil"/>
              <w:bottom w:val="nil"/>
              <w:right w:val="nil"/>
            </w:tcBorders>
            <w:shd w:val="clear" w:color="auto" w:fill="auto"/>
            <w:noWrap/>
            <w:vAlign w:val="bottom"/>
            <w:hideMark/>
          </w:tcPr>
          <w:p w14:paraId="4A8E0FCC"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4700D129"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0564F9C0"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0DCDE4CA"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2ECEC90A"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4E034C30"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6F8EB92F" w14:textId="77777777" w:rsidR="006D3601" w:rsidRPr="006D3601" w:rsidRDefault="006D3601" w:rsidP="006D3601">
            <w:pPr>
              <w:suppressAutoHyphens w:val="0"/>
              <w:spacing w:before="0"/>
              <w:jc w:val="left"/>
              <w:rPr>
                <w:sz w:val="20"/>
                <w:szCs w:val="20"/>
                <w:lang w:eastAsia="cs-CZ"/>
              </w:rPr>
            </w:pPr>
          </w:p>
        </w:tc>
        <w:tc>
          <w:tcPr>
            <w:tcW w:w="500" w:type="dxa"/>
            <w:gridSpan w:val="2"/>
            <w:tcBorders>
              <w:top w:val="nil"/>
              <w:left w:val="nil"/>
              <w:bottom w:val="nil"/>
              <w:right w:val="nil"/>
            </w:tcBorders>
            <w:shd w:val="clear" w:color="auto" w:fill="auto"/>
            <w:noWrap/>
            <w:vAlign w:val="bottom"/>
            <w:hideMark/>
          </w:tcPr>
          <w:p w14:paraId="5163218E" w14:textId="77777777" w:rsidR="006D3601" w:rsidRPr="006D3601" w:rsidRDefault="006D3601" w:rsidP="006D3601">
            <w:pPr>
              <w:suppressAutoHyphens w:val="0"/>
              <w:spacing w:before="0"/>
              <w:jc w:val="left"/>
              <w:rPr>
                <w:sz w:val="20"/>
                <w:szCs w:val="20"/>
                <w:lang w:eastAsia="cs-CZ"/>
              </w:rPr>
            </w:pPr>
          </w:p>
        </w:tc>
      </w:tr>
    </w:tbl>
    <w:p w14:paraId="7007EB38" w14:textId="77777777" w:rsidR="00A36091" w:rsidRPr="00E851FB" w:rsidRDefault="00A36091" w:rsidP="00A36091">
      <w:pPr>
        <w:suppressAutoHyphens w:val="0"/>
        <w:spacing w:before="0"/>
        <w:jc w:val="left"/>
        <w:rPr>
          <w:rFonts w:ascii="Arial" w:hAnsi="Arial" w:cs="Arial"/>
          <w:b/>
          <w:sz w:val="22"/>
          <w:szCs w:val="22"/>
          <w:u w:val="single"/>
        </w:rPr>
      </w:pPr>
    </w:p>
    <w:sectPr w:rsidR="00A36091" w:rsidRPr="00E851FB" w:rsidSect="00F176E8">
      <w:pgSz w:w="11906" w:h="16838" w:code="9"/>
      <w:pgMar w:top="1418"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B0322" w14:textId="77777777" w:rsidR="006D3601" w:rsidRDefault="006D3601">
      <w:pPr>
        <w:spacing w:before="0"/>
      </w:pPr>
      <w:r>
        <w:separator/>
      </w:r>
    </w:p>
  </w:endnote>
  <w:endnote w:type="continuationSeparator" w:id="0">
    <w:p w14:paraId="2FE28C97" w14:textId="77777777" w:rsidR="006D3601" w:rsidRDefault="006D360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6739" w14:textId="13089365" w:rsidR="006D3601" w:rsidRPr="00A82001" w:rsidRDefault="006D3601">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7D742F">
      <w:rPr>
        <w:rStyle w:val="slostrnky"/>
        <w:rFonts w:ascii="Arial" w:hAnsi="Arial" w:cs="Arial"/>
        <w:noProof/>
      </w:rPr>
      <w:t>15</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7D742F">
      <w:rPr>
        <w:rStyle w:val="slostrnky"/>
        <w:rFonts w:ascii="Arial" w:hAnsi="Arial" w:cs="Arial"/>
        <w:noProof/>
      </w:rPr>
      <w:t>31</w:t>
    </w:r>
    <w:r w:rsidRPr="00A82001">
      <w:rPr>
        <w:rStyle w:val="slostrnky"/>
        <w:rFonts w:ascii="Arial" w:hAnsi="Arial" w:cs="Arial"/>
      </w:rPr>
      <w:fldChar w:fldCharType="end"/>
    </w:r>
  </w:p>
  <w:p w14:paraId="5F1AD6BD" w14:textId="77777777" w:rsidR="006D3601" w:rsidRPr="00A82001" w:rsidRDefault="006D3601">
    <w:pP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7934D" w14:textId="24BA2EDD" w:rsidR="006D3601" w:rsidRPr="00A82001" w:rsidRDefault="006D3601">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7D742F">
      <w:rPr>
        <w:rStyle w:val="slostrnky"/>
        <w:rFonts w:ascii="Arial" w:hAnsi="Arial" w:cs="Arial"/>
        <w:noProof/>
      </w:rPr>
      <w:t>19</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7D742F">
      <w:rPr>
        <w:rStyle w:val="slostrnky"/>
        <w:rFonts w:ascii="Arial" w:hAnsi="Arial" w:cs="Arial"/>
        <w:noProof/>
      </w:rPr>
      <w:t>31</w:t>
    </w:r>
    <w:r w:rsidRPr="00A82001">
      <w:rPr>
        <w:rStyle w:val="slostrnky"/>
        <w:rFonts w:ascii="Arial" w:hAnsi="Arial" w:cs="Arial"/>
      </w:rPr>
      <w:fldChar w:fldCharType="end"/>
    </w:r>
  </w:p>
  <w:p w14:paraId="00DABCCE" w14:textId="77777777" w:rsidR="006D3601" w:rsidRPr="00A82001" w:rsidRDefault="006D3601">
    <w:pP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A00A2" w14:textId="409EA305" w:rsidR="006D3601" w:rsidRDefault="006D3601">
    <w:pPr>
      <w:pStyle w:val="Zpat"/>
      <w:jc w:val="center"/>
    </w:pPr>
    <w:r>
      <w:rPr>
        <w:rStyle w:val="slostrnky"/>
      </w:rPr>
      <w:fldChar w:fldCharType="begin"/>
    </w:r>
    <w:r>
      <w:rPr>
        <w:rStyle w:val="slostrnky"/>
      </w:rPr>
      <w:instrText xml:space="preserve"> PAGE </w:instrText>
    </w:r>
    <w:r>
      <w:rPr>
        <w:rStyle w:val="slostrnky"/>
      </w:rPr>
      <w:fldChar w:fldCharType="separate"/>
    </w:r>
    <w:r w:rsidR="007D742F">
      <w:rPr>
        <w:rStyle w:val="slostrnky"/>
        <w:noProof/>
      </w:rPr>
      <w:t>31</w:t>
    </w:r>
    <w:r>
      <w:rPr>
        <w:rStyle w:val="slostrnky"/>
      </w:rPr>
      <w:fldChar w:fldCharType="end"/>
    </w:r>
    <w:r>
      <w:rPr>
        <w:rStyle w:val="slostrnky"/>
      </w:rPr>
      <w:t xml:space="preserve"> z </w:t>
    </w:r>
    <w:r>
      <w:rPr>
        <w:rStyle w:val="slostrnky"/>
      </w:rPr>
      <w:fldChar w:fldCharType="begin"/>
    </w:r>
    <w:r>
      <w:rPr>
        <w:rStyle w:val="slostrnky"/>
      </w:rPr>
      <w:instrText xml:space="preserve"> NUMPAGES \*Arabic </w:instrText>
    </w:r>
    <w:r>
      <w:rPr>
        <w:rStyle w:val="slostrnky"/>
      </w:rPr>
      <w:fldChar w:fldCharType="separate"/>
    </w:r>
    <w:r w:rsidR="007D742F">
      <w:rPr>
        <w:rStyle w:val="slostrnky"/>
        <w:noProof/>
      </w:rPr>
      <w:t>31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F0DA1" w14:textId="77777777" w:rsidR="006D3601" w:rsidRDefault="006D3601">
      <w:pPr>
        <w:spacing w:before="0"/>
      </w:pPr>
      <w:r>
        <w:separator/>
      </w:r>
    </w:p>
  </w:footnote>
  <w:footnote w:type="continuationSeparator" w:id="0">
    <w:p w14:paraId="1A302ACB" w14:textId="77777777" w:rsidR="006D3601" w:rsidRDefault="006D360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A5FE" w14:textId="0F7290EB" w:rsidR="006D3601" w:rsidRPr="00F14476" w:rsidRDefault="006D3601" w:rsidP="00F14476">
    <w:pPr>
      <w:pStyle w:val="Zhlav"/>
      <w:spacing w:before="0"/>
      <w:ind w:left="6237"/>
      <w:rPr>
        <w:rFonts w:ascii="Arial" w:hAnsi="Arial" w:cs="Arial"/>
        <w:sz w:val="20"/>
        <w:szCs w:val="20"/>
      </w:rPr>
    </w:pPr>
    <w:r w:rsidRPr="00F14476">
      <w:rPr>
        <w:rFonts w:ascii="Arial" w:hAnsi="Arial" w:cs="Arial"/>
        <w:sz w:val="20"/>
        <w:szCs w:val="20"/>
      </w:rPr>
      <w:t>FN Brno</w:t>
    </w:r>
  </w:p>
  <w:p w14:paraId="392E45A3" w14:textId="4A76B574" w:rsidR="006D3601" w:rsidRPr="00F14476" w:rsidRDefault="006D3601" w:rsidP="00F14476">
    <w:pPr>
      <w:pStyle w:val="Zhlav"/>
      <w:spacing w:before="0"/>
      <w:ind w:left="6237"/>
      <w:rPr>
        <w:rFonts w:ascii="Arial" w:hAnsi="Arial" w:cs="Arial"/>
        <w:sz w:val="20"/>
        <w:szCs w:val="20"/>
      </w:rPr>
    </w:pPr>
    <w:r w:rsidRPr="00F14476">
      <w:rPr>
        <w:rFonts w:ascii="Arial" w:hAnsi="Arial" w:cs="Arial"/>
        <w:sz w:val="20"/>
        <w:szCs w:val="20"/>
      </w:rPr>
      <w:t>Smlouva č. DP/0869/2022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710A0D98"/>
    <w:name w:val="WW8Num2"/>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3" w15:restartNumberingAfterBreak="0">
    <w:nsid w:val="00000004"/>
    <w:multiLevelType w:val="singleLevel"/>
    <w:tmpl w:val="00000004"/>
    <w:lvl w:ilvl="0">
      <w:start w:val="1"/>
      <w:numFmt w:val="decimal"/>
      <w:lvlText w:val="%1."/>
      <w:lvlJc w:val="left"/>
      <w:pPr>
        <w:tabs>
          <w:tab w:val="num" w:pos="720"/>
        </w:tabs>
        <w:ind w:left="720" w:hanging="360"/>
      </w:pPr>
      <w:rPr>
        <w:rFonts w:ascii="Arial" w:hAnsi="Arial" w:cs="Arial"/>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7" w15:restartNumberingAfterBreak="0">
    <w:nsid w:val="00000008"/>
    <w:multiLevelType w:val="singleLevel"/>
    <w:tmpl w:val="B28ADDFC"/>
    <w:name w:val="WW8Num8"/>
    <w:lvl w:ilvl="0">
      <w:start w:val="1"/>
      <w:numFmt w:val="decimal"/>
      <w:lvlText w:val="%1."/>
      <w:lvlJc w:val="left"/>
      <w:pPr>
        <w:tabs>
          <w:tab w:val="num" w:pos="502"/>
        </w:tabs>
        <w:ind w:left="502" w:hanging="360"/>
      </w:pPr>
      <w:rPr>
        <w:rFonts w:hint="default"/>
        <w:b w:val="0"/>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Arial" w:hAnsi="Arial" w:cs="Arial"/>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0D"/>
    <w:multiLevelType w:val="singleLevel"/>
    <w:tmpl w:val="0000000D"/>
    <w:name w:val="WW8Num13"/>
    <w:lvl w:ilvl="0">
      <w:start w:val="1"/>
      <w:numFmt w:val="upperRoman"/>
      <w:lvlText w:val="%1."/>
      <w:lvlJc w:val="left"/>
      <w:pPr>
        <w:tabs>
          <w:tab w:val="num" w:pos="426"/>
        </w:tabs>
        <w:ind w:left="426" w:firstLine="3402"/>
      </w:pPr>
      <w:rPr>
        <w:rFonts w:ascii="Arial" w:hAnsi="Arial" w:cs="Arial" w:hint="default"/>
        <w:b/>
        <w:sz w:val="22"/>
        <w:szCs w:val="22"/>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4" w15:restartNumberingAfterBreak="0">
    <w:nsid w:val="0000000F"/>
    <w:multiLevelType w:val="singleLevel"/>
    <w:tmpl w:val="41304580"/>
    <w:name w:val="WW8Num15"/>
    <w:lvl w:ilvl="0">
      <w:start w:val="1"/>
      <w:numFmt w:val="lowerLetter"/>
      <w:lvlText w:val="%1."/>
      <w:lvlJc w:val="left"/>
      <w:pPr>
        <w:tabs>
          <w:tab w:val="num" w:pos="717"/>
        </w:tabs>
        <w:ind w:left="714" w:hanging="357"/>
      </w:pPr>
      <w:rPr>
        <w:rFonts w:hint="default"/>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717"/>
        </w:tabs>
        <w:ind w:left="714" w:hanging="357"/>
      </w:pPr>
      <w:rPr>
        <w:rFonts w:ascii="Arial" w:hAnsi="Arial" w:cs="Arial"/>
        <w:sz w:val="22"/>
        <w:szCs w:val="22"/>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8" w15:restartNumberingAfterBreak="0">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19" w15:restartNumberingAfterBreak="0">
    <w:nsid w:val="00000014"/>
    <w:multiLevelType w:val="singleLevel"/>
    <w:tmpl w:val="E4BEEB82"/>
    <w:name w:val="WW8Num20"/>
    <w:lvl w:ilvl="0">
      <w:start w:val="1"/>
      <w:numFmt w:val="lowerLetter"/>
      <w:lvlText w:val="%1."/>
      <w:lvlJc w:val="left"/>
      <w:pPr>
        <w:tabs>
          <w:tab w:val="num" w:pos="717"/>
        </w:tabs>
        <w:ind w:left="714" w:hanging="357"/>
      </w:pPr>
      <w:rPr>
        <w:rFonts w:hint="default"/>
        <w:b w:val="0"/>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21" w15:restartNumberingAfterBreak="0">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22"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hint="default"/>
        <w:sz w:val="22"/>
        <w:szCs w:val="22"/>
      </w:rPr>
    </w:lvl>
  </w:abstractNum>
  <w:abstractNum w:abstractNumId="23" w15:restartNumberingAfterBreak="0">
    <w:nsid w:val="00000018"/>
    <w:multiLevelType w:val="singleLevel"/>
    <w:tmpl w:val="00000018"/>
    <w:name w:val="WW8Num24"/>
    <w:lvl w:ilvl="0">
      <w:start w:val="1"/>
      <w:numFmt w:val="decimal"/>
      <w:lvlText w:val="%1."/>
      <w:lvlJc w:val="left"/>
      <w:pPr>
        <w:tabs>
          <w:tab w:val="num" w:pos="720"/>
        </w:tabs>
        <w:ind w:left="720" w:hanging="360"/>
      </w:pPr>
      <w:rPr>
        <w:rFonts w:hint="default"/>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717"/>
        </w:tabs>
        <w:ind w:left="714" w:hanging="357"/>
      </w:pPr>
      <w:rPr>
        <w:rFonts w:ascii="Arial" w:hAnsi="Arial" w:cs="Arial"/>
        <w:sz w:val="22"/>
        <w:szCs w:val="22"/>
      </w:rPr>
    </w:lvl>
  </w:abstractNum>
  <w:abstractNum w:abstractNumId="25" w15:restartNumberingAfterBreak="0">
    <w:nsid w:val="00A021E5"/>
    <w:multiLevelType w:val="hybridMultilevel"/>
    <w:tmpl w:val="FAFC3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00B71D4C"/>
    <w:multiLevelType w:val="hybridMultilevel"/>
    <w:tmpl w:val="4D04007C"/>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7" w15:restartNumberingAfterBreak="0">
    <w:nsid w:val="08CA68EC"/>
    <w:multiLevelType w:val="hybridMultilevel"/>
    <w:tmpl w:val="6B90057C"/>
    <w:lvl w:ilvl="0" w:tplc="426C82CC">
      <w:start w:val="1"/>
      <w:numFmt w:val="upperRoman"/>
      <w:lvlText w:val="%1."/>
      <w:lvlJc w:val="left"/>
      <w:pPr>
        <w:ind w:left="1080"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097C009F"/>
    <w:multiLevelType w:val="hybridMultilevel"/>
    <w:tmpl w:val="27D0A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19C316AE"/>
    <w:multiLevelType w:val="hybridMultilevel"/>
    <w:tmpl w:val="33664368"/>
    <w:lvl w:ilvl="0" w:tplc="0405000F">
      <w:start w:val="1"/>
      <w:numFmt w:val="decimal"/>
      <w:lvlText w:val="%1."/>
      <w:lvlJc w:val="left"/>
      <w:pPr>
        <w:ind w:left="1080" w:hanging="360"/>
      </w:pPr>
    </w:lvl>
    <w:lvl w:ilvl="1" w:tplc="44B2D40C">
      <w:numFmt w:val="bullet"/>
      <w:lvlText w:val=""/>
      <w:lvlJc w:val="left"/>
      <w:pPr>
        <w:ind w:left="1800" w:hanging="360"/>
      </w:pPr>
      <w:rPr>
        <w:rFonts w:ascii="Symbol" w:eastAsia="Times New Roman" w:hAnsi="Symbol" w:cs="Aria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1DCE1FC2"/>
    <w:multiLevelType w:val="singleLevel"/>
    <w:tmpl w:val="FFFFFFFF"/>
    <w:lvl w:ilvl="0">
      <w:numFmt w:val="decimal"/>
      <w:pStyle w:val="Nadpis5"/>
      <w:lvlText w:val="%1"/>
      <w:legacy w:legacy="1" w:legacySpace="0" w:legacyIndent="0"/>
      <w:lvlJc w:val="left"/>
    </w:lvl>
  </w:abstractNum>
  <w:abstractNum w:abstractNumId="31" w15:restartNumberingAfterBreak="0">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6DA260A"/>
    <w:multiLevelType w:val="singleLevel"/>
    <w:tmpl w:val="0000000E"/>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33" w15:restartNumberingAfterBreak="0">
    <w:nsid w:val="2C9D43E7"/>
    <w:multiLevelType w:val="hybridMultilevel"/>
    <w:tmpl w:val="938E2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D7A6888"/>
    <w:multiLevelType w:val="hybridMultilevel"/>
    <w:tmpl w:val="04E4ED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5" w15:restartNumberingAfterBreak="0">
    <w:nsid w:val="31DE4FD4"/>
    <w:multiLevelType w:val="multilevel"/>
    <w:tmpl w:val="8500D2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34E328D4"/>
    <w:multiLevelType w:val="hybridMultilevel"/>
    <w:tmpl w:val="09A45A6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7" w15:restartNumberingAfterBreak="0">
    <w:nsid w:val="382A617D"/>
    <w:multiLevelType w:val="singleLevel"/>
    <w:tmpl w:val="889EAA8C"/>
    <w:lvl w:ilvl="0">
      <w:start w:val="1"/>
      <w:numFmt w:val="lowerLetter"/>
      <w:lvlText w:val="%1)"/>
      <w:legacy w:legacy="1" w:legacySpace="0" w:legacyIndent="283"/>
      <w:lvlJc w:val="left"/>
      <w:pPr>
        <w:ind w:left="709" w:hanging="283"/>
      </w:pPr>
    </w:lvl>
  </w:abstractNum>
  <w:abstractNum w:abstractNumId="38" w15:restartNumberingAfterBreak="0">
    <w:nsid w:val="3B4638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0105CE8"/>
    <w:multiLevelType w:val="hybridMultilevel"/>
    <w:tmpl w:val="ECD0A442"/>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97B2D90"/>
    <w:multiLevelType w:val="hybridMultilevel"/>
    <w:tmpl w:val="4A7E5A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2726E66"/>
    <w:multiLevelType w:val="multilevel"/>
    <w:tmpl w:val="4F92F444"/>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58D25EC"/>
    <w:multiLevelType w:val="hybridMultilevel"/>
    <w:tmpl w:val="16BEEDC4"/>
    <w:lvl w:ilvl="0" w:tplc="077436C8">
      <w:start w:val="1"/>
      <w:numFmt w:val="decimal"/>
      <w:lvlText w:val="%1."/>
      <w:lvlJc w:val="left"/>
      <w:pPr>
        <w:ind w:left="1080" w:hanging="720"/>
      </w:pPr>
      <w:rPr>
        <w:rFonts w:ascii="Arial" w:hAnsi="Arial" w:cs="Arial"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59D10CB"/>
    <w:multiLevelType w:val="hybridMultilevel"/>
    <w:tmpl w:val="F8EC3B50"/>
    <w:lvl w:ilvl="0" w:tplc="71C0748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15:restartNumberingAfterBreak="0">
    <w:nsid w:val="705718D6"/>
    <w:multiLevelType w:val="hybridMultilevel"/>
    <w:tmpl w:val="F1C2270A"/>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46" w15:restartNumberingAfterBreak="0">
    <w:nsid w:val="735C6AA9"/>
    <w:multiLevelType w:val="hybridMultilevel"/>
    <w:tmpl w:val="3116A428"/>
    <w:lvl w:ilvl="0" w:tplc="FB1E3B0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37809F2"/>
    <w:multiLevelType w:val="hybridMultilevel"/>
    <w:tmpl w:val="72E2DECE"/>
    <w:lvl w:ilvl="0" w:tplc="00000002">
      <w:start w:val="1"/>
      <w:numFmt w:val="decimal"/>
      <w:lvlText w:val="%1."/>
      <w:lvlJc w:val="left"/>
      <w:pPr>
        <w:ind w:left="1080" w:hanging="360"/>
      </w:pPr>
      <w:rPr>
        <w:rFonts w:ascii="Arial" w:hAnsi="Arial" w:cs="Arial"/>
        <w:sz w:val="22"/>
        <w:szCs w:val="22"/>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15:restartNumberingAfterBreak="0">
    <w:nsid w:val="784D074E"/>
    <w:multiLevelType w:val="hybridMultilevel"/>
    <w:tmpl w:val="89EEFF58"/>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9701AB8"/>
    <w:multiLevelType w:val="hybridMultilevel"/>
    <w:tmpl w:val="68EEE3E4"/>
    <w:lvl w:ilvl="0" w:tplc="3588154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0" w15:restartNumberingAfterBreak="0">
    <w:nsid w:val="7A555C53"/>
    <w:multiLevelType w:val="hybridMultilevel"/>
    <w:tmpl w:val="59AA6584"/>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1" w15:restartNumberingAfterBreak="0">
    <w:nsid w:val="7EA730B4"/>
    <w:multiLevelType w:val="hybridMultilevel"/>
    <w:tmpl w:val="0DC6AF3A"/>
    <w:lvl w:ilvl="0" w:tplc="D952DAA2">
      <w:start w:val="3"/>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13"/>
  </w:num>
  <w:num w:numId="13">
    <w:abstractNumId w:val="15"/>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51"/>
  </w:num>
  <w:num w:numId="21">
    <w:abstractNumId w:val="29"/>
  </w:num>
  <w:num w:numId="22">
    <w:abstractNumId w:val="27"/>
  </w:num>
  <w:num w:numId="23">
    <w:abstractNumId w:val="50"/>
  </w:num>
  <w:num w:numId="24">
    <w:abstractNumId w:val="48"/>
  </w:num>
  <w:num w:numId="25">
    <w:abstractNumId w:val="41"/>
  </w:num>
  <w:num w:numId="26">
    <w:abstractNumId w:val="38"/>
  </w:num>
  <w:num w:numId="27">
    <w:abstractNumId w:val="37"/>
  </w:num>
  <w:num w:numId="28">
    <w:abstractNumId w:val="28"/>
  </w:num>
  <w:num w:numId="29">
    <w:abstractNumId w:val="25"/>
  </w:num>
  <w:num w:numId="30">
    <w:abstractNumId w:val="34"/>
  </w:num>
  <w:num w:numId="31">
    <w:abstractNumId w:val="39"/>
  </w:num>
  <w:num w:numId="32">
    <w:abstractNumId w:val="45"/>
  </w:num>
  <w:num w:numId="33">
    <w:abstractNumId w:val="36"/>
  </w:num>
  <w:num w:numId="34">
    <w:abstractNumId w:val="30"/>
  </w:num>
  <w:num w:numId="35">
    <w:abstractNumId w:val="42"/>
  </w:num>
  <w:num w:numId="36">
    <w:abstractNumId w:val="33"/>
  </w:num>
  <w:num w:numId="37">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44"/>
  </w:num>
  <w:num w:numId="40">
    <w:abstractNumId w:val="26"/>
  </w:num>
  <w:num w:numId="41">
    <w:abstractNumId w:val="43"/>
  </w:num>
  <w:num w:numId="42">
    <w:abstractNumId w:val="46"/>
  </w:num>
  <w:num w:numId="43">
    <w:abstractNumId w:val="47"/>
  </w:num>
  <w:num w:numId="44">
    <w:abstractNumId w:val="40"/>
  </w:num>
  <w:num w:numId="45">
    <w:abstractNumId w:val="35"/>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num>
  <w:num w:numId="52">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17"/>
    <w:rsid w:val="00063EC7"/>
    <w:rsid w:val="000967DD"/>
    <w:rsid w:val="00097131"/>
    <w:rsid w:val="000B1E97"/>
    <w:rsid w:val="000B2132"/>
    <w:rsid w:val="000B5C7C"/>
    <w:rsid w:val="000D58E0"/>
    <w:rsid w:val="000D7367"/>
    <w:rsid w:val="000E2586"/>
    <w:rsid w:val="000E5426"/>
    <w:rsid w:val="001041B3"/>
    <w:rsid w:val="0015247D"/>
    <w:rsid w:val="001543F5"/>
    <w:rsid w:val="0015556A"/>
    <w:rsid w:val="001616F4"/>
    <w:rsid w:val="00185DDF"/>
    <w:rsid w:val="001A1820"/>
    <w:rsid w:val="001A41E6"/>
    <w:rsid w:val="001B17DC"/>
    <w:rsid w:val="00213999"/>
    <w:rsid w:val="002153E8"/>
    <w:rsid w:val="00220163"/>
    <w:rsid w:val="0023200E"/>
    <w:rsid w:val="00234D13"/>
    <w:rsid w:val="002526A9"/>
    <w:rsid w:val="00253ADD"/>
    <w:rsid w:val="00254D8E"/>
    <w:rsid w:val="00257B40"/>
    <w:rsid w:val="00263001"/>
    <w:rsid w:val="00267802"/>
    <w:rsid w:val="00271317"/>
    <w:rsid w:val="00277390"/>
    <w:rsid w:val="00293E49"/>
    <w:rsid w:val="002A4C4D"/>
    <w:rsid w:val="002B4035"/>
    <w:rsid w:val="002C0ECE"/>
    <w:rsid w:val="002C5F22"/>
    <w:rsid w:val="002D3F54"/>
    <w:rsid w:val="002D7B78"/>
    <w:rsid w:val="002E0ADE"/>
    <w:rsid w:val="002F5101"/>
    <w:rsid w:val="00314787"/>
    <w:rsid w:val="00316373"/>
    <w:rsid w:val="00355089"/>
    <w:rsid w:val="003575F4"/>
    <w:rsid w:val="00366671"/>
    <w:rsid w:val="003728EA"/>
    <w:rsid w:val="00391075"/>
    <w:rsid w:val="00393EEA"/>
    <w:rsid w:val="003C1D2A"/>
    <w:rsid w:val="003C5B51"/>
    <w:rsid w:val="003C61EE"/>
    <w:rsid w:val="003D5721"/>
    <w:rsid w:val="003E1393"/>
    <w:rsid w:val="003F39B4"/>
    <w:rsid w:val="00404985"/>
    <w:rsid w:val="00407AA5"/>
    <w:rsid w:val="00407CB5"/>
    <w:rsid w:val="00424730"/>
    <w:rsid w:val="00435098"/>
    <w:rsid w:val="0045143D"/>
    <w:rsid w:val="00463853"/>
    <w:rsid w:val="00477FF9"/>
    <w:rsid w:val="0048280E"/>
    <w:rsid w:val="00491CE3"/>
    <w:rsid w:val="004B119F"/>
    <w:rsid w:val="004C35F7"/>
    <w:rsid w:val="004D46D2"/>
    <w:rsid w:val="00500AF6"/>
    <w:rsid w:val="00502F89"/>
    <w:rsid w:val="0050675F"/>
    <w:rsid w:val="0051400B"/>
    <w:rsid w:val="005267F7"/>
    <w:rsid w:val="00527108"/>
    <w:rsid w:val="005371DE"/>
    <w:rsid w:val="00554521"/>
    <w:rsid w:val="005608E9"/>
    <w:rsid w:val="005613C2"/>
    <w:rsid w:val="00592AB9"/>
    <w:rsid w:val="005A6444"/>
    <w:rsid w:val="005C2C07"/>
    <w:rsid w:val="005D0337"/>
    <w:rsid w:val="005F24BD"/>
    <w:rsid w:val="005F3E4F"/>
    <w:rsid w:val="00600F49"/>
    <w:rsid w:val="00604460"/>
    <w:rsid w:val="00607109"/>
    <w:rsid w:val="00620136"/>
    <w:rsid w:val="006212FD"/>
    <w:rsid w:val="00652657"/>
    <w:rsid w:val="0065285E"/>
    <w:rsid w:val="00667B04"/>
    <w:rsid w:val="006771B3"/>
    <w:rsid w:val="006B5E77"/>
    <w:rsid w:val="006D2806"/>
    <w:rsid w:val="006D3601"/>
    <w:rsid w:val="006E3A81"/>
    <w:rsid w:val="006E4425"/>
    <w:rsid w:val="006E7B01"/>
    <w:rsid w:val="00724F25"/>
    <w:rsid w:val="007442BB"/>
    <w:rsid w:val="00753B39"/>
    <w:rsid w:val="00763258"/>
    <w:rsid w:val="00776B3A"/>
    <w:rsid w:val="00794F94"/>
    <w:rsid w:val="007970CA"/>
    <w:rsid w:val="007B6FB7"/>
    <w:rsid w:val="007C66A3"/>
    <w:rsid w:val="007D742F"/>
    <w:rsid w:val="007F587A"/>
    <w:rsid w:val="0081487D"/>
    <w:rsid w:val="00814BDD"/>
    <w:rsid w:val="008254F0"/>
    <w:rsid w:val="00832F7A"/>
    <w:rsid w:val="0084293E"/>
    <w:rsid w:val="00883B43"/>
    <w:rsid w:val="00894220"/>
    <w:rsid w:val="00894B88"/>
    <w:rsid w:val="008A5CBF"/>
    <w:rsid w:val="008B4BF9"/>
    <w:rsid w:val="008C58E8"/>
    <w:rsid w:val="008D6753"/>
    <w:rsid w:val="008D7AD0"/>
    <w:rsid w:val="008F3833"/>
    <w:rsid w:val="008F7560"/>
    <w:rsid w:val="00910DA7"/>
    <w:rsid w:val="00922FA1"/>
    <w:rsid w:val="00944B88"/>
    <w:rsid w:val="00955F5E"/>
    <w:rsid w:val="00956A8D"/>
    <w:rsid w:val="00966AAD"/>
    <w:rsid w:val="0096707D"/>
    <w:rsid w:val="00967D57"/>
    <w:rsid w:val="0099361B"/>
    <w:rsid w:val="0099435A"/>
    <w:rsid w:val="009B2C6E"/>
    <w:rsid w:val="009C59A3"/>
    <w:rsid w:val="009D1DD4"/>
    <w:rsid w:val="009D762D"/>
    <w:rsid w:val="009F6669"/>
    <w:rsid w:val="00A02FA4"/>
    <w:rsid w:val="00A1108F"/>
    <w:rsid w:val="00A17C1E"/>
    <w:rsid w:val="00A20457"/>
    <w:rsid w:val="00A21B12"/>
    <w:rsid w:val="00A36091"/>
    <w:rsid w:val="00A412C0"/>
    <w:rsid w:val="00A44AA4"/>
    <w:rsid w:val="00A46DE7"/>
    <w:rsid w:val="00A52453"/>
    <w:rsid w:val="00A9097B"/>
    <w:rsid w:val="00A911EE"/>
    <w:rsid w:val="00A92859"/>
    <w:rsid w:val="00A95ACB"/>
    <w:rsid w:val="00A96AA4"/>
    <w:rsid w:val="00AB62DD"/>
    <w:rsid w:val="00AC367A"/>
    <w:rsid w:val="00AC7FD4"/>
    <w:rsid w:val="00AD2F2B"/>
    <w:rsid w:val="00AE703D"/>
    <w:rsid w:val="00B060CD"/>
    <w:rsid w:val="00B30EC5"/>
    <w:rsid w:val="00B379ED"/>
    <w:rsid w:val="00B47786"/>
    <w:rsid w:val="00B50ED9"/>
    <w:rsid w:val="00B62900"/>
    <w:rsid w:val="00B735AA"/>
    <w:rsid w:val="00B768D9"/>
    <w:rsid w:val="00B91153"/>
    <w:rsid w:val="00B952E1"/>
    <w:rsid w:val="00BA052B"/>
    <w:rsid w:val="00BA1E20"/>
    <w:rsid w:val="00BB7A45"/>
    <w:rsid w:val="00C023E1"/>
    <w:rsid w:val="00C11806"/>
    <w:rsid w:val="00C46611"/>
    <w:rsid w:val="00C53305"/>
    <w:rsid w:val="00C545AC"/>
    <w:rsid w:val="00C74D2E"/>
    <w:rsid w:val="00C83D4F"/>
    <w:rsid w:val="00CA3756"/>
    <w:rsid w:val="00CC1342"/>
    <w:rsid w:val="00CD2FCF"/>
    <w:rsid w:val="00D160A4"/>
    <w:rsid w:val="00D22CD4"/>
    <w:rsid w:val="00D316E7"/>
    <w:rsid w:val="00D516C1"/>
    <w:rsid w:val="00D528FB"/>
    <w:rsid w:val="00D608CF"/>
    <w:rsid w:val="00D953E7"/>
    <w:rsid w:val="00D973D3"/>
    <w:rsid w:val="00DA526F"/>
    <w:rsid w:val="00DB2515"/>
    <w:rsid w:val="00DC2CC8"/>
    <w:rsid w:val="00DD4E4B"/>
    <w:rsid w:val="00DD5AB9"/>
    <w:rsid w:val="00DE52E4"/>
    <w:rsid w:val="00DE7754"/>
    <w:rsid w:val="00DF09AA"/>
    <w:rsid w:val="00DF5AA4"/>
    <w:rsid w:val="00E03DE0"/>
    <w:rsid w:val="00E14EB3"/>
    <w:rsid w:val="00E17698"/>
    <w:rsid w:val="00E444AA"/>
    <w:rsid w:val="00E55229"/>
    <w:rsid w:val="00E670CE"/>
    <w:rsid w:val="00E7168A"/>
    <w:rsid w:val="00E851FB"/>
    <w:rsid w:val="00EA147C"/>
    <w:rsid w:val="00EB3872"/>
    <w:rsid w:val="00EB44C3"/>
    <w:rsid w:val="00ED0278"/>
    <w:rsid w:val="00ED5EBC"/>
    <w:rsid w:val="00EE0F1D"/>
    <w:rsid w:val="00EE60E4"/>
    <w:rsid w:val="00EF0510"/>
    <w:rsid w:val="00F052F5"/>
    <w:rsid w:val="00F065B4"/>
    <w:rsid w:val="00F109BB"/>
    <w:rsid w:val="00F14476"/>
    <w:rsid w:val="00F16673"/>
    <w:rsid w:val="00F176E8"/>
    <w:rsid w:val="00F4527E"/>
    <w:rsid w:val="00F66D86"/>
    <w:rsid w:val="00F758AB"/>
    <w:rsid w:val="00F83B62"/>
    <w:rsid w:val="00FA199A"/>
    <w:rsid w:val="00FD569B"/>
    <w:rsid w:val="00FF7C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3E55F1BB"/>
  <w15:docId w15:val="{DEC181AC-F78F-4518-BBCA-60DD59EB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paragraph" w:styleId="Nadpis5">
    <w:name w:val="heading 5"/>
    <w:basedOn w:val="Normln"/>
    <w:next w:val="Normln"/>
    <w:link w:val="Nadpis5Char"/>
    <w:qFormat/>
    <w:rsid w:val="00AB62DD"/>
    <w:pPr>
      <w:keepNext/>
      <w:numPr>
        <w:numId w:val="34"/>
      </w:numPr>
      <w:tabs>
        <w:tab w:val="left" w:pos="720"/>
      </w:tabs>
      <w:suppressAutoHyphens w:val="0"/>
      <w:spacing w:before="0"/>
      <w:ind w:left="720" w:hanging="720"/>
      <w:jc w:val="left"/>
      <w:outlineLvl w:val="4"/>
    </w:pPr>
    <w:rPr>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paragraph" w:customStyle="1" w:styleId="Odstavecsmlouvy">
    <w:name w:val="Odstavec smlouvy"/>
    <w:basedOn w:val="Normln"/>
    <w:link w:val="OdstavecsmlouvyChar"/>
    <w:qFormat/>
    <w:rsid w:val="004D46D2"/>
    <w:pPr>
      <w:spacing w:after="120"/>
      <w:ind w:left="357" w:hanging="357"/>
    </w:pPr>
    <w:rPr>
      <w:rFonts w:ascii="Arial" w:hAnsi="Arial" w:cs="Arial"/>
      <w:sz w:val="22"/>
      <w:szCs w:val="22"/>
    </w:rPr>
  </w:style>
  <w:style w:type="paragraph" w:customStyle="1" w:styleId="Psmenosmlouvy">
    <w:name w:val="Písmeno smlouvy"/>
    <w:basedOn w:val="Normln"/>
    <w:qFormat/>
    <w:rsid w:val="004D46D2"/>
    <w:pPr>
      <w:suppressAutoHyphens w:val="0"/>
      <w:spacing w:before="0"/>
      <w:ind w:left="1315" w:hanging="181"/>
    </w:pPr>
    <w:rPr>
      <w:rFonts w:ascii="Arial" w:hAnsi="Arial" w:cs="Arial"/>
      <w:snapToGrid w:val="0"/>
      <w:sz w:val="22"/>
      <w:szCs w:val="22"/>
    </w:rPr>
  </w:style>
  <w:style w:type="character" w:customStyle="1" w:styleId="OdstavecsmlouvyChar">
    <w:name w:val="Odstavec smlouvy Char"/>
    <w:basedOn w:val="Standardnpsmoodstavce"/>
    <w:link w:val="Odstavecsmlouvy"/>
    <w:rsid w:val="004D46D2"/>
    <w:rPr>
      <w:rFonts w:ascii="Arial" w:hAnsi="Arial" w:cs="Arial"/>
      <w:sz w:val="22"/>
      <w:szCs w:val="22"/>
      <w:lang w:eastAsia="ar-SA"/>
    </w:rPr>
  </w:style>
  <w:style w:type="paragraph" w:styleId="Zkladntext3">
    <w:name w:val="Body Text 3"/>
    <w:basedOn w:val="Normln"/>
    <w:link w:val="Zkladntext3Char1"/>
    <w:uiPriority w:val="99"/>
    <w:unhideWhenUsed/>
    <w:rsid w:val="004D46D2"/>
    <w:pPr>
      <w:spacing w:after="120"/>
    </w:pPr>
    <w:rPr>
      <w:sz w:val="16"/>
      <w:szCs w:val="16"/>
    </w:rPr>
  </w:style>
  <w:style w:type="character" w:customStyle="1" w:styleId="Zkladntext3Char1">
    <w:name w:val="Základní text 3 Char1"/>
    <w:basedOn w:val="Standardnpsmoodstavce"/>
    <w:link w:val="Zkladntext3"/>
    <w:uiPriority w:val="99"/>
    <w:rsid w:val="004D46D2"/>
    <w:rPr>
      <w:sz w:val="16"/>
      <w:szCs w:val="16"/>
      <w:lang w:eastAsia="ar-SA"/>
    </w:rPr>
  </w:style>
  <w:style w:type="paragraph" w:customStyle="1" w:styleId="slovn">
    <w:name w:val="číslování"/>
    <w:basedOn w:val="Normln"/>
    <w:rsid w:val="004D46D2"/>
    <w:pPr>
      <w:numPr>
        <w:ilvl w:val="1"/>
        <w:numId w:val="25"/>
      </w:numPr>
      <w:tabs>
        <w:tab w:val="left" w:pos="-3119"/>
        <w:tab w:val="left" w:pos="-2977"/>
      </w:tabs>
      <w:suppressAutoHyphens w:val="0"/>
      <w:overflowPunct w:val="0"/>
      <w:autoSpaceDE w:val="0"/>
      <w:autoSpaceDN w:val="0"/>
      <w:adjustRightInd w:val="0"/>
      <w:spacing w:before="0" w:after="60"/>
      <w:textAlignment w:val="baseline"/>
    </w:pPr>
    <w:rPr>
      <w:rFonts w:ascii="Arial" w:hAnsi="Arial" w:cs="Arial"/>
      <w:sz w:val="20"/>
      <w:szCs w:val="20"/>
      <w:lang w:eastAsia="cs-CZ"/>
    </w:rPr>
  </w:style>
  <w:style w:type="paragraph" w:styleId="Zkladntext2">
    <w:name w:val="Body Text 2"/>
    <w:basedOn w:val="Normln"/>
    <w:link w:val="Zkladntext2Char"/>
    <w:uiPriority w:val="99"/>
    <w:semiHidden/>
    <w:unhideWhenUsed/>
    <w:rsid w:val="004D46D2"/>
    <w:pPr>
      <w:spacing w:after="120" w:line="480" w:lineRule="auto"/>
    </w:pPr>
  </w:style>
  <w:style w:type="character" w:customStyle="1" w:styleId="Zkladntext2Char">
    <w:name w:val="Základní text 2 Char"/>
    <w:basedOn w:val="Standardnpsmoodstavce"/>
    <w:link w:val="Zkladntext2"/>
    <w:uiPriority w:val="99"/>
    <w:semiHidden/>
    <w:rsid w:val="004D46D2"/>
    <w:rPr>
      <w:sz w:val="24"/>
      <w:szCs w:val="24"/>
      <w:lang w:eastAsia="ar-SA"/>
    </w:rPr>
  </w:style>
  <w:style w:type="paragraph" w:styleId="Zkladntextodsazen2">
    <w:name w:val="Body Text Indent 2"/>
    <w:basedOn w:val="Normln"/>
    <w:link w:val="Zkladntextodsazen2Char"/>
    <w:uiPriority w:val="99"/>
    <w:semiHidden/>
    <w:unhideWhenUsed/>
    <w:rsid w:val="004D46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46D2"/>
    <w:rPr>
      <w:sz w:val="24"/>
      <w:szCs w:val="24"/>
      <w:lang w:eastAsia="ar-SA"/>
    </w:rPr>
  </w:style>
  <w:style w:type="character" w:customStyle="1" w:styleId="ZhlavChar">
    <w:name w:val="Záhlaví Char"/>
    <w:basedOn w:val="Standardnpsmoodstavce"/>
    <w:link w:val="Zhlav"/>
    <w:rsid w:val="004D46D2"/>
    <w:rPr>
      <w:sz w:val="24"/>
      <w:szCs w:val="24"/>
      <w:lang w:eastAsia="ar-SA"/>
    </w:rPr>
  </w:style>
  <w:style w:type="paragraph" w:customStyle="1" w:styleId="Zkladntext21">
    <w:name w:val="Základní text 21"/>
    <w:basedOn w:val="Normln"/>
    <w:rsid w:val="004D46D2"/>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rsid w:val="004D46D2"/>
    <w:pPr>
      <w:suppressAutoHyphens w:val="0"/>
      <w:spacing w:after="120"/>
      <w:ind w:left="426"/>
    </w:pPr>
    <w:rPr>
      <w:szCs w:val="20"/>
      <w:lang w:eastAsia="cs-CZ"/>
    </w:rPr>
  </w:style>
  <w:style w:type="paragraph" w:customStyle="1" w:styleId="Text">
    <w:name w:val="Text"/>
    <w:basedOn w:val="Odstavec"/>
    <w:rsid w:val="004D46D2"/>
    <w:pPr>
      <w:spacing w:before="0"/>
      <w:ind w:left="425"/>
    </w:pPr>
    <w:rPr>
      <w:snapToGrid w:val="0"/>
    </w:rPr>
  </w:style>
  <w:style w:type="character" w:customStyle="1" w:styleId="Nadpis5Char">
    <w:name w:val="Nadpis 5 Char"/>
    <w:basedOn w:val="Standardnpsmoodstavce"/>
    <w:link w:val="Nadpis5"/>
    <w:rsid w:val="00AB62DD"/>
    <w:rPr>
      <w:b/>
      <w:sz w:val="28"/>
    </w:rPr>
  </w:style>
  <w:style w:type="paragraph" w:customStyle="1" w:styleId="Zkladntext22">
    <w:name w:val="Základní text 22"/>
    <w:basedOn w:val="Normln"/>
    <w:rsid w:val="00AB62DD"/>
    <w:pPr>
      <w:tabs>
        <w:tab w:val="left" w:pos="360"/>
      </w:tabs>
      <w:suppressAutoHyphens w:val="0"/>
      <w:spacing w:before="0"/>
      <w:ind w:right="-1"/>
      <w:jc w:val="left"/>
    </w:pPr>
    <w:rPr>
      <w:rFonts w:ascii="Arial" w:hAnsi="Arial"/>
      <w:szCs w:val="20"/>
      <w:lang w:eastAsia="cs-CZ"/>
    </w:rPr>
  </w:style>
  <w:style w:type="paragraph" w:styleId="Titulek">
    <w:name w:val="caption"/>
    <w:basedOn w:val="Normln"/>
    <w:next w:val="Normln"/>
    <w:qFormat/>
    <w:rsid w:val="00AB62DD"/>
    <w:pPr>
      <w:suppressAutoHyphens w:val="0"/>
      <w:spacing w:after="120"/>
      <w:jc w:val="left"/>
    </w:pPr>
    <w:rPr>
      <w:b/>
      <w:sz w:val="20"/>
      <w:szCs w:val="20"/>
      <w:lang w:eastAsia="cs-CZ"/>
    </w:rPr>
  </w:style>
  <w:style w:type="paragraph" w:styleId="Seznamobrzk">
    <w:name w:val="table of figures"/>
    <w:basedOn w:val="Normln"/>
    <w:next w:val="Normln"/>
    <w:uiPriority w:val="99"/>
    <w:rsid w:val="00AB62DD"/>
    <w:pPr>
      <w:suppressAutoHyphens w:val="0"/>
      <w:spacing w:before="0"/>
      <w:ind w:left="400" w:hanging="400"/>
      <w:jc w:val="left"/>
    </w:pPr>
    <w:rPr>
      <w:sz w:val="20"/>
      <w:szCs w:val="20"/>
      <w:lang w:eastAsia="cs-CZ"/>
    </w:rPr>
  </w:style>
  <w:style w:type="paragraph" w:customStyle="1" w:styleId="Import6">
    <w:name w:val="Import 6"/>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jc w:val="left"/>
    </w:pPr>
    <w:rPr>
      <w:rFonts w:ascii="Courier New" w:hAnsi="Courier New"/>
      <w:szCs w:val="20"/>
      <w:lang w:eastAsia="cs-CZ"/>
    </w:rPr>
  </w:style>
  <w:style w:type="paragraph" w:customStyle="1" w:styleId="Import7">
    <w:name w:val="Import 7"/>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720" w:hanging="288"/>
      <w:jc w:val="left"/>
    </w:pPr>
    <w:rPr>
      <w:rFonts w:ascii="Courier New" w:hAnsi="Courier New"/>
      <w:szCs w:val="20"/>
      <w:lang w:eastAsia="cs-CZ"/>
    </w:rPr>
  </w:style>
  <w:style w:type="paragraph" w:customStyle="1" w:styleId="Import5">
    <w:name w:val="Import 5"/>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hanging="432"/>
      <w:jc w:val="left"/>
    </w:pPr>
    <w:rPr>
      <w:rFonts w:ascii="Courier New" w:hAnsi="Courier New"/>
      <w:szCs w:val="20"/>
      <w:lang w:eastAsia="cs-CZ"/>
    </w:rPr>
  </w:style>
  <w:style w:type="paragraph" w:styleId="Normlnweb">
    <w:name w:val="Normal (Web)"/>
    <w:basedOn w:val="Normln"/>
    <w:uiPriority w:val="99"/>
    <w:semiHidden/>
    <w:unhideWhenUsed/>
    <w:rsid w:val="00FF7C9C"/>
    <w:pPr>
      <w:suppressAutoHyphens w:val="0"/>
      <w:spacing w:before="100" w:beforeAutospacing="1" w:after="100" w:afterAutospacing="1"/>
      <w:jc w:val="left"/>
    </w:pPr>
    <w:rPr>
      <w:lang w:eastAsia="cs-CZ"/>
    </w:rPr>
  </w:style>
  <w:style w:type="character" w:styleId="Siln">
    <w:name w:val="Strong"/>
    <w:basedOn w:val="Standardnpsmoodstavce"/>
    <w:uiPriority w:val="22"/>
    <w:qFormat/>
    <w:rsid w:val="00FF7C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24590">
      <w:bodyDiv w:val="1"/>
      <w:marLeft w:val="0"/>
      <w:marRight w:val="0"/>
      <w:marTop w:val="0"/>
      <w:marBottom w:val="0"/>
      <w:divBdr>
        <w:top w:val="none" w:sz="0" w:space="0" w:color="auto"/>
        <w:left w:val="none" w:sz="0" w:space="0" w:color="auto"/>
        <w:bottom w:val="none" w:sz="0" w:space="0" w:color="auto"/>
        <w:right w:val="none" w:sz="0" w:space="0" w:color="auto"/>
      </w:divBdr>
    </w:div>
    <w:div w:id="381637580">
      <w:bodyDiv w:val="1"/>
      <w:marLeft w:val="0"/>
      <w:marRight w:val="0"/>
      <w:marTop w:val="0"/>
      <w:marBottom w:val="0"/>
      <w:divBdr>
        <w:top w:val="none" w:sz="0" w:space="0" w:color="auto"/>
        <w:left w:val="none" w:sz="0" w:space="0" w:color="auto"/>
        <w:bottom w:val="none" w:sz="0" w:space="0" w:color="auto"/>
        <w:right w:val="none" w:sz="0" w:space="0" w:color="auto"/>
      </w:divBdr>
    </w:div>
    <w:div w:id="547649196">
      <w:bodyDiv w:val="1"/>
      <w:marLeft w:val="0"/>
      <w:marRight w:val="0"/>
      <w:marTop w:val="0"/>
      <w:marBottom w:val="0"/>
      <w:divBdr>
        <w:top w:val="none" w:sz="0" w:space="0" w:color="auto"/>
        <w:left w:val="none" w:sz="0" w:space="0" w:color="auto"/>
        <w:bottom w:val="none" w:sz="0" w:space="0" w:color="auto"/>
        <w:right w:val="none" w:sz="0" w:space="0" w:color="auto"/>
      </w:divBdr>
    </w:div>
    <w:div w:id="1091853265">
      <w:bodyDiv w:val="1"/>
      <w:marLeft w:val="0"/>
      <w:marRight w:val="0"/>
      <w:marTop w:val="0"/>
      <w:marBottom w:val="0"/>
      <w:divBdr>
        <w:top w:val="none" w:sz="0" w:space="0" w:color="auto"/>
        <w:left w:val="none" w:sz="0" w:space="0" w:color="auto"/>
        <w:bottom w:val="none" w:sz="0" w:space="0" w:color="auto"/>
        <w:right w:val="none" w:sz="0" w:space="0" w:color="auto"/>
      </w:divBdr>
    </w:div>
    <w:div w:id="1192760736">
      <w:bodyDiv w:val="1"/>
      <w:marLeft w:val="0"/>
      <w:marRight w:val="0"/>
      <w:marTop w:val="0"/>
      <w:marBottom w:val="0"/>
      <w:divBdr>
        <w:top w:val="none" w:sz="0" w:space="0" w:color="auto"/>
        <w:left w:val="none" w:sz="0" w:space="0" w:color="auto"/>
        <w:bottom w:val="none" w:sz="0" w:space="0" w:color="auto"/>
        <w:right w:val="none" w:sz="0" w:space="0" w:color="auto"/>
      </w:divBdr>
    </w:div>
    <w:div w:id="167244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7.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tmp"/><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64D05-E7C6-4236-A086-A2A6BBE1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8615</Words>
  <Characters>50829</Characters>
  <Application>Microsoft Office Word</Application>
  <DocSecurity>0</DocSecurity>
  <Lines>423</Lines>
  <Paragraphs>118</Paragraphs>
  <ScaleCrop>false</ScaleCrop>
  <HeadingPairs>
    <vt:vector size="2" baseType="variant">
      <vt:variant>
        <vt:lpstr>Název</vt:lpstr>
      </vt:variant>
      <vt:variant>
        <vt:i4>1</vt:i4>
      </vt:variant>
    </vt:vector>
  </HeadingPairs>
  <TitlesOfParts>
    <vt:vector size="1" baseType="lpstr">
      <vt:lpstr>Smlouva o dílo - vzor</vt:lpstr>
    </vt:vector>
  </TitlesOfParts>
  <Company>FN Brno</Company>
  <LinksUpToDate>false</LinksUpToDate>
  <CharactersWithSpaces>59326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vzor</dc:title>
  <dc:creator>Ing. Jiří Ťupa</dc:creator>
  <cp:lastModifiedBy>Kaldová Petra</cp:lastModifiedBy>
  <cp:revision>2</cp:revision>
  <cp:lastPrinted>2022-03-10T14:03:00Z</cp:lastPrinted>
  <dcterms:created xsi:type="dcterms:W3CDTF">2022-03-31T07:27:00Z</dcterms:created>
  <dcterms:modified xsi:type="dcterms:W3CDTF">2022-03-31T07:27:00Z</dcterms:modified>
</cp:coreProperties>
</file>