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EB0" w:rsidRDefault="00B33EB0" w:rsidP="00B33EB0">
      <w:pPr>
        <w:autoSpaceDE w:val="0"/>
        <w:autoSpaceDN w:val="0"/>
        <w:adjustRightInd w:val="0"/>
        <w:jc w:val="center"/>
        <w:rPr>
          <w:rFonts w:ascii="Times New Roman" w:hAnsi="Times New Roman" w:cs="Times New Roman"/>
          <w:b/>
          <w:bCs/>
          <w:color w:val="000000"/>
        </w:rPr>
      </w:pPr>
      <w:r w:rsidRPr="00D57227">
        <w:rPr>
          <w:rFonts w:ascii="Times New Roman" w:hAnsi="Times New Roman" w:cs="Times New Roman"/>
          <w:b/>
          <w:bCs/>
          <w:color w:val="000000"/>
        </w:rPr>
        <w:t>Smlouva o dílo</w:t>
      </w:r>
      <w:r w:rsidR="00D57227">
        <w:rPr>
          <w:rFonts w:ascii="Times New Roman" w:hAnsi="Times New Roman" w:cs="Times New Roman"/>
          <w:b/>
          <w:bCs/>
          <w:color w:val="000000"/>
        </w:rPr>
        <w:t xml:space="preserve"> </w:t>
      </w:r>
    </w:p>
    <w:p w:rsidR="005D330A" w:rsidRPr="00D57227" w:rsidRDefault="005D330A" w:rsidP="005D330A">
      <w:pPr>
        <w:autoSpaceDE w:val="0"/>
        <w:autoSpaceDN w:val="0"/>
        <w:adjustRightInd w:val="0"/>
        <w:jc w:val="center"/>
        <w:rPr>
          <w:rFonts w:ascii="Times New Roman" w:hAnsi="Times New Roman" w:cs="Times New Roman"/>
          <w:b/>
          <w:bCs/>
          <w:color w:val="000000"/>
        </w:rPr>
      </w:pPr>
      <w:r w:rsidRPr="005D330A">
        <w:rPr>
          <w:rFonts w:ascii="Times New Roman" w:hAnsi="Times New Roman" w:cs="Times New Roman"/>
          <w:b/>
          <w:bCs/>
          <w:color w:val="000000"/>
        </w:rPr>
        <w:t xml:space="preserve">č. </w:t>
      </w:r>
      <w:r w:rsidR="00211C9F">
        <w:rPr>
          <w:rFonts w:ascii="Times New Roman" w:hAnsi="Times New Roman" w:cs="Times New Roman"/>
          <w:b/>
          <w:bCs/>
          <w:color w:val="000000"/>
        </w:rPr>
        <w:t>Objedna</w:t>
      </w:r>
      <w:r w:rsidRPr="005D330A">
        <w:rPr>
          <w:rFonts w:ascii="Times New Roman" w:hAnsi="Times New Roman" w:cs="Times New Roman"/>
          <w:b/>
          <w:bCs/>
          <w:color w:val="000000"/>
        </w:rPr>
        <w:t>tele</w:t>
      </w:r>
      <w:r w:rsidR="00164C4F">
        <w:rPr>
          <w:rFonts w:ascii="Times New Roman" w:hAnsi="Times New Roman" w:cs="Times New Roman"/>
          <w:b/>
          <w:bCs/>
          <w:color w:val="000000"/>
        </w:rPr>
        <w:t xml:space="preserve">: </w:t>
      </w:r>
      <w:r w:rsidR="00164C4F" w:rsidRPr="00164C4F">
        <w:rPr>
          <w:rFonts w:ascii="Times New Roman" w:hAnsi="Times New Roman" w:cs="Times New Roman"/>
          <w:b/>
          <w:bCs/>
          <w:color w:val="000000"/>
        </w:rPr>
        <w:t>4/48956341/2022</w:t>
      </w:r>
      <w:r w:rsidRPr="005D330A">
        <w:rPr>
          <w:rFonts w:ascii="Times New Roman" w:hAnsi="Times New Roman" w:cs="Times New Roman"/>
          <w:b/>
          <w:bCs/>
          <w:color w:val="000000"/>
        </w:rPr>
        <w:t xml:space="preserve"> </w:t>
      </w:r>
    </w:p>
    <w:p w:rsidR="00BF04A3" w:rsidRPr="00BF04A3" w:rsidRDefault="00BF04A3" w:rsidP="00BF04A3">
      <w:pPr>
        <w:autoSpaceDE w:val="0"/>
        <w:autoSpaceDN w:val="0"/>
        <w:adjustRightInd w:val="0"/>
        <w:jc w:val="center"/>
        <w:rPr>
          <w:rFonts w:ascii="Times New Roman" w:hAnsi="Times New Roman" w:cs="Times New Roman"/>
          <w:color w:val="000000"/>
        </w:rPr>
      </w:pPr>
      <w:r w:rsidRPr="00BF04A3">
        <w:rPr>
          <w:rFonts w:ascii="Times New Roman" w:hAnsi="Times New Roman" w:cs="Times New Roman"/>
          <w:color w:val="000000"/>
        </w:rPr>
        <w:t>uzavírají níže uvedeného dne, měsíce a roku podle § 2586 a násl. zákona</w:t>
      </w:r>
    </w:p>
    <w:p w:rsidR="00B33EB0" w:rsidRDefault="00BF04A3" w:rsidP="00BF04A3">
      <w:pPr>
        <w:autoSpaceDE w:val="0"/>
        <w:autoSpaceDN w:val="0"/>
        <w:adjustRightInd w:val="0"/>
        <w:jc w:val="center"/>
        <w:rPr>
          <w:rFonts w:ascii="Times New Roman" w:hAnsi="Times New Roman" w:cs="Times New Roman"/>
          <w:color w:val="000000"/>
        </w:rPr>
      </w:pPr>
      <w:r w:rsidRPr="00BF04A3">
        <w:rPr>
          <w:rFonts w:ascii="Times New Roman" w:hAnsi="Times New Roman" w:cs="Times New Roman"/>
          <w:color w:val="000000"/>
        </w:rPr>
        <w:t>č. 89/2012 Sb., občanský zákoník, ve znění pozdějších předpisů, tuto</w:t>
      </w:r>
      <w:r>
        <w:rPr>
          <w:rFonts w:ascii="Times New Roman" w:hAnsi="Times New Roman" w:cs="Times New Roman"/>
          <w:color w:val="000000"/>
        </w:rPr>
        <w:t xml:space="preserve"> smlouvu.</w:t>
      </w:r>
    </w:p>
    <w:p w:rsidR="00BF04A3" w:rsidRPr="00D57227" w:rsidRDefault="00BF04A3" w:rsidP="00BF04A3">
      <w:pPr>
        <w:autoSpaceDE w:val="0"/>
        <w:autoSpaceDN w:val="0"/>
        <w:adjustRightInd w:val="0"/>
        <w:jc w:val="center"/>
        <w:rPr>
          <w:rFonts w:ascii="Times New Roman" w:hAnsi="Times New Roman" w:cs="Times New Roman"/>
          <w:color w:val="000000"/>
        </w:rPr>
      </w:pPr>
    </w:p>
    <w:p w:rsidR="00B33EB0" w:rsidRPr="00D57227" w:rsidRDefault="00294E35" w:rsidP="00294E35">
      <w:pPr>
        <w:autoSpaceDE w:val="0"/>
        <w:autoSpaceDN w:val="0"/>
        <w:adjustRightInd w:val="0"/>
        <w:jc w:val="center"/>
        <w:rPr>
          <w:rFonts w:ascii="Times New Roman" w:hAnsi="Times New Roman" w:cs="Times New Roman"/>
          <w:b/>
          <w:bCs/>
          <w:color w:val="000000"/>
        </w:rPr>
      </w:pPr>
      <w:r w:rsidRPr="00D57227">
        <w:rPr>
          <w:rFonts w:ascii="Times New Roman" w:hAnsi="Times New Roman" w:cs="Times New Roman"/>
          <w:b/>
          <w:bCs/>
          <w:color w:val="000000"/>
        </w:rPr>
        <w:t xml:space="preserve">I. </w:t>
      </w:r>
      <w:r w:rsidR="00B33EB0" w:rsidRPr="00D57227">
        <w:rPr>
          <w:rFonts w:ascii="Times New Roman" w:hAnsi="Times New Roman" w:cs="Times New Roman"/>
          <w:b/>
          <w:bCs/>
          <w:color w:val="000000"/>
        </w:rPr>
        <w:t>Účastníci smlouvy</w:t>
      </w:r>
    </w:p>
    <w:p w:rsidR="00B33EB0" w:rsidRPr="00D57227" w:rsidRDefault="00B33EB0" w:rsidP="00B33EB0">
      <w:pPr>
        <w:autoSpaceDE w:val="0"/>
        <w:autoSpaceDN w:val="0"/>
        <w:adjustRightInd w:val="0"/>
        <w:rPr>
          <w:rFonts w:ascii="Times New Roman" w:hAnsi="Times New Roman" w:cs="Times New Roman"/>
          <w:b/>
          <w:bCs/>
          <w:color w:val="000000"/>
          <w:u w:val="single" w:color="000000"/>
        </w:rPr>
      </w:pPr>
    </w:p>
    <w:p w:rsidR="00D57227" w:rsidRPr="00D57227" w:rsidRDefault="00211C9F" w:rsidP="003F3CBF">
      <w:pPr>
        <w:autoSpaceDE w:val="0"/>
        <w:ind w:left="2160" w:hanging="2160"/>
        <w:rPr>
          <w:rFonts w:ascii="Times New Roman" w:hAnsi="Times New Roman" w:cs="Times New Roman"/>
          <w:color w:val="000000"/>
          <w:u w:color="000000"/>
        </w:rPr>
      </w:pPr>
      <w:r>
        <w:rPr>
          <w:rFonts w:ascii="Times New Roman" w:hAnsi="Times New Roman" w:cs="Times New Roman"/>
          <w:color w:val="000000"/>
          <w:u w:color="000000"/>
        </w:rPr>
        <w:t>Objedna</w:t>
      </w:r>
      <w:r w:rsidR="00B33EB0" w:rsidRPr="00D57227">
        <w:rPr>
          <w:rFonts w:ascii="Times New Roman" w:hAnsi="Times New Roman" w:cs="Times New Roman"/>
          <w:color w:val="000000"/>
          <w:u w:color="000000"/>
        </w:rPr>
        <w:t xml:space="preserve">tel: </w:t>
      </w:r>
      <w:r w:rsidR="00B33EB0" w:rsidRPr="00D57227">
        <w:rPr>
          <w:rFonts w:ascii="Times New Roman" w:hAnsi="Times New Roman" w:cs="Times New Roman"/>
          <w:color w:val="000000"/>
          <w:u w:color="000000"/>
        </w:rPr>
        <w:tab/>
      </w:r>
      <w:r w:rsidR="00017E60">
        <w:rPr>
          <w:rFonts w:ascii="Times New Roman" w:hAnsi="Times New Roman" w:cs="Times New Roman"/>
          <w:color w:val="000000"/>
          <w:u w:color="000000"/>
        </w:rPr>
        <w:t>Památník Antonína Dvořáka ve Vysoké u Příbrami</w:t>
      </w:r>
      <w:r w:rsidR="00D57227" w:rsidRPr="00D57227">
        <w:rPr>
          <w:rFonts w:ascii="Times New Roman" w:hAnsi="Times New Roman" w:cs="Times New Roman"/>
          <w:color w:val="000000"/>
          <w:u w:color="000000"/>
        </w:rPr>
        <w:t>, příspěvková organizace Středočeského kraje</w:t>
      </w:r>
    </w:p>
    <w:p w:rsidR="00D57227" w:rsidRPr="00D57227" w:rsidRDefault="00017E60" w:rsidP="00017E60">
      <w:pPr>
        <w:spacing w:line="276" w:lineRule="auto"/>
        <w:ind w:left="2160" w:hanging="2160"/>
        <w:jc w:val="both"/>
        <w:rPr>
          <w:rFonts w:ascii="Times New Roman" w:hAnsi="Times New Roman" w:cs="Times New Roman"/>
          <w:color w:val="000000"/>
          <w:u w:color="000000"/>
        </w:rPr>
      </w:pPr>
      <w:r>
        <w:rPr>
          <w:rFonts w:ascii="Times New Roman" w:hAnsi="Times New Roman" w:cs="Times New Roman"/>
          <w:color w:val="000000"/>
          <w:u w:color="000000"/>
        </w:rPr>
        <w:t>se sídlem:</w:t>
      </w:r>
      <w:r>
        <w:rPr>
          <w:rFonts w:ascii="Times New Roman" w:hAnsi="Times New Roman" w:cs="Times New Roman"/>
          <w:color w:val="000000"/>
          <w:u w:color="000000"/>
        </w:rPr>
        <w:tab/>
        <w:t>Vysoká 69, 262 42,</w:t>
      </w:r>
      <w:r w:rsidR="00D57227" w:rsidRPr="00D57227">
        <w:rPr>
          <w:rFonts w:ascii="Times New Roman" w:hAnsi="Times New Roman" w:cs="Times New Roman"/>
          <w:color w:val="000000"/>
          <w:u w:color="000000"/>
        </w:rPr>
        <w:t xml:space="preserve"> </w:t>
      </w:r>
      <w:r>
        <w:rPr>
          <w:rFonts w:ascii="Times New Roman" w:hAnsi="Times New Roman" w:cs="Times New Roman"/>
          <w:color w:val="000000"/>
          <w:u w:color="000000"/>
        </w:rPr>
        <w:t xml:space="preserve">Rožmitál pod Třemšínem, </w:t>
      </w:r>
      <w:r w:rsidR="00D57227" w:rsidRPr="00D57227">
        <w:rPr>
          <w:rFonts w:ascii="Times New Roman" w:hAnsi="Times New Roman" w:cs="Times New Roman"/>
          <w:color w:val="000000"/>
          <w:u w:color="000000"/>
        </w:rPr>
        <w:t>zastoupený:</w:t>
      </w:r>
      <w:r>
        <w:rPr>
          <w:rFonts w:ascii="Times New Roman" w:hAnsi="Times New Roman" w:cs="Times New Roman"/>
          <w:color w:val="000000"/>
          <w:u w:color="000000"/>
        </w:rPr>
        <w:t xml:space="preserve"> Mgr. Vojtěchem Poláčkem</w:t>
      </w:r>
      <w:r w:rsidR="00D57227" w:rsidRPr="00D57227">
        <w:rPr>
          <w:rFonts w:ascii="Times New Roman" w:hAnsi="Times New Roman" w:cs="Times New Roman"/>
          <w:color w:val="000000"/>
          <w:u w:color="000000"/>
        </w:rPr>
        <w:t>, ředitel</w:t>
      </w:r>
      <w:r w:rsidR="003F3CBF">
        <w:rPr>
          <w:rFonts w:ascii="Times New Roman" w:hAnsi="Times New Roman" w:cs="Times New Roman"/>
          <w:color w:val="000000"/>
          <w:u w:color="000000"/>
        </w:rPr>
        <w:t>em</w:t>
      </w:r>
      <w:r w:rsidR="00D57227" w:rsidRPr="00D57227">
        <w:rPr>
          <w:rFonts w:ascii="Times New Roman" w:hAnsi="Times New Roman" w:cs="Times New Roman"/>
          <w:color w:val="000000"/>
          <w:u w:color="000000"/>
        </w:rPr>
        <w:t xml:space="preserve"> příspěvkové organizace</w:t>
      </w:r>
    </w:p>
    <w:p w:rsidR="0001077C" w:rsidRPr="0001077C" w:rsidRDefault="00D57227" w:rsidP="0001077C">
      <w:pPr>
        <w:spacing w:line="276" w:lineRule="auto"/>
        <w:rPr>
          <w:rFonts w:ascii="Times New Roman" w:hAnsi="Times New Roman" w:cs="Times New Roman"/>
          <w:color w:val="000000"/>
          <w:u w:color="000000"/>
        </w:rPr>
      </w:pPr>
      <w:r w:rsidRPr="00D57227">
        <w:rPr>
          <w:rFonts w:ascii="Times New Roman" w:hAnsi="Times New Roman" w:cs="Times New Roman"/>
          <w:color w:val="000000"/>
          <w:u w:color="000000"/>
        </w:rPr>
        <w:t xml:space="preserve">IČO: </w:t>
      </w:r>
      <w:r w:rsidRPr="00D57227">
        <w:rPr>
          <w:rFonts w:ascii="Times New Roman" w:hAnsi="Times New Roman" w:cs="Times New Roman"/>
          <w:color w:val="000000"/>
          <w:u w:color="000000"/>
        </w:rPr>
        <w:tab/>
      </w:r>
      <w:r w:rsidRPr="00D57227">
        <w:rPr>
          <w:rFonts w:ascii="Times New Roman" w:hAnsi="Times New Roman" w:cs="Times New Roman"/>
          <w:color w:val="000000"/>
          <w:u w:color="000000"/>
        </w:rPr>
        <w:tab/>
      </w:r>
      <w:r w:rsidRPr="00D57227">
        <w:rPr>
          <w:rFonts w:ascii="Times New Roman" w:hAnsi="Times New Roman" w:cs="Times New Roman"/>
          <w:color w:val="000000"/>
          <w:u w:color="000000"/>
        </w:rPr>
        <w:tab/>
      </w:r>
      <w:r w:rsidR="00017E60" w:rsidRPr="00017E60">
        <w:rPr>
          <w:rFonts w:ascii="Times New Roman" w:hAnsi="Times New Roman" w:cs="Times New Roman"/>
          <w:color w:val="000000"/>
          <w:u w:color="000000"/>
        </w:rPr>
        <w:t>48956341</w:t>
      </w:r>
    </w:p>
    <w:p w:rsidR="00017E60" w:rsidRDefault="00017E60" w:rsidP="00D57227">
      <w:pPr>
        <w:spacing w:line="276" w:lineRule="auto"/>
        <w:rPr>
          <w:rFonts w:ascii="Times New Roman" w:hAnsi="Times New Roman" w:cs="Times New Roman"/>
          <w:color w:val="000000"/>
          <w:u w:color="000000"/>
        </w:rPr>
      </w:pPr>
    </w:p>
    <w:p w:rsidR="00D57227" w:rsidRPr="00D57227" w:rsidRDefault="00D57227" w:rsidP="00D57227">
      <w:pPr>
        <w:spacing w:line="276" w:lineRule="auto"/>
        <w:rPr>
          <w:rFonts w:ascii="Times New Roman" w:hAnsi="Times New Roman" w:cs="Times New Roman"/>
          <w:color w:val="000000"/>
          <w:u w:color="000000"/>
        </w:rPr>
      </w:pPr>
      <w:r w:rsidRPr="00D57227">
        <w:rPr>
          <w:rFonts w:ascii="Times New Roman" w:hAnsi="Times New Roman" w:cs="Times New Roman"/>
          <w:color w:val="000000"/>
          <w:u w:color="000000"/>
        </w:rPr>
        <w:t>dále jen „</w:t>
      </w:r>
      <w:r w:rsidR="00211C9F">
        <w:rPr>
          <w:rFonts w:ascii="Times New Roman" w:hAnsi="Times New Roman" w:cs="Times New Roman"/>
          <w:color w:val="000000"/>
          <w:u w:color="000000"/>
        </w:rPr>
        <w:t>Objedna</w:t>
      </w:r>
      <w:r w:rsidRPr="00D57227">
        <w:rPr>
          <w:rFonts w:ascii="Times New Roman" w:hAnsi="Times New Roman" w:cs="Times New Roman"/>
          <w:color w:val="000000"/>
          <w:u w:color="000000"/>
        </w:rPr>
        <w:t>tel“</w:t>
      </w:r>
    </w:p>
    <w:p w:rsidR="003A1D58" w:rsidRPr="00D57227" w:rsidRDefault="003A1D58" w:rsidP="00B33EB0">
      <w:pPr>
        <w:autoSpaceDE w:val="0"/>
        <w:autoSpaceDN w:val="0"/>
        <w:adjustRightInd w:val="0"/>
        <w:rPr>
          <w:rFonts w:ascii="Times New Roman" w:hAnsi="Times New Roman" w:cs="Times New Roman"/>
          <w:color w:val="000000"/>
          <w:u w:color="000000"/>
        </w:rPr>
      </w:pPr>
      <w:r w:rsidRPr="00D57227">
        <w:rPr>
          <w:rFonts w:ascii="Times New Roman" w:hAnsi="Times New Roman" w:cs="Times New Roman"/>
          <w:color w:val="000000"/>
          <w:u w:color="000000"/>
        </w:rPr>
        <w:tab/>
      </w:r>
      <w:r w:rsidRPr="00D57227">
        <w:rPr>
          <w:rFonts w:ascii="Times New Roman" w:hAnsi="Times New Roman" w:cs="Times New Roman"/>
          <w:color w:val="000000"/>
          <w:u w:color="000000"/>
        </w:rPr>
        <w:tab/>
      </w:r>
    </w:p>
    <w:p w:rsidR="00B33EB0" w:rsidRDefault="0001077C" w:rsidP="00B33EB0">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w:t>
      </w:r>
    </w:p>
    <w:p w:rsidR="0001077C" w:rsidRPr="00D57227" w:rsidRDefault="0001077C" w:rsidP="00B33EB0">
      <w:pPr>
        <w:autoSpaceDE w:val="0"/>
        <w:autoSpaceDN w:val="0"/>
        <w:adjustRightInd w:val="0"/>
        <w:rPr>
          <w:rFonts w:ascii="Times New Roman" w:hAnsi="Times New Roman" w:cs="Times New Roman"/>
          <w:color w:val="000000"/>
          <w:u w:color="000000"/>
        </w:rPr>
      </w:pPr>
    </w:p>
    <w:p w:rsidR="0001077C" w:rsidRDefault="00211C9F" w:rsidP="0001077C">
      <w:pPr>
        <w:autoSpaceDE w:val="0"/>
        <w:autoSpaceDN w:val="0"/>
        <w:adjustRightInd w:val="0"/>
        <w:rPr>
          <w:rFonts w:ascii="Times New Roman" w:hAnsi="Times New Roman" w:cs="Times New Roman"/>
          <w:color w:val="000000"/>
          <w:u w:color="000000"/>
        </w:rPr>
      </w:pPr>
      <w:r>
        <w:rPr>
          <w:rFonts w:ascii="Times New Roman" w:hAnsi="Times New Roman" w:cs="Times New Roman"/>
          <w:bCs/>
          <w:color w:val="000000"/>
          <w:u w:color="000000"/>
        </w:rPr>
        <w:t>Zhoto</w:t>
      </w:r>
      <w:r w:rsidR="0001077C" w:rsidRPr="007319EE">
        <w:rPr>
          <w:rFonts w:ascii="Times New Roman" w:hAnsi="Times New Roman" w:cs="Times New Roman"/>
          <w:bCs/>
          <w:color w:val="000000"/>
          <w:u w:color="000000"/>
        </w:rPr>
        <w:t>vitel:</w:t>
      </w:r>
      <w:r w:rsidR="0001077C" w:rsidRPr="00D57227">
        <w:rPr>
          <w:rFonts w:ascii="Times New Roman" w:hAnsi="Times New Roman" w:cs="Times New Roman"/>
          <w:b/>
          <w:bCs/>
          <w:color w:val="000000"/>
          <w:u w:color="000000"/>
        </w:rPr>
        <w:tab/>
      </w:r>
      <w:r w:rsidR="0001077C">
        <w:rPr>
          <w:rFonts w:ascii="Times New Roman" w:hAnsi="Times New Roman" w:cs="Times New Roman"/>
          <w:b/>
          <w:bCs/>
          <w:color w:val="000000"/>
          <w:u w:color="000000"/>
        </w:rPr>
        <w:tab/>
      </w:r>
      <w:proofErr w:type="spellStart"/>
      <w:r w:rsidR="00816A5D">
        <w:rPr>
          <w:rFonts w:ascii="Times New Roman" w:hAnsi="Times New Roman" w:cs="Times New Roman"/>
          <w:color w:val="000000"/>
          <w:u w:color="000000"/>
        </w:rPr>
        <w:t>Yord</w:t>
      </w:r>
      <w:proofErr w:type="spellEnd"/>
      <w:r w:rsidR="00816A5D">
        <w:rPr>
          <w:rFonts w:ascii="Times New Roman" w:hAnsi="Times New Roman" w:cs="Times New Roman"/>
          <w:color w:val="000000"/>
          <w:u w:color="000000"/>
        </w:rPr>
        <w:t xml:space="preserve"> s.r.o.</w:t>
      </w:r>
    </w:p>
    <w:p w:rsidR="0001077C" w:rsidRDefault="0001077C" w:rsidP="0001077C">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se sídlem:</w:t>
      </w:r>
      <w:r>
        <w:rPr>
          <w:rFonts w:ascii="Times New Roman" w:hAnsi="Times New Roman" w:cs="Times New Roman"/>
          <w:color w:val="000000"/>
          <w:u w:color="000000"/>
        </w:rPr>
        <w:tab/>
      </w:r>
      <w:r>
        <w:rPr>
          <w:rFonts w:ascii="Times New Roman" w:hAnsi="Times New Roman" w:cs="Times New Roman"/>
          <w:color w:val="000000"/>
          <w:u w:color="000000"/>
        </w:rPr>
        <w:tab/>
      </w:r>
      <w:r w:rsidR="00816A5D">
        <w:rPr>
          <w:rFonts w:ascii="Times New Roman" w:hAnsi="Times New Roman" w:cs="Times New Roman"/>
          <w:color w:val="000000"/>
          <w:u w:color="000000"/>
        </w:rPr>
        <w:t>Korunní 2569/108, Vinohrady, 101 00 Praha 10</w:t>
      </w:r>
    </w:p>
    <w:p w:rsidR="0001077C" w:rsidRPr="0001077C" w:rsidRDefault="0001077C" w:rsidP="0001077C">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zastoupený:</w:t>
      </w:r>
      <w:r>
        <w:rPr>
          <w:rFonts w:ascii="Times New Roman" w:hAnsi="Times New Roman" w:cs="Times New Roman"/>
          <w:color w:val="000000"/>
          <w:u w:color="000000"/>
        </w:rPr>
        <w:tab/>
      </w:r>
      <w:r>
        <w:rPr>
          <w:rFonts w:ascii="Times New Roman" w:hAnsi="Times New Roman" w:cs="Times New Roman"/>
          <w:color w:val="000000"/>
          <w:u w:color="000000"/>
        </w:rPr>
        <w:tab/>
      </w:r>
      <w:r w:rsidR="00816A5D">
        <w:rPr>
          <w:rFonts w:ascii="Times New Roman" w:hAnsi="Times New Roman" w:cs="Times New Roman"/>
          <w:color w:val="000000"/>
          <w:u w:color="000000"/>
        </w:rPr>
        <w:t xml:space="preserve">Adamem </w:t>
      </w:r>
      <w:proofErr w:type="spellStart"/>
      <w:r w:rsidR="00816A5D">
        <w:rPr>
          <w:rFonts w:ascii="Times New Roman" w:hAnsi="Times New Roman" w:cs="Times New Roman"/>
          <w:color w:val="000000"/>
          <w:u w:color="000000"/>
        </w:rPr>
        <w:t>Rajnohou</w:t>
      </w:r>
      <w:proofErr w:type="spellEnd"/>
      <w:r w:rsidR="00816A5D">
        <w:rPr>
          <w:rFonts w:ascii="Times New Roman" w:hAnsi="Times New Roman" w:cs="Times New Roman"/>
          <w:color w:val="000000"/>
          <w:u w:color="000000"/>
        </w:rPr>
        <w:t>, jednatelem</w:t>
      </w:r>
    </w:p>
    <w:p w:rsidR="0001077C" w:rsidRPr="0001077C" w:rsidRDefault="0001077C" w:rsidP="0001077C">
      <w:pPr>
        <w:autoSpaceDE w:val="0"/>
        <w:autoSpaceDN w:val="0"/>
        <w:adjustRightInd w:val="0"/>
        <w:rPr>
          <w:rFonts w:ascii="Times New Roman" w:hAnsi="Times New Roman" w:cs="Times New Roman"/>
          <w:color w:val="000000"/>
          <w:u w:color="000000"/>
        </w:rPr>
      </w:pPr>
      <w:r w:rsidRPr="0001077C">
        <w:rPr>
          <w:rFonts w:ascii="Times New Roman" w:hAnsi="Times New Roman" w:cs="Times New Roman"/>
          <w:color w:val="000000"/>
          <w:u w:color="000000"/>
        </w:rPr>
        <w:t xml:space="preserve">IČO: </w:t>
      </w:r>
      <w:r w:rsidRPr="0001077C">
        <w:rPr>
          <w:rFonts w:ascii="Times New Roman" w:hAnsi="Times New Roman" w:cs="Times New Roman"/>
          <w:color w:val="000000"/>
          <w:u w:color="000000"/>
        </w:rPr>
        <w:tab/>
      </w:r>
      <w:r w:rsidRPr="0001077C">
        <w:rPr>
          <w:rFonts w:ascii="Times New Roman" w:hAnsi="Times New Roman" w:cs="Times New Roman"/>
          <w:color w:val="000000"/>
          <w:u w:color="000000"/>
        </w:rPr>
        <w:tab/>
      </w:r>
      <w:r w:rsidRPr="0001077C">
        <w:rPr>
          <w:rFonts w:ascii="Times New Roman" w:hAnsi="Times New Roman" w:cs="Times New Roman"/>
          <w:color w:val="000000"/>
          <w:u w:color="000000"/>
        </w:rPr>
        <w:tab/>
      </w:r>
      <w:r w:rsidR="00816A5D">
        <w:rPr>
          <w:rFonts w:ascii="Times New Roman" w:hAnsi="Times New Roman" w:cs="Times New Roman"/>
          <w:color w:val="000000"/>
          <w:u w:color="000000"/>
        </w:rPr>
        <w:t>07787537</w:t>
      </w:r>
    </w:p>
    <w:p w:rsidR="0001077C" w:rsidRPr="0001077C" w:rsidRDefault="0001077C" w:rsidP="0001077C">
      <w:pPr>
        <w:autoSpaceDE w:val="0"/>
        <w:autoSpaceDN w:val="0"/>
        <w:adjustRightInd w:val="0"/>
        <w:rPr>
          <w:rFonts w:ascii="Times New Roman" w:hAnsi="Times New Roman" w:cs="Times New Roman"/>
          <w:color w:val="000000"/>
          <w:u w:color="000000"/>
        </w:rPr>
      </w:pPr>
      <w:r w:rsidRPr="0001077C">
        <w:rPr>
          <w:rFonts w:ascii="Times New Roman" w:hAnsi="Times New Roman" w:cs="Times New Roman"/>
          <w:color w:val="000000"/>
          <w:u w:color="000000"/>
        </w:rPr>
        <w:t xml:space="preserve">DIČ: </w:t>
      </w:r>
      <w:r w:rsidRPr="0001077C">
        <w:rPr>
          <w:rFonts w:ascii="Times New Roman" w:hAnsi="Times New Roman" w:cs="Times New Roman"/>
          <w:color w:val="000000"/>
          <w:u w:color="000000"/>
        </w:rPr>
        <w:tab/>
      </w:r>
      <w:r w:rsidRPr="0001077C">
        <w:rPr>
          <w:rFonts w:ascii="Times New Roman" w:hAnsi="Times New Roman" w:cs="Times New Roman"/>
          <w:color w:val="000000"/>
          <w:u w:color="000000"/>
        </w:rPr>
        <w:tab/>
      </w:r>
      <w:r w:rsidRPr="0001077C">
        <w:rPr>
          <w:rFonts w:ascii="Times New Roman" w:hAnsi="Times New Roman" w:cs="Times New Roman"/>
          <w:color w:val="000000"/>
          <w:u w:color="000000"/>
        </w:rPr>
        <w:tab/>
      </w:r>
      <w:r w:rsidR="00816A5D" w:rsidRPr="00816A5D">
        <w:rPr>
          <w:rFonts w:ascii="Times New Roman" w:hAnsi="Times New Roman" w:cs="Times New Roman"/>
          <w:color w:val="000000"/>
          <w:u w:color="000000"/>
        </w:rPr>
        <w:t>CZ07787537</w:t>
      </w:r>
    </w:p>
    <w:p w:rsidR="00816A5D" w:rsidRPr="0001077C" w:rsidRDefault="0001077C" w:rsidP="0001077C">
      <w:pPr>
        <w:autoSpaceDE w:val="0"/>
        <w:autoSpaceDN w:val="0"/>
        <w:adjustRightInd w:val="0"/>
        <w:rPr>
          <w:rFonts w:ascii="Times New Roman" w:hAnsi="Times New Roman" w:cs="Times New Roman"/>
          <w:color w:val="000000"/>
          <w:u w:color="000000"/>
        </w:rPr>
      </w:pPr>
      <w:r w:rsidRPr="0001077C">
        <w:rPr>
          <w:rFonts w:ascii="Times New Roman" w:hAnsi="Times New Roman" w:cs="Times New Roman"/>
          <w:color w:val="000000"/>
          <w:u w:color="000000"/>
        </w:rPr>
        <w:t xml:space="preserve">číslo účtu: </w:t>
      </w:r>
      <w:r w:rsidRPr="0001077C">
        <w:rPr>
          <w:rFonts w:ascii="Times New Roman" w:hAnsi="Times New Roman" w:cs="Times New Roman"/>
          <w:color w:val="000000"/>
          <w:u w:color="000000"/>
        </w:rPr>
        <w:tab/>
      </w:r>
      <w:r w:rsidRPr="0001077C">
        <w:rPr>
          <w:rFonts w:ascii="Times New Roman" w:hAnsi="Times New Roman" w:cs="Times New Roman"/>
          <w:color w:val="000000"/>
          <w:u w:color="000000"/>
        </w:rPr>
        <w:tab/>
      </w:r>
      <w:r w:rsidR="00816A5D">
        <w:rPr>
          <w:rFonts w:ascii="Times New Roman" w:hAnsi="Times New Roman" w:cs="Times New Roman"/>
          <w:color w:val="000000"/>
          <w:u w:color="000000"/>
        </w:rPr>
        <w:t>XXXXXXXXX/XXXX</w:t>
      </w:r>
    </w:p>
    <w:p w:rsidR="0001077C" w:rsidRPr="00D57227" w:rsidRDefault="00017E60" w:rsidP="0001077C">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br/>
      </w:r>
      <w:r w:rsidR="0001077C" w:rsidRPr="0001077C">
        <w:rPr>
          <w:rFonts w:ascii="Times New Roman" w:hAnsi="Times New Roman" w:cs="Times New Roman"/>
          <w:color w:val="000000"/>
          <w:u w:color="000000"/>
        </w:rPr>
        <w:t>dále jen „</w:t>
      </w:r>
      <w:r w:rsidR="00211C9F">
        <w:rPr>
          <w:rFonts w:ascii="Times New Roman" w:hAnsi="Times New Roman" w:cs="Times New Roman"/>
          <w:color w:val="000000"/>
          <w:u w:color="000000"/>
        </w:rPr>
        <w:t>Zhoto</w:t>
      </w:r>
      <w:r w:rsidR="0001077C" w:rsidRPr="0001077C">
        <w:rPr>
          <w:rFonts w:ascii="Times New Roman" w:hAnsi="Times New Roman" w:cs="Times New Roman"/>
          <w:color w:val="000000"/>
          <w:u w:color="000000"/>
        </w:rPr>
        <w:t>vitel“</w:t>
      </w:r>
    </w:p>
    <w:p w:rsidR="00B33EB0" w:rsidRPr="00D57227" w:rsidRDefault="00B33EB0" w:rsidP="00B33EB0">
      <w:pPr>
        <w:autoSpaceDE w:val="0"/>
        <w:autoSpaceDN w:val="0"/>
        <w:adjustRightInd w:val="0"/>
        <w:rPr>
          <w:rFonts w:ascii="Times New Roman" w:hAnsi="Times New Roman" w:cs="Times New Roman"/>
          <w:color w:val="000000"/>
          <w:u w:color="000000"/>
        </w:rPr>
      </w:pPr>
    </w:p>
    <w:p w:rsidR="00B33EB0" w:rsidRPr="00D57227" w:rsidRDefault="00B33EB0" w:rsidP="00B33EB0">
      <w:pPr>
        <w:autoSpaceDE w:val="0"/>
        <w:autoSpaceDN w:val="0"/>
        <w:adjustRightInd w:val="0"/>
        <w:rPr>
          <w:rFonts w:ascii="Times New Roman" w:hAnsi="Times New Roman" w:cs="Times New Roman"/>
          <w:color w:val="000000"/>
          <w:u w:color="000000"/>
        </w:rPr>
      </w:pPr>
      <w:r w:rsidRPr="00D57227">
        <w:rPr>
          <w:rFonts w:ascii="Times New Roman" w:hAnsi="Times New Roman" w:cs="Times New Roman"/>
          <w:color w:val="000000"/>
          <w:u w:color="000000"/>
        </w:rPr>
        <w:t>Obě strany se dohodly, že spolu uzavřou tuto smlouvu o dílo a projevily vůli řídit se všemi jejími ustanoveními.</w:t>
      </w:r>
      <w:r w:rsidR="00B50493">
        <w:rPr>
          <w:rFonts w:ascii="Times New Roman" w:hAnsi="Times New Roman" w:cs="Times New Roman"/>
          <w:color w:val="000000"/>
          <w:u w:color="000000"/>
        </w:rPr>
        <w:br/>
      </w:r>
    </w:p>
    <w:p w:rsidR="00B33EB0" w:rsidRPr="00D57227" w:rsidRDefault="00B33EB0" w:rsidP="00B33EB0">
      <w:pPr>
        <w:autoSpaceDE w:val="0"/>
        <w:autoSpaceDN w:val="0"/>
        <w:adjustRightInd w:val="0"/>
        <w:rPr>
          <w:rFonts w:ascii="Times New Roman" w:hAnsi="Times New Roman" w:cs="Times New Roman"/>
          <w:color w:val="000000"/>
          <w:u w:color="000000"/>
        </w:rPr>
      </w:pPr>
      <w:r w:rsidRPr="00D57227">
        <w:rPr>
          <w:rFonts w:ascii="Times New Roman" w:hAnsi="Times New Roman" w:cs="Times New Roman"/>
          <w:color w:val="000000"/>
          <w:u w:color="000000"/>
        </w:rPr>
        <w:t>Otázky touto smlouvou neupravené se řídí právním řádem České Republiky.</w:t>
      </w:r>
    </w:p>
    <w:p w:rsidR="00B33EB0" w:rsidRPr="00D57227" w:rsidRDefault="00B33EB0" w:rsidP="00B33EB0">
      <w:pPr>
        <w:autoSpaceDE w:val="0"/>
        <w:autoSpaceDN w:val="0"/>
        <w:adjustRightInd w:val="0"/>
        <w:rPr>
          <w:rFonts w:ascii="Times New Roman" w:hAnsi="Times New Roman" w:cs="Times New Roman"/>
          <w:color w:val="000000"/>
          <w:u w:color="000000"/>
        </w:rPr>
      </w:pPr>
    </w:p>
    <w:p w:rsidR="00B33EB0" w:rsidRPr="00D57227" w:rsidRDefault="00B33EB0" w:rsidP="00294E35">
      <w:pPr>
        <w:autoSpaceDE w:val="0"/>
        <w:autoSpaceDN w:val="0"/>
        <w:adjustRightInd w:val="0"/>
        <w:jc w:val="center"/>
        <w:rPr>
          <w:rFonts w:ascii="Times New Roman" w:hAnsi="Times New Roman" w:cs="Times New Roman"/>
          <w:b/>
          <w:bCs/>
          <w:color w:val="000000"/>
        </w:rPr>
      </w:pPr>
      <w:r w:rsidRPr="00D57227">
        <w:rPr>
          <w:rFonts w:ascii="Times New Roman" w:hAnsi="Times New Roman" w:cs="Times New Roman"/>
          <w:b/>
          <w:bCs/>
          <w:color w:val="000000"/>
        </w:rPr>
        <w:t>II.</w:t>
      </w:r>
      <w:r w:rsidR="00294E35" w:rsidRPr="00D57227">
        <w:rPr>
          <w:rFonts w:ascii="Times New Roman" w:hAnsi="Times New Roman" w:cs="Times New Roman"/>
          <w:b/>
          <w:bCs/>
          <w:color w:val="000000"/>
        </w:rPr>
        <w:t xml:space="preserve"> </w:t>
      </w:r>
      <w:r w:rsidRPr="00D57227">
        <w:rPr>
          <w:rFonts w:ascii="Times New Roman" w:hAnsi="Times New Roman" w:cs="Times New Roman"/>
          <w:b/>
          <w:bCs/>
          <w:color w:val="000000"/>
        </w:rPr>
        <w:t>Předmět smlouvy</w:t>
      </w:r>
    </w:p>
    <w:p w:rsidR="00B33EB0" w:rsidRPr="00D57227" w:rsidRDefault="00B33EB0" w:rsidP="00B33EB0">
      <w:pPr>
        <w:autoSpaceDE w:val="0"/>
        <w:autoSpaceDN w:val="0"/>
        <w:adjustRightInd w:val="0"/>
        <w:jc w:val="center"/>
        <w:rPr>
          <w:rFonts w:ascii="Times New Roman" w:hAnsi="Times New Roman" w:cs="Times New Roman"/>
          <w:b/>
          <w:bCs/>
          <w:color w:val="000000"/>
          <w:u w:val="single" w:color="000000"/>
        </w:rPr>
      </w:pPr>
    </w:p>
    <w:p w:rsidR="004865D8" w:rsidRDefault="00017E60" w:rsidP="004865D8">
      <w:pPr>
        <w:pStyle w:val="Odstavecseseznamem"/>
        <w:numPr>
          <w:ilvl w:val="0"/>
          <w:numId w:val="12"/>
        </w:numPr>
        <w:tabs>
          <w:tab w:val="left" w:pos="709"/>
        </w:tabs>
        <w:autoSpaceDE w:val="0"/>
        <w:autoSpaceDN w:val="0"/>
        <w:adjustRightInd w:val="0"/>
        <w:ind w:hanging="436"/>
        <w:jc w:val="both"/>
        <w:rPr>
          <w:rFonts w:ascii="Times New Roman" w:hAnsi="Times New Roman" w:cs="Times New Roman"/>
          <w:color w:val="000000"/>
          <w:u w:color="000000"/>
        </w:rPr>
      </w:pPr>
      <w:r w:rsidRPr="00017E60">
        <w:rPr>
          <w:rFonts w:ascii="Times New Roman" w:hAnsi="Times New Roman" w:cs="Times New Roman"/>
          <w:color w:val="000000"/>
          <w:u w:color="000000"/>
        </w:rPr>
        <w:t xml:space="preserve">Předmětem zakázky je vytvoření venkovní zážitkové trasy (programu) na principu rozšířené reality. Jednotlivé body by měly být umístěny v parku Památníku Antonína Dvořáka ale i v jeho širším okolí. Jedná se území o ploše do 0,7 km2, nejvzdálenější body od sebe budou vzdáleny nejvýše 1,5 km. Aplikace bude pracovat především se zvuky, tedy doprovodnými texty a Dvořákovou hudbou. </w:t>
      </w:r>
      <w:r w:rsidRPr="006F3079">
        <w:rPr>
          <w:rFonts w:ascii="Times New Roman" w:hAnsi="Times New Roman" w:cs="Times New Roman"/>
          <w:color w:val="000000"/>
          <w:u w:color="000000"/>
        </w:rPr>
        <w:t xml:space="preserve">Návštěvník, vybavený sluchátky a mobilem, bude putovat vysokou, lokalizovaný pomocí </w:t>
      </w:r>
      <w:proofErr w:type="spellStart"/>
      <w:r w:rsidRPr="006F3079">
        <w:rPr>
          <w:rFonts w:ascii="Times New Roman" w:hAnsi="Times New Roman" w:cs="Times New Roman"/>
          <w:color w:val="000000"/>
          <w:u w:color="000000"/>
        </w:rPr>
        <w:t>gps</w:t>
      </w:r>
      <w:proofErr w:type="spellEnd"/>
      <w:r w:rsidRPr="006F3079">
        <w:rPr>
          <w:rFonts w:ascii="Times New Roman" w:hAnsi="Times New Roman" w:cs="Times New Roman"/>
          <w:color w:val="000000"/>
          <w:u w:color="000000"/>
        </w:rPr>
        <w:t xml:space="preserve"> či jiné technologie. Podle toho, na jakém místě se bude nacházet, mu ve sluchátkách bude znít určitý text či hudba. Chtěli bychom, aby zvuk vytvořil iluzi skutečného prostoru. Při přiblížení k určitému, pomyslnému, tedy virtuálnímu, zdroji zvuku by jeho intenzita rostla, či by se mohl překrývat s jinými zvukovými zdroji. Čas potřebný na překonání vzdálenosti mezi body zájmu by mohl odpovídat určitým Dvořákovým skladbám.</w:t>
      </w:r>
    </w:p>
    <w:p w:rsidR="004865D8" w:rsidRDefault="004865D8" w:rsidP="004865D8">
      <w:pPr>
        <w:pStyle w:val="Odstavecseseznamem"/>
        <w:numPr>
          <w:ilvl w:val="0"/>
          <w:numId w:val="12"/>
        </w:numPr>
        <w:tabs>
          <w:tab w:val="left" w:pos="709"/>
        </w:tabs>
        <w:autoSpaceDE w:val="0"/>
        <w:autoSpaceDN w:val="0"/>
        <w:adjustRightInd w:val="0"/>
        <w:ind w:hanging="436"/>
        <w:jc w:val="both"/>
        <w:rPr>
          <w:rFonts w:ascii="Times New Roman" w:hAnsi="Times New Roman" w:cs="Times New Roman"/>
          <w:color w:val="000000"/>
          <w:u w:color="000000"/>
        </w:rPr>
      </w:pPr>
      <w:r w:rsidRPr="004865D8">
        <w:rPr>
          <w:rFonts w:ascii="Times New Roman" w:hAnsi="Times New Roman" w:cs="Times New Roman"/>
          <w:color w:val="000000"/>
          <w:u w:color="000000"/>
        </w:rPr>
        <w:t xml:space="preserve">Předmětem plnění </w:t>
      </w:r>
      <w:r w:rsidR="00692AF2">
        <w:rPr>
          <w:rFonts w:ascii="Times New Roman" w:hAnsi="Times New Roman" w:cs="Times New Roman"/>
          <w:color w:val="000000"/>
          <w:u w:color="000000"/>
        </w:rPr>
        <w:t>Zhotovitelem</w:t>
      </w:r>
      <w:r w:rsidRPr="004865D8">
        <w:rPr>
          <w:rFonts w:ascii="Times New Roman" w:hAnsi="Times New Roman" w:cs="Times New Roman"/>
          <w:color w:val="000000"/>
          <w:u w:color="000000"/>
        </w:rPr>
        <w:t xml:space="preserve"> je </w:t>
      </w:r>
      <w:r w:rsidR="00017E60" w:rsidRPr="004865D8">
        <w:rPr>
          <w:rFonts w:ascii="Times New Roman" w:hAnsi="Times New Roman" w:cs="Times New Roman"/>
          <w:color w:val="000000"/>
          <w:u w:color="000000"/>
        </w:rPr>
        <w:t xml:space="preserve">vytvoření </w:t>
      </w:r>
      <w:r>
        <w:rPr>
          <w:rFonts w:ascii="Times New Roman" w:hAnsi="Times New Roman" w:cs="Times New Roman"/>
          <w:color w:val="000000"/>
          <w:u w:color="000000"/>
        </w:rPr>
        <w:t xml:space="preserve">aplikace a jejího obsahu – hudební a mluvené nahrávky včetně jejich </w:t>
      </w:r>
      <w:r w:rsidR="00017E60" w:rsidRPr="004865D8">
        <w:rPr>
          <w:rFonts w:ascii="Times New Roman" w:hAnsi="Times New Roman" w:cs="Times New Roman"/>
          <w:color w:val="000000"/>
          <w:u w:color="000000"/>
        </w:rPr>
        <w:t>natočení či zís</w:t>
      </w:r>
      <w:r>
        <w:rPr>
          <w:rFonts w:ascii="Times New Roman" w:hAnsi="Times New Roman" w:cs="Times New Roman"/>
          <w:color w:val="000000"/>
          <w:u w:color="000000"/>
        </w:rPr>
        <w:t>kání souhlasu s reprodukcí.</w:t>
      </w:r>
      <w:r w:rsidR="00017E60" w:rsidRPr="004865D8">
        <w:rPr>
          <w:rFonts w:ascii="Times New Roman" w:hAnsi="Times New Roman" w:cs="Times New Roman"/>
          <w:color w:val="000000"/>
          <w:u w:color="000000"/>
        </w:rPr>
        <w:t xml:space="preserve"> </w:t>
      </w:r>
    </w:p>
    <w:p w:rsidR="004865D8" w:rsidRDefault="004865D8" w:rsidP="004865D8">
      <w:pPr>
        <w:pStyle w:val="Odstavecseseznamem"/>
        <w:numPr>
          <w:ilvl w:val="0"/>
          <w:numId w:val="12"/>
        </w:numPr>
        <w:tabs>
          <w:tab w:val="left" w:pos="709"/>
        </w:tabs>
        <w:autoSpaceDE w:val="0"/>
        <w:autoSpaceDN w:val="0"/>
        <w:adjustRightInd w:val="0"/>
        <w:ind w:hanging="436"/>
        <w:jc w:val="both"/>
        <w:rPr>
          <w:rFonts w:ascii="Times New Roman" w:hAnsi="Times New Roman" w:cs="Times New Roman"/>
          <w:color w:val="000000"/>
          <w:u w:color="000000"/>
        </w:rPr>
      </w:pPr>
      <w:r>
        <w:rPr>
          <w:rFonts w:ascii="Times New Roman" w:hAnsi="Times New Roman" w:cs="Times New Roman"/>
          <w:color w:val="000000"/>
          <w:u w:color="000000"/>
        </w:rPr>
        <w:lastRenderedPageBreak/>
        <w:t xml:space="preserve">Objednatel </w:t>
      </w:r>
      <w:r w:rsidR="00017E60" w:rsidRPr="004865D8">
        <w:rPr>
          <w:rFonts w:ascii="Times New Roman" w:hAnsi="Times New Roman" w:cs="Times New Roman"/>
          <w:color w:val="000000"/>
          <w:u w:color="000000"/>
        </w:rPr>
        <w:t>se zavazuje k s</w:t>
      </w:r>
      <w:r>
        <w:rPr>
          <w:rFonts w:ascii="Times New Roman" w:hAnsi="Times New Roman" w:cs="Times New Roman"/>
          <w:color w:val="000000"/>
          <w:u w:color="000000"/>
        </w:rPr>
        <w:t>oučinnosti na vytvoření scénáře venkovní zážitkové trasy (programu)</w:t>
      </w:r>
    </w:p>
    <w:p w:rsidR="004865D8" w:rsidRDefault="00017E60" w:rsidP="004865D8">
      <w:pPr>
        <w:pStyle w:val="Odstavecseseznamem"/>
        <w:numPr>
          <w:ilvl w:val="0"/>
          <w:numId w:val="12"/>
        </w:numPr>
        <w:tabs>
          <w:tab w:val="left" w:pos="709"/>
        </w:tabs>
        <w:autoSpaceDE w:val="0"/>
        <w:autoSpaceDN w:val="0"/>
        <w:adjustRightInd w:val="0"/>
        <w:ind w:hanging="436"/>
        <w:jc w:val="both"/>
        <w:rPr>
          <w:rFonts w:ascii="Times New Roman" w:hAnsi="Times New Roman" w:cs="Times New Roman"/>
          <w:color w:val="000000"/>
          <w:u w:color="000000"/>
        </w:rPr>
      </w:pPr>
      <w:r w:rsidRPr="004865D8">
        <w:rPr>
          <w:rFonts w:ascii="Times New Roman" w:hAnsi="Times New Roman" w:cs="Times New Roman"/>
          <w:color w:val="000000"/>
          <w:u w:color="000000"/>
        </w:rPr>
        <w:t>Aplikace nabídne 3 základní uživatelské módy:</w:t>
      </w:r>
      <w:r w:rsidR="004865D8">
        <w:rPr>
          <w:rFonts w:ascii="Times New Roman" w:hAnsi="Times New Roman" w:cs="Times New Roman"/>
          <w:color w:val="000000"/>
          <w:u w:color="000000"/>
        </w:rPr>
        <w:t xml:space="preserve"> </w:t>
      </w:r>
      <w:r w:rsidRPr="004865D8">
        <w:rPr>
          <w:rFonts w:ascii="Times New Roman" w:hAnsi="Times New Roman" w:cs="Times New Roman"/>
          <w:color w:val="000000"/>
          <w:u w:color="000000"/>
        </w:rPr>
        <w:t xml:space="preserve">Naučná stezka </w:t>
      </w:r>
      <w:r w:rsidR="004865D8">
        <w:rPr>
          <w:rFonts w:ascii="Times New Roman" w:hAnsi="Times New Roman" w:cs="Times New Roman"/>
          <w:color w:val="000000"/>
          <w:u w:color="000000"/>
        </w:rPr>
        <w:t>(</w:t>
      </w:r>
      <w:r w:rsidRPr="004865D8">
        <w:rPr>
          <w:rFonts w:ascii="Times New Roman" w:hAnsi="Times New Roman" w:cs="Times New Roman"/>
          <w:color w:val="000000"/>
          <w:u w:color="000000"/>
        </w:rPr>
        <w:t>Lineární okružní prohlídka propojující asi 10 bodů zájmů</w:t>
      </w:r>
      <w:r w:rsidR="004865D8">
        <w:rPr>
          <w:rFonts w:ascii="Times New Roman" w:hAnsi="Times New Roman" w:cs="Times New Roman"/>
          <w:color w:val="000000"/>
          <w:u w:color="000000"/>
        </w:rPr>
        <w:t xml:space="preserve">, </w:t>
      </w:r>
      <w:r w:rsidRPr="004865D8">
        <w:rPr>
          <w:rFonts w:ascii="Times New Roman" w:hAnsi="Times New Roman" w:cs="Times New Roman"/>
          <w:color w:val="000000"/>
          <w:u w:color="000000"/>
        </w:rPr>
        <w:t>délka asi 5 km</w:t>
      </w:r>
      <w:r w:rsidR="004865D8">
        <w:rPr>
          <w:rFonts w:ascii="Times New Roman" w:hAnsi="Times New Roman" w:cs="Times New Roman"/>
          <w:color w:val="000000"/>
          <w:u w:color="000000"/>
        </w:rPr>
        <w:t xml:space="preserve">), </w:t>
      </w:r>
      <w:r w:rsidRPr="004865D8">
        <w:rPr>
          <w:rFonts w:ascii="Times New Roman" w:hAnsi="Times New Roman" w:cs="Times New Roman"/>
          <w:color w:val="000000"/>
          <w:u w:color="000000"/>
        </w:rPr>
        <w:t>Dětská stezka</w:t>
      </w:r>
      <w:r w:rsidR="004865D8">
        <w:rPr>
          <w:rFonts w:ascii="Times New Roman" w:hAnsi="Times New Roman" w:cs="Times New Roman"/>
          <w:color w:val="000000"/>
          <w:u w:color="000000"/>
        </w:rPr>
        <w:t xml:space="preserve"> (</w:t>
      </w:r>
      <w:r w:rsidRPr="004865D8">
        <w:rPr>
          <w:rFonts w:ascii="Times New Roman" w:hAnsi="Times New Roman" w:cs="Times New Roman"/>
          <w:color w:val="000000"/>
          <w:u w:color="000000"/>
        </w:rPr>
        <w:t>Lineární okružní prohlídka propojující asi 6 bodů zájm</w:t>
      </w:r>
      <w:r w:rsidR="004865D8">
        <w:rPr>
          <w:rFonts w:ascii="Times New Roman" w:hAnsi="Times New Roman" w:cs="Times New Roman"/>
          <w:color w:val="000000"/>
          <w:u w:color="000000"/>
        </w:rPr>
        <w:t xml:space="preserve">u, </w:t>
      </w:r>
      <w:r w:rsidRPr="004865D8">
        <w:rPr>
          <w:rFonts w:ascii="Times New Roman" w:hAnsi="Times New Roman" w:cs="Times New Roman"/>
          <w:color w:val="000000"/>
          <w:u w:color="000000"/>
        </w:rPr>
        <w:t>zaměření na dětského návštěvníka</w:t>
      </w:r>
      <w:r w:rsidR="004865D8">
        <w:rPr>
          <w:rFonts w:ascii="Times New Roman" w:hAnsi="Times New Roman" w:cs="Times New Roman"/>
          <w:color w:val="000000"/>
          <w:u w:color="000000"/>
        </w:rPr>
        <w:t xml:space="preserve">, </w:t>
      </w:r>
      <w:r w:rsidRPr="004865D8">
        <w:rPr>
          <w:rFonts w:ascii="Times New Roman" w:hAnsi="Times New Roman" w:cs="Times New Roman"/>
          <w:color w:val="000000"/>
          <w:u w:color="000000"/>
        </w:rPr>
        <w:t>délka asi 1,7 km</w:t>
      </w:r>
      <w:r w:rsidR="004865D8">
        <w:rPr>
          <w:rFonts w:ascii="Times New Roman" w:hAnsi="Times New Roman" w:cs="Times New Roman"/>
          <w:color w:val="000000"/>
          <w:u w:color="000000"/>
        </w:rPr>
        <w:t xml:space="preserve">), </w:t>
      </w:r>
      <w:r w:rsidRPr="004865D8">
        <w:rPr>
          <w:rFonts w:ascii="Times New Roman" w:hAnsi="Times New Roman" w:cs="Times New Roman"/>
          <w:color w:val="000000"/>
          <w:u w:color="000000"/>
        </w:rPr>
        <w:t>Říše zvuků</w:t>
      </w:r>
      <w:r w:rsidR="004865D8">
        <w:rPr>
          <w:rFonts w:ascii="Times New Roman" w:hAnsi="Times New Roman" w:cs="Times New Roman"/>
          <w:color w:val="000000"/>
          <w:u w:color="000000"/>
        </w:rPr>
        <w:t xml:space="preserve"> (</w:t>
      </w:r>
      <w:r w:rsidRPr="004865D8">
        <w:rPr>
          <w:rFonts w:ascii="Times New Roman" w:hAnsi="Times New Roman" w:cs="Times New Roman"/>
          <w:color w:val="000000"/>
          <w:u w:color="000000"/>
        </w:rPr>
        <w:t>Volně přístupný soubor bodů, nevyžadující lineární prohlídku</w:t>
      </w:r>
      <w:r w:rsidR="004865D8">
        <w:rPr>
          <w:rFonts w:ascii="Times New Roman" w:hAnsi="Times New Roman" w:cs="Times New Roman"/>
          <w:color w:val="000000"/>
          <w:u w:color="000000"/>
        </w:rPr>
        <w:t>, m</w:t>
      </w:r>
      <w:r w:rsidRPr="004865D8">
        <w:rPr>
          <w:rFonts w:ascii="Times New Roman" w:hAnsi="Times New Roman" w:cs="Times New Roman"/>
          <w:color w:val="000000"/>
          <w:u w:color="000000"/>
        </w:rPr>
        <w:t>ůže využívat některé body z Naučné stezky a Dětské stezky</w:t>
      </w:r>
      <w:r w:rsidR="004865D8">
        <w:rPr>
          <w:rFonts w:ascii="Times New Roman" w:hAnsi="Times New Roman" w:cs="Times New Roman"/>
          <w:color w:val="000000"/>
          <w:u w:color="000000"/>
        </w:rPr>
        <w:t>, p</w:t>
      </w:r>
      <w:r w:rsidRPr="004865D8">
        <w:rPr>
          <w:rFonts w:ascii="Times New Roman" w:hAnsi="Times New Roman" w:cs="Times New Roman"/>
          <w:color w:val="000000"/>
          <w:u w:color="000000"/>
        </w:rPr>
        <w:t>racuje výrazněji s prostorovým zvukem</w:t>
      </w:r>
      <w:r w:rsidR="004865D8">
        <w:rPr>
          <w:rFonts w:ascii="Times New Roman" w:hAnsi="Times New Roman" w:cs="Times New Roman"/>
          <w:color w:val="000000"/>
          <w:u w:color="000000"/>
        </w:rPr>
        <w:t>, v</w:t>
      </w:r>
      <w:r w:rsidRPr="004865D8">
        <w:rPr>
          <w:rFonts w:ascii="Times New Roman" w:hAnsi="Times New Roman" w:cs="Times New Roman"/>
          <w:color w:val="000000"/>
          <w:u w:color="000000"/>
        </w:rPr>
        <w:t>yužívá herní prvky (např. sbírání jednotlivých bodů, možnosti volby, apod.)</w:t>
      </w:r>
      <w:r w:rsidR="004865D8">
        <w:rPr>
          <w:rFonts w:ascii="Times New Roman" w:hAnsi="Times New Roman" w:cs="Times New Roman"/>
          <w:color w:val="000000"/>
          <w:u w:color="000000"/>
        </w:rPr>
        <w:t>, m</w:t>
      </w:r>
      <w:r w:rsidRPr="004865D8">
        <w:rPr>
          <w:rFonts w:ascii="Times New Roman" w:hAnsi="Times New Roman" w:cs="Times New Roman"/>
          <w:color w:val="000000"/>
          <w:u w:color="000000"/>
        </w:rPr>
        <w:t>ůže pracovat s překvapením, s bonusovými, skrytými body zájmu apod.</w:t>
      </w:r>
      <w:r w:rsidR="004865D8">
        <w:rPr>
          <w:rFonts w:ascii="Times New Roman" w:hAnsi="Times New Roman" w:cs="Times New Roman"/>
          <w:color w:val="000000"/>
          <w:u w:color="000000"/>
        </w:rPr>
        <w:t>, p</w:t>
      </w:r>
      <w:r w:rsidRPr="004865D8">
        <w:rPr>
          <w:rFonts w:ascii="Times New Roman" w:hAnsi="Times New Roman" w:cs="Times New Roman"/>
          <w:color w:val="000000"/>
          <w:u w:color="000000"/>
        </w:rPr>
        <w:t>očet bodů zájmu: 20-30, případně více</w:t>
      </w:r>
      <w:r w:rsidR="004865D8">
        <w:rPr>
          <w:rFonts w:ascii="Times New Roman" w:hAnsi="Times New Roman" w:cs="Times New Roman"/>
          <w:color w:val="000000"/>
          <w:u w:color="000000"/>
        </w:rPr>
        <w:t>)</w:t>
      </w:r>
    </w:p>
    <w:p w:rsidR="004865D8" w:rsidRDefault="00B43F07" w:rsidP="004865D8">
      <w:pPr>
        <w:pStyle w:val="Odstavecseseznamem"/>
        <w:numPr>
          <w:ilvl w:val="0"/>
          <w:numId w:val="12"/>
        </w:numPr>
        <w:tabs>
          <w:tab w:val="left" w:pos="709"/>
        </w:tabs>
        <w:autoSpaceDE w:val="0"/>
        <w:autoSpaceDN w:val="0"/>
        <w:adjustRightInd w:val="0"/>
        <w:ind w:hanging="436"/>
        <w:jc w:val="both"/>
        <w:rPr>
          <w:rFonts w:ascii="Times New Roman" w:hAnsi="Times New Roman" w:cs="Times New Roman"/>
          <w:color w:val="000000"/>
          <w:u w:color="000000"/>
        </w:rPr>
      </w:pPr>
      <w:r w:rsidRPr="004865D8">
        <w:rPr>
          <w:rFonts w:ascii="Times New Roman" w:hAnsi="Times New Roman" w:cs="Times New Roman"/>
          <w:color w:val="000000"/>
          <w:u w:color="000000"/>
        </w:rPr>
        <w:t>Aplikace bude vytvořena v české a anglické verzi.</w:t>
      </w:r>
      <w:r w:rsidR="00314512" w:rsidRPr="004865D8">
        <w:rPr>
          <w:rFonts w:ascii="Times New Roman" w:hAnsi="Times New Roman" w:cs="Times New Roman"/>
          <w:color w:val="000000"/>
          <w:u w:color="000000"/>
        </w:rPr>
        <w:t xml:space="preserve"> Aplikace bude fungovat na běžných chytrých telefonech s operačními systémy IOS a Android, případně s dalšími. </w:t>
      </w:r>
      <w:r w:rsidR="00692AF2">
        <w:rPr>
          <w:rFonts w:ascii="Times New Roman" w:hAnsi="Times New Roman" w:cs="Times New Roman"/>
          <w:color w:val="000000"/>
          <w:u w:color="000000"/>
        </w:rPr>
        <w:t>Zhotovitel</w:t>
      </w:r>
      <w:r w:rsidR="00314512" w:rsidRPr="004865D8">
        <w:rPr>
          <w:rFonts w:ascii="Times New Roman" w:hAnsi="Times New Roman" w:cs="Times New Roman"/>
          <w:color w:val="000000"/>
          <w:u w:color="000000"/>
        </w:rPr>
        <w:t xml:space="preserve"> zajistí v rámci Veřejné zakázky dodání kompletního hardwarového vybavení pro 5 návštěvníků. Vybavení bude vybráno tak, aby ho bylo možné dokoupit v běžných obchodech. Nesmí se jednat o unikátní prototypy. Aplikace pro rozšířenou realitu bude koncipována tak, aby ji bylo možné v budoucnu adaptovat a použít i pro prezentaci odlišného obsahu, např. textu či obrázků namísto zvukových stop. </w:t>
      </w:r>
      <w:r w:rsidR="00692AF2">
        <w:rPr>
          <w:rFonts w:ascii="Times New Roman" w:hAnsi="Times New Roman" w:cs="Times New Roman"/>
          <w:color w:val="000000"/>
          <w:u w:color="000000"/>
        </w:rPr>
        <w:t>Zhotovitel</w:t>
      </w:r>
      <w:r w:rsidR="00314512" w:rsidRPr="004865D8">
        <w:rPr>
          <w:rFonts w:ascii="Times New Roman" w:hAnsi="Times New Roman" w:cs="Times New Roman"/>
          <w:color w:val="000000"/>
          <w:u w:color="000000"/>
        </w:rPr>
        <w:t xml:space="preserve"> poskytne Zadavateli místně a časově neomezenou licenci k aplikaci a umožní mu aplikaci předat k užití třetím osobám, např. dalším organizacím zřizovaným Středočeským krajem. </w:t>
      </w:r>
      <w:r w:rsidR="00692AF2">
        <w:rPr>
          <w:rFonts w:ascii="Times New Roman" w:hAnsi="Times New Roman" w:cs="Times New Roman"/>
          <w:color w:val="000000"/>
          <w:u w:color="000000"/>
        </w:rPr>
        <w:t>Zhotovitel</w:t>
      </w:r>
      <w:r w:rsidR="00314512" w:rsidRPr="004865D8">
        <w:rPr>
          <w:rFonts w:ascii="Times New Roman" w:hAnsi="Times New Roman" w:cs="Times New Roman"/>
          <w:color w:val="000000"/>
          <w:u w:color="000000"/>
        </w:rPr>
        <w:t xml:space="preserve"> poskytne Zadavateli zdrojové kódy k aplikaci.</w:t>
      </w:r>
    </w:p>
    <w:p w:rsidR="00017E60" w:rsidRDefault="00211C9F" w:rsidP="00017E60">
      <w:pPr>
        <w:pStyle w:val="Odstavecseseznamem"/>
        <w:numPr>
          <w:ilvl w:val="0"/>
          <w:numId w:val="12"/>
        </w:numPr>
        <w:tabs>
          <w:tab w:val="left" w:pos="709"/>
        </w:tabs>
        <w:autoSpaceDE w:val="0"/>
        <w:autoSpaceDN w:val="0"/>
        <w:adjustRightInd w:val="0"/>
        <w:ind w:hanging="436"/>
        <w:jc w:val="both"/>
        <w:rPr>
          <w:rFonts w:ascii="Times New Roman" w:hAnsi="Times New Roman" w:cs="Times New Roman"/>
          <w:color w:val="000000"/>
          <w:u w:color="000000"/>
        </w:rPr>
      </w:pPr>
      <w:r>
        <w:rPr>
          <w:rFonts w:ascii="Times New Roman" w:hAnsi="Times New Roman" w:cs="Times New Roman"/>
          <w:color w:val="000000"/>
          <w:u w:color="000000"/>
        </w:rPr>
        <w:t>Objedna</w:t>
      </w:r>
      <w:r w:rsidR="00B33EB0" w:rsidRPr="00F76C66">
        <w:rPr>
          <w:rFonts w:ascii="Times New Roman" w:hAnsi="Times New Roman" w:cs="Times New Roman"/>
          <w:color w:val="000000"/>
          <w:u w:color="000000"/>
        </w:rPr>
        <w:t xml:space="preserve">tel se zavazuje dílo od </w:t>
      </w:r>
      <w:r>
        <w:rPr>
          <w:rFonts w:ascii="Times New Roman" w:hAnsi="Times New Roman" w:cs="Times New Roman"/>
          <w:color w:val="000000"/>
          <w:u w:color="000000"/>
        </w:rPr>
        <w:t>Zhoto</w:t>
      </w:r>
      <w:r w:rsidR="00B33EB0" w:rsidRPr="00F76C66">
        <w:rPr>
          <w:rFonts w:ascii="Times New Roman" w:hAnsi="Times New Roman" w:cs="Times New Roman"/>
          <w:color w:val="000000"/>
          <w:u w:color="000000"/>
        </w:rPr>
        <w:t>vitele odebrat a uhradit za něj v této smlouvě dohodnutou cenu.</w:t>
      </w:r>
    </w:p>
    <w:p w:rsidR="00017E60" w:rsidRDefault="00744CC0" w:rsidP="00017E60">
      <w:pPr>
        <w:pStyle w:val="Odstavecseseznamem"/>
        <w:numPr>
          <w:ilvl w:val="0"/>
          <w:numId w:val="12"/>
        </w:numPr>
        <w:tabs>
          <w:tab w:val="left" w:pos="709"/>
        </w:tabs>
        <w:autoSpaceDE w:val="0"/>
        <w:autoSpaceDN w:val="0"/>
        <w:adjustRightInd w:val="0"/>
        <w:ind w:hanging="436"/>
        <w:jc w:val="both"/>
        <w:rPr>
          <w:rFonts w:ascii="Times New Roman" w:hAnsi="Times New Roman" w:cs="Times New Roman"/>
          <w:color w:val="000000"/>
          <w:u w:color="000000"/>
        </w:rPr>
      </w:pPr>
      <w:r w:rsidRPr="00017E60">
        <w:rPr>
          <w:rFonts w:ascii="Times New Roman" w:hAnsi="Times New Roman" w:cs="Times New Roman"/>
          <w:color w:val="000000"/>
          <w:u w:color="000000"/>
        </w:rPr>
        <w:t xml:space="preserve">Místem plnění předmětu plnění díla je </w:t>
      </w:r>
      <w:r w:rsidR="00EB2C02" w:rsidRPr="00017E60">
        <w:rPr>
          <w:rFonts w:ascii="Times New Roman" w:hAnsi="Times New Roman" w:cs="Times New Roman"/>
          <w:color w:val="000000"/>
          <w:u w:color="000000"/>
        </w:rPr>
        <w:t xml:space="preserve">Památník </w:t>
      </w:r>
      <w:r w:rsidR="00017E60" w:rsidRPr="00017E60">
        <w:rPr>
          <w:rFonts w:ascii="Times New Roman" w:hAnsi="Times New Roman" w:cs="Times New Roman"/>
          <w:color w:val="000000"/>
          <w:u w:color="000000"/>
        </w:rPr>
        <w:t>Antonína Dvořáka ve Vysoké u Příbrami a jeho okolí dle definice, uvedené</w:t>
      </w:r>
      <w:r w:rsidRPr="00017E60">
        <w:rPr>
          <w:rFonts w:ascii="Times New Roman" w:hAnsi="Times New Roman" w:cs="Times New Roman"/>
          <w:color w:val="000000"/>
          <w:u w:color="000000"/>
        </w:rPr>
        <w:t xml:space="preserve"> </w:t>
      </w:r>
      <w:r w:rsidR="00017E60" w:rsidRPr="00017E60">
        <w:rPr>
          <w:rFonts w:ascii="Times New Roman" w:hAnsi="Times New Roman" w:cs="Times New Roman"/>
          <w:color w:val="000000"/>
          <w:u w:color="000000"/>
        </w:rPr>
        <w:t>v od. 1 č. 2 této smlouvy.</w:t>
      </w:r>
    </w:p>
    <w:p w:rsidR="00017E60" w:rsidRDefault="00211C9F" w:rsidP="00017E60">
      <w:pPr>
        <w:pStyle w:val="Odstavecseseznamem"/>
        <w:numPr>
          <w:ilvl w:val="0"/>
          <w:numId w:val="12"/>
        </w:numPr>
        <w:tabs>
          <w:tab w:val="left" w:pos="709"/>
        </w:tabs>
        <w:autoSpaceDE w:val="0"/>
        <w:autoSpaceDN w:val="0"/>
        <w:adjustRightInd w:val="0"/>
        <w:ind w:hanging="436"/>
        <w:jc w:val="both"/>
        <w:rPr>
          <w:rFonts w:ascii="Times New Roman" w:hAnsi="Times New Roman" w:cs="Times New Roman"/>
          <w:color w:val="000000"/>
          <w:u w:color="000000"/>
        </w:rPr>
      </w:pPr>
      <w:r w:rsidRPr="00017E60">
        <w:rPr>
          <w:rFonts w:ascii="Times New Roman" w:hAnsi="Times New Roman" w:cs="Times New Roman"/>
          <w:color w:val="000000"/>
          <w:u w:color="000000"/>
        </w:rPr>
        <w:t>Zhoto</w:t>
      </w:r>
      <w:r w:rsidR="00F76C66" w:rsidRPr="00017E60">
        <w:rPr>
          <w:rFonts w:ascii="Times New Roman" w:hAnsi="Times New Roman" w:cs="Times New Roman"/>
          <w:color w:val="000000"/>
          <w:u w:color="000000"/>
        </w:rPr>
        <w:t>vitel</w:t>
      </w:r>
      <w:r w:rsidR="00744CC0" w:rsidRPr="00017E60">
        <w:rPr>
          <w:rFonts w:ascii="Times New Roman" w:hAnsi="Times New Roman" w:cs="Times New Roman"/>
          <w:color w:val="000000"/>
          <w:u w:color="000000"/>
        </w:rPr>
        <w:t xml:space="preserve"> se zavazuje, že provede dílo v rozsahu, způsobem, v jakosti a za podmínek dohodnutých v této smlouvě, svým jménem a na vlastní odpovědnost, v souladu s právními předpisy a technickými normami ČR a podmínkami výrobců materiálu a dodaných zařízení</w:t>
      </w:r>
      <w:r w:rsidR="00F76C66" w:rsidRPr="00017E60">
        <w:rPr>
          <w:rFonts w:ascii="Times New Roman" w:hAnsi="Times New Roman" w:cs="Times New Roman"/>
          <w:color w:val="000000"/>
          <w:u w:color="000000"/>
        </w:rPr>
        <w:t>.</w:t>
      </w:r>
      <w:r w:rsidR="00744CC0" w:rsidRPr="00017E60">
        <w:rPr>
          <w:rFonts w:ascii="Times New Roman" w:hAnsi="Times New Roman" w:cs="Times New Roman"/>
          <w:color w:val="000000"/>
          <w:u w:color="000000"/>
        </w:rPr>
        <w:t xml:space="preserve"> </w:t>
      </w:r>
      <w:r w:rsidRPr="00017E60">
        <w:rPr>
          <w:rFonts w:ascii="Times New Roman" w:hAnsi="Times New Roman" w:cs="Times New Roman"/>
          <w:color w:val="000000"/>
          <w:u w:color="000000"/>
        </w:rPr>
        <w:t>Zhoto</w:t>
      </w:r>
      <w:r w:rsidR="00F76C66" w:rsidRPr="00017E60">
        <w:rPr>
          <w:rFonts w:ascii="Times New Roman" w:hAnsi="Times New Roman" w:cs="Times New Roman"/>
          <w:color w:val="000000"/>
          <w:u w:color="000000"/>
        </w:rPr>
        <w:t>vitel</w:t>
      </w:r>
      <w:r w:rsidR="00744CC0" w:rsidRPr="00017E60">
        <w:rPr>
          <w:rFonts w:ascii="Times New Roman" w:hAnsi="Times New Roman" w:cs="Times New Roman"/>
          <w:color w:val="000000"/>
          <w:u w:color="000000"/>
        </w:rPr>
        <w:t xml:space="preserve"> je povinen zabezpečit provádění díla tak, aby při realizaci díla nedošlo k omezení současného provozu objektu nad rámec prováděných prací. </w:t>
      </w:r>
      <w:r w:rsidRPr="00017E60">
        <w:rPr>
          <w:rFonts w:ascii="Times New Roman" w:hAnsi="Times New Roman" w:cs="Times New Roman"/>
          <w:color w:val="000000"/>
          <w:u w:color="000000"/>
        </w:rPr>
        <w:t>Zhoto</w:t>
      </w:r>
      <w:r w:rsidR="0001077C" w:rsidRPr="00017E60">
        <w:rPr>
          <w:rFonts w:ascii="Times New Roman" w:hAnsi="Times New Roman" w:cs="Times New Roman"/>
          <w:color w:val="000000"/>
          <w:u w:color="000000"/>
        </w:rPr>
        <w:t>vitel</w:t>
      </w:r>
      <w:r w:rsidR="00744CC0" w:rsidRPr="00017E60">
        <w:rPr>
          <w:rFonts w:ascii="Times New Roman" w:hAnsi="Times New Roman" w:cs="Times New Roman"/>
          <w:color w:val="000000"/>
          <w:u w:color="000000"/>
        </w:rPr>
        <w:t xml:space="preserve"> prohlašuje, že si je vědom této odpovědnosti</w:t>
      </w:r>
      <w:r w:rsidR="0001077C" w:rsidRPr="00017E60">
        <w:rPr>
          <w:rFonts w:ascii="Times New Roman" w:hAnsi="Times New Roman" w:cs="Times New Roman"/>
          <w:color w:val="000000"/>
          <w:u w:color="000000"/>
        </w:rPr>
        <w:t>.</w:t>
      </w:r>
      <w:r w:rsidR="00F76C66" w:rsidRPr="00017E60">
        <w:rPr>
          <w:rFonts w:ascii="Times New Roman" w:hAnsi="Times New Roman" w:cs="Times New Roman"/>
          <w:color w:val="000000"/>
          <w:u w:color="000000"/>
        </w:rPr>
        <w:t xml:space="preserve"> </w:t>
      </w:r>
      <w:r w:rsidRPr="00017E60">
        <w:rPr>
          <w:rFonts w:ascii="Times New Roman" w:hAnsi="Times New Roman" w:cs="Times New Roman"/>
          <w:color w:val="000000"/>
          <w:u w:color="000000"/>
        </w:rPr>
        <w:t>Zhoto</w:t>
      </w:r>
      <w:r w:rsidR="00F76C66" w:rsidRPr="00017E60">
        <w:rPr>
          <w:rFonts w:ascii="Times New Roman" w:hAnsi="Times New Roman" w:cs="Times New Roman"/>
          <w:color w:val="000000"/>
          <w:u w:color="000000"/>
        </w:rPr>
        <w:t xml:space="preserve">vitel </w:t>
      </w:r>
      <w:r w:rsidR="00017E60" w:rsidRPr="00017E60">
        <w:rPr>
          <w:rFonts w:ascii="Times New Roman" w:hAnsi="Times New Roman" w:cs="Times New Roman"/>
          <w:color w:val="000000"/>
          <w:u w:color="000000"/>
        </w:rPr>
        <w:t>bere na vědomí, že realizace díla bude financována</w:t>
      </w:r>
      <w:r w:rsidR="00744CC0" w:rsidRPr="00017E60">
        <w:rPr>
          <w:rFonts w:ascii="Times New Roman" w:hAnsi="Times New Roman" w:cs="Times New Roman"/>
          <w:color w:val="000000"/>
          <w:u w:color="000000"/>
        </w:rPr>
        <w:t xml:space="preserve"> ze strany </w:t>
      </w:r>
      <w:r w:rsidRPr="00017E60">
        <w:rPr>
          <w:rFonts w:ascii="Times New Roman" w:hAnsi="Times New Roman" w:cs="Times New Roman"/>
          <w:color w:val="000000"/>
          <w:u w:color="000000"/>
        </w:rPr>
        <w:t>Objedna</w:t>
      </w:r>
      <w:r w:rsidR="00744CC0" w:rsidRPr="00017E60">
        <w:rPr>
          <w:rFonts w:ascii="Times New Roman" w:hAnsi="Times New Roman" w:cs="Times New Roman"/>
          <w:color w:val="000000"/>
          <w:u w:color="000000"/>
        </w:rPr>
        <w:t>tele z veřejných prostředků. Obě smluvní strany se tedy zavazují dodržet povinnosti, které jim vzhledem k této skutečnosti plynou z platných právních předpisů České republiky.</w:t>
      </w:r>
    </w:p>
    <w:p w:rsidR="00DF7748" w:rsidRPr="00017E60" w:rsidRDefault="00211C9F" w:rsidP="00017E60">
      <w:pPr>
        <w:pStyle w:val="Odstavecseseznamem"/>
        <w:numPr>
          <w:ilvl w:val="0"/>
          <w:numId w:val="12"/>
        </w:numPr>
        <w:tabs>
          <w:tab w:val="left" w:pos="709"/>
        </w:tabs>
        <w:autoSpaceDE w:val="0"/>
        <w:autoSpaceDN w:val="0"/>
        <w:adjustRightInd w:val="0"/>
        <w:ind w:hanging="436"/>
        <w:jc w:val="both"/>
        <w:rPr>
          <w:rFonts w:ascii="Times New Roman" w:hAnsi="Times New Roman" w:cs="Times New Roman"/>
          <w:color w:val="000000"/>
          <w:u w:color="000000"/>
        </w:rPr>
      </w:pPr>
      <w:r w:rsidRPr="00017E60">
        <w:rPr>
          <w:rFonts w:ascii="Times New Roman" w:hAnsi="Times New Roman" w:cs="Times New Roman"/>
          <w:color w:val="000000"/>
          <w:u w:color="000000"/>
        </w:rPr>
        <w:t>Zhoto</w:t>
      </w:r>
      <w:r w:rsidR="00F76C66" w:rsidRPr="00017E60">
        <w:rPr>
          <w:rFonts w:ascii="Times New Roman" w:hAnsi="Times New Roman" w:cs="Times New Roman"/>
          <w:color w:val="000000"/>
          <w:u w:color="000000"/>
        </w:rPr>
        <w:t>vitel</w:t>
      </w:r>
      <w:r w:rsidR="00DF7748" w:rsidRPr="00017E60">
        <w:rPr>
          <w:rFonts w:ascii="Times New Roman" w:hAnsi="Times New Roman" w:cs="Times New Roman"/>
          <w:color w:val="000000"/>
          <w:u w:color="000000"/>
        </w:rPr>
        <w:t xml:space="preserve"> prohlašuje, že vypracoval nabídku na dílo úplně a beze zbytku. Jeho nabídka obsahuje všechny materiály, práce a postupy a technologie, které jsou potřebné k dohotovení díla. Vznikne-li v průběhu provádění díla potřeba doplnit smlouvu o dílo o další materiály, práce postupy a technologie nese toto navýšení </w:t>
      </w:r>
      <w:r w:rsidRPr="00017E60">
        <w:rPr>
          <w:rFonts w:ascii="Times New Roman" w:hAnsi="Times New Roman" w:cs="Times New Roman"/>
          <w:color w:val="000000"/>
          <w:u w:color="000000"/>
        </w:rPr>
        <w:t>Zhoto</w:t>
      </w:r>
      <w:r w:rsidR="00F76C66" w:rsidRPr="00017E60">
        <w:rPr>
          <w:rFonts w:ascii="Times New Roman" w:hAnsi="Times New Roman" w:cs="Times New Roman"/>
          <w:color w:val="000000"/>
          <w:u w:color="000000"/>
        </w:rPr>
        <w:t xml:space="preserve">vitel. </w:t>
      </w:r>
      <w:r w:rsidR="00DF7748" w:rsidRPr="00017E60">
        <w:rPr>
          <w:rFonts w:ascii="Times New Roman" w:hAnsi="Times New Roman" w:cs="Times New Roman"/>
          <w:color w:val="000000"/>
          <w:u w:color="000000"/>
        </w:rPr>
        <w:t xml:space="preserve">Pouze v případě, že jejich potřeba vznikla v důsledku okolností, které </w:t>
      </w:r>
      <w:r w:rsidRPr="00017E60">
        <w:rPr>
          <w:rFonts w:ascii="Times New Roman" w:hAnsi="Times New Roman" w:cs="Times New Roman"/>
          <w:color w:val="000000"/>
          <w:u w:color="000000"/>
        </w:rPr>
        <w:t>Objedna</w:t>
      </w:r>
      <w:r w:rsidR="00DF7748" w:rsidRPr="00017E60">
        <w:rPr>
          <w:rFonts w:ascii="Times New Roman" w:hAnsi="Times New Roman" w:cs="Times New Roman"/>
          <w:color w:val="000000"/>
          <w:u w:color="000000"/>
        </w:rPr>
        <w:t>tel jednající s náležitou péčí nem</w:t>
      </w:r>
      <w:r w:rsidR="00017E60">
        <w:rPr>
          <w:rFonts w:ascii="Times New Roman" w:hAnsi="Times New Roman" w:cs="Times New Roman"/>
          <w:color w:val="000000"/>
          <w:u w:color="000000"/>
        </w:rPr>
        <w:t xml:space="preserve">ohl předvídat, a tyto dodatečné </w:t>
      </w:r>
      <w:r w:rsidR="00DF7748" w:rsidRPr="00017E60">
        <w:rPr>
          <w:rFonts w:ascii="Times New Roman" w:hAnsi="Times New Roman" w:cs="Times New Roman"/>
          <w:color w:val="000000"/>
          <w:u w:color="000000"/>
        </w:rPr>
        <w:t xml:space="preserve">práce jsou nezbytné pro provedení původních prací, může </w:t>
      </w:r>
      <w:r w:rsidRPr="00017E60">
        <w:rPr>
          <w:rFonts w:ascii="Times New Roman" w:hAnsi="Times New Roman" w:cs="Times New Roman"/>
          <w:color w:val="000000"/>
          <w:u w:color="000000"/>
        </w:rPr>
        <w:t>Objedna</w:t>
      </w:r>
      <w:r w:rsidR="00DF7748" w:rsidRPr="00017E60">
        <w:rPr>
          <w:rFonts w:ascii="Times New Roman" w:hAnsi="Times New Roman" w:cs="Times New Roman"/>
          <w:color w:val="000000"/>
          <w:u w:color="000000"/>
        </w:rPr>
        <w:t xml:space="preserve">tel postupem podle zákona č. 134/2016 Sb., o zadávání veřejných zakázek, v platném znění, (dále jen „ZZVZ“) uzavřít smlouvu na tyto vícepráce. Existenci těchto okolností prokazuje </w:t>
      </w:r>
      <w:r w:rsidRPr="00017E60">
        <w:rPr>
          <w:rFonts w:ascii="Times New Roman" w:hAnsi="Times New Roman" w:cs="Times New Roman"/>
          <w:color w:val="000000"/>
          <w:u w:color="000000"/>
        </w:rPr>
        <w:t>Zhoto</w:t>
      </w:r>
      <w:r w:rsidR="00F76C66" w:rsidRPr="00017E60">
        <w:rPr>
          <w:rFonts w:ascii="Times New Roman" w:hAnsi="Times New Roman" w:cs="Times New Roman"/>
          <w:color w:val="000000"/>
          <w:u w:color="000000"/>
        </w:rPr>
        <w:t>vitel</w:t>
      </w:r>
      <w:r w:rsidR="00DF7748" w:rsidRPr="00017E60">
        <w:rPr>
          <w:rFonts w:ascii="Times New Roman" w:hAnsi="Times New Roman" w:cs="Times New Roman"/>
          <w:color w:val="000000"/>
          <w:u w:color="000000"/>
        </w:rPr>
        <w:t>.</w:t>
      </w:r>
    </w:p>
    <w:p w:rsidR="00DF7748" w:rsidRPr="00F76C66" w:rsidRDefault="00DF7748" w:rsidP="00DF7748">
      <w:pPr>
        <w:pStyle w:val="Odstavecseseznamem"/>
        <w:widowControl w:val="0"/>
        <w:numPr>
          <w:ilvl w:val="0"/>
          <w:numId w:val="12"/>
        </w:numPr>
        <w:tabs>
          <w:tab w:val="left" w:pos="-180"/>
        </w:tabs>
        <w:suppressAutoHyphens/>
        <w:spacing w:line="276" w:lineRule="auto"/>
        <w:jc w:val="both"/>
        <w:textAlignment w:val="baseline"/>
        <w:rPr>
          <w:rFonts w:ascii="Times New Roman" w:hAnsi="Times New Roman" w:cs="Times New Roman"/>
          <w:color w:val="000000"/>
          <w:u w:color="000000"/>
        </w:rPr>
      </w:pPr>
      <w:r w:rsidRPr="00F76C66">
        <w:rPr>
          <w:rFonts w:ascii="Times New Roman" w:hAnsi="Times New Roman" w:cs="Times New Roman"/>
          <w:color w:val="000000"/>
          <w:u w:color="000000"/>
        </w:rPr>
        <w:t xml:space="preserve">Součástí díla jsou i práce v této smlouvě výslovně nespecifikované, které však jsou k řádnému provedení díla nezbytné a o kterých </w:t>
      </w:r>
      <w:r w:rsidR="00211C9F">
        <w:rPr>
          <w:rFonts w:ascii="Times New Roman" w:hAnsi="Times New Roman" w:cs="Times New Roman"/>
          <w:color w:val="000000"/>
          <w:u w:color="000000"/>
        </w:rPr>
        <w:t>Zhoto</w:t>
      </w:r>
      <w:r w:rsidR="0001077C">
        <w:rPr>
          <w:rFonts w:ascii="Times New Roman" w:hAnsi="Times New Roman" w:cs="Times New Roman"/>
          <w:color w:val="000000"/>
          <w:u w:color="000000"/>
        </w:rPr>
        <w:t>vitel</w:t>
      </w:r>
      <w:r w:rsidRPr="00F76C66">
        <w:rPr>
          <w:rFonts w:ascii="Times New Roman" w:hAnsi="Times New Roman" w:cs="Times New Roman"/>
          <w:color w:val="000000"/>
          <w:u w:color="000000"/>
        </w:rPr>
        <w:t xml:space="preserve"> vzhledem ke své kvalifikaci a zkušenostem měl, nebo mohl vědět. Provedení těchto prací však v žádném případě nezvyšuje touto smlouvou sjednanou cenu díla.</w:t>
      </w:r>
    </w:p>
    <w:p w:rsidR="00DF7748" w:rsidRPr="00DF7748" w:rsidRDefault="00DF7748" w:rsidP="00F76C66">
      <w:pPr>
        <w:pStyle w:val="Odstavecseseznamem"/>
        <w:tabs>
          <w:tab w:val="left" w:pos="720"/>
        </w:tabs>
        <w:autoSpaceDE w:val="0"/>
        <w:autoSpaceDN w:val="0"/>
        <w:adjustRightInd w:val="0"/>
        <w:jc w:val="both"/>
        <w:rPr>
          <w:rFonts w:ascii="Times New Roman" w:hAnsi="Times New Roman" w:cs="Times New Roman"/>
          <w:color w:val="000000"/>
          <w:u w:color="000000"/>
        </w:rPr>
      </w:pPr>
    </w:p>
    <w:p w:rsidR="00B33EB0" w:rsidRPr="00D57227" w:rsidRDefault="00B33EB0" w:rsidP="00294E35">
      <w:pPr>
        <w:autoSpaceDE w:val="0"/>
        <w:autoSpaceDN w:val="0"/>
        <w:adjustRightInd w:val="0"/>
        <w:jc w:val="center"/>
        <w:rPr>
          <w:rFonts w:ascii="Times New Roman" w:hAnsi="Times New Roman" w:cs="Times New Roman"/>
          <w:b/>
          <w:bCs/>
          <w:color w:val="000000"/>
        </w:rPr>
      </w:pPr>
      <w:r w:rsidRPr="00D57227">
        <w:rPr>
          <w:rFonts w:ascii="Times New Roman" w:hAnsi="Times New Roman" w:cs="Times New Roman"/>
          <w:b/>
          <w:bCs/>
          <w:color w:val="000000"/>
        </w:rPr>
        <w:t>III.</w:t>
      </w:r>
      <w:r w:rsidR="00294E35" w:rsidRPr="00D57227">
        <w:rPr>
          <w:rFonts w:ascii="Times New Roman" w:hAnsi="Times New Roman" w:cs="Times New Roman"/>
          <w:b/>
          <w:bCs/>
          <w:color w:val="000000"/>
        </w:rPr>
        <w:t xml:space="preserve"> </w:t>
      </w:r>
      <w:r w:rsidRPr="00D57227">
        <w:rPr>
          <w:rFonts w:ascii="Times New Roman" w:hAnsi="Times New Roman" w:cs="Times New Roman"/>
          <w:b/>
          <w:bCs/>
          <w:color w:val="000000"/>
        </w:rPr>
        <w:t>Termín a způsob předání</w:t>
      </w:r>
    </w:p>
    <w:p w:rsidR="00B33EB0" w:rsidRPr="00D57227" w:rsidRDefault="00B33EB0" w:rsidP="00B33EB0">
      <w:pPr>
        <w:autoSpaceDE w:val="0"/>
        <w:autoSpaceDN w:val="0"/>
        <w:adjustRightInd w:val="0"/>
        <w:jc w:val="center"/>
        <w:rPr>
          <w:rFonts w:ascii="Times New Roman" w:hAnsi="Times New Roman" w:cs="Times New Roman"/>
          <w:b/>
          <w:bCs/>
          <w:color w:val="000000"/>
          <w:u w:val="single" w:color="000000"/>
        </w:rPr>
      </w:pPr>
    </w:p>
    <w:p w:rsidR="00B33EB0" w:rsidRPr="00D57227" w:rsidRDefault="00211C9F" w:rsidP="003A1D58">
      <w:pPr>
        <w:pStyle w:val="Odstavecseseznamem"/>
        <w:numPr>
          <w:ilvl w:val="0"/>
          <w:numId w:val="2"/>
        </w:numPr>
        <w:tabs>
          <w:tab w:val="left" w:pos="90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Zhoto</w:t>
      </w:r>
      <w:r w:rsidR="00B33EB0" w:rsidRPr="00D57227">
        <w:rPr>
          <w:rFonts w:ascii="Times New Roman" w:hAnsi="Times New Roman" w:cs="Times New Roman"/>
          <w:color w:val="000000"/>
          <w:u w:color="000000"/>
        </w:rPr>
        <w:t>vitel se zavazuje předat</w:t>
      </w:r>
      <w:r w:rsidR="0054491D">
        <w:rPr>
          <w:rFonts w:ascii="Times New Roman" w:hAnsi="Times New Roman" w:cs="Times New Roman"/>
          <w:color w:val="000000"/>
          <w:u w:color="000000"/>
        </w:rPr>
        <w:t xml:space="preserve"> a vyfakturovat</w:t>
      </w:r>
      <w:r w:rsidR="00B33EB0" w:rsidRPr="00D57227">
        <w:rPr>
          <w:rFonts w:ascii="Times New Roman" w:hAnsi="Times New Roman" w:cs="Times New Roman"/>
          <w:color w:val="000000"/>
          <w:u w:color="000000"/>
        </w:rPr>
        <w:t xml:space="preserve"> dílo, které je předmětem této smlouvy do </w:t>
      </w:r>
      <w:r w:rsidR="00017E60">
        <w:rPr>
          <w:rFonts w:ascii="Times New Roman" w:hAnsi="Times New Roman" w:cs="Times New Roman"/>
          <w:color w:val="000000"/>
          <w:u w:color="000000"/>
        </w:rPr>
        <w:t>5</w:t>
      </w:r>
      <w:r w:rsidR="005D74A3">
        <w:rPr>
          <w:rFonts w:ascii="Times New Roman" w:hAnsi="Times New Roman" w:cs="Times New Roman"/>
          <w:color w:val="000000"/>
          <w:u w:color="000000"/>
        </w:rPr>
        <w:t>.</w:t>
      </w:r>
      <w:r w:rsidR="00017E60">
        <w:rPr>
          <w:rFonts w:ascii="Times New Roman" w:hAnsi="Times New Roman" w:cs="Times New Roman"/>
          <w:color w:val="000000"/>
          <w:u w:color="000000"/>
        </w:rPr>
        <w:t xml:space="preserve"> 8</w:t>
      </w:r>
      <w:r w:rsidR="005D74A3">
        <w:rPr>
          <w:rFonts w:ascii="Times New Roman" w:hAnsi="Times New Roman" w:cs="Times New Roman"/>
          <w:color w:val="000000"/>
          <w:u w:color="000000"/>
        </w:rPr>
        <w:t>.</w:t>
      </w:r>
      <w:r w:rsidR="00017E60">
        <w:rPr>
          <w:rFonts w:ascii="Times New Roman" w:hAnsi="Times New Roman" w:cs="Times New Roman"/>
          <w:color w:val="000000"/>
          <w:u w:color="000000"/>
        </w:rPr>
        <w:t xml:space="preserve"> </w:t>
      </w:r>
      <w:r w:rsidR="005D74A3">
        <w:rPr>
          <w:rFonts w:ascii="Times New Roman" w:hAnsi="Times New Roman" w:cs="Times New Roman"/>
          <w:color w:val="000000"/>
          <w:u w:color="000000"/>
        </w:rPr>
        <w:t>202</w:t>
      </w:r>
      <w:r w:rsidR="00EB2C02">
        <w:rPr>
          <w:rFonts w:ascii="Times New Roman" w:hAnsi="Times New Roman" w:cs="Times New Roman"/>
          <w:color w:val="000000"/>
          <w:u w:color="000000"/>
        </w:rPr>
        <w:t>2</w:t>
      </w:r>
      <w:r w:rsidR="00B33EB0" w:rsidRPr="00D57227">
        <w:rPr>
          <w:rFonts w:ascii="Times New Roman" w:hAnsi="Times New Roman" w:cs="Times New Roman"/>
          <w:color w:val="000000"/>
          <w:u w:color="000000"/>
        </w:rPr>
        <w:t xml:space="preserve">. </w:t>
      </w:r>
    </w:p>
    <w:p w:rsidR="00B33EB0" w:rsidRPr="00D57227" w:rsidRDefault="00B33EB0" w:rsidP="00B33EB0">
      <w:pPr>
        <w:tabs>
          <w:tab w:val="left" w:pos="900"/>
        </w:tabs>
        <w:autoSpaceDE w:val="0"/>
        <w:autoSpaceDN w:val="0"/>
        <w:adjustRightInd w:val="0"/>
        <w:rPr>
          <w:rFonts w:ascii="Times New Roman" w:hAnsi="Times New Roman" w:cs="Times New Roman"/>
          <w:color w:val="000000"/>
        </w:rPr>
      </w:pPr>
    </w:p>
    <w:p w:rsidR="00B33EB0" w:rsidRPr="00D57227" w:rsidRDefault="00B33EB0" w:rsidP="00294E35">
      <w:pPr>
        <w:tabs>
          <w:tab w:val="left" w:pos="900"/>
        </w:tabs>
        <w:autoSpaceDE w:val="0"/>
        <w:autoSpaceDN w:val="0"/>
        <w:adjustRightInd w:val="0"/>
        <w:jc w:val="center"/>
        <w:rPr>
          <w:rFonts w:ascii="Times New Roman" w:hAnsi="Times New Roman" w:cs="Times New Roman"/>
          <w:b/>
          <w:bCs/>
          <w:color w:val="000000"/>
        </w:rPr>
      </w:pPr>
      <w:r w:rsidRPr="00D57227">
        <w:rPr>
          <w:rFonts w:ascii="Times New Roman" w:hAnsi="Times New Roman" w:cs="Times New Roman"/>
          <w:b/>
          <w:bCs/>
          <w:color w:val="000000"/>
        </w:rPr>
        <w:t>IV.</w:t>
      </w:r>
      <w:r w:rsidR="00294E35" w:rsidRPr="00D57227">
        <w:rPr>
          <w:rFonts w:ascii="Times New Roman" w:hAnsi="Times New Roman" w:cs="Times New Roman"/>
          <w:b/>
          <w:bCs/>
          <w:color w:val="000000"/>
        </w:rPr>
        <w:t xml:space="preserve"> </w:t>
      </w:r>
      <w:r w:rsidRPr="00D57227">
        <w:rPr>
          <w:rFonts w:ascii="Times New Roman" w:hAnsi="Times New Roman" w:cs="Times New Roman"/>
          <w:b/>
          <w:bCs/>
          <w:color w:val="000000"/>
        </w:rPr>
        <w:t>Spolupráce zúčastněných stran</w:t>
      </w:r>
    </w:p>
    <w:p w:rsidR="00B33EB0" w:rsidRPr="00D57227" w:rsidRDefault="00B33EB0" w:rsidP="00B33EB0">
      <w:pPr>
        <w:autoSpaceDE w:val="0"/>
        <w:autoSpaceDN w:val="0"/>
        <w:adjustRightInd w:val="0"/>
        <w:jc w:val="center"/>
        <w:rPr>
          <w:rFonts w:ascii="Times New Roman" w:hAnsi="Times New Roman" w:cs="Times New Roman"/>
          <w:b/>
          <w:bCs/>
          <w:color w:val="000000"/>
          <w:u w:val="single" w:color="000000"/>
        </w:rPr>
      </w:pPr>
    </w:p>
    <w:p w:rsidR="00B33EB0" w:rsidRPr="00D57227" w:rsidRDefault="00211C9F" w:rsidP="00F76C66">
      <w:pPr>
        <w:pStyle w:val="Odstavecseseznamem"/>
        <w:numPr>
          <w:ilvl w:val="0"/>
          <w:numId w:val="3"/>
        </w:numPr>
        <w:tabs>
          <w:tab w:val="left" w:pos="900"/>
        </w:tabs>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Objedna</w:t>
      </w:r>
      <w:r w:rsidR="00B33EB0" w:rsidRPr="00D57227">
        <w:rPr>
          <w:rFonts w:ascii="Times New Roman" w:hAnsi="Times New Roman" w:cs="Times New Roman"/>
          <w:color w:val="000000"/>
          <w:u w:color="000000"/>
        </w:rPr>
        <w:t xml:space="preserve">tel předal při podpisu smlouvy </w:t>
      </w:r>
      <w:r w:rsidR="003A1D58" w:rsidRPr="00D57227">
        <w:rPr>
          <w:rFonts w:ascii="Times New Roman" w:hAnsi="Times New Roman" w:cs="Times New Roman"/>
          <w:color w:val="000000"/>
          <w:u w:color="000000"/>
        </w:rPr>
        <w:t xml:space="preserve">podkladové materiály potřebné </w:t>
      </w:r>
      <w:r w:rsidR="00B33EB0" w:rsidRPr="00D57227">
        <w:rPr>
          <w:rFonts w:ascii="Times New Roman" w:hAnsi="Times New Roman" w:cs="Times New Roman"/>
          <w:color w:val="000000"/>
          <w:u w:color="000000"/>
        </w:rPr>
        <w:t>k provedení díla.</w:t>
      </w:r>
    </w:p>
    <w:p w:rsidR="00B33EB0" w:rsidRPr="00D57227" w:rsidRDefault="00211C9F" w:rsidP="00F76C66">
      <w:pPr>
        <w:pStyle w:val="Odstavecseseznamem"/>
        <w:numPr>
          <w:ilvl w:val="0"/>
          <w:numId w:val="3"/>
        </w:numPr>
        <w:tabs>
          <w:tab w:val="left" w:pos="900"/>
        </w:tabs>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Zhoto</w:t>
      </w:r>
      <w:r w:rsidR="00B33EB0" w:rsidRPr="00D57227">
        <w:rPr>
          <w:rFonts w:ascii="Times New Roman" w:hAnsi="Times New Roman" w:cs="Times New Roman"/>
          <w:color w:val="000000"/>
          <w:u w:color="000000"/>
        </w:rPr>
        <w:t xml:space="preserve">vitel prohlašuje, že převzal, seznámil se a souhlasí s obsahem podkladů, které pro </w:t>
      </w:r>
      <w:r>
        <w:rPr>
          <w:rFonts w:ascii="Times New Roman" w:hAnsi="Times New Roman" w:cs="Times New Roman"/>
          <w:color w:val="000000"/>
          <w:u w:color="000000"/>
        </w:rPr>
        <w:t>Zhoto</w:t>
      </w:r>
      <w:r w:rsidR="00B33EB0" w:rsidRPr="00D57227">
        <w:rPr>
          <w:rFonts w:ascii="Times New Roman" w:hAnsi="Times New Roman" w:cs="Times New Roman"/>
          <w:color w:val="000000"/>
          <w:u w:color="000000"/>
        </w:rPr>
        <w:t xml:space="preserve">vení díla od </w:t>
      </w:r>
      <w:r>
        <w:rPr>
          <w:rFonts w:ascii="Times New Roman" w:hAnsi="Times New Roman" w:cs="Times New Roman"/>
          <w:color w:val="000000"/>
          <w:u w:color="000000"/>
        </w:rPr>
        <w:t>Objedna</w:t>
      </w:r>
      <w:r w:rsidR="00B33EB0" w:rsidRPr="00D57227">
        <w:rPr>
          <w:rFonts w:ascii="Times New Roman" w:hAnsi="Times New Roman" w:cs="Times New Roman"/>
          <w:color w:val="000000"/>
          <w:u w:color="000000"/>
        </w:rPr>
        <w:t>tele převzal.</w:t>
      </w:r>
    </w:p>
    <w:p w:rsidR="00B33EB0" w:rsidRDefault="00211C9F" w:rsidP="00F76C66">
      <w:pPr>
        <w:pStyle w:val="Odstavecseseznamem"/>
        <w:numPr>
          <w:ilvl w:val="0"/>
          <w:numId w:val="3"/>
        </w:numPr>
        <w:tabs>
          <w:tab w:val="left" w:pos="900"/>
        </w:tabs>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Zhoto</w:t>
      </w:r>
      <w:r w:rsidR="00B33EB0" w:rsidRPr="00D57227">
        <w:rPr>
          <w:rFonts w:ascii="Times New Roman" w:hAnsi="Times New Roman" w:cs="Times New Roman"/>
          <w:color w:val="000000"/>
          <w:u w:color="000000"/>
        </w:rPr>
        <w:t>vitel prohlašuje, že provede dílo, které je předmětem</w:t>
      </w:r>
      <w:r w:rsidR="001E1536">
        <w:rPr>
          <w:rFonts w:ascii="Times New Roman" w:hAnsi="Times New Roman" w:cs="Times New Roman"/>
          <w:color w:val="000000"/>
          <w:u w:color="000000"/>
        </w:rPr>
        <w:t xml:space="preserve"> této smlouvy, podle podkladů dodaných</w:t>
      </w:r>
      <w:r w:rsidR="00B33EB0" w:rsidRPr="00D57227">
        <w:rPr>
          <w:rFonts w:ascii="Times New Roman" w:hAnsi="Times New Roman" w:cs="Times New Roman"/>
          <w:color w:val="000000"/>
          <w:u w:color="000000"/>
        </w:rPr>
        <w:t xml:space="preserve"> mu </w:t>
      </w:r>
      <w:r>
        <w:rPr>
          <w:rFonts w:ascii="Times New Roman" w:hAnsi="Times New Roman" w:cs="Times New Roman"/>
          <w:color w:val="000000"/>
          <w:u w:color="000000"/>
        </w:rPr>
        <w:t>Objedna</w:t>
      </w:r>
      <w:r w:rsidR="00B33EB0" w:rsidRPr="00D57227">
        <w:rPr>
          <w:rFonts w:ascii="Times New Roman" w:hAnsi="Times New Roman" w:cs="Times New Roman"/>
          <w:color w:val="000000"/>
          <w:u w:color="000000"/>
        </w:rPr>
        <w:t xml:space="preserve">telem a v dohodnuté lhůtě jej </w:t>
      </w:r>
      <w:r>
        <w:rPr>
          <w:rFonts w:ascii="Times New Roman" w:hAnsi="Times New Roman" w:cs="Times New Roman"/>
          <w:color w:val="000000"/>
          <w:u w:color="000000"/>
        </w:rPr>
        <w:t>Objedna</w:t>
      </w:r>
      <w:r w:rsidR="00B33EB0" w:rsidRPr="00D57227">
        <w:rPr>
          <w:rFonts w:ascii="Times New Roman" w:hAnsi="Times New Roman" w:cs="Times New Roman"/>
          <w:color w:val="000000"/>
          <w:u w:color="000000"/>
        </w:rPr>
        <w:t>teli předá.</w:t>
      </w:r>
    </w:p>
    <w:p w:rsidR="00B33EB0" w:rsidRPr="00D57227" w:rsidRDefault="00B33EB0" w:rsidP="00B33EB0">
      <w:pPr>
        <w:tabs>
          <w:tab w:val="left" w:pos="900"/>
        </w:tabs>
        <w:autoSpaceDE w:val="0"/>
        <w:autoSpaceDN w:val="0"/>
        <w:adjustRightInd w:val="0"/>
        <w:rPr>
          <w:rFonts w:ascii="Times New Roman" w:hAnsi="Times New Roman" w:cs="Times New Roman"/>
          <w:color w:val="000000"/>
          <w:u w:color="000000"/>
        </w:rPr>
      </w:pPr>
    </w:p>
    <w:p w:rsidR="00B33EB0" w:rsidRPr="00D57227" w:rsidRDefault="00B33EB0" w:rsidP="00294E35">
      <w:pPr>
        <w:tabs>
          <w:tab w:val="left" w:pos="900"/>
        </w:tabs>
        <w:autoSpaceDE w:val="0"/>
        <w:autoSpaceDN w:val="0"/>
        <w:adjustRightInd w:val="0"/>
        <w:jc w:val="center"/>
        <w:rPr>
          <w:rFonts w:ascii="Times New Roman" w:hAnsi="Times New Roman" w:cs="Times New Roman"/>
          <w:b/>
          <w:bCs/>
          <w:color w:val="000000"/>
        </w:rPr>
      </w:pPr>
      <w:r w:rsidRPr="00D57227">
        <w:rPr>
          <w:rFonts w:ascii="Times New Roman" w:hAnsi="Times New Roman" w:cs="Times New Roman"/>
          <w:b/>
          <w:bCs/>
          <w:color w:val="000000"/>
        </w:rPr>
        <w:t>V.</w:t>
      </w:r>
      <w:r w:rsidR="00294E35" w:rsidRPr="00D57227">
        <w:rPr>
          <w:rFonts w:ascii="Times New Roman" w:hAnsi="Times New Roman" w:cs="Times New Roman"/>
          <w:b/>
          <w:bCs/>
          <w:color w:val="000000"/>
        </w:rPr>
        <w:t xml:space="preserve"> </w:t>
      </w:r>
      <w:r w:rsidRPr="00D57227">
        <w:rPr>
          <w:rFonts w:ascii="Times New Roman" w:hAnsi="Times New Roman" w:cs="Times New Roman"/>
          <w:b/>
          <w:bCs/>
          <w:color w:val="000000"/>
        </w:rPr>
        <w:t>Ujednání o ceně</w:t>
      </w:r>
    </w:p>
    <w:p w:rsidR="00B33EB0" w:rsidRPr="00D57227" w:rsidRDefault="00B33EB0" w:rsidP="00B33EB0">
      <w:pPr>
        <w:autoSpaceDE w:val="0"/>
        <w:autoSpaceDN w:val="0"/>
        <w:adjustRightInd w:val="0"/>
        <w:jc w:val="center"/>
        <w:rPr>
          <w:rFonts w:ascii="Times New Roman" w:hAnsi="Times New Roman" w:cs="Times New Roman"/>
          <w:b/>
          <w:bCs/>
          <w:color w:val="000000"/>
          <w:u w:val="single" w:color="000000"/>
        </w:rPr>
      </w:pPr>
    </w:p>
    <w:p w:rsidR="00B33EB0" w:rsidRPr="0054491D" w:rsidRDefault="0054491D" w:rsidP="00AC7A43">
      <w:pPr>
        <w:pStyle w:val="Odstavecseseznamem"/>
        <w:numPr>
          <w:ilvl w:val="0"/>
          <w:numId w:val="4"/>
        </w:numPr>
        <w:tabs>
          <w:tab w:val="left" w:pos="900"/>
        </w:tabs>
        <w:autoSpaceDE w:val="0"/>
        <w:autoSpaceDN w:val="0"/>
        <w:adjustRightInd w:val="0"/>
        <w:jc w:val="both"/>
        <w:rPr>
          <w:rFonts w:ascii="Times New Roman" w:hAnsi="Times New Roman" w:cs="Times New Roman"/>
        </w:rPr>
      </w:pPr>
      <w:r w:rsidRPr="0054491D">
        <w:rPr>
          <w:rFonts w:ascii="Times New Roman" w:hAnsi="Times New Roman" w:cs="Times New Roman"/>
        </w:rPr>
        <w:t xml:space="preserve">Celková cena díla, které je předmětem této smlouvy činí </w:t>
      </w:r>
      <w:r w:rsidR="00816A5D">
        <w:rPr>
          <w:rFonts w:ascii="Times New Roman" w:hAnsi="Times New Roman" w:cs="Times New Roman"/>
          <w:color w:val="000000"/>
          <w:u w:color="000000"/>
        </w:rPr>
        <w:t>740 000</w:t>
      </w:r>
      <w:r w:rsidR="002D0E91" w:rsidRPr="0054491D">
        <w:rPr>
          <w:rFonts w:ascii="Times New Roman" w:hAnsi="Times New Roman" w:cs="Times New Roman"/>
        </w:rPr>
        <w:t xml:space="preserve"> Kč</w:t>
      </w:r>
      <w:r w:rsidRPr="0054491D">
        <w:rPr>
          <w:rFonts w:ascii="Times New Roman" w:hAnsi="Times New Roman" w:cs="Times New Roman"/>
        </w:rPr>
        <w:t xml:space="preserve"> bez DPH, </w:t>
      </w:r>
      <w:r w:rsidR="00816A5D">
        <w:rPr>
          <w:rFonts w:ascii="Times New Roman" w:hAnsi="Times New Roman" w:cs="Times New Roman"/>
          <w:color w:val="000000"/>
          <w:u w:color="000000"/>
        </w:rPr>
        <w:t>895 400 Kč</w:t>
      </w:r>
      <w:r w:rsidR="002D0E91" w:rsidRPr="0054491D">
        <w:rPr>
          <w:rFonts w:ascii="Times New Roman" w:hAnsi="Times New Roman" w:cs="Times New Roman"/>
        </w:rPr>
        <w:t xml:space="preserve"> včetně</w:t>
      </w:r>
      <w:r w:rsidRPr="0054491D">
        <w:rPr>
          <w:rFonts w:ascii="Times New Roman" w:hAnsi="Times New Roman" w:cs="Times New Roman"/>
        </w:rPr>
        <w:t xml:space="preserve"> </w:t>
      </w:r>
      <w:r w:rsidR="00211C9F" w:rsidRPr="0054491D">
        <w:rPr>
          <w:rFonts w:ascii="Times New Roman" w:hAnsi="Times New Roman" w:cs="Times New Roman"/>
        </w:rPr>
        <w:t>DPH.</w:t>
      </w:r>
    </w:p>
    <w:p w:rsidR="00DF7748" w:rsidRPr="00F76C66" w:rsidRDefault="00DF7748" w:rsidP="00414894">
      <w:pPr>
        <w:pStyle w:val="Odstavecseseznamem"/>
        <w:numPr>
          <w:ilvl w:val="0"/>
          <w:numId w:val="4"/>
        </w:numPr>
        <w:tabs>
          <w:tab w:val="left" w:pos="900"/>
        </w:tabs>
        <w:autoSpaceDE w:val="0"/>
        <w:autoSpaceDN w:val="0"/>
        <w:adjustRightInd w:val="0"/>
        <w:jc w:val="both"/>
        <w:rPr>
          <w:rFonts w:ascii="Times New Roman" w:hAnsi="Times New Roman" w:cs="Times New Roman"/>
        </w:rPr>
      </w:pPr>
      <w:r w:rsidRPr="00F76C66">
        <w:rPr>
          <w:rFonts w:ascii="Times New Roman" w:hAnsi="Times New Roman" w:cs="Times New Roman"/>
        </w:rPr>
        <w:t xml:space="preserve">Cena za dílo je konečná, ani jedna strana není oprávněna požadovat změnu ceny díla proto, že si dílo vyžádalo jiné úsilí nebo jiné náklady, než bylo předpokládáno. </w:t>
      </w:r>
      <w:r w:rsidR="00211C9F">
        <w:rPr>
          <w:rFonts w:ascii="Times New Roman" w:hAnsi="Times New Roman" w:cs="Times New Roman"/>
        </w:rPr>
        <w:t>Zhoto</w:t>
      </w:r>
      <w:r w:rsidR="0054491D">
        <w:rPr>
          <w:rFonts w:ascii="Times New Roman" w:hAnsi="Times New Roman" w:cs="Times New Roman"/>
        </w:rPr>
        <w:t>vitel</w:t>
      </w:r>
      <w:r w:rsidRPr="00F76C66">
        <w:rPr>
          <w:rFonts w:ascii="Times New Roman" w:hAnsi="Times New Roman" w:cs="Times New Roman"/>
        </w:rPr>
        <w:t xml:space="preserve"> je povinen poskytnout slevu z ceny díla na neprovedené práce. Dodatečné práce mohou být zadány pouze postupem v souladu se zákonem č. 134/2016 Sb.</w:t>
      </w:r>
    </w:p>
    <w:p w:rsidR="00DF7748" w:rsidRPr="00F76C66" w:rsidRDefault="00DF7748" w:rsidP="00414894">
      <w:pPr>
        <w:pStyle w:val="Odstavecseseznamem"/>
        <w:numPr>
          <w:ilvl w:val="0"/>
          <w:numId w:val="4"/>
        </w:numPr>
        <w:autoSpaceDE w:val="0"/>
        <w:autoSpaceDN w:val="0"/>
        <w:adjustRightInd w:val="0"/>
        <w:spacing w:line="276" w:lineRule="auto"/>
        <w:jc w:val="both"/>
        <w:rPr>
          <w:rFonts w:ascii="Times New Roman" w:hAnsi="Times New Roman" w:cs="Times New Roman"/>
        </w:rPr>
      </w:pPr>
      <w:r w:rsidRPr="00F76C66">
        <w:rPr>
          <w:rFonts w:ascii="Times New Roman" w:hAnsi="Times New Roman" w:cs="Times New Roman"/>
        </w:rPr>
        <w:t xml:space="preserve">Cena díla bude snížena o práce, které oproti projektu nebudou </w:t>
      </w:r>
      <w:r w:rsidR="00211C9F">
        <w:rPr>
          <w:rFonts w:ascii="Times New Roman" w:hAnsi="Times New Roman" w:cs="Times New Roman"/>
        </w:rPr>
        <w:t>Objedna</w:t>
      </w:r>
      <w:r w:rsidR="00350F8A">
        <w:rPr>
          <w:rFonts w:ascii="Times New Roman" w:hAnsi="Times New Roman" w:cs="Times New Roman"/>
        </w:rPr>
        <w:t>telem vyžadovány (méně</w:t>
      </w:r>
      <w:r w:rsidRPr="00F76C66">
        <w:rPr>
          <w:rFonts w:ascii="Times New Roman" w:hAnsi="Times New Roman" w:cs="Times New Roman"/>
        </w:rPr>
        <w:t xml:space="preserve">práce) a tedy nebudou provedeny. </w:t>
      </w:r>
      <w:r w:rsidR="00211C9F">
        <w:rPr>
          <w:rFonts w:ascii="Times New Roman" w:hAnsi="Times New Roman" w:cs="Times New Roman"/>
        </w:rPr>
        <w:t>Objedna</w:t>
      </w:r>
      <w:r w:rsidRPr="00F76C66">
        <w:rPr>
          <w:rFonts w:ascii="Times New Roman" w:hAnsi="Times New Roman" w:cs="Times New Roman"/>
        </w:rPr>
        <w:t xml:space="preserve">tel si v tomto směru vyhrazuje právo omezit rozsah prováděného díla dle vlastní úvahy. O takovém omezení musí být </w:t>
      </w:r>
      <w:r w:rsidR="00211C9F">
        <w:rPr>
          <w:rFonts w:ascii="Times New Roman" w:hAnsi="Times New Roman" w:cs="Times New Roman"/>
        </w:rPr>
        <w:t>Zhoto</w:t>
      </w:r>
      <w:r w:rsidR="0054491D">
        <w:rPr>
          <w:rFonts w:ascii="Times New Roman" w:hAnsi="Times New Roman" w:cs="Times New Roman"/>
        </w:rPr>
        <w:t>vitel</w:t>
      </w:r>
      <w:r w:rsidRPr="00F76C66">
        <w:rPr>
          <w:rFonts w:ascii="Times New Roman" w:hAnsi="Times New Roman" w:cs="Times New Roman"/>
        </w:rPr>
        <w:t xml:space="preserve"> předem (tj. před provedením a dokončením dané části díla) písemně informován.</w:t>
      </w:r>
    </w:p>
    <w:p w:rsidR="00DF7748" w:rsidRPr="00F76C66" w:rsidRDefault="00DF7748" w:rsidP="00414894">
      <w:pPr>
        <w:pStyle w:val="Odstavecseseznamem"/>
        <w:numPr>
          <w:ilvl w:val="0"/>
          <w:numId w:val="4"/>
        </w:numPr>
        <w:autoSpaceDE w:val="0"/>
        <w:autoSpaceDN w:val="0"/>
        <w:spacing w:line="276" w:lineRule="auto"/>
        <w:jc w:val="both"/>
        <w:rPr>
          <w:rFonts w:ascii="Times New Roman" w:hAnsi="Times New Roman" w:cs="Times New Roman"/>
        </w:rPr>
      </w:pPr>
      <w:r w:rsidRPr="00F76C66">
        <w:rPr>
          <w:rFonts w:ascii="Times New Roman" w:hAnsi="Times New Roman" w:cs="Times New Roman"/>
        </w:rPr>
        <w:t>Dílo lze provést odl</w:t>
      </w:r>
      <w:r w:rsidR="00D72EA3">
        <w:rPr>
          <w:rFonts w:ascii="Times New Roman" w:hAnsi="Times New Roman" w:cs="Times New Roman"/>
        </w:rPr>
        <w:t xml:space="preserve">išně oproti zadání, definovanému v od. 1 čl. 2 této smlouvy a ve Výzvě k podání </w:t>
      </w:r>
      <w:proofErr w:type="spellStart"/>
      <w:r w:rsidR="00D72EA3">
        <w:rPr>
          <w:rFonts w:ascii="Times New Roman" w:hAnsi="Times New Roman" w:cs="Times New Roman"/>
        </w:rPr>
        <w:t>nabíky</w:t>
      </w:r>
      <w:proofErr w:type="spellEnd"/>
      <w:r w:rsidR="00D72EA3">
        <w:rPr>
          <w:rFonts w:ascii="Times New Roman" w:hAnsi="Times New Roman" w:cs="Times New Roman"/>
        </w:rPr>
        <w:t xml:space="preserve"> a zadávací dokumentaci </w:t>
      </w:r>
      <w:r w:rsidRPr="00F76C66">
        <w:rPr>
          <w:rFonts w:ascii="Times New Roman" w:hAnsi="Times New Roman" w:cs="Times New Roman"/>
        </w:rPr>
        <w:t xml:space="preserve">pouze </w:t>
      </w:r>
      <w:r w:rsidR="00D72EA3">
        <w:rPr>
          <w:rFonts w:ascii="Times New Roman" w:hAnsi="Times New Roman" w:cs="Times New Roman"/>
        </w:rPr>
        <w:t xml:space="preserve">s předchozím písemným souhlasem </w:t>
      </w:r>
      <w:r w:rsidR="00211C9F">
        <w:rPr>
          <w:rFonts w:ascii="Times New Roman" w:hAnsi="Times New Roman" w:cs="Times New Roman"/>
        </w:rPr>
        <w:t>Objedna</w:t>
      </w:r>
      <w:r w:rsidR="00D72EA3">
        <w:rPr>
          <w:rFonts w:ascii="Times New Roman" w:hAnsi="Times New Roman" w:cs="Times New Roman"/>
        </w:rPr>
        <w:t>tele. Změna díla</w:t>
      </w:r>
      <w:r w:rsidRPr="00F76C66">
        <w:rPr>
          <w:rFonts w:ascii="Times New Roman" w:hAnsi="Times New Roman" w:cs="Times New Roman"/>
        </w:rPr>
        <w:t xml:space="preserve"> nebude zvyšovat cenu </w:t>
      </w:r>
      <w:r w:rsidR="00D72EA3">
        <w:rPr>
          <w:rFonts w:ascii="Times New Roman" w:hAnsi="Times New Roman" w:cs="Times New Roman"/>
        </w:rPr>
        <w:t xml:space="preserve">díla, musí být schválena </w:t>
      </w:r>
      <w:r w:rsidR="00211C9F">
        <w:rPr>
          <w:rFonts w:ascii="Times New Roman" w:hAnsi="Times New Roman" w:cs="Times New Roman"/>
        </w:rPr>
        <w:t>Objedna</w:t>
      </w:r>
      <w:r w:rsidR="00D72EA3">
        <w:rPr>
          <w:rFonts w:ascii="Times New Roman" w:hAnsi="Times New Roman" w:cs="Times New Roman"/>
        </w:rPr>
        <w:t>telem a musí být postupováno</w:t>
      </w:r>
      <w:r w:rsidRPr="00F76C66">
        <w:rPr>
          <w:rFonts w:ascii="Times New Roman" w:hAnsi="Times New Roman" w:cs="Times New Roman"/>
        </w:rPr>
        <w:t xml:space="preserve"> podle ZZVZ.</w:t>
      </w:r>
    </w:p>
    <w:p w:rsidR="00744CC0" w:rsidRPr="00F76C66" w:rsidRDefault="00AB7D3D" w:rsidP="00414894">
      <w:pPr>
        <w:pStyle w:val="Odstavecseseznamem"/>
        <w:numPr>
          <w:ilvl w:val="0"/>
          <w:numId w:val="4"/>
        </w:numPr>
        <w:tabs>
          <w:tab w:val="left" w:pos="900"/>
        </w:tabs>
        <w:autoSpaceDE w:val="0"/>
        <w:autoSpaceDN w:val="0"/>
        <w:adjustRightInd w:val="0"/>
        <w:jc w:val="both"/>
        <w:rPr>
          <w:rFonts w:ascii="Times New Roman" w:hAnsi="Times New Roman" w:cs="Times New Roman"/>
        </w:rPr>
      </w:pPr>
      <w:r w:rsidRPr="00F76C66">
        <w:rPr>
          <w:rFonts w:ascii="Times New Roman" w:hAnsi="Times New Roman" w:cs="Times New Roman"/>
        </w:rPr>
        <w:t>Sjednaná c</w:t>
      </w:r>
      <w:r w:rsidR="003A1D58" w:rsidRPr="00F76C66">
        <w:rPr>
          <w:rFonts w:ascii="Times New Roman" w:hAnsi="Times New Roman" w:cs="Times New Roman"/>
        </w:rPr>
        <w:t xml:space="preserve">ena </w:t>
      </w:r>
      <w:r w:rsidRPr="00F76C66">
        <w:rPr>
          <w:rFonts w:ascii="Times New Roman" w:hAnsi="Times New Roman" w:cs="Times New Roman"/>
        </w:rPr>
        <w:t xml:space="preserve">bude </w:t>
      </w:r>
      <w:r w:rsidR="00211C9F">
        <w:rPr>
          <w:rFonts w:ascii="Times New Roman" w:hAnsi="Times New Roman" w:cs="Times New Roman"/>
        </w:rPr>
        <w:t>Objedna</w:t>
      </w:r>
      <w:r w:rsidRPr="00F76C66">
        <w:rPr>
          <w:rFonts w:ascii="Times New Roman" w:hAnsi="Times New Roman" w:cs="Times New Roman"/>
        </w:rPr>
        <w:t>telem zaplacena</w:t>
      </w:r>
      <w:r w:rsidR="003A1D58" w:rsidRPr="00F76C66">
        <w:rPr>
          <w:rFonts w:ascii="Times New Roman" w:hAnsi="Times New Roman" w:cs="Times New Roman"/>
        </w:rPr>
        <w:t xml:space="preserve"> </w:t>
      </w:r>
      <w:r w:rsidR="004A5BD1">
        <w:rPr>
          <w:rFonts w:ascii="Times New Roman" w:hAnsi="Times New Roman" w:cs="Times New Roman"/>
        </w:rPr>
        <w:t xml:space="preserve">po dokončení </w:t>
      </w:r>
      <w:r w:rsidR="00414894">
        <w:rPr>
          <w:rFonts w:ascii="Times New Roman" w:hAnsi="Times New Roman" w:cs="Times New Roman"/>
        </w:rPr>
        <w:t>prací</w:t>
      </w:r>
      <w:r w:rsidR="004A5BD1">
        <w:rPr>
          <w:rFonts w:ascii="Times New Roman" w:hAnsi="Times New Roman" w:cs="Times New Roman"/>
        </w:rPr>
        <w:t xml:space="preserve"> se splatností 14</w:t>
      </w:r>
      <w:r w:rsidR="00744CC0" w:rsidRPr="00F76C66">
        <w:rPr>
          <w:rFonts w:ascii="Times New Roman" w:hAnsi="Times New Roman" w:cs="Times New Roman"/>
        </w:rPr>
        <w:t xml:space="preserve"> dnů od doručení faktury </w:t>
      </w:r>
      <w:r w:rsidR="00211C9F">
        <w:rPr>
          <w:rFonts w:ascii="Times New Roman" w:hAnsi="Times New Roman" w:cs="Times New Roman"/>
        </w:rPr>
        <w:t>Objedna</w:t>
      </w:r>
      <w:r w:rsidR="00744CC0" w:rsidRPr="00F76C66">
        <w:rPr>
          <w:rFonts w:ascii="Times New Roman" w:hAnsi="Times New Roman" w:cs="Times New Roman"/>
        </w:rPr>
        <w:t>teli.</w:t>
      </w:r>
    </w:p>
    <w:p w:rsidR="00DE70DD" w:rsidRDefault="00DE70DD" w:rsidP="00414894">
      <w:pPr>
        <w:tabs>
          <w:tab w:val="left" w:pos="900"/>
        </w:tabs>
        <w:autoSpaceDE w:val="0"/>
        <w:autoSpaceDN w:val="0"/>
        <w:adjustRightInd w:val="0"/>
        <w:jc w:val="center"/>
        <w:rPr>
          <w:rFonts w:ascii="Times New Roman" w:hAnsi="Times New Roman" w:cs="Times New Roman"/>
          <w:b/>
          <w:bCs/>
          <w:color w:val="000000"/>
        </w:rPr>
      </w:pPr>
    </w:p>
    <w:p w:rsidR="00DF7748" w:rsidRPr="00414894" w:rsidRDefault="00DF7748" w:rsidP="00414894">
      <w:pPr>
        <w:tabs>
          <w:tab w:val="left" w:pos="900"/>
        </w:tabs>
        <w:autoSpaceDE w:val="0"/>
        <w:autoSpaceDN w:val="0"/>
        <w:adjustRightInd w:val="0"/>
        <w:jc w:val="center"/>
        <w:rPr>
          <w:rFonts w:ascii="Times New Roman" w:hAnsi="Times New Roman" w:cs="Times New Roman"/>
          <w:b/>
          <w:bCs/>
          <w:color w:val="000000"/>
        </w:rPr>
      </w:pPr>
      <w:r w:rsidRPr="00414894">
        <w:rPr>
          <w:rFonts w:ascii="Times New Roman" w:hAnsi="Times New Roman" w:cs="Times New Roman"/>
          <w:b/>
          <w:bCs/>
          <w:color w:val="000000"/>
        </w:rPr>
        <w:t>VI. Platební podmínky</w:t>
      </w:r>
    </w:p>
    <w:p w:rsidR="00DF7748" w:rsidRDefault="00DF7748" w:rsidP="00DF7748">
      <w:pPr>
        <w:autoSpaceDE w:val="0"/>
        <w:spacing w:line="276" w:lineRule="auto"/>
        <w:ind w:left="360" w:hanging="360"/>
        <w:jc w:val="center"/>
        <w:rPr>
          <w:rFonts w:ascii="Times New Roman" w:hAnsi="Times New Roman" w:cs="Times New Roman"/>
        </w:rPr>
      </w:pPr>
    </w:p>
    <w:p w:rsidR="00DF7748" w:rsidRPr="00414894" w:rsidRDefault="00211C9F" w:rsidP="00414894">
      <w:pPr>
        <w:widowControl w:val="0"/>
        <w:numPr>
          <w:ilvl w:val="0"/>
          <w:numId w:val="16"/>
        </w:numPr>
        <w:suppressAutoHyphens/>
        <w:autoSpaceDE w:val="0"/>
        <w:spacing w:line="276" w:lineRule="auto"/>
        <w:jc w:val="both"/>
        <w:textAlignment w:val="baseline"/>
        <w:rPr>
          <w:rFonts w:ascii="Times New Roman" w:hAnsi="Times New Roman" w:cs="Times New Roman"/>
        </w:rPr>
      </w:pPr>
      <w:r>
        <w:rPr>
          <w:rFonts w:ascii="Times New Roman" w:hAnsi="Times New Roman" w:cs="Times New Roman"/>
        </w:rPr>
        <w:t>Objedna</w:t>
      </w:r>
      <w:r w:rsidR="00DF7748" w:rsidRPr="00414894">
        <w:rPr>
          <w:rFonts w:ascii="Times New Roman" w:hAnsi="Times New Roman" w:cs="Times New Roman"/>
        </w:rPr>
        <w:t xml:space="preserve">tel nebude poskytovat </w:t>
      </w:r>
      <w:r>
        <w:rPr>
          <w:rFonts w:ascii="Times New Roman" w:hAnsi="Times New Roman" w:cs="Times New Roman"/>
        </w:rPr>
        <w:t>Zhotoviteli</w:t>
      </w:r>
      <w:r w:rsidR="00DF7748" w:rsidRPr="00414894">
        <w:rPr>
          <w:rFonts w:ascii="Times New Roman" w:hAnsi="Times New Roman" w:cs="Times New Roman"/>
        </w:rPr>
        <w:t xml:space="preserve"> díla zálohy.</w:t>
      </w:r>
    </w:p>
    <w:p w:rsidR="00DF7748" w:rsidRPr="00414894" w:rsidRDefault="004A5BD1" w:rsidP="00414894">
      <w:pPr>
        <w:pStyle w:val="Odstavecseseznamem"/>
        <w:numPr>
          <w:ilvl w:val="0"/>
          <w:numId w:val="16"/>
        </w:numPr>
        <w:autoSpaceDE w:val="0"/>
        <w:spacing w:line="276" w:lineRule="auto"/>
        <w:jc w:val="both"/>
        <w:rPr>
          <w:rFonts w:ascii="Times New Roman" w:hAnsi="Times New Roman" w:cs="Times New Roman"/>
        </w:rPr>
      </w:pPr>
      <w:r>
        <w:rPr>
          <w:rFonts w:ascii="Times New Roman" w:hAnsi="Times New Roman" w:cs="Times New Roman"/>
        </w:rPr>
        <w:t>Faktura je splatná ve lhůtě 14</w:t>
      </w:r>
      <w:r w:rsidR="00DF7748" w:rsidRPr="00414894">
        <w:rPr>
          <w:rFonts w:ascii="Times New Roman" w:hAnsi="Times New Roman" w:cs="Times New Roman"/>
        </w:rPr>
        <w:t xml:space="preserve"> kalendářních dnů od </w:t>
      </w:r>
      <w:r>
        <w:rPr>
          <w:rFonts w:ascii="Times New Roman" w:hAnsi="Times New Roman" w:cs="Times New Roman"/>
        </w:rPr>
        <w:t xml:space="preserve">jejího vystavení. </w:t>
      </w:r>
      <w:r w:rsidR="00DF7748" w:rsidRPr="00414894">
        <w:rPr>
          <w:rFonts w:ascii="Times New Roman" w:hAnsi="Times New Roman" w:cs="Times New Roman"/>
        </w:rPr>
        <w:t>Faktura je splatná za předpokladu, že bude vystavena v souladu s platebními podmínkami a bude splňovat všechny uvedené náležitosti, týkající se vystavené faktury</w:t>
      </w:r>
    </w:p>
    <w:p w:rsidR="00DF7748" w:rsidRPr="00414894" w:rsidRDefault="00DF7748" w:rsidP="00414894">
      <w:pPr>
        <w:pStyle w:val="Odstavecseseznamem"/>
        <w:numPr>
          <w:ilvl w:val="0"/>
          <w:numId w:val="16"/>
        </w:numPr>
        <w:autoSpaceDE w:val="0"/>
        <w:spacing w:line="276" w:lineRule="auto"/>
        <w:jc w:val="both"/>
        <w:rPr>
          <w:rFonts w:ascii="Times New Roman" w:hAnsi="Times New Roman" w:cs="Times New Roman"/>
        </w:rPr>
      </w:pPr>
      <w:r w:rsidRPr="00414894">
        <w:rPr>
          <w:rFonts w:ascii="Times New Roman" w:hAnsi="Times New Roman" w:cs="Times New Roman"/>
        </w:rPr>
        <w:t xml:space="preserve">Pro účel dodržení termínu splatnosti faktury je platba považována za uhrazenou v den, kdy byla odepsána z účtu </w:t>
      </w:r>
      <w:r w:rsidR="00211C9F">
        <w:rPr>
          <w:rFonts w:ascii="Times New Roman" w:hAnsi="Times New Roman" w:cs="Times New Roman"/>
        </w:rPr>
        <w:t>Objedna</w:t>
      </w:r>
      <w:r w:rsidRPr="00414894">
        <w:rPr>
          <w:rFonts w:ascii="Times New Roman" w:hAnsi="Times New Roman" w:cs="Times New Roman"/>
        </w:rPr>
        <w:t xml:space="preserve">tele a poukázána ve prospěch účtu </w:t>
      </w:r>
      <w:r w:rsidR="00211C9F">
        <w:rPr>
          <w:rFonts w:ascii="Times New Roman" w:hAnsi="Times New Roman" w:cs="Times New Roman"/>
        </w:rPr>
        <w:t>Zhoto</w:t>
      </w:r>
      <w:r w:rsidR="0054491D">
        <w:rPr>
          <w:rFonts w:ascii="Times New Roman" w:hAnsi="Times New Roman" w:cs="Times New Roman"/>
        </w:rPr>
        <w:t>vitele</w:t>
      </w:r>
      <w:r w:rsidRPr="00414894">
        <w:rPr>
          <w:rFonts w:ascii="Times New Roman" w:hAnsi="Times New Roman" w:cs="Times New Roman"/>
        </w:rPr>
        <w:t xml:space="preserve">. </w:t>
      </w:r>
    </w:p>
    <w:p w:rsidR="00DF7748" w:rsidRPr="00414894" w:rsidRDefault="00DF7748" w:rsidP="00414894">
      <w:pPr>
        <w:pStyle w:val="Odstavecseseznamem"/>
        <w:numPr>
          <w:ilvl w:val="0"/>
          <w:numId w:val="16"/>
        </w:numPr>
        <w:autoSpaceDE w:val="0"/>
        <w:spacing w:line="276" w:lineRule="auto"/>
        <w:jc w:val="both"/>
        <w:rPr>
          <w:rFonts w:ascii="Times New Roman" w:hAnsi="Times New Roman" w:cs="Times New Roman"/>
        </w:rPr>
      </w:pPr>
      <w:r w:rsidRPr="00414894">
        <w:rPr>
          <w:rFonts w:ascii="Times New Roman" w:hAnsi="Times New Roman" w:cs="Times New Roman"/>
        </w:rPr>
        <w:t>Veškeré platby budou prováděny v českých korunách.</w:t>
      </w:r>
    </w:p>
    <w:p w:rsidR="00DF7748" w:rsidRPr="00414894" w:rsidRDefault="00211C9F" w:rsidP="00414894">
      <w:pPr>
        <w:pStyle w:val="Odstavecseseznamem"/>
        <w:numPr>
          <w:ilvl w:val="0"/>
          <w:numId w:val="16"/>
        </w:numPr>
        <w:autoSpaceDE w:val="0"/>
        <w:spacing w:line="276" w:lineRule="auto"/>
        <w:jc w:val="both"/>
        <w:rPr>
          <w:rFonts w:ascii="Times New Roman" w:hAnsi="Times New Roman" w:cs="Times New Roman"/>
        </w:rPr>
      </w:pPr>
      <w:r>
        <w:rPr>
          <w:rFonts w:ascii="Times New Roman" w:hAnsi="Times New Roman" w:cs="Times New Roman"/>
        </w:rPr>
        <w:lastRenderedPageBreak/>
        <w:t>Zhoto</w:t>
      </w:r>
      <w:r w:rsidR="00DD72A2">
        <w:rPr>
          <w:rFonts w:ascii="Times New Roman" w:hAnsi="Times New Roman" w:cs="Times New Roman"/>
        </w:rPr>
        <w:t>vitel</w:t>
      </w:r>
      <w:r w:rsidR="00DF7748" w:rsidRPr="00414894">
        <w:rPr>
          <w:rFonts w:ascii="Times New Roman" w:hAnsi="Times New Roman" w:cs="Times New Roman"/>
        </w:rPr>
        <w:t xml:space="preserve"> souhlasí dle ust. § 2 písm. e) zákona č. 320/2001 Sb., o finanční kontrole, s výkonem kontroly na předmět zakázky. </w:t>
      </w:r>
      <w:r>
        <w:rPr>
          <w:rFonts w:ascii="Times New Roman" w:hAnsi="Times New Roman" w:cs="Times New Roman"/>
        </w:rPr>
        <w:t>Zhoto</w:t>
      </w:r>
      <w:r w:rsidR="00DD72A2">
        <w:rPr>
          <w:rFonts w:ascii="Times New Roman" w:hAnsi="Times New Roman" w:cs="Times New Roman"/>
        </w:rPr>
        <w:t>vitel</w:t>
      </w:r>
      <w:r w:rsidR="00DF7748" w:rsidRPr="00414894">
        <w:rPr>
          <w:rFonts w:ascii="Times New Roman" w:hAnsi="Times New Roman" w:cs="Times New Roman"/>
        </w:rPr>
        <w:t xml:space="preserve"> souhlasí se vstupem kontrolních orgánů do svých objektů, ve kterých se předmět smlouvy realizuje. Dále se zavazuje předložit ke kontrole kontrolním orgánům veškerou provozní a účetní evidenci, která se týká předmětu smlouvy. Tato evidence musí být archivována v souladu s požadavky zákona o účetnictví a zákona o daních z příjmů. </w:t>
      </w:r>
      <w:r>
        <w:rPr>
          <w:rFonts w:ascii="Times New Roman" w:hAnsi="Times New Roman" w:cs="Times New Roman"/>
        </w:rPr>
        <w:t>Zhoto</w:t>
      </w:r>
      <w:r w:rsidR="00DD72A2">
        <w:rPr>
          <w:rFonts w:ascii="Times New Roman" w:hAnsi="Times New Roman" w:cs="Times New Roman"/>
        </w:rPr>
        <w:t>vitel</w:t>
      </w:r>
      <w:r w:rsidR="00DF7748" w:rsidRPr="00414894">
        <w:rPr>
          <w:rFonts w:ascii="Times New Roman" w:hAnsi="Times New Roman" w:cs="Times New Roman"/>
        </w:rPr>
        <w:t xml:space="preserve"> se zavazuje poskytovat příslušným orgánům ve stanovených termínech úplné, pravdivé informace a dokumentaci související se smlouvou a projektem (zakázkou, předmětem smlouvy), dokladovat svoji činnost a umožnit vstup kontrolou pověřeným osobám – zaměstnancům </w:t>
      </w:r>
      <w:r>
        <w:rPr>
          <w:rFonts w:ascii="Times New Roman" w:hAnsi="Times New Roman" w:cs="Times New Roman"/>
        </w:rPr>
        <w:t>Objedna</w:t>
      </w:r>
      <w:r w:rsidR="00DF7748" w:rsidRPr="00414894">
        <w:rPr>
          <w:rFonts w:ascii="Times New Roman" w:hAnsi="Times New Roman" w:cs="Times New Roman"/>
        </w:rPr>
        <w:t xml:space="preserve">vatele, a dalších oprávněných orgánů statní správy do svých objektů a na pozemky k ověřování plnění podmínek smlouvy, a to po celou dobu realizace projektu (zakázky, předmětu smlouvy) za účelem kontroly plnění smlouvy a tuto kontrolu, dle požadavků pověřených osob v jimi požadovaném rozsahu, neprodleně umožnit. V případě, že část díla bude </w:t>
      </w:r>
      <w:r>
        <w:rPr>
          <w:rFonts w:ascii="Times New Roman" w:hAnsi="Times New Roman" w:cs="Times New Roman"/>
        </w:rPr>
        <w:t>Zhoto</w:t>
      </w:r>
      <w:r w:rsidR="00DD72A2">
        <w:rPr>
          <w:rFonts w:ascii="Times New Roman" w:hAnsi="Times New Roman" w:cs="Times New Roman"/>
        </w:rPr>
        <w:t>vitel</w:t>
      </w:r>
      <w:r w:rsidR="00DF7748" w:rsidRPr="00414894">
        <w:rPr>
          <w:rFonts w:ascii="Times New Roman" w:hAnsi="Times New Roman" w:cs="Times New Roman"/>
        </w:rPr>
        <w:t xml:space="preserve"> plnit prostřednictvím jiných subjektů je povinen zajistit, aby tyto subjekty podléhal</w:t>
      </w:r>
      <w:r w:rsidR="00DD72A2">
        <w:rPr>
          <w:rFonts w:ascii="Times New Roman" w:hAnsi="Times New Roman" w:cs="Times New Roman"/>
        </w:rPr>
        <w:t>y</w:t>
      </w:r>
      <w:r w:rsidR="00DF7748" w:rsidRPr="00414894">
        <w:rPr>
          <w:rFonts w:ascii="Times New Roman" w:hAnsi="Times New Roman" w:cs="Times New Roman"/>
        </w:rPr>
        <w:t xml:space="preserve"> povinnostem uvedeným v tomto bodě smlouvy. Tuto povinnost má </w:t>
      </w:r>
      <w:r>
        <w:rPr>
          <w:rFonts w:ascii="Times New Roman" w:hAnsi="Times New Roman" w:cs="Times New Roman"/>
        </w:rPr>
        <w:t>Zhoto</w:t>
      </w:r>
      <w:r w:rsidR="00DD72A2">
        <w:rPr>
          <w:rFonts w:ascii="Times New Roman" w:hAnsi="Times New Roman" w:cs="Times New Roman"/>
        </w:rPr>
        <w:t>vitel</w:t>
      </w:r>
      <w:r w:rsidR="00DF7748" w:rsidRPr="00414894">
        <w:rPr>
          <w:rFonts w:ascii="Times New Roman" w:hAnsi="Times New Roman" w:cs="Times New Roman"/>
        </w:rPr>
        <w:t xml:space="preserve"> v případě dodavatelských subjektů. </w:t>
      </w:r>
      <w:r>
        <w:rPr>
          <w:rFonts w:ascii="Times New Roman" w:hAnsi="Times New Roman" w:cs="Times New Roman"/>
        </w:rPr>
        <w:t>Zhoto</w:t>
      </w:r>
      <w:r w:rsidR="00DD72A2">
        <w:rPr>
          <w:rFonts w:ascii="Times New Roman" w:hAnsi="Times New Roman" w:cs="Times New Roman"/>
        </w:rPr>
        <w:t>vitel</w:t>
      </w:r>
      <w:r w:rsidR="00DF7748" w:rsidRPr="00414894">
        <w:rPr>
          <w:rFonts w:ascii="Times New Roman" w:hAnsi="Times New Roman" w:cs="Times New Roman"/>
        </w:rPr>
        <w:t xml:space="preserve"> se dále zavazuje uchovávat veškerou dokumentaci související se smlouvou a realizací projekt po dobu 10 let ode dne předání a převzetí díla. </w:t>
      </w:r>
      <w:r>
        <w:rPr>
          <w:rFonts w:ascii="Times New Roman" w:hAnsi="Times New Roman" w:cs="Times New Roman"/>
        </w:rPr>
        <w:t>Zhoto</w:t>
      </w:r>
      <w:r w:rsidR="00DD72A2">
        <w:rPr>
          <w:rFonts w:ascii="Times New Roman" w:hAnsi="Times New Roman" w:cs="Times New Roman"/>
        </w:rPr>
        <w:t>vitel</w:t>
      </w:r>
      <w:r w:rsidR="00DF7748" w:rsidRPr="00414894">
        <w:rPr>
          <w:rFonts w:ascii="Times New Roman" w:hAnsi="Times New Roman" w:cs="Times New Roman"/>
        </w:rPr>
        <w:t xml:space="preserve"> je povinen smluvně zajistit, aby součinnost při plnění jeho závazků dle tohoto bodu smlouvy v plném rozsahu poskytl</w:t>
      </w:r>
      <w:r w:rsidR="00DD72A2">
        <w:rPr>
          <w:rFonts w:ascii="Times New Roman" w:hAnsi="Times New Roman" w:cs="Times New Roman"/>
        </w:rPr>
        <w:t>i</w:t>
      </w:r>
      <w:r w:rsidR="00DF7748" w:rsidRPr="00414894">
        <w:rPr>
          <w:rFonts w:ascii="Times New Roman" w:hAnsi="Times New Roman" w:cs="Times New Roman"/>
        </w:rPr>
        <w:t xml:space="preserve"> i jeho poddodavatelé. Pokud tak neučiní, bude odpovídat </w:t>
      </w:r>
      <w:r>
        <w:rPr>
          <w:rFonts w:ascii="Times New Roman" w:hAnsi="Times New Roman" w:cs="Times New Roman"/>
        </w:rPr>
        <w:t>Objedna</w:t>
      </w:r>
      <w:r w:rsidR="00DF7748" w:rsidRPr="00414894">
        <w:rPr>
          <w:rFonts w:ascii="Times New Roman" w:hAnsi="Times New Roman" w:cs="Times New Roman"/>
        </w:rPr>
        <w:t xml:space="preserve">teli za jejich nesoučinnost sám. </w:t>
      </w:r>
    </w:p>
    <w:p w:rsidR="00DF7748" w:rsidRPr="00DF7748" w:rsidRDefault="00DF7748" w:rsidP="00F67038">
      <w:pPr>
        <w:pStyle w:val="Odstavecseseznamem"/>
        <w:autoSpaceDE w:val="0"/>
        <w:spacing w:line="276" w:lineRule="auto"/>
        <w:ind w:left="1080"/>
        <w:rPr>
          <w:sz w:val="22"/>
          <w:szCs w:val="22"/>
        </w:rPr>
      </w:pPr>
    </w:p>
    <w:p w:rsidR="00CF5599" w:rsidRPr="00414894" w:rsidRDefault="00CF5599" w:rsidP="00CF5599">
      <w:pPr>
        <w:autoSpaceDE w:val="0"/>
        <w:spacing w:line="276" w:lineRule="auto"/>
        <w:ind w:left="360"/>
        <w:jc w:val="center"/>
        <w:rPr>
          <w:rFonts w:ascii="Times New Roman" w:hAnsi="Times New Roman" w:cs="Times New Roman"/>
          <w:b/>
        </w:rPr>
      </w:pPr>
      <w:r w:rsidRPr="00414894">
        <w:rPr>
          <w:rFonts w:ascii="Times New Roman" w:hAnsi="Times New Roman" w:cs="Times New Roman"/>
          <w:b/>
        </w:rPr>
        <w:t>V</w:t>
      </w:r>
      <w:r>
        <w:rPr>
          <w:rFonts w:ascii="Times New Roman" w:hAnsi="Times New Roman" w:cs="Times New Roman"/>
          <w:b/>
        </w:rPr>
        <w:t>I</w:t>
      </w:r>
      <w:r w:rsidRPr="00414894">
        <w:rPr>
          <w:rFonts w:ascii="Times New Roman" w:hAnsi="Times New Roman" w:cs="Times New Roman"/>
          <w:b/>
        </w:rPr>
        <w:t>. Vlastnické právo k dílu</w:t>
      </w:r>
    </w:p>
    <w:p w:rsidR="00CF5599" w:rsidRPr="00414894" w:rsidRDefault="00CF5599" w:rsidP="00CF5599">
      <w:pPr>
        <w:autoSpaceDE w:val="0"/>
        <w:spacing w:line="276" w:lineRule="auto"/>
        <w:ind w:left="360"/>
        <w:jc w:val="center"/>
        <w:rPr>
          <w:rFonts w:ascii="Times New Roman" w:hAnsi="Times New Roman" w:cs="Times New Roman"/>
        </w:rPr>
      </w:pPr>
    </w:p>
    <w:p w:rsidR="00CF5599" w:rsidRPr="00414894" w:rsidRDefault="00CF5599" w:rsidP="00CF5599">
      <w:pPr>
        <w:widowControl w:val="0"/>
        <w:numPr>
          <w:ilvl w:val="0"/>
          <w:numId w:val="18"/>
        </w:numPr>
        <w:autoSpaceDE w:val="0"/>
        <w:autoSpaceDN w:val="0"/>
        <w:adjustRightInd w:val="0"/>
        <w:spacing w:line="276" w:lineRule="auto"/>
        <w:jc w:val="both"/>
        <w:textAlignment w:val="baseline"/>
        <w:rPr>
          <w:rFonts w:ascii="Times New Roman" w:hAnsi="Times New Roman" w:cs="Times New Roman"/>
        </w:rPr>
      </w:pPr>
      <w:r>
        <w:rPr>
          <w:rFonts w:ascii="Times New Roman" w:hAnsi="Times New Roman" w:cs="Times New Roman"/>
        </w:rPr>
        <w:t>Objedna</w:t>
      </w:r>
      <w:r w:rsidRPr="00414894">
        <w:rPr>
          <w:rFonts w:ascii="Times New Roman" w:hAnsi="Times New Roman" w:cs="Times New Roman"/>
        </w:rPr>
        <w:t>tel je v</w:t>
      </w:r>
      <w:r>
        <w:rPr>
          <w:rFonts w:ascii="Times New Roman" w:hAnsi="Times New Roman" w:cs="Times New Roman"/>
        </w:rPr>
        <w:t>lastníkem díla od počátku jeho</w:t>
      </w:r>
      <w:r w:rsidRPr="00414894">
        <w:rPr>
          <w:rFonts w:ascii="Times New Roman" w:hAnsi="Times New Roman" w:cs="Times New Roman"/>
        </w:rPr>
        <w:t xml:space="preserve"> </w:t>
      </w:r>
      <w:r>
        <w:rPr>
          <w:rFonts w:ascii="Times New Roman" w:hAnsi="Times New Roman" w:cs="Times New Roman"/>
        </w:rPr>
        <w:t>Zhoto</w:t>
      </w:r>
      <w:r w:rsidRPr="00414894">
        <w:rPr>
          <w:rFonts w:ascii="Times New Roman" w:hAnsi="Times New Roman" w:cs="Times New Roman"/>
        </w:rPr>
        <w:t xml:space="preserve">vování s tím, že </w:t>
      </w:r>
      <w:r>
        <w:rPr>
          <w:rFonts w:ascii="Times New Roman" w:hAnsi="Times New Roman" w:cs="Times New Roman"/>
        </w:rPr>
        <w:t>Zhotovitel</w:t>
      </w:r>
      <w:r w:rsidRPr="00414894">
        <w:rPr>
          <w:rFonts w:ascii="Times New Roman" w:hAnsi="Times New Roman" w:cs="Times New Roman"/>
        </w:rPr>
        <w:t xml:space="preserve"> je vlastníkem věcí, které si opatřil k provedení vlastní </w:t>
      </w:r>
      <w:r>
        <w:rPr>
          <w:rFonts w:ascii="Times New Roman" w:hAnsi="Times New Roman" w:cs="Times New Roman"/>
        </w:rPr>
        <w:t>realizace</w:t>
      </w:r>
      <w:r w:rsidRPr="00414894">
        <w:rPr>
          <w:rFonts w:ascii="Times New Roman" w:hAnsi="Times New Roman" w:cs="Times New Roman"/>
        </w:rPr>
        <w:t xml:space="preserve"> až do doby, kdy se zpracováním stanou součástí </w:t>
      </w:r>
      <w:r>
        <w:rPr>
          <w:rFonts w:ascii="Times New Roman" w:hAnsi="Times New Roman" w:cs="Times New Roman"/>
        </w:rPr>
        <w:t>díla</w:t>
      </w:r>
      <w:r w:rsidRPr="00414894">
        <w:rPr>
          <w:rFonts w:ascii="Times New Roman" w:hAnsi="Times New Roman" w:cs="Times New Roman"/>
        </w:rPr>
        <w:t>.</w:t>
      </w:r>
    </w:p>
    <w:p w:rsidR="00CF5599" w:rsidRPr="00414894" w:rsidRDefault="00CF5599" w:rsidP="00CF5599">
      <w:pPr>
        <w:widowControl w:val="0"/>
        <w:numPr>
          <w:ilvl w:val="0"/>
          <w:numId w:val="18"/>
        </w:numPr>
        <w:autoSpaceDE w:val="0"/>
        <w:autoSpaceDN w:val="0"/>
        <w:adjustRightInd w:val="0"/>
        <w:spacing w:line="276" w:lineRule="auto"/>
        <w:jc w:val="both"/>
        <w:textAlignment w:val="baseline"/>
        <w:rPr>
          <w:rFonts w:ascii="Times New Roman" w:hAnsi="Times New Roman" w:cs="Times New Roman"/>
        </w:rPr>
      </w:pPr>
      <w:r>
        <w:rPr>
          <w:rFonts w:ascii="Times New Roman" w:hAnsi="Times New Roman" w:cs="Times New Roman"/>
        </w:rPr>
        <w:t>Zhotovitel</w:t>
      </w:r>
      <w:r w:rsidRPr="00414894">
        <w:rPr>
          <w:rFonts w:ascii="Times New Roman" w:hAnsi="Times New Roman" w:cs="Times New Roman"/>
        </w:rPr>
        <w:t xml:space="preserve"> není bez předchozího písemného souhlasu </w:t>
      </w:r>
      <w:r>
        <w:rPr>
          <w:rFonts w:ascii="Times New Roman" w:hAnsi="Times New Roman" w:cs="Times New Roman"/>
        </w:rPr>
        <w:t>Objedna</w:t>
      </w:r>
      <w:r w:rsidRPr="00414894">
        <w:rPr>
          <w:rFonts w:ascii="Times New Roman" w:hAnsi="Times New Roman" w:cs="Times New Roman"/>
        </w:rPr>
        <w:t>tele oprávněn postoupit práva a povinnosti z této smlouvy na třetí osobu.</w:t>
      </w:r>
    </w:p>
    <w:p w:rsidR="00CF5599" w:rsidRDefault="00CF5599" w:rsidP="00CF5599">
      <w:pPr>
        <w:widowControl w:val="0"/>
        <w:autoSpaceDE w:val="0"/>
        <w:autoSpaceDN w:val="0"/>
        <w:adjustRightInd w:val="0"/>
        <w:spacing w:line="276" w:lineRule="auto"/>
        <w:ind w:left="720"/>
        <w:jc w:val="both"/>
        <w:textAlignment w:val="baseline"/>
        <w:rPr>
          <w:sz w:val="22"/>
          <w:szCs w:val="22"/>
        </w:rPr>
      </w:pPr>
    </w:p>
    <w:p w:rsidR="00CF5599" w:rsidRPr="00414894" w:rsidRDefault="00CF5599" w:rsidP="00CF5599">
      <w:pPr>
        <w:autoSpaceDE w:val="0"/>
        <w:spacing w:line="276" w:lineRule="auto"/>
        <w:ind w:left="360"/>
        <w:jc w:val="center"/>
        <w:rPr>
          <w:rFonts w:ascii="Times New Roman" w:hAnsi="Times New Roman" w:cs="Times New Roman"/>
          <w:b/>
        </w:rPr>
      </w:pPr>
      <w:r w:rsidRPr="00414894">
        <w:rPr>
          <w:rFonts w:ascii="Times New Roman" w:hAnsi="Times New Roman" w:cs="Times New Roman"/>
          <w:b/>
        </w:rPr>
        <w:t>VI</w:t>
      </w:r>
      <w:r>
        <w:rPr>
          <w:rFonts w:ascii="Times New Roman" w:hAnsi="Times New Roman" w:cs="Times New Roman"/>
          <w:b/>
        </w:rPr>
        <w:t>I</w:t>
      </w:r>
      <w:r w:rsidRPr="00414894">
        <w:rPr>
          <w:rFonts w:ascii="Times New Roman" w:hAnsi="Times New Roman" w:cs="Times New Roman"/>
          <w:b/>
        </w:rPr>
        <w:t>I. Oprávnění zástupci smluvních stran</w:t>
      </w:r>
    </w:p>
    <w:p w:rsidR="00CF5599" w:rsidRDefault="00CF5599" w:rsidP="00CF5599">
      <w:pPr>
        <w:autoSpaceDE w:val="0"/>
        <w:spacing w:line="276" w:lineRule="auto"/>
        <w:ind w:left="360"/>
        <w:jc w:val="center"/>
        <w:rPr>
          <w:b/>
          <w:bCs/>
          <w:sz w:val="22"/>
          <w:szCs w:val="22"/>
        </w:rPr>
      </w:pPr>
    </w:p>
    <w:p w:rsidR="00CF5599" w:rsidRDefault="00CF5599" w:rsidP="00CF5599">
      <w:pPr>
        <w:pStyle w:val="Odstavecseseznamem"/>
        <w:widowControl w:val="0"/>
        <w:numPr>
          <w:ilvl w:val="0"/>
          <w:numId w:val="37"/>
        </w:numPr>
        <w:tabs>
          <w:tab w:val="left" w:pos="360"/>
          <w:tab w:val="left" w:pos="5595"/>
        </w:tabs>
        <w:autoSpaceDE w:val="0"/>
        <w:autoSpaceDN w:val="0"/>
        <w:adjustRightInd w:val="0"/>
        <w:spacing w:line="276" w:lineRule="auto"/>
        <w:ind w:left="540"/>
        <w:jc w:val="both"/>
        <w:textAlignment w:val="baseline"/>
        <w:rPr>
          <w:rFonts w:ascii="Times New Roman" w:hAnsi="Times New Roman" w:cs="Times New Roman"/>
        </w:rPr>
      </w:pPr>
      <w:r w:rsidRPr="00EB2C02">
        <w:rPr>
          <w:rFonts w:ascii="Times New Roman" w:hAnsi="Times New Roman" w:cs="Times New Roman"/>
        </w:rPr>
        <w:t xml:space="preserve">   Oprávněnými zástupci Objednatele při provádění a převzetí díla a ve věcech technických (dále jen „oprávnění zástupci Objednatele“) jsou: </w:t>
      </w:r>
      <w:r>
        <w:rPr>
          <w:rFonts w:ascii="Times New Roman" w:hAnsi="Times New Roman" w:cs="Times New Roman"/>
        </w:rPr>
        <w:t>Mgr. Vojtěch Poláček</w:t>
      </w:r>
      <w:r w:rsidRPr="00414894">
        <w:rPr>
          <w:rFonts w:ascii="Times New Roman" w:hAnsi="Times New Roman" w:cs="Times New Roman"/>
        </w:rPr>
        <w:t>, ředitel př</w:t>
      </w:r>
      <w:r>
        <w:rPr>
          <w:rFonts w:ascii="Times New Roman" w:hAnsi="Times New Roman" w:cs="Times New Roman"/>
        </w:rPr>
        <w:t>íspěvkové organizace 607 126 794</w:t>
      </w:r>
      <w:r w:rsidRPr="00414894">
        <w:rPr>
          <w:rFonts w:ascii="Times New Roman" w:hAnsi="Times New Roman" w:cs="Times New Roman"/>
        </w:rPr>
        <w:t xml:space="preserve">, </w:t>
      </w:r>
      <w:r>
        <w:rPr>
          <w:rFonts w:ascii="Times New Roman" w:hAnsi="Times New Roman" w:cs="Times New Roman"/>
        </w:rPr>
        <w:t xml:space="preserve">e-mail: </w:t>
      </w:r>
      <w:hyperlink r:id="rId6" w:history="1">
        <w:r w:rsidRPr="00E20AA8">
          <w:rPr>
            <w:rStyle w:val="Hypertextovodkaz"/>
            <w:rFonts w:ascii="Times New Roman" w:hAnsi="Times New Roman" w:cs="Times New Roman"/>
          </w:rPr>
          <w:t>reditel@antonindvorak.cz</w:t>
        </w:r>
      </w:hyperlink>
    </w:p>
    <w:p w:rsidR="00CF5599" w:rsidRPr="00F4556D" w:rsidRDefault="00CF5599" w:rsidP="00CF5599">
      <w:pPr>
        <w:pStyle w:val="Odstavecseseznamem"/>
        <w:widowControl w:val="0"/>
        <w:numPr>
          <w:ilvl w:val="0"/>
          <w:numId w:val="37"/>
        </w:numPr>
        <w:tabs>
          <w:tab w:val="left" w:pos="360"/>
          <w:tab w:val="left" w:pos="5595"/>
        </w:tabs>
        <w:autoSpaceDE w:val="0"/>
        <w:autoSpaceDN w:val="0"/>
        <w:adjustRightInd w:val="0"/>
        <w:spacing w:line="276" w:lineRule="auto"/>
        <w:ind w:left="540"/>
        <w:jc w:val="both"/>
        <w:textAlignment w:val="baseline"/>
        <w:rPr>
          <w:rFonts w:ascii="Times New Roman" w:hAnsi="Times New Roman" w:cs="Times New Roman"/>
        </w:rPr>
      </w:pPr>
      <w:r w:rsidRPr="00F4556D">
        <w:rPr>
          <w:rFonts w:ascii="Times New Roman" w:hAnsi="Times New Roman" w:cs="Times New Roman"/>
        </w:rPr>
        <w:t xml:space="preserve">  Ve věcech smluvních zastupuje Objednatele Mgr. Vojtěch Poláček, ředitel příspěvkové organizace 607 126 794, e-mail: </w:t>
      </w:r>
      <w:r>
        <w:rPr>
          <w:rFonts w:ascii="Times New Roman" w:hAnsi="Times New Roman" w:cs="Times New Roman"/>
        </w:rPr>
        <w:t>reditel</w:t>
      </w:r>
      <w:r w:rsidRPr="00F4556D">
        <w:rPr>
          <w:rFonts w:ascii="Times New Roman" w:hAnsi="Times New Roman" w:cs="Times New Roman"/>
        </w:rPr>
        <w:t>@antonindvorak.cz</w:t>
      </w:r>
    </w:p>
    <w:p w:rsidR="008103A9" w:rsidRDefault="008103A9" w:rsidP="008103A9">
      <w:pPr>
        <w:widowControl w:val="0"/>
        <w:autoSpaceDE w:val="0"/>
        <w:autoSpaceDN w:val="0"/>
        <w:adjustRightInd w:val="0"/>
        <w:spacing w:line="276" w:lineRule="auto"/>
        <w:ind w:left="720"/>
        <w:jc w:val="center"/>
        <w:textAlignment w:val="baseline"/>
        <w:rPr>
          <w:sz w:val="22"/>
          <w:szCs w:val="22"/>
        </w:rPr>
      </w:pPr>
    </w:p>
    <w:p w:rsidR="008103A9" w:rsidRPr="00081842" w:rsidRDefault="008103A9" w:rsidP="008103A9">
      <w:pPr>
        <w:autoSpaceDE w:val="0"/>
        <w:spacing w:line="276" w:lineRule="auto"/>
        <w:ind w:left="360"/>
        <w:jc w:val="center"/>
        <w:rPr>
          <w:rFonts w:ascii="Times New Roman" w:hAnsi="Times New Roman" w:cs="Times New Roman"/>
          <w:b/>
        </w:rPr>
      </w:pPr>
      <w:r w:rsidRPr="00081842">
        <w:rPr>
          <w:rFonts w:ascii="Times New Roman" w:hAnsi="Times New Roman" w:cs="Times New Roman"/>
          <w:b/>
        </w:rPr>
        <w:t>I</w:t>
      </w:r>
      <w:r w:rsidR="00081842">
        <w:rPr>
          <w:rFonts w:ascii="Times New Roman" w:hAnsi="Times New Roman" w:cs="Times New Roman"/>
          <w:b/>
        </w:rPr>
        <w:t>X</w:t>
      </w:r>
      <w:r w:rsidRPr="00081842">
        <w:rPr>
          <w:rFonts w:ascii="Times New Roman" w:hAnsi="Times New Roman" w:cs="Times New Roman"/>
          <w:b/>
        </w:rPr>
        <w:t>. Realizace díla, nebezpečí škody na díle, práva a povinnosti smluvních stran</w:t>
      </w:r>
    </w:p>
    <w:p w:rsidR="008103A9" w:rsidRDefault="008103A9" w:rsidP="008103A9">
      <w:pPr>
        <w:autoSpaceDE w:val="0"/>
        <w:spacing w:line="276" w:lineRule="auto"/>
        <w:ind w:left="360"/>
        <w:jc w:val="center"/>
        <w:rPr>
          <w:b/>
          <w:bCs/>
          <w:sz w:val="22"/>
          <w:szCs w:val="22"/>
        </w:rPr>
      </w:pPr>
    </w:p>
    <w:p w:rsidR="008103A9" w:rsidRPr="00081842" w:rsidRDefault="00211C9F" w:rsidP="00081842">
      <w:pPr>
        <w:pStyle w:val="Odstavecseseznamem"/>
        <w:numPr>
          <w:ilvl w:val="0"/>
          <w:numId w:val="38"/>
        </w:numPr>
        <w:tabs>
          <w:tab w:val="left" w:pos="5595"/>
        </w:tabs>
        <w:spacing w:line="276" w:lineRule="auto"/>
        <w:rPr>
          <w:rFonts w:ascii="Times New Roman" w:hAnsi="Times New Roman" w:cs="Times New Roman"/>
        </w:rPr>
      </w:pPr>
      <w:r>
        <w:rPr>
          <w:rFonts w:ascii="Times New Roman" w:hAnsi="Times New Roman" w:cs="Times New Roman"/>
        </w:rPr>
        <w:lastRenderedPageBreak/>
        <w:t>Zhoto</w:t>
      </w:r>
      <w:r w:rsidR="00081842">
        <w:rPr>
          <w:rFonts w:ascii="Times New Roman" w:hAnsi="Times New Roman" w:cs="Times New Roman"/>
        </w:rPr>
        <w:t>vitel</w:t>
      </w:r>
      <w:r w:rsidR="008103A9" w:rsidRPr="00081842">
        <w:rPr>
          <w:rFonts w:ascii="Times New Roman" w:hAnsi="Times New Roman" w:cs="Times New Roman"/>
        </w:rPr>
        <w:t xml:space="preserve"> je povinen provést dílo na svůj náklad a na své nebezpečí. </w:t>
      </w:r>
    </w:p>
    <w:p w:rsidR="008103A9" w:rsidRPr="00081842" w:rsidRDefault="008103A9" w:rsidP="00081842">
      <w:pPr>
        <w:pStyle w:val="Odstavecseseznamem"/>
        <w:numPr>
          <w:ilvl w:val="0"/>
          <w:numId w:val="38"/>
        </w:numPr>
        <w:tabs>
          <w:tab w:val="left" w:pos="5595"/>
        </w:tabs>
        <w:spacing w:line="276" w:lineRule="auto"/>
        <w:jc w:val="both"/>
        <w:rPr>
          <w:rFonts w:ascii="Times New Roman" w:hAnsi="Times New Roman" w:cs="Times New Roman"/>
        </w:rPr>
      </w:pPr>
      <w:r w:rsidRPr="00081842">
        <w:rPr>
          <w:rFonts w:ascii="Times New Roman" w:hAnsi="Times New Roman" w:cs="Times New Roman"/>
        </w:rPr>
        <w:t xml:space="preserve">Při provádění díla postupuje </w:t>
      </w:r>
      <w:r w:rsidR="00211C9F">
        <w:rPr>
          <w:rFonts w:ascii="Times New Roman" w:hAnsi="Times New Roman" w:cs="Times New Roman"/>
        </w:rPr>
        <w:t>Zhoto</w:t>
      </w:r>
      <w:r w:rsidR="00081842">
        <w:rPr>
          <w:rFonts w:ascii="Times New Roman" w:hAnsi="Times New Roman" w:cs="Times New Roman"/>
        </w:rPr>
        <w:t>vitel</w:t>
      </w:r>
      <w:r w:rsidRPr="00081842">
        <w:rPr>
          <w:rFonts w:ascii="Times New Roman" w:hAnsi="Times New Roman" w:cs="Times New Roman"/>
        </w:rPr>
        <w:t xml:space="preserve"> samos</w:t>
      </w:r>
      <w:r w:rsidR="00A73C6D">
        <w:rPr>
          <w:rFonts w:ascii="Times New Roman" w:hAnsi="Times New Roman" w:cs="Times New Roman"/>
        </w:rPr>
        <w:t xml:space="preserve">tatně a dílo provádí v souladu s </w:t>
      </w:r>
      <w:r w:rsidRPr="00081842">
        <w:rPr>
          <w:rFonts w:ascii="Times New Roman" w:hAnsi="Times New Roman" w:cs="Times New Roman"/>
        </w:rPr>
        <w:t xml:space="preserve">podklady, uvedenými v článku </w:t>
      </w:r>
      <w:r w:rsidR="00D969E9">
        <w:rPr>
          <w:rFonts w:ascii="Times New Roman" w:hAnsi="Times New Roman" w:cs="Times New Roman"/>
        </w:rPr>
        <w:t>I</w:t>
      </w:r>
      <w:r w:rsidRPr="00081842">
        <w:rPr>
          <w:rFonts w:ascii="Times New Roman" w:hAnsi="Times New Roman" w:cs="Times New Roman"/>
        </w:rPr>
        <w:t>I., obecně závaznými právními předpisy</w:t>
      </w:r>
      <w:r w:rsidR="00A73C6D">
        <w:rPr>
          <w:rFonts w:ascii="Times New Roman" w:hAnsi="Times New Roman" w:cs="Times New Roman"/>
        </w:rPr>
        <w:t xml:space="preserve"> a českými technickými normami.</w:t>
      </w:r>
    </w:p>
    <w:p w:rsidR="00A73C6D" w:rsidRPr="00A73C6D" w:rsidRDefault="008103A9" w:rsidP="00A73C6D">
      <w:pPr>
        <w:pStyle w:val="Odstavecseseznamem"/>
        <w:numPr>
          <w:ilvl w:val="0"/>
          <w:numId w:val="38"/>
        </w:numPr>
        <w:tabs>
          <w:tab w:val="left" w:pos="5595"/>
        </w:tabs>
        <w:spacing w:line="276" w:lineRule="auto"/>
        <w:jc w:val="both"/>
        <w:rPr>
          <w:rFonts w:ascii="Times New Roman" w:hAnsi="Times New Roman" w:cs="Times New Roman"/>
        </w:rPr>
      </w:pPr>
      <w:r w:rsidRPr="00081842">
        <w:rPr>
          <w:rFonts w:ascii="Times New Roman" w:hAnsi="Times New Roman" w:cs="Times New Roman"/>
        </w:rPr>
        <w:t xml:space="preserve">Při provádění díla prostřednictvím zaměstnanců </w:t>
      </w:r>
      <w:r w:rsidR="00211C9F">
        <w:rPr>
          <w:rFonts w:ascii="Times New Roman" w:hAnsi="Times New Roman" w:cs="Times New Roman"/>
        </w:rPr>
        <w:t>Zhoto</w:t>
      </w:r>
      <w:r w:rsidR="00081842">
        <w:rPr>
          <w:rFonts w:ascii="Times New Roman" w:hAnsi="Times New Roman" w:cs="Times New Roman"/>
        </w:rPr>
        <w:t xml:space="preserve">vitele </w:t>
      </w:r>
      <w:r w:rsidRPr="00081842">
        <w:rPr>
          <w:rFonts w:ascii="Times New Roman" w:hAnsi="Times New Roman" w:cs="Times New Roman"/>
        </w:rPr>
        <w:t xml:space="preserve">nebo při provádění části díla jinou osobou má </w:t>
      </w:r>
      <w:r w:rsidR="00211C9F">
        <w:rPr>
          <w:rFonts w:ascii="Times New Roman" w:hAnsi="Times New Roman" w:cs="Times New Roman"/>
        </w:rPr>
        <w:t>Zhoto</w:t>
      </w:r>
      <w:r w:rsidR="00081842">
        <w:rPr>
          <w:rFonts w:ascii="Times New Roman" w:hAnsi="Times New Roman" w:cs="Times New Roman"/>
        </w:rPr>
        <w:t>vitel</w:t>
      </w:r>
      <w:r w:rsidRPr="00081842">
        <w:rPr>
          <w:rFonts w:ascii="Times New Roman" w:hAnsi="Times New Roman" w:cs="Times New Roman"/>
        </w:rPr>
        <w:t xml:space="preserve"> odpovědnost, jako by dílo prováděl sám.</w:t>
      </w:r>
    </w:p>
    <w:p w:rsidR="008103A9" w:rsidRPr="00081842" w:rsidRDefault="00211C9F" w:rsidP="00081842">
      <w:pPr>
        <w:pStyle w:val="Odstavecseseznamem"/>
        <w:numPr>
          <w:ilvl w:val="0"/>
          <w:numId w:val="38"/>
        </w:numPr>
        <w:tabs>
          <w:tab w:val="left" w:pos="5595"/>
        </w:tabs>
        <w:spacing w:line="276" w:lineRule="auto"/>
        <w:jc w:val="both"/>
        <w:rPr>
          <w:rFonts w:ascii="Times New Roman" w:hAnsi="Times New Roman" w:cs="Times New Roman"/>
        </w:rPr>
      </w:pPr>
      <w:r>
        <w:rPr>
          <w:rFonts w:ascii="Times New Roman" w:hAnsi="Times New Roman" w:cs="Times New Roman"/>
        </w:rPr>
        <w:t>Zhoto</w:t>
      </w:r>
      <w:r w:rsidR="00081842">
        <w:rPr>
          <w:rFonts w:ascii="Times New Roman" w:hAnsi="Times New Roman" w:cs="Times New Roman"/>
        </w:rPr>
        <w:t>vitel</w:t>
      </w:r>
      <w:r w:rsidR="008103A9" w:rsidRPr="00081842">
        <w:rPr>
          <w:rFonts w:ascii="Times New Roman" w:hAnsi="Times New Roman" w:cs="Times New Roman"/>
        </w:rPr>
        <w:t xml:space="preserve"> nese nebezpečí škody na </w:t>
      </w:r>
      <w:r>
        <w:rPr>
          <w:rFonts w:ascii="Times New Roman" w:hAnsi="Times New Roman" w:cs="Times New Roman"/>
        </w:rPr>
        <w:t>Zhoto</w:t>
      </w:r>
      <w:r w:rsidR="008103A9" w:rsidRPr="00081842">
        <w:rPr>
          <w:rFonts w:ascii="Times New Roman" w:hAnsi="Times New Roman" w:cs="Times New Roman"/>
        </w:rPr>
        <w:t xml:space="preserve">vovaném díle. Nebezpečí škody na díle přechází na </w:t>
      </w:r>
      <w:r>
        <w:rPr>
          <w:rFonts w:ascii="Times New Roman" w:hAnsi="Times New Roman" w:cs="Times New Roman"/>
        </w:rPr>
        <w:t>Objedna</w:t>
      </w:r>
      <w:r w:rsidR="008103A9" w:rsidRPr="00081842">
        <w:rPr>
          <w:rFonts w:ascii="Times New Roman" w:hAnsi="Times New Roman" w:cs="Times New Roman"/>
        </w:rPr>
        <w:t xml:space="preserve">tele okamžikem předání díla </w:t>
      </w:r>
      <w:r>
        <w:rPr>
          <w:rFonts w:ascii="Times New Roman" w:hAnsi="Times New Roman" w:cs="Times New Roman"/>
        </w:rPr>
        <w:t>Zhoto</w:t>
      </w:r>
      <w:r w:rsidR="00081842">
        <w:rPr>
          <w:rFonts w:ascii="Times New Roman" w:hAnsi="Times New Roman" w:cs="Times New Roman"/>
        </w:rPr>
        <w:t>vitel</w:t>
      </w:r>
      <w:r w:rsidR="008103A9" w:rsidRPr="00081842">
        <w:rPr>
          <w:rFonts w:ascii="Times New Roman" w:hAnsi="Times New Roman" w:cs="Times New Roman"/>
        </w:rPr>
        <w:t xml:space="preserve">em </w:t>
      </w:r>
      <w:r>
        <w:rPr>
          <w:rFonts w:ascii="Times New Roman" w:hAnsi="Times New Roman" w:cs="Times New Roman"/>
        </w:rPr>
        <w:t>Objedna</w:t>
      </w:r>
      <w:r w:rsidR="008103A9" w:rsidRPr="00081842">
        <w:rPr>
          <w:rFonts w:ascii="Times New Roman" w:hAnsi="Times New Roman" w:cs="Times New Roman"/>
        </w:rPr>
        <w:t xml:space="preserve">teli a jeho převzetí </w:t>
      </w:r>
      <w:r>
        <w:rPr>
          <w:rFonts w:ascii="Times New Roman" w:hAnsi="Times New Roman" w:cs="Times New Roman"/>
        </w:rPr>
        <w:t>Objedna</w:t>
      </w:r>
      <w:r w:rsidR="008103A9" w:rsidRPr="00081842">
        <w:rPr>
          <w:rFonts w:ascii="Times New Roman" w:hAnsi="Times New Roman" w:cs="Times New Roman"/>
        </w:rPr>
        <w:t xml:space="preserve">telem na základě písemného předávacího protokolu. Jestliže však tento písemný předávací protokol obsahuje vady a nedodělky díla, které je povinen odstranit </w:t>
      </w:r>
      <w:r>
        <w:rPr>
          <w:rFonts w:ascii="Times New Roman" w:hAnsi="Times New Roman" w:cs="Times New Roman"/>
        </w:rPr>
        <w:t>Zhoto</w:t>
      </w:r>
      <w:r w:rsidR="00220ECD">
        <w:rPr>
          <w:rFonts w:ascii="Times New Roman" w:hAnsi="Times New Roman" w:cs="Times New Roman"/>
        </w:rPr>
        <w:t>vitel</w:t>
      </w:r>
      <w:r w:rsidR="008103A9" w:rsidRPr="00081842">
        <w:rPr>
          <w:rFonts w:ascii="Times New Roman" w:hAnsi="Times New Roman" w:cs="Times New Roman"/>
        </w:rPr>
        <w:t xml:space="preserve">, přechází nebezpečí na díle na </w:t>
      </w:r>
      <w:r>
        <w:rPr>
          <w:rFonts w:ascii="Times New Roman" w:hAnsi="Times New Roman" w:cs="Times New Roman"/>
        </w:rPr>
        <w:t>Objedna</w:t>
      </w:r>
      <w:r w:rsidR="008103A9" w:rsidRPr="00081842">
        <w:rPr>
          <w:rFonts w:ascii="Times New Roman" w:hAnsi="Times New Roman" w:cs="Times New Roman"/>
        </w:rPr>
        <w:t xml:space="preserve">tele až okamžikem odstranění těchto vad a nedodělků </w:t>
      </w:r>
      <w:r>
        <w:rPr>
          <w:rFonts w:ascii="Times New Roman" w:hAnsi="Times New Roman" w:cs="Times New Roman"/>
        </w:rPr>
        <w:t>Zhoto</w:t>
      </w:r>
      <w:r w:rsidR="00220ECD">
        <w:rPr>
          <w:rFonts w:ascii="Times New Roman" w:hAnsi="Times New Roman" w:cs="Times New Roman"/>
        </w:rPr>
        <w:t>vitelem</w:t>
      </w:r>
      <w:r w:rsidR="008103A9" w:rsidRPr="00081842">
        <w:rPr>
          <w:rFonts w:ascii="Times New Roman" w:hAnsi="Times New Roman" w:cs="Times New Roman"/>
        </w:rPr>
        <w:t xml:space="preserve">. </w:t>
      </w:r>
    </w:p>
    <w:p w:rsidR="008103A9" w:rsidRDefault="008103A9" w:rsidP="008103A9">
      <w:pPr>
        <w:widowControl w:val="0"/>
        <w:autoSpaceDE w:val="0"/>
        <w:autoSpaceDN w:val="0"/>
        <w:adjustRightInd w:val="0"/>
        <w:spacing w:line="276" w:lineRule="auto"/>
        <w:ind w:left="720"/>
        <w:jc w:val="center"/>
        <w:textAlignment w:val="baseline"/>
        <w:rPr>
          <w:sz w:val="22"/>
          <w:szCs w:val="22"/>
        </w:rPr>
      </w:pPr>
    </w:p>
    <w:p w:rsidR="00AF618B" w:rsidRPr="00967AD7" w:rsidRDefault="00AF618B" w:rsidP="00967AD7">
      <w:pPr>
        <w:autoSpaceDE w:val="0"/>
        <w:spacing w:line="276" w:lineRule="auto"/>
        <w:ind w:left="360"/>
        <w:jc w:val="center"/>
        <w:rPr>
          <w:rFonts w:ascii="Times New Roman" w:hAnsi="Times New Roman" w:cs="Times New Roman"/>
          <w:b/>
        </w:rPr>
      </w:pPr>
      <w:r w:rsidRPr="00967AD7">
        <w:rPr>
          <w:rFonts w:ascii="Times New Roman" w:hAnsi="Times New Roman" w:cs="Times New Roman"/>
          <w:b/>
        </w:rPr>
        <w:t>X. Splnění a předání díla</w:t>
      </w:r>
    </w:p>
    <w:p w:rsidR="00AF618B" w:rsidRDefault="00AF618B" w:rsidP="00AF618B">
      <w:pPr>
        <w:autoSpaceDE w:val="0"/>
        <w:spacing w:line="276" w:lineRule="auto"/>
        <w:ind w:left="360" w:hanging="360"/>
        <w:jc w:val="center"/>
        <w:rPr>
          <w:b/>
          <w:bCs/>
          <w:sz w:val="22"/>
          <w:szCs w:val="22"/>
        </w:rPr>
      </w:pPr>
    </w:p>
    <w:p w:rsidR="00AF618B" w:rsidRPr="00967AD7" w:rsidRDefault="00211C9F" w:rsidP="00967AD7">
      <w:pPr>
        <w:pStyle w:val="Odstavecseseznamem"/>
        <w:numPr>
          <w:ilvl w:val="0"/>
          <w:numId w:val="30"/>
        </w:numPr>
        <w:autoSpaceDE w:val="0"/>
        <w:spacing w:line="276" w:lineRule="auto"/>
        <w:jc w:val="both"/>
        <w:rPr>
          <w:rFonts w:ascii="Times New Roman" w:hAnsi="Times New Roman" w:cs="Times New Roman"/>
        </w:rPr>
      </w:pPr>
      <w:r>
        <w:rPr>
          <w:rFonts w:ascii="Times New Roman" w:hAnsi="Times New Roman" w:cs="Times New Roman"/>
        </w:rPr>
        <w:t>Zhoto</w:t>
      </w:r>
      <w:r w:rsidR="00967AD7">
        <w:rPr>
          <w:rFonts w:ascii="Times New Roman" w:hAnsi="Times New Roman" w:cs="Times New Roman"/>
        </w:rPr>
        <w:t>vitel</w:t>
      </w:r>
      <w:r w:rsidR="00AF618B" w:rsidRPr="00967AD7">
        <w:rPr>
          <w:rFonts w:ascii="Times New Roman" w:hAnsi="Times New Roman" w:cs="Times New Roman"/>
        </w:rPr>
        <w:t xml:space="preserve"> splní svou povinnost dokončit dílo tak, že řádně a úplně </w:t>
      </w:r>
      <w:r>
        <w:rPr>
          <w:rFonts w:ascii="Times New Roman" w:hAnsi="Times New Roman" w:cs="Times New Roman"/>
        </w:rPr>
        <w:t>Zhoto</w:t>
      </w:r>
      <w:r w:rsidR="00AF618B" w:rsidRPr="00967AD7">
        <w:rPr>
          <w:rFonts w:ascii="Times New Roman" w:hAnsi="Times New Roman" w:cs="Times New Roman"/>
        </w:rPr>
        <w:t>ví dílo podle článku I</w:t>
      </w:r>
      <w:r w:rsidR="00220ECD">
        <w:rPr>
          <w:rFonts w:ascii="Times New Roman" w:hAnsi="Times New Roman" w:cs="Times New Roman"/>
        </w:rPr>
        <w:t>I</w:t>
      </w:r>
      <w:r w:rsidR="008E2D46">
        <w:rPr>
          <w:rFonts w:ascii="Times New Roman" w:hAnsi="Times New Roman" w:cs="Times New Roman"/>
        </w:rPr>
        <w:t xml:space="preserve"> této </w:t>
      </w:r>
      <w:r w:rsidR="00AF618B" w:rsidRPr="00967AD7">
        <w:rPr>
          <w:rFonts w:ascii="Times New Roman" w:hAnsi="Times New Roman" w:cs="Times New Roman"/>
        </w:rPr>
        <w:t>smlouvy, tedy bez vad a nedodělků. Nedílnou součástí řádného splnění díla je</w:t>
      </w:r>
      <w:r w:rsidR="00A73C6D">
        <w:rPr>
          <w:rFonts w:ascii="Times New Roman" w:hAnsi="Times New Roman" w:cs="Times New Roman"/>
        </w:rPr>
        <w:t xml:space="preserve"> předání všech součástí díla</w:t>
      </w:r>
      <w:r w:rsidR="00AF618B" w:rsidRPr="00967AD7">
        <w:rPr>
          <w:rFonts w:ascii="Times New Roman" w:hAnsi="Times New Roman" w:cs="Times New Roman"/>
        </w:rPr>
        <w:t xml:space="preserve"> potřebných k</w:t>
      </w:r>
      <w:r w:rsidR="00A73C6D">
        <w:rPr>
          <w:rFonts w:ascii="Times New Roman" w:hAnsi="Times New Roman" w:cs="Times New Roman"/>
        </w:rPr>
        <w:t> jeho užívání a provozování.</w:t>
      </w:r>
    </w:p>
    <w:p w:rsidR="00AF618B" w:rsidRPr="00967AD7" w:rsidRDefault="00211C9F" w:rsidP="00967AD7">
      <w:pPr>
        <w:pStyle w:val="Odstavecseseznamem"/>
        <w:numPr>
          <w:ilvl w:val="0"/>
          <w:numId w:val="30"/>
        </w:numPr>
        <w:autoSpaceDE w:val="0"/>
        <w:spacing w:line="276" w:lineRule="auto"/>
        <w:jc w:val="both"/>
        <w:rPr>
          <w:rFonts w:ascii="Times New Roman" w:hAnsi="Times New Roman" w:cs="Times New Roman"/>
        </w:rPr>
      </w:pPr>
      <w:r>
        <w:rPr>
          <w:rFonts w:ascii="Times New Roman" w:hAnsi="Times New Roman" w:cs="Times New Roman"/>
        </w:rPr>
        <w:t>Objedna</w:t>
      </w:r>
      <w:r w:rsidR="00AF618B" w:rsidRPr="00967AD7">
        <w:rPr>
          <w:rFonts w:ascii="Times New Roman" w:hAnsi="Times New Roman" w:cs="Times New Roman"/>
        </w:rPr>
        <w:t>tel je povinen řádně a úplně dokončené dílo bez vad a nedodělků převzít.</w:t>
      </w:r>
    </w:p>
    <w:p w:rsidR="00AF618B" w:rsidRPr="00967AD7" w:rsidRDefault="00AF618B" w:rsidP="00967AD7">
      <w:pPr>
        <w:pStyle w:val="Odstavecseseznamem"/>
        <w:numPr>
          <w:ilvl w:val="0"/>
          <w:numId w:val="30"/>
        </w:numPr>
        <w:tabs>
          <w:tab w:val="left" w:pos="360"/>
        </w:tabs>
        <w:autoSpaceDE w:val="0"/>
        <w:spacing w:line="276" w:lineRule="auto"/>
        <w:jc w:val="both"/>
        <w:rPr>
          <w:rFonts w:ascii="Times New Roman" w:hAnsi="Times New Roman" w:cs="Times New Roman"/>
        </w:rPr>
      </w:pPr>
      <w:r w:rsidRPr="00967AD7">
        <w:rPr>
          <w:rFonts w:ascii="Times New Roman" w:hAnsi="Times New Roman" w:cs="Times New Roman"/>
        </w:rPr>
        <w:t xml:space="preserve">Dokončené dílo bude předáno </w:t>
      </w:r>
      <w:r w:rsidR="00211C9F">
        <w:rPr>
          <w:rFonts w:ascii="Times New Roman" w:hAnsi="Times New Roman" w:cs="Times New Roman"/>
        </w:rPr>
        <w:t>Objedna</w:t>
      </w:r>
      <w:r w:rsidRPr="00967AD7">
        <w:rPr>
          <w:rFonts w:ascii="Times New Roman" w:hAnsi="Times New Roman" w:cs="Times New Roman"/>
        </w:rPr>
        <w:t xml:space="preserve">teli na základě písemného protokolu o předání a převzetí díla podepsaného oprávněnými zástupci smluvních stran ve věcech smluvních (dále jen „protokol“).  V případě, že se </w:t>
      </w:r>
      <w:r w:rsidR="00211C9F">
        <w:rPr>
          <w:rFonts w:ascii="Times New Roman" w:hAnsi="Times New Roman" w:cs="Times New Roman"/>
        </w:rPr>
        <w:t>Objedna</w:t>
      </w:r>
      <w:r w:rsidRPr="00967AD7">
        <w:rPr>
          <w:rFonts w:ascii="Times New Roman" w:hAnsi="Times New Roman" w:cs="Times New Roman"/>
        </w:rPr>
        <w:t xml:space="preserve">tel rozhodne dílo převzít s vadami a nedodělky nebránícími řádnému užívání díla, budou v protokolu o předání díla uvedeny i takto zjištěné vady a nedodělky nebránící řádnému užívání díla a lhůty pro jejich odstranění. </w:t>
      </w:r>
      <w:r w:rsidR="00211C9F">
        <w:rPr>
          <w:rFonts w:ascii="Times New Roman" w:hAnsi="Times New Roman" w:cs="Times New Roman"/>
        </w:rPr>
        <w:t>Objedna</w:t>
      </w:r>
      <w:r w:rsidRPr="00967AD7">
        <w:rPr>
          <w:rFonts w:ascii="Times New Roman" w:hAnsi="Times New Roman" w:cs="Times New Roman"/>
        </w:rPr>
        <w:t>tel je oprávněn odmítnout převzetí díla v případě, že má vady nebo nedodělky. Vadou se přitom rozumí odchylka v kvalitě a parametrech díla sta</w:t>
      </w:r>
      <w:r w:rsidR="00A73C6D">
        <w:rPr>
          <w:rFonts w:ascii="Times New Roman" w:hAnsi="Times New Roman" w:cs="Times New Roman"/>
        </w:rPr>
        <w:t>novených v článku II.</w:t>
      </w:r>
      <w:r w:rsidR="008E2D46">
        <w:rPr>
          <w:rFonts w:ascii="Times New Roman" w:hAnsi="Times New Roman" w:cs="Times New Roman"/>
        </w:rPr>
        <w:t xml:space="preserve"> </w:t>
      </w:r>
      <w:r w:rsidRPr="00967AD7">
        <w:rPr>
          <w:rFonts w:ascii="Times New Roman" w:hAnsi="Times New Roman" w:cs="Times New Roman"/>
        </w:rPr>
        <w:t>a obecně závaznými předpisy či pokyny výrobců či dovozců materiálu a použitých zařízení. Rovněž případné odmítnutí převzetí díla bude zaznamenáno v protokolu.</w:t>
      </w:r>
    </w:p>
    <w:p w:rsidR="00AF618B" w:rsidRPr="00967AD7" w:rsidRDefault="00AF618B" w:rsidP="00967AD7">
      <w:pPr>
        <w:pStyle w:val="Odstavecseseznamem"/>
        <w:numPr>
          <w:ilvl w:val="0"/>
          <w:numId w:val="30"/>
        </w:numPr>
        <w:tabs>
          <w:tab w:val="left" w:pos="360"/>
        </w:tabs>
        <w:autoSpaceDE w:val="0"/>
        <w:spacing w:line="276" w:lineRule="auto"/>
        <w:jc w:val="both"/>
        <w:rPr>
          <w:rFonts w:ascii="Times New Roman" w:hAnsi="Times New Roman" w:cs="Times New Roman"/>
        </w:rPr>
      </w:pPr>
      <w:r w:rsidRPr="00967AD7">
        <w:rPr>
          <w:rFonts w:ascii="Times New Roman" w:hAnsi="Times New Roman" w:cs="Times New Roman"/>
        </w:rPr>
        <w:t xml:space="preserve">Pokud </w:t>
      </w:r>
      <w:r w:rsidR="00211C9F">
        <w:rPr>
          <w:rFonts w:ascii="Times New Roman" w:hAnsi="Times New Roman" w:cs="Times New Roman"/>
        </w:rPr>
        <w:t>Zhoto</w:t>
      </w:r>
      <w:r w:rsidR="00ED4A0E">
        <w:rPr>
          <w:rFonts w:ascii="Times New Roman" w:hAnsi="Times New Roman" w:cs="Times New Roman"/>
        </w:rPr>
        <w:t>vitel</w:t>
      </w:r>
      <w:r w:rsidRPr="00967AD7">
        <w:rPr>
          <w:rFonts w:ascii="Times New Roman" w:hAnsi="Times New Roman" w:cs="Times New Roman"/>
        </w:rPr>
        <w:t xml:space="preserve"> neodstraní závady nebo nedodělky na díle v termínu uvedeném v předávacím protokolu, je povinen uhradit </w:t>
      </w:r>
      <w:r w:rsidR="00211C9F">
        <w:rPr>
          <w:rFonts w:ascii="Times New Roman" w:hAnsi="Times New Roman" w:cs="Times New Roman"/>
        </w:rPr>
        <w:t>Objedna</w:t>
      </w:r>
      <w:r w:rsidRPr="00967AD7">
        <w:rPr>
          <w:rFonts w:ascii="Times New Roman" w:hAnsi="Times New Roman" w:cs="Times New Roman"/>
        </w:rPr>
        <w:t>teli smluvní pokutu ve výši Kč 1 000,- za každou vadu a každý den prodlení.</w:t>
      </w:r>
    </w:p>
    <w:p w:rsidR="00AF618B" w:rsidRPr="00967AD7" w:rsidRDefault="00AF618B" w:rsidP="00967AD7">
      <w:pPr>
        <w:pStyle w:val="Odstavecseseznamem"/>
        <w:numPr>
          <w:ilvl w:val="0"/>
          <w:numId w:val="30"/>
        </w:numPr>
        <w:autoSpaceDE w:val="0"/>
        <w:spacing w:line="276" w:lineRule="auto"/>
        <w:jc w:val="both"/>
        <w:rPr>
          <w:rFonts w:ascii="Times New Roman" w:hAnsi="Times New Roman" w:cs="Times New Roman"/>
        </w:rPr>
      </w:pPr>
      <w:r w:rsidRPr="00967AD7">
        <w:rPr>
          <w:rFonts w:ascii="Times New Roman" w:hAnsi="Times New Roman" w:cs="Times New Roman"/>
        </w:rPr>
        <w:t xml:space="preserve">K předání díla na základě protokolu vyzve </w:t>
      </w:r>
      <w:r w:rsidR="00211C9F">
        <w:rPr>
          <w:rFonts w:ascii="Times New Roman" w:hAnsi="Times New Roman" w:cs="Times New Roman"/>
        </w:rPr>
        <w:t>Zhoto</w:t>
      </w:r>
      <w:r w:rsidR="00967AD7">
        <w:rPr>
          <w:rFonts w:ascii="Times New Roman" w:hAnsi="Times New Roman" w:cs="Times New Roman"/>
        </w:rPr>
        <w:t>vitel</w:t>
      </w:r>
      <w:r w:rsidRPr="00967AD7">
        <w:rPr>
          <w:rFonts w:ascii="Times New Roman" w:hAnsi="Times New Roman" w:cs="Times New Roman"/>
        </w:rPr>
        <w:t xml:space="preserve"> </w:t>
      </w:r>
      <w:r w:rsidR="00211C9F">
        <w:rPr>
          <w:rFonts w:ascii="Times New Roman" w:hAnsi="Times New Roman" w:cs="Times New Roman"/>
        </w:rPr>
        <w:t>Objedna</w:t>
      </w:r>
      <w:r w:rsidRPr="00967AD7">
        <w:rPr>
          <w:rFonts w:ascii="Times New Roman" w:hAnsi="Times New Roman" w:cs="Times New Roman"/>
        </w:rPr>
        <w:t xml:space="preserve">tele písemně nejpozději 5 pracovních dnů přede dnem, kdy bude dílo připraveno k předání, tj. bude dokončeno. </w:t>
      </w:r>
      <w:r w:rsidR="00211C9F">
        <w:rPr>
          <w:rFonts w:ascii="Times New Roman" w:hAnsi="Times New Roman" w:cs="Times New Roman"/>
        </w:rPr>
        <w:t>Objedna</w:t>
      </w:r>
      <w:r w:rsidRPr="00967AD7">
        <w:rPr>
          <w:rFonts w:ascii="Times New Roman" w:hAnsi="Times New Roman" w:cs="Times New Roman"/>
        </w:rPr>
        <w:t xml:space="preserve">tel zahájí převzetí díla do 5 pracovních dnů od termínu navrženého </w:t>
      </w:r>
      <w:r w:rsidR="00211C9F">
        <w:rPr>
          <w:rFonts w:ascii="Times New Roman" w:hAnsi="Times New Roman" w:cs="Times New Roman"/>
        </w:rPr>
        <w:t>Zhoto</w:t>
      </w:r>
      <w:r w:rsidR="00ED4A0E">
        <w:rPr>
          <w:rFonts w:ascii="Times New Roman" w:hAnsi="Times New Roman" w:cs="Times New Roman"/>
        </w:rPr>
        <w:t>vitelem.</w:t>
      </w:r>
    </w:p>
    <w:p w:rsidR="00AF618B" w:rsidRDefault="00AF618B" w:rsidP="00AF618B">
      <w:pPr>
        <w:pStyle w:val="Odstavecseseznamem"/>
        <w:autoSpaceDE w:val="0"/>
        <w:spacing w:line="276" w:lineRule="auto"/>
        <w:jc w:val="both"/>
        <w:rPr>
          <w:b/>
          <w:bCs/>
          <w:sz w:val="22"/>
          <w:szCs w:val="22"/>
        </w:rPr>
      </w:pPr>
    </w:p>
    <w:p w:rsidR="00AF618B" w:rsidRPr="00FF1ADA" w:rsidRDefault="00AF618B" w:rsidP="00967AD7">
      <w:pPr>
        <w:autoSpaceDE w:val="0"/>
        <w:spacing w:line="276" w:lineRule="auto"/>
        <w:ind w:left="360"/>
        <w:jc w:val="center"/>
        <w:rPr>
          <w:b/>
          <w:bCs/>
          <w:color w:val="0000FF"/>
          <w:sz w:val="22"/>
          <w:szCs w:val="22"/>
        </w:rPr>
      </w:pPr>
      <w:r w:rsidRPr="00967AD7">
        <w:rPr>
          <w:rFonts w:ascii="Times New Roman" w:hAnsi="Times New Roman" w:cs="Times New Roman"/>
          <w:b/>
        </w:rPr>
        <w:t>X</w:t>
      </w:r>
      <w:r w:rsidR="00967AD7">
        <w:rPr>
          <w:rFonts w:ascii="Times New Roman" w:hAnsi="Times New Roman" w:cs="Times New Roman"/>
          <w:b/>
        </w:rPr>
        <w:t>I</w:t>
      </w:r>
      <w:r w:rsidRPr="00967AD7">
        <w:rPr>
          <w:rFonts w:ascii="Times New Roman" w:hAnsi="Times New Roman" w:cs="Times New Roman"/>
          <w:b/>
        </w:rPr>
        <w:t>.</w:t>
      </w:r>
      <w:r w:rsidR="00967AD7">
        <w:rPr>
          <w:rFonts w:ascii="Times New Roman" w:hAnsi="Times New Roman" w:cs="Times New Roman"/>
          <w:b/>
        </w:rPr>
        <w:t xml:space="preserve"> </w:t>
      </w:r>
      <w:r w:rsidRPr="00967AD7">
        <w:rPr>
          <w:rFonts w:ascii="Times New Roman" w:hAnsi="Times New Roman" w:cs="Times New Roman"/>
          <w:b/>
        </w:rPr>
        <w:t>Záruka za jakost díla a odpovědnost za vady díla</w:t>
      </w:r>
    </w:p>
    <w:p w:rsidR="00AF618B" w:rsidRDefault="00AF618B" w:rsidP="00AF618B">
      <w:pPr>
        <w:pStyle w:val="Odstavecseseznamem"/>
        <w:autoSpaceDE w:val="0"/>
        <w:spacing w:line="276" w:lineRule="auto"/>
        <w:jc w:val="center"/>
        <w:rPr>
          <w:b/>
          <w:bCs/>
          <w:sz w:val="22"/>
          <w:szCs w:val="22"/>
        </w:rPr>
      </w:pPr>
    </w:p>
    <w:p w:rsidR="00AF618B" w:rsidRPr="00967AD7" w:rsidRDefault="00AF618B" w:rsidP="00967AD7">
      <w:pPr>
        <w:pStyle w:val="Odstavecseseznamem"/>
        <w:numPr>
          <w:ilvl w:val="0"/>
          <w:numId w:val="32"/>
        </w:numPr>
        <w:tabs>
          <w:tab w:val="left" w:pos="360"/>
        </w:tabs>
        <w:autoSpaceDE w:val="0"/>
        <w:spacing w:line="276" w:lineRule="auto"/>
        <w:jc w:val="both"/>
        <w:rPr>
          <w:rFonts w:ascii="Times New Roman" w:hAnsi="Times New Roman" w:cs="Times New Roman"/>
        </w:rPr>
      </w:pPr>
      <w:r w:rsidRPr="00967AD7">
        <w:rPr>
          <w:rFonts w:ascii="Times New Roman" w:hAnsi="Times New Roman" w:cs="Times New Roman"/>
        </w:rPr>
        <w:t xml:space="preserve">Délka záruční doby za jakost díla je sjednána na dobu 60 měsíců. Záruční doba počíná běžet dnem protokolárního předání a převzetí díla. Pokud bylo dílo převzato s vadami a nedodělky, počíná záruční doba běžet, až ode dne jejich úplného odstranění.  Záruční </w:t>
      </w:r>
      <w:r w:rsidRPr="00967AD7">
        <w:rPr>
          <w:rFonts w:ascii="Times New Roman" w:hAnsi="Times New Roman" w:cs="Times New Roman"/>
        </w:rPr>
        <w:lastRenderedPageBreak/>
        <w:t>lhůta pro dodávky zařízení, na něž výrobce těchto zařízení vystavuje samostatný záruční list, se sjednává v délce lhůty poskytnuté výrobcem, nejméně však v délce 24 měsíců.</w:t>
      </w:r>
    </w:p>
    <w:p w:rsidR="00AF618B" w:rsidRPr="00967AD7" w:rsidRDefault="00AF618B" w:rsidP="00967AD7">
      <w:pPr>
        <w:pStyle w:val="Odstavecseseznamem"/>
        <w:numPr>
          <w:ilvl w:val="0"/>
          <w:numId w:val="32"/>
        </w:numPr>
        <w:tabs>
          <w:tab w:val="left" w:pos="360"/>
        </w:tabs>
        <w:autoSpaceDE w:val="0"/>
        <w:spacing w:line="276" w:lineRule="auto"/>
        <w:jc w:val="both"/>
        <w:rPr>
          <w:rFonts w:ascii="Times New Roman" w:hAnsi="Times New Roman" w:cs="Times New Roman"/>
        </w:rPr>
      </w:pPr>
      <w:r w:rsidRPr="00967AD7">
        <w:rPr>
          <w:rFonts w:ascii="Times New Roman" w:hAnsi="Times New Roman" w:cs="Times New Roman"/>
        </w:rPr>
        <w:t>V průběhu záruky za jakost díla bude mít dílo vlastnosti vyplývající z této smlouvy a dále bude mít obvyklé vlastnosti pro využití díla ke stanovenému účelu.</w:t>
      </w:r>
    </w:p>
    <w:p w:rsidR="00AF618B" w:rsidRDefault="00AF618B" w:rsidP="0031124F">
      <w:pPr>
        <w:pStyle w:val="Odstavecseseznamem"/>
        <w:numPr>
          <w:ilvl w:val="0"/>
          <w:numId w:val="32"/>
        </w:numPr>
        <w:tabs>
          <w:tab w:val="left" w:pos="360"/>
        </w:tabs>
        <w:autoSpaceDE w:val="0"/>
        <w:spacing w:line="276" w:lineRule="auto"/>
        <w:jc w:val="both"/>
        <w:rPr>
          <w:rFonts w:ascii="Times New Roman" w:hAnsi="Times New Roman" w:cs="Times New Roman"/>
        </w:rPr>
      </w:pPr>
      <w:r w:rsidRPr="00B82F99">
        <w:rPr>
          <w:rFonts w:ascii="Times New Roman" w:hAnsi="Times New Roman" w:cs="Times New Roman"/>
        </w:rPr>
        <w:t xml:space="preserve">Pokud se v průběhu záruční lhůty vyskytly na díle vady, má, </w:t>
      </w:r>
      <w:r w:rsidR="00211C9F" w:rsidRPr="00B82F99">
        <w:rPr>
          <w:rFonts w:ascii="Times New Roman" w:hAnsi="Times New Roman" w:cs="Times New Roman"/>
        </w:rPr>
        <w:t>Objedna</w:t>
      </w:r>
      <w:r w:rsidRPr="00B82F99">
        <w:rPr>
          <w:rFonts w:ascii="Times New Roman" w:hAnsi="Times New Roman" w:cs="Times New Roman"/>
        </w:rPr>
        <w:t xml:space="preserve">tel právo na jejich bezplatné odstranění. </w:t>
      </w:r>
      <w:r w:rsidR="00211C9F" w:rsidRPr="00B82F99">
        <w:rPr>
          <w:rFonts w:ascii="Times New Roman" w:hAnsi="Times New Roman" w:cs="Times New Roman"/>
        </w:rPr>
        <w:t>Objedna</w:t>
      </w:r>
      <w:r w:rsidRPr="00B82F99">
        <w:rPr>
          <w:rFonts w:ascii="Times New Roman" w:hAnsi="Times New Roman" w:cs="Times New Roman"/>
        </w:rPr>
        <w:t xml:space="preserve">tel je povinen tyto vady u </w:t>
      </w:r>
      <w:r w:rsidR="00211C9F" w:rsidRPr="00B82F99">
        <w:rPr>
          <w:rFonts w:ascii="Times New Roman" w:hAnsi="Times New Roman" w:cs="Times New Roman"/>
        </w:rPr>
        <w:t>Zhoto</w:t>
      </w:r>
      <w:r w:rsidR="00401AC3" w:rsidRPr="00B82F99">
        <w:rPr>
          <w:rFonts w:ascii="Times New Roman" w:hAnsi="Times New Roman" w:cs="Times New Roman"/>
        </w:rPr>
        <w:t>vitel</w:t>
      </w:r>
      <w:r w:rsidRPr="00B82F99">
        <w:rPr>
          <w:rFonts w:ascii="Times New Roman" w:hAnsi="Times New Roman" w:cs="Times New Roman"/>
        </w:rPr>
        <w:t xml:space="preserve">e neprodleně písemně reklamovat. </w:t>
      </w:r>
      <w:r w:rsidR="00211C9F" w:rsidRPr="00B82F99">
        <w:rPr>
          <w:rFonts w:ascii="Times New Roman" w:hAnsi="Times New Roman" w:cs="Times New Roman"/>
        </w:rPr>
        <w:t>Zhoto</w:t>
      </w:r>
      <w:r w:rsidR="00401AC3" w:rsidRPr="00B82F99">
        <w:rPr>
          <w:rFonts w:ascii="Times New Roman" w:hAnsi="Times New Roman" w:cs="Times New Roman"/>
        </w:rPr>
        <w:t>vitel</w:t>
      </w:r>
      <w:r w:rsidRPr="00B82F99">
        <w:rPr>
          <w:rFonts w:ascii="Times New Roman" w:hAnsi="Times New Roman" w:cs="Times New Roman"/>
        </w:rPr>
        <w:t xml:space="preserve"> je povinen nastoupit k odstranění běžných vad a nedodělků díla do </w:t>
      </w:r>
      <w:r w:rsidR="00692AF2" w:rsidRPr="00B82F99">
        <w:rPr>
          <w:rFonts w:ascii="Times New Roman" w:hAnsi="Times New Roman" w:cs="Times New Roman"/>
        </w:rPr>
        <w:t>3</w:t>
      </w:r>
      <w:r w:rsidRPr="00B82F99">
        <w:rPr>
          <w:rFonts w:ascii="Times New Roman" w:hAnsi="Times New Roman" w:cs="Times New Roman"/>
        </w:rPr>
        <w:t xml:space="preserve"> kalendářních dnů od doručení písemné reklamace </w:t>
      </w:r>
      <w:r w:rsidR="00211C9F" w:rsidRPr="00B82F99">
        <w:rPr>
          <w:rFonts w:ascii="Times New Roman" w:hAnsi="Times New Roman" w:cs="Times New Roman"/>
        </w:rPr>
        <w:t>Objedna</w:t>
      </w:r>
      <w:r w:rsidRPr="00B82F99">
        <w:rPr>
          <w:rFonts w:ascii="Times New Roman" w:hAnsi="Times New Roman" w:cs="Times New Roman"/>
        </w:rPr>
        <w:t xml:space="preserve">tele </w:t>
      </w:r>
      <w:r w:rsidR="00211C9F" w:rsidRPr="00B82F99">
        <w:rPr>
          <w:rFonts w:ascii="Times New Roman" w:hAnsi="Times New Roman" w:cs="Times New Roman"/>
        </w:rPr>
        <w:t>Zhoto</w:t>
      </w:r>
      <w:r w:rsidR="00401AC3" w:rsidRPr="00B82F99">
        <w:rPr>
          <w:rFonts w:ascii="Times New Roman" w:hAnsi="Times New Roman" w:cs="Times New Roman"/>
        </w:rPr>
        <w:t>vitel</w:t>
      </w:r>
      <w:r w:rsidRPr="00B82F99">
        <w:rPr>
          <w:rFonts w:ascii="Times New Roman" w:hAnsi="Times New Roman" w:cs="Times New Roman"/>
        </w:rPr>
        <w:t xml:space="preserve">i a odstranit je nejpozději do </w:t>
      </w:r>
      <w:r w:rsidR="00692AF2" w:rsidRPr="00B82F99">
        <w:rPr>
          <w:rFonts w:ascii="Times New Roman" w:hAnsi="Times New Roman" w:cs="Times New Roman"/>
        </w:rPr>
        <w:t>7</w:t>
      </w:r>
      <w:r w:rsidRPr="00B82F99">
        <w:rPr>
          <w:rFonts w:ascii="Times New Roman" w:hAnsi="Times New Roman" w:cs="Times New Roman"/>
        </w:rPr>
        <w:t xml:space="preserve"> dnů ode dne doručení písemné reklamace </w:t>
      </w:r>
      <w:r w:rsidR="00211C9F" w:rsidRPr="00B82F99">
        <w:rPr>
          <w:rFonts w:ascii="Times New Roman" w:hAnsi="Times New Roman" w:cs="Times New Roman"/>
        </w:rPr>
        <w:t>Objedna</w:t>
      </w:r>
      <w:r w:rsidRPr="00B82F99">
        <w:rPr>
          <w:rFonts w:ascii="Times New Roman" w:hAnsi="Times New Roman" w:cs="Times New Roman"/>
        </w:rPr>
        <w:t xml:space="preserve">tele </w:t>
      </w:r>
      <w:r w:rsidR="00211C9F" w:rsidRPr="00B82F99">
        <w:rPr>
          <w:rFonts w:ascii="Times New Roman" w:hAnsi="Times New Roman" w:cs="Times New Roman"/>
        </w:rPr>
        <w:t>Zhoto</w:t>
      </w:r>
      <w:r w:rsidR="00401AC3" w:rsidRPr="00B82F99">
        <w:rPr>
          <w:rFonts w:ascii="Times New Roman" w:hAnsi="Times New Roman" w:cs="Times New Roman"/>
        </w:rPr>
        <w:t>vitel</w:t>
      </w:r>
      <w:r w:rsidRPr="00B82F99">
        <w:rPr>
          <w:rFonts w:ascii="Times New Roman" w:hAnsi="Times New Roman" w:cs="Times New Roman"/>
        </w:rPr>
        <w:t>i. V případě, že se jedná o vadu, kt</w:t>
      </w:r>
      <w:r w:rsidR="00B43F07" w:rsidRPr="00B82F99">
        <w:rPr>
          <w:rFonts w:ascii="Times New Roman" w:hAnsi="Times New Roman" w:cs="Times New Roman"/>
        </w:rPr>
        <w:t>erá brání užívání díla</w:t>
      </w:r>
      <w:r w:rsidRPr="00B82F99">
        <w:rPr>
          <w:rFonts w:ascii="Times New Roman" w:hAnsi="Times New Roman" w:cs="Times New Roman"/>
        </w:rPr>
        <w:t xml:space="preserve">, zavazuje se </w:t>
      </w:r>
      <w:r w:rsidR="00211C9F" w:rsidRPr="00B82F99">
        <w:rPr>
          <w:rFonts w:ascii="Times New Roman" w:hAnsi="Times New Roman" w:cs="Times New Roman"/>
        </w:rPr>
        <w:t>Zhoto</w:t>
      </w:r>
      <w:r w:rsidR="00401AC3" w:rsidRPr="00B82F99">
        <w:rPr>
          <w:rFonts w:ascii="Times New Roman" w:hAnsi="Times New Roman" w:cs="Times New Roman"/>
        </w:rPr>
        <w:t xml:space="preserve">vitel </w:t>
      </w:r>
      <w:r w:rsidRPr="00B82F99">
        <w:rPr>
          <w:rFonts w:ascii="Times New Roman" w:hAnsi="Times New Roman" w:cs="Times New Roman"/>
        </w:rPr>
        <w:t xml:space="preserve">nastoupit k jejímu odstranění nejpozději do 12 hodin ode dne jejího ohlášení, do 24 hodin provést alespoň taková opatření, aby dílo bylo možné, byť s dočasným přiměřeným omezením, opětovně užívat a vadu se zavazuje odstranit nejpozději do 20 dnů ode dne doručení písemné reklamace </w:t>
      </w:r>
      <w:r w:rsidR="00211C9F" w:rsidRPr="00B82F99">
        <w:rPr>
          <w:rFonts w:ascii="Times New Roman" w:hAnsi="Times New Roman" w:cs="Times New Roman"/>
        </w:rPr>
        <w:t>Objedna</w:t>
      </w:r>
      <w:r w:rsidRPr="00B82F99">
        <w:rPr>
          <w:rFonts w:ascii="Times New Roman" w:hAnsi="Times New Roman" w:cs="Times New Roman"/>
        </w:rPr>
        <w:t xml:space="preserve">tele </w:t>
      </w:r>
      <w:r w:rsidR="00211C9F" w:rsidRPr="00B82F99">
        <w:rPr>
          <w:rFonts w:ascii="Times New Roman" w:hAnsi="Times New Roman" w:cs="Times New Roman"/>
        </w:rPr>
        <w:t>Zhoto</w:t>
      </w:r>
      <w:r w:rsidR="00401AC3" w:rsidRPr="00B82F99">
        <w:rPr>
          <w:rFonts w:ascii="Times New Roman" w:hAnsi="Times New Roman" w:cs="Times New Roman"/>
        </w:rPr>
        <w:t>vitel</w:t>
      </w:r>
      <w:r w:rsidRPr="00B82F99">
        <w:rPr>
          <w:rFonts w:ascii="Times New Roman" w:hAnsi="Times New Roman" w:cs="Times New Roman"/>
        </w:rPr>
        <w:t>i.</w:t>
      </w:r>
      <w:r w:rsidR="00B82F99" w:rsidRPr="00B82F99">
        <w:rPr>
          <w:rFonts w:ascii="Times New Roman" w:hAnsi="Times New Roman" w:cs="Times New Roman"/>
        </w:rPr>
        <w:t xml:space="preserve"> </w:t>
      </w:r>
      <w:r w:rsidR="0031124F" w:rsidRPr="00596589">
        <w:rPr>
          <w:rFonts w:ascii="Times New Roman" w:hAnsi="Times New Roman" w:cs="Times New Roman"/>
        </w:rPr>
        <w:t xml:space="preserve">V případě že se bude jednat o překážku na 3. straně je nutné, aby bylo ve stanovené lhůtě 24 hodin možné dílo užívat „alespoň na zařízeních, která budou k dispozici k zapůjčení v Památníku Antonína Dvořáka ve Vysoké u Příbrami. </w:t>
      </w:r>
      <w:r w:rsidR="00211C9F" w:rsidRPr="0031124F">
        <w:rPr>
          <w:rFonts w:ascii="Times New Roman" w:hAnsi="Times New Roman" w:cs="Times New Roman"/>
        </w:rPr>
        <w:t>Zhoto</w:t>
      </w:r>
      <w:r w:rsidR="00401AC3" w:rsidRPr="0031124F">
        <w:rPr>
          <w:rFonts w:ascii="Times New Roman" w:hAnsi="Times New Roman" w:cs="Times New Roman"/>
        </w:rPr>
        <w:t>vitel</w:t>
      </w:r>
      <w:r w:rsidRPr="0031124F">
        <w:rPr>
          <w:rFonts w:ascii="Times New Roman" w:hAnsi="Times New Roman" w:cs="Times New Roman"/>
        </w:rPr>
        <w:t xml:space="preserve"> je povinen bez zbytečného odkladu, nejpozději však v termínech výše popsaných, reklamované vady odstranit, i když neuznává, že za vady odpovídá; ve sporných případech nese náklady až do pravomocného rozhodnutí o reklamaci </w:t>
      </w:r>
      <w:r w:rsidR="00211C9F" w:rsidRPr="0031124F">
        <w:rPr>
          <w:rFonts w:ascii="Times New Roman" w:hAnsi="Times New Roman" w:cs="Times New Roman"/>
        </w:rPr>
        <w:t>Zhoto</w:t>
      </w:r>
      <w:r w:rsidR="00401AC3" w:rsidRPr="0031124F">
        <w:rPr>
          <w:rFonts w:ascii="Times New Roman" w:hAnsi="Times New Roman" w:cs="Times New Roman"/>
        </w:rPr>
        <w:t>vitel</w:t>
      </w:r>
      <w:r w:rsidRPr="0031124F">
        <w:rPr>
          <w:rFonts w:ascii="Times New Roman" w:hAnsi="Times New Roman" w:cs="Times New Roman"/>
        </w:rPr>
        <w:t xml:space="preserve">. Zároveň je </w:t>
      </w:r>
      <w:r w:rsidR="00211C9F" w:rsidRPr="0031124F">
        <w:rPr>
          <w:rFonts w:ascii="Times New Roman" w:hAnsi="Times New Roman" w:cs="Times New Roman"/>
        </w:rPr>
        <w:t>Zhoto</w:t>
      </w:r>
      <w:r w:rsidR="00401AC3" w:rsidRPr="0031124F">
        <w:rPr>
          <w:rFonts w:ascii="Times New Roman" w:hAnsi="Times New Roman" w:cs="Times New Roman"/>
        </w:rPr>
        <w:t>vitel</w:t>
      </w:r>
      <w:r w:rsidRPr="0031124F">
        <w:rPr>
          <w:rFonts w:ascii="Times New Roman" w:hAnsi="Times New Roman" w:cs="Times New Roman"/>
        </w:rPr>
        <w:t xml:space="preserve"> nejpozději do 10 kalendářních dnů po obdržení písemné reklamace </w:t>
      </w:r>
      <w:r w:rsidR="00211C9F" w:rsidRPr="0031124F">
        <w:rPr>
          <w:rFonts w:ascii="Times New Roman" w:hAnsi="Times New Roman" w:cs="Times New Roman"/>
        </w:rPr>
        <w:t>Objedna</w:t>
      </w:r>
      <w:r w:rsidRPr="0031124F">
        <w:rPr>
          <w:rFonts w:ascii="Times New Roman" w:hAnsi="Times New Roman" w:cs="Times New Roman"/>
        </w:rPr>
        <w:t>teli oznámit, zda reklamaci uznává, jakou lhůtu k odstranění vad navrhuje nebo z jakých důvodů odmítá reklamaci uznat.</w:t>
      </w:r>
    </w:p>
    <w:p w:rsidR="00596589" w:rsidRPr="0031124F" w:rsidRDefault="00596589" w:rsidP="0031124F">
      <w:pPr>
        <w:pStyle w:val="Odstavecseseznamem"/>
        <w:numPr>
          <w:ilvl w:val="0"/>
          <w:numId w:val="32"/>
        </w:numPr>
        <w:tabs>
          <w:tab w:val="left" w:pos="360"/>
        </w:tabs>
        <w:autoSpaceDE w:val="0"/>
        <w:spacing w:line="276" w:lineRule="auto"/>
        <w:jc w:val="both"/>
        <w:rPr>
          <w:rFonts w:ascii="Times New Roman" w:hAnsi="Times New Roman" w:cs="Times New Roman"/>
        </w:rPr>
      </w:pPr>
      <w:r w:rsidRPr="00596589">
        <w:rPr>
          <w:rFonts w:ascii="Times New Roman" w:hAnsi="Times New Roman" w:cs="Times New Roman"/>
        </w:rPr>
        <w:t>Uvedené lhůty se pozastavují po dobu trvání překážky na 3. straně. Zhotovitel je v takovém případě povinen doložit, že tato překážka skutečně vznikla na 3. straně. V případě, že délka trvání překážky na 3. straně přesáhne dvojnásobek původní lhůty, je zhotovitel povinen hledat alternativní řešení, které by kompenzovalo problémy, vzniklé překážkou na 3. straně. Od této chvíle zhotoviteli opět běží původní lhůta. Celková lhůty na odstranění závady s překážkou na 3. straně je tedy trojnásobně dlouhá než původní lhůta, tedy dohromady 21 kalendářních dnů.</w:t>
      </w:r>
    </w:p>
    <w:p w:rsidR="00AF618B" w:rsidRPr="00967AD7" w:rsidRDefault="00AF618B" w:rsidP="00967AD7">
      <w:pPr>
        <w:pStyle w:val="Odstavecseseznamem"/>
        <w:numPr>
          <w:ilvl w:val="0"/>
          <w:numId w:val="32"/>
        </w:numPr>
        <w:tabs>
          <w:tab w:val="left" w:pos="360"/>
        </w:tabs>
        <w:autoSpaceDE w:val="0"/>
        <w:spacing w:line="276" w:lineRule="auto"/>
        <w:jc w:val="both"/>
        <w:rPr>
          <w:rFonts w:ascii="Times New Roman" w:hAnsi="Times New Roman" w:cs="Times New Roman"/>
        </w:rPr>
      </w:pPr>
      <w:r w:rsidRPr="00967AD7">
        <w:rPr>
          <w:rFonts w:ascii="Times New Roman" w:hAnsi="Times New Roman" w:cs="Times New Roman"/>
        </w:rPr>
        <w:t xml:space="preserve">Jestliže v případě reklamace </w:t>
      </w:r>
      <w:r w:rsidR="00211C9F">
        <w:rPr>
          <w:rFonts w:ascii="Times New Roman" w:hAnsi="Times New Roman" w:cs="Times New Roman"/>
        </w:rPr>
        <w:t>Objedna</w:t>
      </w:r>
      <w:r w:rsidRPr="00967AD7">
        <w:rPr>
          <w:rFonts w:ascii="Times New Roman" w:hAnsi="Times New Roman" w:cs="Times New Roman"/>
        </w:rPr>
        <w:t xml:space="preserve">tele nenastoupí </w:t>
      </w:r>
      <w:r w:rsidR="00211C9F">
        <w:rPr>
          <w:rFonts w:ascii="Times New Roman" w:hAnsi="Times New Roman" w:cs="Times New Roman"/>
        </w:rPr>
        <w:t>Zhoto</w:t>
      </w:r>
      <w:r w:rsidR="00ED4A0E">
        <w:rPr>
          <w:rFonts w:ascii="Times New Roman" w:hAnsi="Times New Roman" w:cs="Times New Roman"/>
        </w:rPr>
        <w:t>vitel</w:t>
      </w:r>
      <w:r w:rsidRPr="00967AD7">
        <w:rPr>
          <w:rFonts w:ascii="Times New Roman" w:hAnsi="Times New Roman" w:cs="Times New Roman"/>
        </w:rPr>
        <w:t xml:space="preserve"> k odstranění reklamovaných vad a nedodělků ve lhůtě stanovené</w:t>
      </w:r>
      <w:r w:rsidR="00401AC3">
        <w:rPr>
          <w:rFonts w:ascii="Times New Roman" w:hAnsi="Times New Roman" w:cs="Times New Roman"/>
        </w:rPr>
        <w:t xml:space="preserve"> smlouvou</w:t>
      </w:r>
      <w:r w:rsidRPr="00967AD7">
        <w:rPr>
          <w:rFonts w:ascii="Times New Roman" w:hAnsi="Times New Roman" w:cs="Times New Roman"/>
        </w:rPr>
        <w:t>, popřípadě je neodstraní v tam popsané lhůtě nebo v tam popsané lhůtě neprovede opatření potřebná k tomu, aby mohlo být dílo dále u</w:t>
      </w:r>
      <w:r w:rsidR="00B43F07">
        <w:rPr>
          <w:rFonts w:ascii="Times New Roman" w:hAnsi="Times New Roman" w:cs="Times New Roman"/>
        </w:rPr>
        <w:t>žíváno (v případě závady</w:t>
      </w:r>
      <w:r w:rsidRPr="00967AD7">
        <w:rPr>
          <w:rFonts w:ascii="Times New Roman" w:hAnsi="Times New Roman" w:cs="Times New Roman"/>
        </w:rPr>
        <w:t xml:space="preserve"> bránící užívání díla), je </w:t>
      </w:r>
      <w:r w:rsidR="00211C9F">
        <w:rPr>
          <w:rFonts w:ascii="Times New Roman" w:hAnsi="Times New Roman" w:cs="Times New Roman"/>
        </w:rPr>
        <w:t>Objedna</w:t>
      </w:r>
      <w:r w:rsidRPr="00967AD7">
        <w:rPr>
          <w:rFonts w:ascii="Times New Roman" w:hAnsi="Times New Roman" w:cs="Times New Roman"/>
        </w:rPr>
        <w:t xml:space="preserve">tel oprávněn nechat odstranit reklamované vady a nedodělky díla na náklady </w:t>
      </w:r>
      <w:r w:rsidR="00211C9F">
        <w:rPr>
          <w:rFonts w:ascii="Times New Roman" w:hAnsi="Times New Roman" w:cs="Times New Roman"/>
        </w:rPr>
        <w:t>Zhoto</w:t>
      </w:r>
      <w:r w:rsidR="00ED4A0E">
        <w:rPr>
          <w:rFonts w:ascii="Times New Roman" w:hAnsi="Times New Roman" w:cs="Times New Roman"/>
        </w:rPr>
        <w:t>vitele</w:t>
      </w:r>
      <w:r w:rsidRPr="00967AD7">
        <w:rPr>
          <w:rFonts w:ascii="Times New Roman" w:hAnsi="Times New Roman" w:cs="Times New Roman"/>
        </w:rPr>
        <w:t xml:space="preserve"> jinou osobou. </w:t>
      </w:r>
    </w:p>
    <w:p w:rsidR="00AF618B" w:rsidRDefault="00AF618B" w:rsidP="00967AD7">
      <w:pPr>
        <w:pStyle w:val="Odstavecseseznamem"/>
        <w:numPr>
          <w:ilvl w:val="0"/>
          <w:numId w:val="32"/>
        </w:numPr>
        <w:tabs>
          <w:tab w:val="left" w:pos="360"/>
        </w:tabs>
        <w:autoSpaceDE w:val="0"/>
        <w:spacing w:line="276" w:lineRule="auto"/>
        <w:jc w:val="both"/>
        <w:rPr>
          <w:rFonts w:ascii="Times New Roman" w:hAnsi="Times New Roman" w:cs="Times New Roman"/>
        </w:rPr>
      </w:pPr>
      <w:r w:rsidRPr="00967AD7">
        <w:rPr>
          <w:rFonts w:ascii="Times New Roman" w:hAnsi="Times New Roman" w:cs="Times New Roman"/>
        </w:rPr>
        <w:t>Nároky z odpovědnosti ze záruky za jakost díla se nedotýkají nároků na náhradu škody nebo na smluvní pokutu.</w:t>
      </w:r>
    </w:p>
    <w:p w:rsidR="00AF618B" w:rsidRDefault="00AF618B" w:rsidP="00AF618B">
      <w:pPr>
        <w:pStyle w:val="Odstavecseseznamem"/>
        <w:autoSpaceDE w:val="0"/>
        <w:spacing w:line="276" w:lineRule="auto"/>
        <w:jc w:val="both"/>
        <w:rPr>
          <w:bCs/>
          <w:sz w:val="22"/>
          <w:szCs w:val="22"/>
        </w:rPr>
      </w:pPr>
    </w:p>
    <w:p w:rsidR="00AF618B" w:rsidRPr="00401AC3" w:rsidRDefault="00AF618B" w:rsidP="00AF618B">
      <w:pPr>
        <w:autoSpaceDE w:val="0"/>
        <w:spacing w:line="276" w:lineRule="auto"/>
        <w:ind w:left="360"/>
        <w:jc w:val="center"/>
        <w:rPr>
          <w:rFonts w:ascii="Times New Roman" w:hAnsi="Times New Roman" w:cs="Times New Roman"/>
          <w:b/>
        </w:rPr>
      </w:pPr>
      <w:r w:rsidRPr="00401AC3">
        <w:rPr>
          <w:rFonts w:ascii="Times New Roman" w:hAnsi="Times New Roman" w:cs="Times New Roman"/>
          <w:b/>
        </w:rPr>
        <w:t>XI</w:t>
      </w:r>
      <w:r w:rsidR="00401AC3">
        <w:rPr>
          <w:rFonts w:ascii="Times New Roman" w:hAnsi="Times New Roman" w:cs="Times New Roman"/>
          <w:b/>
        </w:rPr>
        <w:t>I</w:t>
      </w:r>
      <w:r w:rsidRPr="00401AC3">
        <w:rPr>
          <w:rFonts w:ascii="Times New Roman" w:hAnsi="Times New Roman" w:cs="Times New Roman"/>
          <w:b/>
        </w:rPr>
        <w:t>. Výpověď, Odstoupení od smlouvy</w:t>
      </w:r>
    </w:p>
    <w:p w:rsidR="00AF618B" w:rsidRPr="00401AC3" w:rsidRDefault="00AF618B" w:rsidP="00AF618B">
      <w:pPr>
        <w:autoSpaceDE w:val="0"/>
        <w:spacing w:line="276" w:lineRule="auto"/>
        <w:ind w:left="360"/>
        <w:jc w:val="center"/>
        <w:rPr>
          <w:rFonts w:ascii="Times New Roman" w:hAnsi="Times New Roman" w:cs="Times New Roman"/>
          <w:b/>
        </w:rPr>
      </w:pPr>
    </w:p>
    <w:p w:rsidR="00AF618B" w:rsidRPr="00401AC3" w:rsidRDefault="00AF618B" w:rsidP="00401AC3">
      <w:pPr>
        <w:pStyle w:val="Odstavecseseznamem"/>
        <w:numPr>
          <w:ilvl w:val="0"/>
          <w:numId w:val="39"/>
        </w:numPr>
        <w:autoSpaceDE w:val="0"/>
        <w:spacing w:line="276" w:lineRule="auto"/>
        <w:jc w:val="both"/>
        <w:rPr>
          <w:rFonts w:ascii="Times New Roman" w:hAnsi="Times New Roman" w:cs="Times New Roman"/>
        </w:rPr>
      </w:pPr>
      <w:r w:rsidRPr="00401AC3">
        <w:rPr>
          <w:rFonts w:ascii="Times New Roman" w:hAnsi="Times New Roman" w:cs="Times New Roman"/>
        </w:rPr>
        <w:lastRenderedPageBreak/>
        <w:t xml:space="preserve">Výpověď musí být písemná. Strany se dohodly na výpovědní lhůtě, která činí jeden den po dni doručení výpovědi </w:t>
      </w:r>
      <w:r w:rsidR="00211C9F">
        <w:rPr>
          <w:rFonts w:ascii="Times New Roman" w:hAnsi="Times New Roman" w:cs="Times New Roman"/>
        </w:rPr>
        <w:t>Zhoto</w:t>
      </w:r>
      <w:r w:rsidR="00ED4A0E">
        <w:rPr>
          <w:rFonts w:ascii="Times New Roman" w:hAnsi="Times New Roman" w:cs="Times New Roman"/>
        </w:rPr>
        <w:t>viteli</w:t>
      </w:r>
      <w:r w:rsidRPr="00401AC3">
        <w:rPr>
          <w:rFonts w:ascii="Times New Roman" w:hAnsi="Times New Roman" w:cs="Times New Roman"/>
        </w:rPr>
        <w:t xml:space="preserve">.  </w:t>
      </w:r>
    </w:p>
    <w:p w:rsidR="00AF618B" w:rsidRPr="00401AC3" w:rsidRDefault="00211C9F" w:rsidP="00401AC3">
      <w:pPr>
        <w:pStyle w:val="Odstavecseseznamem"/>
        <w:numPr>
          <w:ilvl w:val="0"/>
          <w:numId w:val="39"/>
        </w:numPr>
        <w:autoSpaceDE w:val="0"/>
        <w:spacing w:line="276" w:lineRule="auto"/>
        <w:jc w:val="both"/>
        <w:rPr>
          <w:rFonts w:ascii="Times New Roman" w:hAnsi="Times New Roman" w:cs="Times New Roman"/>
        </w:rPr>
      </w:pPr>
      <w:r>
        <w:rPr>
          <w:rFonts w:ascii="Times New Roman" w:hAnsi="Times New Roman" w:cs="Times New Roman"/>
        </w:rPr>
        <w:t>Objedna</w:t>
      </w:r>
      <w:r w:rsidR="00AF618B" w:rsidRPr="00401AC3">
        <w:rPr>
          <w:rFonts w:ascii="Times New Roman" w:hAnsi="Times New Roman" w:cs="Times New Roman"/>
        </w:rPr>
        <w:t xml:space="preserve">tel může odstoupit od této smlouvy v případě, že </w:t>
      </w:r>
      <w:r>
        <w:rPr>
          <w:rFonts w:ascii="Times New Roman" w:hAnsi="Times New Roman" w:cs="Times New Roman"/>
        </w:rPr>
        <w:t>Zhoto</w:t>
      </w:r>
      <w:r w:rsidR="00401AC3" w:rsidRPr="00401AC3">
        <w:rPr>
          <w:rFonts w:ascii="Times New Roman" w:hAnsi="Times New Roman" w:cs="Times New Roman"/>
        </w:rPr>
        <w:t>vitel</w:t>
      </w:r>
      <w:r w:rsidR="00AF618B" w:rsidRPr="00401AC3">
        <w:rPr>
          <w:rFonts w:ascii="Times New Roman" w:hAnsi="Times New Roman" w:cs="Times New Roman"/>
        </w:rPr>
        <w:t xml:space="preserve"> poruší některou svou smluvní povinnost dle této smlouvy přesto, že na možnost odstoupení pro porušování povinností dle této smlouvy bude </w:t>
      </w:r>
      <w:r>
        <w:rPr>
          <w:rFonts w:ascii="Times New Roman" w:hAnsi="Times New Roman" w:cs="Times New Roman"/>
        </w:rPr>
        <w:t>Objedna</w:t>
      </w:r>
      <w:r w:rsidR="00AF618B" w:rsidRPr="00401AC3">
        <w:rPr>
          <w:rFonts w:ascii="Times New Roman" w:hAnsi="Times New Roman" w:cs="Times New Roman"/>
        </w:rPr>
        <w:t xml:space="preserve">telem předem písemně upozorněn, popřípadě pokud bude </w:t>
      </w:r>
      <w:r>
        <w:rPr>
          <w:rFonts w:ascii="Times New Roman" w:hAnsi="Times New Roman" w:cs="Times New Roman"/>
        </w:rPr>
        <w:t>Zhoto</w:t>
      </w:r>
      <w:r w:rsidR="00401AC3" w:rsidRPr="00401AC3">
        <w:rPr>
          <w:rFonts w:ascii="Times New Roman" w:hAnsi="Times New Roman" w:cs="Times New Roman"/>
        </w:rPr>
        <w:t>vitel</w:t>
      </w:r>
      <w:r w:rsidR="00AF618B" w:rsidRPr="00401AC3">
        <w:rPr>
          <w:rFonts w:ascii="Times New Roman" w:hAnsi="Times New Roman" w:cs="Times New Roman"/>
        </w:rPr>
        <w:t xml:space="preserve"> v úpadku či jeho majetek bude postižen exekucí či výkonem rozhodnutí. </w:t>
      </w:r>
      <w:r>
        <w:rPr>
          <w:rFonts w:ascii="Times New Roman" w:hAnsi="Times New Roman" w:cs="Times New Roman"/>
        </w:rPr>
        <w:t>Zhoto</w:t>
      </w:r>
      <w:r w:rsidR="00401AC3" w:rsidRPr="00401AC3">
        <w:rPr>
          <w:rFonts w:ascii="Times New Roman" w:hAnsi="Times New Roman" w:cs="Times New Roman"/>
        </w:rPr>
        <w:t>vitel</w:t>
      </w:r>
      <w:r w:rsidR="00AF618B" w:rsidRPr="00401AC3">
        <w:rPr>
          <w:rFonts w:ascii="Times New Roman" w:hAnsi="Times New Roman" w:cs="Times New Roman"/>
        </w:rPr>
        <w:t xml:space="preserve">i budou v takovém případě uhrazeny účelně vynaložené náklady prokazatelně spojené s dosud provedenými pracemi mimo nákladů spojených s odstoupením od smlouvy. Současně </w:t>
      </w:r>
      <w:r>
        <w:rPr>
          <w:rFonts w:ascii="Times New Roman" w:hAnsi="Times New Roman" w:cs="Times New Roman"/>
        </w:rPr>
        <w:t>Objedna</w:t>
      </w:r>
      <w:r w:rsidR="00AF618B" w:rsidRPr="00401AC3">
        <w:rPr>
          <w:rFonts w:ascii="Times New Roman" w:hAnsi="Times New Roman" w:cs="Times New Roman"/>
        </w:rPr>
        <w:t xml:space="preserve">teli vzniká nárok na úhradu vícenákladů vynaložených na dokončení díla uvedeného v čl. II. této smlouvy a na náhradu ztrát vzniklých prodloužením termínu jejího dokončení ve stejném rozsahu. </w:t>
      </w:r>
      <w:r>
        <w:rPr>
          <w:rFonts w:ascii="Times New Roman" w:hAnsi="Times New Roman" w:cs="Times New Roman"/>
        </w:rPr>
        <w:t>Objedna</w:t>
      </w:r>
      <w:r w:rsidR="00AF618B" w:rsidRPr="00401AC3">
        <w:rPr>
          <w:rFonts w:ascii="Times New Roman" w:hAnsi="Times New Roman" w:cs="Times New Roman"/>
        </w:rPr>
        <w:t xml:space="preserve">tel může odstoupit od této smlouvy i v případě, že k porušení smluvních povinností </w:t>
      </w:r>
      <w:r>
        <w:rPr>
          <w:rFonts w:ascii="Times New Roman" w:hAnsi="Times New Roman" w:cs="Times New Roman"/>
        </w:rPr>
        <w:t>Zhoto</w:t>
      </w:r>
      <w:r w:rsidR="00401AC3" w:rsidRPr="00401AC3">
        <w:rPr>
          <w:rFonts w:ascii="Times New Roman" w:hAnsi="Times New Roman" w:cs="Times New Roman"/>
        </w:rPr>
        <w:t>vitel</w:t>
      </w:r>
      <w:r w:rsidR="00AF618B" w:rsidRPr="00401AC3">
        <w:rPr>
          <w:rFonts w:ascii="Times New Roman" w:hAnsi="Times New Roman" w:cs="Times New Roman"/>
        </w:rPr>
        <w:t xml:space="preserve">e ještě nedošlo, ovšem z činnosti </w:t>
      </w:r>
      <w:r>
        <w:rPr>
          <w:rFonts w:ascii="Times New Roman" w:hAnsi="Times New Roman" w:cs="Times New Roman"/>
        </w:rPr>
        <w:t>Zhoto</w:t>
      </w:r>
      <w:r w:rsidR="00401AC3" w:rsidRPr="00401AC3">
        <w:rPr>
          <w:rFonts w:ascii="Times New Roman" w:hAnsi="Times New Roman" w:cs="Times New Roman"/>
        </w:rPr>
        <w:t>vitel</w:t>
      </w:r>
      <w:r w:rsidR="00AF618B" w:rsidRPr="00401AC3">
        <w:rPr>
          <w:rFonts w:ascii="Times New Roman" w:hAnsi="Times New Roman" w:cs="Times New Roman"/>
        </w:rPr>
        <w:t>e je zjevné, že k takovému porušení dojde.</w:t>
      </w:r>
    </w:p>
    <w:p w:rsidR="00AF618B" w:rsidRPr="00401AC3" w:rsidRDefault="00401AC3" w:rsidP="00401AC3">
      <w:pPr>
        <w:autoSpaceDE w:val="0"/>
        <w:spacing w:line="276" w:lineRule="auto"/>
        <w:ind w:left="540" w:hanging="54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AF618B" w:rsidRPr="00401AC3">
        <w:rPr>
          <w:rFonts w:ascii="Times New Roman" w:hAnsi="Times New Roman" w:cs="Times New Roman"/>
        </w:rPr>
        <w:t xml:space="preserve">Podstatným porušením této smlouvy ze strany </w:t>
      </w:r>
      <w:r w:rsidR="00211C9F">
        <w:rPr>
          <w:rFonts w:ascii="Times New Roman" w:hAnsi="Times New Roman" w:cs="Times New Roman"/>
        </w:rPr>
        <w:t>Zhoto</w:t>
      </w:r>
      <w:r>
        <w:rPr>
          <w:rFonts w:ascii="Times New Roman" w:hAnsi="Times New Roman" w:cs="Times New Roman"/>
        </w:rPr>
        <w:t>vitel</w:t>
      </w:r>
      <w:r w:rsidR="00AF618B" w:rsidRPr="00401AC3">
        <w:rPr>
          <w:rFonts w:ascii="Times New Roman" w:hAnsi="Times New Roman" w:cs="Times New Roman"/>
        </w:rPr>
        <w:t>e se rozumí zejména nesplnění smluvních termínů podle této smlouvy, nebo provádění díla v rozporu s</w:t>
      </w:r>
      <w:r>
        <w:rPr>
          <w:rFonts w:ascii="Times New Roman" w:hAnsi="Times New Roman" w:cs="Times New Roman"/>
        </w:rPr>
        <w:t xml:space="preserve"> plněním díla. </w:t>
      </w:r>
    </w:p>
    <w:p w:rsidR="00AF618B" w:rsidRPr="00401AC3" w:rsidRDefault="00AF618B" w:rsidP="00401AC3">
      <w:pPr>
        <w:autoSpaceDE w:val="0"/>
        <w:spacing w:line="276" w:lineRule="auto"/>
        <w:ind w:left="540" w:hanging="540"/>
        <w:jc w:val="both"/>
        <w:rPr>
          <w:rFonts w:ascii="Times New Roman" w:hAnsi="Times New Roman" w:cs="Times New Roman"/>
        </w:rPr>
      </w:pPr>
      <w:r w:rsidRPr="00401AC3">
        <w:rPr>
          <w:rFonts w:ascii="Times New Roman" w:hAnsi="Times New Roman" w:cs="Times New Roman"/>
        </w:rPr>
        <w:t>4.</w:t>
      </w:r>
      <w:r w:rsidRPr="00401AC3">
        <w:rPr>
          <w:rFonts w:ascii="Times New Roman" w:hAnsi="Times New Roman" w:cs="Times New Roman"/>
        </w:rPr>
        <w:tab/>
        <w:t xml:space="preserve">Odstoupení od smlouvy strana oprávněná oznámí straně povinné písemně. Účinky odstoupení nastanou doručením takového oznámení na adresu povinné straně uvedenou v záhlaví této smlouvy. </w:t>
      </w:r>
    </w:p>
    <w:p w:rsidR="00AF618B" w:rsidRPr="00401AC3" w:rsidRDefault="00AF618B" w:rsidP="00401AC3">
      <w:pPr>
        <w:autoSpaceDE w:val="0"/>
        <w:spacing w:line="276" w:lineRule="auto"/>
        <w:ind w:left="540" w:hanging="540"/>
        <w:jc w:val="both"/>
        <w:rPr>
          <w:rFonts w:ascii="Times New Roman" w:hAnsi="Times New Roman" w:cs="Times New Roman"/>
        </w:rPr>
      </w:pPr>
      <w:r w:rsidRPr="00401AC3">
        <w:rPr>
          <w:rFonts w:ascii="Times New Roman" w:hAnsi="Times New Roman" w:cs="Times New Roman"/>
        </w:rPr>
        <w:t xml:space="preserve">5. </w:t>
      </w:r>
      <w:r w:rsidR="00401AC3">
        <w:rPr>
          <w:rFonts w:ascii="Times New Roman" w:hAnsi="Times New Roman" w:cs="Times New Roman"/>
        </w:rPr>
        <w:tab/>
      </w:r>
      <w:r w:rsidR="00211C9F">
        <w:rPr>
          <w:rFonts w:ascii="Times New Roman" w:hAnsi="Times New Roman" w:cs="Times New Roman"/>
        </w:rPr>
        <w:t>Objedna</w:t>
      </w:r>
      <w:r w:rsidRPr="00401AC3">
        <w:rPr>
          <w:rFonts w:ascii="Times New Roman" w:hAnsi="Times New Roman" w:cs="Times New Roman"/>
        </w:rPr>
        <w:t xml:space="preserve">tel je dále oprávněn od této Smlouvy odstoupit, pokud vůči majetku </w:t>
      </w:r>
      <w:r w:rsidR="00211C9F">
        <w:rPr>
          <w:rFonts w:ascii="Times New Roman" w:hAnsi="Times New Roman" w:cs="Times New Roman"/>
        </w:rPr>
        <w:t>Zhoto</w:t>
      </w:r>
      <w:r w:rsidR="00401AC3">
        <w:rPr>
          <w:rFonts w:ascii="Times New Roman" w:hAnsi="Times New Roman" w:cs="Times New Roman"/>
        </w:rPr>
        <w:t>vitel</w:t>
      </w:r>
      <w:r w:rsidRPr="00401AC3">
        <w:rPr>
          <w:rFonts w:ascii="Times New Roman" w:hAnsi="Times New Roman" w:cs="Times New Roman"/>
        </w:rPr>
        <w:t>e probíhá insolvenční řízení.</w:t>
      </w:r>
    </w:p>
    <w:p w:rsidR="00AF618B" w:rsidRPr="00401AC3" w:rsidRDefault="00AF618B" w:rsidP="00401AC3">
      <w:pPr>
        <w:autoSpaceDE w:val="0"/>
        <w:spacing w:line="276" w:lineRule="auto"/>
        <w:ind w:left="540" w:hanging="540"/>
        <w:jc w:val="both"/>
        <w:rPr>
          <w:rFonts w:ascii="Times New Roman" w:hAnsi="Times New Roman" w:cs="Times New Roman"/>
        </w:rPr>
      </w:pPr>
      <w:r w:rsidRPr="00401AC3">
        <w:rPr>
          <w:rFonts w:ascii="Times New Roman" w:hAnsi="Times New Roman" w:cs="Times New Roman"/>
        </w:rPr>
        <w:t>6.</w:t>
      </w:r>
      <w:r w:rsidRPr="00401AC3">
        <w:rPr>
          <w:rFonts w:ascii="Times New Roman" w:hAnsi="Times New Roman" w:cs="Times New Roman"/>
        </w:rPr>
        <w:tab/>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rsidR="00AF618B" w:rsidRPr="00401AC3" w:rsidRDefault="00AF618B" w:rsidP="00401AC3">
      <w:pPr>
        <w:autoSpaceDE w:val="0"/>
        <w:spacing w:line="276" w:lineRule="auto"/>
        <w:ind w:left="540" w:hanging="540"/>
        <w:jc w:val="both"/>
        <w:rPr>
          <w:rFonts w:ascii="Times New Roman" w:hAnsi="Times New Roman" w:cs="Times New Roman"/>
        </w:rPr>
      </w:pPr>
      <w:r w:rsidRPr="00401AC3">
        <w:rPr>
          <w:rFonts w:ascii="Times New Roman" w:hAnsi="Times New Roman" w:cs="Times New Roman"/>
        </w:rPr>
        <w:t xml:space="preserve">7. </w:t>
      </w:r>
      <w:r w:rsidRPr="00401AC3">
        <w:rPr>
          <w:rFonts w:ascii="Times New Roman" w:hAnsi="Times New Roman" w:cs="Times New Roman"/>
        </w:rPr>
        <w:tab/>
        <w:t>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w:t>
      </w:r>
    </w:p>
    <w:p w:rsidR="00AF618B" w:rsidRPr="00401AC3" w:rsidRDefault="00AF618B" w:rsidP="00401AC3">
      <w:pPr>
        <w:autoSpaceDE w:val="0"/>
        <w:spacing w:line="276" w:lineRule="auto"/>
        <w:ind w:left="540" w:hanging="540"/>
        <w:jc w:val="both"/>
        <w:rPr>
          <w:rFonts w:ascii="Times New Roman" w:hAnsi="Times New Roman" w:cs="Times New Roman"/>
        </w:rPr>
      </w:pPr>
      <w:r w:rsidRPr="00401AC3">
        <w:rPr>
          <w:rFonts w:ascii="Times New Roman" w:hAnsi="Times New Roman" w:cs="Times New Roman"/>
        </w:rPr>
        <w:t xml:space="preserve">8. </w:t>
      </w:r>
      <w:r w:rsidRPr="00401AC3">
        <w:rPr>
          <w:rFonts w:ascii="Times New Roman" w:hAnsi="Times New Roman" w:cs="Times New Roman"/>
        </w:rPr>
        <w:tab/>
      </w:r>
      <w:r w:rsidR="00211C9F">
        <w:rPr>
          <w:rFonts w:ascii="Times New Roman" w:hAnsi="Times New Roman" w:cs="Times New Roman"/>
        </w:rPr>
        <w:t>Objedna</w:t>
      </w:r>
      <w:r w:rsidRPr="00401AC3">
        <w:rPr>
          <w:rFonts w:ascii="Times New Roman" w:hAnsi="Times New Roman" w:cs="Times New Roman"/>
        </w:rPr>
        <w:t xml:space="preserve">tel je dále oprávněn odstoupit od smlouvy v případě, kdy není schopen uhradit sjednanou cenu díla z důvodů nepřidělení finančních prostředků nebo změny skladby rozpočtu a s tím související nemožnosti financování realizace díla. V takovém případě se strany dohodly, že </w:t>
      </w:r>
      <w:r w:rsidR="00211C9F">
        <w:rPr>
          <w:rFonts w:ascii="Times New Roman" w:hAnsi="Times New Roman" w:cs="Times New Roman"/>
        </w:rPr>
        <w:t>Objedna</w:t>
      </w:r>
      <w:r w:rsidRPr="00401AC3">
        <w:rPr>
          <w:rFonts w:ascii="Times New Roman" w:hAnsi="Times New Roman" w:cs="Times New Roman"/>
        </w:rPr>
        <w:t xml:space="preserve">teli ve splnění povinnosti ze smlouvy dočasně nebo trvale zabránila mimořádná nepředvídatelná a nepřekonatelná překážka vzniklá nezávisle na jeho vůli. </w:t>
      </w:r>
      <w:r w:rsidR="00211C9F">
        <w:rPr>
          <w:rFonts w:ascii="Times New Roman" w:hAnsi="Times New Roman" w:cs="Times New Roman"/>
        </w:rPr>
        <w:t>Zhoto</w:t>
      </w:r>
      <w:r w:rsidR="00401AC3">
        <w:rPr>
          <w:rFonts w:ascii="Times New Roman" w:hAnsi="Times New Roman" w:cs="Times New Roman"/>
        </w:rPr>
        <w:t>vitel</w:t>
      </w:r>
      <w:r w:rsidRPr="00401AC3">
        <w:rPr>
          <w:rFonts w:ascii="Times New Roman" w:hAnsi="Times New Roman" w:cs="Times New Roman"/>
        </w:rPr>
        <w:t xml:space="preserve"> má pak pouze nárok na úhradu ceny do té doby dokončených částí díla a dále na náhradu nákladů účelně do té doby vynaložených na pořízení rozpracovaných částí díla.</w:t>
      </w:r>
    </w:p>
    <w:p w:rsidR="00AF618B" w:rsidRPr="00401AC3" w:rsidRDefault="00AF618B" w:rsidP="00401AC3">
      <w:pPr>
        <w:autoSpaceDE w:val="0"/>
        <w:spacing w:line="276" w:lineRule="auto"/>
        <w:ind w:left="540" w:hanging="540"/>
        <w:jc w:val="both"/>
        <w:rPr>
          <w:rFonts w:ascii="Times New Roman" w:hAnsi="Times New Roman" w:cs="Times New Roman"/>
        </w:rPr>
      </w:pPr>
      <w:r w:rsidRPr="00401AC3">
        <w:rPr>
          <w:rFonts w:ascii="Times New Roman" w:hAnsi="Times New Roman" w:cs="Times New Roman"/>
        </w:rPr>
        <w:t xml:space="preserve">9. </w:t>
      </w:r>
      <w:bookmarkStart w:id="0" w:name="_Ref374723827"/>
      <w:r w:rsidRPr="00401AC3">
        <w:rPr>
          <w:rFonts w:ascii="Times New Roman" w:hAnsi="Times New Roman" w:cs="Times New Roman"/>
        </w:rPr>
        <w:tab/>
      </w:r>
      <w:r w:rsidR="00211C9F">
        <w:rPr>
          <w:rFonts w:ascii="Times New Roman" w:hAnsi="Times New Roman" w:cs="Times New Roman"/>
        </w:rPr>
        <w:t>Objedna</w:t>
      </w:r>
      <w:r w:rsidRPr="00401AC3">
        <w:rPr>
          <w:rFonts w:ascii="Times New Roman" w:hAnsi="Times New Roman" w:cs="Times New Roman"/>
        </w:rPr>
        <w:t xml:space="preserve">tel je dále oprávněn odstoupit od této smlouvy, jestliže zjistí, že </w:t>
      </w:r>
      <w:bookmarkEnd w:id="0"/>
      <w:r w:rsidR="00211C9F">
        <w:rPr>
          <w:rFonts w:ascii="Times New Roman" w:hAnsi="Times New Roman" w:cs="Times New Roman"/>
        </w:rPr>
        <w:t>Zhoto</w:t>
      </w:r>
      <w:r w:rsidR="00401AC3">
        <w:rPr>
          <w:rFonts w:ascii="Times New Roman" w:hAnsi="Times New Roman" w:cs="Times New Roman"/>
        </w:rPr>
        <w:t>vitel</w:t>
      </w:r>
      <w:r w:rsidRPr="00401AC3">
        <w:rPr>
          <w:rFonts w:ascii="Times New Roman" w:hAnsi="Times New Roman" w:cs="Times New Roman"/>
        </w:rPr>
        <w:t>:</w:t>
      </w:r>
    </w:p>
    <w:p w:rsidR="00AF618B" w:rsidRPr="00401AC3" w:rsidRDefault="00AF618B" w:rsidP="00401AC3">
      <w:pPr>
        <w:widowControl w:val="0"/>
        <w:numPr>
          <w:ilvl w:val="0"/>
          <w:numId w:val="34"/>
        </w:numPr>
        <w:suppressAutoHyphens/>
        <w:autoSpaceDE w:val="0"/>
        <w:spacing w:line="276" w:lineRule="auto"/>
        <w:ind w:left="540" w:hanging="540"/>
        <w:jc w:val="both"/>
        <w:textAlignment w:val="baseline"/>
        <w:rPr>
          <w:rFonts w:ascii="Times New Roman" w:hAnsi="Times New Roman" w:cs="Times New Roman"/>
        </w:rPr>
      </w:pPr>
      <w:r w:rsidRPr="00401AC3">
        <w:rPr>
          <w:rFonts w:ascii="Times New Roman" w:hAnsi="Times New Roman" w:cs="Times New Roman"/>
        </w:rPr>
        <w:t>nabízel, dával, přijímal nebo zprostředkovával určité hodnoty s cílem ovlivnit chování nebo jednání kohokoliv, ať již úřední osoby nebo kohokoliv jiného, přímo nebo nepřímo, v zadávacím řízení nebo při provádění této smlouvy; nebo</w:t>
      </w:r>
    </w:p>
    <w:p w:rsidR="00AF618B" w:rsidRPr="00401AC3" w:rsidRDefault="00AF618B" w:rsidP="00B26D52">
      <w:pPr>
        <w:pStyle w:val="Odstavecseseznamem"/>
        <w:widowControl w:val="0"/>
        <w:numPr>
          <w:ilvl w:val="0"/>
          <w:numId w:val="34"/>
        </w:numPr>
        <w:suppressAutoHyphens/>
        <w:autoSpaceDE w:val="0"/>
        <w:spacing w:line="276" w:lineRule="auto"/>
        <w:ind w:left="567" w:hanging="567"/>
        <w:jc w:val="both"/>
        <w:textAlignment w:val="baseline"/>
        <w:rPr>
          <w:rFonts w:ascii="Times New Roman" w:hAnsi="Times New Roman" w:cs="Times New Roman"/>
        </w:rPr>
      </w:pPr>
      <w:r w:rsidRPr="00401AC3">
        <w:rPr>
          <w:rFonts w:ascii="Times New Roman" w:hAnsi="Times New Roman" w:cs="Times New Roman"/>
        </w:rPr>
        <w:lastRenderedPageBreak/>
        <w:t xml:space="preserve">zkresloval jakékoliv skutečnosti za účelem ovlivnění zadávacího řízení nebo provádění této smlouvy ke škodě </w:t>
      </w:r>
      <w:r w:rsidR="00211C9F">
        <w:rPr>
          <w:rFonts w:ascii="Times New Roman" w:hAnsi="Times New Roman" w:cs="Times New Roman"/>
        </w:rPr>
        <w:t>Objedna</w:t>
      </w:r>
      <w:r w:rsidRPr="00401AC3">
        <w:rPr>
          <w:rFonts w:ascii="Times New Roman" w:hAnsi="Times New Roman" w:cs="Times New Roman"/>
        </w:rPr>
        <w:t>tele, včetně užití podvodných praktik k potlačení a snížení výhod volné a otevřené soutěže.</w:t>
      </w:r>
    </w:p>
    <w:p w:rsidR="00AF618B" w:rsidRPr="00401AC3" w:rsidRDefault="00AF618B" w:rsidP="00401AC3">
      <w:pPr>
        <w:autoSpaceDE w:val="0"/>
        <w:spacing w:line="276" w:lineRule="auto"/>
        <w:ind w:left="540" w:hanging="540"/>
        <w:jc w:val="both"/>
        <w:rPr>
          <w:rFonts w:ascii="Times New Roman" w:hAnsi="Times New Roman" w:cs="Times New Roman"/>
        </w:rPr>
      </w:pPr>
      <w:r w:rsidRPr="00401AC3">
        <w:rPr>
          <w:rFonts w:ascii="Times New Roman" w:hAnsi="Times New Roman" w:cs="Times New Roman"/>
        </w:rPr>
        <w:t>10.</w:t>
      </w:r>
      <w:r w:rsidRPr="00401AC3">
        <w:rPr>
          <w:rFonts w:ascii="Times New Roman" w:hAnsi="Times New Roman" w:cs="Times New Roman"/>
        </w:rPr>
        <w:tab/>
        <w:t>Odstoupení (zánik práv a povinností) nastane až splněním povinností vyplývajících z vyrovnání smluvních stran.</w:t>
      </w:r>
    </w:p>
    <w:p w:rsidR="00AF618B" w:rsidRPr="00FF1ADA" w:rsidRDefault="00AF618B" w:rsidP="00B26D52">
      <w:pPr>
        <w:autoSpaceDE w:val="0"/>
        <w:ind w:left="540" w:hanging="540"/>
        <w:jc w:val="both"/>
        <w:rPr>
          <w:sz w:val="22"/>
          <w:szCs w:val="22"/>
        </w:rPr>
      </w:pPr>
      <w:r w:rsidRPr="00401AC3">
        <w:rPr>
          <w:rFonts w:ascii="Times New Roman" w:hAnsi="Times New Roman" w:cs="Times New Roman"/>
        </w:rPr>
        <w:t xml:space="preserve">11. </w:t>
      </w:r>
      <w:r w:rsidRPr="00401AC3">
        <w:rPr>
          <w:rFonts w:ascii="Times New Roman" w:hAnsi="Times New Roman" w:cs="Times New Roman"/>
        </w:rPr>
        <w:tab/>
        <w:t xml:space="preserve">Smlouvu lze dále ukončit dohodou smluvních stran nebo písemnou výpovědí ze strany </w:t>
      </w:r>
      <w:r w:rsidR="00211C9F">
        <w:rPr>
          <w:rFonts w:ascii="Times New Roman" w:hAnsi="Times New Roman" w:cs="Times New Roman"/>
        </w:rPr>
        <w:t>Objedna</w:t>
      </w:r>
      <w:r w:rsidRPr="00401AC3">
        <w:rPr>
          <w:rFonts w:ascii="Times New Roman" w:hAnsi="Times New Roman" w:cs="Times New Roman"/>
        </w:rPr>
        <w:t>tele, a to i bez uvedení důvodu. Výpovědní lhůta činí v takovém případě 15 dnů ode dne doručení výpovědi smluvní straně.</w:t>
      </w:r>
    </w:p>
    <w:p w:rsidR="00AF618B" w:rsidRPr="00AF618B" w:rsidRDefault="00AF618B" w:rsidP="00AF618B">
      <w:pPr>
        <w:autoSpaceDE w:val="0"/>
        <w:spacing w:line="276" w:lineRule="auto"/>
        <w:jc w:val="both"/>
        <w:rPr>
          <w:sz w:val="22"/>
          <w:szCs w:val="22"/>
        </w:rPr>
      </w:pPr>
    </w:p>
    <w:p w:rsidR="00AF618B" w:rsidRPr="00FF1ADA" w:rsidRDefault="00AF618B" w:rsidP="00AF618B">
      <w:pPr>
        <w:spacing w:line="276" w:lineRule="auto"/>
        <w:jc w:val="center"/>
        <w:rPr>
          <w:b/>
          <w:bCs/>
          <w:sz w:val="22"/>
          <w:szCs w:val="22"/>
        </w:rPr>
      </w:pPr>
      <w:r w:rsidRPr="00B26D52">
        <w:rPr>
          <w:rFonts w:ascii="Times New Roman" w:hAnsi="Times New Roman" w:cs="Times New Roman"/>
          <w:b/>
        </w:rPr>
        <w:t>XI</w:t>
      </w:r>
      <w:r w:rsidR="00D169F6">
        <w:rPr>
          <w:rFonts w:ascii="Times New Roman" w:hAnsi="Times New Roman" w:cs="Times New Roman"/>
          <w:b/>
        </w:rPr>
        <w:t>II</w:t>
      </w:r>
      <w:r w:rsidRPr="00B26D52">
        <w:rPr>
          <w:rFonts w:ascii="Times New Roman" w:hAnsi="Times New Roman" w:cs="Times New Roman"/>
          <w:b/>
        </w:rPr>
        <w:t>. Smluvní pokuty a úrok z prodlení</w:t>
      </w:r>
    </w:p>
    <w:p w:rsidR="00AF618B" w:rsidRPr="00AF618B" w:rsidRDefault="00AF618B" w:rsidP="00AF618B">
      <w:pPr>
        <w:pStyle w:val="Odstavecseseznamem"/>
        <w:autoSpaceDE w:val="0"/>
        <w:spacing w:line="276" w:lineRule="auto"/>
        <w:jc w:val="center"/>
        <w:rPr>
          <w:bCs/>
          <w:sz w:val="22"/>
          <w:szCs w:val="22"/>
        </w:rPr>
      </w:pPr>
    </w:p>
    <w:p w:rsidR="00AF618B" w:rsidRPr="00B26D52" w:rsidRDefault="00B26D52" w:rsidP="00B43F07">
      <w:pPr>
        <w:autoSpaceDE w:val="0"/>
        <w:spacing w:line="276" w:lineRule="auto"/>
        <w:ind w:left="540" w:hanging="54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AF618B" w:rsidRPr="00B26D52">
        <w:rPr>
          <w:rFonts w:ascii="Times New Roman" w:hAnsi="Times New Roman" w:cs="Times New Roman"/>
        </w:rPr>
        <w:t xml:space="preserve">V případě, že </w:t>
      </w:r>
      <w:r w:rsidR="00211C9F">
        <w:rPr>
          <w:rFonts w:ascii="Times New Roman" w:hAnsi="Times New Roman" w:cs="Times New Roman"/>
        </w:rPr>
        <w:t>Zhoto</w:t>
      </w:r>
      <w:r>
        <w:rPr>
          <w:rFonts w:ascii="Times New Roman" w:hAnsi="Times New Roman" w:cs="Times New Roman"/>
        </w:rPr>
        <w:t>vitel</w:t>
      </w:r>
      <w:r w:rsidR="00AF618B" w:rsidRPr="00B26D52">
        <w:rPr>
          <w:rFonts w:ascii="Times New Roman" w:hAnsi="Times New Roman" w:cs="Times New Roman"/>
        </w:rPr>
        <w:t xml:space="preserve"> bude v prodlení se </w:t>
      </w:r>
      <w:r w:rsidR="00211C9F">
        <w:rPr>
          <w:rFonts w:ascii="Times New Roman" w:hAnsi="Times New Roman" w:cs="Times New Roman"/>
        </w:rPr>
        <w:t>Zhoto</w:t>
      </w:r>
      <w:r w:rsidR="00AF618B" w:rsidRPr="00B26D52">
        <w:rPr>
          <w:rFonts w:ascii="Times New Roman" w:hAnsi="Times New Roman" w:cs="Times New Roman"/>
        </w:rPr>
        <w:t xml:space="preserve">vením díla, je povinen zaplatit </w:t>
      </w:r>
      <w:r w:rsidR="00211C9F">
        <w:rPr>
          <w:rFonts w:ascii="Times New Roman" w:hAnsi="Times New Roman" w:cs="Times New Roman"/>
        </w:rPr>
        <w:t>Objedna</w:t>
      </w:r>
      <w:r w:rsidR="00AF618B" w:rsidRPr="00B26D52">
        <w:rPr>
          <w:rFonts w:ascii="Times New Roman" w:hAnsi="Times New Roman" w:cs="Times New Roman"/>
        </w:rPr>
        <w:t xml:space="preserve">teli smluvní pokutu, jejíž výše bude určena jako násobek počtu dní prodlení se </w:t>
      </w:r>
      <w:r w:rsidR="00211C9F">
        <w:rPr>
          <w:rFonts w:ascii="Times New Roman" w:hAnsi="Times New Roman" w:cs="Times New Roman"/>
        </w:rPr>
        <w:t>Zhoto</w:t>
      </w:r>
      <w:r w:rsidR="00AF618B" w:rsidRPr="00B26D52">
        <w:rPr>
          <w:rFonts w:ascii="Times New Roman" w:hAnsi="Times New Roman" w:cs="Times New Roman"/>
        </w:rPr>
        <w:t>vením díla a 0,2 % z</w:t>
      </w:r>
      <w:r w:rsidR="00B43F07">
        <w:rPr>
          <w:rFonts w:ascii="Times New Roman" w:hAnsi="Times New Roman" w:cs="Times New Roman"/>
        </w:rPr>
        <w:t> konečné ceny díla</w:t>
      </w:r>
      <w:r w:rsidR="00AF618B" w:rsidRPr="00B26D52">
        <w:rPr>
          <w:rFonts w:ascii="Times New Roman" w:hAnsi="Times New Roman" w:cs="Times New Roman"/>
        </w:rPr>
        <w:t xml:space="preserve">. V případě, že </w:t>
      </w:r>
      <w:r w:rsidR="00211C9F">
        <w:rPr>
          <w:rFonts w:ascii="Times New Roman" w:hAnsi="Times New Roman" w:cs="Times New Roman"/>
        </w:rPr>
        <w:t>Zhoto</w:t>
      </w:r>
      <w:r w:rsidR="00EE655C">
        <w:rPr>
          <w:rFonts w:ascii="Times New Roman" w:hAnsi="Times New Roman" w:cs="Times New Roman"/>
        </w:rPr>
        <w:t>vitel</w:t>
      </w:r>
      <w:r w:rsidR="00AF618B" w:rsidRPr="00B26D52">
        <w:rPr>
          <w:rFonts w:ascii="Times New Roman" w:hAnsi="Times New Roman" w:cs="Times New Roman"/>
        </w:rPr>
        <w:t xml:space="preserve"> prokáže, že prodlení vzniklo z viny na straně </w:t>
      </w:r>
      <w:r w:rsidR="00211C9F">
        <w:rPr>
          <w:rFonts w:ascii="Times New Roman" w:hAnsi="Times New Roman" w:cs="Times New Roman"/>
        </w:rPr>
        <w:t>Objedna</w:t>
      </w:r>
      <w:r w:rsidR="00AF618B" w:rsidRPr="00B26D52">
        <w:rPr>
          <w:rFonts w:ascii="Times New Roman" w:hAnsi="Times New Roman" w:cs="Times New Roman"/>
        </w:rPr>
        <w:t xml:space="preserve">tele, zanikne </w:t>
      </w:r>
      <w:r w:rsidR="00211C9F">
        <w:rPr>
          <w:rFonts w:ascii="Times New Roman" w:hAnsi="Times New Roman" w:cs="Times New Roman"/>
        </w:rPr>
        <w:t>Objedna</w:t>
      </w:r>
      <w:r w:rsidR="00AF618B" w:rsidRPr="00B26D52">
        <w:rPr>
          <w:rFonts w:ascii="Times New Roman" w:hAnsi="Times New Roman" w:cs="Times New Roman"/>
        </w:rPr>
        <w:t xml:space="preserve">teli právo smluvní pokutu uplatňovat. </w:t>
      </w:r>
      <w:r w:rsidR="00211C9F">
        <w:rPr>
          <w:rFonts w:ascii="Times New Roman" w:hAnsi="Times New Roman" w:cs="Times New Roman"/>
        </w:rPr>
        <w:t>Zhoto</w:t>
      </w:r>
      <w:r>
        <w:rPr>
          <w:rFonts w:ascii="Times New Roman" w:hAnsi="Times New Roman" w:cs="Times New Roman"/>
        </w:rPr>
        <w:t>vitel</w:t>
      </w:r>
      <w:r w:rsidR="00AF618B" w:rsidRPr="00B26D52">
        <w:rPr>
          <w:rFonts w:ascii="Times New Roman" w:hAnsi="Times New Roman" w:cs="Times New Roman"/>
        </w:rPr>
        <w:t xml:space="preserve"> není v prodlení, pokud nemohl plnit v důsledku vyšší moci.</w:t>
      </w:r>
    </w:p>
    <w:p w:rsidR="00AF618B" w:rsidRPr="00B26D52" w:rsidRDefault="00B26D52" w:rsidP="00B26D52">
      <w:pPr>
        <w:autoSpaceDE w:val="0"/>
        <w:spacing w:line="276" w:lineRule="auto"/>
        <w:ind w:left="540" w:hanging="54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AF618B" w:rsidRPr="00B26D52">
        <w:rPr>
          <w:rFonts w:ascii="Times New Roman" w:hAnsi="Times New Roman" w:cs="Times New Roman"/>
        </w:rPr>
        <w:t xml:space="preserve">Smluvní pokuta za nedodržení stanovené lhůty pro odstranění reklamovaných vad v období záruční lhůty, které brání řádnému užívání díla, </w:t>
      </w:r>
      <w:r w:rsidR="00B43F07">
        <w:rPr>
          <w:rFonts w:ascii="Times New Roman" w:hAnsi="Times New Roman" w:cs="Times New Roman"/>
        </w:rPr>
        <w:t xml:space="preserve">byla stanovena </w:t>
      </w:r>
      <w:r w:rsidR="00350F8A">
        <w:rPr>
          <w:rFonts w:ascii="Times New Roman" w:hAnsi="Times New Roman" w:cs="Times New Roman"/>
        </w:rPr>
        <w:t>ve výši 3</w:t>
      </w:r>
      <w:r w:rsidR="00AF618B" w:rsidRPr="00B26D52">
        <w:rPr>
          <w:rFonts w:ascii="Times New Roman" w:hAnsi="Times New Roman" w:cs="Times New Roman"/>
        </w:rPr>
        <w:t>.000,- Kč za každou vadu a každý den prodlení.</w:t>
      </w:r>
    </w:p>
    <w:p w:rsidR="00AF618B" w:rsidRPr="00B26D52" w:rsidRDefault="00B26D52" w:rsidP="00B26D52">
      <w:pPr>
        <w:autoSpaceDE w:val="0"/>
        <w:spacing w:line="276" w:lineRule="auto"/>
        <w:ind w:left="540" w:hanging="54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AF618B" w:rsidRPr="00B26D52">
        <w:rPr>
          <w:rFonts w:ascii="Times New Roman" w:hAnsi="Times New Roman" w:cs="Times New Roman"/>
        </w:rPr>
        <w:t xml:space="preserve">Smluvní pokuty dle této smlouvy hradí </w:t>
      </w:r>
      <w:r w:rsidR="00211C9F">
        <w:rPr>
          <w:rFonts w:ascii="Times New Roman" w:hAnsi="Times New Roman" w:cs="Times New Roman"/>
        </w:rPr>
        <w:t>Zhotovitel</w:t>
      </w:r>
      <w:r w:rsidR="00AF618B" w:rsidRPr="00B26D52">
        <w:rPr>
          <w:rFonts w:ascii="Times New Roman" w:hAnsi="Times New Roman" w:cs="Times New Roman"/>
        </w:rPr>
        <w:t xml:space="preserve"> nezávisle na tom, zda a v jaké výši vznikne </w:t>
      </w:r>
      <w:r w:rsidR="00211C9F">
        <w:rPr>
          <w:rFonts w:ascii="Times New Roman" w:hAnsi="Times New Roman" w:cs="Times New Roman"/>
        </w:rPr>
        <w:t>Objedna</w:t>
      </w:r>
      <w:r w:rsidR="00AF618B" w:rsidRPr="00B26D52">
        <w:rPr>
          <w:rFonts w:ascii="Times New Roman" w:hAnsi="Times New Roman" w:cs="Times New Roman"/>
        </w:rPr>
        <w:t xml:space="preserve">teli škoda, kterou je oprávněn </w:t>
      </w:r>
      <w:r w:rsidR="00211C9F">
        <w:rPr>
          <w:rFonts w:ascii="Times New Roman" w:hAnsi="Times New Roman" w:cs="Times New Roman"/>
        </w:rPr>
        <w:t>Objedna</w:t>
      </w:r>
      <w:r w:rsidR="00AF618B" w:rsidRPr="00B26D52">
        <w:rPr>
          <w:rFonts w:ascii="Times New Roman" w:hAnsi="Times New Roman" w:cs="Times New Roman"/>
        </w:rPr>
        <w:t xml:space="preserve">tel vymáhat samostatně a bez ohledu na její výši. </w:t>
      </w:r>
    </w:p>
    <w:p w:rsidR="00AF618B" w:rsidRPr="00B26D52" w:rsidRDefault="00B26D52" w:rsidP="00350F8A">
      <w:pPr>
        <w:autoSpaceDE w:val="0"/>
        <w:spacing w:line="276" w:lineRule="auto"/>
        <w:ind w:left="540" w:hanging="54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AF618B" w:rsidRPr="00B26D52">
        <w:rPr>
          <w:rFonts w:ascii="Times New Roman" w:hAnsi="Times New Roman" w:cs="Times New Roman"/>
        </w:rPr>
        <w:t xml:space="preserve">Smluvní strany se dohodly, že v případě prodlení </w:t>
      </w:r>
      <w:r w:rsidR="00211C9F">
        <w:rPr>
          <w:rFonts w:ascii="Times New Roman" w:hAnsi="Times New Roman" w:cs="Times New Roman"/>
        </w:rPr>
        <w:t>Objedna</w:t>
      </w:r>
      <w:r w:rsidR="00AF618B" w:rsidRPr="00B26D52">
        <w:rPr>
          <w:rFonts w:ascii="Times New Roman" w:hAnsi="Times New Roman" w:cs="Times New Roman"/>
        </w:rPr>
        <w:t xml:space="preserve">tele s úhradou ceny díla nebo její části je </w:t>
      </w:r>
      <w:r w:rsidR="00211C9F">
        <w:rPr>
          <w:rFonts w:ascii="Times New Roman" w:hAnsi="Times New Roman" w:cs="Times New Roman"/>
        </w:rPr>
        <w:t>Objedna</w:t>
      </w:r>
      <w:r w:rsidR="00AF618B" w:rsidRPr="00B26D52">
        <w:rPr>
          <w:rFonts w:ascii="Times New Roman" w:hAnsi="Times New Roman" w:cs="Times New Roman"/>
        </w:rPr>
        <w:t xml:space="preserve">tel povinen uhradit </w:t>
      </w:r>
      <w:r w:rsidR="00211C9F">
        <w:rPr>
          <w:rFonts w:ascii="Times New Roman" w:hAnsi="Times New Roman" w:cs="Times New Roman"/>
        </w:rPr>
        <w:t>Zhoto</w:t>
      </w:r>
      <w:r w:rsidR="00EE655C">
        <w:rPr>
          <w:rFonts w:ascii="Times New Roman" w:hAnsi="Times New Roman" w:cs="Times New Roman"/>
        </w:rPr>
        <w:t>viteli</w:t>
      </w:r>
      <w:r w:rsidR="00AF618B" w:rsidRPr="00B26D52">
        <w:rPr>
          <w:rFonts w:ascii="Times New Roman" w:hAnsi="Times New Roman" w:cs="Times New Roman"/>
        </w:rPr>
        <w:t xml:space="preserve"> úrok z prodlení ve výši 0,05 % z dlužné částky za každý den prodlení. </w:t>
      </w:r>
    </w:p>
    <w:p w:rsidR="00AF618B" w:rsidRPr="00B26D52" w:rsidRDefault="00B26D52" w:rsidP="00B26D52">
      <w:pPr>
        <w:autoSpaceDE w:val="0"/>
        <w:spacing w:line="276" w:lineRule="auto"/>
        <w:ind w:left="540" w:hanging="54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AF618B" w:rsidRPr="00B26D52">
        <w:rPr>
          <w:rFonts w:ascii="Times New Roman" w:hAnsi="Times New Roman" w:cs="Times New Roman"/>
        </w:rPr>
        <w:t xml:space="preserve">Úrok z prodlení není </w:t>
      </w:r>
      <w:r w:rsidR="00211C9F">
        <w:rPr>
          <w:rFonts w:ascii="Times New Roman" w:hAnsi="Times New Roman" w:cs="Times New Roman"/>
        </w:rPr>
        <w:t>Objedna</w:t>
      </w:r>
      <w:r w:rsidR="00AF618B" w:rsidRPr="00B26D52">
        <w:rPr>
          <w:rFonts w:ascii="Times New Roman" w:hAnsi="Times New Roman" w:cs="Times New Roman"/>
        </w:rPr>
        <w:t xml:space="preserve">tel povinen </w:t>
      </w:r>
      <w:r w:rsidR="00211C9F">
        <w:rPr>
          <w:rFonts w:ascii="Times New Roman" w:hAnsi="Times New Roman" w:cs="Times New Roman"/>
        </w:rPr>
        <w:t>Zhoto</w:t>
      </w:r>
      <w:r w:rsidR="00EE655C">
        <w:rPr>
          <w:rFonts w:ascii="Times New Roman" w:hAnsi="Times New Roman" w:cs="Times New Roman"/>
        </w:rPr>
        <w:t>viteli</w:t>
      </w:r>
      <w:r w:rsidR="00AF618B" w:rsidRPr="00B26D52">
        <w:rPr>
          <w:rFonts w:ascii="Times New Roman" w:hAnsi="Times New Roman" w:cs="Times New Roman"/>
        </w:rPr>
        <w:t xml:space="preserve"> hradit, jestliže </w:t>
      </w:r>
      <w:r w:rsidR="00211C9F">
        <w:rPr>
          <w:rFonts w:ascii="Times New Roman" w:hAnsi="Times New Roman" w:cs="Times New Roman"/>
        </w:rPr>
        <w:t>Objedna</w:t>
      </w:r>
      <w:r w:rsidR="00AF618B" w:rsidRPr="00B26D52">
        <w:rPr>
          <w:rFonts w:ascii="Times New Roman" w:hAnsi="Times New Roman" w:cs="Times New Roman"/>
        </w:rPr>
        <w:t xml:space="preserve">tel pozastaví platbu </w:t>
      </w:r>
      <w:r w:rsidR="00211C9F">
        <w:rPr>
          <w:rFonts w:ascii="Times New Roman" w:hAnsi="Times New Roman" w:cs="Times New Roman"/>
        </w:rPr>
        <w:t>Zhoto</w:t>
      </w:r>
      <w:r w:rsidR="00EE655C">
        <w:rPr>
          <w:rFonts w:ascii="Times New Roman" w:hAnsi="Times New Roman" w:cs="Times New Roman"/>
        </w:rPr>
        <w:t>viteli, když řádně neplní své povinnosti vyplývající ze smlouvy</w:t>
      </w:r>
      <w:r w:rsidR="00AF618B" w:rsidRPr="00B26D52">
        <w:rPr>
          <w:rFonts w:ascii="Times New Roman" w:hAnsi="Times New Roman" w:cs="Times New Roman"/>
        </w:rPr>
        <w:t>.</w:t>
      </w:r>
    </w:p>
    <w:p w:rsidR="00AF618B" w:rsidRPr="00B26D52" w:rsidRDefault="00B26D52" w:rsidP="00B26D52">
      <w:pPr>
        <w:autoSpaceDE w:val="0"/>
        <w:spacing w:line="276" w:lineRule="auto"/>
        <w:ind w:left="540" w:hanging="54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00211C9F">
        <w:rPr>
          <w:rFonts w:ascii="Times New Roman" w:hAnsi="Times New Roman" w:cs="Times New Roman"/>
        </w:rPr>
        <w:t>Objedna</w:t>
      </w:r>
      <w:r w:rsidR="00AF618B" w:rsidRPr="00B26D52">
        <w:rPr>
          <w:rFonts w:ascii="Times New Roman" w:hAnsi="Times New Roman" w:cs="Times New Roman"/>
        </w:rPr>
        <w:t xml:space="preserve">tel není povinen hradit úrok z prodlení v případě, že cena za dílo, či její část, není uhrazena ve lhůtě splatnosti z důvodu zadržení platby pro účely zajištění práv </w:t>
      </w:r>
      <w:r w:rsidR="00211C9F">
        <w:rPr>
          <w:rFonts w:ascii="Times New Roman" w:hAnsi="Times New Roman" w:cs="Times New Roman"/>
        </w:rPr>
        <w:t>Objedna</w:t>
      </w:r>
      <w:r w:rsidR="00AF618B" w:rsidRPr="00B26D52">
        <w:rPr>
          <w:rFonts w:ascii="Times New Roman" w:hAnsi="Times New Roman" w:cs="Times New Roman"/>
        </w:rPr>
        <w:t>tele plynoucích z této Smlouvy.</w:t>
      </w:r>
    </w:p>
    <w:p w:rsidR="00AF618B" w:rsidRPr="00B26D52" w:rsidRDefault="00AF618B" w:rsidP="00B26D52">
      <w:pPr>
        <w:autoSpaceDE w:val="0"/>
        <w:spacing w:line="276" w:lineRule="auto"/>
        <w:ind w:left="540" w:hanging="540"/>
        <w:jc w:val="both"/>
        <w:rPr>
          <w:rFonts w:ascii="Times New Roman" w:hAnsi="Times New Roman" w:cs="Times New Roman"/>
        </w:rPr>
      </w:pPr>
    </w:p>
    <w:p w:rsidR="00B33EB0" w:rsidRPr="00D57227" w:rsidRDefault="00A05FF2" w:rsidP="00294E35">
      <w:pPr>
        <w:tabs>
          <w:tab w:val="left" w:pos="900"/>
        </w:tabs>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X</w:t>
      </w:r>
      <w:r w:rsidR="00D169F6">
        <w:rPr>
          <w:rFonts w:ascii="Times New Roman" w:hAnsi="Times New Roman" w:cs="Times New Roman"/>
          <w:b/>
          <w:bCs/>
          <w:color w:val="000000"/>
        </w:rPr>
        <w:t>I</w:t>
      </w:r>
      <w:r>
        <w:rPr>
          <w:rFonts w:ascii="Times New Roman" w:hAnsi="Times New Roman" w:cs="Times New Roman"/>
          <w:b/>
          <w:bCs/>
          <w:color w:val="000000"/>
        </w:rPr>
        <w:t>V</w:t>
      </w:r>
      <w:r w:rsidR="00B33EB0" w:rsidRPr="00D57227">
        <w:rPr>
          <w:rFonts w:ascii="Times New Roman" w:hAnsi="Times New Roman" w:cs="Times New Roman"/>
          <w:b/>
          <w:bCs/>
          <w:color w:val="000000"/>
        </w:rPr>
        <w:t>.</w:t>
      </w:r>
      <w:r w:rsidR="00294E35" w:rsidRPr="00D57227">
        <w:rPr>
          <w:rFonts w:ascii="Times New Roman" w:hAnsi="Times New Roman" w:cs="Times New Roman"/>
          <w:b/>
          <w:bCs/>
          <w:color w:val="000000"/>
        </w:rPr>
        <w:t xml:space="preserve"> </w:t>
      </w:r>
      <w:r w:rsidR="00B33EB0" w:rsidRPr="00D57227">
        <w:rPr>
          <w:rFonts w:ascii="Times New Roman" w:hAnsi="Times New Roman" w:cs="Times New Roman"/>
          <w:b/>
          <w:bCs/>
          <w:color w:val="000000"/>
        </w:rPr>
        <w:t>Práva a povinnosti smluvních stran</w:t>
      </w:r>
    </w:p>
    <w:p w:rsidR="00B33EB0" w:rsidRDefault="00B33EB0" w:rsidP="00B33EB0">
      <w:pPr>
        <w:tabs>
          <w:tab w:val="left" w:pos="284"/>
        </w:tabs>
        <w:autoSpaceDE w:val="0"/>
        <w:autoSpaceDN w:val="0"/>
        <w:adjustRightInd w:val="0"/>
        <w:rPr>
          <w:rFonts w:ascii="Times New Roman" w:hAnsi="Times New Roman" w:cs="Times New Roman"/>
          <w:b/>
          <w:bCs/>
          <w:color w:val="000000"/>
          <w:u w:val="single" w:color="000000"/>
        </w:rPr>
      </w:pPr>
    </w:p>
    <w:p w:rsidR="00B33EB0" w:rsidRPr="00D57227" w:rsidRDefault="00211C9F" w:rsidP="00EE655C">
      <w:pPr>
        <w:pStyle w:val="Odstavecseseznamem"/>
        <w:numPr>
          <w:ilvl w:val="0"/>
          <w:numId w:val="6"/>
        </w:numPr>
        <w:tabs>
          <w:tab w:val="left" w:pos="852"/>
        </w:tabs>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Objednatel</w:t>
      </w:r>
      <w:r w:rsidR="00B33EB0" w:rsidRPr="00D57227">
        <w:rPr>
          <w:rFonts w:ascii="Times New Roman" w:hAnsi="Times New Roman" w:cs="Times New Roman"/>
          <w:color w:val="000000"/>
          <w:u w:color="000000"/>
        </w:rPr>
        <w:t xml:space="preserve"> výsledek činnosti </w:t>
      </w:r>
      <w:r>
        <w:rPr>
          <w:rFonts w:ascii="Times New Roman" w:hAnsi="Times New Roman" w:cs="Times New Roman"/>
          <w:color w:val="000000"/>
          <w:u w:color="000000"/>
        </w:rPr>
        <w:t>Zhoto</w:t>
      </w:r>
      <w:r w:rsidR="00B33EB0" w:rsidRPr="00D57227">
        <w:rPr>
          <w:rFonts w:ascii="Times New Roman" w:hAnsi="Times New Roman" w:cs="Times New Roman"/>
          <w:color w:val="000000"/>
          <w:u w:color="000000"/>
        </w:rPr>
        <w:t xml:space="preserve">vitele osobně prohlédne a zkontroluje při předání. Jestliže provedení díla neodpovídá výsledku určenému ve smlouvě a </w:t>
      </w:r>
      <w:r>
        <w:rPr>
          <w:rFonts w:ascii="Times New Roman" w:hAnsi="Times New Roman" w:cs="Times New Roman"/>
          <w:color w:val="000000"/>
          <w:u w:color="000000"/>
        </w:rPr>
        <w:t>Objedna</w:t>
      </w:r>
      <w:r w:rsidR="00B33EB0" w:rsidRPr="00D57227">
        <w:rPr>
          <w:rFonts w:ascii="Times New Roman" w:hAnsi="Times New Roman" w:cs="Times New Roman"/>
          <w:color w:val="000000"/>
          <w:u w:color="000000"/>
        </w:rPr>
        <w:t xml:space="preserve">tel dílo odmítne v takovém stavu v souladu se zákonem převzít, má právo dílo vrátit </w:t>
      </w:r>
      <w:r>
        <w:rPr>
          <w:rFonts w:ascii="Times New Roman" w:hAnsi="Times New Roman" w:cs="Times New Roman"/>
          <w:color w:val="000000"/>
          <w:u w:color="000000"/>
        </w:rPr>
        <w:t>Zhoto</w:t>
      </w:r>
      <w:r w:rsidR="00B33EB0" w:rsidRPr="00D57227">
        <w:rPr>
          <w:rFonts w:ascii="Times New Roman" w:hAnsi="Times New Roman" w:cs="Times New Roman"/>
          <w:color w:val="000000"/>
          <w:u w:color="000000"/>
        </w:rPr>
        <w:t>viteli k přepracování, v</w:t>
      </w:r>
      <w:r w:rsidR="00294E35" w:rsidRPr="00D57227">
        <w:rPr>
          <w:rFonts w:ascii="Times New Roman" w:hAnsi="Times New Roman" w:cs="Times New Roman"/>
          <w:color w:val="000000"/>
          <w:u w:color="000000"/>
        </w:rPr>
        <w:t> </w:t>
      </w:r>
      <w:r w:rsidR="00270A8F" w:rsidRPr="00D57227">
        <w:rPr>
          <w:rFonts w:ascii="Times New Roman" w:hAnsi="Times New Roman" w:cs="Times New Roman"/>
          <w:color w:val="000000"/>
          <w:u w:color="000000"/>
        </w:rPr>
        <w:t>rámci,</w:t>
      </w:r>
      <w:r w:rsidR="00294E35" w:rsidRPr="00D57227">
        <w:rPr>
          <w:rFonts w:ascii="Times New Roman" w:hAnsi="Times New Roman" w:cs="Times New Roman"/>
          <w:color w:val="000000"/>
          <w:u w:color="000000"/>
        </w:rPr>
        <w:t xml:space="preserve"> </w:t>
      </w:r>
      <w:r w:rsidR="00B33EB0" w:rsidRPr="00D57227">
        <w:rPr>
          <w:rFonts w:ascii="Times New Roman" w:hAnsi="Times New Roman" w:cs="Times New Roman"/>
          <w:color w:val="000000"/>
          <w:u w:color="000000"/>
        </w:rPr>
        <w:t xml:space="preserve">něhož </w:t>
      </w:r>
      <w:r>
        <w:rPr>
          <w:rFonts w:ascii="Times New Roman" w:hAnsi="Times New Roman" w:cs="Times New Roman"/>
          <w:color w:val="000000"/>
          <w:u w:color="000000"/>
        </w:rPr>
        <w:t>Zhoto</w:t>
      </w:r>
      <w:r w:rsidR="00B33EB0" w:rsidRPr="00D57227">
        <w:rPr>
          <w:rFonts w:ascii="Times New Roman" w:hAnsi="Times New Roman" w:cs="Times New Roman"/>
          <w:color w:val="000000"/>
          <w:u w:color="000000"/>
        </w:rPr>
        <w:t>vitel v nezbytně nutném čase bezplatně odstraní vady díla.</w:t>
      </w:r>
    </w:p>
    <w:p w:rsidR="00B33EB0" w:rsidRPr="00D57227" w:rsidRDefault="00B33EB0" w:rsidP="00EE655C">
      <w:pPr>
        <w:pStyle w:val="Odstavecseseznamem"/>
        <w:numPr>
          <w:ilvl w:val="0"/>
          <w:numId w:val="6"/>
        </w:numPr>
        <w:autoSpaceDE w:val="0"/>
        <w:autoSpaceDN w:val="0"/>
        <w:adjustRightInd w:val="0"/>
        <w:jc w:val="both"/>
        <w:rPr>
          <w:rFonts w:ascii="Times New Roman" w:hAnsi="Times New Roman" w:cs="Times New Roman"/>
          <w:color w:val="000000"/>
          <w:u w:color="000000"/>
        </w:rPr>
      </w:pPr>
      <w:r w:rsidRPr="00D57227">
        <w:rPr>
          <w:rFonts w:ascii="Times New Roman" w:hAnsi="Times New Roman" w:cs="Times New Roman"/>
          <w:color w:val="000000"/>
          <w:u w:color="000000"/>
        </w:rPr>
        <w:t xml:space="preserve">Pokud vady ani po přepracování nebudou odstraněny nebo nebude možno je vůbec odstranit, nemá </w:t>
      </w:r>
      <w:r w:rsidR="00211C9F">
        <w:rPr>
          <w:rFonts w:ascii="Times New Roman" w:hAnsi="Times New Roman" w:cs="Times New Roman"/>
          <w:color w:val="000000"/>
          <w:u w:color="000000"/>
        </w:rPr>
        <w:t>Objedna</w:t>
      </w:r>
      <w:r w:rsidRPr="00D57227">
        <w:rPr>
          <w:rFonts w:ascii="Times New Roman" w:hAnsi="Times New Roman" w:cs="Times New Roman"/>
          <w:color w:val="000000"/>
          <w:u w:color="000000"/>
        </w:rPr>
        <w:t>tel povinnost dílo převzít a zaplatit.</w:t>
      </w:r>
    </w:p>
    <w:p w:rsidR="00380F8B" w:rsidRPr="00380F8B" w:rsidRDefault="00B33EB0" w:rsidP="00380F8B">
      <w:pPr>
        <w:pStyle w:val="Odstavecseseznamem"/>
        <w:numPr>
          <w:ilvl w:val="0"/>
          <w:numId w:val="6"/>
        </w:numPr>
        <w:tabs>
          <w:tab w:val="left" w:pos="900"/>
        </w:tabs>
        <w:autoSpaceDE w:val="0"/>
        <w:autoSpaceDN w:val="0"/>
        <w:adjustRightInd w:val="0"/>
        <w:jc w:val="both"/>
        <w:rPr>
          <w:rFonts w:ascii="Times New Roman" w:hAnsi="Times New Roman" w:cs="Times New Roman"/>
          <w:color w:val="000000"/>
          <w:u w:color="000000"/>
        </w:rPr>
      </w:pPr>
      <w:r w:rsidRPr="00D57227">
        <w:rPr>
          <w:rFonts w:ascii="Times New Roman" w:hAnsi="Times New Roman" w:cs="Times New Roman"/>
          <w:color w:val="000000"/>
          <w:u w:color="000000"/>
        </w:rPr>
        <w:t xml:space="preserve">Dojde-li k převzetí díla </w:t>
      </w:r>
      <w:r w:rsidR="00211C9F">
        <w:rPr>
          <w:rFonts w:ascii="Times New Roman" w:hAnsi="Times New Roman" w:cs="Times New Roman"/>
          <w:color w:val="000000"/>
          <w:u w:color="000000"/>
        </w:rPr>
        <w:t>Objedna</w:t>
      </w:r>
      <w:r w:rsidRPr="00D57227">
        <w:rPr>
          <w:rFonts w:ascii="Times New Roman" w:hAnsi="Times New Roman" w:cs="Times New Roman"/>
          <w:color w:val="000000"/>
          <w:u w:color="000000"/>
        </w:rPr>
        <w:t xml:space="preserve">telem, neodpovídá </w:t>
      </w:r>
      <w:r w:rsidR="00211C9F">
        <w:rPr>
          <w:rFonts w:ascii="Times New Roman" w:hAnsi="Times New Roman" w:cs="Times New Roman"/>
          <w:color w:val="000000"/>
          <w:u w:color="000000"/>
        </w:rPr>
        <w:t>Zhoto</w:t>
      </w:r>
      <w:r w:rsidRPr="00D57227">
        <w:rPr>
          <w:rFonts w:ascii="Times New Roman" w:hAnsi="Times New Roman" w:cs="Times New Roman"/>
          <w:color w:val="000000"/>
          <w:u w:color="000000"/>
        </w:rPr>
        <w:t>vitel za vady díla, které byly způsobeny nepřiměřeným</w:t>
      </w:r>
      <w:r w:rsidR="00B26D52">
        <w:rPr>
          <w:rFonts w:ascii="Times New Roman" w:hAnsi="Times New Roman" w:cs="Times New Roman"/>
          <w:color w:val="000000"/>
          <w:u w:color="000000"/>
        </w:rPr>
        <w:t xml:space="preserve"> </w:t>
      </w:r>
      <w:r w:rsidRPr="00D57227">
        <w:rPr>
          <w:rFonts w:ascii="Times New Roman" w:hAnsi="Times New Roman" w:cs="Times New Roman"/>
          <w:color w:val="000000"/>
          <w:u w:color="000000"/>
        </w:rPr>
        <w:t>či nevhodným zacházením.</w:t>
      </w:r>
    </w:p>
    <w:p w:rsidR="00B33EB0" w:rsidRPr="00D57227" w:rsidRDefault="00B33EB0" w:rsidP="00B33EB0">
      <w:pPr>
        <w:tabs>
          <w:tab w:val="left" w:pos="900"/>
        </w:tabs>
        <w:autoSpaceDE w:val="0"/>
        <w:autoSpaceDN w:val="0"/>
        <w:adjustRightInd w:val="0"/>
        <w:rPr>
          <w:rFonts w:ascii="Times New Roman" w:hAnsi="Times New Roman" w:cs="Times New Roman"/>
          <w:color w:val="000000"/>
          <w:u w:color="000000"/>
        </w:rPr>
      </w:pPr>
    </w:p>
    <w:p w:rsidR="009B58C0" w:rsidRDefault="009B58C0" w:rsidP="00294E35">
      <w:pPr>
        <w:tabs>
          <w:tab w:val="left" w:pos="900"/>
        </w:tabs>
        <w:autoSpaceDE w:val="0"/>
        <w:autoSpaceDN w:val="0"/>
        <w:adjustRightInd w:val="0"/>
        <w:jc w:val="center"/>
        <w:rPr>
          <w:rFonts w:ascii="Times New Roman" w:hAnsi="Times New Roman" w:cs="Times New Roman"/>
          <w:b/>
          <w:bCs/>
          <w:color w:val="000000"/>
        </w:rPr>
      </w:pPr>
    </w:p>
    <w:p w:rsidR="009B58C0" w:rsidRDefault="009B58C0" w:rsidP="00294E35">
      <w:pPr>
        <w:tabs>
          <w:tab w:val="left" w:pos="900"/>
        </w:tabs>
        <w:autoSpaceDE w:val="0"/>
        <w:autoSpaceDN w:val="0"/>
        <w:adjustRightInd w:val="0"/>
        <w:jc w:val="center"/>
        <w:rPr>
          <w:rFonts w:ascii="Times New Roman" w:hAnsi="Times New Roman" w:cs="Times New Roman"/>
          <w:b/>
          <w:bCs/>
          <w:color w:val="000000"/>
        </w:rPr>
      </w:pPr>
    </w:p>
    <w:p w:rsidR="00B33EB0" w:rsidRPr="00D57227" w:rsidRDefault="00DE70DD" w:rsidP="00294E35">
      <w:pPr>
        <w:tabs>
          <w:tab w:val="left" w:pos="900"/>
        </w:tabs>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X</w:t>
      </w:r>
      <w:r w:rsidR="00B26D52">
        <w:rPr>
          <w:rFonts w:ascii="Times New Roman" w:hAnsi="Times New Roman" w:cs="Times New Roman"/>
          <w:b/>
          <w:bCs/>
          <w:color w:val="000000"/>
        </w:rPr>
        <w:t>V</w:t>
      </w:r>
      <w:r w:rsidR="00B33EB0" w:rsidRPr="00D57227">
        <w:rPr>
          <w:rFonts w:ascii="Times New Roman" w:hAnsi="Times New Roman" w:cs="Times New Roman"/>
          <w:b/>
          <w:bCs/>
          <w:color w:val="000000"/>
        </w:rPr>
        <w:t>.</w:t>
      </w:r>
      <w:r w:rsidR="00294E35" w:rsidRPr="00D57227">
        <w:rPr>
          <w:rFonts w:ascii="Times New Roman" w:hAnsi="Times New Roman" w:cs="Times New Roman"/>
          <w:b/>
          <w:bCs/>
          <w:color w:val="000000"/>
        </w:rPr>
        <w:t xml:space="preserve"> </w:t>
      </w:r>
      <w:r w:rsidR="00B33EB0" w:rsidRPr="00D57227">
        <w:rPr>
          <w:rFonts w:ascii="Times New Roman" w:hAnsi="Times New Roman" w:cs="Times New Roman"/>
          <w:b/>
          <w:bCs/>
          <w:color w:val="000000"/>
        </w:rPr>
        <w:t>Závěrečná ustanovení</w:t>
      </w:r>
    </w:p>
    <w:p w:rsidR="00B33EB0" w:rsidRDefault="00B33EB0" w:rsidP="00B33EB0">
      <w:pPr>
        <w:autoSpaceDE w:val="0"/>
        <w:autoSpaceDN w:val="0"/>
        <w:adjustRightInd w:val="0"/>
        <w:jc w:val="center"/>
        <w:rPr>
          <w:rFonts w:ascii="Times New Roman" w:hAnsi="Times New Roman" w:cs="Times New Roman"/>
          <w:color w:val="000000"/>
          <w:u w:color="000000"/>
        </w:rPr>
      </w:pPr>
    </w:p>
    <w:p w:rsidR="00B33EB0" w:rsidRPr="00EE655C" w:rsidRDefault="00B33EB0" w:rsidP="001D608D">
      <w:pPr>
        <w:pStyle w:val="Odstavecseseznamem"/>
        <w:numPr>
          <w:ilvl w:val="0"/>
          <w:numId w:val="7"/>
        </w:numPr>
        <w:tabs>
          <w:tab w:val="left" w:pos="900"/>
        </w:tabs>
        <w:autoSpaceDE w:val="0"/>
        <w:autoSpaceDN w:val="0"/>
        <w:adjustRightInd w:val="0"/>
        <w:jc w:val="both"/>
        <w:rPr>
          <w:rFonts w:ascii="Times New Roman" w:hAnsi="Times New Roman" w:cs="Times New Roman"/>
          <w:color w:val="000000"/>
          <w:u w:color="000000"/>
        </w:rPr>
      </w:pPr>
      <w:r w:rsidRPr="00EE655C">
        <w:rPr>
          <w:rFonts w:ascii="Times New Roman" w:hAnsi="Times New Roman" w:cs="Times New Roman"/>
          <w:color w:val="000000"/>
          <w:u w:color="000000"/>
        </w:rPr>
        <w:t xml:space="preserve">Účinky této smlouvy nastanou </w:t>
      </w:r>
      <w:r w:rsidR="00EE655C" w:rsidRPr="00EE655C">
        <w:rPr>
          <w:rFonts w:ascii="Times New Roman" w:hAnsi="Times New Roman" w:cs="Times New Roman"/>
          <w:color w:val="000000"/>
          <w:u w:color="000000"/>
        </w:rPr>
        <w:t>zveřejněním v registru smluv, smlouva je platná okamžikem podpisu.</w:t>
      </w:r>
    </w:p>
    <w:p w:rsidR="00A05FF2" w:rsidRPr="00A05FF2" w:rsidRDefault="00A05FF2" w:rsidP="00B26D52">
      <w:pPr>
        <w:pStyle w:val="Odstavecseseznamem"/>
        <w:numPr>
          <w:ilvl w:val="0"/>
          <w:numId w:val="7"/>
        </w:numPr>
        <w:tabs>
          <w:tab w:val="left" w:pos="900"/>
        </w:tabs>
        <w:autoSpaceDE w:val="0"/>
        <w:autoSpaceDN w:val="0"/>
        <w:adjustRightInd w:val="0"/>
        <w:jc w:val="both"/>
        <w:rPr>
          <w:rFonts w:ascii="Times New Roman" w:hAnsi="Times New Roman" w:cs="Times New Roman"/>
          <w:color w:val="000000"/>
          <w:u w:color="000000"/>
        </w:rPr>
      </w:pPr>
      <w:r w:rsidRPr="00B26D52">
        <w:rPr>
          <w:rFonts w:ascii="Times New Roman" w:hAnsi="Times New Roman" w:cs="Times New Roman"/>
          <w:color w:val="000000"/>
          <w:u w:color="000000"/>
        </w:rPr>
        <w:t xml:space="preserve">V případě změny údajů uvedených v záhlaví smlouvy, týkající se smluvních stran, je povinna ta smluvní strana, u které změna nastala, informovat o ní druhou smluvní stranu, a to průkazným způsobem a bez zbytečného odkladu.  V případě, že z důvodu nedodržení nebo porušení této povinnosti dojde ke škodě, je strana, která škodu způsobila, tuto v plném rozsahu nahradit.  </w:t>
      </w:r>
    </w:p>
    <w:p w:rsidR="00A05FF2" w:rsidRPr="00B26D52" w:rsidRDefault="00A05FF2" w:rsidP="00B26D52">
      <w:pPr>
        <w:pStyle w:val="Odstavecseseznamem"/>
        <w:numPr>
          <w:ilvl w:val="0"/>
          <w:numId w:val="7"/>
        </w:numPr>
        <w:tabs>
          <w:tab w:val="left" w:pos="360"/>
        </w:tabs>
        <w:autoSpaceDE w:val="0"/>
        <w:spacing w:line="276" w:lineRule="auto"/>
        <w:jc w:val="both"/>
        <w:rPr>
          <w:rFonts w:ascii="Times New Roman" w:hAnsi="Times New Roman" w:cs="Times New Roman"/>
          <w:color w:val="000000"/>
          <w:u w:color="000000"/>
        </w:rPr>
      </w:pPr>
      <w:r w:rsidRPr="00B26D52">
        <w:rPr>
          <w:rFonts w:ascii="Times New Roman" w:hAnsi="Times New Roman" w:cs="Times New Roman"/>
          <w:color w:val="000000"/>
          <w:u w:color="000000"/>
        </w:rPr>
        <w:t xml:space="preserve">Veškerá textová dokumentace, kterou při plnění smlouvy předává či předkládá </w:t>
      </w:r>
      <w:r w:rsidR="00211C9F">
        <w:rPr>
          <w:rFonts w:ascii="Times New Roman" w:hAnsi="Times New Roman" w:cs="Times New Roman"/>
          <w:color w:val="000000"/>
          <w:u w:color="000000"/>
        </w:rPr>
        <w:t>Zhoto</w:t>
      </w:r>
      <w:r w:rsidR="00EE655C">
        <w:rPr>
          <w:rFonts w:ascii="Times New Roman" w:hAnsi="Times New Roman" w:cs="Times New Roman"/>
          <w:color w:val="000000"/>
          <w:u w:color="000000"/>
        </w:rPr>
        <w:t>vitel</w:t>
      </w:r>
      <w:r w:rsidRPr="00B26D52">
        <w:rPr>
          <w:rFonts w:ascii="Times New Roman" w:hAnsi="Times New Roman" w:cs="Times New Roman"/>
          <w:color w:val="000000"/>
          <w:u w:color="000000"/>
        </w:rPr>
        <w:t xml:space="preserve"> </w:t>
      </w:r>
      <w:r w:rsidR="00211C9F">
        <w:rPr>
          <w:rFonts w:ascii="Times New Roman" w:hAnsi="Times New Roman" w:cs="Times New Roman"/>
          <w:color w:val="000000"/>
          <w:u w:color="000000"/>
        </w:rPr>
        <w:t>Objedna</w:t>
      </w:r>
      <w:r w:rsidRPr="00B26D52">
        <w:rPr>
          <w:rFonts w:ascii="Times New Roman" w:hAnsi="Times New Roman" w:cs="Times New Roman"/>
          <w:color w:val="000000"/>
          <w:u w:color="000000"/>
        </w:rPr>
        <w:t>teli, musí být předána či předložena v českém jazyce.</w:t>
      </w:r>
    </w:p>
    <w:p w:rsidR="00A05FF2" w:rsidRPr="00A05FF2" w:rsidRDefault="00A05FF2" w:rsidP="00B26D52">
      <w:pPr>
        <w:pStyle w:val="Odstavecseseznamem"/>
        <w:numPr>
          <w:ilvl w:val="0"/>
          <w:numId w:val="7"/>
        </w:numPr>
        <w:tabs>
          <w:tab w:val="left" w:pos="900"/>
        </w:tabs>
        <w:autoSpaceDE w:val="0"/>
        <w:autoSpaceDN w:val="0"/>
        <w:adjustRightInd w:val="0"/>
        <w:jc w:val="both"/>
        <w:rPr>
          <w:rFonts w:ascii="Times New Roman" w:hAnsi="Times New Roman" w:cs="Times New Roman"/>
          <w:color w:val="000000"/>
          <w:u w:color="000000"/>
        </w:rPr>
      </w:pPr>
      <w:r w:rsidRPr="00B26D52">
        <w:rPr>
          <w:rFonts w:ascii="Times New Roman" w:hAnsi="Times New Roman" w:cs="Times New Roman"/>
          <w:color w:val="000000"/>
          <w:u w:color="000000"/>
        </w:rPr>
        <w:t>Písemnosti mezi stranami této smlouvy, s jejichž obsahem je spojen vznik, změna nebo zánik práv a povinností upravených touto smlouvou (zejména odstoupení od smlouvy či 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rsidR="00A05FF2" w:rsidRPr="00B26D52" w:rsidRDefault="00A05FF2" w:rsidP="00B26D52">
      <w:pPr>
        <w:pStyle w:val="Odstavecseseznamem"/>
        <w:numPr>
          <w:ilvl w:val="0"/>
          <w:numId w:val="7"/>
        </w:numPr>
        <w:tabs>
          <w:tab w:val="left" w:pos="360"/>
        </w:tabs>
        <w:autoSpaceDE w:val="0"/>
        <w:spacing w:line="276" w:lineRule="auto"/>
        <w:jc w:val="both"/>
        <w:rPr>
          <w:rFonts w:ascii="Times New Roman" w:hAnsi="Times New Roman" w:cs="Times New Roman"/>
          <w:color w:val="000000"/>
          <w:u w:color="000000"/>
        </w:rPr>
      </w:pPr>
      <w:r w:rsidRPr="00B26D52">
        <w:rPr>
          <w:rFonts w:ascii="Times New Roman" w:hAnsi="Times New Roman" w:cs="Times New Roman"/>
          <w:color w:val="000000"/>
          <w:u w:color="000000"/>
        </w:rPr>
        <w:t xml:space="preserve">Jakákoliv ústní ujednání při provádění díla, která nejsou písemně potvrzena oprávněnými </w:t>
      </w:r>
      <w:r w:rsidR="00B26D52">
        <w:rPr>
          <w:rFonts w:ascii="Times New Roman" w:hAnsi="Times New Roman" w:cs="Times New Roman"/>
          <w:color w:val="000000"/>
          <w:u w:color="000000"/>
        </w:rPr>
        <w:t>z</w:t>
      </w:r>
      <w:r w:rsidRPr="00B26D52">
        <w:rPr>
          <w:rFonts w:ascii="Times New Roman" w:hAnsi="Times New Roman" w:cs="Times New Roman"/>
          <w:color w:val="000000"/>
          <w:u w:color="000000"/>
        </w:rPr>
        <w:t>ástupci obou smluvních stran, jsou právně neúčinná.</w:t>
      </w:r>
    </w:p>
    <w:p w:rsidR="00A05FF2" w:rsidRPr="00B26D52" w:rsidRDefault="00A05FF2" w:rsidP="00B26D52">
      <w:pPr>
        <w:pStyle w:val="Odstavecseseznamem"/>
        <w:numPr>
          <w:ilvl w:val="0"/>
          <w:numId w:val="7"/>
        </w:numPr>
        <w:spacing w:line="276" w:lineRule="auto"/>
        <w:jc w:val="both"/>
        <w:rPr>
          <w:rFonts w:ascii="Times New Roman" w:hAnsi="Times New Roman" w:cs="Times New Roman"/>
          <w:color w:val="000000"/>
          <w:u w:color="000000"/>
        </w:rPr>
      </w:pPr>
      <w:r w:rsidRPr="00B26D52">
        <w:rPr>
          <w:rFonts w:ascii="Times New Roman" w:hAnsi="Times New Roman" w:cs="Times New Roman"/>
          <w:color w:val="000000"/>
          <w:u w:color="000000"/>
        </w:rPr>
        <w:t xml:space="preserve">Smlouvu o dílo lze měnit pouze písemnými dodatky uzavřenými v souladu se zákonem  </w:t>
      </w:r>
      <w:r w:rsidRPr="00B26D52">
        <w:rPr>
          <w:rFonts w:ascii="Times New Roman" w:hAnsi="Times New Roman" w:cs="Times New Roman"/>
          <w:color w:val="000000"/>
          <w:u w:color="000000"/>
        </w:rPr>
        <w:br/>
        <w:t>a postupem popsaným v</w:t>
      </w:r>
      <w:r w:rsidR="00B26D52">
        <w:rPr>
          <w:rFonts w:ascii="Times New Roman" w:hAnsi="Times New Roman" w:cs="Times New Roman"/>
          <w:color w:val="000000"/>
          <w:u w:color="000000"/>
        </w:rPr>
        <w:t>e smlouvě</w:t>
      </w:r>
      <w:r w:rsidRPr="00B26D52">
        <w:rPr>
          <w:rFonts w:ascii="Times New Roman" w:hAnsi="Times New Roman" w:cs="Times New Roman"/>
          <w:color w:val="000000"/>
          <w:u w:color="000000"/>
        </w:rPr>
        <w:t xml:space="preserve"> a podepsanými statutárními zástupci obou smluvních stran. To se týká veškerých dodatečných </w:t>
      </w:r>
      <w:r w:rsidR="002549E6">
        <w:rPr>
          <w:rFonts w:ascii="Times New Roman" w:hAnsi="Times New Roman" w:cs="Times New Roman"/>
          <w:color w:val="000000"/>
          <w:u w:color="000000"/>
        </w:rPr>
        <w:t>pr</w:t>
      </w:r>
      <w:r w:rsidRPr="00B26D52">
        <w:rPr>
          <w:rFonts w:ascii="Times New Roman" w:hAnsi="Times New Roman" w:cs="Times New Roman"/>
          <w:color w:val="000000"/>
          <w:u w:color="000000"/>
        </w:rPr>
        <w:t xml:space="preserve">ací, méněprací a změny díla včetně případných změn </w:t>
      </w:r>
      <w:r w:rsidR="002549E6">
        <w:rPr>
          <w:rFonts w:ascii="Times New Roman" w:hAnsi="Times New Roman" w:cs="Times New Roman"/>
          <w:color w:val="000000"/>
          <w:u w:color="000000"/>
        </w:rPr>
        <w:t>díla</w:t>
      </w:r>
      <w:r w:rsidRPr="00B26D52">
        <w:rPr>
          <w:rFonts w:ascii="Times New Roman" w:hAnsi="Times New Roman" w:cs="Times New Roman"/>
          <w:color w:val="000000"/>
          <w:u w:color="000000"/>
        </w:rPr>
        <w:t xml:space="preserve"> oproti projektové dokumentaci. Tyto musí být současně předem odsouhlaseny technickým zástupcem </w:t>
      </w:r>
      <w:r w:rsidR="00211C9F">
        <w:rPr>
          <w:rFonts w:ascii="Times New Roman" w:hAnsi="Times New Roman" w:cs="Times New Roman"/>
          <w:color w:val="000000"/>
          <w:u w:color="000000"/>
        </w:rPr>
        <w:t>Objedna</w:t>
      </w:r>
      <w:r w:rsidRPr="00B26D52">
        <w:rPr>
          <w:rFonts w:ascii="Times New Roman" w:hAnsi="Times New Roman" w:cs="Times New Roman"/>
          <w:color w:val="000000"/>
          <w:u w:color="000000"/>
        </w:rPr>
        <w:t>tele.</w:t>
      </w:r>
    </w:p>
    <w:p w:rsidR="00A05FF2" w:rsidRPr="00B26D52" w:rsidRDefault="00A05FF2" w:rsidP="00B26D52">
      <w:pPr>
        <w:pStyle w:val="Odstavecseseznamem"/>
        <w:numPr>
          <w:ilvl w:val="0"/>
          <w:numId w:val="7"/>
        </w:numPr>
        <w:autoSpaceDE w:val="0"/>
        <w:jc w:val="both"/>
        <w:rPr>
          <w:rFonts w:ascii="Times New Roman" w:hAnsi="Times New Roman" w:cs="Times New Roman"/>
          <w:color w:val="000000"/>
          <w:u w:color="000000"/>
        </w:rPr>
      </w:pPr>
      <w:r w:rsidRPr="00B26D52">
        <w:rPr>
          <w:rFonts w:ascii="Times New Roman" w:hAnsi="Times New Roman" w:cs="Times New Roman"/>
          <w:color w:val="000000"/>
          <w:u w:color="000000"/>
        </w:rPr>
        <w:t xml:space="preserve">Ostatní vztahy smluvních stran v této Smlouvě výslovně neupravené se řídí zákonem </w:t>
      </w:r>
      <w:r w:rsidRPr="00B26D52">
        <w:rPr>
          <w:rFonts w:ascii="Times New Roman" w:hAnsi="Times New Roman" w:cs="Times New Roman"/>
          <w:color w:val="000000"/>
          <w:u w:color="000000"/>
        </w:rPr>
        <w:br/>
        <w:t>č. 89/2012 Sb, občanský zákoník.</w:t>
      </w:r>
    </w:p>
    <w:p w:rsidR="00A05FF2" w:rsidRPr="00B26D52" w:rsidRDefault="00A05FF2" w:rsidP="00A05FF2">
      <w:pPr>
        <w:pStyle w:val="Odstavecseseznamem"/>
        <w:numPr>
          <w:ilvl w:val="0"/>
          <w:numId w:val="7"/>
        </w:numPr>
        <w:tabs>
          <w:tab w:val="left" w:pos="360"/>
        </w:tabs>
        <w:autoSpaceDE w:val="0"/>
        <w:spacing w:line="276" w:lineRule="auto"/>
        <w:rPr>
          <w:rFonts w:ascii="Times New Roman" w:hAnsi="Times New Roman" w:cs="Times New Roman"/>
          <w:color w:val="000000"/>
          <w:u w:color="000000"/>
        </w:rPr>
      </w:pPr>
      <w:r w:rsidRPr="00B26D52">
        <w:rPr>
          <w:rFonts w:ascii="Times New Roman" w:hAnsi="Times New Roman" w:cs="Times New Roman"/>
          <w:color w:val="000000"/>
          <w:u w:color="000000"/>
        </w:rPr>
        <w:t>Tato smlouva je vyhotovena v 2 stejnopisech, z nichž obě strany obdrží po jednom.</w:t>
      </w:r>
    </w:p>
    <w:p w:rsidR="00A05FF2" w:rsidRPr="00B26D52" w:rsidRDefault="00A05FF2" w:rsidP="00B26D52">
      <w:pPr>
        <w:pStyle w:val="Odstavecseseznamem"/>
        <w:numPr>
          <w:ilvl w:val="0"/>
          <w:numId w:val="7"/>
        </w:numPr>
        <w:tabs>
          <w:tab w:val="left" w:pos="360"/>
        </w:tabs>
        <w:autoSpaceDE w:val="0"/>
        <w:spacing w:line="276" w:lineRule="auto"/>
        <w:jc w:val="both"/>
        <w:rPr>
          <w:rFonts w:ascii="Times New Roman" w:hAnsi="Times New Roman" w:cs="Times New Roman"/>
          <w:color w:val="000000"/>
          <w:u w:color="000000"/>
        </w:rPr>
      </w:pPr>
      <w:r w:rsidRPr="00B26D52">
        <w:rPr>
          <w:rFonts w:ascii="Times New Roman" w:hAnsi="Times New Roman" w:cs="Times New Roman"/>
          <w:color w:val="000000"/>
          <w:u w:color="000000"/>
        </w:rPr>
        <w:t xml:space="preserve">Veškerá ujednání, technické podmínky a jiná ustanovení uvedená v nabídce </w:t>
      </w:r>
      <w:r w:rsidR="00211C9F">
        <w:rPr>
          <w:rFonts w:ascii="Times New Roman" w:hAnsi="Times New Roman" w:cs="Times New Roman"/>
        </w:rPr>
        <w:t>Zhoto</w:t>
      </w:r>
      <w:r w:rsidR="00B26D52">
        <w:rPr>
          <w:rFonts w:ascii="Times New Roman" w:hAnsi="Times New Roman" w:cs="Times New Roman"/>
        </w:rPr>
        <w:t>vitel</w:t>
      </w:r>
      <w:r w:rsidRPr="00B26D52">
        <w:rPr>
          <w:rFonts w:ascii="Times New Roman" w:hAnsi="Times New Roman" w:cs="Times New Roman"/>
          <w:color w:val="000000"/>
          <w:u w:color="000000"/>
        </w:rPr>
        <w:t xml:space="preserve">e, podané v rámci zadávacího řízení na výběr </w:t>
      </w:r>
      <w:r w:rsidR="00211C9F">
        <w:rPr>
          <w:rFonts w:ascii="Times New Roman" w:hAnsi="Times New Roman" w:cs="Times New Roman"/>
        </w:rPr>
        <w:t>Zhoto</w:t>
      </w:r>
      <w:r w:rsidR="00B26D52">
        <w:rPr>
          <w:rFonts w:ascii="Times New Roman" w:hAnsi="Times New Roman" w:cs="Times New Roman"/>
        </w:rPr>
        <w:t>vitel</w:t>
      </w:r>
      <w:r w:rsidRPr="00B26D52">
        <w:rPr>
          <w:rFonts w:ascii="Times New Roman" w:hAnsi="Times New Roman" w:cs="Times New Roman"/>
          <w:color w:val="000000"/>
          <w:u w:color="000000"/>
        </w:rPr>
        <w:t>e díla dle této smlouvy, jsou nedílnou součástí této smlouvy, pokud tato smlouva nestanoví jinak.</w:t>
      </w:r>
    </w:p>
    <w:p w:rsidR="00B33EB0" w:rsidRDefault="00B33EB0" w:rsidP="00B26D52">
      <w:pPr>
        <w:pStyle w:val="Odstavecseseznamem"/>
        <w:numPr>
          <w:ilvl w:val="0"/>
          <w:numId w:val="7"/>
        </w:numPr>
        <w:tabs>
          <w:tab w:val="left" w:pos="900"/>
        </w:tabs>
        <w:autoSpaceDE w:val="0"/>
        <w:autoSpaceDN w:val="0"/>
        <w:adjustRightInd w:val="0"/>
        <w:jc w:val="both"/>
        <w:rPr>
          <w:rFonts w:ascii="Times New Roman" w:hAnsi="Times New Roman" w:cs="Times New Roman"/>
          <w:color w:val="000000"/>
          <w:u w:color="000000"/>
        </w:rPr>
      </w:pPr>
      <w:r w:rsidRPr="00D57227">
        <w:rPr>
          <w:rFonts w:ascii="Times New Roman" w:hAnsi="Times New Roman" w:cs="Times New Roman"/>
          <w:color w:val="000000"/>
          <w:u w:color="000000"/>
        </w:rPr>
        <w:t>Účastníci této smlouvy prohlašují, že si text smlouvy důkladně přečetli, s obsahem souhlasí a že tato smlouva byla uzavřena podle jejich skutečné, svobodné a vážné vůle, nikoli v tísni a</w:t>
      </w:r>
      <w:r w:rsidR="00B26D52">
        <w:rPr>
          <w:rFonts w:ascii="Times New Roman" w:hAnsi="Times New Roman" w:cs="Times New Roman"/>
          <w:color w:val="000000"/>
          <w:u w:color="000000"/>
        </w:rPr>
        <w:t xml:space="preserve"> </w:t>
      </w:r>
      <w:r w:rsidRPr="00D57227">
        <w:rPr>
          <w:rFonts w:ascii="Times New Roman" w:hAnsi="Times New Roman" w:cs="Times New Roman"/>
          <w:color w:val="000000"/>
          <w:u w:color="000000"/>
        </w:rPr>
        <w:t>za nápadně nevýhodných podmínek.</w:t>
      </w:r>
      <w:r w:rsidR="00B26D52">
        <w:rPr>
          <w:rFonts w:ascii="Times New Roman" w:hAnsi="Times New Roman" w:cs="Times New Roman"/>
          <w:color w:val="000000"/>
          <w:u w:color="000000"/>
        </w:rPr>
        <w:t xml:space="preserve"> </w:t>
      </w:r>
      <w:r w:rsidRPr="00D57227">
        <w:rPr>
          <w:rFonts w:ascii="Times New Roman" w:hAnsi="Times New Roman" w:cs="Times New Roman"/>
          <w:color w:val="000000"/>
          <w:u w:color="000000"/>
        </w:rPr>
        <w:t>Na důkaz toho připojují své podpisy.</w:t>
      </w:r>
    </w:p>
    <w:p w:rsidR="00050D1B" w:rsidRDefault="00211C9F" w:rsidP="00050D1B">
      <w:pPr>
        <w:pStyle w:val="Odstavecseseznamem"/>
        <w:numPr>
          <w:ilvl w:val="0"/>
          <w:numId w:val="7"/>
        </w:numPr>
        <w:tabs>
          <w:tab w:val="left" w:pos="900"/>
        </w:tabs>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Zhoto</w:t>
      </w:r>
      <w:r w:rsidR="002549E6">
        <w:rPr>
          <w:rFonts w:ascii="Times New Roman" w:hAnsi="Times New Roman" w:cs="Times New Roman"/>
          <w:color w:val="000000"/>
          <w:u w:color="000000"/>
        </w:rPr>
        <w:t>vitel</w:t>
      </w:r>
      <w:r w:rsidR="00A05FF2" w:rsidRPr="00B26D52">
        <w:rPr>
          <w:rFonts w:ascii="Times New Roman" w:hAnsi="Times New Roman" w:cs="Times New Roman"/>
          <w:color w:val="000000"/>
          <w:u w:color="000000"/>
        </w:rPr>
        <w:t xml:space="preserve"> v souladu s § 219 ZZVZ a v souladu se zákonem č.106/1999 Sb., o svobodném přístupu k informacím, v platném znění, souhlasí, aby veřejný zadavatel (</w:t>
      </w:r>
      <w:r>
        <w:rPr>
          <w:rFonts w:ascii="Times New Roman" w:hAnsi="Times New Roman" w:cs="Times New Roman"/>
          <w:color w:val="000000"/>
          <w:u w:color="000000"/>
        </w:rPr>
        <w:t>Objedna</w:t>
      </w:r>
      <w:r w:rsidR="00A05FF2" w:rsidRPr="00B26D52">
        <w:rPr>
          <w:rFonts w:ascii="Times New Roman" w:hAnsi="Times New Roman" w:cs="Times New Roman"/>
          <w:color w:val="000000"/>
          <w:u w:color="000000"/>
        </w:rPr>
        <w:t xml:space="preserve">tel) uveřejnil na profilu zadavatele smlouvu uzavřenou na veřejnou zakázku včetně všech jejích změn, dodatků a příloh. Dále </w:t>
      </w:r>
      <w:r>
        <w:rPr>
          <w:rFonts w:ascii="Times New Roman" w:hAnsi="Times New Roman" w:cs="Times New Roman"/>
          <w:color w:val="000000"/>
          <w:u w:color="000000"/>
        </w:rPr>
        <w:t>Zhoto</w:t>
      </w:r>
      <w:r w:rsidR="008D2562" w:rsidRPr="008D2562">
        <w:rPr>
          <w:rFonts w:ascii="Times New Roman" w:hAnsi="Times New Roman" w:cs="Times New Roman"/>
          <w:color w:val="000000"/>
          <w:u w:color="000000"/>
        </w:rPr>
        <w:t xml:space="preserve">vitel bere na vědomí </w:t>
      </w:r>
      <w:r w:rsidR="00A05FF2" w:rsidRPr="008D2562">
        <w:rPr>
          <w:rFonts w:ascii="Times New Roman" w:hAnsi="Times New Roman" w:cs="Times New Roman"/>
          <w:color w:val="000000"/>
          <w:u w:color="000000"/>
        </w:rPr>
        <w:t xml:space="preserve">zveřejněním této Smlouvy </w:t>
      </w:r>
      <w:r w:rsidRPr="00050D1B">
        <w:rPr>
          <w:rFonts w:ascii="Times New Roman" w:hAnsi="Times New Roman" w:cs="Times New Roman"/>
          <w:color w:val="000000"/>
          <w:u w:color="000000"/>
        </w:rPr>
        <w:t>Objedna</w:t>
      </w:r>
      <w:r w:rsidR="00A05FF2" w:rsidRPr="00050D1B">
        <w:rPr>
          <w:rFonts w:ascii="Times New Roman" w:hAnsi="Times New Roman" w:cs="Times New Roman"/>
          <w:color w:val="000000"/>
          <w:u w:color="000000"/>
        </w:rPr>
        <w:t>telem v registru smluv podle zákona č. 340/2015 Sb.</w:t>
      </w:r>
    </w:p>
    <w:p w:rsidR="00A05FF2" w:rsidRPr="0061434C" w:rsidRDefault="00380F8B" w:rsidP="0061434C">
      <w:pPr>
        <w:pStyle w:val="Odstavecseseznamem"/>
        <w:numPr>
          <w:ilvl w:val="0"/>
          <w:numId w:val="7"/>
        </w:numPr>
        <w:tabs>
          <w:tab w:val="left" w:pos="900"/>
        </w:tabs>
        <w:autoSpaceDE w:val="0"/>
        <w:autoSpaceDN w:val="0"/>
        <w:adjustRightInd w:val="0"/>
        <w:jc w:val="both"/>
        <w:rPr>
          <w:rFonts w:ascii="Times New Roman" w:hAnsi="Times New Roman" w:cs="Times New Roman"/>
          <w:color w:val="000000"/>
          <w:u w:color="000000"/>
        </w:rPr>
      </w:pPr>
      <w:r w:rsidRPr="00050D1B">
        <w:rPr>
          <w:rFonts w:ascii="Times New Roman" w:hAnsi="Times New Roman" w:cs="Times New Roman"/>
          <w:color w:val="000000"/>
          <w:u w:color="000000"/>
        </w:rPr>
        <w:t xml:space="preserve">Zhotovitel prohlašuje, že si je vědom skutečnosti, že Objednatel má zájem o plnění této smlouvy v souladu se zásadami sociálně odpovědného zadávání veřejných zakázek. Zhotovitel se proto výslovně zavazuje při realizaci smlouvy dodržovat veškeré </w:t>
      </w:r>
      <w:r w:rsidRPr="00050D1B">
        <w:rPr>
          <w:rFonts w:ascii="Times New Roman" w:hAnsi="Times New Roman" w:cs="Times New Roman"/>
          <w:color w:val="000000"/>
          <w:u w:color="000000"/>
        </w:rPr>
        <w:lastRenderedPageBreak/>
        <w:t>pracovněprávní předpisy (a to zejména, nikoliv však výlučně, předpisy upravující mzdové podmínky, pracovní dobu, dobu odpočinku mezi směnami, placené přesčasy) dále právní předpisy týkající se oblasti zaměstnanosti a bezpečnosti a ochrany zdraví při práci, a to vůči všem osobám, které se na realizaci této smlouvy podílejí.</w:t>
      </w:r>
      <w:r w:rsidR="00A05FF2" w:rsidRPr="0061434C">
        <w:rPr>
          <w:rFonts w:ascii="Times New Roman" w:hAnsi="Times New Roman" w:cs="Times New Roman"/>
          <w:color w:val="000000"/>
          <w:u w:color="000000"/>
        </w:rPr>
        <w:t xml:space="preserve"> </w:t>
      </w:r>
    </w:p>
    <w:p w:rsidR="00414894" w:rsidRPr="00B26D52" w:rsidRDefault="00A05FF2" w:rsidP="00A05FF2">
      <w:pPr>
        <w:pStyle w:val="Odstavecseseznamem"/>
        <w:tabs>
          <w:tab w:val="left" w:pos="360"/>
        </w:tabs>
        <w:autoSpaceDE w:val="0"/>
        <w:spacing w:line="276" w:lineRule="auto"/>
        <w:rPr>
          <w:rFonts w:ascii="Times New Roman" w:hAnsi="Times New Roman" w:cs="Times New Roman"/>
          <w:color w:val="000000"/>
          <w:u w:color="000000"/>
        </w:rPr>
      </w:pPr>
      <w:r w:rsidRPr="00B26D52">
        <w:rPr>
          <w:rFonts w:ascii="Times New Roman" w:hAnsi="Times New Roman" w:cs="Times New Roman"/>
          <w:color w:val="000000"/>
          <w:u w:color="000000"/>
        </w:rPr>
        <w:tab/>
        <w:t xml:space="preserve">   </w:t>
      </w:r>
    </w:p>
    <w:p w:rsidR="00B33EB0" w:rsidRDefault="00B33EB0" w:rsidP="00B33EB0">
      <w:pPr>
        <w:tabs>
          <w:tab w:val="left" w:pos="426"/>
        </w:tabs>
        <w:autoSpaceDE w:val="0"/>
        <w:autoSpaceDN w:val="0"/>
        <w:adjustRightInd w:val="0"/>
        <w:rPr>
          <w:rFonts w:ascii="Times New Roman" w:hAnsi="Times New Roman" w:cs="Times New Roman"/>
          <w:color w:val="000000"/>
          <w:u w:color="000000"/>
        </w:rPr>
      </w:pPr>
    </w:p>
    <w:p w:rsidR="00DE70DD" w:rsidRDefault="00DE70DD" w:rsidP="00B33EB0">
      <w:pPr>
        <w:tabs>
          <w:tab w:val="left" w:pos="426"/>
        </w:tabs>
        <w:autoSpaceDE w:val="0"/>
        <w:autoSpaceDN w:val="0"/>
        <w:adjustRightInd w:val="0"/>
        <w:rPr>
          <w:rFonts w:ascii="Times New Roman" w:hAnsi="Times New Roman" w:cs="Times New Roman"/>
          <w:color w:val="000000"/>
          <w:u w:color="000000"/>
        </w:rPr>
      </w:pPr>
    </w:p>
    <w:p w:rsidR="00DE70DD" w:rsidRDefault="00DE70DD" w:rsidP="00B33EB0">
      <w:pPr>
        <w:tabs>
          <w:tab w:val="left" w:pos="426"/>
        </w:tabs>
        <w:autoSpaceDE w:val="0"/>
        <w:autoSpaceDN w:val="0"/>
        <w:adjustRightInd w:val="0"/>
        <w:rPr>
          <w:rFonts w:ascii="Times New Roman" w:hAnsi="Times New Roman" w:cs="Times New Roman"/>
          <w:color w:val="000000"/>
          <w:u w:color="000000"/>
        </w:rPr>
      </w:pPr>
    </w:p>
    <w:p w:rsidR="00DE70DD" w:rsidRDefault="00DE70DD" w:rsidP="00B33EB0">
      <w:pPr>
        <w:tabs>
          <w:tab w:val="left" w:pos="426"/>
        </w:tabs>
        <w:autoSpaceDE w:val="0"/>
        <w:autoSpaceDN w:val="0"/>
        <w:adjustRightInd w:val="0"/>
        <w:rPr>
          <w:rFonts w:ascii="Times New Roman" w:hAnsi="Times New Roman" w:cs="Times New Roman"/>
          <w:color w:val="000000"/>
          <w:u w:color="000000"/>
        </w:rPr>
      </w:pPr>
    </w:p>
    <w:p w:rsidR="00DE70DD" w:rsidRDefault="00DE70DD" w:rsidP="00B33EB0">
      <w:pPr>
        <w:tabs>
          <w:tab w:val="left" w:pos="426"/>
        </w:tabs>
        <w:autoSpaceDE w:val="0"/>
        <w:autoSpaceDN w:val="0"/>
        <w:adjustRightInd w:val="0"/>
        <w:rPr>
          <w:rFonts w:ascii="Times New Roman" w:hAnsi="Times New Roman" w:cs="Times New Roman"/>
          <w:color w:val="000000"/>
          <w:u w:color="000000"/>
        </w:rPr>
      </w:pPr>
    </w:p>
    <w:p w:rsidR="00DE70DD" w:rsidRDefault="00DE70DD" w:rsidP="00B33EB0">
      <w:pPr>
        <w:tabs>
          <w:tab w:val="left" w:pos="426"/>
        </w:tabs>
        <w:autoSpaceDE w:val="0"/>
        <w:autoSpaceDN w:val="0"/>
        <w:adjustRightInd w:val="0"/>
        <w:rPr>
          <w:rFonts w:ascii="Times New Roman" w:hAnsi="Times New Roman" w:cs="Times New Roman"/>
          <w:color w:val="000000"/>
          <w:u w:color="000000"/>
        </w:rPr>
      </w:pPr>
    </w:p>
    <w:p w:rsidR="00DE70DD" w:rsidRDefault="00DE70DD" w:rsidP="00B33EB0">
      <w:pPr>
        <w:tabs>
          <w:tab w:val="left" w:pos="426"/>
        </w:tabs>
        <w:autoSpaceDE w:val="0"/>
        <w:autoSpaceDN w:val="0"/>
        <w:adjustRightInd w:val="0"/>
        <w:rPr>
          <w:rFonts w:ascii="Times New Roman" w:hAnsi="Times New Roman" w:cs="Times New Roman"/>
          <w:color w:val="000000"/>
          <w:u w:color="000000"/>
        </w:rPr>
      </w:pPr>
    </w:p>
    <w:p w:rsidR="00DE70DD" w:rsidRPr="00D57227" w:rsidRDefault="00DE70DD" w:rsidP="00B33EB0">
      <w:pPr>
        <w:tabs>
          <w:tab w:val="left" w:pos="426"/>
        </w:tabs>
        <w:autoSpaceDE w:val="0"/>
        <w:autoSpaceDN w:val="0"/>
        <w:adjustRightInd w:val="0"/>
        <w:rPr>
          <w:rFonts w:ascii="Times New Roman" w:hAnsi="Times New Roman" w:cs="Times New Roman"/>
          <w:color w:val="000000"/>
          <w:u w:color="000000"/>
        </w:rPr>
      </w:pPr>
    </w:p>
    <w:p w:rsidR="00A05FF2" w:rsidRPr="00B26D52" w:rsidRDefault="0061434C" w:rsidP="00A05FF2">
      <w:pPr>
        <w:autoSpaceDE w:val="0"/>
        <w:spacing w:line="276" w:lineRule="auto"/>
        <w:rPr>
          <w:rFonts w:ascii="Times New Roman" w:hAnsi="Times New Roman" w:cs="Times New Roman"/>
          <w:color w:val="000000"/>
          <w:u w:color="000000"/>
        </w:rPr>
      </w:pPr>
      <w:r>
        <w:rPr>
          <w:rFonts w:ascii="Times New Roman" w:hAnsi="Times New Roman" w:cs="Times New Roman"/>
          <w:color w:val="000000"/>
          <w:u w:color="000000"/>
        </w:rPr>
        <w:t>Ve Vysoké u Příbramě</w:t>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t>V</w:t>
      </w:r>
      <w:r w:rsidR="00A05FF2" w:rsidRPr="00B26D52">
        <w:rPr>
          <w:rFonts w:ascii="Times New Roman" w:hAnsi="Times New Roman" w:cs="Times New Roman"/>
          <w:color w:val="000000"/>
          <w:u w:color="000000"/>
        </w:rPr>
        <w:t>……….</w:t>
      </w:r>
      <w:r>
        <w:rPr>
          <w:rFonts w:ascii="Times New Roman" w:hAnsi="Times New Roman" w:cs="Times New Roman"/>
          <w:color w:val="000000"/>
          <w:u w:color="000000"/>
        </w:rPr>
        <w:br/>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p>
    <w:p w:rsidR="00A05FF2" w:rsidRPr="00B26D52" w:rsidRDefault="00A05FF2" w:rsidP="00A05FF2">
      <w:pPr>
        <w:autoSpaceDE w:val="0"/>
        <w:spacing w:line="276" w:lineRule="auto"/>
        <w:rPr>
          <w:rFonts w:ascii="Times New Roman" w:hAnsi="Times New Roman" w:cs="Times New Roman"/>
          <w:color w:val="000000"/>
          <w:u w:color="000000"/>
        </w:rPr>
      </w:pPr>
      <w:r w:rsidRPr="00B26D52">
        <w:rPr>
          <w:rFonts w:ascii="Times New Roman" w:hAnsi="Times New Roman" w:cs="Times New Roman"/>
          <w:color w:val="000000"/>
          <w:u w:color="000000"/>
        </w:rPr>
        <w:t xml:space="preserve">dne………           </w:t>
      </w:r>
      <w:r w:rsidRPr="00B26D52">
        <w:rPr>
          <w:rFonts w:ascii="Times New Roman" w:hAnsi="Times New Roman" w:cs="Times New Roman"/>
          <w:color w:val="000000"/>
          <w:u w:color="000000"/>
        </w:rPr>
        <w:tab/>
      </w:r>
      <w:r w:rsidRPr="00B26D52">
        <w:rPr>
          <w:rFonts w:ascii="Times New Roman" w:hAnsi="Times New Roman" w:cs="Times New Roman"/>
          <w:color w:val="000000"/>
          <w:u w:color="000000"/>
        </w:rPr>
        <w:tab/>
      </w:r>
      <w:r w:rsidRPr="00B26D52">
        <w:rPr>
          <w:rFonts w:ascii="Times New Roman" w:hAnsi="Times New Roman" w:cs="Times New Roman"/>
          <w:color w:val="000000"/>
          <w:u w:color="000000"/>
        </w:rPr>
        <w:tab/>
      </w:r>
      <w:r w:rsidRPr="00B26D52">
        <w:rPr>
          <w:rFonts w:ascii="Times New Roman" w:hAnsi="Times New Roman" w:cs="Times New Roman"/>
          <w:color w:val="000000"/>
          <w:u w:color="000000"/>
        </w:rPr>
        <w:tab/>
      </w:r>
      <w:r w:rsidR="0061434C">
        <w:rPr>
          <w:rFonts w:ascii="Times New Roman" w:hAnsi="Times New Roman" w:cs="Times New Roman"/>
          <w:color w:val="000000"/>
          <w:u w:color="000000"/>
        </w:rPr>
        <w:tab/>
      </w:r>
      <w:r w:rsidR="0061434C">
        <w:rPr>
          <w:rFonts w:ascii="Times New Roman" w:hAnsi="Times New Roman" w:cs="Times New Roman"/>
          <w:color w:val="000000"/>
          <w:u w:color="000000"/>
        </w:rPr>
        <w:tab/>
      </w:r>
      <w:r w:rsidR="0061434C">
        <w:rPr>
          <w:rFonts w:ascii="Times New Roman" w:hAnsi="Times New Roman" w:cs="Times New Roman"/>
          <w:color w:val="000000"/>
          <w:u w:color="000000"/>
        </w:rPr>
        <w:tab/>
      </w:r>
      <w:r w:rsidR="0061434C">
        <w:rPr>
          <w:rFonts w:ascii="Times New Roman" w:hAnsi="Times New Roman" w:cs="Times New Roman"/>
          <w:color w:val="000000"/>
          <w:u w:color="000000"/>
        </w:rPr>
        <w:tab/>
        <w:t>dne……….</w:t>
      </w:r>
      <w:r w:rsidRPr="00B26D52">
        <w:rPr>
          <w:rFonts w:ascii="Times New Roman" w:hAnsi="Times New Roman" w:cs="Times New Roman"/>
          <w:color w:val="000000"/>
          <w:u w:color="000000"/>
        </w:rPr>
        <w:tab/>
      </w:r>
    </w:p>
    <w:p w:rsidR="00A05FF2" w:rsidRPr="00B26D52" w:rsidRDefault="00A05FF2" w:rsidP="00A05FF2">
      <w:pPr>
        <w:autoSpaceDE w:val="0"/>
        <w:spacing w:line="276" w:lineRule="auto"/>
        <w:rPr>
          <w:rFonts w:ascii="Times New Roman" w:hAnsi="Times New Roman" w:cs="Times New Roman"/>
          <w:color w:val="000000"/>
          <w:u w:color="000000"/>
        </w:rPr>
      </w:pPr>
      <w:r w:rsidRPr="00B26D52">
        <w:rPr>
          <w:rFonts w:ascii="Times New Roman" w:hAnsi="Times New Roman" w:cs="Times New Roman"/>
          <w:color w:val="000000"/>
          <w:u w:color="000000"/>
        </w:rPr>
        <w:t xml:space="preserve">               </w:t>
      </w:r>
    </w:p>
    <w:p w:rsidR="00A05FF2" w:rsidRDefault="00211C9F" w:rsidP="00B26D52">
      <w:pPr>
        <w:autoSpaceDE w:val="0"/>
        <w:spacing w:line="276" w:lineRule="auto"/>
        <w:rPr>
          <w:sz w:val="22"/>
          <w:szCs w:val="22"/>
        </w:rPr>
      </w:pPr>
      <w:r>
        <w:rPr>
          <w:rFonts w:ascii="Times New Roman" w:hAnsi="Times New Roman" w:cs="Times New Roman"/>
          <w:color w:val="000000"/>
          <w:u w:color="000000"/>
        </w:rPr>
        <w:t>Objedna</w:t>
      </w:r>
      <w:r w:rsidR="00A05FF2" w:rsidRPr="00B26D52">
        <w:rPr>
          <w:rFonts w:ascii="Times New Roman" w:hAnsi="Times New Roman" w:cs="Times New Roman"/>
          <w:color w:val="000000"/>
          <w:u w:color="000000"/>
        </w:rPr>
        <w:t xml:space="preserve">tel </w:t>
      </w:r>
      <w:r w:rsidR="00A05FF2" w:rsidRPr="00B26D52">
        <w:rPr>
          <w:rFonts w:ascii="Times New Roman" w:hAnsi="Times New Roman" w:cs="Times New Roman"/>
          <w:color w:val="000000"/>
          <w:u w:color="000000"/>
        </w:rPr>
        <w:tab/>
      </w:r>
      <w:r w:rsidR="00A05FF2" w:rsidRPr="00B26D52">
        <w:rPr>
          <w:rFonts w:ascii="Times New Roman" w:hAnsi="Times New Roman" w:cs="Times New Roman"/>
          <w:color w:val="000000"/>
          <w:u w:color="000000"/>
        </w:rPr>
        <w:tab/>
      </w:r>
      <w:r w:rsidR="00A05FF2" w:rsidRPr="00B26D52">
        <w:rPr>
          <w:rFonts w:ascii="Times New Roman" w:hAnsi="Times New Roman" w:cs="Times New Roman"/>
          <w:color w:val="000000"/>
          <w:u w:color="000000"/>
        </w:rPr>
        <w:tab/>
      </w:r>
      <w:r w:rsidR="00A05FF2" w:rsidRPr="00B26D52">
        <w:rPr>
          <w:rFonts w:ascii="Times New Roman" w:hAnsi="Times New Roman" w:cs="Times New Roman"/>
          <w:color w:val="000000"/>
          <w:u w:color="000000"/>
        </w:rPr>
        <w:tab/>
      </w:r>
      <w:r w:rsidR="00A05FF2" w:rsidRPr="00B26D52">
        <w:rPr>
          <w:rFonts w:ascii="Times New Roman" w:hAnsi="Times New Roman" w:cs="Times New Roman"/>
          <w:color w:val="000000"/>
          <w:u w:color="000000"/>
        </w:rPr>
        <w:tab/>
      </w:r>
      <w:r w:rsidR="00A05FF2" w:rsidRPr="00B26D52">
        <w:rPr>
          <w:rFonts w:ascii="Times New Roman" w:hAnsi="Times New Roman" w:cs="Times New Roman"/>
          <w:color w:val="000000"/>
          <w:u w:color="000000"/>
        </w:rPr>
        <w:tab/>
      </w:r>
      <w:r w:rsidR="00A05FF2" w:rsidRPr="00B26D52">
        <w:rPr>
          <w:rFonts w:ascii="Times New Roman" w:hAnsi="Times New Roman" w:cs="Times New Roman"/>
          <w:color w:val="000000"/>
          <w:u w:color="000000"/>
        </w:rPr>
        <w:tab/>
      </w:r>
      <w:r w:rsidR="00A05FF2" w:rsidRPr="00B26D52">
        <w:rPr>
          <w:rFonts w:ascii="Times New Roman" w:hAnsi="Times New Roman" w:cs="Times New Roman"/>
          <w:color w:val="000000"/>
          <w:u w:color="000000"/>
        </w:rPr>
        <w:tab/>
      </w:r>
      <w:r w:rsidR="00A05FF2" w:rsidRPr="00B26D52">
        <w:rPr>
          <w:rFonts w:ascii="Times New Roman" w:hAnsi="Times New Roman" w:cs="Times New Roman"/>
          <w:color w:val="000000"/>
          <w:u w:color="000000"/>
        </w:rPr>
        <w:tab/>
      </w:r>
      <w:r>
        <w:rPr>
          <w:rFonts w:ascii="Times New Roman" w:hAnsi="Times New Roman" w:cs="Times New Roman"/>
          <w:color w:val="000000"/>
          <w:u w:color="000000"/>
        </w:rPr>
        <w:t>Zhotovitel</w:t>
      </w:r>
      <w:r w:rsidR="0061434C">
        <w:rPr>
          <w:rFonts w:ascii="Times New Roman" w:hAnsi="Times New Roman" w:cs="Times New Roman"/>
          <w:color w:val="000000"/>
          <w:u w:color="000000"/>
        </w:rPr>
        <w:br/>
      </w:r>
    </w:p>
    <w:p w:rsidR="00A05FF2" w:rsidRPr="00FF1ADA" w:rsidRDefault="00A05FF2" w:rsidP="00A05FF2">
      <w:pPr>
        <w:autoSpaceDE w:val="0"/>
        <w:autoSpaceDN w:val="0"/>
        <w:adjustRightInd w:val="0"/>
        <w:spacing w:line="276" w:lineRule="auto"/>
        <w:rPr>
          <w:bCs/>
          <w:sz w:val="22"/>
          <w:szCs w:val="22"/>
        </w:rPr>
      </w:pPr>
      <w:r w:rsidRPr="00FF1ADA">
        <w:rPr>
          <w:sz w:val="22"/>
          <w:szCs w:val="22"/>
        </w:rPr>
        <w:t>……………………………………</w:t>
      </w:r>
      <w:r w:rsidRPr="00FF1ADA">
        <w:rPr>
          <w:bCs/>
          <w:sz w:val="22"/>
          <w:szCs w:val="22"/>
        </w:rPr>
        <w:t xml:space="preserve"> </w:t>
      </w:r>
      <w:r w:rsidRPr="00FF1ADA">
        <w:rPr>
          <w:bCs/>
          <w:sz w:val="22"/>
          <w:szCs w:val="22"/>
        </w:rPr>
        <w:tab/>
      </w:r>
      <w:r w:rsidRPr="00FF1ADA">
        <w:rPr>
          <w:bCs/>
          <w:sz w:val="22"/>
          <w:szCs w:val="22"/>
        </w:rPr>
        <w:tab/>
      </w:r>
      <w:r w:rsidRPr="00FF1ADA">
        <w:rPr>
          <w:bCs/>
          <w:sz w:val="22"/>
          <w:szCs w:val="22"/>
        </w:rPr>
        <w:tab/>
        <w:t xml:space="preserve"> </w:t>
      </w:r>
      <w:r>
        <w:rPr>
          <w:bCs/>
          <w:sz w:val="22"/>
          <w:szCs w:val="22"/>
        </w:rPr>
        <w:tab/>
      </w:r>
      <w:r>
        <w:rPr>
          <w:bCs/>
          <w:sz w:val="22"/>
          <w:szCs w:val="22"/>
        </w:rPr>
        <w:tab/>
      </w:r>
      <w:r>
        <w:rPr>
          <w:bCs/>
          <w:sz w:val="22"/>
          <w:szCs w:val="22"/>
        </w:rPr>
        <w:tab/>
      </w:r>
      <w:r>
        <w:rPr>
          <w:bCs/>
          <w:sz w:val="22"/>
          <w:szCs w:val="22"/>
        </w:rPr>
        <w:tab/>
      </w:r>
      <w:r w:rsidRPr="00FF1ADA">
        <w:rPr>
          <w:bCs/>
          <w:sz w:val="22"/>
          <w:szCs w:val="22"/>
        </w:rPr>
        <w:t xml:space="preserve">…………………………………                                                </w:t>
      </w:r>
    </w:p>
    <w:p w:rsidR="00A05FF2" w:rsidRPr="00FF1ADA" w:rsidRDefault="0061434C" w:rsidP="00A05FF2">
      <w:pPr>
        <w:pStyle w:val="AKFZFpodpis"/>
        <w:rPr>
          <w:rFonts w:ascii="Times New Roman" w:hAnsi="Times New Roman" w:cs="Times New Roman"/>
          <w:sz w:val="22"/>
          <w:szCs w:val="22"/>
        </w:rPr>
      </w:pPr>
      <w:r>
        <w:rPr>
          <w:rFonts w:ascii="Times New Roman" w:hAnsi="Times New Roman" w:cs="Times New Roman"/>
          <w:sz w:val="22"/>
          <w:szCs w:val="22"/>
        </w:rPr>
        <w:t xml:space="preserve">Mgr. </w:t>
      </w:r>
      <w:proofErr w:type="spellStart"/>
      <w:r>
        <w:rPr>
          <w:rFonts w:ascii="Times New Roman" w:hAnsi="Times New Roman" w:cs="Times New Roman"/>
          <w:sz w:val="22"/>
          <w:szCs w:val="22"/>
        </w:rPr>
        <w:t>Vojtěch</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Poláček</w:t>
      </w:r>
      <w:proofErr w:type="spellEnd"/>
      <w:r w:rsidR="00A05FF2" w:rsidRPr="00FF1ADA">
        <w:rPr>
          <w:rFonts w:ascii="Times New Roman" w:hAnsi="Times New Roman" w:cs="Times New Roman"/>
          <w:sz w:val="22"/>
          <w:szCs w:val="22"/>
        </w:rPr>
        <w:tab/>
      </w:r>
      <w:r w:rsidR="00A05FF2">
        <w:rPr>
          <w:rFonts w:ascii="Times New Roman" w:hAnsi="Times New Roman" w:cs="Times New Roman"/>
          <w:sz w:val="22"/>
          <w:szCs w:val="22"/>
        </w:rPr>
        <w:tab/>
      </w:r>
      <w:r w:rsidR="00A05FF2" w:rsidRPr="00FF1ADA">
        <w:rPr>
          <w:rFonts w:ascii="Times New Roman" w:hAnsi="Times New Roman" w:cs="Times New Roman"/>
          <w:sz w:val="22"/>
          <w:szCs w:val="22"/>
        </w:rPr>
        <w:tab/>
      </w:r>
      <w:r w:rsidR="00A05FF2" w:rsidRPr="00FF1ADA">
        <w:rPr>
          <w:rFonts w:ascii="Times New Roman" w:hAnsi="Times New Roman" w:cs="Times New Roman"/>
          <w:sz w:val="22"/>
          <w:szCs w:val="22"/>
        </w:rPr>
        <w:tab/>
      </w:r>
      <w:r w:rsidR="00A05FF2" w:rsidRPr="00FF1ADA">
        <w:rPr>
          <w:rFonts w:ascii="Times New Roman" w:hAnsi="Times New Roman" w:cs="Times New Roman"/>
          <w:sz w:val="22"/>
          <w:szCs w:val="22"/>
        </w:rPr>
        <w:tab/>
      </w:r>
      <w:r w:rsidR="00816A5D">
        <w:rPr>
          <w:rFonts w:ascii="Times New Roman" w:hAnsi="Times New Roman" w:cs="Times New Roman"/>
          <w:sz w:val="22"/>
          <w:szCs w:val="22"/>
        </w:rPr>
        <w:tab/>
      </w:r>
      <w:r w:rsidR="00816A5D">
        <w:rPr>
          <w:rFonts w:ascii="Times New Roman" w:hAnsi="Times New Roman" w:cs="Times New Roman"/>
          <w:sz w:val="22"/>
          <w:szCs w:val="22"/>
        </w:rPr>
        <w:tab/>
      </w:r>
      <w:r w:rsidR="00816A5D">
        <w:rPr>
          <w:rFonts w:ascii="Times New Roman" w:hAnsi="Times New Roman" w:cs="Times New Roman"/>
          <w:sz w:val="22"/>
          <w:szCs w:val="22"/>
        </w:rPr>
        <w:tab/>
        <w:t xml:space="preserve">Adam </w:t>
      </w:r>
      <w:proofErr w:type="spellStart"/>
      <w:r w:rsidR="00816A5D">
        <w:rPr>
          <w:rFonts w:ascii="Times New Roman" w:hAnsi="Times New Roman" w:cs="Times New Roman"/>
          <w:sz w:val="22"/>
          <w:szCs w:val="22"/>
        </w:rPr>
        <w:t>Rajnoha</w:t>
      </w:r>
      <w:proofErr w:type="spellEnd"/>
    </w:p>
    <w:p w:rsidR="00816A5D" w:rsidRDefault="00A05FF2" w:rsidP="00816A5D">
      <w:pPr>
        <w:pStyle w:val="AKFZFpodpis"/>
        <w:ind w:left="2880" w:hanging="2880"/>
        <w:rPr>
          <w:rFonts w:ascii="Times New Roman" w:hAnsi="Times New Roman" w:cs="Times New Roman"/>
          <w:sz w:val="22"/>
          <w:szCs w:val="22"/>
        </w:rPr>
      </w:pPr>
      <w:proofErr w:type="spellStart"/>
      <w:proofErr w:type="gramStart"/>
      <w:r w:rsidRPr="00FF1ADA">
        <w:rPr>
          <w:rFonts w:ascii="Times New Roman" w:hAnsi="Times New Roman" w:cs="Times New Roman"/>
          <w:sz w:val="22"/>
          <w:szCs w:val="22"/>
        </w:rPr>
        <w:t>ředitel</w:t>
      </w:r>
      <w:proofErr w:type="spellEnd"/>
      <w:proofErr w:type="gramEnd"/>
      <w:r w:rsidRPr="00FF1ADA">
        <w:rPr>
          <w:rFonts w:ascii="Times New Roman" w:hAnsi="Times New Roman" w:cs="Times New Roman"/>
          <w:sz w:val="22"/>
          <w:szCs w:val="22"/>
        </w:rPr>
        <w:t xml:space="preserve"> </w:t>
      </w:r>
      <w:proofErr w:type="spellStart"/>
      <w:r w:rsidRPr="00FF1ADA">
        <w:rPr>
          <w:rFonts w:ascii="Times New Roman" w:hAnsi="Times New Roman" w:cs="Times New Roman"/>
          <w:sz w:val="22"/>
          <w:szCs w:val="22"/>
        </w:rPr>
        <w:t>příspěvkové</w:t>
      </w:r>
      <w:proofErr w:type="spellEnd"/>
      <w:r w:rsidRPr="00FF1ADA">
        <w:rPr>
          <w:rFonts w:ascii="Times New Roman" w:hAnsi="Times New Roman" w:cs="Times New Roman"/>
          <w:sz w:val="22"/>
          <w:szCs w:val="22"/>
        </w:rPr>
        <w:t xml:space="preserve"> </w:t>
      </w:r>
      <w:proofErr w:type="spellStart"/>
      <w:r w:rsidRPr="00FF1ADA">
        <w:rPr>
          <w:rFonts w:ascii="Times New Roman" w:hAnsi="Times New Roman" w:cs="Times New Roman"/>
          <w:sz w:val="22"/>
          <w:szCs w:val="22"/>
        </w:rPr>
        <w:t>organizace</w:t>
      </w:r>
      <w:proofErr w:type="spellEnd"/>
      <w:r w:rsidRPr="00FF1ADA">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sidR="00816A5D" w:rsidRPr="00816A5D">
        <w:rPr>
          <w:rFonts w:ascii="Times New Roman" w:hAnsi="Times New Roman" w:cs="Times New Roman"/>
          <w:sz w:val="22"/>
          <w:szCs w:val="22"/>
        </w:rPr>
        <w:t>jednatel</w:t>
      </w:r>
      <w:proofErr w:type="spellEnd"/>
      <w:r w:rsidRPr="00816A5D">
        <w:rPr>
          <w:rFonts w:ascii="Times New Roman" w:hAnsi="Times New Roman" w:cs="Times New Roman"/>
          <w:sz w:val="22"/>
          <w:szCs w:val="22"/>
        </w:rPr>
        <w:tab/>
      </w:r>
      <w:r w:rsidR="00816A5D">
        <w:rPr>
          <w:rFonts w:ascii="Times New Roman" w:hAnsi="Times New Roman" w:cs="Times New Roman"/>
          <w:sz w:val="22"/>
          <w:szCs w:val="22"/>
        </w:rPr>
        <w:br/>
      </w:r>
    </w:p>
    <w:p w:rsidR="00816A5D" w:rsidRDefault="00816A5D" w:rsidP="00816A5D">
      <w:pPr>
        <w:pStyle w:val="AKFZFpodpis"/>
        <w:ind w:left="7200"/>
        <w:rPr>
          <w:rFonts w:asciiTheme="minorHAnsi" w:hAnsiTheme="minorHAnsi" w:cstheme="minorHAnsi"/>
          <w:sz w:val="22"/>
          <w:szCs w:val="22"/>
        </w:rPr>
      </w:pPr>
      <w:r w:rsidRPr="00816A5D">
        <w:rPr>
          <w:rFonts w:asciiTheme="minorHAnsi" w:hAnsiTheme="minorHAnsi" w:cstheme="minorHAnsi"/>
          <w:sz w:val="22"/>
          <w:szCs w:val="22"/>
        </w:rPr>
        <w:t>...</w:t>
      </w:r>
      <w:r>
        <w:rPr>
          <w:rFonts w:asciiTheme="minorHAnsi" w:hAnsiTheme="minorHAnsi" w:cstheme="minorHAnsi"/>
          <w:sz w:val="22"/>
          <w:szCs w:val="22"/>
        </w:rPr>
        <w:t>...............................</w:t>
      </w:r>
      <w:r w:rsidRPr="00816A5D">
        <w:rPr>
          <w:rFonts w:asciiTheme="minorHAnsi" w:hAnsiTheme="minorHAnsi" w:cstheme="minorHAnsi"/>
          <w:sz w:val="22"/>
          <w:szCs w:val="22"/>
        </w:rPr>
        <w:br/>
      </w:r>
      <w:r>
        <w:rPr>
          <w:rFonts w:asciiTheme="minorHAnsi" w:hAnsiTheme="minorHAnsi" w:cstheme="minorHAnsi"/>
          <w:sz w:val="22"/>
          <w:szCs w:val="22"/>
        </w:rPr>
        <w:t xml:space="preserve">David </w:t>
      </w:r>
      <w:proofErr w:type="spellStart"/>
      <w:r>
        <w:rPr>
          <w:rFonts w:asciiTheme="minorHAnsi" w:hAnsiTheme="minorHAnsi" w:cstheme="minorHAnsi"/>
          <w:sz w:val="22"/>
          <w:szCs w:val="22"/>
        </w:rPr>
        <w:t>Mařák</w:t>
      </w:r>
      <w:proofErr w:type="spellEnd"/>
    </w:p>
    <w:p w:rsidR="00A05FF2" w:rsidRPr="00816A5D" w:rsidRDefault="00816A5D" w:rsidP="00816A5D">
      <w:pPr>
        <w:pStyle w:val="AKFZFpodpis"/>
        <w:ind w:left="7200"/>
        <w:rPr>
          <w:rFonts w:asciiTheme="minorHAnsi" w:hAnsiTheme="minorHAnsi" w:cstheme="minorHAnsi"/>
          <w:sz w:val="22"/>
          <w:szCs w:val="22"/>
        </w:rPr>
      </w:pPr>
      <w:proofErr w:type="spellStart"/>
      <w:proofErr w:type="gramStart"/>
      <w:r>
        <w:rPr>
          <w:rFonts w:asciiTheme="minorHAnsi" w:hAnsiTheme="minorHAnsi" w:cstheme="minorHAnsi"/>
          <w:sz w:val="22"/>
          <w:szCs w:val="22"/>
        </w:rPr>
        <w:t>jednatel</w:t>
      </w:r>
      <w:proofErr w:type="spellEnd"/>
      <w:proofErr w:type="gramEnd"/>
      <w:r w:rsidRPr="00816A5D">
        <w:rPr>
          <w:rFonts w:asciiTheme="minorHAnsi" w:hAnsiTheme="minorHAnsi" w:cstheme="minorHAnsi"/>
          <w:sz w:val="22"/>
          <w:szCs w:val="22"/>
        </w:rPr>
        <w:br/>
      </w:r>
    </w:p>
    <w:p w:rsidR="008837B5" w:rsidRPr="00D57227" w:rsidRDefault="008B3612" w:rsidP="00A05FF2">
      <w:pPr>
        <w:autoSpaceDE w:val="0"/>
        <w:autoSpaceDN w:val="0"/>
        <w:adjustRightInd w:val="0"/>
        <w:rPr>
          <w:rFonts w:ascii="Times New Roman" w:hAnsi="Times New Roman" w:cs="Times New Roman"/>
          <w:b/>
          <w:bCs/>
          <w:color w:val="000000"/>
          <w:u w:color="000000"/>
        </w:rPr>
      </w:pPr>
    </w:p>
    <w:sectPr w:rsidR="008837B5" w:rsidRPr="00D57227" w:rsidSect="00280CA2">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8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B"/>
    <w:multiLevelType w:val="multilevel"/>
    <w:tmpl w:val="0000000B"/>
    <w:name w:val="WW8Num11"/>
    <w:lvl w:ilvl="0">
      <w:start w:val="2"/>
      <w:numFmt w:val="none"/>
      <w:suff w:val="nothing"/>
      <w:lvlText w:val="8.1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
    <w:nsid w:val="0000000E"/>
    <w:multiLevelType w:val="multilevel"/>
    <w:tmpl w:val="0000000E"/>
    <w:name w:val="WW8Num14"/>
    <w:lvl w:ilvl="0">
      <w:start w:val="2"/>
      <w:numFmt w:val="none"/>
      <w:suff w:val="nothing"/>
      <w:lvlText w:val="8.1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
    <w:nsid w:val="00000022"/>
    <w:multiLevelType w:val="multilevel"/>
    <w:tmpl w:val="F95AB196"/>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Times New Roman" w:hAnsi="Times New Roman" w:cs="Times New Roman" w:hint="default"/>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27"/>
    <w:multiLevelType w:val="multilevel"/>
    <w:tmpl w:val="00000027"/>
    <w:name w:val="WW8Num42"/>
    <w:lvl w:ilvl="0">
      <w:start w:val="2"/>
      <w:numFmt w:val="none"/>
      <w:suff w:val="nothing"/>
      <w:lvlText w:val="4.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nsid w:val="00000028"/>
    <w:multiLevelType w:val="multilevel"/>
    <w:tmpl w:val="00000028"/>
    <w:name w:val="WW8Num43"/>
    <w:lvl w:ilvl="0">
      <w:start w:val="2"/>
      <w:numFmt w:val="none"/>
      <w:suff w:val="nothing"/>
      <w:lvlText w:val="8.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nsid w:val="0000002E"/>
    <w:multiLevelType w:val="multilevel"/>
    <w:tmpl w:val="0000002E"/>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32"/>
    <w:multiLevelType w:val="multilevel"/>
    <w:tmpl w:val="00000032"/>
    <w:lvl w:ilvl="0">
      <w:start w:val="1"/>
      <w:numFmt w:val="lowerLetter"/>
      <w:lvlText w:val="%1)"/>
      <w:lvlJc w:val="left"/>
      <w:pPr>
        <w:tabs>
          <w:tab w:val="num" w:pos="414"/>
        </w:tabs>
        <w:ind w:left="1134" w:hanging="360"/>
      </w:pPr>
      <w:rPr>
        <w:rFonts w:cs="Times New Roman"/>
      </w:rPr>
    </w:lvl>
    <w:lvl w:ilvl="1">
      <w:start w:val="1"/>
      <w:numFmt w:val="lowerLetter"/>
      <w:lvlText w:val="%2."/>
      <w:lvlJc w:val="left"/>
      <w:pPr>
        <w:tabs>
          <w:tab w:val="num" w:pos="414"/>
        </w:tabs>
        <w:ind w:left="1854" w:hanging="360"/>
      </w:pPr>
      <w:rPr>
        <w:rFonts w:cs="Times New Roman"/>
      </w:rPr>
    </w:lvl>
    <w:lvl w:ilvl="2">
      <w:start w:val="1"/>
      <w:numFmt w:val="lowerRoman"/>
      <w:lvlText w:val="%3."/>
      <w:lvlJc w:val="right"/>
      <w:pPr>
        <w:tabs>
          <w:tab w:val="num" w:pos="414"/>
        </w:tabs>
        <w:ind w:left="2574" w:hanging="180"/>
      </w:pPr>
      <w:rPr>
        <w:rFonts w:cs="Times New Roman"/>
      </w:rPr>
    </w:lvl>
    <w:lvl w:ilvl="3">
      <w:start w:val="1"/>
      <w:numFmt w:val="decimal"/>
      <w:lvlText w:val="%4."/>
      <w:lvlJc w:val="left"/>
      <w:pPr>
        <w:tabs>
          <w:tab w:val="num" w:pos="414"/>
        </w:tabs>
        <w:ind w:left="3294" w:hanging="360"/>
      </w:pPr>
      <w:rPr>
        <w:rFonts w:cs="Times New Roman"/>
      </w:rPr>
    </w:lvl>
    <w:lvl w:ilvl="4">
      <w:start w:val="1"/>
      <w:numFmt w:val="lowerLetter"/>
      <w:lvlText w:val="%5."/>
      <w:lvlJc w:val="left"/>
      <w:pPr>
        <w:tabs>
          <w:tab w:val="num" w:pos="414"/>
        </w:tabs>
        <w:ind w:left="4014" w:hanging="360"/>
      </w:pPr>
      <w:rPr>
        <w:rFonts w:cs="Times New Roman"/>
      </w:rPr>
    </w:lvl>
    <w:lvl w:ilvl="5">
      <w:start w:val="1"/>
      <w:numFmt w:val="lowerRoman"/>
      <w:lvlText w:val="%6."/>
      <w:lvlJc w:val="right"/>
      <w:pPr>
        <w:tabs>
          <w:tab w:val="num" w:pos="414"/>
        </w:tabs>
        <w:ind w:left="4734" w:hanging="180"/>
      </w:pPr>
      <w:rPr>
        <w:rFonts w:cs="Times New Roman"/>
      </w:rPr>
    </w:lvl>
    <w:lvl w:ilvl="6">
      <w:start w:val="1"/>
      <w:numFmt w:val="decimal"/>
      <w:lvlText w:val="%7."/>
      <w:lvlJc w:val="left"/>
      <w:pPr>
        <w:tabs>
          <w:tab w:val="num" w:pos="414"/>
        </w:tabs>
        <w:ind w:left="5454" w:hanging="360"/>
      </w:pPr>
      <w:rPr>
        <w:rFonts w:cs="Times New Roman"/>
      </w:rPr>
    </w:lvl>
    <w:lvl w:ilvl="7">
      <w:start w:val="1"/>
      <w:numFmt w:val="lowerLetter"/>
      <w:lvlText w:val="%8."/>
      <w:lvlJc w:val="left"/>
      <w:pPr>
        <w:tabs>
          <w:tab w:val="num" w:pos="414"/>
        </w:tabs>
        <w:ind w:left="6174" w:hanging="360"/>
      </w:pPr>
      <w:rPr>
        <w:rFonts w:cs="Times New Roman"/>
      </w:rPr>
    </w:lvl>
    <w:lvl w:ilvl="8">
      <w:start w:val="1"/>
      <w:numFmt w:val="lowerRoman"/>
      <w:lvlText w:val="%9."/>
      <w:lvlJc w:val="right"/>
      <w:pPr>
        <w:tabs>
          <w:tab w:val="num" w:pos="414"/>
        </w:tabs>
        <w:ind w:left="6894" w:hanging="180"/>
      </w:pPr>
      <w:rPr>
        <w:rFonts w:cs="Times New Roman"/>
      </w:rPr>
    </w:lvl>
  </w:abstractNum>
  <w:abstractNum w:abstractNumId="8">
    <w:nsid w:val="00D179A1"/>
    <w:multiLevelType w:val="hybridMultilevel"/>
    <w:tmpl w:val="6D561F6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76608F6"/>
    <w:multiLevelType w:val="hybridMultilevel"/>
    <w:tmpl w:val="F7BC729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8600AD8"/>
    <w:multiLevelType w:val="hybridMultilevel"/>
    <w:tmpl w:val="216CA0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09151E51"/>
    <w:multiLevelType w:val="hybridMultilevel"/>
    <w:tmpl w:val="73A4EC5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A3248F4"/>
    <w:multiLevelType w:val="hybridMultilevel"/>
    <w:tmpl w:val="9DFC55EA"/>
    <w:lvl w:ilvl="0" w:tplc="860622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AE5B80"/>
    <w:multiLevelType w:val="multilevel"/>
    <w:tmpl w:val="823CB646"/>
    <w:lvl w:ilvl="0">
      <w:start w:val="2"/>
      <w:numFmt w:val="none"/>
      <w:lvlText w:val="5.2."/>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A5D16EB"/>
    <w:multiLevelType w:val="hybridMultilevel"/>
    <w:tmpl w:val="D50CD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7B17E6"/>
    <w:multiLevelType w:val="hybridMultilevel"/>
    <w:tmpl w:val="7F5447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E9852CC"/>
    <w:multiLevelType w:val="multilevel"/>
    <w:tmpl w:val="21984300"/>
    <w:lvl w:ilvl="0">
      <w:start w:val="2"/>
      <w:numFmt w:val="none"/>
      <w:lvlText w:val="5.1."/>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C156BF4"/>
    <w:multiLevelType w:val="hybridMultilevel"/>
    <w:tmpl w:val="635AF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731E6E"/>
    <w:multiLevelType w:val="hybridMultilevel"/>
    <w:tmpl w:val="2BF6C21C"/>
    <w:lvl w:ilvl="0" w:tplc="0405000F">
      <w:start w:val="1"/>
      <w:numFmt w:val="decimal"/>
      <w:lvlText w:val="%1."/>
      <w:lvlJc w:val="left"/>
      <w:pPr>
        <w:ind w:left="1896" w:hanging="360"/>
      </w:pPr>
      <w:rPr>
        <w:rFonts w:hint="default"/>
      </w:rPr>
    </w:lvl>
    <w:lvl w:ilvl="1" w:tplc="04050019" w:tentative="1">
      <w:start w:val="1"/>
      <w:numFmt w:val="lowerLetter"/>
      <w:lvlText w:val="%2."/>
      <w:lvlJc w:val="left"/>
      <w:pPr>
        <w:ind w:left="2616" w:hanging="360"/>
      </w:pPr>
    </w:lvl>
    <w:lvl w:ilvl="2" w:tplc="0405001B" w:tentative="1">
      <w:start w:val="1"/>
      <w:numFmt w:val="lowerRoman"/>
      <w:lvlText w:val="%3."/>
      <w:lvlJc w:val="right"/>
      <w:pPr>
        <w:ind w:left="3336" w:hanging="180"/>
      </w:pPr>
    </w:lvl>
    <w:lvl w:ilvl="3" w:tplc="0405000F" w:tentative="1">
      <w:start w:val="1"/>
      <w:numFmt w:val="decimal"/>
      <w:lvlText w:val="%4."/>
      <w:lvlJc w:val="left"/>
      <w:pPr>
        <w:ind w:left="4056" w:hanging="360"/>
      </w:pPr>
    </w:lvl>
    <w:lvl w:ilvl="4" w:tplc="04050019" w:tentative="1">
      <w:start w:val="1"/>
      <w:numFmt w:val="lowerLetter"/>
      <w:lvlText w:val="%5."/>
      <w:lvlJc w:val="left"/>
      <w:pPr>
        <w:ind w:left="4776" w:hanging="360"/>
      </w:pPr>
    </w:lvl>
    <w:lvl w:ilvl="5" w:tplc="0405001B" w:tentative="1">
      <w:start w:val="1"/>
      <w:numFmt w:val="lowerRoman"/>
      <w:lvlText w:val="%6."/>
      <w:lvlJc w:val="right"/>
      <w:pPr>
        <w:ind w:left="5496" w:hanging="180"/>
      </w:pPr>
    </w:lvl>
    <w:lvl w:ilvl="6" w:tplc="0405000F" w:tentative="1">
      <w:start w:val="1"/>
      <w:numFmt w:val="decimal"/>
      <w:lvlText w:val="%7."/>
      <w:lvlJc w:val="left"/>
      <w:pPr>
        <w:ind w:left="6216" w:hanging="360"/>
      </w:pPr>
    </w:lvl>
    <w:lvl w:ilvl="7" w:tplc="04050019" w:tentative="1">
      <w:start w:val="1"/>
      <w:numFmt w:val="lowerLetter"/>
      <w:lvlText w:val="%8."/>
      <w:lvlJc w:val="left"/>
      <w:pPr>
        <w:ind w:left="6936" w:hanging="360"/>
      </w:pPr>
    </w:lvl>
    <w:lvl w:ilvl="8" w:tplc="0405001B" w:tentative="1">
      <w:start w:val="1"/>
      <w:numFmt w:val="lowerRoman"/>
      <w:lvlText w:val="%9."/>
      <w:lvlJc w:val="right"/>
      <w:pPr>
        <w:ind w:left="7656" w:hanging="180"/>
      </w:pPr>
    </w:lvl>
  </w:abstractNum>
  <w:abstractNum w:abstractNumId="19">
    <w:nsid w:val="34D914CF"/>
    <w:multiLevelType w:val="hybridMultilevel"/>
    <w:tmpl w:val="08D064FE"/>
    <w:lvl w:ilvl="0" w:tplc="0405000F">
      <w:start w:val="1"/>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0">
    <w:nsid w:val="3A5459D3"/>
    <w:multiLevelType w:val="hybridMultilevel"/>
    <w:tmpl w:val="F6C21C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DC276A1"/>
    <w:multiLevelType w:val="hybridMultilevel"/>
    <w:tmpl w:val="C6EA97DE"/>
    <w:lvl w:ilvl="0" w:tplc="F27E77D0">
      <w:start w:val="10"/>
      <w:numFmt w:val="bullet"/>
      <w:lvlText w:val="-"/>
      <w:lvlJc w:val="left"/>
      <w:pPr>
        <w:ind w:left="780" w:hanging="360"/>
      </w:pPr>
      <w:rPr>
        <w:rFonts w:ascii="Times New Roman" w:eastAsia="Times New Roman" w:hAnsi="Times New Roman" w:cs="Times New Roman"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22">
    <w:nsid w:val="4B2E65A7"/>
    <w:multiLevelType w:val="hybridMultilevel"/>
    <w:tmpl w:val="29249C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1480BDF"/>
    <w:multiLevelType w:val="hybridMultilevel"/>
    <w:tmpl w:val="195A0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AE497B"/>
    <w:multiLevelType w:val="hybridMultilevel"/>
    <w:tmpl w:val="C84E0174"/>
    <w:lvl w:ilvl="0" w:tplc="1F1CF1B2">
      <w:start w:val="1"/>
      <w:numFmt w:val="decimal"/>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nsid w:val="6244277C"/>
    <w:multiLevelType w:val="hybridMultilevel"/>
    <w:tmpl w:val="4C0CF8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2A22147"/>
    <w:multiLevelType w:val="hybridMultilevel"/>
    <w:tmpl w:val="B69E4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8A6A2D"/>
    <w:multiLevelType w:val="hybridMultilevel"/>
    <w:tmpl w:val="29028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D76034"/>
    <w:multiLevelType w:val="hybridMultilevel"/>
    <w:tmpl w:val="0F349ECC"/>
    <w:lvl w:ilvl="0" w:tplc="4B28A6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7D0520"/>
    <w:multiLevelType w:val="hybridMultilevel"/>
    <w:tmpl w:val="B59A58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9E82B58"/>
    <w:multiLevelType w:val="hybridMultilevel"/>
    <w:tmpl w:val="C3B0EF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A127ADE"/>
    <w:multiLevelType w:val="hybridMultilevel"/>
    <w:tmpl w:val="4EEADE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24E594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3914FE3"/>
    <w:multiLevelType w:val="hybridMultilevel"/>
    <w:tmpl w:val="AD9834A2"/>
    <w:lvl w:ilvl="0" w:tplc="1D663E70">
      <w:start w:val="1"/>
      <w:numFmt w:val="decimal"/>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34">
    <w:nsid w:val="74AA7D9F"/>
    <w:multiLevelType w:val="multilevel"/>
    <w:tmpl w:val="75D863D2"/>
    <w:lvl w:ilvl="0">
      <w:start w:val="2"/>
      <w:numFmt w:val="none"/>
      <w:lvlText w:val="7.1."/>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65021B9"/>
    <w:multiLevelType w:val="hybridMultilevel"/>
    <w:tmpl w:val="CF7AF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93092F"/>
    <w:multiLevelType w:val="hybridMultilevel"/>
    <w:tmpl w:val="BF522C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81222F3"/>
    <w:multiLevelType w:val="hybridMultilevel"/>
    <w:tmpl w:val="F322133E"/>
    <w:lvl w:ilvl="0" w:tplc="59CAF41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nsid w:val="7E9D2F0B"/>
    <w:multiLevelType w:val="hybridMultilevel"/>
    <w:tmpl w:val="CB680C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17"/>
  </w:num>
  <w:num w:numId="3">
    <w:abstractNumId w:val="35"/>
  </w:num>
  <w:num w:numId="4">
    <w:abstractNumId w:val="26"/>
  </w:num>
  <w:num w:numId="5">
    <w:abstractNumId w:val="22"/>
  </w:num>
  <w:num w:numId="6">
    <w:abstractNumId w:val="14"/>
  </w:num>
  <w:num w:numId="7">
    <w:abstractNumId w:val="23"/>
  </w:num>
  <w:num w:numId="8">
    <w:abstractNumId w:val="12"/>
  </w:num>
  <w:num w:numId="9">
    <w:abstractNumId w:val="28"/>
  </w:num>
  <w:num w:numId="10">
    <w:abstractNumId w:val="0"/>
  </w:num>
  <w:num w:numId="11">
    <w:abstractNumId w:val="21"/>
  </w:num>
  <w:num w:numId="12">
    <w:abstractNumId w:val="11"/>
  </w:num>
  <w:num w:numId="13">
    <w:abstractNumId w:val="15"/>
  </w:num>
  <w:num w:numId="14">
    <w:abstractNumId w:val="3"/>
  </w:num>
  <w:num w:numId="15">
    <w:abstractNumId w:val="31"/>
  </w:num>
  <w:num w:numId="16">
    <w:abstractNumId w:val="24"/>
  </w:num>
  <w:num w:numId="17">
    <w:abstractNumId w:val="4"/>
  </w:num>
  <w:num w:numId="18">
    <w:abstractNumId w:val="36"/>
  </w:num>
  <w:num w:numId="19">
    <w:abstractNumId w:val="16"/>
  </w:num>
  <w:num w:numId="20">
    <w:abstractNumId w:val="13"/>
  </w:num>
  <w:num w:numId="21">
    <w:abstractNumId w:val="10"/>
  </w:num>
  <w:num w:numId="22">
    <w:abstractNumId w:val="38"/>
  </w:num>
  <w:num w:numId="23">
    <w:abstractNumId w:val="34"/>
  </w:num>
  <w:num w:numId="24">
    <w:abstractNumId w:val="30"/>
  </w:num>
  <w:num w:numId="25">
    <w:abstractNumId w:val="5"/>
  </w:num>
  <w:num w:numId="26">
    <w:abstractNumId w:val="1"/>
  </w:num>
  <w:num w:numId="27">
    <w:abstractNumId w:val="2"/>
  </w:num>
  <w:num w:numId="28">
    <w:abstractNumId w:val="8"/>
  </w:num>
  <w:num w:numId="29">
    <w:abstractNumId w:val="6"/>
  </w:num>
  <w:num w:numId="30">
    <w:abstractNumId w:val="9"/>
  </w:num>
  <w:num w:numId="31">
    <w:abstractNumId w:val="37"/>
  </w:num>
  <w:num w:numId="32">
    <w:abstractNumId w:val="29"/>
  </w:num>
  <w:num w:numId="33">
    <w:abstractNumId w:val="20"/>
  </w:num>
  <w:num w:numId="34">
    <w:abstractNumId w:val="7"/>
  </w:num>
  <w:num w:numId="35">
    <w:abstractNumId w:val="18"/>
  </w:num>
  <w:num w:numId="36">
    <w:abstractNumId w:val="32"/>
  </w:num>
  <w:num w:numId="37">
    <w:abstractNumId w:val="19"/>
  </w:num>
  <w:num w:numId="38">
    <w:abstractNumId w:val="33"/>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33EB0"/>
    <w:rsid w:val="0001077C"/>
    <w:rsid w:val="00017E60"/>
    <w:rsid w:val="00050D1B"/>
    <w:rsid w:val="00081842"/>
    <w:rsid w:val="000B222F"/>
    <w:rsid w:val="00164C4F"/>
    <w:rsid w:val="001E1536"/>
    <w:rsid w:val="00211C9F"/>
    <w:rsid w:val="00220ECD"/>
    <w:rsid w:val="002549E6"/>
    <w:rsid w:val="0025543B"/>
    <w:rsid w:val="00270A8F"/>
    <w:rsid w:val="00294E35"/>
    <w:rsid w:val="002D0E91"/>
    <w:rsid w:val="0031124F"/>
    <w:rsid w:val="00314512"/>
    <w:rsid w:val="00350F8A"/>
    <w:rsid w:val="00364239"/>
    <w:rsid w:val="00377F11"/>
    <w:rsid w:val="00380F8B"/>
    <w:rsid w:val="003A1D58"/>
    <w:rsid w:val="003A5871"/>
    <w:rsid w:val="003F3CBF"/>
    <w:rsid w:val="00401AC3"/>
    <w:rsid w:val="00414894"/>
    <w:rsid w:val="004865D8"/>
    <w:rsid w:val="00492C95"/>
    <w:rsid w:val="004A5BD1"/>
    <w:rsid w:val="00510ADB"/>
    <w:rsid w:val="0054491D"/>
    <w:rsid w:val="00564965"/>
    <w:rsid w:val="00596589"/>
    <w:rsid w:val="005D330A"/>
    <w:rsid w:val="005D74A3"/>
    <w:rsid w:val="0061434C"/>
    <w:rsid w:val="00692AF2"/>
    <w:rsid w:val="00696E95"/>
    <w:rsid w:val="006F1D26"/>
    <w:rsid w:val="006F3079"/>
    <w:rsid w:val="00744CC0"/>
    <w:rsid w:val="008103A9"/>
    <w:rsid w:val="00816A5D"/>
    <w:rsid w:val="008857B3"/>
    <w:rsid w:val="008B3612"/>
    <w:rsid w:val="008D2562"/>
    <w:rsid w:val="008E2D46"/>
    <w:rsid w:val="0093010F"/>
    <w:rsid w:val="00947341"/>
    <w:rsid w:val="00967AD7"/>
    <w:rsid w:val="009B207D"/>
    <w:rsid w:val="009B58C0"/>
    <w:rsid w:val="00A05FF2"/>
    <w:rsid w:val="00A73C6D"/>
    <w:rsid w:val="00A81BB3"/>
    <w:rsid w:val="00AB7D3D"/>
    <w:rsid w:val="00AF618B"/>
    <w:rsid w:val="00B26D52"/>
    <w:rsid w:val="00B33EB0"/>
    <w:rsid w:val="00B43F07"/>
    <w:rsid w:val="00B50493"/>
    <w:rsid w:val="00B82F99"/>
    <w:rsid w:val="00B90AD2"/>
    <w:rsid w:val="00BF04A3"/>
    <w:rsid w:val="00C75FA0"/>
    <w:rsid w:val="00CE2BE8"/>
    <w:rsid w:val="00CF5599"/>
    <w:rsid w:val="00D169F6"/>
    <w:rsid w:val="00D57227"/>
    <w:rsid w:val="00D72EA3"/>
    <w:rsid w:val="00D844A7"/>
    <w:rsid w:val="00D969E9"/>
    <w:rsid w:val="00DD72A2"/>
    <w:rsid w:val="00DE70DD"/>
    <w:rsid w:val="00DF7748"/>
    <w:rsid w:val="00E01984"/>
    <w:rsid w:val="00E039EA"/>
    <w:rsid w:val="00E65A75"/>
    <w:rsid w:val="00EB2C02"/>
    <w:rsid w:val="00ED4A0E"/>
    <w:rsid w:val="00EE655C"/>
    <w:rsid w:val="00F20521"/>
    <w:rsid w:val="00F67038"/>
    <w:rsid w:val="00F72B07"/>
    <w:rsid w:val="00F76C66"/>
    <w:rsid w:val="00F93E26"/>
    <w:rsid w:val="00FB2677"/>
    <w:rsid w:val="00FC28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0521"/>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33EB0"/>
    <w:pPr>
      <w:ind w:left="720"/>
      <w:contextualSpacing/>
    </w:pPr>
  </w:style>
  <w:style w:type="character" w:customStyle="1" w:styleId="AKFZFnormlnChar">
    <w:name w:val="AKFZF_normální Char"/>
    <w:link w:val="AKFZFnormln"/>
    <w:locked/>
    <w:rsid w:val="00D57227"/>
    <w:rPr>
      <w:rFonts w:ascii="Arial" w:hAnsi="Arial" w:cs="Calibri"/>
      <w:sz w:val="22"/>
      <w:szCs w:val="22"/>
    </w:rPr>
  </w:style>
  <w:style w:type="paragraph" w:customStyle="1" w:styleId="AKFZFnormln">
    <w:name w:val="AKFZF_normální"/>
    <w:link w:val="AKFZFnormlnChar"/>
    <w:qFormat/>
    <w:rsid w:val="00D57227"/>
    <w:pPr>
      <w:spacing w:after="100" w:line="288" w:lineRule="auto"/>
      <w:jc w:val="both"/>
    </w:pPr>
    <w:rPr>
      <w:rFonts w:ascii="Arial" w:hAnsi="Arial" w:cs="Calibri"/>
      <w:sz w:val="22"/>
      <w:szCs w:val="22"/>
    </w:rPr>
  </w:style>
  <w:style w:type="character" w:customStyle="1" w:styleId="WW8Num2z0">
    <w:name w:val="WW8Num2z0"/>
    <w:rsid w:val="00DF7748"/>
    <w:rPr>
      <w:rFonts w:ascii="Times New Roman" w:eastAsia="Times New Roman" w:hAnsi="Times New Roman" w:cs="Times New Roman"/>
    </w:rPr>
  </w:style>
  <w:style w:type="character" w:styleId="Hypertextovodkaz">
    <w:name w:val="Hyperlink"/>
    <w:basedOn w:val="Standardnpsmoodstavce"/>
    <w:uiPriority w:val="99"/>
    <w:unhideWhenUsed/>
    <w:rsid w:val="008103A9"/>
    <w:rPr>
      <w:color w:val="0563C1" w:themeColor="hyperlink"/>
      <w:u w:val="single"/>
    </w:rPr>
  </w:style>
  <w:style w:type="character" w:customStyle="1" w:styleId="Nevyeenzmnka1">
    <w:name w:val="Nevyřešená zmínka1"/>
    <w:basedOn w:val="Standardnpsmoodstavce"/>
    <w:uiPriority w:val="99"/>
    <w:rsid w:val="008103A9"/>
    <w:rPr>
      <w:color w:val="605E5C"/>
      <w:shd w:val="clear" w:color="auto" w:fill="E1DFDD"/>
    </w:rPr>
  </w:style>
  <w:style w:type="character" w:customStyle="1" w:styleId="AKFZFpodpisChar">
    <w:name w:val="AKFZF_podpis Char"/>
    <w:link w:val="AKFZFpodpis"/>
    <w:locked/>
    <w:rsid w:val="00A05FF2"/>
    <w:rPr>
      <w:rFonts w:ascii="Arial" w:eastAsia="Calibri" w:hAnsi="Arial" w:cs="Calibri"/>
    </w:rPr>
  </w:style>
  <w:style w:type="paragraph" w:customStyle="1" w:styleId="AKFZFpodpis">
    <w:name w:val="AKFZF_podpis"/>
    <w:basedOn w:val="Normln"/>
    <w:link w:val="AKFZFpodpisChar"/>
    <w:qFormat/>
    <w:rsid w:val="00A05FF2"/>
    <w:pPr>
      <w:suppressAutoHyphens/>
      <w:spacing w:line="288" w:lineRule="auto"/>
    </w:pPr>
    <w:rPr>
      <w:rFonts w:ascii="Arial" w:eastAsia="Calibri" w:hAnsi="Arial" w:cs="Calibri"/>
      <w:lang w:val="en-GB"/>
    </w:rPr>
  </w:style>
</w:styles>
</file>

<file path=word/webSettings.xml><?xml version="1.0" encoding="utf-8"?>
<w:webSettings xmlns:r="http://schemas.openxmlformats.org/officeDocument/2006/relationships" xmlns:w="http://schemas.openxmlformats.org/wordprocessingml/2006/main">
  <w:divs>
    <w:div w:id="26565577">
      <w:bodyDiv w:val="1"/>
      <w:marLeft w:val="0"/>
      <w:marRight w:val="0"/>
      <w:marTop w:val="0"/>
      <w:marBottom w:val="0"/>
      <w:divBdr>
        <w:top w:val="none" w:sz="0" w:space="0" w:color="auto"/>
        <w:left w:val="none" w:sz="0" w:space="0" w:color="auto"/>
        <w:bottom w:val="none" w:sz="0" w:space="0" w:color="auto"/>
        <w:right w:val="none" w:sz="0" w:space="0" w:color="auto"/>
      </w:divBdr>
    </w:div>
    <w:div w:id="115108186">
      <w:bodyDiv w:val="1"/>
      <w:marLeft w:val="0"/>
      <w:marRight w:val="0"/>
      <w:marTop w:val="0"/>
      <w:marBottom w:val="0"/>
      <w:divBdr>
        <w:top w:val="none" w:sz="0" w:space="0" w:color="auto"/>
        <w:left w:val="none" w:sz="0" w:space="0" w:color="auto"/>
        <w:bottom w:val="none" w:sz="0" w:space="0" w:color="auto"/>
        <w:right w:val="none" w:sz="0" w:space="0" w:color="auto"/>
      </w:divBdr>
    </w:div>
    <w:div w:id="21359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ditel@antonindvorak.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0DFCB-0EF6-443F-ADB1-80290F833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3703</Words>
  <Characters>21850</Characters>
  <Application>Microsoft Office Word</Application>
  <DocSecurity>0</DocSecurity>
  <Lines>182</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Vojtěch</cp:lastModifiedBy>
  <cp:revision>2</cp:revision>
  <dcterms:created xsi:type="dcterms:W3CDTF">2022-03-24T13:10:00Z</dcterms:created>
  <dcterms:modified xsi:type="dcterms:W3CDTF">2022-03-24T13:10:00Z</dcterms:modified>
</cp:coreProperties>
</file>