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5A04D47A" w:rsid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583A3E" w14:textId="77777777" w:rsidR="00B7035B" w:rsidRPr="00101FC0" w:rsidRDefault="00B7035B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EB385EB" w:rsid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257B29" w14:textId="77777777" w:rsidR="00B7035B" w:rsidRPr="00101FC0" w:rsidRDefault="00B7035B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29893DCD" w:rsidR="00D66F3A" w:rsidRDefault="00D66F3A" w:rsidP="007326E3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B692F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Ing.</w:t>
      </w:r>
      <w:r w:rsidR="00FE6645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</w:t>
      </w:r>
      <w:r w:rsidR="005203C7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Lenka Demjanová </w:t>
      </w:r>
      <w:bookmarkStart w:id="0" w:name="_GoBack"/>
      <w:bookmarkEnd w:id="0"/>
      <w:r w:rsidR="005203C7">
        <w:rPr>
          <w:rFonts w:ascii="Times New Roman" w:hAnsi="Times New Roman"/>
          <w:bCs/>
          <w:sz w:val="24"/>
          <w:szCs w:val="24"/>
          <w:lang w:eastAsia="en-US"/>
        </w:rPr>
        <w:t>– ředitelka školy</w:t>
      </w:r>
      <w:r w:rsidR="008F6249" w:rsidRPr="005203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1114BA7E" w14:textId="56435BA7" w:rsidR="004350EC" w:rsidRPr="005203C7" w:rsidRDefault="004350EC" w:rsidP="007326E3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A6F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Mgr. Josef Lancoš –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ve věcech organizačních</w:t>
      </w:r>
    </w:p>
    <w:p w14:paraId="75881B1F" w14:textId="4E7FCF67" w:rsidR="00D66F3A" w:rsidRPr="005203C7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203C7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70F41" w:rsidRPr="005203C7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5203C7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495516E0" w:rsidR="00D66F3A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03C7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70F41" w:rsidRPr="005203C7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5203C7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605B6B16" w14:textId="5966F300" w:rsidR="005203C7" w:rsidRPr="005203C7" w:rsidRDefault="005203C7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Bankovní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203C7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7A6F03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5B04E1CD" w:rsid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5575D06" w14:textId="77777777" w:rsidR="004350EC" w:rsidRPr="00A67BEB" w:rsidRDefault="004350EC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50FCB332" w:rsidR="00D66F3A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735916" w14:textId="77777777" w:rsidR="004350EC" w:rsidRPr="00101FC0" w:rsidRDefault="004350EC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8453D0" w14:textId="292854C8" w:rsidR="00F02BE7" w:rsidRPr="00101FC0" w:rsidRDefault="00F02BE7" w:rsidP="00F02BE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3901579" w14:textId="6AC1E8DA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203C7">
        <w:rPr>
          <w:rFonts w:ascii="Times New Roman" w:hAnsi="Times New Roman"/>
          <w:sz w:val="24"/>
          <w:szCs w:val="24"/>
          <w:lang w:eastAsia="en-US"/>
        </w:rPr>
        <w:t>MONEST</w:t>
      </w:r>
      <w:r w:rsidR="00C61C3E">
        <w:rPr>
          <w:rFonts w:ascii="Times New Roman" w:hAnsi="Times New Roman"/>
          <w:sz w:val="24"/>
          <w:szCs w:val="24"/>
          <w:lang w:eastAsia="en-US"/>
        </w:rPr>
        <w:t xml:space="preserve"> s.r.o.</w:t>
      </w:r>
    </w:p>
    <w:p w14:paraId="3994A4AA" w14:textId="0BB94770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203C7" w:rsidRPr="005203C7">
        <w:rPr>
          <w:rFonts w:ascii="Times New Roman" w:hAnsi="Times New Roman"/>
          <w:sz w:val="24"/>
          <w:szCs w:val="24"/>
        </w:rPr>
        <w:t>Na Moráni 5400, Chomutov 430 01</w:t>
      </w:r>
    </w:p>
    <w:p w14:paraId="167DE234" w14:textId="2D6A576C" w:rsidR="00F02BE7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203C7"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Zdeněk </w:t>
      </w:r>
      <w:proofErr w:type="spellStart"/>
      <w:r w:rsidR="005203C7"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>Košan</w:t>
      </w:r>
      <w:proofErr w:type="spellEnd"/>
      <w:r w:rsidR="004350EC"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>, Ladislav Kubánek</w:t>
      </w:r>
      <w:r w:rsidR="005203C7"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-</w:t>
      </w:r>
      <w:r w:rsidR="006C07F4" w:rsidRPr="005203C7">
        <w:rPr>
          <w:rFonts w:ascii="Times New Roman" w:hAnsi="Times New Roman"/>
          <w:sz w:val="24"/>
          <w:szCs w:val="24"/>
          <w:lang w:eastAsia="en-US"/>
        </w:rPr>
        <w:t xml:space="preserve"> jednatel</w:t>
      </w:r>
      <w:r w:rsidR="004350EC">
        <w:rPr>
          <w:rFonts w:ascii="Times New Roman" w:hAnsi="Times New Roman"/>
          <w:sz w:val="24"/>
          <w:szCs w:val="24"/>
          <w:lang w:eastAsia="en-US"/>
        </w:rPr>
        <w:t>é</w:t>
      </w:r>
      <w:r w:rsidR="00C61C3E" w:rsidRPr="005203C7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63A88786" w14:textId="5BB43B28" w:rsidR="004350EC" w:rsidRPr="005203C7" w:rsidRDefault="004350EC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Bc. Roman </w:t>
      </w:r>
      <w:proofErr w:type="spellStart"/>
      <w:r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>Šírer</w:t>
      </w:r>
      <w:proofErr w:type="spellEnd"/>
      <w:r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 ve věcech organizačních</w:t>
      </w:r>
    </w:p>
    <w:p w14:paraId="765BB390" w14:textId="50AD0E61" w:rsidR="00F02BE7" w:rsidRPr="005203C7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03C7">
        <w:rPr>
          <w:rFonts w:ascii="Times New Roman" w:hAnsi="Times New Roman"/>
          <w:sz w:val="24"/>
          <w:szCs w:val="24"/>
          <w:lang w:eastAsia="en-US"/>
        </w:rPr>
        <w:t>IČ:</w:t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="005203C7">
        <w:rPr>
          <w:rFonts w:ascii="Times New Roman" w:hAnsi="Times New Roman"/>
          <w:sz w:val="24"/>
          <w:szCs w:val="24"/>
          <w:lang w:eastAsia="en-US"/>
        </w:rPr>
        <w:t>48265756</w:t>
      </w:r>
    </w:p>
    <w:p w14:paraId="370490E0" w14:textId="0D0F519A" w:rsidR="00F02BE7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03C7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Pr="005203C7">
        <w:rPr>
          <w:rFonts w:ascii="Times New Roman" w:hAnsi="Times New Roman"/>
          <w:sz w:val="24"/>
          <w:szCs w:val="24"/>
          <w:lang w:eastAsia="en-US"/>
        </w:rPr>
        <w:tab/>
      </w:r>
      <w:r w:rsidR="00C61C3E" w:rsidRPr="005203C7">
        <w:rPr>
          <w:rFonts w:ascii="Times New Roman" w:hAnsi="Times New Roman"/>
          <w:sz w:val="24"/>
          <w:szCs w:val="24"/>
          <w:lang w:eastAsia="en-US"/>
        </w:rPr>
        <w:t>CZ</w:t>
      </w:r>
      <w:r w:rsidR="005203C7">
        <w:rPr>
          <w:rFonts w:ascii="Times New Roman" w:hAnsi="Times New Roman"/>
          <w:sz w:val="24"/>
          <w:szCs w:val="24"/>
          <w:lang w:eastAsia="en-US"/>
        </w:rPr>
        <w:t>48265756</w:t>
      </w:r>
    </w:p>
    <w:p w14:paraId="1FBA3313" w14:textId="6427B7A5" w:rsidR="005203C7" w:rsidRPr="005203C7" w:rsidRDefault="005203C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Bankovní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A6F0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5FB33EE9" w14:textId="01B1E28E" w:rsidR="00F02BE7" w:rsidRPr="007A6F03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203C7">
        <w:rPr>
          <w:rFonts w:ascii="Times New Roman" w:hAnsi="Times New Roman"/>
          <w:bCs/>
          <w:sz w:val="24"/>
          <w:szCs w:val="24"/>
          <w:lang w:eastAsia="en-US"/>
        </w:rPr>
        <w:t>Č</w:t>
      </w:r>
      <w:r w:rsidR="005203C7">
        <w:rPr>
          <w:rFonts w:ascii="Times New Roman" w:hAnsi="Times New Roman"/>
          <w:bCs/>
          <w:sz w:val="24"/>
          <w:szCs w:val="24"/>
          <w:lang w:eastAsia="en-US"/>
        </w:rPr>
        <w:t>íslo účtu:</w:t>
      </w:r>
      <w:r w:rsid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203C7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CF531B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</w:t>
      </w:r>
      <w:r w:rsidR="005203C7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2104441</w:t>
      </w:r>
      <w:r w:rsidR="00CF531B" w:rsidRPr="007A6F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64EB1BD5" w14:textId="7D4534E9" w:rsidR="00D66F3A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0BBD50" w14:textId="77777777" w:rsidR="004350EC" w:rsidRPr="00101FC0" w:rsidRDefault="004350EC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2E710EC6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09F11" w14:textId="77777777" w:rsidR="004350EC" w:rsidRDefault="004350EC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B5172" w14:textId="599CB95F" w:rsidR="00FD11A9" w:rsidRDefault="00FD11A9" w:rsidP="00A67BEB">
      <w:pPr>
        <w:pStyle w:val="Smlouva2"/>
        <w:rPr>
          <w:szCs w:val="24"/>
        </w:rPr>
      </w:pPr>
    </w:p>
    <w:p w14:paraId="6C805696" w14:textId="753069C6" w:rsidR="00B7035B" w:rsidRDefault="00B7035B" w:rsidP="00A67BEB">
      <w:pPr>
        <w:pStyle w:val="Smlouva2"/>
        <w:rPr>
          <w:szCs w:val="24"/>
        </w:rPr>
      </w:pPr>
    </w:p>
    <w:p w14:paraId="5D56CEF5" w14:textId="595C2CA7" w:rsidR="00B7035B" w:rsidRDefault="00B7035B" w:rsidP="00A67BEB">
      <w:pPr>
        <w:pStyle w:val="Smlouva2"/>
        <w:rPr>
          <w:szCs w:val="24"/>
        </w:rPr>
      </w:pPr>
    </w:p>
    <w:p w14:paraId="4029F89B" w14:textId="481D9176" w:rsidR="00B7035B" w:rsidRDefault="00B7035B" w:rsidP="00A67BEB">
      <w:pPr>
        <w:pStyle w:val="Smlouva2"/>
        <w:rPr>
          <w:szCs w:val="24"/>
        </w:rPr>
      </w:pPr>
    </w:p>
    <w:p w14:paraId="31622B5E" w14:textId="649129F9" w:rsidR="004350EC" w:rsidRDefault="004350EC" w:rsidP="00A67BEB">
      <w:pPr>
        <w:pStyle w:val="Smlouva2"/>
        <w:rPr>
          <w:szCs w:val="24"/>
        </w:rPr>
      </w:pPr>
    </w:p>
    <w:p w14:paraId="30042254" w14:textId="2A87CD8B" w:rsidR="004350EC" w:rsidRDefault="004350EC" w:rsidP="00A67BEB">
      <w:pPr>
        <w:pStyle w:val="Smlouva2"/>
        <w:rPr>
          <w:szCs w:val="24"/>
        </w:rPr>
      </w:pPr>
    </w:p>
    <w:p w14:paraId="36E50492" w14:textId="77A8F26F" w:rsidR="004350EC" w:rsidRDefault="004350EC" w:rsidP="00A67BEB">
      <w:pPr>
        <w:pStyle w:val="Smlouva2"/>
        <w:rPr>
          <w:szCs w:val="24"/>
        </w:rPr>
      </w:pPr>
    </w:p>
    <w:p w14:paraId="2769888F" w14:textId="32121FD3" w:rsidR="004350EC" w:rsidRDefault="004350EC" w:rsidP="00A67BEB">
      <w:pPr>
        <w:pStyle w:val="Smlouva2"/>
        <w:rPr>
          <w:szCs w:val="24"/>
        </w:rPr>
      </w:pPr>
    </w:p>
    <w:p w14:paraId="7C5BBC2A" w14:textId="77777777" w:rsidR="004350EC" w:rsidRDefault="004350EC" w:rsidP="00A67BEB">
      <w:pPr>
        <w:pStyle w:val="Smlouva2"/>
        <w:rPr>
          <w:szCs w:val="24"/>
        </w:rPr>
      </w:pPr>
    </w:p>
    <w:p w14:paraId="1D7CA1A1" w14:textId="1232F0C1" w:rsidR="00B7035B" w:rsidRDefault="00B7035B" w:rsidP="00A67BEB">
      <w:pPr>
        <w:pStyle w:val="Smlouva2"/>
        <w:rPr>
          <w:szCs w:val="24"/>
        </w:rPr>
      </w:pPr>
    </w:p>
    <w:p w14:paraId="474ACB65" w14:textId="77777777" w:rsidR="00B7035B" w:rsidRDefault="00B7035B" w:rsidP="00A67BEB">
      <w:pPr>
        <w:pStyle w:val="Smlouva2"/>
        <w:rPr>
          <w:szCs w:val="24"/>
        </w:rPr>
      </w:pPr>
    </w:p>
    <w:p w14:paraId="34E9E233" w14:textId="0205CFA3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7EAB459F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</w:t>
      </w:r>
      <w:r w:rsidR="00CF531B">
        <w:rPr>
          <w:szCs w:val="24"/>
        </w:rPr>
        <w:t xml:space="preserve">realizace </w:t>
      </w:r>
      <w:r w:rsidR="00613699" w:rsidRPr="00AF4C8A">
        <w:rPr>
          <w:szCs w:val="24"/>
        </w:rPr>
        <w:t xml:space="preserve">nákupu </w:t>
      </w:r>
      <w:r w:rsidR="005203C7">
        <w:rPr>
          <w:szCs w:val="24"/>
        </w:rPr>
        <w:t>sloupů</w:t>
      </w:r>
      <w:r w:rsidR="00CF531B">
        <w:rPr>
          <w:szCs w:val="24"/>
        </w:rPr>
        <w:t xml:space="preserve"> pro  výrobu výukového polygonu pro elektro obory.</w:t>
      </w:r>
      <w:r w:rsidR="00D54003" w:rsidRPr="00AF4C8A">
        <w:rPr>
          <w:szCs w:val="24"/>
        </w:rPr>
        <w:t xml:space="preserve"> </w:t>
      </w:r>
      <w:r w:rsidR="00CF531B">
        <w:rPr>
          <w:szCs w:val="24"/>
        </w:rPr>
        <w:t>Projekt je financován Nadací ČEZ a vlastními provozními prostředky.</w:t>
      </w:r>
      <w:r w:rsidR="009118DF" w:rsidRPr="00AF4C8A">
        <w:rPr>
          <w:szCs w:val="24"/>
        </w:rPr>
        <w:t xml:space="preserve"> </w:t>
      </w:r>
    </w:p>
    <w:p w14:paraId="1939127C" w14:textId="3D86DE83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7A131BA8" w14:textId="77777777" w:rsidR="005F71A6" w:rsidRP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18870736" w14:textId="00CD5699" w:rsidR="005203C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5203C7">
        <w:rPr>
          <w:rFonts w:ascii="Times New Roman" w:hAnsi="Times New Roman"/>
          <w:sz w:val="24"/>
          <w:szCs w:val="24"/>
        </w:rPr>
        <w:t>dodávka:</w:t>
      </w:r>
    </w:p>
    <w:p w14:paraId="57C04BF4" w14:textId="77777777" w:rsidR="005203C7" w:rsidRDefault="005203C7" w:rsidP="005203C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sloup dřevěný do země 5m 19-21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- 5 ks</w:t>
      </w:r>
    </w:p>
    <w:p w14:paraId="64BE5836" w14:textId="70A1C0C6" w:rsidR="001D57B9" w:rsidRPr="00EE47CD" w:rsidRDefault="005203C7" w:rsidP="005203C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sloup betonový 10,5/10 ČEP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- 6 ks</w:t>
      </w:r>
      <w:r w:rsidR="00AE5AF7" w:rsidRPr="00EE47CD">
        <w:rPr>
          <w:rFonts w:ascii="Times New Roman" w:hAnsi="Times New Roman"/>
          <w:sz w:val="24"/>
          <w:szCs w:val="24"/>
        </w:rPr>
        <w:t xml:space="preserve">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0EFE4626" w:rsidR="00D66F3A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4BD5D3BB" w14:textId="77777777" w:rsidR="00B7035B" w:rsidRPr="008D11D0" w:rsidRDefault="00B7035B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3973499B" w:rsidR="009118DF" w:rsidRPr="00CF531B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524FF9">
        <w:rPr>
          <w:rFonts w:ascii="Times New Roman" w:hAnsi="Times New Roman"/>
          <w:sz w:val="24"/>
          <w:szCs w:val="24"/>
        </w:rPr>
        <w:t xml:space="preserve">nejpozději do </w:t>
      </w:r>
      <w:r w:rsidR="00CF531B">
        <w:rPr>
          <w:rFonts w:ascii="Times New Roman" w:hAnsi="Times New Roman"/>
          <w:sz w:val="24"/>
          <w:szCs w:val="24"/>
        </w:rPr>
        <w:t>3</w:t>
      </w:r>
      <w:r w:rsidR="005203C7">
        <w:rPr>
          <w:rFonts w:ascii="Times New Roman" w:hAnsi="Times New Roman"/>
          <w:sz w:val="24"/>
          <w:szCs w:val="24"/>
        </w:rPr>
        <w:t>1</w:t>
      </w:r>
      <w:r w:rsidR="00CF531B" w:rsidRPr="00CF531B">
        <w:rPr>
          <w:rFonts w:ascii="Times New Roman" w:hAnsi="Times New Roman"/>
          <w:sz w:val="24"/>
          <w:szCs w:val="24"/>
        </w:rPr>
        <w:t>.</w:t>
      </w:r>
      <w:r w:rsidR="00CF531B">
        <w:rPr>
          <w:rFonts w:ascii="Times New Roman" w:hAnsi="Times New Roman"/>
          <w:sz w:val="24"/>
          <w:szCs w:val="24"/>
        </w:rPr>
        <w:t xml:space="preserve"> </w:t>
      </w:r>
      <w:r w:rsidR="005203C7">
        <w:rPr>
          <w:rFonts w:ascii="Times New Roman" w:hAnsi="Times New Roman"/>
          <w:sz w:val="24"/>
          <w:szCs w:val="24"/>
        </w:rPr>
        <w:t>03</w:t>
      </w:r>
      <w:r w:rsidR="00217A80" w:rsidRPr="00CF531B">
        <w:rPr>
          <w:rFonts w:ascii="Times New Roman" w:hAnsi="Times New Roman"/>
          <w:sz w:val="24"/>
          <w:szCs w:val="24"/>
        </w:rPr>
        <w:t>.</w:t>
      </w:r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217A80" w:rsidRPr="00CF531B">
        <w:rPr>
          <w:rFonts w:ascii="Times New Roman" w:hAnsi="Times New Roman"/>
          <w:sz w:val="24"/>
          <w:szCs w:val="24"/>
        </w:rPr>
        <w:t>202</w:t>
      </w:r>
      <w:r w:rsidR="005203C7">
        <w:rPr>
          <w:rFonts w:ascii="Times New Roman" w:hAnsi="Times New Roman"/>
          <w:sz w:val="24"/>
          <w:szCs w:val="24"/>
        </w:rPr>
        <w:t>2</w:t>
      </w:r>
      <w:r w:rsidR="00217A80" w:rsidRPr="00CF531B">
        <w:rPr>
          <w:rFonts w:ascii="Times New Roman" w:hAnsi="Times New Roman"/>
          <w:sz w:val="24"/>
          <w:szCs w:val="24"/>
        </w:rPr>
        <w:t>.</w:t>
      </w:r>
    </w:p>
    <w:p w14:paraId="46848459" w14:textId="78068B41" w:rsidR="009118DF" w:rsidRPr="009118DF" w:rsidRDefault="009118DF" w:rsidP="005203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25B3D" w14:textId="6E215A87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r w:rsidR="00CF531B">
        <w:rPr>
          <w:rFonts w:ascii="Times New Roman" w:hAnsi="Times New Roman"/>
          <w:sz w:val="24"/>
          <w:szCs w:val="24"/>
        </w:rPr>
        <w:t>Moráni 4803</w:t>
      </w:r>
      <w:r w:rsidR="00AE5AF7" w:rsidRPr="008D11D0">
        <w:rPr>
          <w:rFonts w:ascii="Times New Roman" w:hAnsi="Times New Roman"/>
          <w:sz w:val="24"/>
          <w:szCs w:val="24"/>
        </w:rPr>
        <w:t>, 430 0</w:t>
      </w:r>
      <w:r w:rsidR="00CF531B">
        <w:rPr>
          <w:rFonts w:ascii="Times New Roman" w:hAnsi="Times New Roman"/>
          <w:sz w:val="24"/>
          <w:szCs w:val="24"/>
        </w:rPr>
        <w:t>1</w:t>
      </w:r>
      <w:r w:rsidR="00AE5AF7" w:rsidRPr="008D11D0">
        <w:rPr>
          <w:rFonts w:ascii="Times New Roman" w:hAnsi="Times New Roman"/>
          <w:sz w:val="24"/>
          <w:szCs w:val="24"/>
        </w:rPr>
        <w:t xml:space="preserve"> Chomutov  </w:t>
      </w:r>
    </w:p>
    <w:p w14:paraId="5207AA83" w14:textId="2FF3AFA8" w:rsidR="00D66F3A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67B9A" w14:textId="77777777" w:rsidR="00B7035B" w:rsidRPr="00101FC0" w:rsidRDefault="00B7035B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69BA854" w14:textId="77777777" w:rsidR="00B7035B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</w:t>
      </w:r>
      <w:r w:rsidR="00B7035B">
        <w:rPr>
          <w:rFonts w:ascii="Times New Roman" w:hAnsi="Times New Roman"/>
          <w:sz w:val="24"/>
          <w:szCs w:val="24"/>
        </w:rPr>
        <w:t>erým příslušenstvím kupní cenu</w:t>
      </w:r>
    </w:p>
    <w:p w14:paraId="570D84D9" w14:textId="4D5F202D" w:rsidR="00F20114" w:rsidRDefault="00B7035B" w:rsidP="00B7035B">
      <w:pPr>
        <w:numPr>
          <w:ilvl w:val="1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95.490,- Kč bez DPH</w:t>
      </w:r>
    </w:p>
    <w:p w14:paraId="55624500" w14:textId="7BCC8AEB" w:rsidR="00B7035B" w:rsidRDefault="00B7035B" w:rsidP="00B7035B">
      <w:pPr>
        <w:numPr>
          <w:ilvl w:val="1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115.542,90 Kč vč. DPH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0616546" w14:textId="45D348F8" w:rsidR="000D140D" w:rsidRDefault="00D66F3A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</w:t>
      </w:r>
      <w:r w:rsidR="00C15A5C" w:rsidRPr="00EE47CD">
        <w:rPr>
          <w:rFonts w:ascii="Times New Roman" w:hAnsi="Times New Roman" w:cs="Times New Roman"/>
        </w:rPr>
        <w:t xml:space="preserve">    </w:t>
      </w:r>
      <w:r w:rsidRPr="00EE47CD">
        <w:rPr>
          <w:rFonts w:ascii="Times New Roman" w:hAnsi="Times New Roman" w:cs="Times New Roman"/>
        </w:rPr>
        <w:t xml:space="preserve"> </w:t>
      </w:r>
    </w:p>
    <w:p w14:paraId="0ED784C6" w14:textId="392A882E" w:rsidR="000F2E7F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2E7F" w:rsidRPr="00101FC0">
        <w:rPr>
          <w:rFonts w:ascii="Times New Roman" w:hAnsi="Times New Roman"/>
          <w:sz w:val="24"/>
          <w:szCs w:val="24"/>
        </w:rPr>
        <w:t xml:space="preserve">že v průběhu realizace veřejné zakázky dojde ke změnám sazeb DPH nebo ke změnám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2FB72713" w14:textId="2062DFFE" w:rsidR="00CF531B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C37CFD2" w14:textId="73CC2F9F" w:rsidR="00CF531B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5D343D63" w14:textId="7893BCC2" w:rsidR="00CA2340" w:rsidRDefault="00CA2340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56BD49D9" w14:textId="77777777" w:rsidR="00B7035B" w:rsidRPr="00101FC0" w:rsidRDefault="00B7035B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</w:t>
      </w:r>
      <w:r w:rsidRPr="000267B3">
        <w:rPr>
          <w:rFonts w:ascii="Times New Roman" w:hAnsi="Times New Roman"/>
          <w:sz w:val="24"/>
          <w:szCs w:val="24"/>
        </w:rPr>
        <w:lastRenderedPageBreak/>
        <w:t xml:space="preserve">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60CF2D6F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2A80BD" w14:textId="77777777" w:rsidR="00B7035B" w:rsidRPr="00101FC0" w:rsidRDefault="00B7035B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6F920E8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F68C1A9" w14:textId="23E236C0" w:rsidR="00FD11A9" w:rsidRPr="00FD11A9" w:rsidRDefault="00C855C8" w:rsidP="00FD11A9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FD11A9">
        <w:rPr>
          <w:rFonts w:ascii="Times New Roman" w:hAnsi="Times New Roman" w:cs="Times New Roman"/>
        </w:rPr>
        <w:t xml:space="preserve"> </w:t>
      </w:r>
      <w:r w:rsidR="00FD11A9" w:rsidRPr="00FD11A9">
        <w:rPr>
          <w:rFonts w:ascii="Times New Roman" w:hAnsi="Times New Roman" w:cs="Times New Roman"/>
        </w:rPr>
        <w:t xml:space="preserve">Záruční doba se řídí platnou legislativou </w:t>
      </w:r>
      <w:r w:rsidR="00FD11A9">
        <w:rPr>
          <w:rFonts w:ascii="Times New Roman" w:hAnsi="Times New Roman" w:cs="Times New Roman"/>
        </w:rPr>
        <w:t>ČR.</w:t>
      </w:r>
    </w:p>
    <w:p w14:paraId="3380EE5C" w14:textId="159414B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EB690D" w14:textId="6D42FD35" w:rsidR="004350EC" w:rsidRDefault="004350EC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DF8CA6C" w14:textId="77777777" w:rsidR="004350EC" w:rsidRPr="005F16DB" w:rsidRDefault="004350EC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A7F10AD" w:rsidR="00D66F3A" w:rsidRPr="00101FC0" w:rsidRDefault="00B7035B" w:rsidP="00A01B3C">
      <w:pPr>
        <w:pStyle w:val="Smlouva2"/>
        <w:rPr>
          <w:szCs w:val="24"/>
        </w:rPr>
      </w:pPr>
      <w:r>
        <w:rPr>
          <w:szCs w:val="24"/>
        </w:rPr>
        <w:lastRenderedPageBreak/>
        <w:t>VII</w:t>
      </w:r>
      <w:r w:rsidR="00A01B3C">
        <w:rPr>
          <w:szCs w:val="24"/>
        </w:rPr>
        <w:t>I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73834270" w14:textId="77777777" w:rsidR="004350EC" w:rsidRDefault="004350EC" w:rsidP="006E4143">
      <w:pPr>
        <w:pStyle w:val="Smlouva2"/>
        <w:rPr>
          <w:szCs w:val="24"/>
        </w:rPr>
      </w:pPr>
    </w:p>
    <w:p w14:paraId="499EAF75" w14:textId="77777777" w:rsidR="004350EC" w:rsidRDefault="004350EC" w:rsidP="006E4143">
      <w:pPr>
        <w:pStyle w:val="Smlouva2"/>
        <w:rPr>
          <w:szCs w:val="24"/>
        </w:rPr>
      </w:pPr>
    </w:p>
    <w:p w14:paraId="239256E8" w14:textId="04A50432" w:rsidR="00D66F3A" w:rsidRPr="00101FC0" w:rsidRDefault="004350EC" w:rsidP="006E4143">
      <w:pPr>
        <w:pStyle w:val="Smlouva2"/>
        <w:rPr>
          <w:bCs/>
          <w:szCs w:val="24"/>
        </w:rPr>
      </w:pPr>
      <w:r>
        <w:rPr>
          <w:szCs w:val="24"/>
        </w:rPr>
        <w:t>I</w:t>
      </w:r>
      <w:r w:rsidR="00D66F3A"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52AF8424" w14:textId="2705557D" w:rsidR="000267B3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12AD55E2" w14:textId="77777777" w:rsidR="004350EC" w:rsidRPr="00FD16EF" w:rsidRDefault="004350EC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3A96D579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31D3423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09FFA72" w14:textId="77777777" w:rsidR="004350EC" w:rsidRPr="00101FC0" w:rsidRDefault="004350EC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1382C85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56049592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</w:t>
      </w:r>
      <w:r w:rsidR="004350EC">
        <w:rPr>
          <w:rFonts w:ascii="Times New Roman" w:hAnsi="Times New Roman" w:cs="Times New Roman"/>
        </w:rPr>
        <w:t xml:space="preserve"> a vložením KS do registru smluv</w:t>
      </w:r>
      <w:r w:rsidRPr="006E4143">
        <w:rPr>
          <w:rFonts w:ascii="Times New Roman" w:hAnsi="Times New Roman" w:cs="Times New Roman"/>
        </w:rPr>
        <w:t>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60E01FB8" w:rsidR="004D6F9D" w:rsidRPr="007A6F03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CF531B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CF531B">
        <w:rPr>
          <w:rFonts w:ascii="Times New Roman" w:hAnsi="Times New Roman" w:cs="Times New Roman"/>
        </w:rPr>
        <w:t>e-mail</w:t>
      </w:r>
      <w:r w:rsidR="00B07582">
        <w:rPr>
          <w:rFonts w:ascii="Times New Roman" w:hAnsi="Times New Roman" w:cs="Times New Roman"/>
        </w:rPr>
        <w:t xml:space="preserve"> </w:t>
      </w:r>
      <w:r w:rsidR="00B07582" w:rsidRPr="007A6F03">
        <w:rPr>
          <w:rFonts w:ascii="Times New Roman" w:hAnsi="Times New Roman" w:cs="Times New Roman"/>
          <w:highlight w:val="black"/>
        </w:rPr>
        <w:t>kosan@monest.cz,</w:t>
      </w:r>
      <w:r w:rsidR="00A04A32" w:rsidRPr="007A6F03">
        <w:rPr>
          <w:rFonts w:ascii="Times New Roman" w:hAnsi="Times New Roman" w:cs="Times New Roman"/>
          <w:highlight w:val="black"/>
        </w:rPr>
        <w:t xml:space="preserve"> do datové schránky</w:t>
      </w:r>
      <w:r w:rsidR="00B07582" w:rsidRPr="007A6F03">
        <w:rPr>
          <w:rFonts w:ascii="Times New Roman" w:hAnsi="Times New Roman" w:cs="Times New Roman"/>
          <w:highlight w:val="black"/>
        </w:rPr>
        <w:t xml:space="preserve"> hp6nf3v.</w:t>
      </w:r>
      <w:r w:rsidR="00A04A32" w:rsidRPr="007A6F03">
        <w:rPr>
          <w:rFonts w:ascii="Times New Roman" w:hAnsi="Times New Roman" w:cs="Times New Roman"/>
          <w:highlight w:val="black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 xml:space="preserve"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</w:t>
      </w:r>
      <w:r w:rsidRPr="00F87D05">
        <w:rPr>
          <w:rFonts w:ascii="Times New Roman" w:hAnsi="Times New Roman" w:cs="Times New Roman"/>
        </w:rPr>
        <w:lastRenderedPageBreak/>
        <w:t>dopravení zásilek, poskytování informací o průběhu přepravy je možné uskutečnit telefonicky, případně e-mailem.</w:t>
      </w:r>
    </w:p>
    <w:p w14:paraId="664A4C9A" w14:textId="7F39136B" w:rsidR="00F87D05" w:rsidRDefault="00F87D05" w:rsidP="00B7035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43A942F7" w14:textId="49ED42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E0D07C8" w14:textId="77777777" w:rsidR="004350EC" w:rsidRDefault="004350EC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BF29EE" w14:textId="140FB813" w:rsidR="00F87D05" w:rsidRPr="00A279D3" w:rsidRDefault="00F87D05" w:rsidP="008C793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A279D3"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  <w:r w:rsidR="00A279D3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Tato smlouva je vyhotovena ve dvou stejnopisech s</w:t>
      </w:r>
      <w:r w:rsidR="00C855C8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platností originálu, přičemž každá ze</w:t>
      </w:r>
      <w:r w:rsidR="00A279D3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A279D3">
      <w:pPr>
        <w:pStyle w:val="Smlouva-slo0"/>
        <w:widowControl w:val="0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39C423CE" w:rsidR="00841E39" w:rsidRDefault="00841E39" w:rsidP="004350E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350E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Chomutově</w:t>
      </w:r>
      <w:r w:rsidR="004350EC">
        <w:rPr>
          <w:rFonts w:ascii="Times New Roman" w:hAnsi="Times New Roman" w:cs="Times New Roman"/>
        </w:rPr>
        <w:t xml:space="preserve"> dne:</w:t>
      </w:r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7120B" w14:textId="57CB7D2D" w:rsidR="005F7DC6" w:rsidRDefault="00841E39" w:rsidP="0043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50EC" w:rsidRPr="007A6F03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="004350EC" w:rsidRPr="007A6F03">
        <w:rPr>
          <w:rFonts w:ascii="Times New Roman" w:hAnsi="Times New Roman"/>
          <w:sz w:val="24"/>
          <w:szCs w:val="24"/>
          <w:highlight w:val="black"/>
        </w:rPr>
        <w:tab/>
      </w:r>
      <w:r w:rsidR="004350EC" w:rsidRPr="007A6F03">
        <w:rPr>
          <w:rFonts w:ascii="Times New Roman" w:hAnsi="Times New Roman"/>
          <w:sz w:val="24"/>
          <w:szCs w:val="24"/>
          <w:highlight w:val="black"/>
        </w:rPr>
        <w:tab/>
      </w:r>
      <w:r w:rsidR="004350EC" w:rsidRPr="007A6F03">
        <w:rPr>
          <w:rFonts w:ascii="Times New Roman" w:hAnsi="Times New Roman"/>
          <w:sz w:val="24"/>
          <w:szCs w:val="24"/>
          <w:highlight w:val="black"/>
        </w:rPr>
        <w:tab/>
      </w:r>
      <w:r w:rsidR="00B07582" w:rsidRPr="007A6F03">
        <w:rPr>
          <w:rFonts w:ascii="Times New Roman" w:hAnsi="Times New Roman"/>
          <w:sz w:val="24"/>
          <w:szCs w:val="24"/>
          <w:highlight w:val="black"/>
        </w:rPr>
        <w:tab/>
        <w:t xml:space="preserve">         Zdeněk </w:t>
      </w:r>
      <w:proofErr w:type="spellStart"/>
      <w:r w:rsidR="00B07582" w:rsidRPr="007A6F03">
        <w:rPr>
          <w:rFonts w:ascii="Times New Roman" w:hAnsi="Times New Roman"/>
          <w:sz w:val="24"/>
          <w:szCs w:val="24"/>
          <w:highlight w:val="black"/>
        </w:rPr>
        <w:t>Košan</w:t>
      </w:r>
      <w:proofErr w:type="spellEnd"/>
    </w:p>
    <w:p w14:paraId="149D94F9" w14:textId="587EA7C8" w:rsidR="004350EC" w:rsidRPr="00101FC0" w:rsidRDefault="004350EC" w:rsidP="0043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758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ředitelka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7582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jednatel společnosti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171AD8BC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95D2A" w14:textId="28780F4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F6D9D" w14:textId="1C4CF0CF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F07B2" w14:textId="119710F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33470" w14:textId="3DAFA2ED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A29DA" w14:textId="1EF45C2D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0E4DE" w14:textId="2ED8ED2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531B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BEDB" w14:textId="77777777" w:rsidR="00251FEB" w:rsidRDefault="00251FEB">
      <w:pPr>
        <w:spacing w:after="0" w:line="240" w:lineRule="auto"/>
      </w:pPr>
      <w:r>
        <w:separator/>
      </w:r>
    </w:p>
  </w:endnote>
  <w:endnote w:type="continuationSeparator" w:id="0">
    <w:p w14:paraId="0BB546D4" w14:textId="77777777" w:rsidR="00251FEB" w:rsidRDefault="0025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134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9BD5EA" w14:textId="4C6ECB47" w:rsidR="00D70F41" w:rsidRPr="00D70F41" w:rsidRDefault="00D70F41">
        <w:pPr>
          <w:pStyle w:val="Zpat"/>
          <w:jc w:val="right"/>
          <w:rPr>
            <w:sz w:val="16"/>
            <w:szCs w:val="16"/>
          </w:rPr>
        </w:pPr>
        <w:r w:rsidRPr="00D70F41">
          <w:rPr>
            <w:sz w:val="16"/>
            <w:szCs w:val="16"/>
          </w:rPr>
          <w:fldChar w:fldCharType="begin"/>
        </w:r>
        <w:r w:rsidRPr="00D70F41">
          <w:rPr>
            <w:sz w:val="16"/>
            <w:szCs w:val="16"/>
          </w:rPr>
          <w:instrText>PAGE   \* MERGEFORMAT</w:instrText>
        </w:r>
        <w:r w:rsidRPr="00D70F41">
          <w:rPr>
            <w:sz w:val="16"/>
            <w:szCs w:val="16"/>
          </w:rPr>
          <w:fldChar w:fldCharType="separate"/>
        </w:r>
        <w:r w:rsidR="007A6F03">
          <w:rPr>
            <w:noProof/>
            <w:sz w:val="16"/>
            <w:szCs w:val="16"/>
          </w:rPr>
          <w:t>2</w:t>
        </w:r>
        <w:r w:rsidRPr="00D70F41">
          <w:rPr>
            <w:sz w:val="16"/>
            <w:szCs w:val="16"/>
          </w:rPr>
          <w:fldChar w:fldCharType="end"/>
        </w:r>
        <w:r w:rsidRPr="00D70F41">
          <w:rPr>
            <w:sz w:val="16"/>
            <w:szCs w:val="16"/>
          </w:rPr>
          <w:t>/5</w:t>
        </w:r>
      </w:p>
    </w:sdtContent>
  </w:sdt>
  <w:p w14:paraId="0208972A" w14:textId="77777777" w:rsidR="00D70F41" w:rsidRDefault="00D70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029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437E8AB" w14:textId="2CD6BBAC" w:rsidR="00D70F41" w:rsidRPr="00D70F41" w:rsidRDefault="00D70F41">
        <w:pPr>
          <w:pStyle w:val="Zpat"/>
          <w:jc w:val="right"/>
          <w:rPr>
            <w:sz w:val="16"/>
            <w:szCs w:val="16"/>
          </w:rPr>
        </w:pPr>
        <w:r w:rsidRPr="00D70F41">
          <w:rPr>
            <w:sz w:val="16"/>
            <w:szCs w:val="16"/>
          </w:rPr>
          <w:fldChar w:fldCharType="begin"/>
        </w:r>
        <w:r w:rsidRPr="00D70F41">
          <w:rPr>
            <w:sz w:val="16"/>
            <w:szCs w:val="16"/>
          </w:rPr>
          <w:instrText>PAGE   \* MERGEFORMAT</w:instrText>
        </w:r>
        <w:r w:rsidRPr="00D70F41">
          <w:rPr>
            <w:sz w:val="16"/>
            <w:szCs w:val="16"/>
          </w:rPr>
          <w:fldChar w:fldCharType="separate"/>
        </w:r>
        <w:r w:rsidR="007A6F03">
          <w:rPr>
            <w:noProof/>
            <w:sz w:val="16"/>
            <w:szCs w:val="16"/>
          </w:rPr>
          <w:t>1</w:t>
        </w:r>
        <w:r w:rsidRPr="00D70F41">
          <w:rPr>
            <w:sz w:val="16"/>
            <w:szCs w:val="16"/>
          </w:rPr>
          <w:fldChar w:fldCharType="end"/>
        </w:r>
        <w:r w:rsidRPr="00D70F41">
          <w:rPr>
            <w:sz w:val="16"/>
            <w:szCs w:val="16"/>
          </w:rPr>
          <w:t>/5</w:t>
        </w:r>
      </w:p>
    </w:sdtContent>
  </w:sdt>
  <w:p w14:paraId="0C08447B" w14:textId="77777777" w:rsidR="00D70F41" w:rsidRDefault="00D70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94C2" w14:textId="77777777" w:rsidR="00251FEB" w:rsidRDefault="00251FEB">
      <w:pPr>
        <w:spacing w:after="0" w:line="240" w:lineRule="auto"/>
      </w:pPr>
      <w:r>
        <w:separator/>
      </w:r>
    </w:p>
  </w:footnote>
  <w:footnote w:type="continuationSeparator" w:id="0">
    <w:p w14:paraId="47459D8A" w14:textId="77777777" w:rsidR="00251FEB" w:rsidRDefault="0025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C9EFD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D140D"/>
    <w:rsid w:val="000E0D0F"/>
    <w:rsid w:val="000E266E"/>
    <w:rsid w:val="000F2E7F"/>
    <w:rsid w:val="00101FC0"/>
    <w:rsid w:val="00146014"/>
    <w:rsid w:val="00177BB6"/>
    <w:rsid w:val="00196DAA"/>
    <w:rsid w:val="001D57B9"/>
    <w:rsid w:val="001F48BA"/>
    <w:rsid w:val="00217A80"/>
    <w:rsid w:val="00235187"/>
    <w:rsid w:val="00245688"/>
    <w:rsid w:val="00251FEB"/>
    <w:rsid w:val="002911AE"/>
    <w:rsid w:val="00293676"/>
    <w:rsid w:val="002A03CC"/>
    <w:rsid w:val="002B24AD"/>
    <w:rsid w:val="002B737A"/>
    <w:rsid w:val="002F2B5B"/>
    <w:rsid w:val="002F6E8D"/>
    <w:rsid w:val="0030191B"/>
    <w:rsid w:val="00316520"/>
    <w:rsid w:val="00376D6E"/>
    <w:rsid w:val="00390E1A"/>
    <w:rsid w:val="003B37DA"/>
    <w:rsid w:val="003D3D03"/>
    <w:rsid w:val="003E2717"/>
    <w:rsid w:val="00404E3D"/>
    <w:rsid w:val="0043033D"/>
    <w:rsid w:val="004350EC"/>
    <w:rsid w:val="0044533A"/>
    <w:rsid w:val="0044716B"/>
    <w:rsid w:val="00451AC2"/>
    <w:rsid w:val="00476749"/>
    <w:rsid w:val="004B1BAB"/>
    <w:rsid w:val="004D5A67"/>
    <w:rsid w:val="004D6F9D"/>
    <w:rsid w:val="004E453D"/>
    <w:rsid w:val="00500AB6"/>
    <w:rsid w:val="005203C7"/>
    <w:rsid w:val="00524FF9"/>
    <w:rsid w:val="0052547D"/>
    <w:rsid w:val="00531C3B"/>
    <w:rsid w:val="00532E19"/>
    <w:rsid w:val="005340DC"/>
    <w:rsid w:val="005352C7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623E"/>
    <w:rsid w:val="006C07F4"/>
    <w:rsid w:val="006C1753"/>
    <w:rsid w:val="006D52F1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A6F03"/>
    <w:rsid w:val="007D1AB3"/>
    <w:rsid w:val="007F25D9"/>
    <w:rsid w:val="007F2A3F"/>
    <w:rsid w:val="007F44FD"/>
    <w:rsid w:val="00814FC2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D66"/>
    <w:rsid w:val="009118DF"/>
    <w:rsid w:val="0093378E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279D3"/>
    <w:rsid w:val="00A420CA"/>
    <w:rsid w:val="00A67BEB"/>
    <w:rsid w:val="00A7635E"/>
    <w:rsid w:val="00AC5099"/>
    <w:rsid w:val="00AD6CF4"/>
    <w:rsid w:val="00AE5AF7"/>
    <w:rsid w:val="00AF4C8A"/>
    <w:rsid w:val="00B07582"/>
    <w:rsid w:val="00B3300E"/>
    <w:rsid w:val="00B44279"/>
    <w:rsid w:val="00B627A5"/>
    <w:rsid w:val="00B7035B"/>
    <w:rsid w:val="00B903DF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63B14"/>
    <w:rsid w:val="00D66F3A"/>
    <w:rsid w:val="00D70F41"/>
    <w:rsid w:val="00D821AE"/>
    <w:rsid w:val="00D93084"/>
    <w:rsid w:val="00DB692F"/>
    <w:rsid w:val="00DD761E"/>
    <w:rsid w:val="00DF1C3F"/>
    <w:rsid w:val="00DF32A7"/>
    <w:rsid w:val="00E52182"/>
    <w:rsid w:val="00E612D9"/>
    <w:rsid w:val="00E67861"/>
    <w:rsid w:val="00EE47CD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D7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F41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9</cp:revision>
  <cp:lastPrinted>2022-03-24T09:49:00Z</cp:lastPrinted>
  <dcterms:created xsi:type="dcterms:W3CDTF">2021-12-22T08:16:00Z</dcterms:created>
  <dcterms:modified xsi:type="dcterms:W3CDTF">2022-03-24T09:51:00Z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