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80655F" w14:paraId="3CF9164A" w14:textId="77777777">
        <w:trPr>
          <w:trHeight w:val="148"/>
        </w:trPr>
        <w:tc>
          <w:tcPr>
            <w:tcW w:w="115" w:type="dxa"/>
          </w:tcPr>
          <w:p w14:paraId="1F411D19" w14:textId="77777777" w:rsidR="0080655F" w:rsidRDefault="0080655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00603A7" w14:textId="77777777" w:rsidR="0080655F" w:rsidRDefault="0080655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1C6E0A8" w14:textId="77777777" w:rsidR="0080655F" w:rsidRDefault="0080655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5A54F57" w14:textId="77777777" w:rsidR="0080655F" w:rsidRDefault="0080655F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1E1B34C" w14:textId="77777777" w:rsidR="0080655F" w:rsidRDefault="0080655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AA8134C" w14:textId="77777777" w:rsidR="0080655F" w:rsidRDefault="0080655F">
            <w:pPr>
              <w:pStyle w:val="EmptyCellLayoutStyle"/>
              <w:spacing w:after="0" w:line="240" w:lineRule="auto"/>
            </w:pPr>
          </w:p>
        </w:tc>
      </w:tr>
      <w:tr w:rsidR="00754CA3" w14:paraId="6A547320" w14:textId="77777777" w:rsidTr="00754CA3">
        <w:trPr>
          <w:trHeight w:val="340"/>
        </w:trPr>
        <w:tc>
          <w:tcPr>
            <w:tcW w:w="115" w:type="dxa"/>
          </w:tcPr>
          <w:p w14:paraId="3AD8D9E4" w14:textId="77777777" w:rsidR="0080655F" w:rsidRDefault="0080655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C2BE4D5" w14:textId="77777777" w:rsidR="0080655F" w:rsidRDefault="0080655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80655F" w14:paraId="508654D8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69386" w14:textId="77777777" w:rsidR="0080655F" w:rsidRDefault="00754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4C71C227" w14:textId="77777777" w:rsidR="0080655F" w:rsidRDefault="0080655F">
            <w:pPr>
              <w:spacing w:after="0" w:line="240" w:lineRule="auto"/>
            </w:pPr>
          </w:p>
        </w:tc>
        <w:tc>
          <w:tcPr>
            <w:tcW w:w="8142" w:type="dxa"/>
          </w:tcPr>
          <w:p w14:paraId="768CFD5F" w14:textId="77777777" w:rsidR="0080655F" w:rsidRDefault="0080655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9E110F6" w14:textId="77777777" w:rsidR="0080655F" w:rsidRDefault="0080655F">
            <w:pPr>
              <w:pStyle w:val="EmptyCellLayoutStyle"/>
              <w:spacing w:after="0" w:line="240" w:lineRule="auto"/>
            </w:pPr>
          </w:p>
        </w:tc>
      </w:tr>
      <w:tr w:rsidR="0080655F" w14:paraId="19F8E233" w14:textId="77777777">
        <w:trPr>
          <w:trHeight w:val="100"/>
        </w:trPr>
        <w:tc>
          <w:tcPr>
            <w:tcW w:w="115" w:type="dxa"/>
          </w:tcPr>
          <w:p w14:paraId="44D17096" w14:textId="77777777" w:rsidR="0080655F" w:rsidRDefault="0080655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1D8FBCA" w14:textId="77777777" w:rsidR="0080655F" w:rsidRDefault="0080655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C40514B" w14:textId="77777777" w:rsidR="0080655F" w:rsidRDefault="0080655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A7B8D13" w14:textId="77777777" w:rsidR="0080655F" w:rsidRDefault="0080655F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0E00238" w14:textId="77777777" w:rsidR="0080655F" w:rsidRDefault="0080655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CC202F9" w14:textId="77777777" w:rsidR="0080655F" w:rsidRDefault="0080655F">
            <w:pPr>
              <w:pStyle w:val="EmptyCellLayoutStyle"/>
              <w:spacing w:after="0" w:line="240" w:lineRule="auto"/>
            </w:pPr>
          </w:p>
        </w:tc>
      </w:tr>
      <w:tr w:rsidR="00754CA3" w14:paraId="02A6BAF8" w14:textId="77777777" w:rsidTr="00754CA3">
        <w:tc>
          <w:tcPr>
            <w:tcW w:w="115" w:type="dxa"/>
          </w:tcPr>
          <w:p w14:paraId="7C0A8CE6" w14:textId="77777777" w:rsidR="0080655F" w:rsidRDefault="0080655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BCC539C" w14:textId="77777777" w:rsidR="0080655F" w:rsidRDefault="0080655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80655F" w14:paraId="2B2E37E0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04B7C" w14:textId="77777777" w:rsidR="0080655F" w:rsidRDefault="00754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C9649" w14:textId="77777777" w:rsidR="0080655F" w:rsidRDefault="00754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80655F" w14:paraId="74DB98C9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25F8C" w14:textId="77777777" w:rsidR="0080655F" w:rsidRDefault="00754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ZEMSPOL DEŠNÁ, s.r.o.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84929" w14:textId="77777777" w:rsidR="0080655F" w:rsidRDefault="00754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Dešná 19, 37873 Dešná</w:t>
                  </w:r>
                </w:p>
              </w:tc>
            </w:tr>
          </w:tbl>
          <w:p w14:paraId="278150A1" w14:textId="77777777" w:rsidR="0080655F" w:rsidRDefault="0080655F">
            <w:pPr>
              <w:spacing w:after="0" w:line="240" w:lineRule="auto"/>
            </w:pPr>
          </w:p>
        </w:tc>
      </w:tr>
      <w:tr w:rsidR="0080655F" w14:paraId="31062ED9" w14:textId="77777777">
        <w:trPr>
          <w:trHeight w:val="349"/>
        </w:trPr>
        <w:tc>
          <w:tcPr>
            <w:tcW w:w="115" w:type="dxa"/>
          </w:tcPr>
          <w:p w14:paraId="515F6860" w14:textId="77777777" w:rsidR="0080655F" w:rsidRDefault="0080655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4341221" w14:textId="77777777" w:rsidR="0080655F" w:rsidRDefault="0080655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CA85201" w14:textId="77777777" w:rsidR="0080655F" w:rsidRDefault="0080655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05EDE49" w14:textId="77777777" w:rsidR="0080655F" w:rsidRDefault="0080655F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2825BFB" w14:textId="77777777" w:rsidR="0080655F" w:rsidRDefault="0080655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E0F6E44" w14:textId="77777777" w:rsidR="0080655F" w:rsidRDefault="0080655F">
            <w:pPr>
              <w:pStyle w:val="EmptyCellLayoutStyle"/>
              <w:spacing w:after="0" w:line="240" w:lineRule="auto"/>
            </w:pPr>
          </w:p>
        </w:tc>
      </w:tr>
      <w:tr w:rsidR="0080655F" w14:paraId="3BDCF46D" w14:textId="77777777">
        <w:trPr>
          <w:trHeight w:val="340"/>
        </w:trPr>
        <w:tc>
          <w:tcPr>
            <w:tcW w:w="115" w:type="dxa"/>
          </w:tcPr>
          <w:p w14:paraId="55401652" w14:textId="77777777" w:rsidR="0080655F" w:rsidRDefault="0080655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6A51950" w14:textId="77777777" w:rsidR="0080655F" w:rsidRDefault="0080655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80655F" w14:paraId="72E6E76B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8DD84" w14:textId="77777777" w:rsidR="0080655F" w:rsidRDefault="00754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1F48E53D" w14:textId="77777777" w:rsidR="0080655F" w:rsidRDefault="0080655F">
            <w:pPr>
              <w:spacing w:after="0" w:line="240" w:lineRule="auto"/>
            </w:pPr>
          </w:p>
        </w:tc>
        <w:tc>
          <w:tcPr>
            <w:tcW w:w="801" w:type="dxa"/>
          </w:tcPr>
          <w:p w14:paraId="4A8F2841" w14:textId="77777777" w:rsidR="0080655F" w:rsidRDefault="0080655F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108304F" w14:textId="77777777" w:rsidR="0080655F" w:rsidRDefault="0080655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23239B6" w14:textId="77777777" w:rsidR="0080655F" w:rsidRDefault="0080655F">
            <w:pPr>
              <w:pStyle w:val="EmptyCellLayoutStyle"/>
              <w:spacing w:after="0" w:line="240" w:lineRule="auto"/>
            </w:pPr>
          </w:p>
        </w:tc>
      </w:tr>
      <w:tr w:rsidR="0080655F" w14:paraId="34435E19" w14:textId="77777777">
        <w:trPr>
          <w:trHeight w:val="229"/>
        </w:trPr>
        <w:tc>
          <w:tcPr>
            <w:tcW w:w="115" w:type="dxa"/>
          </w:tcPr>
          <w:p w14:paraId="2699D65C" w14:textId="77777777" w:rsidR="0080655F" w:rsidRDefault="0080655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6C15C50" w14:textId="77777777" w:rsidR="0080655F" w:rsidRDefault="0080655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2FF618B" w14:textId="77777777" w:rsidR="0080655F" w:rsidRDefault="0080655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A4E14B2" w14:textId="77777777" w:rsidR="0080655F" w:rsidRDefault="0080655F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07CCC9A" w14:textId="77777777" w:rsidR="0080655F" w:rsidRDefault="0080655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EC204EA" w14:textId="77777777" w:rsidR="0080655F" w:rsidRDefault="0080655F">
            <w:pPr>
              <w:pStyle w:val="EmptyCellLayoutStyle"/>
              <w:spacing w:after="0" w:line="240" w:lineRule="auto"/>
            </w:pPr>
          </w:p>
        </w:tc>
      </w:tr>
      <w:tr w:rsidR="00754CA3" w14:paraId="522F810B" w14:textId="77777777" w:rsidTr="00754CA3">
        <w:tc>
          <w:tcPr>
            <w:tcW w:w="115" w:type="dxa"/>
          </w:tcPr>
          <w:p w14:paraId="177DBDCD" w14:textId="77777777" w:rsidR="0080655F" w:rsidRDefault="0080655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80655F" w14:paraId="39D174C9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71758" w14:textId="77777777" w:rsidR="0080655F" w:rsidRDefault="00754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77BD0" w14:textId="77777777" w:rsidR="0080655F" w:rsidRDefault="00754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5A32B" w14:textId="77777777" w:rsidR="0080655F" w:rsidRDefault="00754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182D5" w14:textId="77777777" w:rsidR="0080655F" w:rsidRDefault="00754CA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519E4" w14:textId="77777777" w:rsidR="0080655F" w:rsidRDefault="00754CA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F2B0D" w14:textId="77777777" w:rsidR="0080655F" w:rsidRDefault="00754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4368C9" w14:textId="77777777" w:rsidR="0080655F" w:rsidRDefault="00754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7E9C5" w14:textId="77777777" w:rsidR="0080655F" w:rsidRDefault="00754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0030F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21DC8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D587F" w14:textId="77777777" w:rsidR="0080655F" w:rsidRDefault="00754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8EDFB" w14:textId="77777777" w:rsidR="0080655F" w:rsidRDefault="00754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E9B1C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754CA3" w14:paraId="1CAC5F5F" w14:textId="77777777" w:rsidTr="00754CA3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A2746" w14:textId="77777777" w:rsidR="0080655F" w:rsidRDefault="00754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Uherčice u Znojma</w:t>
                  </w:r>
                </w:p>
              </w:tc>
            </w:tr>
            <w:tr w:rsidR="0080655F" w14:paraId="22C46A2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379A9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EFA13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C6EC9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30496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3DA17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277E6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8EA0B3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B7CD76" w14:textId="77777777" w:rsidR="0080655F" w:rsidRDefault="00754CA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23149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99C75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3ED60" w14:textId="77777777" w:rsidR="0080655F" w:rsidRDefault="00754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6508B" w14:textId="77777777" w:rsidR="0080655F" w:rsidRDefault="00754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CC813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5 537,95</w:t>
                  </w:r>
                </w:p>
              </w:tc>
            </w:tr>
            <w:tr w:rsidR="0080655F" w14:paraId="659A848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A2221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C2767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064F9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E7407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62CFF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92786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BE274D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F6BD44" w14:textId="77777777" w:rsidR="0080655F" w:rsidRDefault="00754CA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7C320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59258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C0D36" w14:textId="77777777" w:rsidR="0080655F" w:rsidRDefault="00754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3C941" w14:textId="77777777" w:rsidR="0080655F" w:rsidRDefault="00754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C872D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4 298,90</w:t>
                  </w:r>
                </w:p>
              </w:tc>
            </w:tr>
            <w:tr w:rsidR="0080655F" w14:paraId="1C75035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B8F00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9F048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3C89C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3C2F8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B63B5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CF8C3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F01ACB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40C24C" w14:textId="77777777" w:rsidR="0080655F" w:rsidRDefault="00754CA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AD4AB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D9616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3AE66" w14:textId="77777777" w:rsidR="0080655F" w:rsidRDefault="00754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641D1" w14:textId="77777777" w:rsidR="0080655F" w:rsidRDefault="00754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7C2B2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3 787,08</w:t>
                  </w:r>
                </w:p>
              </w:tc>
            </w:tr>
            <w:tr w:rsidR="0080655F" w14:paraId="0FB98A5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E619F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3E701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1EDD3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D9709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816DF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26AB6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84B224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B2E9BD" w14:textId="77777777" w:rsidR="0080655F" w:rsidRDefault="00754CA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DEF9E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E7941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EB25F" w14:textId="77777777" w:rsidR="0080655F" w:rsidRDefault="00754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D8E74" w14:textId="77777777" w:rsidR="0080655F" w:rsidRDefault="00754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EA480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894,86</w:t>
                  </w:r>
                </w:p>
              </w:tc>
            </w:tr>
            <w:tr w:rsidR="0080655F" w14:paraId="37C5E05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DA650" w14:textId="77777777" w:rsidR="0080655F" w:rsidRDefault="00754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2426D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B10A2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A0A2A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4DC14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BB78B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7D25E4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235FDC" w14:textId="77777777" w:rsidR="0080655F" w:rsidRDefault="00754CA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1786D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5D108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0D4CE" w14:textId="77777777" w:rsidR="0080655F" w:rsidRDefault="00754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0C5D2" w14:textId="77777777" w:rsidR="0080655F" w:rsidRDefault="00754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1BABE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1 243,48</w:t>
                  </w:r>
                </w:p>
              </w:tc>
            </w:tr>
            <w:tr w:rsidR="0080655F" w14:paraId="71AD93C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D4BB8" w14:textId="77777777" w:rsidR="0080655F" w:rsidRDefault="00754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E95F3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B8FC0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697FB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17338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DE8B7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A55EE4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362352" w14:textId="77777777" w:rsidR="0080655F" w:rsidRDefault="00754CA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60078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CC2DA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BF511" w14:textId="77777777" w:rsidR="0080655F" w:rsidRDefault="00754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57F24" w14:textId="77777777" w:rsidR="0080655F" w:rsidRDefault="00754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B6C7B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3 799,29</w:t>
                  </w:r>
                </w:p>
              </w:tc>
            </w:tr>
            <w:tr w:rsidR="0080655F" w14:paraId="3F85F52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C3FF8" w14:textId="77777777" w:rsidR="0080655F" w:rsidRDefault="00754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EE9EF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12B53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7DD27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BFE61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AA795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5BB886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C2CBC5" w14:textId="77777777" w:rsidR="0080655F" w:rsidRDefault="00754CA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FE4EF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E90A6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FFDDB" w14:textId="77777777" w:rsidR="0080655F" w:rsidRDefault="00754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A9452" w14:textId="77777777" w:rsidR="0080655F" w:rsidRDefault="00754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8FEDC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5 058,32</w:t>
                  </w:r>
                </w:p>
              </w:tc>
            </w:tr>
            <w:tr w:rsidR="0080655F" w14:paraId="0C05C13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A6144" w14:textId="77777777" w:rsidR="0080655F" w:rsidRDefault="00754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2297F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EC508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979DA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49802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84936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1D7734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72F6E3" w14:textId="77777777" w:rsidR="0080655F" w:rsidRDefault="00754CA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612A4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615EA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380E8" w14:textId="77777777" w:rsidR="0080655F" w:rsidRDefault="00754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52863" w14:textId="77777777" w:rsidR="0080655F" w:rsidRDefault="00754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B2B38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4 336,65</w:t>
                  </w:r>
                </w:p>
              </w:tc>
            </w:tr>
            <w:tr w:rsidR="0080655F" w14:paraId="5200166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2F5FC" w14:textId="77777777" w:rsidR="0080655F" w:rsidRDefault="00754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3A08F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369E3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1FE6F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AC16B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AD83A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55DEF1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56B466" w14:textId="77777777" w:rsidR="0080655F" w:rsidRDefault="00754CA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34F4D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5F0D3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49CCE" w14:textId="77777777" w:rsidR="0080655F" w:rsidRDefault="00754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04F9F" w14:textId="77777777" w:rsidR="0080655F" w:rsidRDefault="00754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B56DB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2 042,87</w:t>
                  </w:r>
                </w:p>
              </w:tc>
            </w:tr>
            <w:tr w:rsidR="0080655F" w14:paraId="40AF4A2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95200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BB440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EC474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381BE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50335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8D00A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C1C38F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781A12" w14:textId="77777777" w:rsidR="0080655F" w:rsidRDefault="00754CA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CE534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1CC5C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9E8C5" w14:textId="77777777" w:rsidR="0080655F" w:rsidRDefault="00754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3B771" w14:textId="77777777" w:rsidR="0080655F" w:rsidRDefault="00754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136C7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6 156,35</w:t>
                  </w:r>
                </w:p>
              </w:tc>
            </w:tr>
            <w:tr w:rsidR="0080655F" w14:paraId="04507BC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BCC07" w14:textId="77777777" w:rsidR="0080655F" w:rsidRDefault="00754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EDB93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A3E44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38274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0A57B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95DF1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A59C94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748BD1" w14:textId="77777777" w:rsidR="0080655F" w:rsidRDefault="00754CA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4B7A8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66818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4462B" w14:textId="77777777" w:rsidR="0080655F" w:rsidRDefault="00754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4DDB9" w14:textId="77777777" w:rsidR="0080655F" w:rsidRDefault="00754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AF6F2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1 894,09</w:t>
                  </w:r>
                </w:p>
              </w:tc>
            </w:tr>
            <w:tr w:rsidR="0080655F" w14:paraId="7E6A383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86CCA" w14:textId="77777777" w:rsidR="0080655F" w:rsidRDefault="00754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23469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16E5E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3FE43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E42AF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0EE3F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40A2FA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B94495" w14:textId="77777777" w:rsidR="0080655F" w:rsidRDefault="00754CA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8FA52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7EEBD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E7F10" w14:textId="77777777" w:rsidR="0080655F" w:rsidRDefault="00754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D3757" w14:textId="77777777" w:rsidR="0080655F" w:rsidRDefault="00754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0FD16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777,18</w:t>
                  </w:r>
                </w:p>
              </w:tc>
            </w:tr>
            <w:tr w:rsidR="0080655F" w14:paraId="44466F3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A8BBD" w14:textId="77777777" w:rsidR="0080655F" w:rsidRDefault="00754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FA6B4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B2772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53B5E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38820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9FA95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FF007F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C2BDDD" w14:textId="77777777" w:rsidR="0080655F" w:rsidRDefault="00754CA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A83D4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02CDD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5F3C0" w14:textId="77777777" w:rsidR="0080655F" w:rsidRDefault="00754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4E1F2" w14:textId="77777777" w:rsidR="0080655F" w:rsidRDefault="00754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CC88C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1 838,58</w:t>
                  </w:r>
                </w:p>
              </w:tc>
            </w:tr>
            <w:tr w:rsidR="0080655F" w14:paraId="510E038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547FA" w14:textId="77777777" w:rsidR="0080655F" w:rsidRDefault="00754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72818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A1E9A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4B36A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3CF90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E89EC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AE0EEE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FA564" w14:textId="77777777" w:rsidR="0080655F" w:rsidRDefault="00754CA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8BA94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AA405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32F01" w14:textId="77777777" w:rsidR="0080655F" w:rsidRDefault="00754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F1560" w14:textId="77777777" w:rsidR="0080655F" w:rsidRDefault="00754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3DFD0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5 273,71</w:t>
                  </w:r>
                </w:p>
              </w:tc>
            </w:tr>
            <w:tr w:rsidR="0080655F" w14:paraId="1410ACF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A5180" w14:textId="77777777" w:rsidR="0080655F" w:rsidRDefault="00754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54DDB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8806E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3ECCE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06371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3C044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33BEDA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2D9C57" w14:textId="77777777" w:rsidR="0080655F" w:rsidRDefault="00754CA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3AC38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2A881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70D45" w14:textId="77777777" w:rsidR="0080655F" w:rsidRDefault="00754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4D094" w14:textId="77777777" w:rsidR="0080655F" w:rsidRDefault="00754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2A6AB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3 204,19</w:t>
                  </w:r>
                </w:p>
              </w:tc>
            </w:tr>
            <w:tr w:rsidR="0080655F" w14:paraId="378E87A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92898" w14:textId="77777777" w:rsidR="0080655F" w:rsidRDefault="00754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74262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A8A6A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CABB1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3A56D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E37D1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001204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BFC2B3" w14:textId="77777777" w:rsidR="0080655F" w:rsidRDefault="00754CA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D1D0D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0630D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4AFB5" w14:textId="77777777" w:rsidR="0080655F" w:rsidRDefault="00754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57F42" w14:textId="77777777" w:rsidR="0080655F" w:rsidRDefault="00754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FCBE9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2 224,95</w:t>
                  </w:r>
                </w:p>
              </w:tc>
            </w:tr>
            <w:tr w:rsidR="0080655F" w14:paraId="01DF52C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80D7A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9F768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534CF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7D5D9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3A7D9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AE448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847DB2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D6B97B" w14:textId="77777777" w:rsidR="0080655F" w:rsidRDefault="00754CA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676C8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7B1FF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10 902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44738" w14:textId="77777777" w:rsidR="0080655F" w:rsidRDefault="00754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D2968" w14:textId="77777777" w:rsidR="0080655F" w:rsidRDefault="00754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A2A24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12 103,99</w:t>
                  </w:r>
                </w:p>
              </w:tc>
            </w:tr>
            <w:tr w:rsidR="0080655F" w14:paraId="0B53A69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6D8B5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477BD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2724A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7588D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CE0A2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25E4C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B87355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2D691C" w14:textId="77777777" w:rsidR="0080655F" w:rsidRDefault="00754CA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619DC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AD9B9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F6F03" w14:textId="77777777" w:rsidR="0080655F" w:rsidRDefault="00754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2BA02" w14:textId="77777777" w:rsidR="0080655F" w:rsidRDefault="00754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69234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4 704,15</w:t>
                  </w:r>
                </w:p>
              </w:tc>
            </w:tr>
            <w:tr w:rsidR="0080655F" w14:paraId="4C3CDD3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9BBB4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2B69E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49726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77F24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58F53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837C0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8F76FF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D501F6" w14:textId="77777777" w:rsidR="0080655F" w:rsidRDefault="00754CA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8EE71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0481B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B1298" w14:textId="77777777" w:rsidR="0080655F" w:rsidRDefault="00754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52271" w14:textId="77777777" w:rsidR="0080655F" w:rsidRDefault="00754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71EFF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2 089,50</w:t>
                  </w:r>
                </w:p>
              </w:tc>
            </w:tr>
            <w:tr w:rsidR="0080655F" w14:paraId="56064BC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FC393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EBF82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5C7A6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91AF3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BA8A1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105D9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EA3C1C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10D5B0" w14:textId="77777777" w:rsidR="0080655F" w:rsidRDefault="00754CA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2A0C6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E8B9F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F155F" w14:textId="77777777" w:rsidR="0080655F" w:rsidRDefault="00754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3C9B6" w14:textId="77777777" w:rsidR="0080655F" w:rsidRDefault="00754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E09AF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1 115,81</w:t>
                  </w:r>
                </w:p>
              </w:tc>
            </w:tr>
            <w:tr w:rsidR="0080655F" w14:paraId="7E4AB59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4E209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05294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CD368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6F5E1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37BF3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6F07E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64FC18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281B41" w14:textId="77777777" w:rsidR="0080655F" w:rsidRDefault="00754CA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A743C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A2A05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ABDFC" w14:textId="77777777" w:rsidR="0080655F" w:rsidRDefault="00754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740EB" w14:textId="77777777" w:rsidR="0080655F" w:rsidRDefault="00754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23F14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54,40</w:t>
                  </w:r>
                </w:p>
              </w:tc>
            </w:tr>
            <w:tr w:rsidR="0080655F" w14:paraId="7DAE4FC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514BC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930AA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C9E5B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3F688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58158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FE0D1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B06F37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A78126" w14:textId="77777777" w:rsidR="0080655F" w:rsidRDefault="00754CA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26580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C990B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82805" w14:textId="77777777" w:rsidR="0080655F" w:rsidRDefault="00754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413F2" w14:textId="77777777" w:rsidR="0080655F" w:rsidRDefault="00754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DF35E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1 173,54</w:t>
                  </w:r>
                </w:p>
              </w:tc>
            </w:tr>
            <w:tr w:rsidR="0080655F" w14:paraId="0DF516D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7CEC7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46C67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F8987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BDF46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17B76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A4172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5D9B9D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27B0C6" w14:textId="77777777" w:rsidR="0080655F" w:rsidRDefault="00754CA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5747F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2FA71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E6D68" w14:textId="77777777" w:rsidR="0080655F" w:rsidRDefault="00754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81D01" w14:textId="77777777" w:rsidR="0080655F" w:rsidRDefault="00754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D6A55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331,97</w:t>
                  </w:r>
                </w:p>
              </w:tc>
            </w:tr>
            <w:tr w:rsidR="0080655F" w14:paraId="32F1941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A3FC1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C7614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AA220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A7CB2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E85B1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BA6A7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9515DB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744D72" w14:textId="77777777" w:rsidR="0080655F" w:rsidRDefault="00754CA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BF4EB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FA16D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0CC6E" w14:textId="77777777" w:rsidR="0080655F" w:rsidRDefault="00754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F7F49" w14:textId="77777777" w:rsidR="0080655F" w:rsidRDefault="00754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2FFF1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351,95</w:t>
                  </w:r>
                </w:p>
              </w:tc>
            </w:tr>
            <w:tr w:rsidR="0080655F" w14:paraId="28773DA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B4ADC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3DA93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50E98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DCB37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9C954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D9F3D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E2CD97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F5D905" w14:textId="77777777" w:rsidR="0080655F" w:rsidRDefault="00754CA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37360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E0C8F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485E5" w14:textId="77777777" w:rsidR="0080655F" w:rsidRDefault="00754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161A8" w14:textId="77777777" w:rsidR="0080655F" w:rsidRDefault="00754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C3E1A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305,32</w:t>
                  </w:r>
                </w:p>
              </w:tc>
            </w:tr>
            <w:tr w:rsidR="0080655F" w14:paraId="05C5249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4A063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9A757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5A959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E7A20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FD958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1D5E5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F76C42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01176A" w14:textId="77777777" w:rsidR="0080655F" w:rsidRDefault="00754CA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C0583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C61C8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024C6" w14:textId="77777777" w:rsidR="0080655F" w:rsidRDefault="00754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FA828" w14:textId="77777777" w:rsidR="0080655F" w:rsidRDefault="00754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2D368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307,54</w:t>
                  </w:r>
                </w:p>
              </w:tc>
            </w:tr>
            <w:tr w:rsidR="0080655F" w14:paraId="10AE49C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84B73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3823F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8944F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E8A6C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0FE0A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EB74C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5AE481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FD197C" w14:textId="77777777" w:rsidR="0080655F" w:rsidRDefault="00754CA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75DD3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72ED5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C9C27" w14:textId="77777777" w:rsidR="0080655F" w:rsidRDefault="00754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F3C37" w14:textId="77777777" w:rsidR="0080655F" w:rsidRDefault="00754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5DEBA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3,33</w:t>
                  </w:r>
                </w:p>
              </w:tc>
            </w:tr>
            <w:tr w:rsidR="0080655F" w14:paraId="6F6F42E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05632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770E9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3960D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050C7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7DD41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FBCDD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7D313E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D6F1E2" w14:textId="77777777" w:rsidR="0080655F" w:rsidRDefault="00754CA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A6D8D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99D34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0ABB5" w14:textId="77777777" w:rsidR="0080655F" w:rsidRDefault="00754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81418" w14:textId="77777777" w:rsidR="0080655F" w:rsidRDefault="00754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7D8A7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3 513,95</w:t>
                  </w:r>
                </w:p>
              </w:tc>
            </w:tr>
            <w:tr w:rsidR="0080655F" w14:paraId="1A111B7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76A26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FE496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10B7C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26857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9B8B6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FCF32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8C8A08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9818B8" w14:textId="77777777" w:rsidR="0080655F" w:rsidRDefault="00754CA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90D15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7A7FC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441B8" w14:textId="77777777" w:rsidR="0080655F" w:rsidRDefault="00754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9FB26" w14:textId="77777777" w:rsidR="0080655F" w:rsidRDefault="00754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4A956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400,80</w:t>
                  </w:r>
                </w:p>
              </w:tc>
            </w:tr>
            <w:tr w:rsidR="0080655F" w14:paraId="09F8478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85CAF" w14:textId="77777777" w:rsidR="0080655F" w:rsidRDefault="00754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jen pozemek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869FB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6BC2B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D8C5F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EEEAE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75EB4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F902E5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F0ED6C" w14:textId="77777777" w:rsidR="0080655F" w:rsidRDefault="00754CA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12717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59BEA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B0B8B" w14:textId="77777777" w:rsidR="0080655F" w:rsidRDefault="00754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69B6D" w14:textId="77777777" w:rsidR="0080655F" w:rsidRDefault="00754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58CD2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603,98</w:t>
                  </w:r>
                </w:p>
              </w:tc>
            </w:tr>
            <w:tr w:rsidR="0080655F" w14:paraId="160C5B0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CEDD2" w14:textId="77777777" w:rsidR="0080655F" w:rsidRDefault="00754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C5AB7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11EFB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E70CE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A5EB5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037B7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167254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2CA3F4" w14:textId="77777777" w:rsidR="0080655F" w:rsidRDefault="00754CA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AC4A0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5E0B3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A242B" w14:textId="77777777" w:rsidR="0080655F" w:rsidRDefault="00754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A6A1A" w14:textId="77777777" w:rsidR="0080655F" w:rsidRDefault="00754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5312D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51,07</w:t>
                  </w:r>
                </w:p>
              </w:tc>
            </w:tr>
            <w:tr w:rsidR="0080655F" w14:paraId="37D1C94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BC5B2" w14:textId="77777777" w:rsidR="0080655F" w:rsidRDefault="00754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C2E6F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E1A09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9B092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7C10E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62521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7B442B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F31604" w14:textId="77777777" w:rsidR="0080655F" w:rsidRDefault="00754CA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05C9D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DBF9E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CB5F1" w14:textId="77777777" w:rsidR="0080655F" w:rsidRDefault="00754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C921A" w14:textId="77777777" w:rsidR="0080655F" w:rsidRDefault="00754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DC816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115,47</w:t>
                  </w:r>
                </w:p>
              </w:tc>
            </w:tr>
            <w:tr w:rsidR="0080655F" w14:paraId="0EFB5C7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2DDF2" w14:textId="77777777" w:rsidR="0080655F" w:rsidRDefault="00754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92EC9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48C65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ABB17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814E8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6E0EB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DF9302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175C1E" w14:textId="77777777" w:rsidR="0080655F" w:rsidRDefault="00754CA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59AB5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CC0E2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0819C" w14:textId="77777777" w:rsidR="0080655F" w:rsidRDefault="00754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8F98A" w14:textId="77777777" w:rsidR="0080655F" w:rsidRDefault="00754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A0200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1 778,63</w:t>
                  </w:r>
                </w:p>
              </w:tc>
            </w:tr>
            <w:tr w:rsidR="0080655F" w14:paraId="240449F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73059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6AE7D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090F5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5CC8B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49EB1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8B23F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AB0575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FD1059" w14:textId="77777777" w:rsidR="0080655F" w:rsidRDefault="00754CA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250B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EC108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025EC" w14:textId="77777777" w:rsidR="0080655F" w:rsidRDefault="00754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BBCA7" w14:textId="77777777" w:rsidR="0080655F" w:rsidRDefault="00754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13E6B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168,76</w:t>
                  </w:r>
                </w:p>
              </w:tc>
            </w:tr>
            <w:tr w:rsidR="0080655F" w14:paraId="30004C8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754D0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D8A99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B0406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61826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92599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43678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1A9C44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E9D483" w14:textId="77777777" w:rsidR="0080655F" w:rsidRDefault="00754CA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A9084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6D325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F1F50" w14:textId="77777777" w:rsidR="0080655F" w:rsidRDefault="00754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116FC" w14:textId="77777777" w:rsidR="0080655F" w:rsidRDefault="00754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B69A3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39,97</w:t>
                  </w:r>
                </w:p>
              </w:tc>
            </w:tr>
            <w:tr w:rsidR="0080655F" w14:paraId="16B119A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3FD35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595E5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46282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3F9C7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23E5C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EF4AA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8CDBCC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D90A3D" w14:textId="77777777" w:rsidR="0080655F" w:rsidRDefault="00754CA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A7391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05E5D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0E3B6" w14:textId="77777777" w:rsidR="0080655F" w:rsidRDefault="00754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C935B" w14:textId="77777777" w:rsidR="0080655F" w:rsidRDefault="00754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E0CE3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1 160,22</w:t>
                  </w:r>
                </w:p>
              </w:tc>
            </w:tr>
            <w:tr w:rsidR="0080655F" w14:paraId="2A97E42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14C65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C91CA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1B6B7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B7D7E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A4402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FD6AC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CB4513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25B368" w14:textId="77777777" w:rsidR="0080655F" w:rsidRDefault="00754CA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07DE4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A56E4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4321B" w14:textId="77777777" w:rsidR="0080655F" w:rsidRDefault="00754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3285F" w14:textId="77777777" w:rsidR="0080655F" w:rsidRDefault="00754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0BA4C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1 683,14</w:t>
                  </w:r>
                </w:p>
              </w:tc>
            </w:tr>
            <w:tr w:rsidR="0080655F" w14:paraId="6A9C14D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79CC2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57EFD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598D0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4226E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998A7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1E51B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CF1D9E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B003F4" w14:textId="77777777" w:rsidR="0080655F" w:rsidRDefault="00754CA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45B0A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57FB4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12 239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0D38A" w14:textId="77777777" w:rsidR="0080655F" w:rsidRDefault="00754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022FC" w14:textId="77777777" w:rsidR="0080655F" w:rsidRDefault="00754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AECD2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13 588,41</w:t>
                  </w:r>
                </w:p>
              </w:tc>
            </w:tr>
            <w:tr w:rsidR="0080655F" w14:paraId="2A08BEC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98E06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A3BF2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A7C7F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6E15A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00749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44596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5E6751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AE6C17" w14:textId="77777777" w:rsidR="0080655F" w:rsidRDefault="00754CA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563C7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1B6B1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A5F45" w14:textId="77777777" w:rsidR="0080655F" w:rsidRDefault="00754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5B208" w14:textId="77777777" w:rsidR="0080655F" w:rsidRDefault="00754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BC02F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185,41</w:t>
                  </w:r>
                </w:p>
              </w:tc>
            </w:tr>
            <w:tr w:rsidR="0080655F" w14:paraId="452FDD8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B2A10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97EE0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55A20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F561D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7843B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8A247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F64547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CC7336" w14:textId="77777777" w:rsidR="0080655F" w:rsidRDefault="00754CA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C9DDB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0C016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5EA8E" w14:textId="77777777" w:rsidR="0080655F" w:rsidRDefault="00754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405E7" w14:textId="77777777" w:rsidR="0080655F" w:rsidRDefault="00754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35139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91,04</w:t>
                  </w:r>
                </w:p>
              </w:tc>
            </w:tr>
            <w:tr w:rsidR="0080655F" w14:paraId="4F14ED9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2A4D7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A9E4D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7D3C7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45109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594A5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457A2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52A596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A74D1F" w14:textId="77777777" w:rsidR="0080655F" w:rsidRDefault="00754CA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6921A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FC23E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B935A" w14:textId="77777777" w:rsidR="0080655F" w:rsidRDefault="00754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09A79" w14:textId="77777777" w:rsidR="0080655F" w:rsidRDefault="00754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2BEF7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82,16</w:t>
                  </w:r>
                </w:p>
              </w:tc>
            </w:tr>
            <w:tr w:rsidR="0080655F" w14:paraId="1CF6EDF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C5861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771DB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7B8B2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57235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B4A85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6C67A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B92165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42E8D3" w14:textId="77777777" w:rsidR="0080655F" w:rsidRDefault="00754CA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AA4EB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5A309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C7E0B" w14:textId="77777777" w:rsidR="0080655F" w:rsidRDefault="00754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C2384" w14:textId="77777777" w:rsidR="0080655F" w:rsidRDefault="00754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B6FA5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1 805,28</w:t>
                  </w:r>
                </w:p>
              </w:tc>
            </w:tr>
            <w:tr w:rsidR="0080655F" w14:paraId="1DAB5E6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44BEA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11D69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210F9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1F368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3932E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2209C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49AC6D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68D4CD" w14:textId="77777777" w:rsidR="0080655F" w:rsidRDefault="00754CA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8720B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C0B54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B6E9A" w14:textId="77777777" w:rsidR="0080655F" w:rsidRDefault="00754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F0905" w14:textId="77777777" w:rsidR="0080655F" w:rsidRDefault="00754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A076B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4 777,43</w:t>
                  </w:r>
                </w:p>
              </w:tc>
            </w:tr>
            <w:tr w:rsidR="0080655F" w14:paraId="16E7DA1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24B2C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AAD14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EA6CB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17B03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8DD95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97F82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5D8B05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AB3520" w14:textId="77777777" w:rsidR="0080655F" w:rsidRDefault="00754CA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2058F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C1F62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CC3AD" w14:textId="77777777" w:rsidR="0080655F" w:rsidRDefault="00754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B8BDB" w14:textId="77777777" w:rsidR="0080655F" w:rsidRDefault="00754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11964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236,48</w:t>
                  </w:r>
                </w:p>
              </w:tc>
            </w:tr>
            <w:tr w:rsidR="0080655F" w14:paraId="78DB555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63FC7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9A191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7FD35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9C9AC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AA925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7CC3B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12BA77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884890" w14:textId="77777777" w:rsidR="0080655F" w:rsidRDefault="00754CA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4945B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C2AF1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11 800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84F1E" w14:textId="77777777" w:rsidR="0080655F" w:rsidRDefault="00754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01D7F" w14:textId="77777777" w:rsidR="0080655F" w:rsidRDefault="00754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864AF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13 101,00</w:t>
                  </w:r>
                </w:p>
              </w:tc>
            </w:tr>
            <w:tr w:rsidR="0080655F" w14:paraId="0027FBD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65E5A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E5187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A6FAD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B0C33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FDDE3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033BF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7DD79D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C588D6" w14:textId="77777777" w:rsidR="0080655F" w:rsidRDefault="00754CA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F5BAD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CBED6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1DA0D" w14:textId="77777777" w:rsidR="0080655F" w:rsidRDefault="00754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1,0465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71B69" w14:textId="77777777" w:rsidR="0080655F" w:rsidRDefault="00754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35A32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59,95</w:t>
                  </w:r>
                </w:p>
              </w:tc>
            </w:tr>
            <w:tr w:rsidR="00754CA3" w14:paraId="63D5EDA7" w14:textId="77777777" w:rsidTr="00754CA3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5527B" w14:textId="77777777" w:rsidR="0080655F" w:rsidRDefault="00754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25F2B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9C000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C78F80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8F0A1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3FCC6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4F8D1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91 085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A4F4D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133F5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328EC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118 353,10</w:t>
                  </w:r>
                </w:p>
              </w:tc>
            </w:tr>
            <w:tr w:rsidR="00754CA3" w14:paraId="6010C72F" w14:textId="77777777" w:rsidTr="00754CA3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B0CB1" w14:textId="77777777" w:rsidR="0080655F" w:rsidRDefault="00754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Vratěnín</w:t>
                  </w:r>
                </w:p>
              </w:tc>
            </w:tr>
            <w:tr w:rsidR="0080655F" w14:paraId="778F3EB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6390D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7A5E7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46443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733E9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F35C1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E0B38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0168F2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23BA4C" w14:textId="77777777" w:rsidR="0080655F" w:rsidRDefault="00754CA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EB9CB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A85D3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CCAD7" w14:textId="77777777" w:rsidR="0080655F" w:rsidRDefault="00754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E761E" w14:textId="77777777" w:rsidR="0080655F" w:rsidRDefault="00754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638D6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2 655,73</w:t>
                  </w:r>
                </w:p>
              </w:tc>
            </w:tr>
            <w:tr w:rsidR="0080655F" w14:paraId="66E8854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5A535" w14:textId="77777777" w:rsidR="0080655F" w:rsidRDefault="00754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FBB0B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77833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B293F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A454F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19EFF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BD786D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C1B4A1" w14:textId="77777777" w:rsidR="0080655F" w:rsidRDefault="00754CA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B65D3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E0141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2FDE4" w14:textId="77777777" w:rsidR="0080655F" w:rsidRDefault="00754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30798" w14:textId="77777777" w:rsidR="0080655F" w:rsidRDefault="00754C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71E0C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5 704,49</w:t>
                  </w:r>
                </w:p>
              </w:tc>
            </w:tr>
            <w:tr w:rsidR="00754CA3" w14:paraId="54930530" w14:textId="77777777" w:rsidTr="00754CA3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EDE1A" w14:textId="77777777" w:rsidR="0080655F" w:rsidRDefault="00754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CF50B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16449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C134B0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F1A8D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A9286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40FE5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6 334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2AFA3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8EC57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F7D33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8 360,22</w:t>
                  </w:r>
                </w:p>
              </w:tc>
            </w:tr>
            <w:tr w:rsidR="00754CA3" w14:paraId="74B3FEB9" w14:textId="77777777" w:rsidTr="00754CA3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ADF6D" w14:textId="77777777" w:rsidR="0080655F" w:rsidRDefault="00754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F1D20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97 419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D23AD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E6F87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9530E" w14:textId="77777777" w:rsidR="0080655F" w:rsidRDefault="00754C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126 713</w:t>
                  </w:r>
                </w:p>
              </w:tc>
            </w:tr>
            <w:tr w:rsidR="00754CA3" w14:paraId="1C2F8D1D" w14:textId="77777777" w:rsidTr="00754CA3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FF9B7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3949E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917E9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72D6B" w14:textId="77777777" w:rsidR="0080655F" w:rsidRDefault="0080655F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65D20" w14:textId="77777777" w:rsidR="0080655F" w:rsidRDefault="0080655F">
                  <w:pPr>
                    <w:spacing w:after="0" w:line="240" w:lineRule="auto"/>
                  </w:pPr>
                </w:p>
              </w:tc>
            </w:tr>
          </w:tbl>
          <w:p w14:paraId="67454802" w14:textId="77777777" w:rsidR="0080655F" w:rsidRDefault="0080655F">
            <w:pPr>
              <w:spacing w:after="0" w:line="240" w:lineRule="auto"/>
            </w:pPr>
          </w:p>
        </w:tc>
      </w:tr>
      <w:tr w:rsidR="0080655F" w14:paraId="0FA544B3" w14:textId="77777777">
        <w:trPr>
          <w:trHeight w:val="254"/>
        </w:trPr>
        <w:tc>
          <w:tcPr>
            <w:tcW w:w="115" w:type="dxa"/>
          </w:tcPr>
          <w:p w14:paraId="037652B9" w14:textId="77777777" w:rsidR="0080655F" w:rsidRDefault="0080655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D5040DF" w14:textId="77777777" w:rsidR="0080655F" w:rsidRDefault="0080655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AD597A9" w14:textId="77777777" w:rsidR="0080655F" w:rsidRDefault="0080655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F27F08F" w14:textId="77777777" w:rsidR="0080655F" w:rsidRDefault="0080655F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A446056" w14:textId="77777777" w:rsidR="0080655F" w:rsidRDefault="0080655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C309A89" w14:textId="77777777" w:rsidR="0080655F" w:rsidRDefault="0080655F">
            <w:pPr>
              <w:pStyle w:val="EmptyCellLayoutStyle"/>
              <w:spacing w:after="0" w:line="240" w:lineRule="auto"/>
            </w:pPr>
          </w:p>
        </w:tc>
      </w:tr>
      <w:tr w:rsidR="00754CA3" w14:paraId="5BBA5AD8" w14:textId="77777777" w:rsidTr="00754CA3">
        <w:trPr>
          <w:trHeight w:val="1305"/>
        </w:trPr>
        <w:tc>
          <w:tcPr>
            <w:tcW w:w="115" w:type="dxa"/>
          </w:tcPr>
          <w:p w14:paraId="52495314" w14:textId="77777777" w:rsidR="0080655F" w:rsidRDefault="0080655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80655F" w14:paraId="181DC1A8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50E1D" w14:textId="77777777" w:rsidR="0080655F" w:rsidRDefault="00754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76FB654B" w14:textId="77777777" w:rsidR="0080655F" w:rsidRDefault="00754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2569EAA1" w14:textId="77777777" w:rsidR="0080655F" w:rsidRDefault="00754CA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6B5AEA0B" w14:textId="77777777" w:rsidR="0080655F" w:rsidRDefault="00754CA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19D193BF" w14:textId="77777777" w:rsidR="0080655F" w:rsidRDefault="00754C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489B1782" w14:textId="77777777" w:rsidR="0080655F" w:rsidRDefault="0080655F">
            <w:pPr>
              <w:spacing w:after="0" w:line="240" w:lineRule="auto"/>
            </w:pPr>
          </w:p>
        </w:tc>
        <w:tc>
          <w:tcPr>
            <w:tcW w:w="285" w:type="dxa"/>
          </w:tcPr>
          <w:p w14:paraId="60208C7C" w14:textId="77777777" w:rsidR="0080655F" w:rsidRDefault="0080655F">
            <w:pPr>
              <w:pStyle w:val="EmptyCellLayoutStyle"/>
              <w:spacing w:after="0" w:line="240" w:lineRule="auto"/>
            </w:pPr>
          </w:p>
        </w:tc>
      </w:tr>
      <w:tr w:rsidR="0080655F" w14:paraId="212B8FDA" w14:textId="77777777">
        <w:trPr>
          <w:trHeight w:val="314"/>
        </w:trPr>
        <w:tc>
          <w:tcPr>
            <w:tcW w:w="115" w:type="dxa"/>
          </w:tcPr>
          <w:p w14:paraId="173BFC98" w14:textId="77777777" w:rsidR="0080655F" w:rsidRDefault="0080655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3560AD0" w14:textId="77777777" w:rsidR="0080655F" w:rsidRDefault="0080655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6E9C539" w14:textId="77777777" w:rsidR="0080655F" w:rsidRDefault="0080655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13FF8B2" w14:textId="77777777" w:rsidR="0080655F" w:rsidRDefault="0080655F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E348819" w14:textId="77777777" w:rsidR="0080655F" w:rsidRDefault="0080655F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0561335" w14:textId="77777777" w:rsidR="0080655F" w:rsidRDefault="0080655F">
            <w:pPr>
              <w:pStyle w:val="EmptyCellLayoutStyle"/>
              <w:spacing w:after="0" w:line="240" w:lineRule="auto"/>
            </w:pPr>
          </w:p>
        </w:tc>
      </w:tr>
    </w:tbl>
    <w:p w14:paraId="1F3A6F7F" w14:textId="77777777" w:rsidR="0080655F" w:rsidRDefault="0080655F">
      <w:pPr>
        <w:spacing w:after="0" w:line="240" w:lineRule="auto"/>
      </w:pPr>
    </w:p>
    <w:sectPr w:rsidR="0080655F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7E600" w14:textId="77777777" w:rsidR="00000000" w:rsidRDefault="00754CA3">
      <w:pPr>
        <w:spacing w:after="0" w:line="240" w:lineRule="auto"/>
      </w:pPr>
      <w:r>
        <w:separator/>
      </w:r>
    </w:p>
  </w:endnote>
  <w:endnote w:type="continuationSeparator" w:id="0">
    <w:p w14:paraId="7D4BCBE8" w14:textId="77777777" w:rsidR="00000000" w:rsidRDefault="0075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80655F" w14:paraId="4AEAF73E" w14:textId="77777777">
      <w:tc>
        <w:tcPr>
          <w:tcW w:w="9346" w:type="dxa"/>
        </w:tcPr>
        <w:p w14:paraId="20959339" w14:textId="77777777" w:rsidR="0080655F" w:rsidRDefault="0080655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53DB239" w14:textId="77777777" w:rsidR="0080655F" w:rsidRDefault="0080655F">
          <w:pPr>
            <w:pStyle w:val="EmptyCellLayoutStyle"/>
            <w:spacing w:after="0" w:line="240" w:lineRule="auto"/>
          </w:pPr>
        </w:p>
      </w:tc>
    </w:tr>
    <w:tr w:rsidR="0080655F" w14:paraId="5293F4B6" w14:textId="77777777">
      <w:tc>
        <w:tcPr>
          <w:tcW w:w="9346" w:type="dxa"/>
        </w:tcPr>
        <w:p w14:paraId="331BEAC1" w14:textId="77777777" w:rsidR="0080655F" w:rsidRDefault="0080655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80655F" w14:paraId="7BD07545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109B0CC" w14:textId="77777777" w:rsidR="0080655F" w:rsidRDefault="00754CA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72FDF3E" w14:textId="77777777" w:rsidR="0080655F" w:rsidRDefault="0080655F">
          <w:pPr>
            <w:spacing w:after="0" w:line="240" w:lineRule="auto"/>
          </w:pPr>
        </w:p>
      </w:tc>
    </w:tr>
    <w:tr w:rsidR="0080655F" w14:paraId="49F5DF59" w14:textId="77777777">
      <w:tc>
        <w:tcPr>
          <w:tcW w:w="9346" w:type="dxa"/>
        </w:tcPr>
        <w:p w14:paraId="111FC3E2" w14:textId="77777777" w:rsidR="0080655F" w:rsidRDefault="0080655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AAA7FCF" w14:textId="77777777" w:rsidR="0080655F" w:rsidRDefault="0080655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411B0" w14:textId="77777777" w:rsidR="00000000" w:rsidRDefault="00754CA3">
      <w:pPr>
        <w:spacing w:after="0" w:line="240" w:lineRule="auto"/>
      </w:pPr>
      <w:r>
        <w:separator/>
      </w:r>
    </w:p>
  </w:footnote>
  <w:footnote w:type="continuationSeparator" w:id="0">
    <w:p w14:paraId="0387E4AA" w14:textId="77777777" w:rsidR="00000000" w:rsidRDefault="00754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80655F" w14:paraId="58CC9BC7" w14:textId="77777777">
      <w:tc>
        <w:tcPr>
          <w:tcW w:w="144" w:type="dxa"/>
        </w:tcPr>
        <w:p w14:paraId="5D37FAB0" w14:textId="77777777" w:rsidR="0080655F" w:rsidRDefault="0080655F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799227B" w14:textId="77777777" w:rsidR="0080655F" w:rsidRDefault="0080655F">
          <w:pPr>
            <w:pStyle w:val="EmptyCellLayoutStyle"/>
            <w:spacing w:after="0" w:line="240" w:lineRule="auto"/>
          </w:pPr>
        </w:p>
      </w:tc>
    </w:tr>
    <w:tr w:rsidR="0080655F" w14:paraId="599346BE" w14:textId="77777777">
      <w:tc>
        <w:tcPr>
          <w:tcW w:w="144" w:type="dxa"/>
        </w:tcPr>
        <w:p w14:paraId="3C810BFE" w14:textId="77777777" w:rsidR="0080655F" w:rsidRDefault="0080655F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4"/>
            <w:gridCol w:w="60"/>
            <w:gridCol w:w="1266"/>
            <w:gridCol w:w="538"/>
            <w:gridCol w:w="20"/>
            <w:gridCol w:w="1258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80655F" w14:paraId="00412F60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3DB5DBED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04C2E5F9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43FD30E3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63494D7A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0E2E396F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1E5E1152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19CB40E5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25855D52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0859DB40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7A3CCC29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9713DA7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5856F3C7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1AD2F768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2A6A09A7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41012056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34266D2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056F6F7E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1F14E927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</w:tr>
          <w:tr w:rsidR="00754CA3" w14:paraId="6BC404B2" w14:textId="77777777" w:rsidTr="00754CA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FC31DCF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3"/>
                </w:tblGrid>
                <w:tr w:rsidR="0080655F" w14:paraId="6161D1C3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B5B8749" w14:textId="0BA8C599" w:rsidR="0080655F" w:rsidRDefault="00754CA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Příloha dodatku č. 7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nájemní smlouvy č.40N18/27</w:t>
                      </w:r>
                    </w:p>
                  </w:tc>
                </w:tr>
              </w:tbl>
              <w:p w14:paraId="00B9024E" w14:textId="77777777" w:rsidR="0080655F" w:rsidRDefault="0080655F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C094C61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</w:tr>
          <w:tr w:rsidR="0080655F" w14:paraId="1E875280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9F50A3D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8969D74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5233612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2DE1C98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DFBB4B5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C505426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0B93230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BC722FE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1965606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F6EDF4C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B794C84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77918A1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BB2A691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FACC67D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247A3FF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16B2769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6D39C58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F21CB77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</w:tr>
          <w:tr w:rsidR="00754CA3" w14:paraId="5B2C19A8" w14:textId="77777777" w:rsidTr="00754CA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874A9CD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EA30B3E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80655F" w14:paraId="7E38D199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FF32756" w14:textId="77777777" w:rsidR="0080655F" w:rsidRDefault="00754CA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64CDE619" w14:textId="77777777" w:rsidR="0080655F" w:rsidRDefault="0080655F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A80EEEC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80655F" w14:paraId="448274EB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F5AABED" w14:textId="77777777" w:rsidR="0080655F" w:rsidRDefault="00754CA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4011827</w:t>
                      </w:r>
                    </w:p>
                  </w:tc>
                </w:tr>
              </w:tbl>
              <w:p w14:paraId="5BCC42B2" w14:textId="77777777" w:rsidR="0080655F" w:rsidRDefault="0080655F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73FA697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80655F" w14:paraId="364BE834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FE6DA27" w14:textId="77777777" w:rsidR="0080655F" w:rsidRDefault="00754CA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1917EB29" w14:textId="77777777" w:rsidR="0080655F" w:rsidRDefault="0080655F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5A53652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E21CAFE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1755EFF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80655F" w14:paraId="1C14D4F7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ECA25B1" w14:textId="77777777" w:rsidR="0080655F" w:rsidRDefault="00754CA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19.03.2018</w:t>
                      </w:r>
                    </w:p>
                  </w:tc>
                </w:tr>
              </w:tbl>
              <w:p w14:paraId="663ABD27" w14:textId="77777777" w:rsidR="0080655F" w:rsidRDefault="0080655F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6776E8F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80655F" w14:paraId="560370FB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ED96BA5" w14:textId="77777777" w:rsidR="0080655F" w:rsidRDefault="00754CA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5D12376E" w14:textId="77777777" w:rsidR="0080655F" w:rsidRDefault="0080655F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EE56688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80655F" w14:paraId="1A3F4B20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19B34A3" w14:textId="77777777" w:rsidR="0080655F" w:rsidRDefault="00754CA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126 713 Kč</w:t>
                      </w:r>
                    </w:p>
                  </w:tc>
                </w:tr>
              </w:tbl>
              <w:p w14:paraId="0931D269" w14:textId="77777777" w:rsidR="0080655F" w:rsidRDefault="0080655F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761BA12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</w:tr>
          <w:tr w:rsidR="0080655F" w14:paraId="468CE7B3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5E1290F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9F0F4EC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BF0DEB8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29D22A5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146D9B4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61A85FD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2930C35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E482A2A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1867017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D86EC3C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C219763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FB95F6B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158E7D64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66D1FED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36E7C38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0A0683A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4CB6AE3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AD05D02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</w:tr>
          <w:tr w:rsidR="0080655F" w14:paraId="12054D6E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6A18CEE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EA84434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84D4C24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86EE556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160C912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90E6D31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97FA660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11E85D9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B01888F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4E0AEAA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A998BFF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F9C801E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1EBC782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D517A14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9C51F6B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A5327A9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325456D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7E547EE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</w:tr>
          <w:tr w:rsidR="0080655F" w14:paraId="26D6AB3D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07831E0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E1E5210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p w14:paraId="53DC62C7" w14:textId="77777777" w:rsidR="0080655F" w:rsidRDefault="0080655F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8C652A5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B5D626C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895CB4F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5A57C21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897BD14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03D7FDB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25EDB5D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C123A5A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255780B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3EB26D3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F3D248C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7AFFC08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5648B68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D450015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B20DD4D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</w:tr>
          <w:tr w:rsidR="00754CA3" w14:paraId="7351C7B8" w14:textId="77777777" w:rsidTr="00754CA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4741BF4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5611C7B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98E8768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BED69C3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DFF3488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p w14:paraId="418E197C" w14:textId="77777777" w:rsidR="0080655F" w:rsidRDefault="0080655F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3747042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5034F06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80655F" w14:paraId="667C11E8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AFB51C1" w14:textId="77777777" w:rsidR="0080655F" w:rsidRDefault="00754CA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40C7E558" w14:textId="77777777" w:rsidR="0080655F" w:rsidRDefault="0080655F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F0EB0F3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1A7122D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1710F27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95F3DF4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5D8C455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7F0D31B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CDFB807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DA3E33F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</w:tr>
          <w:tr w:rsidR="00754CA3" w14:paraId="67B7F525" w14:textId="77777777" w:rsidTr="00754CA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367C3E6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ED31150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24C2432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E156EDA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74A6F1F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3D95CE81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7200753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2C5DA89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5B5D9C60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BDA0391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80655F" w14:paraId="4720033B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5C7A55F" w14:textId="77777777" w:rsidR="0080655F" w:rsidRDefault="00754CA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01.05.2018</w:t>
                      </w:r>
                    </w:p>
                  </w:tc>
                </w:tr>
              </w:tbl>
              <w:p w14:paraId="3228C07B" w14:textId="77777777" w:rsidR="0080655F" w:rsidRDefault="0080655F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1547534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0213FE2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69C7B79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C39978A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8776706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</w:tr>
          <w:tr w:rsidR="00754CA3" w14:paraId="246AB289" w14:textId="77777777" w:rsidTr="00754CA3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7446D7A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7289D6A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C2BB8E9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4618E79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DA38AE7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6149CAF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FCB941B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FFDA1EE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03A044C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CC3B379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AC8F6F5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4AB6F237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B54298C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6CABEF1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B0C10A5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8E775C3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29DA25D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</w:tr>
          <w:tr w:rsidR="0080655F" w14:paraId="2DFA9CF5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2C500936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157E357C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25D699DC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34D94F29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0FBEA141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1F3CE76C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7E86E589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1820A7AB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37CCF801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4D5310A2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6B201A1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75F52ABE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5975B023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12F304F6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10120778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EB53F9E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2A564CA4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4BC70AEA" w14:textId="77777777" w:rsidR="0080655F" w:rsidRDefault="0080655F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26436B4" w14:textId="77777777" w:rsidR="0080655F" w:rsidRDefault="0080655F">
          <w:pPr>
            <w:spacing w:after="0" w:line="240" w:lineRule="auto"/>
          </w:pPr>
        </w:p>
      </w:tc>
    </w:tr>
    <w:tr w:rsidR="0080655F" w14:paraId="13925F16" w14:textId="77777777">
      <w:tc>
        <w:tcPr>
          <w:tcW w:w="144" w:type="dxa"/>
        </w:tcPr>
        <w:p w14:paraId="020DDF71" w14:textId="77777777" w:rsidR="0080655F" w:rsidRDefault="0080655F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69419231" w14:textId="77777777" w:rsidR="0080655F" w:rsidRDefault="0080655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55F"/>
    <w:rsid w:val="00754CA3"/>
    <w:rsid w:val="0080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E3AC2"/>
  <w15:docId w15:val="{E67ADB33-9865-4028-AE4F-7E5EB957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754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4CA3"/>
  </w:style>
  <w:style w:type="paragraph" w:styleId="Zpat">
    <w:name w:val="footer"/>
    <w:basedOn w:val="Normln"/>
    <w:link w:val="ZpatChar"/>
    <w:uiPriority w:val="99"/>
    <w:unhideWhenUsed/>
    <w:rsid w:val="00754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Doležalová Hana Bc.</dc:creator>
  <dc:description/>
  <cp:lastModifiedBy>Doležalová Hana Bc.</cp:lastModifiedBy>
  <cp:revision>2</cp:revision>
  <dcterms:created xsi:type="dcterms:W3CDTF">2022-03-23T06:25:00Z</dcterms:created>
  <dcterms:modified xsi:type="dcterms:W3CDTF">2022-03-23T06:25:00Z</dcterms:modified>
</cp:coreProperties>
</file>