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F1978" w14:textId="1105B2E2" w:rsidR="002641D6" w:rsidRPr="00A5302A" w:rsidRDefault="006E2D13" w:rsidP="00A5302A">
      <w:pPr>
        <w:rPr>
          <w:b/>
        </w:rPr>
      </w:pPr>
      <w:r w:rsidRPr="00A5302A">
        <w:rPr>
          <w:b/>
        </w:rPr>
        <w:t>Příloha č. 6</w:t>
      </w:r>
      <w:r w:rsidR="00A27815">
        <w:rPr>
          <w:b/>
        </w:rPr>
        <w:t>.1 Rámcové dohody</w:t>
      </w:r>
      <w:r w:rsidRPr="00A5302A">
        <w:rPr>
          <w:b/>
        </w:rPr>
        <w:t xml:space="preserve"> – Vzor Návrhu </w:t>
      </w:r>
      <w:r w:rsidR="00A27815">
        <w:rPr>
          <w:b/>
        </w:rPr>
        <w:t>Kupní smlouvy - Obecný</w:t>
      </w:r>
    </w:p>
    <w:p w14:paraId="08A0BA08" w14:textId="77777777" w:rsidR="002641D6" w:rsidRDefault="002641D6" w:rsidP="00FD5138">
      <w:pPr>
        <w:autoSpaceDE w:val="0"/>
        <w:ind w:left="-1"/>
        <w:jc w:val="both"/>
      </w:pPr>
    </w:p>
    <w:p w14:paraId="190D898B" w14:textId="77777777" w:rsidR="006B360A" w:rsidRDefault="006E2D13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37625BA9" w14:textId="3B27AAD4" w:rsidR="006B360A" w:rsidRDefault="006E2D13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 xml:space="preserve">č.j. </w:t>
      </w:r>
      <w:r w:rsidR="009075DF" w:rsidRPr="009075DF">
        <w:rPr>
          <w:rFonts w:cs="Arial"/>
          <w:b/>
        </w:rPr>
        <w:t>SFZP 145823/2021</w:t>
      </w:r>
    </w:p>
    <w:p w14:paraId="536324C8" w14:textId="77777777" w:rsidR="008F7A98" w:rsidRDefault="008F7A98" w:rsidP="006B360A">
      <w:pPr>
        <w:jc w:val="center"/>
        <w:rPr>
          <w:rFonts w:cs="Arial"/>
          <w:b/>
        </w:rPr>
      </w:pPr>
    </w:p>
    <w:p w14:paraId="1D86E3F3" w14:textId="16C3E63E" w:rsidR="008F7A98" w:rsidRPr="00542BC9" w:rsidRDefault="006E2D13" w:rsidP="006B360A">
      <w:pPr>
        <w:jc w:val="center"/>
        <w:rPr>
          <w:rFonts w:cs="Arial"/>
        </w:rPr>
      </w:pPr>
      <w:r w:rsidRPr="00542BC9">
        <w:rPr>
          <w:rFonts w:cs="Arial"/>
        </w:rPr>
        <w:t xml:space="preserve">uzavřená </w:t>
      </w:r>
    </w:p>
    <w:p w14:paraId="5AE3AC34" w14:textId="77777777" w:rsidR="006B360A" w:rsidRPr="006711F9" w:rsidRDefault="006B360A" w:rsidP="006B360A">
      <w:pPr>
        <w:jc w:val="center"/>
        <w:rPr>
          <w:rFonts w:cs="Arial"/>
          <w:b/>
          <w:szCs w:val="20"/>
        </w:rPr>
      </w:pPr>
    </w:p>
    <w:p w14:paraId="6B52394E" w14:textId="5D68B771" w:rsidR="006B360A" w:rsidRDefault="006E2D13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 w:rsidR="00840392">
        <w:rPr>
          <w:rFonts w:cs="Arial"/>
          <w:szCs w:val="20"/>
        </w:rPr>
        <w:t xml:space="preserve">uzavřené dne </w:t>
      </w:r>
      <w:r w:rsidR="00B275BE">
        <w:rPr>
          <w:rFonts w:cs="Arial"/>
          <w:szCs w:val="20"/>
        </w:rPr>
        <w:t>26.</w:t>
      </w:r>
      <w:r w:rsidR="00E77E79">
        <w:rPr>
          <w:rFonts w:cs="Arial"/>
          <w:szCs w:val="20"/>
        </w:rPr>
        <w:t>0</w:t>
      </w:r>
      <w:r w:rsidR="00B275BE">
        <w:rPr>
          <w:rFonts w:cs="Arial"/>
          <w:szCs w:val="20"/>
        </w:rPr>
        <w:t>8.</w:t>
      </w:r>
      <w:r w:rsidR="00840392">
        <w:rPr>
          <w:rFonts w:cs="Arial"/>
          <w:szCs w:val="20"/>
        </w:rPr>
        <w:t xml:space="preserve">2021 </w:t>
      </w:r>
      <w:r>
        <w:rPr>
          <w:rFonts w:cs="Arial"/>
          <w:szCs w:val="20"/>
        </w:rPr>
        <w:t xml:space="preserve">na </w:t>
      </w:r>
      <w:r w:rsidR="000C783C">
        <w:rPr>
          <w:rFonts w:cs="Arial"/>
          <w:szCs w:val="20"/>
        </w:rPr>
        <w:t xml:space="preserve">dodávky </w:t>
      </w:r>
      <w:r>
        <w:rPr>
          <w:rFonts w:cs="Arial"/>
          <w:szCs w:val="20"/>
        </w:rPr>
        <w:t xml:space="preserve">osobních automobilů </w:t>
      </w:r>
      <w:r w:rsidR="00E07D39">
        <w:rPr>
          <w:rFonts w:cs="Arial"/>
          <w:szCs w:val="20"/>
        </w:rPr>
        <w:t xml:space="preserve">v rámci </w:t>
      </w:r>
      <w:r w:rsidR="00840392">
        <w:rPr>
          <w:rFonts w:cs="Arial"/>
          <w:szCs w:val="20"/>
        </w:rPr>
        <w:t>veřejné zakázky s názvem „</w:t>
      </w:r>
      <w:r w:rsidR="00BA36AB">
        <w:rPr>
          <w:rFonts w:cs="Arial"/>
          <w:szCs w:val="20"/>
        </w:rPr>
        <w:t>Centrální nákup osobních vozidel – kategorie 1B</w:t>
      </w:r>
      <w:r w:rsidR="00840392">
        <w:rPr>
          <w:rFonts w:cs="Arial"/>
          <w:szCs w:val="20"/>
        </w:rPr>
        <w:t>“ uveřejněn</w:t>
      </w:r>
      <w:r w:rsidR="00442C21">
        <w:rPr>
          <w:rFonts w:cs="Arial"/>
          <w:szCs w:val="20"/>
        </w:rPr>
        <w:t xml:space="preserve">é </w:t>
      </w:r>
      <w:r w:rsidR="00442C21" w:rsidRPr="00442C21">
        <w:rPr>
          <w:rFonts w:cs="Arial"/>
          <w:szCs w:val="20"/>
        </w:rPr>
        <w:t xml:space="preserve">v elektronickém nástroji NEN pod systémovým číslem </w:t>
      </w:r>
      <w:r w:rsidR="007B3B71" w:rsidRPr="007B3B71">
        <w:rPr>
          <w:rFonts w:cs="Arial"/>
          <w:szCs w:val="20"/>
        </w:rPr>
        <w:t>N006/21/V00008636</w:t>
      </w:r>
    </w:p>
    <w:p w14:paraId="4C6D4D30" w14:textId="77777777" w:rsidR="006B360A" w:rsidRPr="003668AC" w:rsidRDefault="006E2D13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1836FAFD" w14:textId="77777777" w:rsidR="006B360A" w:rsidRPr="003979FE" w:rsidRDefault="006B360A" w:rsidP="006B360A">
      <w:pPr>
        <w:jc w:val="center"/>
        <w:rPr>
          <w:rFonts w:cs="Arial"/>
          <w:szCs w:val="20"/>
        </w:rPr>
      </w:pPr>
    </w:p>
    <w:p w14:paraId="10477981" w14:textId="77777777" w:rsidR="006B360A" w:rsidRPr="003979FE" w:rsidRDefault="006E2D13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210D092E" w14:textId="77777777" w:rsidR="006B360A" w:rsidRPr="006711F9" w:rsidRDefault="006B360A" w:rsidP="006B360A">
      <w:pPr>
        <w:jc w:val="center"/>
        <w:rPr>
          <w:rFonts w:cs="Arial"/>
          <w:szCs w:val="20"/>
        </w:rPr>
      </w:pPr>
    </w:p>
    <w:p w14:paraId="0C25EFD9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14:paraId="266F0BE9" w14:textId="77777777" w:rsidR="006B360A" w:rsidRPr="006711F9" w:rsidRDefault="006B360A" w:rsidP="006B360A">
      <w:pPr>
        <w:rPr>
          <w:rFonts w:cs="Arial"/>
          <w:szCs w:val="20"/>
        </w:rPr>
      </w:pPr>
    </w:p>
    <w:p w14:paraId="43F5F099" w14:textId="77777777" w:rsidR="00B275BE" w:rsidRDefault="00B275BE" w:rsidP="006B360A">
      <w:pPr>
        <w:jc w:val="both"/>
        <w:rPr>
          <w:rFonts w:cs="Arial"/>
          <w:b/>
          <w:szCs w:val="20"/>
          <w:highlight w:val="yellow"/>
        </w:rPr>
      </w:pPr>
      <w:r w:rsidRPr="00B275BE">
        <w:rPr>
          <w:rFonts w:cs="Arial"/>
          <w:b/>
          <w:szCs w:val="20"/>
        </w:rPr>
        <w:t>Státní fond životního prostředí České republiky</w:t>
      </w:r>
      <w:r w:rsidRPr="00B275BE" w:rsidDel="00B275BE">
        <w:rPr>
          <w:rFonts w:cs="Arial"/>
          <w:b/>
          <w:szCs w:val="20"/>
          <w:highlight w:val="yellow"/>
        </w:rPr>
        <w:t xml:space="preserve"> </w:t>
      </w:r>
    </w:p>
    <w:p w14:paraId="1CFEC570" w14:textId="45B4382A" w:rsidR="00190C28" w:rsidRPr="00190C28" w:rsidRDefault="00190C28" w:rsidP="006B360A">
      <w:pPr>
        <w:jc w:val="both"/>
        <w:rPr>
          <w:rFonts w:cs="Arial"/>
          <w:szCs w:val="20"/>
          <w:highlight w:val="yellow"/>
        </w:rPr>
      </w:pPr>
      <w:r w:rsidRPr="00190C28">
        <w:rPr>
          <w:rFonts w:cs="Arial"/>
          <w:szCs w:val="20"/>
        </w:rPr>
        <w:t>zřízený zákonem č. 388/1991 Sb., o Státním fondu životního prostředí České republiky</w:t>
      </w:r>
    </w:p>
    <w:p w14:paraId="6E531B8D" w14:textId="77777777" w:rsidR="00C443ED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 xml:space="preserve">sídlo: </w:t>
      </w:r>
      <w:r w:rsidR="00B275BE" w:rsidRPr="00B275BE">
        <w:rPr>
          <w:rFonts w:cs="Arial"/>
          <w:szCs w:val="20"/>
        </w:rPr>
        <w:t>Kaplanova 1931/1, 148 00 Praha 11 – Chodov</w:t>
      </w:r>
    </w:p>
    <w:p w14:paraId="6B821006" w14:textId="048C0197" w:rsidR="006B360A" w:rsidRPr="003952EA" w:rsidRDefault="00C443ED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korespondenční adresa: </w:t>
      </w:r>
      <w:r w:rsidRPr="00C443ED">
        <w:rPr>
          <w:rFonts w:cs="Arial"/>
          <w:szCs w:val="20"/>
        </w:rPr>
        <w:t>Olbrachtova 2006/9, 140 00 Praha 4 – Krč</w:t>
      </w:r>
      <w:r>
        <w:rPr>
          <w:rFonts w:cs="Arial"/>
          <w:szCs w:val="20"/>
        </w:rPr>
        <w:t xml:space="preserve"> </w:t>
      </w:r>
    </w:p>
    <w:p w14:paraId="77ADADC3" w14:textId="1D812A0B" w:rsidR="006B360A" w:rsidRPr="00B275BE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>IČ</w:t>
      </w:r>
      <w:r w:rsidR="00CB6304" w:rsidRPr="00B275BE">
        <w:rPr>
          <w:rFonts w:cs="Arial"/>
          <w:szCs w:val="20"/>
        </w:rPr>
        <w:t>O</w:t>
      </w:r>
      <w:r w:rsidRPr="00B275BE">
        <w:rPr>
          <w:rFonts w:cs="Arial"/>
          <w:szCs w:val="20"/>
        </w:rPr>
        <w:t xml:space="preserve">: </w:t>
      </w:r>
      <w:r w:rsidR="00B275BE" w:rsidRPr="00B275BE">
        <w:rPr>
          <w:rFonts w:cs="Arial"/>
          <w:szCs w:val="20"/>
        </w:rPr>
        <w:t>00020729</w:t>
      </w:r>
    </w:p>
    <w:p w14:paraId="5CF00E25" w14:textId="21B03853" w:rsidR="006B360A" w:rsidRPr="000848AA" w:rsidRDefault="006E2D13" w:rsidP="006B360A">
      <w:pPr>
        <w:jc w:val="both"/>
        <w:rPr>
          <w:rFonts w:cs="Arial"/>
          <w:szCs w:val="20"/>
        </w:rPr>
      </w:pPr>
      <w:r w:rsidRPr="00B275BE">
        <w:rPr>
          <w:rFonts w:cs="Arial"/>
          <w:szCs w:val="20"/>
        </w:rPr>
        <w:t xml:space="preserve">DIČ: </w:t>
      </w:r>
      <w:r w:rsidR="00B275BE" w:rsidRPr="00B275BE">
        <w:rPr>
          <w:rFonts w:cs="Arial"/>
          <w:szCs w:val="20"/>
        </w:rPr>
        <w:t>není</w:t>
      </w:r>
      <w:r w:rsidR="00B275BE">
        <w:rPr>
          <w:rFonts w:cs="Arial"/>
          <w:szCs w:val="20"/>
        </w:rPr>
        <w:t xml:space="preserve"> plátce DPH</w:t>
      </w:r>
    </w:p>
    <w:p w14:paraId="005B8879" w14:textId="1D2562E8" w:rsidR="006B360A" w:rsidRPr="008C60DE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528F3411" w14:textId="4C47C274" w:rsidR="006B360A" w:rsidRPr="008C60DE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5ACD4D29" w14:textId="082D4C7E" w:rsidR="006B360A" w:rsidRPr="000848AA" w:rsidRDefault="006E2D13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B275BE" w:rsidRPr="00B275BE">
        <w:rPr>
          <w:szCs w:val="20"/>
        </w:rPr>
        <w:t>favab6q</w:t>
      </w:r>
    </w:p>
    <w:p w14:paraId="11161615" w14:textId="17F3ADB2" w:rsidR="006B360A" w:rsidRDefault="006E2D13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níž </w:t>
      </w:r>
      <w:r w:rsidR="00BA36AB">
        <w:rPr>
          <w:rFonts w:cs="Arial"/>
          <w:szCs w:val="20"/>
        </w:rPr>
        <w:t xml:space="preserve">právně </w:t>
      </w:r>
      <w:r>
        <w:rPr>
          <w:rFonts w:cs="Arial"/>
          <w:szCs w:val="20"/>
        </w:rPr>
        <w:t>jedná</w:t>
      </w:r>
      <w:r w:rsidRPr="000848AA">
        <w:rPr>
          <w:rFonts w:cs="Arial"/>
          <w:szCs w:val="20"/>
        </w:rPr>
        <w:t xml:space="preserve">: </w:t>
      </w:r>
      <w:r w:rsidR="00DB5E3A">
        <w:rPr>
          <w:rFonts w:cs="Arial"/>
          <w:szCs w:val="20"/>
        </w:rPr>
        <w:t>Ing. Petr Valdman, ředitel</w:t>
      </w:r>
      <w:r w:rsidR="00DB5E3A" w:rsidRPr="00DB5E3A">
        <w:rPr>
          <w:rFonts w:cs="Arial"/>
          <w:szCs w:val="20"/>
        </w:rPr>
        <w:t xml:space="preserve"> Státního fondu životního prostředí ČR</w:t>
      </w:r>
    </w:p>
    <w:p w14:paraId="1759E498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6EA36133" w14:textId="77777777" w:rsidR="006B360A" w:rsidRPr="003952EA" w:rsidRDefault="006E2D13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0CD4D465" w14:textId="77777777" w:rsidR="006B360A" w:rsidRPr="006711F9" w:rsidRDefault="006B360A" w:rsidP="006B360A">
      <w:pPr>
        <w:rPr>
          <w:rFonts w:cs="Arial"/>
          <w:szCs w:val="20"/>
        </w:rPr>
      </w:pPr>
    </w:p>
    <w:p w14:paraId="5BE4EBB3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78331707" w14:textId="77777777" w:rsidR="006B360A" w:rsidRPr="006711F9" w:rsidRDefault="006B360A" w:rsidP="006B360A">
      <w:pPr>
        <w:rPr>
          <w:rFonts w:cs="Arial"/>
          <w:szCs w:val="20"/>
        </w:rPr>
      </w:pPr>
    </w:p>
    <w:p w14:paraId="5B07620D" w14:textId="77777777" w:rsidR="006B360A" w:rsidRPr="006711F9" w:rsidRDefault="006E2D13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454965F6" w14:textId="77777777" w:rsidR="006B360A" w:rsidRPr="006711F9" w:rsidRDefault="006B360A" w:rsidP="006B360A">
      <w:pPr>
        <w:rPr>
          <w:rFonts w:cs="Arial"/>
          <w:szCs w:val="20"/>
        </w:rPr>
      </w:pPr>
    </w:p>
    <w:p w14:paraId="2BD97505" w14:textId="3B28F33F" w:rsidR="006B360A" w:rsidRPr="00D54231" w:rsidRDefault="006E2D13" w:rsidP="006B360A">
      <w:pPr>
        <w:jc w:val="both"/>
        <w:rPr>
          <w:rFonts w:cs="Arial"/>
          <w:b/>
          <w:bCs/>
        </w:rPr>
      </w:pPr>
      <w:r w:rsidRPr="00D54231">
        <w:rPr>
          <w:rFonts w:cs="Arial"/>
          <w:b/>
          <w:bCs/>
        </w:rPr>
        <w:t>ŠKODA AUTO a.s.</w:t>
      </w:r>
    </w:p>
    <w:p w14:paraId="506B14CF" w14:textId="55B5110D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sídlo:</w:t>
      </w:r>
      <w:r w:rsidR="009A3056" w:rsidRPr="009A3056">
        <w:rPr>
          <w:rFonts w:cs="Arial"/>
        </w:rPr>
        <w:t xml:space="preserve"> tř. Václava Klementa 869, Mladá Boleslav II, 293 01 Mladá Boleslav</w:t>
      </w:r>
    </w:p>
    <w:p w14:paraId="370A3ACB" w14:textId="5F0E12A3" w:rsidR="006B360A" w:rsidRPr="00514BCC" w:rsidRDefault="006E2D13" w:rsidP="006B360A">
      <w:pPr>
        <w:jc w:val="both"/>
        <w:rPr>
          <w:rFonts w:cs="Arial"/>
        </w:rPr>
      </w:pPr>
      <w:r w:rsidRPr="00514BCC">
        <w:rPr>
          <w:rFonts w:cs="Arial"/>
        </w:rPr>
        <w:t>zapsaný/á v obchodním</w:t>
      </w:r>
      <w:r>
        <w:rPr>
          <w:rFonts w:cs="Arial"/>
        </w:rPr>
        <w:t xml:space="preserve"> rejstříku vedeném u </w:t>
      </w:r>
      <w:r w:rsidR="009A3056" w:rsidRPr="009A3056">
        <w:rPr>
          <w:rFonts w:cs="Arial"/>
        </w:rPr>
        <w:t>Městského</w:t>
      </w:r>
      <w:r>
        <w:rPr>
          <w:rFonts w:cs="Arial"/>
        </w:rPr>
        <w:t xml:space="preserve"> soudu v </w:t>
      </w:r>
      <w:r w:rsidR="009A3056" w:rsidRPr="009A3056">
        <w:rPr>
          <w:rFonts w:cs="Arial"/>
        </w:rPr>
        <w:t>Praze</w:t>
      </w:r>
      <w:r>
        <w:rPr>
          <w:rFonts w:cs="Arial"/>
        </w:rPr>
        <w:t xml:space="preserve"> pod spisovou značkou </w:t>
      </w:r>
      <w:r w:rsidR="009A3056" w:rsidRPr="009A3056">
        <w:rPr>
          <w:rFonts w:cs="Arial"/>
        </w:rPr>
        <w:t>B 332</w:t>
      </w:r>
    </w:p>
    <w:p w14:paraId="1E7E3F50" w14:textId="454CABA5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IČ</w:t>
      </w:r>
      <w:r w:rsidR="00CB6304">
        <w:rPr>
          <w:rFonts w:cs="Arial"/>
        </w:rPr>
        <w:t>O</w:t>
      </w:r>
      <w:r>
        <w:rPr>
          <w:rFonts w:cs="Arial"/>
        </w:rPr>
        <w:t xml:space="preserve">: </w:t>
      </w:r>
      <w:r w:rsidR="009A3056" w:rsidRPr="009A3056">
        <w:rPr>
          <w:rFonts w:cs="Arial"/>
        </w:rPr>
        <w:t>00177041</w:t>
      </w:r>
    </w:p>
    <w:p w14:paraId="6C4F9110" w14:textId="460348EA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DIČ:</w:t>
      </w:r>
      <w:r w:rsidR="009A3056" w:rsidRPr="009A3056">
        <w:t xml:space="preserve"> </w:t>
      </w:r>
      <w:r w:rsidR="009A3056" w:rsidRPr="009A3056">
        <w:rPr>
          <w:rFonts w:cs="Arial"/>
        </w:rPr>
        <w:t>CZ00177041</w:t>
      </w:r>
    </w:p>
    <w:p w14:paraId="437D0B13" w14:textId="5BCF3288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>banka:</w:t>
      </w:r>
      <w:r w:rsidR="009A3056" w:rsidRPr="009A3056">
        <w:t xml:space="preserve">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2F1E9FE9" w14:textId="4A764EEF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 xml:space="preserve">č. účtu: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44E9767A" w14:textId="0920A72D" w:rsidR="006B360A" w:rsidRPr="00514BCC" w:rsidRDefault="006E2D13" w:rsidP="006B360A">
      <w:pPr>
        <w:jc w:val="both"/>
        <w:rPr>
          <w:rFonts w:cs="Arial"/>
        </w:rPr>
      </w:pPr>
      <w:r>
        <w:rPr>
          <w:rFonts w:cs="Arial"/>
        </w:rPr>
        <w:t xml:space="preserve">ID datové schránky: </w:t>
      </w:r>
      <w:r w:rsidR="009A3056" w:rsidRPr="009A3056">
        <w:rPr>
          <w:rFonts w:cs="Arial"/>
        </w:rPr>
        <w:t>67wchuf</w:t>
      </w:r>
    </w:p>
    <w:p w14:paraId="66A7C212" w14:textId="01926F97" w:rsidR="009A3056" w:rsidRPr="009A3056" w:rsidRDefault="006E2D13" w:rsidP="009A3056">
      <w:pPr>
        <w:jc w:val="both"/>
        <w:rPr>
          <w:rFonts w:cs="Arial"/>
        </w:rPr>
      </w:pPr>
      <w:r w:rsidRPr="00B443B8">
        <w:rPr>
          <w:rFonts w:cs="Arial"/>
        </w:rPr>
        <w:t>zastoupená:</w:t>
      </w:r>
      <w:r w:rsidRPr="009A3056">
        <w:t xml:space="preserve"> </w:t>
      </w:r>
      <w:r w:rsidR="00C87697" w:rsidRPr="00ED6983">
        <w:rPr>
          <w:rFonts w:cs="Arial"/>
          <w:szCs w:val="20"/>
          <w:highlight w:val="yellow"/>
        </w:rPr>
        <w:t>XXX</w:t>
      </w:r>
    </w:p>
    <w:p w14:paraId="4B72EF13" w14:textId="4EFD2339" w:rsidR="006B360A" w:rsidRPr="001F4826" w:rsidRDefault="006E2D13" w:rsidP="009A3056">
      <w:pPr>
        <w:jc w:val="both"/>
        <w:rPr>
          <w:rFonts w:cs="Arial"/>
        </w:rPr>
      </w:pPr>
      <w:r w:rsidRPr="009A3056">
        <w:rPr>
          <w:rFonts w:cs="Arial"/>
        </w:rPr>
        <w:t xml:space="preserve">                    </w:t>
      </w:r>
      <w:r w:rsidR="00C87697" w:rsidRPr="00ED6983">
        <w:rPr>
          <w:rFonts w:cs="Arial"/>
          <w:szCs w:val="20"/>
          <w:highlight w:val="yellow"/>
        </w:rPr>
        <w:t>XXX</w:t>
      </w:r>
      <w:r w:rsidR="00C87697">
        <w:rPr>
          <w:rFonts w:cs="Arial"/>
          <w:szCs w:val="20"/>
        </w:rPr>
        <w:t xml:space="preserve"> </w:t>
      </w:r>
    </w:p>
    <w:p w14:paraId="134A940E" w14:textId="77777777" w:rsidR="006B360A" w:rsidRPr="003952EA" w:rsidRDefault="006B360A" w:rsidP="006B360A">
      <w:pPr>
        <w:jc w:val="both"/>
        <w:rPr>
          <w:rFonts w:cs="Arial"/>
          <w:szCs w:val="20"/>
        </w:rPr>
      </w:pPr>
    </w:p>
    <w:p w14:paraId="2F1EA2FF" w14:textId="77777777" w:rsidR="006B360A" w:rsidRPr="003952EA" w:rsidRDefault="006E2D13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455FD62C" w14:textId="77777777" w:rsidR="006B360A" w:rsidRPr="00754CDD" w:rsidRDefault="006B360A" w:rsidP="006B360A"/>
    <w:p w14:paraId="08A81F0B" w14:textId="77777777" w:rsidR="006B360A" w:rsidRPr="00754CDD" w:rsidRDefault="006E2D13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34BBA04B" w14:textId="77777777" w:rsidR="006B360A" w:rsidRPr="006711F9" w:rsidRDefault="006B360A" w:rsidP="006B360A">
      <w:pPr>
        <w:rPr>
          <w:rFonts w:cs="Arial"/>
          <w:szCs w:val="20"/>
        </w:rPr>
      </w:pPr>
    </w:p>
    <w:p w14:paraId="1D013909" w14:textId="6BB2E688" w:rsidR="006B360A" w:rsidRDefault="006E2D13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lastRenderedPageBreak/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>, ve znění pozdějších předpisů</w:t>
      </w:r>
      <w:r w:rsidR="009B4038">
        <w:rPr>
          <w:rFonts w:cs="Arial"/>
          <w:szCs w:val="20"/>
        </w:rPr>
        <w:t>,</w:t>
      </w:r>
      <w:r w:rsidRPr="006711F9">
        <w:rPr>
          <w:rFonts w:cs="Arial"/>
          <w:szCs w:val="20"/>
        </w:rPr>
        <w:t xml:space="preserve"> a v souladu s ust. § </w:t>
      </w:r>
      <w:r w:rsidR="008D70D6">
        <w:rPr>
          <w:rFonts w:cs="Arial"/>
          <w:szCs w:val="20"/>
        </w:rPr>
        <w:t>2079 a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násl.</w:t>
      </w:r>
      <w:r w:rsidR="008E0C39">
        <w:rPr>
          <w:rFonts w:cs="Arial"/>
          <w:szCs w:val="20"/>
        </w:rPr>
        <w:t> a </w:t>
      </w:r>
      <w:r w:rsidR="008D70D6">
        <w:rPr>
          <w:rFonts w:cs="Arial"/>
          <w:szCs w:val="20"/>
        </w:rPr>
        <w:t>§</w:t>
      </w:r>
      <w:r w:rsidR="008E0C39">
        <w:rPr>
          <w:rFonts w:cs="Arial"/>
          <w:szCs w:val="20"/>
        </w:rPr>
        <w:t> </w:t>
      </w:r>
      <w:r w:rsidR="008D70D6">
        <w:rPr>
          <w:rFonts w:cs="Arial"/>
          <w:szCs w:val="20"/>
        </w:rPr>
        <w:t>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>zákona č. 89/2012 Sb., občanský zákoník, v</w:t>
      </w:r>
      <w:r w:rsidR="00362D62">
        <w:rPr>
          <w:rFonts w:cs="Arial"/>
          <w:szCs w:val="20"/>
        </w:rPr>
        <w:t>e znění pozdějších předpisů</w:t>
      </w:r>
      <w:r w:rsidRPr="006711F9">
        <w:rPr>
          <w:rFonts w:cs="Arial"/>
          <w:szCs w:val="20"/>
        </w:rPr>
        <w:t xml:space="preserve">, k veřejné zakázce s názvem </w:t>
      </w:r>
      <w:r w:rsidRPr="00130C56">
        <w:rPr>
          <w:rFonts w:cs="Arial"/>
          <w:szCs w:val="20"/>
        </w:rPr>
        <w:t>„</w:t>
      </w:r>
      <w:r w:rsidR="00EA1ED4">
        <w:rPr>
          <w:rFonts w:cs="Arial"/>
          <w:szCs w:val="20"/>
        </w:rPr>
        <w:t xml:space="preserve">Centrální </w:t>
      </w:r>
      <w:r w:rsidR="00917B3C">
        <w:rPr>
          <w:rFonts w:cs="Arial"/>
          <w:szCs w:val="20"/>
        </w:rPr>
        <w:t xml:space="preserve">nákup osobních </w:t>
      </w:r>
      <w:r w:rsidR="00BA36AB">
        <w:rPr>
          <w:rFonts w:cs="Arial"/>
          <w:szCs w:val="20"/>
        </w:rPr>
        <w:t xml:space="preserve">vozidel </w:t>
      </w:r>
      <w:r w:rsidR="00EA1ED4">
        <w:rPr>
          <w:rFonts w:cs="Arial"/>
          <w:szCs w:val="20"/>
        </w:rPr>
        <w:t>– kategorie 1B</w:t>
      </w:r>
      <w:r w:rsidRPr="00496256">
        <w:rPr>
          <w:rFonts w:cs="Arial"/>
          <w:szCs w:val="20"/>
        </w:rPr>
        <w:t xml:space="preserve">“ </w:t>
      </w:r>
      <w:r w:rsidR="00496256">
        <w:rPr>
          <w:rFonts w:cs="Arial"/>
          <w:szCs w:val="20"/>
        </w:rPr>
        <w:t>odesla</w:t>
      </w:r>
      <w:r w:rsidR="00496256" w:rsidRPr="00496256">
        <w:rPr>
          <w:rFonts w:cs="Arial"/>
          <w:szCs w:val="20"/>
        </w:rPr>
        <w:t xml:space="preserve">né do Úředního věstníku Evropské unie dne 16.04.2021 a uveřejněné ve Věstníku veřejných zakázek dne 19.04.2021 </w:t>
      </w:r>
      <w:r w:rsidRPr="006711F9">
        <w:rPr>
          <w:rFonts w:cs="Arial"/>
          <w:szCs w:val="20"/>
        </w:rPr>
        <w:t xml:space="preserve">pod evidenčním číslem </w:t>
      </w:r>
      <w:r w:rsidR="003B47E1" w:rsidRPr="003B47E1">
        <w:rPr>
          <w:rFonts w:cs="Arial"/>
          <w:szCs w:val="20"/>
        </w:rPr>
        <w:t>Z2021-013349</w:t>
      </w:r>
      <w:r w:rsidRPr="006711F9">
        <w:rPr>
          <w:rFonts w:cs="Arial"/>
          <w:szCs w:val="20"/>
        </w:rPr>
        <w:t>.</w:t>
      </w:r>
    </w:p>
    <w:p w14:paraId="52F5D54D" w14:textId="77777777" w:rsidR="006B360A" w:rsidRPr="006711F9" w:rsidRDefault="006B360A" w:rsidP="006B360A">
      <w:pPr>
        <w:jc w:val="both"/>
        <w:rPr>
          <w:rFonts w:cs="Arial"/>
          <w:szCs w:val="20"/>
        </w:rPr>
      </w:pPr>
    </w:p>
    <w:p w14:paraId="3C04CC4E" w14:textId="77777777" w:rsidR="006B360A" w:rsidRPr="000B0CC5" w:rsidRDefault="006E2D13" w:rsidP="00CD4B25">
      <w:pPr>
        <w:pStyle w:val="Nadpis1"/>
        <w:numPr>
          <w:ilvl w:val="0"/>
          <w:numId w:val="21"/>
        </w:numPr>
      </w:pPr>
      <w:r w:rsidRPr="000B0CC5">
        <w:t>PŘEDMĚT A ÚČEL KUPNÍ SMLOUVY</w:t>
      </w:r>
    </w:p>
    <w:p w14:paraId="1F1EA44E" w14:textId="77777777" w:rsidR="006B360A" w:rsidRPr="006814E3" w:rsidRDefault="006E2D13" w:rsidP="00730C1D">
      <w:pPr>
        <w:pStyle w:val="Nadpis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="00A427A6" w:rsidRPr="006814E3">
        <w:t>Dodavatele</w:t>
      </w:r>
      <w:r w:rsidRPr="006814E3">
        <w:t xml:space="preserve"> dodat </w:t>
      </w:r>
      <w:r w:rsidR="00A427A6" w:rsidRPr="006814E3">
        <w:t xml:space="preserve">Odběrateli Předmět plnění </w:t>
      </w:r>
      <w:r w:rsidR="004150D3">
        <w:t>uvedený</w:t>
      </w:r>
      <w:r w:rsidR="00A427A6" w:rsidRPr="006814E3">
        <w:t xml:space="preserve"> v Příloze č. 1 Kupní smlouvy</w:t>
      </w:r>
      <w:r w:rsidRPr="006814E3">
        <w:t xml:space="preserve">, a to za podmínek uvedených v této </w:t>
      </w:r>
      <w:r w:rsidR="00A427A6" w:rsidRPr="006814E3">
        <w:t xml:space="preserve">Kupní </w:t>
      </w:r>
      <w:r w:rsidRPr="006814E3">
        <w:t xml:space="preserve">smlouvě a Rámcové </w:t>
      </w:r>
      <w:r w:rsidR="00A427A6" w:rsidRPr="006814E3">
        <w:t>dohodě</w:t>
      </w:r>
      <w:r w:rsidRPr="006814E3">
        <w:t>.</w:t>
      </w:r>
    </w:p>
    <w:p w14:paraId="75920140" w14:textId="1C7CFAC7" w:rsidR="006B360A" w:rsidRPr="006814E3" w:rsidRDefault="006E2D13" w:rsidP="00730C1D">
      <w:pPr>
        <w:pStyle w:val="Nadpis2"/>
      </w:pPr>
      <w:r w:rsidRPr="006814E3">
        <w:t xml:space="preserve">Předmětem této </w:t>
      </w:r>
      <w:r w:rsidR="00A427A6" w:rsidRPr="006814E3">
        <w:t>Kupní</w:t>
      </w:r>
      <w:r w:rsidRPr="006814E3">
        <w:t xml:space="preserve"> smlouvy je dále závazek </w:t>
      </w:r>
      <w:r w:rsidR="00A427A6" w:rsidRPr="006814E3">
        <w:t>Odběratele za řádně</w:t>
      </w:r>
      <w:r w:rsidR="00FD4A49">
        <w:t xml:space="preserve"> a včas</w:t>
      </w:r>
      <w:r w:rsidR="00A427A6" w:rsidRPr="006814E3">
        <w:t xml:space="preserve"> dodaný</w:t>
      </w:r>
      <w:r w:rsidRPr="006814E3">
        <w:t xml:space="preserve"> </w:t>
      </w:r>
      <w:r w:rsidR="00A427A6" w:rsidRPr="006814E3">
        <w:t>Předmět plnění</w:t>
      </w:r>
      <w:r w:rsidR="00EF0528">
        <w:t xml:space="preserve"> </w:t>
      </w:r>
      <w:r w:rsidR="00A427A6" w:rsidRPr="006814E3">
        <w:t>zaplatit</w:t>
      </w:r>
      <w:r w:rsidRPr="006814E3">
        <w:t xml:space="preserve"> Cenu za </w:t>
      </w:r>
      <w:r w:rsidR="00A427A6" w:rsidRPr="006814E3">
        <w:t>Předmět plnění</w:t>
      </w:r>
      <w:r w:rsidRPr="006814E3">
        <w:t xml:space="preserve"> dle čl. </w:t>
      </w:r>
      <w:r w:rsidR="00E7403F" w:rsidRPr="006814E3">
        <w:t>III</w:t>
      </w:r>
      <w:r w:rsidRPr="006814E3">
        <w:t xml:space="preserve"> Rámcové </w:t>
      </w:r>
      <w:r w:rsidR="00E7403F" w:rsidRPr="006814E3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="00E7403F" w:rsidRPr="006814E3">
        <w:t>Kupní</w:t>
      </w:r>
      <w:r w:rsidRPr="006814E3">
        <w:t xml:space="preserve"> smlouvy, a to způsobem definovaným v Rámcové </w:t>
      </w:r>
      <w:r w:rsidR="00E7403F" w:rsidRPr="006814E3">
        <w:t>dohodě</w:t>
      </w:r>
      <w:r w:rsidRPr="006814E3">
        <w:t>.</w:t>
      </w:r>
    </w:p>
    <w:p w14:paraId="7D46E7F0" w14:textId="77777777" w:rsidR="00C04914" w:rsidRDefault="006E2D13" w:rsidP="00730C1D">
      <w:pPr>
        <w:pStyle w:val="Nadpis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14:paraId="243CCD69" w14:textId="77777777" w:rsidR="006B360A" w:rsidRPr="00C04914" w:rsidRDefault="006E2D13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4BA10C49" w14:textId="77777777" w:rsidR="00012E11" w:rsidRDefault="00012E11" w:rsidP="000B0CC5">
      <w:pPr>
        <w:pStyle w:val="Nadpis1"/>
        <w:sectPr w:rsidR="00012E11" w:rsidSect="0087735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2FDF" w14:textId="77777777" w:rsidR="006B360A" w:rsidRPr="000B0CC5" w:rsidRDefault="006E2D13" w:rsidP="000B0CC5">
      <w:pPr>
        <w:pStyle w:val="Nadpis1"/>
      </w:pPr>
      <w:r w:rsidRPr="000B0CC5">
        <w:lastRenderedPageBreak/>
        <w:t xml:space="preserve">CENA ZA </w:t>
      </w:r>
      <w:r w:rsidR="00E7403F" w:rsidRPr="000B0CC5">
        <w:t>PŘEDMĚT PLNĚNÍ</w:t>
      </w:r>
    </w:p>
    <w:p w14:paraId="377678AC" w14:textId="6D99C66A" w:rsidR="006B360A" w:rsidRPr="006814E3" w:rsidRDefault="006E2D13" w:rsidP="00730C1D">
      <w:pPr>
        <w:pStyle w:val="Nadpis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="00E7403F" w:rsidRPr="006814E3">
        <w:t>lnění</w:t>
      </w:r>
      <w:r w:rsidRPr="006814E3">
        <w:t xml:space="preserve"> dle této </w:t>
      </w:r>
      <w:r w:rsidR="00E7403F" w:rsidRPr="006814E3">
        <w:t>Kupní</w:t>
      </w:r>
      <w:r w:rsidRPr="006814E3">
        <w:t xml:space="preserve"> smlouvy </w:t>
      </w:r>
      <w:r w:rsidRPr="00AA0C39">
        <w:t xml:space="preserve">činí </w:t>
      </w:r>
      <w:r w:rsidR="00911785" w:rsidRPr="00AA0C39">
        <w:t>295 236,89</w:t>
      </w:r>
      <w:r w:rsidRPr="00AA0C39">
        <w:t xml:space="preserve"> Kč bez DPH, sazba DPH činí </w:t>
      </w:r>
      <w:r w:rsidR="00AA0C39" w:rsidRPr="00AA0C39">
        <w:t>21 %</w:t>
      </w:r>
      <w:r w:rsidRPr="00AA0C39">
        <w:t>,</w:t>
      </w:r>
      <w:r w:rsidRPr="006814E3">
        <w:t xml:space="preserve"> DPH činí </w:t>
      </w:r>
      <w:r w:rsidR="00F01F19">
        <w:t>61 999,75</w:t>
      </w:r>
      <w:r w:rsidRPr="006814E3">
        <w:t xml:space="preserve"> Kč, Cena za </w:t>
      </w:r>
      <w:r w:rsidR="00E7403F" w:rsidRPr="006814E3">
        <w:t>Předmět plnění</w:t>
      </w:r>
      <w:r w:rsidRPr="006814E3">
        <w:t xml:space="preserve"> včetně DPH činí </w:t>
      </w:r>
      <w:r w:rsidR="00F01F19">
        <w:t>357 236,64</w:t>
      </w:r>
      <w:r w:rsidR="00F01F19" w:rsidRPr="006814E3">
        <w:t xml:space="preserve"> </w:t>
      </w:r>
      <w:r w:rsidRPr="006814E3">
        <w:t xml:space="preserve">Kč. </w:t>
      </w:r>
    </w:p>
    <w:p w14:paraId="57001F4C" w14:textId="77777777" w:rsidR="006B360A" w:rsidRPr="006711F9" w:rsidRDefault="006B360A" w:rsidP="00730C1D">
      <w:pPr>
        <w:pStyle w:val="Nadpis2"/>
        <w:numPr>
          <w:ilvl w:val="0"/>
          <w:numId w:val="0"/>
        </w:numPr>
        <w:ind w:left="576"/>
      </w:pPr>
    </w:p>
    <w:p w14:paraId="345A5F5E" w14:textId="77777777" w:rsidR="00781B70" w:rsidRDefault="00781B70" w:rsidP="00781B70">
      <w:pPr>
        <w:pStyle w:val="Nadpis2"/>
        <w:numPr>
          <w:ilvl w:val="0"/>
          <w:numId w:val="0"/>
        </w:numPr>
        <w:ind w:left="576"/>
      </w:pPr>
    </w:p>
    <w:tbl>
      <w:tblPr>
        <w:tblStyle w:val="Mkatabulky"/>
        <w:tblW w:w="130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"/>
        <w:gridCol w:w="1081"/>
        <w:gridCol w:w="1076"/>
        <w:gridCol w:w="1076"/>
        <w:gridCol w:w="1077"/>
        <w:gridCol w:w="1076"/>
        <w:gridCol w:w="1077"/>
        <w:gridCol w:w="1077"/>
        <w:gridCol w:w="1077"/>
        <w:gridCol w:w="1114"/>
        <w:gridCol w:w="2296"/>
      </w:tblGrid>
      <w:tr w:rsidR="00A154DE" w14:paraId="457499FD" w14:textId="77777777" w:rsidTr="00877355">
        <w:trPr>
          <w:trHeight w:val="437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9650E" w14:textId="77777777" w:rsidR="00877355" w:rsidRDefault="00877355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14:paraId="25767DA3" w14:textId="77777777" w:rsidR="00877355" w:rsidRDefault="006E2D13" w:rsidP="002B6DD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Specifikace Osobního automobilu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EAEDB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2746DCD4" w14:textId="69EAF346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Osobní automobil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27F9D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633698A1" w14:textId="5732F98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Nadstandardní výbavy v Kč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9C27" w14:textId="77777777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3EB515EB" w14:textId="599B9844" w:rsidR="00877355" w:rsidRDefault="006E2D13" w:rsidP="0087735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zvolené prvky Fakultativní výbavy a Fakultativní barvu v Kč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A3639" w14:textId="18CAFF69" w:rsidR="00877355" w:rsidRDefault="00877355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14:paraId="114F0B77" w14:textId="77777777" w:rsidR="00877355" w:rsidRDefault="006E2D13" w:rsidP="002B6D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 v Kč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736C1" w14:textId="5071A3F2" w:rsidR="00877355" w:rsidRDefault="006E2D13" w:rsidP="0087735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52D164" w14:textId="32AB550E" w:rsidR="00877355" w:rsidRDefault="006E2D1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Osobních automobilů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FE62" w14:textId="1ED817CB" w:rsidR="00877355" w:rsidRDefault="006E2D13" w:rsidP="00877355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všechny požadované Osobní automobily v Kč s DPH</w:t>
            </w:r>
          </w:p>
        </w:tc>
      </w:tr>
      <w:tr w:rsidR="00A154DE" w14:paraId="73264712" w14:textId="77777777" w:rsidTr="00877355">
        <w:trPr>
          <w:trHeight w:val="43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258" w14:textId="77777777" w:rsidR="00877355" w:rsidRDefault="00877355" w:rsidP="00F62E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D7ED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EDA1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1114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1B2AE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0CF28" w14:textId="3844AF59" w:rsidR="00877355" w:rsidRPr="00F62E84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AC1E7" w14:textId="3C2B5669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92C7" w14:textId="4416A9BE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C6C3" w14:textId="77777777" w:rsidR="00877355" w:rsidRDefault="006E2D13" w:rsidP="00F62E84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5E748" w14:textId="4BFA001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7260" w14:textId="48CD9DA9" w:rsidR="00877355" w:rsidRDefault="00877355" w:rsidP="00F62E84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20AD2" w14:paraId="0D8117F2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90" w14:textId="17BAB125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Škoda Fabia combi Special Ambition 1,0TSI 70kW 5 st. man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813" w14:textId="042190F0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287 953,01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0D9" w14:textId="2FB45E99" w:rsidR="00820AD2" w:rsidRDefault="00820AD2" w:rsidP="00CB2DC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B2DC6">
              <w:rPr>
                <w:rFonts w:cs="Arial"/>
                <w:sz w:val="20"/>
                <w:szCs w:val="20"/>
              </w:rPr>
              <w:t>348 423,14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68C" w14:textId="39DDBC64" w:rsidR="00820AD2" w:rsidRDefault="00820AD2" w:rsidP="00CB2DC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7 2</w:t>
            </w:r>
            <w:r w:rsidR="00CB2DC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3,88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7CC" w14:textId="7209813A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8 813,49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966" w14:textId="71AF8940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7FBE" w14:textId="76314DC3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21" w14:textId="5C81393C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3AB" w14:textId="647D9553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54E" w14:textId="1B6DAE1A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446" w14:textId="6F6DAA4D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357 236,64 </w:t>
            </w:r>
          </w:p>
        </w:tc>
      </w:tr>
      <w:tr w:rsidR="00820AD2" w14:paraId="65CD3A08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79A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A9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2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5B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934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5D8" w14:textId="77777777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091" w14:textId="0E45B8E6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90D" w14:textId="5D507616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C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4E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12C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0AD2" w14:paraId="7F0643E1" w14:textId="77777777" w:rsidTr="00877355">
        <w:trPr>
          <w:trHeight w:val="43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D0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D0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7F6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BAF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0F5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FDB" w14:textId="77777777" w:rsidR="00820AD2" w:rsidRPr="00F62E84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187" w14:textId="5D69CFA9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C4F" w14:textId="0CBB7E12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93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3F0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E09C" w14:textId="77777777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0AD2" w14:paraId="50B50125" w14:textId="77777777" w:rsidTr="00877355">
        <w:trPr>
          <w:trHeight w:val="43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0B7" w14:textId="082DB02E" w:rsidR="00820AD2" w:rsidRDefault="00820AD2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Celková cena za Předmět plnění s DPH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1F0" w14:textId="1714405B" w:rsidR="00820AD2" w:rsidRDefault="00B62E64" w:rsidP="00820AD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357 236,64</w:t>
            </w:r>
          </w:p>
        </w:tc>
      </w:tr>
    </w:tbl>
    <w:p w14:paraId="472E13D0" w14:textId="77777777" w:rsidR="00012E11" w:rsidRDefault="00012E11" w:rsidP="002916DF">
      <w:pPr>
        <w:sectPr w:rsidR="00012E11" w:rsidSect="008773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BAF95D" w14:textId="77777777" w:rsidR="00C04914" w:rsidRDefault="00C04914" w:rsidP="00012E11"/>
    <w:p w14:paraId="18FD46B8" w14:textId="77777777" w:rsidR="006B360A" w:rsidRPr="000B0CC5" w:rsidRDefault="006E2D13" w:rsidP="000B0CC5">
      <w:pPr>
        <w:pStyle w:val="Nadpis1"/>
      </w:pPr>
      <w:r w:rsidRPr="000B0CC5">
        <w:t>MÍSTO, DOBA A ZPŮSOB PLNĚNÍ</w:t>
      </w:r>
    </w:p>
    <w:p w14:paraId="478EC3D4" w14:textId="4AF3EDB5" w:rsidR="006B360A" w:rsidRPr="00F66E84" w:rsidRDefault="006E2D13" w:rsidP="00C443ED">
      <w:pPr>
        <w:pStyle w:val="Nadpis2"/>
        <w:numPr>
          <w:ilvl w:val="0"/>
          <w:numId w:val="10"/>
        </w:numPr>
      </w:pPr>
      <w:r w:rsidRPr="00EC7235">
        <w:t>Dodavatel se zavazuje provést Dodávku Osobních automobilů v te</w:t>
      </w:r>
      <w:r w:rsidR="008C3AB7">
        <w:t>rmínu stanoven</w:t>
      </w:r>
      <w:r w:rsidR="00BD44DE">
        <w:t>é</w:t>
      </w:r>
      <w:r w:rsidR="008C3AB7">
        <w:t>m v čl.</w:t>
      </w:r>
      <w:r w:rsidR="006704AA">
        <w:t> </w:t>
      </w:r>
      <w:r w:rsidR="008C3AB7">
        <w:t>V odst. 1</w:t>
      </w:r>
      <w:r w:rsidR="00040C72">
        <w:t xml:space="preserve"> Rámcové dohody</w:t>
      </w:r>
      <w:r w:rsidRPr="00EC7235">
        <w:t xml:space="preserve"> a Místě dodání na adrese: </w:t>
      </w:r>
      <w:r w:rsidR="00C443ED" w:rsidRPr="00C443ED">
        <w:t>Olbrachtova 2006/9, 140 00 Praha 4 – Krč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 xml:space="preserve">Dodavatel dodat Odběrateli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> Příloze č. 1 Kupní smlouvy</w:t>
      </w:r>
      <w:r w:rsidR="00A615E5">
        <w:t>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>podmínek stanovených touto Kupní smlouvou a Rámcovou dohodou</w:t>
      </w:r>
      <w:r w:rsidR="00B30374">
        <w:t>.</w:t>
      </w:r>
    </w:p>
    <w:p w14:paraId="4AFB84B1" w14:textId="77777777" w:rsidR="006B360A" w:rsidRPr="000B0CC5" w:rsidRDefault="006E2D13" w:rsidP="000B0CC5">
      <w:pPr>
        <w:pStyle w:val="Nadpis1"/>
      </w:pPr>
      <w:r w:rsidRPr="000B0CC5">
        <w:t>OSTATNÍ UJEDNÁNÍ</w:t>
      </w:r>
    </w:p>
    <w:p w14:paraId="2E1E4AA0" w14:textId="4D79C64A" w:rsidR="004E723F" w:rsidRDefault="006E2D13" w:rsidP="00730C1D">
      <w:pPr>
        <w:pStyle w:val="Nadpis2"/>
        <w:numPr>
          <w:ilvl w:val="0"/>
          <w:numId w:val="11"/>
        </w:numPr>
      </w:pPr>
      <w:r>
        <w:t>Odběratel a Dodavatel se dohodl</w:t>
      </w:r>
      <w:r w:rsidR="00442C21">
        <w:t>i</w:t>
      </w:r>
      <w:r>
        <w:t xml:space="preserve">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14:paraId="24A5A2DE" w14:textId="77777777" w:rsidR="00F37B6E" w:rsidRDefault="006E2D13" w:rsidP="0051343C">
      <w:pPr>
        <w:pStyle w:val="Nadpis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</w:p>
    <w:p w14:paraId="5B21AB2C" w14:textId="78DE4F7B" w:rsidR="004E723F" w:rsidRDefault="00C87697" w:rsidP="00AA0C39">
      <w:pPr>
        <w:pStyle w:val="Nadpis3"/>
        <w:numPr>
          <w:ilvl w:val="1"/>
          <w:numId w:val="42"/>
        </w:numPr>
      </w:pPr>
      <w:r w:rsidRPr="00ED6983">
        <w:rPr>
          <w:rFonts w:cs="Arial"/>
          <w:szCs w:val="20"/>
          <w:highlight w:val="yellow"/>
        </w:rPr>
        <w:t>XXX</w:t>
      </w:r>
    </w:p>
    <w:p w14:paraId="76892CA3" w14:textId="65C9DC86" w:rsidR="00F37B6E" w:rsidRDefault="00C87697" w:rsidP="005647CA">
      <w:pPr>
        <w:pStyle w:val="Odstavecseseznamem"/>
        <w:numPr>
          <w:ilvl w:val="1"/>
          <w:numId w:val="42"/>
        </w:numPr>
        <w:spacing w:after="120"/>
        <w:ind w:left="1797" w:hanging="357"/>
      </w:pPr>
      <w:r w:rsidRPr="00ED6983">
        <w:rPr>
          <w:rFonts w:cs="Arial"/>
          <w:szCs w:val="20"/>
          <w:highlight w:val="yellow"/>
        </w:rPr>
        <w:t>XXX</w:t>
      </w:r>
    </w:p>
    <w:p w14:paraId="35B0A907" w14:textId="625DD5F8" w:rsidR="004E723F" w:rsidRDefault="00C87697" w:rsidP="005647CA">
      <w:pPr>
        <w:pStyle w:val="Odstavecseseznamem"/>
        <w:numPr>
          <w:ilvl w:val="1"/>
          <w:numId w:val="42"/>
        </w:numPr>
      </w:pPr>
      <w:r w:rsidRPr="00ED6983">
        <w:rPr>
          <w:rFonts w:cs="Arial"/>
          <w:szCs w:val="20"/>
          <w:highlight w:val="yellow"/>
        </w:rPr>
        <w:t>XXX</w:t>
      </w:r>
    </w:p>
    <w:p w14:paraId="5551368D" w14:textId="77777777" w:rsidR="004E723F" w:rsidRDefault="006E2D13" w:rsidP="0051343C">
      <w:pPr>
        <w:pStyle w:val="Nadpis3"/>
      </w:pPr>
      <w:r>
        <w:t xml:space="preserve">Oprávněnou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14:paraId="27A6A43A" w14:textId="58E05EB6" w:rsidR="004E723F" w:rsidRDefault="006E2D13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8812E4">
        <w:t>Ing. Petr Valdman</w:t>
      </w:r>
      <w:r>
        <w:t>,</w:t>
      </w:r>
      <w:r w:rsidR="008812E4">
        <w:t xml:space="preserve"> ředitel SFŽP ČR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374549">
        <w:t xml:space="preserve">je </w:t>
      </w:r>
      <w:r>
        <w:t xml:space="preserve">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</w:t>
      </w:r>
      <w:r w:rsidR="00374549">
        <w:t>z</w:t>
      </w:r>
      <w:r w:rsidR="00C70C7A">
        <w:t>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14:paraId="3EF71937" w14:textId="77777777" w:rsidR="004E723F" w:rsidRDefault="006E2D13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14:paraId="288F2C26" w14:textId="77777777" w:rsidR="00E455B3" w:rsidRDefault="006E2D1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14:paraId="179D6721" w14:textId="77777777" w:rsidR="006B360A" w:rsidRDefault="006E2D13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lastRenderedPageBreak/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14:paraId="0C8A0EBE" w14:textId="77777777" w:rsidR="00040B28" w:rsidRPr="00040B28" w:rsidRDefault="006E2D13" w:rsidP="00730C1D">
      <w:pPr>
        <w:pStyle w:val="Nadpis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76459E1" w14:textId="03637B53" w:rsidR="006B360A" w:rsidRDefault="006E2D13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</w:t>
      </w:r>
      <w:r w:rsidR="00BA36AB">
        <w:t xml:space="preserve">uveřejnění </w:t>
      </w:r>
      <w:r w:rsidR="00BE204D">
        <w:t>v registru smluv dle čl. XV odst. 9 Rámcové dohody</w:t>
      </w:r>
      <w:r w:rsidRPr="00C70C7A">
        <w:t>.</w:t>
      </w:r>
    </w:p>
    <w:p w14:paraId="44590EDF" w14:textId="642B6BA3" w:rsidR="00362D62" w:rsidRDefault="006E2D13" w:rsidP="00362D62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0CD34D0" w14:textId="77777777" w:rsidR="00362D62" w:rsidRPr="006B45C7" w:rsidRDefault="00362D62" w:rsidP="006B45C7"/>
    <w:p w14:paraId="4BF6514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398475D" w14:textId="1A7ECD16" w:rsidR="006B360A" w:rsidRPr="00526D78" w:rsidRDefault="006E2D13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Specifikace </w:t>
      </w:r>
      <w:r w:rsidR="005B702B">
        <w:rPr>
          <w:rFonts w:cs="Arial"/>
          <w:szCs w:val="20"/>
        </w:rPr>
        <w:t>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14:paraId="43F69453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5A51050" w14:textId="48AF737E" w:rsidR="006B360A" w:rsidRPr="006711F9" w:rsidRDefault="006E2D13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</w:t>
      </w:r>
      <w:r w:rsidR="00BB19B3">
        <w:rPr>
          <w:rFonts w:cs="Arial"/>
          <w:szCs w:val="20"/>
        </w:rPr>
        <w:t>Praze</w:t>
      </w:r>
      <w:r w:rsidR="00BB19B3" w:rsidRPr="006711F9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dne </w:t>
      </w:r>
      <w:r w:rsidR="00C87697">
        <w:rPr>
          <w:rFonts w:cs="Arial"/>
          <w:szCs w:val="20"/>
        </w:rPr>
        <w:t>1</w:t>
      </w:r>
      <w:r w:rsidR="008B7648">
        <w:rPr>
          <w:rFonts w:cs="Arial"/>
          <w:szCs w:val="20"/>
        </w:rPr>
        <w:t>6</w:t>
      </w:r>
      <w:r w:rsidR="00C87697">
        <w:rPr>
          <w:rFonts w:cs="Arial"/>
          <w:szCs w:val="20"/>
        </w:rPr>
        <w:t xml:space="preserve">. </w:t>
      </w:r>
      <w:r w:rsidR="008B7648">
        <w:rPr>
          <w:rFonts w:cs="Arial"/>
          <w:szCs w:val="20"/>
        </w:rPr>
        <w:t>3</w:t>
      </w:r>
      <w:r w:rsidR="00C87697">
        <w:rPr>
          <w:rFonts w:cs="Arial"/>
          <w:szCs w:val="20"/>
        </w:rPr>
        <w:t>. 202</w:t>
      </w:r>
      <w:r w:rsidR="008B7648">
        <w:rPr>
          <w:rFonts w:cs="Arial"/>
          <w:szCs w:val="20"/>
        </w:rPr>
        <w:t>2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BB19B3">
        <w:rPr>
          <w:rFonts w:cs="Arial"/>
          <w:szCs w:val="20"/>
        </w:rPr>
        <w:tab/>
      </w:r>
      <w:r w:rsidR="00BB19B3">
        <w:rPr>
          <w:rFonts w:cs="Arial"/>
          <w:szCs w:val="20"/>
        </w:rPr>
        <w:tab/>
      </w:r>
      <w:r w:rsidRPr="006711F9">
        <w:rPr>
          <w:rFonts w:cs="Arial"/>
          <w:szCs w:val="20"/>
        </w:rPr>
        <w:t>V</w:t>
      </w:r>
      <w:r w:rsidR="00C87697">
        <w:rPr>
          <w:rFonts w:cs="Arial"/>
          <w:szCs w:val="20"/>
        </w:rPr>
        <w:t xml:space="preserve"> Mladé Boleslavi </w:t>
      </w:r>
      <w:r w:rsidRPr="006711F9">
        <w:rPr>
          <w:rFonts w:cs="Arial"/>
          <w:szCs w:val="20"/>
        </w:rPr>
        <w:t xml:space="preserve">dne </w:t>
      </w:r>
      <w:r w:rsidR="008B7648">
        <w:rPr>
          <w:rFonts w:cs="Arial"/>
          <w:szCs w:val="20"/>
        </w:rPr>
        <w:t>21</w:t>
      </w:r>
      <w:r w:rsidR="00C87697">
        <w:rPr>
          <w:rFonts w:cs="Arial"/>
          <w:szCs w:val="20"/>
        </w:rPr>
        <w:t xml:space="preserve">. </w:t>
      </w:r>
      <w:r w:rsidR="008B7648">
        <w:rPr>
          <w:rFonts w:cs="Arial"/>
          <w:szCs w:val="20"/>
        </w:rPr>
        <w:t>3</w:t>
      </w:r>
      <w:r w:rsidR="00C87697">
        <w:rPr>
          <w:rFonts w:cs="Arial"/>
          <w:szCs w:val="20"/>
        </w:rPr>
        <w:t>. 202</w:t>
      </w:r>
      <w:r w:rsidR="008B7648">
        <w:rPr>
          <w:rFonts w:cs="Arial"/>
          <w:szCs w:val="20"/>
        </w:rPr>
        <w:t>2</w:t>
      </w:r>
    </w:p>
    <w:p w14:paraId="086FB6F1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40C9E1EA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1BECA7D9" w14:textId="77777777" w:rsidR="006B360A" w:rsidRPr="006711F9" w:rsidRDefault="006B360A" w:rsidP="006B360A">
      <w:pPr>
        <w:spacing w:before="120" w:after="120"/>
        <w:rPr>
          <w:rFonts w:cs="Arial"/>
          <w:szCs w:val="20"/>
        </w:rPr>
      </w:pPr>
    </w:p>
    <w:p w14:paraId="60F00181" w14:textId="77777777" w:rsidR="006B360A" w:rsidRPr="006711F9" w:rsidRDefault="006E2D13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14:paraId="72768B40" w14:textId="476172BE" w:rsidR="0051538F" w:rsidRPr="0051538F" w:rsidRDefault="005F3315" w:rsidP="0051538F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Odběratel</w:t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</w:r>
      <w:r w:rsidR="00715115">
        <w:rPr>
          <w:rFonts w:cs="Arial"/>
          <w:szCs w:val="20"/>
        </w:rPr>
        <w:tab/>
        <w:t xml:space="preserve">        </w:t>
      </w:r>
      <w:r w:rsidR="00BB19B3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14:paraId="4E816AEF" w14:textId="76A76F95" w:rsidR="00BB19B3" w:rsidRDefault="00BB19B3" w:rsidP="00BB19B3">
      <w:pPr>
        <w:autoSpaceDE w:val="0"/>
        <w:ind w:left="-1"/>
        <w:jc w:val="both"/>
      </w:pPr>
      <w:r>
        <w:t>Ing. Petr Valdman</w:t>
      </w:r>
      <w:r w:rsidRPr="00BB19B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7697" w:rsidRPr="00ED6983">
        <w:rPr>
          <w:rFonts w:cs="Arial"/>
          <w:szCs w:val="20"/>
          <w:highlight w:val="yellow"/>
        </w:rPr>
        <w:t>XXX</w:t>
      </w:r>
    </w:p>
    <w:p w14:paraId="63B1A5DB" w14:textId="11A8F6DE" w:rsidR="00275EE3" w:rsidRDefault="00BB19B3" w:rsidP="00FD5138">
      <w:pPr>
        <w:autoSpaceDE w:val="0"/>
        <w:ind w:left="-1"/>
        <w:jc w:val="both"/>
        <w:rPr>
          <w:b/>
        </w:rPr>
      </w:pPr>
      <w:r>
        <w:rPr>
          <w:b/>
        </w:rPr>
        <w:tab/>
      </w:r>
      <w:r w:rsidRPr="00E711E4">
        <w:t>ředitel SFŽP ČR</w:t>
      </w:r>
      <w:r w:rsidRPr="00BB19B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134B4E7" w14:textId="687D1B91" w:rsidR="00275EE3" w:rsidRDefault="00275EE3" w:rsidP="001B40FB">
      <w:pPr>
        <w:autoSpaceDE w:val="0"/>
        <w:jc w:val="both"/>
        <w:rPr>
          <w:b/>
        </w:rPr>
      </w:pPr>
    </w:p>
    <w:p w14:paraId="229788E8" w14:textId="2A6BF018" w:rsidR="009A3056" w:rsidRDefault="009A3056" w:rsidP="001B40FB">
      <w:pPr>
        <w:autoSpaceDE w:val="0"/>
        <w:jc w:val="both"/>
        <w:rPr>
          <w:b/>
        </w:rPr>
      </w:pPr>
    </w:p>
    <w:p w14:paraId="041C7AFF" w14:textId="1C390DFF" w:rsidR="009A3056" w:rsidRDefault="006E2D13" w:rsidP="001B40FB">
      <w:pPr>
        <w:autoSpaceDE w:val="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344F0CE8" w14:textId="6B54E09D" w:rsidR="008200DF" w:rsidRDefault="006E2D13" w:rsidP="008200DF">
      <w:pPr>
        <w:tabs>
          <w:tab w:val="left" w:pos="4962"/>
          <w:tab w:val="left" w:leader="dot" w:pos="8931"/>
        </w:tabs>
        <w:autoSpaceDE w:val="0"/>
        <w:spacing w:after="120"/>
        <w:jc w:val="both"/>
        <w:rPr>
          <w:bCs/>
        </w:rPr>
      </w:pPr>
      <w:r w:rsidRPr="009A305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00DF">
        <w:rPr>
          <w:bCs/>
        </w:rPr>
        <w:t>Dodavatel</w:t>
      </w:r>
    </w:p>
    <w:p w14:paraId="3BD5024A" w14:textId="3ED0B0F3" w:rsidR="009A3056" w:rsidRDefault="008200DF" w:rsidP="00C87697">
      <w:pPr>
        <w:tabs>
          <w:tab w:val="left" w:pos="4962"/>
          <w:tab w:val="left" w:leader="dot" w:pos="8931"/>
        </w:tabs>
        <w:autoSpaceDE w:val="0"/>
        <w:jc w:val="both"/>
        <w:rPr>
          <w:bCs/>
        </w:rPr>
      </w:pPr>
      <w:r>
        <w:rPr>
          <w:bCs/>
        </w:rPr>
        <w:tab/>
      </w:r>
      <w:r w:rsidR="00C87697" w:rsidRPr="00ED6983">
        <w:rPr>
          <w:rFonts w:cs="Arial"/>
          <w:szCs w:val="20"/>
          <w:highlight w:val="yellow"/>
        </w:rPr>
        <w:t>XXX</w:t>
      </w:r>
    </w:p>
    <w:p w14:paraId="3CF69893" w14:textId="5B481E09" w:rsidR="009A3056" w:rsidRDefault="009A3056" w:rsidP="001B40FB">
      <w:pPr>
        <w:autoSpaceDE w:val="0"/>
        <w:jc w:val="both"/>
        <w:rPr>
          <w:bCs/>
        </w:rPr>
      </w:pPr>
    </w:p>
    <w:p w14:paraId="78B528EA" w14:textId="58EF9D8E" w:rsidR="009A3056" w:rsidRDefault="009A3056" w:rsidP="001B40FB">
      <w:pPr>
        <w:autoSpaceDE w:val="0"/>
        <w:jc w:val="both"/>
        <w:rPr>
          <w:bCs/>
        </w:rPr>
      </w:pPr>
    </w:p>
    <w:p w14:paraId="7B7C36DC" w14:textId="4ACEE8DD" w:rsidR="009A3056" w:rsidRDefault="006E2D13" w:rsidP="001B40F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8528E" w14:textId="6613FD7B" w:rsidR="00C87697" w:rsidRPr="00C87697" w:rsidRDefault="00C87697" w:rsidP="00C87697"/>
    <w:p w14:paraId="27F0471B" w14:textId="47E48E1B" w:rsidR="00C87697" w:rsidRPr="00C87697" w:rsidRDefault="00C87697" w:rsidP="00C87697"/>
    <w:p w14:paraId="262C7D99" w14:textId="13DB1D9E" w:rsidR="00C87697" w:rsidRPr="00C87697" w:rsidRDefault="00C87697" w:rsidP="00C87697"/>
    <w:p w14:paraId="580BF15E" w14:textId="5D377B1D" w:rsidR="00C87697" w:rsidRPr="00C87697" w:rsidRDefault="00C87697" w:rsidP="00C87697"/>
    <w:p w14:paraId="347AEAD1" w14:textId="6A8F2140" w:rsidR="00C87697" w:rsidRPr="00C87697" w:rsidRDefault="00C87697" w:rsidP="00C87697"/>
    <w:p w14:paraId="0FFB7F7A" w14:textId="7C7B7F05" w:rsidR="00C87697" w:rsidRDefault="00C87697" w:rsidP="00C87697">
      <w:pPr>
        <w:rPr>
          <w:bCs/>
        </w:rPr>
      </w:pPr>
    </w:p>
    <w:p w14:paraId="28C4EF02" w14:textId="77777777" w:rsidR="00C87697" w:rsidRDefault="00C87697">
      <w:pPr>
        <w:keepNext w:val="0"/>
        <w:suppressAutoHyphens w:val="0"/>
        <w:rPr>
          <w:bCs/>
        </w:rPr>
      </w:pPr>
      <w:r>
        <w:rPr>
          <w:bCs/>
        </w:rPr>
        <w:br w:type="page"/>
      </w:r>
    </w:p>
    <w:p w14:paraId="08F33E17" w14:textId="76C3659A" w:rsidR="00C87697" w:rsidRPr="00C87697" w:rsidRDefault="00C87697" w:rsidP="00C8769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20BFD7FC" wp14:editId="7ACD9458">
            <wp:extent cx="5213350" cy="8892540"/>
            <wp:effectExtent l="0" t="0" r="6350" b="381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697" w:rsidRPr="00C87697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A42C" w14:textId="77777777" w:rsidR="000B235A" w:rsidRDefault="000B235A">
      <w:r>
        <w:separator/>
      </w:r>
    </w:p>
  </w:endnote>
  <w:endnote w:type="continuationSeparator" w:id="0">
    <w:p w14:paraId="28FF2FAE" w14:textId="77777777" w:rsidR="000B235A" w:rsidRDefault="000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785311"/>
      <w:docPartObj>
        <w:docPartGallery w:val="Page Numbers (Bottom of Page)"/>
        <w:docPartUnique/>
      </w:docPartObj>
    </w:sdtPr>
    <w:sdtEndPr/>
    <w:sdtContent>
      <w:p w14:paraId="1A6D227B" w14:textId="09F8FEBE" w:rsidR="00542BC9" w:rsidRDefault="006E2D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DF">
          <w:rPr>
            <w:noProof/>
          </w:rPr>
          <w:t>3</w:t>
        </w:r>
        <w:r>
          <w:fldChar w:fldCharType="end"/>
        </w:r>
        <w:r>
          <w:t xml:space="preserve"> / </w:t>
        </w:r>
        <w:r w:rsidR="00496256">
          <w:fldChar w:fldCharType="begin"/>
        </w:r>
        <w:r>
          <w:instrText xml:space="preserve"> NUMPAGES  \* Arabic  \* MERGEFORMAT </w:instrText>
        </w:r>
        <w:r w:rsidR="00496256">
          <w:fldChar w:fldCharType="separate"/>
        </w:r>
        <w:r w:rsidR="008200DF">
          <w:rPr>
            <w:noProof/>
          </w:rPr>
          <w:t>5</w:t>
        </w:r>
        <w:r w:rsidR="00496256">
          <w:rPr>
            <w:noProof/>
          </w:rPr>
          <w:fldChar w:fldCharType="end"/>
        </w:r>
      </w:p>
    </w:sdtContent>
  </w:sdt>
  <w:p w14:paraId="67D08D04" w14:textId="77777777"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33" w14:textId="424B105C" w:rsidR="00542BC9" w:rsidRDefault="006E2D13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00DF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8200DF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034BD0EA" w14:textId="77777777"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2EF5" w14:textId="77777777" w:rsidR="000B235A" w:rsidRDefault="000B235A">
      <w:r>
        <w:separator/>
      </w:r>
    </w:p>
  </w:footnote>
  <w:footnote w:type="continuationSeparator" w:id="0">
    <w:p w14:paraId="2E1C633F" w14:textId="77777777" w:rsidR="000B235A" w:rsidRDefault="000B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5F77" w14:textId="77777777"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188D35A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A81E19D0">
      <w:start w:val="1"/>
      <w:numFmt w:val="lowerLetter"/>
      <w:lvlText w:val="%2."/>
      <w:lvlJc w:val="left"/>
      <w:pPr>
        <w:ind w:left="1080" w:hanging="360"/>
      </w:pPr>
    </w:lvl>
    <w:lvl w:ilvl="2" w:tplc="B3CC1546" w:tentative="1">
      <w:start w:val="1"/>
      <w:numFmt w:val="lowerRoman"/>
      <w:lvlText w:val="%3."/>
      <w:lvlJc w:val="right"/>
      <w:pPr>
        <w:ind w:left="1800" w:hanging="180"/>
      </w:pPr>
    </w:lvl>
    <w:lvl w:ilvl="3" w:tplc="679651EC" w:tentative="1">
      <w:start w:val="1"/>
      <w:numFmt w:val="decimal"/>
      <w:lvlText w:val="%4."/>
      <w:lvlJc w:val="left"/>
      <w:pPr>
        <w:ind w:left="2520" w:hanging="360"/>
      </w:pPr>
    </w:lvl>
    <w:lvl w:ilvl="4" w:tplc="2C08B710" w:tentative="1">
      <w:start w:val="1"/>
      <w:numFmt w:val="lowerLetter"/>
      <w:lvlText w:val="%5."/>
      <w:lvlJc w:val="left"/>
      <w:pPr>
        <w:ind w:left="3240" w:hanging="360"/>
      </w:pPr>
    </w:lvl>
    <w:lvl w:ilvl="5" w:tplc="7F8A4AC6" w:tentative="1">
      <w:start w:val="1"/>
      <w:numFmt w:val="lowerRoman"/>
      <w:lvlText w:val="%6."/>
      <w:lvlJc w:val="right"/>
      <w:pPr>
        <w:ind w:left="3960" w:hanging="180"/>
      </w:pPr>
    </w:lvl>
    <w:lvl w:ilvl="6" w:tplc="0C16F238" w:tentative="1">
      <w:start w:val="1"/>
      <w:numFmt w:val="decimal"/>
      <w:lvlText w:val="%7."/>
      <w:lvlJc w:val="left"/>
      <w:pPr>
        <w:ind w:left="4680" w:hanging="360"/>
      </w:pPr>
    </w:lvl>
    <w:lvl w:ilvl="7" w:tplc="F22AC9C4" w:tentative="1">
      <w:start w:val="1"/>
      <w:numFmt w:val="lowerLetter"/>
      <w:lvlText w:val="%8."/>
      <w:lvlJc w:val="left"/>
      <w:pPr>
        <w:ind w:left="5400" w:hanging="360"/>
      </w:pPr>
    </w:lvl>
    <w:lvl w:ilvl="8" w:tplc="0C4CF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6EFAD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387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20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4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0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AA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BEDEBDF6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B28CF5C" w:tentative="1">
      <w:start w:val="1"/>
      <w:numFmt w:val="lowerLetter"/>
      <w:lvlText w:val="%2."/>
      <w:lvlJc w:val="left"/>
      <w:pPr>
        <w:ind w:left="1080" w:hanging="360"/>
      </w:pPr>
    </w:lvl>
    <w:lvl w:ilvl="2" w:tplc="967C81F0" w:tentative="1">
      <w:start w:val="1"/>
      <w:numFmt w:val="lowerRoman"/>
      <w:lvlText w:val="%3."/>
      <w:lvlJc w:val="right"/>
      <w:pPr>
        <w:ind w:left="1800" w:hanging="180"/>
      </w:pPr>
    </w:lvl>
    <w:lvl w:ilvl="3" w:tplc="68480A80" w:tentative="1">
      <w:start w:val="1"/>
      <w:numFmt w:val="decimal"/>
      <w:lvlText w:val="%4."/>
      <w:lvlJc w:val="left"/>
      <w:pPr>
        <w:ind w:left="2520" w:hanging="360"/>
      </w:pPr>
    </w:lvl>
    <w:lvl w:ilvl="4" w:tplc="270EA3E0" w:tentative="1">
      <w:start w:val="1"/>
      <w:numFmt w:val="lowerLetter"/>
      <w:lvlText w:val="%5."/>
      <w:lvlJc w:val="left"/>
      <w:pPr>
        <w:ind w:left="3240" w:hanging="360"/>
      </w:pPr>
    </w:lvl>
    <w:lvl w:ilvl="5" w:tplc="69262DAE" w:tentative="1">
      <w:start w:val="1"/>
      <w:numFmt w:val="lowerRoman"/>
      <w:lvlText w:val="%6."/>
      <w:lvlJc w:val="right"/>
      <w:pPr>
        <w:ind w:left="3960" w:hanging="180"/>
      </w:pPr>
    </w:lvl>
    <w:lvl w:ilvl="6" w:tplc="BFE2D8CC" w:tentative="1">
      <w:start w:val="1"/>
      <w:numFmt w:val="decimal"/>
      <w:lvlText w:val="%7."/>
      <w:lvlJc w:val="left"/>
      <w:pPr>
        <w:ind w:left="4680" w:hanging="360"/>
      </w:pPr>
    </w:lvl>
    <w:lvl w:ilvl="7" w:tplc="B53432F4" w:tentative="1">
      <w:start w:val="1"/>
      <w:numFmt w:val="lowerLetter"/>
      <w:lvlText w:val="%8."/>
      <w:lvlJc w:val="left"/>
      <w:pPr>
        <w:ind w:left="5400" w:hanging="360"/>
      </w:pPr>
    </w:lvl>
    <w:lvl w:ilvl="8" w:tplc="40B01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1F27DC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6E78F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B9EF058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764963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1360914A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67FA6AF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22438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CF80F70A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C10ABD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3F1C9526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495266DC">
      <w:start w:val="1"/>
      <w:numFmt w:val="lowerLetter"/>
      <w:lvlText w:val="%2."/>
      <w:lvlJc w:val="left"/>
      <w:pPr>
        <w:ind w:left="1800" w:hanging="360"/>
      </w:pPr>
    </w:lvl>
    <w:lvl w:ilvl="2" w:tplc="7B82B30E" w:tentative="1">
      <w:start w:val="1"/>
      <w:numFmt w:val="lowerRoman"/>
      <w:lvlText w:val="%3."/>
      <w:lvlJc w:val="right"/>
      <w:pPr>
        <w:ind w:left="2520" w:hanging="180"/>
      </w:pPr>
    </w:lvl>
    <w:lvl w:ilvl="3" w:tplc="BAFAAACA" w:tentative="1">
      <w:start w:val="1"/>
      <w:numFmt w:val="decimal"/>
      <w:lvlText w:val="%4."/>
      <w:lvlJc w:val="left"/>
      <w:pPr>
        <w:ind w:left="3240" w:hanging="360"/>
      </w:pPr>
    </w:lvl>
    <w:lvl w:ilvl="4" w:tplc="8048B37C" w:tentative="1">
      <w:start w:val="1"/>
      <w:numFmt w:val="lowerLetter"/>
      <w:lvlText w:val="%5."/>
      <w:lvlJc w:val="left"/>
      <w:pPr>
        <w:ind w:left="3960" w:hanging="360"/>
      </w:pPr>
    </w:lvl>
    <w:lvl w:ilvl="5" w:tplc="549AF0B6" w:tentative="1">
      <w:start w:val="1"/>
      <w:numFmt w:val="lowerRoman"/>
      <w:lvlText w:val="%6."/>
      <w:lvlJc w:val="right"/>
      <w:pPr>
        <w:ind w:left="4680" w:hanging="180"/>
      </w:pPr>
    </w:lvl>
    <w:lvl w:ilvl="6" w:tplc="18A272EC" w:tentative="1">
      <w:start w:val="1"/>
      <w:numFmt w:val="decimal"/>
      <w:lvlText w:val="%7."/>
      <w:lvlJc w:val="left"/>
      <w:pPr>
        <w:ind w:left="5400" w:hanging="360"/>
      </w:pPr>
    </w:lvl>
    <w:lvl w:ilvl="7" w:tplc="2A7E8142" w:tentative="1">
      <w:start w:val="1"/>
      <w:numFmt w:val="lowerLetter"/>
      <w:lvlText w:val="%8."/>
      <w:lvlJc w:val="left"/>
      <w:pPr>
        <w:ind w:left="6120" w:hanging="360"/>
      </w:pPr>
    </w:lvl>
    <w:lvl w:ilvl="8" w:tplc="489A8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127ECD4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FB80C2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99AFDA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6EAF5A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440C6A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EA00D9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6E6C1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5A6DC9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678CB8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37FACAF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E424BDD6" w:tentative="1">
      <w:start w:val="1"/>
      <w:numFmt w:val="lowerLetter"/>
      <w:lvlText w:val="%2."/>
      <w:lvlJc w:val="left"/>
      <w:pPr>
        <w:ind w:left="1440" w:hanging="360"/>
      </w:pPr>
    </w:lvl>
    <w:lvl w:ilvl="2" w:tplc="58BC7D52" w:tentative="1">
      <w:start w:val="1"/>
      <w:numFmt w:val="lowerRoman"/>
      <w:lvlText w:val="%3."/>
      <w:lvlJc w:val="right"/>
      <w:pPr>
        <w:ind w:left="2160" w:hanging="180"/>
      </w:pPr>
    </w:lvl>
    <w:lvl w:ilvl="3" w:tplc="127090C6" w:tentative="1">
      <w:start w:val="1"/>
      <w:numFmt w:val="decimal"/>
      <w:lvlText w:val="%4."/>
      <w:lvlJc w:val="left"/>
      <w:pPr>
        <w:ind w:left="2880" w:hanging="360"/>
      </w:pPr>
    </w:lvl>
    <w:lvl w:ilvl="4" w:tplc="98D6B626" w:tentative="1">
      <w:start w:val="1"/>
      <w:numFmt w:val="lowerLetter"/>
      <w:lvlText w:val="%5."/>
      <w:lvlJc w:val="left"/>
      <w:pPr>
        <w:ind w:left="3600" w:hanging="360"/>
      </w:pPr>
    </w:lvl>
    <w:lvl w:ilvl="5" w:tplc="7A6CEED2" w:tentative="1">
      <w:start w:val="1"/>
      <w:numFmt w:val="lowerRoman"/>
      <w:lvlText w:val="%6."/>
      <w:lvlJc w:val="right"/>
      <w:pPr>
        <w:ind w:left="4320" w:hanging="180"/>
      </w:pPr>
    </w:lvl>
    <w:lvl w:ilvl="6" w:tplc="7A5A2DDE" w:tentative="1">
      <w:start w:val="1"/>
      <w:numFmt w:val="decimal"/>
      <w:lvlText w:val="%7."/>
      <w:lvlJc w:val="left"/>
      <w:pPr>
        <w:ind w:left="5040" w:hanging="360"/>
      </w:pPr>
    </w:lvl>
    <w:lvl w:ilvl="7" w:tplc="FEEA06A8" w:tentative="1">
      <w:start w:val="1"/>
      <w:numFmt w:val="lowerLetter"/>
      <w:lvlText w:val="%8."/>
      <w:lvlJc w:val="left"/>
      <w:pPr>
        <w:ind w:left="5760" w:hanging="360"/>
      </w:pPr>
    </w:lvl>
    <w:lvl w:ilvl="8" w:tplc="D498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D2B4BC7C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7B002E80" w:tentative="1">
      <w:start w:val="1"/>
      <w:numFmt w:val="lowerLetter"/>
      <w:lvlText w:val="%2."/>
      <w:lvlJc w:val="left"/>
      <w:pPr>
        <w:ind w:left="1440" w:hanging="360"/>
      </w:pPr>
    </w:lvl>
    <w:lvl w:ilvl="2" w:tplc="4BBE16E4" w:tentative="1">
      <w:start w:val="1"/>
      <w:numFmt w:val="lowerRoman"/>
      <w:lvlText w:val="%3."/>
      <w:lvlJc w:val="right"/>
      <w:pPr>
        <w:ind w:left="2160" w:hanging="180"/>
      </w:pPr>
    </w:lvl>
    <w:lvl w:ilvl="3" w:tplc="89E8049E" w:tentative="1">
      <w:start w:val="1"/>
      <w:numFmt w:val="decimal"/>
      <w:lvlText w:val="%4."/>
      <w:lvlJc w:val="left"/>
      <w:pPr>
        <w:ind w:left="2880" w:hanging="360"/>
      </w:pPr>
    </w:lvl>
    <w:lvl w:ilvl="4" w:tplc="7C543992" w:tentative="1">
      <w:start w:val="1"/>
      <w:numFmt w:val="lowerLetter"/>
      <w:lvlText w:val="%5."/>
      <w:lvlJc w:val="left"/>
      <w:pPr>
        <w:ind w:left="3600" w:hanging="360"/>
      </w:pPr>
    </w:lvl>
    <w:lvl w:ilvl="5" w:tplc="162AA0C6" w:tentative="1">
      <w:start w:val="1"/>
      <w:numFmt w:val="lowerRoman"/>
      <w:lvlText w:val="%6."/>
      <w:lvlJc w:val="right"/>
      <w:pPr>
        <w:ind w:left="4320" w:hanging="180"/>
      </w:pPr>
    </w:lvl>
    <w:lvl w:ilvl="6" w:tplc="662E8142" w:tentative="1">
      <w:start w:val="1"/>
      <w:numFmt w:val="decimal"/>
      <w:lvlText w:val="%7."/>
      <w:lvlJc w:val="left"/>
      <w:pPr>
        <w:ind w:left="5040" w:hanging="360"/>
      </w:pPr>
    </w:lvl>
    <w:lvl w:ilvl="7" w:tplc="4AA4C7AE" w:tentative="1">
      <w:start w:val="1"/>
      <w:numFmt w:val="lowerLetter"/>
      <w:lvlText w:val="%8."/>
      <w:lvlJc w:val="left"/>
      <w:pPr>
        <w:ind w:left="5760" w:hanging="360"/>
      </w:pPr>
    </w:lvl>
    <w:lvl w:ilvl="8" w:tplc="06648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6DF8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E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6D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42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F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C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AA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414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C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85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A0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A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82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CD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86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80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3F98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239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8AA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35A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83C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96D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2D14"/>
    <w:rsid w:val="00173DC3"/>
    <w:rsid w:val="00174448"/>
    <w:rsid w:val="001755E6"/>
    <w:rsid w:val="001762AC"/>
    <w:rsid w:val="00180C3B"/>
    <w:rsid w:val="001824AC"/>
    <w:rsid w:val="001829B4"/>
    <w:rsid w:val="00182CDB"/>
    <w:rsid w:val="0018497E"/>
    <w:rsid w:val="00185FE8"/>
    <w:rsid w:val="00190C2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4C8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4826"/>
    <w:rsid w:val="001F5938"/>
    <w:rsid w:val="001F676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63"/>
    <w:rsid w:val="00213F90"/>
    <w:rsid w:val="00214355"/>
    <w:rsid w:val="00217B98"/>
    <w:rsid w:val="00217EE3"/>
    <w:rsid w:val="00217F13"/>
    <w:rsid w:val="00220292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46208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6DDB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2D62"/>
    <w:rsid w:val="00363065"/>
    <w:rsid w:val="003632F9"/>
    <w:rsid w:val="00363F68"/>
    <w:rsid w:val="003645D3"/>
    <w:rsid w:val="00364E10"/>
    <w:rsid w:val="003656A9"/>
    <w:rsid w:val="003659F7"/>
    <w:rsid w:val="003668AC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549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2EA"/>
    <w:rsid w:val="003958A1"/>
    <w:rsid w:val="00395D97"/>
    <w:rsid w:val="00395F41"/>
    <w:rsid w:val="0039686E"/>
    <w:rsid w:val="00396D9F"/>
    <w:rsid w:val="003974C7"/>
    <w:rsid w:val="003979FE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47E1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BED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C6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C21"/>
    <w:rsid w:val="00442EF6"/>
    <w:rsid w:val="004437F5"/>
    <w:rsid w:val="00444AE2"/>
    <w:rsid w:val="00444B59"/>
    <w:rsid w:val="0044562B"/>
    <w:rsid w:val="00445634"/>
    <w:rsid w:val="00445B8F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256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6D9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4BCC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78F"/>
    <w:rsid w:val="00563A00"/>
    <w:rsid w:val="005642F0"/>
    <w:rsid w:val="005647CA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BDA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8E3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83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A9B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E51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4AA"/>
    <w:rsid w:val="006706D4"/>
    <w:rsid w:val="006710E2"/>
    <w:rsid w:val="006711F9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5C7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34E"/>
    <w:rsid w:val="006D74A2"/>
    <w:rsid w:val="006D7EAC"/>
    <w:rsid w:val="006E0960"/>
    <w:rsid w:val="006E218F"/>
    <w:rsid w:val="006E2D13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5115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003C"/>
    <w:rsid w:val="00741A4B"/>
    <w:rsid w:val="00741A9F"/>
    <w:rsid w:val="007424DB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B70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B71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0DF"/>
    <w:rsid w:val="00820AD2"/>
    <w:rsid w:val="00820F3F"/>
    <w:rsid w:val="008210F4"/>
    <w:rsid w:val="008213F5"/>
    <w:rsid w:val="008214F9"/>
    <w:rsid w:val="008225DD"/>
    <w:rsid w:val="00822DBC"/>
    <w:rsid w:val="00823380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039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355"/>
    <w:rsid w:val="00877793"/>
    <w:rsid w:val="008812E4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5A7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648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60DE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C39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075DF"/>
    <w:rsid w:val="00911785"/>
    <w:rsid w:val="00911940"/>
    <w:rsid w:val="00912D8C"/>
    <w:rsid w:val="00913474"/>
    <w:rsid w:val="0091410F"/>
    <w:rsid w:val="00914A2E"/>
    <w:rsid w:val="00917B3C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3056"/>
    <w:rsid w:val="009A4A4B"/>
    <w:rsid w:val="009A63F7"/>
    <w:rsid w:val="009A7489"/>
    <w:rsid w:val="009B08F9"/>
    <w:rsid w:val="009B1469"/>
    <w:rsid w:val="009B15FA"/>
    <w:rsid w:val="009B1D27"/>
    <w:rsid w:val="009B249C"/>
    <w:rsid w:val="009B3778"/>
    <w:rsid w:val="009B403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65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4DE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27815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0C3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008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5BE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3B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2E64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4D89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6AB"/>
    <w:rsid w:val="00BA3810"/>
    <w:rsid w:val="00BA3890"/>
    <w:rsid w:val="00BA55FC"/>
    <w:rsid w:val="00BA5F58"/>
    <w:rsid w:val="00BA6664"/>
    <w:rsid w:val="00BA793A"/>
    <w:rsid w:val="00BB1993"/>
    <w:rsid w:val="00BB19B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44DE"/>
    <w:rsid w:val="00BD5F0F"/>
    <w:rsid w:val="00BD61AB"/>
    <w:rsid w:val="00BD61BE"/>
    <w:rsid w:val="00BD6A66"/>
    <w:rsid w:val="00BD6CCF"/>
    <w:rsid w:val="00BD6F4B"/>
    <w:rsid w:val="00BE00A9"/>
    <w:rsid w:val="00BE204D"/>
    <w:rsid w:val="00BE2315"/>
    <w:rsid w:val="00BE3FB7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A62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1EEF"/>
    <w:rsid w:val="00C43F96"/>
    <w:rsid w:val="00C443ED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697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2DC6"/>
    <w:rsid w:val="00CB3F81"/>
    <w:rsid w:val="00CB4100"/>
    <w:rsid w:val="00CB4670"/>
    <w:rsid w:val="00CB4CAF"/>
    <w:rsid w:val="00CB5129"/>
    <w:rsid w:val="00CB5534"/>
    <w:rsid w:val="00CB5C05"/>
    <w:rsid w:val="00CB6304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5E0A"/>
    <w:rsid w:val="00CE621E"/>
    <w:rsid w:val="00CE64FC"/>
    <w:rsid w:val="00CE6EC7"/>
    <w:rsid w:val="00CE7941"/>
    <w:rsid w:val="00CE7C88"/>
    <w:rsid w:val="00CF0385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3AC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4231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5E3A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1E4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E79"/>
    <w:rsid w:val="00E77FD4"/>
    <w:rsid w:val="00E81693"/>
    <w:rsid w:val="00E81A64"/>
    <w:rsid w:val="00E83DD2"/>
    <w:rsid w:val="00E842F0"/>
    <w:rsid w:val="00E843EC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1ED4"/>
    <w:rsid w:val="00EA29F0"/>
    <w:rsid w:val="00EA2E94"/>
    <w:rsid w:val="00EA3129"/>
    <w:rsid w:val="00EA3172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1F19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37B6E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2E84"/>
    <w:rsid w:val="00F646D5"/>
    <w:rsid w:val="00F647C5"/>
    <w:rsid w:val="00F65507"/>
    <w:rsid w:val="00F658E8"/>
    <w:rsid w:val="00F66E84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0E6A"/>
    <w:rsid w:val="00FB10F4"/>
    <w:rsid w:val="00FB111E"/>
    <w:rsid w:val="00FB1B60"/>
    <w:rsid w:val="00FB2A2C"/>
    <w:rsid w:val="00FB2B65"/>
    <w:rsid w:val="00FB2CC2"/>
    <w:rsid w:val="00FB2EE0"/>
    <w:rsid w:val="00FB34C3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D6F0E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4DB06"/>
  <w15:docId w15:val="{5A77722A-12CB-4088-B4C3-87C3647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H1-Heading 1 Char,Header 1 Char,Heading A Char,Heading1 Char,I Char,II+ Char,JK Chapter Char,Kapitola Char,Legal Line 1 Char,Nadpis 1 - Článek smlouvy Char,RFP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L Major Section Char,ASAPHeading 2 Char,B Char,G2 Char,H2 Char,Head2A Char,Header 2 Char,Header1 Char,JK Major Section Char,Nadpis 2 - Odstavec Char,Nadpis kapitoly Char,NoNewPg Char,PA Major Section Char,PAR Char,Podkapitola1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9E4-1984-4205-B4ED-1BB3F02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1079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Fritzová Nikola</cp:lastModifiedBy>
  <cp:revision>16</cp:revision>
  <cp:lastPrinted>2021-10-05T07:50:00Z</cp:lastPrinted>
  <dcterms:created xsi:type="dcterms:W3CDTF">2021-10-05T04:30:00Z</dcterms:created>
  <dcterms:modified xsi:type="dcterms:W3CDTF">2022-03-22T07:18:00Z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MZP/2021/230/2778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MZP/2020/230/2119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&lt;TABLE&gt;&lt;TR&gt;&lt;TD&gt;Č.j.:&lt;/TD&gt;&lt;TD&gt;MZP/2021/230/2778&lt;/TD&gt;&lt;/TR&gt;&lt;TR&gt;&lt;TD&gt;&lt;/TD&gt;&lt;TD&gt;&lt;/TD&gt;&lt;/TR&gt;&lt;/TABLE&gt;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provozní a správy majetku</vt:lpwstr>
  </property>
  <property fmtid="{D5CDD505-2E9C-101B-9397-08002B2CF9AE}" pid="16" name="DisplayName_UserPoriz_Pisemnost">
    <vt:lpwstr>Mgr. Pavla Oborníková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ENV/2021/88876</vt:lpwstr>
  </property>
  <property fmtid="{D5CDD505-2E9C-101B-9397-08002B2CF9AE}" pid="19" name="Key_BarCode_Pisemnost">
    <vt:lpwstr>*B000933727*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ENV/2021/88876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ZN/MZP/2020/230/674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o uzavření Rámcové dohody na dodávky osobních automobilů - kategorie 1B</vt:lpwstr>
  </property>
  <property fmtid="{D5CDD505-2E9C-101B-9397-08002B2CF9AE}" pid="41" name="Zkratka_SpisovyUzel_PoziceZodpo_Pisemnost">
    <vt:lpwstr>230</vt:lpwstr>
  </property>
</Properties>
</file>