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8142"/>
        <w:gridCol w:w="285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Pachtýři: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8"/>
              <w:gridCol w:w="7686"/>
            </w:tblGrid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8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Zemědělské družstvo Netřebice</w:t>
                  </w:r>
                </w:p>
              </w:tc>
              <w:tc>
                <w:tcPr>
                  <w:tcW w:w="76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Netřebice 131, 38232 Netřebice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>
              <w:trPr>
                <w:trHeight w:val="487" w:hRule="atLeast"/>
              </w:trPr>
              <w:tc>
                <w:tcPr>
                  <w:tcW w:w="160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37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64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8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91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1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7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Inflace</w:t>
                  </w: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Dlouhá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1 411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1 144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1 147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2 327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3 479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268,65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1 238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1 885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145,56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1 063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2 672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206,33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27 598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2 131,13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Chodeč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2931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1 659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5 058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548,59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Mojné-Skřidla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8 673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864,35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1 183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2325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10 883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1 084,60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Netřebice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915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61,40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Pořešín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3 404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6 050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457,86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1 968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3 154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1 675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3 235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22 864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1 730,35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Prostřední Svince-Holkov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7 007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911,05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1 481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1 393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2 069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269,01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2 772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360,42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1 166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17 946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2 333,35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Velešín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6 766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607,32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3 520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315,96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2 954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1 050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3 773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338,66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7 472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670,69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6 712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602,47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1 858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166,77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2 005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1 522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3 664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328,88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1 056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6 376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572,31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1 150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1 370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2 327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208,87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1 259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1497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1497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1497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1 796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161,21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1 284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2 376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213,27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4 214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378,25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1 552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1802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1804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1804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1804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85 410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7 666,39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170 674</w:t>
                  </w:r>
                </w:p>
              </w:tc>
              <w:tc>
                <w:tcPr>
                  <w:tcW w:w="718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15 556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363"/>
            </w:tblGrid>
            <w:tr>
              <w:trPr>
                <w:trHeight w:val="1227" w:hRule="atLeast"/>
              </w:trPr>
              <w:tc>
                <w:tcPr>
                  <w:tcW w:w="103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2432" w:right="566" w:bottom="1337" w:left="566" w:header="737" w:footer="737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346"/>
      <w:gridCol w:w="1417"/>
    </w:tblGrid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619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697"/>
            <w:gridCol w:w="1027"/>
            <w:gridCol w:w="45"/>
            <w:gridCol w:w="39"/>
            <w:gridCol w:w="15"/>
            <w:gridCol w:w="1227"/>
            <w:gridCol w:w="329"/>
            <w:gridCol w:w="1450"/>
            <w:gridCol w:w="39"/>
            <w:gridCol w:w="1889"/>
            <w:gridCol w:w="555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7"/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89"/>
                </w:tblGrid>
                <w:tr>
                  <w:trPr>
                    <w:trHeight w:val="282" w:hRule="atLeast"/>
                  </w:trPr>
                  <w:tc>
                    <w:tcPr>
                      <w:tcW w:w="99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pachtovní smlouvy č. 41N18/33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4111833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14.05.2018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50"/>
                </w:tblGrid>
                <w:tr>
                  <w:trPr>
                    <w:trHeight w:val="262" w:hRule="atLeast"/>
                  </w:trPr>
                  <w:tc>
                    <w:tcPr>
                      <w:tcW w:w="145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pacht: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89"/>
                </w:tblGrid>
                <w:tr>
                  <w:trPr>
                    <w:trHeight w:val="262" w:hRule="atLeast"/>
                  </w:trPr>
                  <w:tc>
                    <w:tcPr>
                      <w:tcW w:w="18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15 556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15.03.2022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01.06.2018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7"/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NAIS-PrilohaNs</dc:title>
</cp:coreProperties>
</file>