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0.xml" ContentType="application/vnd.openxmlformats-officedocument.wordprocessingml.header+xml"/>
  <Override PartName="/word/footer1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7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107"/>
        <w:gridCol w:w="10"/>
        <w:gridCol w:w="30"/>
        <w:gridCol w:w="3917"/>
        <w:gridCol w:w="1869"/>
        <w:gridCol w:w="40"/>
        <w:gridCol w:w="2422"/>
        <w:gridCol w:w="1589"/>
        <w:gridCol w:w="15"/>
        <w:gridCol w:w="40"/>
      </w:tblGrid>
      <w:tr>
        <w:trPr>
          <w:trHeight w:val="100" w:hRule="atLeast"/>
        </w:trPr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0" w:hRule="atLeast"/>
        </w:trPr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827"/>
            </w:tblGrid>
            <w:tr>
              <w:trPr>
                <w:trHeight w:val="262" w:hRule="atLeast"/>
              </w:trPr>
              <w:tc>
                <w:tcPr>
                  <w:tcW w:w="582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Vydané parcely: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8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67" w:hRule="atLeast"/>
        </w:trPr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330"/>
              <w:gridCol w:w="848"/>
              <w:gridCol w:w="583"/>
              <w:gridCol w:w="472"/>
              <w:gridCol w:w="682"/>
              <w:gridCol w:w="1417"/>
              <w:gridCol w:w="1117"/>
              <w:gridCol w:w="1057"/>
              <w:gridCol w:w="709"/>
              <w:gridCol w:w="1621"/>
            </w:tblGrid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Poznámka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Parcela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/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Dil</w:t>
                  </w: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Skup.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Výměra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br/>
                    <w:t xml:space="preserve">[m²]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Datum zahájení nájmu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Datum ukončení nájmu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Počet dní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Nájem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br/>
                    <w:t xml:space="preserve">[Kč]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Semín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340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38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21.06.2012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11.02.2022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134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3,18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340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39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284,00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21.06.2012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11.02.2022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134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29,13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340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807,00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21.06.2012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11.02.2022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134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82,78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609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132,00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21.06.2012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11.02.2022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134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13,54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609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102,00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21.06.2012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11.02.2022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134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10,46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799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61,00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21.06.2012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11.02.2022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134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6,26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799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394,00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21.06.2012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11.02.2022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134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40,41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1811,00</w:t>
                  </w:r>
                </w:p>
              </w:tc>
              <w:tc>
                <w:tcPr>
                  <w:tcW w:w="11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185,76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hMerge w:val="restart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Celkem vydané parcely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hMerge w:val="continue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1811,00</w:t>
                  </w:r>
                </w:p>
              </w:tc>
              <w:tc>
                <w:tcPr>
                  <w:tcW w:w="1117" w:type="dxa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185,76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8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24" w:hRule="atLeast"/>
        </w:trPr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0" w:hRule="atLeast"/>
        </w:trPr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827"/>
            </w:tblGrid>
            <w:tr>
              <w:trPr>
                <w:trHeight w:val="262" w:hRule="atLeast"/>
              </w:trPr>
              <w:tc>
                <w:tcPr>
                  <w:tcW w:w="582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Stávající parcely: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25" w:hRule="atLeast"/>
        </w:trPr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371"/>
              <w:gridCol w:w="848"/>
              <w:gridCol w:w="583"/>
              <w:gridCol w:w="472"/>
              <w:gridCol w:w="682"/>
              <w:gridCol w:w="1417"/>
              <w:gridCol w:w="1117"/>
              <w:gridCol w:w="1057"/>
              <w:gridCol w:w="709"/>
              <w:gridCol w:w="1636"/>
            </w:tblGrid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Poznámka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Parcela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/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Dil</w:t>
                  </w: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Skup.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Výměra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br/>
                    <w:t xml:space="preserve">[m²]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Datum zahájení nájmu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Datum ukončení nájmu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Počet dní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Nájem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br/>
                    <w:t xml:space="preserve">[Kč]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Hlavečník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513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6384,00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07.02.2012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948,02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530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6006,00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07.02.2012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891,89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12390,00</w:t>
                  </w:r>
                </w:p>
              </w:tc>
              <w:tc>
                <w:tcPr>
                  <w:tcW w:w="11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1 839,91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Kojice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884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104,00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09.10.2012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16,43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915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364,00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09.10.2012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57,50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468,00</w:t>
                  </w:r>
                </w:p>
              </w:tc>
              <w:tc>
                <w:tcPr>
                  <w:tcW w:w="11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73,93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Kolesa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325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1311,00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01.01.2012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164,98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1311,00</w:t>
                  </w:r>
                </w:p>
              </w:tc>
              <w:tc>
                <w:tcPr>
                  <w:tcW w:w="11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164,98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Labské Chrčice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832,00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20.12.2016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175,72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127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150,00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20.12.2016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31,68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135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1355,00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20.12.2016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286,18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395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101,00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02.11.2005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21,33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395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78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247,00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02.11.2005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52,17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395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84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309,00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02.11.2005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65,26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2994,00</w:t>
                  </w:r>
                </w:p>
              </w:tc>
              <w:tc>
                <w:tcPr>
                  <w:tcW w:w="11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632,34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Přelouč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1867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10629,00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08.03.2005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2 763,97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10629,00</w:t>
                  </w:r>
                </w:p>
              </w:tc>
              <w:tc>
                <w:tcPr>
                  <w:tcW w:w="11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2 763,97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Semín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151,00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21.06.2012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42,19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217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29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2085,00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21.06.2012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582,55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221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3383,00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21.06.2012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945,21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221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434,00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21.06.2012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121,26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283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788,00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21.06.2012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220,17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285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554,00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27.03.2008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154,79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335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604,00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21.06.2012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168,76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336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355,00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21.06.2012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99,19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340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1122,00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11.02.2022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232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199,26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340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2145,00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21.06.2012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599,31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340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1713,00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21.06.2012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478,61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346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68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654,00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21.06.2012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182,73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 77 m2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77,00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01.10.2017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21,51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63,00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21.06.2012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17,60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374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651,00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21.06.2012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181,89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391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459,00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21.06.2012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128,24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430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344,00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21.06.2012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96,11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430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917,00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21.06.2012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256,21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 5 m2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478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01.10.2017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1,40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484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108,00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21.06.2012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30,18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503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185,00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21.06.2012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51,69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531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21.06.2012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4,19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547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6921,00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21.06.2012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1 933,73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797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2437,00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27.03.2008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680,90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799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21.06.2012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6,15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799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689,00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11.02.2022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232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122,36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 397m2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803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397,00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01.10.2017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110,92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 674 m2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808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674,00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01.10.2017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188,32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809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2967,00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21.06.2012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828,98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30919,00</w:t>
                  </w:r>
                </w:p>
              </w:tc>
              <w:tc>
                <w:tcPr>
                  <w:tcW w:w="11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8 454,41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Telčice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1389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328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244,00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01.10.2013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37,04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244,00</w:t>
                  </w:r>
                </w:p>
              </w:tc>
              <w:tc>
                <w:tcPr>
                  <w:tcW w:w="11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37,04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Trnávka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105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2270,00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12.11.2013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672,19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105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761,00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12.11.2013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225,35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105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1847,00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12.11.2013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546,93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105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543,00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12.11.2013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160,79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105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33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106,00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12.11.2013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31,39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105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48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12.11.2013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7,11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105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49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443,00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12.11.2013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131,18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348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185,00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12.11.2013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54,78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779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65,00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12.11.2013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19,25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780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83,00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12.11.2013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24,58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985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2334,00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12.11.2013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691,14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1058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78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455,00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12.11.2013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134,73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1058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79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56,00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12.11.2013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16,58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1058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87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75,00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12.11.2013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22,21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1058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88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37,00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12.11.2013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10,96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1058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114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12.11.2013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7,11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1058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115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12.11.2013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7,11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9332,00</w:t>
                  </w:r>
                </w:p>
              </w:tc>
              <w:tc>
                <w:tcPr>
                  <w:tcW w:w="11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2 763,39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hMerge w:val="restart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Celkem stávající parcely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hMerge w:val="continue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68287,00</w:t>
                  </w:r>
                </w:p>
              </w:tc>
              <w:tc>
                <w:tcPr>
                  <w:tcW w:w="1117" w:type="dxa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16 729,97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7" w:hRule="atLeast"/>
        </w:trPr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0" w:hRule="atLeast"/>
        </w:trPr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947"/>
            </w:tblGrid>
            <w:tr>
              <w:trPr>
                <w:trHeight w:val="262" w:hRule="atLeast"/>
              </w:trPr>
              <w:tc>
                <w:tcPr>
                  <w:tcW w:w="394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Celkem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3917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10" w:hRule="atLeast"/>
        </w:trPr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589"/>
            </w:tblGrid>
            <w:tr>
              <w:trPr>
                <w:trHeight w:val="232" w:hRule="atLeast"/>
              </w:trPr>
              <w:tc>
                <w:tcPr>
                  <w:tcW w:w="1589" w:type="dxa"/>
                  <w:tcBorders>
                    <w:top w:val="nil" w:color="000000" w:sz="7"/>
                    <w:left w:val="nil" w:color="000000" w:sz="7"/>
                    <w:bottom w:val="single" w:color="000000" w:sz="15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16 916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37" w:hRule="atLeast"/>
        </w:trPr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headerReference r:id="rId5" w:type="default"/>
      <w:footerReference r:id="rId6" w:type="default"/>
      <w:pgSz w:w="11905" w:h="16837"/>
      <w:pgMar w:top="2280" w:right="850" w:bottom="1405" w:left="850" w:header="850" w:footer="850" w:gutter=""/>
    </w:sectPr>
  </w:body>
</w:document>
</file>

<file path=word/footer1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8570"/>
      <w:gridCol w:w="1417"/>
      <w:gridCol w:w="55"/>
    </w:tblGrid>
    <w:tr>
      <w:trPr/>
      <w:tc>
        <w:tcPr>
          <w:tcW w:w="857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857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417"/>
          </w:tblGrid>
          <w:tr>
            <w:trPr>
              <w:trHeight w:val="262" w:hRule="atLeast"/>
            </w:trPr>
            <w:tc>
              <w:tcPr>
                <w:tcW w:w="1417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PAGE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/ 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NUMPAGES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5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857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5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header0.xml><?xml version="1.0" encoding="utf-8"?>
<w:hd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148"/>
      <w:gridCol w:w="9854"/>
      <w:gridCol w:w="40"/>
    </w:tblGrid>
    <w:tr>
      <w:trPr/>
      <w:tc>
        <w:tcPr>
          <w:tcW w:w="14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0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4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tbl>
          <w:tblPr>
            <w:tblBorders>
              <w:top w:val="single" w:color="000000" w:sz="15"/>
              <w:left w:val="single" w:color="000000" w:sz="15"/>
              <w:bottom w:val="single" w:color="000000" w:sz="15"/>
              <w:right w:val="single" w:color="000000" w:sz="15"/>
            </w:tblBorders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49"/>
            <w:gridCol w:w="1417"/>
            <w:gridCol w:w="100"/>
            <w:gridCol w:w="2299"/>
            <w:gridCol w:w="202"/>
            <w:gridCol w:w="2407"/>
            <w:gridCol w:w="69"/>
            <w:gridCol w:w="2122"/>
            <w:gridCol w:w="912"/>
            <w:gridCol w:w="172"/>
          </w:tblGrid>
          <w:tr>
            <w:trPr>
              <w:trHeight w:val="149" w:hRule="atLeast"/>
            </w:trPr>
            <w:tc>
              <w:tcPr>
                <w:tcW w:w="149" w:type="dxa"/>
                <w:tcBorders>
                  <w:top w:val="single" w:color="000000" w:sz="15"/>
                  <w:left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tcBorders>
                  <w:top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top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tcBorders>
                  <w:top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tcBorders>
                  <w:top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tcBorders>
                  <w:top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tcBorders>
                  <w:top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tcBorders>
                  <w:top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tcBorders>
                  <w:top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top w:val="single" w:color="000000" w:sz="15"/>
                  <w:right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149" w:type="dxa"/>
                <w:tcBorders>
                  <w:left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h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9532"/>
                </w:tblGrid>
                <w:tr>
                  <w:trPr>
                    <w:trHeight w:val="262" w:hRule="atLeast"/>
                  </w:trPr>
                  <w:tc>
                    <w:tcPr>
                      <w:tcW w:w="9532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b/>
                          <w:color w:val="000000"/>
                          <w:sz w:val="24"/>
                        </w:rPr>
                        <w:t xml:space="preserve">Výpočet nájmu k dodatku č. 31 nájemní smlouvy č. 4N02/44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100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>
              <w:trHeight w:val="100" w:hRule="atLeast"/>
            </w:trPr>
            <w:tc>
              <w:tcPr>
                <w:tcW w:w="149" w:type="dxa"/>
                <w:tcBorders>
                  <w:left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149" w:type="dxa"/>
                <w:tcBorders>
                  <w:left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417"/>
                </w:tblGrid>
                <w:tr>
                  <w:trPr>
                    <w:trHeight w:val="262" w:hRule="atLeast"/>
                  </w:trPr>
                  <w:tc>
                    <w:tcPr>
                      <w:tcW w:w="1417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Datum tisku: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10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2299"/>
                </w:tblGrid>
                <w:tr>
                  <w:trPr>
                    <w:trHeight w:val="262" w:hRule="atLeast"/>
                  </w:trPr>
                  <w:tc>
                    <w:tcPr>
                      <w:tcW w:w="2299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11.02.2022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20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2407"/>
                </w:tblGrid>
                <w:tr>
                  <w:trPr>
                    <w:trHeight w:val="262" w:hRule="atLeast"/>
                  </w:trPr>
                  <w:tc>
                    <w:tcPr>
                      <w:tcW w:w="2407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Spočítáno k datu splátky: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6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2122"/>
                </w:tblGrid>
                <w:tr>
                  <w:trPr>
                    <w:trHeight w:val="262" w:hRule="atLeast"/>
                  </w:trPr>
                  <w:tc>
                    <w:tcPr>
                      <w:tcW w:w="2122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1. 10. 2022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9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>
              <w:trHeight w:val="187" w:hRule="atLeast"/>
            </w:trPr>
            <w:tc>
              <w:tcPr>
                <w:tcW w:w="149" w:type="dxa"/>
                <w:tcBorders>
                  <w:left w:val="single" w:color="000000" w:sz="15"/>
                  <w:bottom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tcBorders>
                  <w:bottom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bottom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tcBorders>
                  <w:bottom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tcBorders>
                  <w:bottom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tcBorders>
                  <w:bottom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tcBorders>
                  <w:bottom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tcBorders>
                  <w:bottom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tcBorders>
                  <w:bottom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bottom w:val="single" w:color="000000" w:sz="15"/>
                  <w:right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</w:tbl>
        <w:p>
          <w:pPr>
            <w:spacing w:after="0" w:line="240" w:lineRule="auto"/>
          </w:pPr>
        </w:p>
      </w:tc>
      <w:tc>
        <w:tcPr>
          <w:tcW w:w="40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4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0" w:type="dxa"/>
        </w:tcPr>
        <w:p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8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9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header" Target="/word/header0.xml" Id="rId5" /><Relationship Type="http://schemas.openxmlformats.org/officeDocument/2006/relationships/footer" Target="/word/footer1.xml" Id="rId6" /><Relationship Type="http://schemas.openxmlformats.org/officeDocument/2006/relationships/numbering" Target="/word/numbering.xml" Id="rId8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NAIS-VypocetPachtuNs</dc:title>
</cp:coreProperties>
</file>