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AGROS-Kojice, spol. s 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Kojice 176, 53312 Kojice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Hlavečník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891,89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12 390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1 839,91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Kojice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468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73,93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Kolesa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1 311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Labské Chrčice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2 994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632,34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Přelouč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10 629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10 629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2 763,97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Semín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945,21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599,31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77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5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397m2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674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30 919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8 638,79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Telčice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Trnávka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9 332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2 763,39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68 287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16 914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č.4N02/44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410244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28.12.2001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16 914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11.02.2022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01.01.2002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