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F3C4D" w14:paraId="0D52C20E" w14:textId="77777777">
        <w:trPr>
          <w:trHeight w:val="100"/>
        </w:trPr>
        <w:tc>
          <w:tcPr>
            <w:tcW w:w="107" w:type="dxa"/>
          </w:tcPr>
          <w:p w14:paraId="57C5D979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34CDDF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0CAD8D3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0ECF750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DD877D4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79C998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37B44C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70C868C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69298E0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FFB86C" w14:textId="77777777" w:rsidR="003F3C4D" w:rsidRDefault="003F3C4D">
            <w:pPr>
              <w:pStyle w:val="EmptyCellLayoutStyle"/>
              <w:spacing w:after="0" w:line="240" w:lineRule="auto"/>
            </w:pPr>
          </w:p>
        </w:tc>
      </w:tr>
      <w:tr w:rsidR="00755DEC" w14:paraId="1A9E7876" w14:textId="77777777" w:rsidTr="00755DEC">
        <w:trPr>
          <w:trHeight w:val="340"/>
        </w:trPr>
        <w:tc>
          <w:tcPr>
            <w:tcW w:w="107" w:type="dxa"/>
          </w:tcPr>
          <w:p w14:paraId="3AEB5D1E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600D0E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9E1C506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F3C4D" w14:paraId="48EFD41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6999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3A786F0" w14:textId="77777777" w:rsidR="003F3C4D" w:rsidRDefault="003F3C4D">
            <w:pPr>
              <w:spacing w:after="0" w:line="240" w:lineRule="auto"/>
            </w:pPr>
          </w:p>
        </w:tc>
        <w:tc>
          <w:tcPr>
            <w:tcW w:w="2422" w:type="dxa"/>
          </w:tcPr>
          <w:p w14:paraId="2DA25BF3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8AE348C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E22AC55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3A3209" w14:textId="77777777" w:rsidR="003F3C4D" w:rsidRDefault="003F3C4D">
            <w:pPr>
              <w:pStyle w:val="EmptyCellLayoutStyle"/>
              <w:spacing w:after="0" w:line="240" w:lineRule="auto"/>
            </w:pPr>
          </w:p>
        </w:tc>
      </w:tr>
      <w:tr w:rsidR="003F3C4D" w14:paraId="6AA44FB8" w14:textId="77777777">
        <w:trPr>
          <w:trHeight w:val="167"/>
        </w:trPr>
        <w:tc>
          <w:tcPr>
            <w:tcW w:w="107" w:type="dxa"/>
          </w:tcPr>
          <w:p w14:paraId="4C7FFDA4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5324DF3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5E54728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7E7A83D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D2E1CC6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12D85C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70301C8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96856FB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2DDC8CE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6D56B5" w14:textId="77777777" w:rsidR="003F3C4D" w:rsidRDefault="003F3C4D">
            <w:pPr>
              <w:pStyle w:val="EmptyCellLayoutStyle"/>
              <w:spacing w:after="0" w:line="240" w:lineRule="auto"/>
            </w:pPr>
          </w:p>
        </w:tc>
      </w:tr>
      <w:tr w:rsidR="00755DEC" w14:paraId="7F20401A" w14:textId="77777777" w:rsidTr="00755DEC">
        <w:tc>
          <w:tcPr>
            <w:tcW w:w="107" w:type="dxa"/>
          </w:tcPr>
          <w:p w14:paraId="3C932A40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4C89C02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F15F2DC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3F3C4D" w14:paraId="129EDDC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2BEC3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F457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7B9B" w14:textId="77777777" w:rsidR="003F3C4D" w:rsidRDefault="00755D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C685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B4A7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70C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D49D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8611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B1DC1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15E6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55DEC" w14:paraId="7A41F926" w14:textId="77777777" w:rsidTr="00755DE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C3DF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Český Rudolec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C4A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DBAA" w14:textId="77777777" w:rsidR="003F3C4D" w:rsidRDefault="003F3C4D">
                  <w:pPr>
                    <w:spacing w:after="0" w:line="240" w:lineRule="auto"/>
                  </w:pPr>
                </w:p>
              </w:tc>
            </w:tr>
            <w:tr w:rsidR="003F3C4D" w14:paraId="500ADE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01253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BED2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5D7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809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13B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3F0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8FC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2FD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534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537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27B2965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6CFC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EBD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29CD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13B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E46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924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34B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38C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5248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262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0380CF1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37DD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1CBD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A81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524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D0F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E1E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C62D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BEC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8DA3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6ED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5599135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4E2BE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B80D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A99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55FF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7DD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5A0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805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28F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E092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232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090C96E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6FD70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AAE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F5A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D4C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85F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B48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017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7C0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5F0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49A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5860998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48AC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CFE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3CC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E40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BA1D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CF77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E972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785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213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F80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0FA8B08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EB559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FE0F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129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0C0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7A5A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2FE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16F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342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A29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ACC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55DEC" w14:paraId="4D8095B8" w14:textId="77777777" w:rsidTr="00755DE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9C06D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F5C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9D3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8696,00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A4A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FE04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F6E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CFB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55DEC" w14:paraId="3AEDA47F" w14:textId="77777777" w:rsidTr="00755DE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7F72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Radíkov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E7C6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CF04" w14:textId="77777777" w:rsidR="003F3C4D" w:rsidRDefault="003F3C4D">
                  <w:pPr>
                    <w:spacing w:after="0" w:line="240" w:lineRule="auto"/>
                  </w:pPr>
                </w:p>
              </w:tc>
            </w:tr>
            <w:tr w:rsidR="003F3C4D" w14:paraId="153BDDB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6005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C8F6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8E3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0E1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B6C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11B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2A4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66A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BB4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39B5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0B04B78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2973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0E47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775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894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D4A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767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A4F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B41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02.09.2016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4CD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D16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35A94E1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D490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661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448A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602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5D9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290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3836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DC8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15E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1B1A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7958DA2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0DA4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306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F75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FB95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3EA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E9D2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EDC9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8D3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2FF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998D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55DEC" w14:paraId="77E904E9" w14:textId="77777777" w:rsidTr="00755DE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DB8A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D20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A92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A0C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AB9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C46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A638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55DEC" w14:paraId="1D9E5C9E" w14:textId="77777777" w:rsidTr="00755DE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5ACE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Heřmaneč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409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731CE" w14:textId="77777777" w:rsidR="003F3C4D" w:rsidRDefault="003F3C4D">
                  <w:pPr>
                    <w:spacing w:after="0" w:line="240" w:lineRule="auto"/>
                  </w:pPr>
                </w:p>
              </w:tc>
            </w:tr>
            <w:tr w:rsidR="003F3C4D" w14:paraId="256E26B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D663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48EA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050D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B05B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898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315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C7A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C40B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B12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FF7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55DEC" w14:paraId="6DA11675" w14:textId="77777777" w:rsidTr="00755DE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1F31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0E6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28A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B6E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A876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441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559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55DEC" w14:paraId="01A341E0" w14:textId="77777777" w:rsidTr="00755DE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784D5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Němčice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1D2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66C3" w14:textId="77777777" w:rsidR="003F3C4D" w:rsidRDefault="003F3C4D">
                  <w:pPr>
                    <w:spacing w:after="0" w:line="240" w:lineRule="auto"/>
                  </w:pPr>
                </w:p>
              </w:tc>
            </w:tr>
            <w:tr w:rsidR="003F3C4D" w14:paraId="11059B1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EB97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E90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A45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5B4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78C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55CE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597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909F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E7E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51F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773508D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CA9B0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8BF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8A6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4F9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2AB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964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2518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735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BFC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BE2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7CB6A20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64C3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6C1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E99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699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BB9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B75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9D5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7A5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EE2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E06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39C10AE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30120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D19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353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A69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DFBC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8E2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A41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E15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87A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BB81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22D49ED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C8953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189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4E76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DCA5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109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4D2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1479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7F3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05E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F75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360F29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AC70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2FD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F4D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BC9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9AB1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4E23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79B3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810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B0E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11F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436971A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05C7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9F1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787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470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291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73F9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2A1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E68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ED5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C93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55DEC" w14:paraId="164009EA" w14:textId="77777777" w:rsidTr="00755DE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96390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B59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078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4591,00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475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F1B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68F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203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55DEC" w14:paraId="00313932" w14:textId="77777777" w:rsidTr="00755DE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1121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Jilem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EAC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0ECA" w14:textId="77777777" w:rsidR="003F3C4D" w:rsidRDefault="003F3C4D">
                  <w:pPr>
                    <w:spacing w:after="0" w:line="240" w:lineRule="auto"/>
                  </w:pPr>
                </w:p>
              </w:tc>
            </w:tr>
            <w:tr w:rsidR="003F3C4D" w14:paraId="3CE89E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BF685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57D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76D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2F0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3BB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EF5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023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6C2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BF66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AC0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1BF4EF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0D34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C518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015A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C78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173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F03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1756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C65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784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42DF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4BFB5F7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9189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09A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90E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E49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EB74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79B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ECB9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AB4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EF4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055E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0F5E5ED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6A6B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4CF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234C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FDE6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12E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115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002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CD0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79B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1CF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13FFBFD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249D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71F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6C1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8F0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4C3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C9E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4AC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CC8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3A8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C8F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6D9C656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A564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DFD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43B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C2A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CA4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BDF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BBD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6FEA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B36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27C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3B9AFB9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8958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AA8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26B7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8D7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1B4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13E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6905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CE7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9C6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86C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55DEC" w14:paraId="5573A207" w14:textId="77777777" w:rsidTr="00755DE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FF3C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8AA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128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F052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9F2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A5EA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05F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55DEC" w14:paraId="26F5535D" w14:textId="77777777" w:rsidTr="00755DE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B837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Maršov u Heřmanče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9A1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64B5" w14:textId="77777777" w:rsidR="003F3C4D" w:rsidRDefault="003F3C4D">
                  <w:pPr>
                    <w:spacing w:after="0" w:line="240" w:lineRule="auto"/>
                  </w:pPr>
                </w:p>
              </w:tc>
            </w:tr>
            <w:tr w:rsidR="003F3C4D" w14:paraId="732C87C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E7EF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8AC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9F2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973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8A8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E7F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875F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EF7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F88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2BA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55DEC" w14:paraId="2C6FC167" w14:textId="77777777" w:rsidTr="00755DE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B8AE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CE8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C09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C0F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827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E44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579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55DEC" w14:paraId="726A2429" w14:textId="77777777" w:rsidTr="00755DE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50FA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Matějovec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0D55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9BE3" w14:textId="77777777" w:rsidR="003F3C4D" w:rsidRDefault="003F3C4D">
                  <w:pPr>
                    <w:spacing w:after="0" w:line="240" w:lineRule="auto"/>
                  </w:pPr>
                </w:p>
              </w:tc>
            </w:tr>
            <w:tr w:rsidR="003F3C4D" w14:paraId="28866F0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2AC8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3E7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D57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9EA3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BB5A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51F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395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2727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C0A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B1D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5618C86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19B0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4CF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FD1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64B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B89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7F4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C17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65F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9D69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AC6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53A30C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32D1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27A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416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351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3BA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159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29F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89AD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B14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E17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7EEFD90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0454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C9C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8D6A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302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69FC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992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CD47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F53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C76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94A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4A5B958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C026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C420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DB2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D09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439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EAEF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CD6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12C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8AD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F6FA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63CF064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AABE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00E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965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107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7F60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59D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766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48F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405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D81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22CC6E7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0D1C6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55B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736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9CF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AD2C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4D95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379B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0118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4C6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5E0C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24B9E4E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75621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20, 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FE39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DDA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D41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455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929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73F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D864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412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6C5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76123FE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2F18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5AC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63A7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CD9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AB9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81C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62D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AB0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900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CDCE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7234106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B2E0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FE2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587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69B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1F4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83E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C79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350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6691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74D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607147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3761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56B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439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A54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FE1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FB6D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20B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E91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2DEA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B6B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73309E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A1AA3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CDE8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5F2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CE02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B80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63D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239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95D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585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9F0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0A49434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9F82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2117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213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98D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6A1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C31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FB8F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247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B45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14D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553DAF3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36CA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DBE9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32F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6AA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20C8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217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68D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2943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E92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9820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5913827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A48E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BCE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5B5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DD58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430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689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199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5F5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3EA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99C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33BF81A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F028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16D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1BD3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175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149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BB7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F84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CE8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F75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9961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1D28FE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2F06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20, 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D1F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FA4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225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DFD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D19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540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3117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0FCC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719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3DD62B8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FBB5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2FC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B147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59B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DA0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5E3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40B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8DE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8427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B89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26E1616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1211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F43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93E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1DE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971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DA8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255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6117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C4C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9E8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5BA4421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ADD2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1F5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16F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D60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8B4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209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667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0D9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1C1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8E1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6899139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9E35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1FC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354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43F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923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B50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A8D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EFE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AA2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018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55DEC" w14:paraId="56BB493E" w14:textId="77777777" w:rsidTr="00755DE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29F77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92E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89C0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113102,00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9DF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F13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6E5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1BF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55DEC" w14:paraId="67C16CDC" w14:textId="77777777" w:rsidTr="00755DE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C04A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Olšany u Dačic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6E0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AA890" w14:textId="77777777" w:rsidR="003F3C4D" w:rsidRDefault="003F3C4D">
                  <w:pPr>
                    <w:spacing w:after="0" w:line="240" w:lineRule="auto"/>
                  </w:pPr>
                </w:p>
              </w:tc>
            </w:tr>
            <w:tr w:rsidR="003F3C4D" w14:paraId="331804D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17E1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D20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293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3AC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0B0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2B6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4334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5C3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28.05.2020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AF5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CFB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55DEC" w14:paraId="4C01D534" w14:textId="77777777" w:rsidTr="00755DE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5FA8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E17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024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A34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6B9A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39F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152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55DEC" w14:paraId="70CB3D77" w14:textId="77777777" w:rsidTr="00755DE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FE88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Skrýchov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BDA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9558" w14:textId="77777777" w:rsidR="003F3C4D" w:rsidRDefault="003F3C4D">
                  <w:pPr>
                    <w:spacing w:after="0" w:line="240" w:lineRule="auto"/>
                  </w:pPr>
                </w:p>
              </w:tc>
            </w:tr>
            <w:tr w:rsidR="003F3C4D" w14:paraId="0954A58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E435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A75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C5F2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AEB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8D6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1640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75DA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1765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6905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7F0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24B5EB8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E12AB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EE49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5C3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F6D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3A7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050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A5D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347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B40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8C3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0D0FDF0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87F50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1CE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485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38E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B79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C70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0BB7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D9D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89CE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A35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2C94E66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05BC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DB7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DE3E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4C0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CF30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D2A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FCF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003A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CDE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899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6D29E5C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6FB7E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AEBF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B186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1D2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1C5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2288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928A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045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607F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D16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4016304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1E8B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DA21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613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A7E2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660A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DEC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329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646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9B3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4FC0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4E7F49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E390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EA6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11C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37D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1B8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F85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099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A3D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4B3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9FC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40D1612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A344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233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178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1C4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393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05B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DD9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604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CE0F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B8B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55DEC" w14:paraId="261F41F3" w14:textId="77777777" w:rsidTr="00755DE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0E1A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5F7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280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3791,00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7F8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B9A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4AC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B21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55DEC" w14:paraId="0106253F" w14:textId="77777777" w:rsidTr="00755DE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CB17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Velký Jeníkov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0FE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13ED" w14:textId="77777777" w:rsidR="003F3C4D" w:rsidRDefault="003F3C4D">
                  <w:pPr>
                    <w:spacing w:after="0" w:line="240" w:lineRule="auto"/>
                  </w:pPr>
                </w:p>
              </w:tc>
            </w:tr>
            <w:tr w:rsidR="003F3C4D" w14:paraId="6B1CAB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9390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CE59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F99F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15C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C30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316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E22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C76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E24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F91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63766C6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58D2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59B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58AC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270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A07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F75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77E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CFA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627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C57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3C4D" w14:paraId="1C67669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BDDF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8FEC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38A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BA5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FEA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551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5C2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418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FAD3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0B0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55DEC" w14:paraId="0EFB6C01" w14:textId="77777777" w:rsidTr="00755DE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80D18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131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E95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ABC7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355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E88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628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55DEC" w14:paraId="576B7CCD" w14:textId="77777777" w:rsidTr="00755DEC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1F5A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6422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136715,00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52DD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1A4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5E8F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7170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</w:t>
                  </w:r>
                </w:p>
              </w:tc>
            </w:tr>
          </w:tbl>
          <w:p w14:paraId="519F97B8" w14:textId="77777777" w:rsidR="003F3C4D" w:rsidRDefault="003F3C4D">
            <w:pPr>
              <w:spacing w:after="0" w:line="240" w:lineRule="auto"/>
            </w:pPr>
          </w:p>
        </w:tc>
        <w:tc>
          <w:tcPr>
            <w:tcW w:w="15" w:type="dxa"/>
          </w:tcPr>
          <w:p w14:paraId="1BE3AF32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C4C0AC" w14:textId="77777777" w:rsidR="003F3C4D" w:rsidRDefault="003F3C4D">
            <w:pPr>
              <w:pStyle w:val="EmptyCellLayoutStyle"/>
              <w:spacing w:after="0" w:line="240" w:lineRule="auto"/>
            </w:pPr>
          </w:p>
        </w:tc>
      </w:tr>
      <w:tr w:rsidR="003F3C4D" w14:paraId="4FD5A1EC" w14:textId="77777777">
        <w:trPr>
          <w:trHeight w:val="124"/>
        </w:trPr>
        <w:tc>
          <w:tcPr>
            <w:tcW w:w="107" w:type="dxa"/>
          </w:tcPr>
          <w:p w14:paraId="13481970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004980E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B4A3E08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A3A96CB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4B7B413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841DEF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57D3C48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07E638E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BE30C7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62153C" w14:textId="77777777" w:rsidR="003F3C4D" w:rsidRDefault="003F3C4D">
            <w:pPr>
              <w:pStyle w:val="EmptyCellLayoutStyle"/>
              <w:spacing w:after="0" w:line="240" w:lineRule="auto"/>
            </w:pPr>
          </w:p>
        </w:tc>
      </w:tr>
      <w:tr w:rsidR="00755DEC" w14:paraId="4230C4D0" w14:textId="77777777" w:rsidTr="00755DEC">
        <w:trPr>
          <w:trHeight w:val="340"/>
        </w:trPr>
        <w:tc>
          <w:tcPr>
            <w:tcW w:w="107" w:type="dxa"/>
          </w:tcPr>
          <w:p w14:paraId="51B1AFA1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F3C4D" w14:paraId="57318E8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859D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334ED17" w14:textId="77777777" w:rsidR="003F3C4D" w:rsidRDefault="003F3C4D">
            <w:pPr>
              <w:spacing w:after="0" w:line="240" w:lineRule="auto"/>
            </w:pPr>
          </w:p>
        </w:tc>
        <w:tc>
          <w:tcPr>
            <w:tcW w:w="40" w:type="dxa"/>
          </w:tcPr>
          <w:p w14:paraId="5EB2C58A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B511E38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2011114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F8F1B9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5E2EA9" w14:textId="77777777" w:rsidR="003F3C4D" w:rsidRDefault="003F3C4D">
            <w:pPr>
              <w:pStyle w:val="EmptyCellLayoutStyle"/>
              <w:spacing w:after="0" w:line="240" w:lineRule="auto"/>
            </w:pPr>
          </w:p>
        </w:tc>
      </w:tr>
      <w:tr w:rsidR="003F3C4D" w14:paraId="4388E836" w14:textId="77777777">
        <w:trPr>
          <w:trHeight w:val="225"/>
        </w:trPr>
        <w:tc>
          <w:tcPr>
            <w:tcW w:w="107" w:type="dxa"/>
          </w:tcPr>
          <w:p w14:paraId="63FB3AF9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125360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2155973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81566DE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8184789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7D3A66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D36168D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F0BDB3D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E69FF5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9349F5" w14:textId="77777777" w:rsidR="003F3C4D" w:rsidRDefault="003F3C4D">
            <w:pPr>
              <w:pStyle w:val="EmptyCellLayoutStyle"/>
              <w:spacing w:after="0" w:line="240" w:lineRule="auto"/>
            </w:pPr>
          </w:p>
        </w:tc>
      </w:tr>
      <w:tr w:rsidR="00755DEC" w14:paraId="41396090" w14:textId="77777777" w:rsidTr="00755DEC">
        <w:tc>
          <w:tcPr>
            <w:tcW w:w="107" w:type="dxa"/>
          </w:tcPr>
          <w:p w14:paraId="76413FE6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F3C4D" w14:paraId="1E5D51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440E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89D56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B454" w14:textId="77777777" w:rsidR="003F3C4D" w:rsidRDefault="00755D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A3F4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08C46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41F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1664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D19F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28BB0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D15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55DEC" w14:paraId="5BDB577B" w14:textId="77777777" w:rsidTr="00755DE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3841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Český Rudolec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B1C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037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90D2E" w14:textId="77777777" w:rsidR="003F3C4D" w:rsidRDefault="003F3C4D">
                  <w:pPr>
                    <w:spacing w:after="0" w:line="240" w:lineRule="auto"/>
                  </w:pPr>
                </w:p>
              </w:tc>
            </w:tr>
            <w:tr w:rsidR="003F3C4D" w14:paraId="64CB03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7E54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916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01AD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8E5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780D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6493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A02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2A0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F07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8EFF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268,33</w:t>
                  </w:r>
                </w:p>
              </w:tc>
            </w:tr>
            <w:tr w:rsidR="003F3C4D" w14:paraId="44CB47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12E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EFE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1FE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B63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442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924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4D9D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2F6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6CA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AEB8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8,93</w:t>
                  </w:r>
                </w:p>
              </w:tc>
            </w:tr>
            <w:tr w:rsidR="003F3C4D" w14:paraId="481BDD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69F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240E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FDB0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1C2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7C4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6D0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F50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994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330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690C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60,76</w:t>
                  </w:r>
                </w:p>
              </w:tc>
            </w:tr>
            <w:tr w:rsidR="003F3C4D" w14:paraId="3CA371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053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E53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983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68E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380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8E6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D73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2006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EB0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1D5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87,91</w:t>
                  </w:r>
                </w:p>
              </w:tc>
            </w:tr>
            <w:tr w:rsidR="003F3C4D" w14:paraId="2CA2AC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1AC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D556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76C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8D6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CC8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494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A92D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137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133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75B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16,63</w:t>
                  </w:r>
                </w:p>
              </w:tc>
            </w:tr>
            <w:tr w:rsidR="003F3C4D" w14:paraId="3C1003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7B0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A58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3606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E48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B16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B1DB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23B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B69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CA4A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E7D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34,40</w:t>
                  </w:r>
                </w:p>
              </w:tc>
            </w:tr>
            <w:tr w:rsidR="003F3C4D" w14:paraId="795062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9C2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058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DA33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BB9F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270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7F96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D7A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92FC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E1A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B7A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21,76</w:t>
                  </w:r>
                </w:p>
              </w:tc>
            </w:tr>
            <w:tr w:rsidR="003F3C4D" w14:paraId="2998D3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094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1B1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33B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148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136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5CE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E327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4D2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2F0E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FEA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130,89</w:t>
                  </w:r>
                </w:p>
              </w:tc>
            </w:tr>
            <w:tr w:rsidR="003F3C4D" w14:paraId="610D9F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4EAF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6F8B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18A4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DBE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AD5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12A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983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0400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783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FBE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10,79</w:t>
                  </w:r>
                </w:p>
              </w:tc>
            </w:tr>
            <w:tr w:rsidR="003F3C4D" w14:paraId="00351A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DE5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FD1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2BE5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E42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2F0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A8A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67C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331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74C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719C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14,15</w:t>
                  </w:r>
                </w:p>
              </w:tc>
            </w:tr>
            <w:tr w:rsidR="003F3C4D" w14:paraId="4A9F92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5AC1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D39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F28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B4B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F5BE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6B0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020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89A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A825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81A8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40,06</w:t>
                  </w:r>
                </w:p>
              </w:tc>
            </w:tr>
            <w:tr w:rsidR="003F3C4D" w14:paraId="3B7959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906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081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0AB6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601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05A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A83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29F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9B8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769F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361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26,62</w:t>
                  </w:r>
                </w:p>
              </w:tc>
            </w:tr>
            <w:tr w:rsidR="003F3C4D" w14:paraId="498DA5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EAC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189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4C84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3263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626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9DE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647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8EC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38A0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AE1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11,32</w:t>
                  </w:r>
                </w:p>
              </w:tc>
            </w:tr>
            <w:tr w:rsidR="003F3C4D" w14:paraId="42A080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0D9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9712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D51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C17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BFFC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06F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799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73D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5A40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16F1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8,58</w:t>
                  </w:r>
                </w:p>
              </w:tc>
            </w:tr>
            <w:tr w:rsidR="003F3C4D" w14:paraId="4799E5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8DD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AC3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C98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4FA7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934D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04B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833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E32B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562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DED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18,93</w:t>
                  </w:r>
                </w:p>
              </w:tc>
            </w:tr>
            <w:tr w:rsidR="003F3C4D" w14:paraId="54286E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5B1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385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BBB1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679B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8393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0E1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155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AE8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32C5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C68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1,77</w:t>
                  </w:r>
                </w:p>
              </w:tc>
            </w:tr>
            <w:tr w:rsidR="003F3C4D" w14:paraId="467C6F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6F4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E20A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9E6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B94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775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4F0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331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AD0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9B29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5A6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85,08</w:t>
                  </w:r>
                </w:p>
              </w:tc>
            </w:tr>
            <w:tr w:rsidR="003F3C4D" w14:paraId="330636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EF5F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DF5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3D8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C9EC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4B5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D78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C26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61FB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BAD1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02C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457,50</w:t>
                  </w:r>
                </w:p>
              </w:tc>
            </w:tr>
            <w:tr w:rsidR="003F3C4D" w14:paraId="49DBD1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66B1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736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5CC1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BB5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A23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045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90C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A53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322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30C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1 018,48</w:t>
                  </w:r>
                </w:p>
              </w:tc>
            </w:tr>
            <w:tr w:rsidR="003F3C4D" w14:paraId="022E3F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9C5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B183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CE1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D39D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DB0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60E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459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24A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8F2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E5F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6,37</w:t>
                  </w:r>
                </w:p>
              </w:tc>
            </w:tr>
            <w:tr w:rsidR="003F3C4D" w14:paraId="29CD30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34A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A47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4F4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0400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87C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272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C3A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D31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BE6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381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72,79</w:t>
                  </w:r>
                </w:p>
              </w:tc>
            </w:tr>
            <w:tr w:rsidR="003F3C4D" w14:paraId="7B9CC8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B17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B893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9C8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0B2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35B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268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34D8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EB8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2A3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D5E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31,93</w:t>
                  </w:r>
                </w:p>
              </w:tc>
            </w:tr>
            <w:tr w:rsidR="003F3C4D" w14:paraId="7A9C5D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17D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9C4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BFFD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32BE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2C3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2234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565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5C3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387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492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20,25</w:t>
                  </w:r>
                </w:p>
              </w:tc>
            </w:tr>
            <w:tr w:rsidR="003F3C4D" w14:paraId="0E5E56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177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2BA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A60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138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5A42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D63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CD5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D9B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7AE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C57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5,66</w:t>
                  </w:r>
                </w:p>
              </w:tc>
            </w:tr>
            <w:tr w:rsidR="003F3C4D" w14:paraId="67B67F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970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F55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C5E6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688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7A8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B8BA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A1E4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46A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A19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4D6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121,34</w:t>
                  </w:r>
                </w:p>
              </w:tc>
            </w:tr>
            <w:tr w:rsidR="003F3C4D" w14:paraId="0EDE3A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403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E50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512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3EB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70C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BB9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8714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F64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DBA9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009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16,36</w:t>
                  </w:r>
                </w:p>
              </w:tc>
            </w:tr>
            <w:tr w:rsidR="003F3C4D" w14:paraId="57575F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B88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138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EF5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AE4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DB32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E06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F959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D67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680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5FC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73,76</w:t>
                  </w:r>
                </w:p>
              </w:tc>
            </w:tr>
            <w:tr w:rsidR="003F3C4D" w14:paraId="203154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7AA4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B629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2390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E39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D39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A56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D7F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976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B88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69B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59,34</w:t>
                  </w:r>
                </w:p>
              </w:tc>
            </w:tr>
            <w:tr w:rsidR="003F3C4D" w14:paraId="2B7C58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822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A5DD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35F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A45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4BA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B3D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E9B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DF2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15A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D27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8,14</w:t>
                  </w:r>
                </w:p>
              </w:tc>
            </w:tr>
            <w:tr w:rsidR="003F3C4D" w14:paraId="7CDBFB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F55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797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19D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CCF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6C51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487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B98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E123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9AF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78F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9,02</w:t>
                  </w:r>
                </w:p>
              </w:tc>
            </w:tr>
            <w:tr w:rsidR="003F3C4D" w14:paraId="4EBC5C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26E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E2F2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DC3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A13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38B2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3EA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613D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C98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4C58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3C7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10,26</w:t>
                  </w:r>
                </w:p>
              </w:tc>
            </w:tr>
            <w:tr w:rsidR="003F3C4D" w14:paraId="15AE66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20D8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C09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EA5E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D12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91C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3E7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ED1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617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011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2421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205,71</w:t>
                  </w:r>
                </w:p>
              </w:tc>
            </w:tr>
            <w:tr w:rsidR="003F3C4D" w14:paraId="02262D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A25B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425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AC69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517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085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8C2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B35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EDC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897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61F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19,55</w:t>
                  </w:r>
                </w:p>
              </w:tc>
            </w:tr>
            <w:tr w:rsidR="003F3C4D" w14:paraId="69417B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43F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239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E4D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361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FC3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58E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024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941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33F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422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11,06</w:t>
                  </w:r>
                </w:p>
              </w:tc>
            </w:tr>
            <w:tr w:rsidR="003F3C4D" w14:paraId="5997D9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0D4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F08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55A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46C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23D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517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7EBD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3D4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84E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E0B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21,49</w:t>
                  </w:r>
                </w:p>
              </w:tc>
            </w:tr>
            <w:tr w:rsidR="003F3C4D" w14:paraId="36E6D2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118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7F2E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E951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289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DF4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D4F4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73D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F48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5DF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C4A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16,72</w:t>
                  </w:r>
                </w:p>
              </w:tc>
            </w:tr>
            <w:tr w:rsidR="003F3C4D" w14:paraId="14424C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620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B29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10B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3B0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9A1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4BA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13E8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C07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E71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A1F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0,97</w:t>
                  </w:r>
                </w:p>
              </w:tc>
            </w:tr>
            <w:tr w:rsidR="003F3C4D" w14:paraId="5A015A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D6E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4BA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0A57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28B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B85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FD9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DDC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BC7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131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439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35,64</w:t>
                  </w:r>
                </w:p>
              </w:tc>
            </w:tr>
            <w:tr w:rsidR="003F3C4D" w14:paraId="6F1177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3F3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6E7F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765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5A4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463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8AC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528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D57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DFD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44D9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143,63</w:t>
                  </w:r>
                </w:p>
              </w:tc>
            </w:tr>
            <w:tr w:rsidR="003F3C4D" w14:paraId="369B66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5E3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18DB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A91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103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78D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8147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702B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D66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1DA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BA2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0,80</w:t>
                  </w:r>
                </w:p>
              </w:tc>
            </w:tr>
            <w:tr w:rsidR="003F3C4D" w14:paraId="67038D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1707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B50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CCA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091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C33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267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C61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691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D0E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217B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61,55</w:t>
                  </w:r>
                </w:p>
              </w:tc>
            </w:tr>
            <w:tr w:rsidR="00755DEC" w14:paraId="45374643" w14:textId="77777777" w:rsidTr="00755DE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89483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5B2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DA9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37033,00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956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028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EEAA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3C0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3 275,23</w:t>
                  </w:r>
                </w:p>
              </w:tc>
            </w:tr>
            <w:tr w:rsidR="00755DEC" w14:paraId="7792704A" w14:textId="77777777" w:rsidTr="00755DE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45E3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Radíkov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DB9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8CD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2104" w14:textId="77777777" w:rsidR="003F3C4D" w:rsidRDefault="003F3C4D">
                  <w:pPr>
                    <w:spacing w:after="0" w:line="240" w:lineRule="auto"/>
                  </w:pPr>
                </w:p>
              </w:tc>
            </w:tr>
            <w:tr w:rsidR="003F3C4D" w14:paraId="46C0AF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BEE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16E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C4C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FCB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79ED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9E4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0E7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0BD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54E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104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261,04</w:t>
                  </w:r>
                </w:p>
              </w:tc>
            </w:tr>
            <w:tr w:rsidR="003F3C4D" w14:paraId="59C2FE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C83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B8DF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692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1BF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E88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C74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2BE0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4CA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F71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2055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29,71</w:t>
                  </w:r>
                </w:p>
              </w:tc>
            </w:tr>
            <w:tr w:rsidR="003F3C4D" w14:paraId="17B342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C5D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89A8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C444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CDA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984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4F6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09F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701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F6D3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529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5,41</w:t>
                  </w:r>
                </w:p>
              </w:tc>
            </w:tr>
            <w:tr w:rsidR="003F3C4D" w14:paraId="4289D4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75B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257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7DC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226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E7A4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6B97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697E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E21D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4A29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A69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0,89</w:t>
                  </w:r>
                </w:p>
              </w:tc>
            </w:tr>
            <w:tr w:rsidR="003F3C4D" w14:paraId="3079C2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912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60B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985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BE8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567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5AF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596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633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018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C970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8,02</w:t>
                  </w:r>
                </w:p>
              </w:tc>
            </w:tr>
            <w:tr w:rsidR="003F3C4D" w14:paraId="4B9C60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F5B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5DF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258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65B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B22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ADD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37D2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5F53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74C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BD3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13,15</w:t>
                  </w:r>
                </w:p>
              </w:tc>
            </w:tr>
            <w:tr w:rsidR="003F3C4D" w14:paraId="191B43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CFA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91DD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BBF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C887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E44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F6F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620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BF5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D4E6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2D7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17,68</w:t>
                  </w:r>
                </w:p>
              </w:tc>
            </w:tr>
            <w:tr w:rsidR="003F3C4D" w14:paraId="779EDB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662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88B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A3F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E98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DAD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ABD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593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C464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086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82F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1,40</w:t>
                  </w:r>
                </w:p>
              </w:tc>
            </w:tr>
            <w:tr w:rsidR="003F3C4D" w14:paraId="36ADB6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34E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C3C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BFA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F27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6FE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DA1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8BA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C4C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FAF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5BB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12,27</w:t>
                  </w:r>
                </w:p>
              </w:tc>
            </w:tr>
            <w:tr w:rsidR="003F3C4D" w14:paraId="0F4189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54D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268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3FCF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42D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E0A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C56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E77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F6F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D5D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AB79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114,41</w:t>
                  </w:r>
                </w:p>
              </w:tc>
            </w:tr>
            <w:tr w:rsidR="003F3C4D" w14:paraId="7619BB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5AB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841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224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57D5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6F5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B06D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7D6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5C85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9FD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FCA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45,71</w:t>
                  </w:r>
                </w:p>
              </w:tc>
            </w:tr>
            <w:tr w:rsidR="003F3C4D" w14:paraId="4AEAA2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076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1E49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5D7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1AD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C3D1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8D2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A78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BB80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575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191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92,21</w:t>
                  </w:r>
                </w:p>
              </w:tc>
            </w:tr>
            <w:tr w:rsidR="003F3C4D" w14:paraId="5E0BDE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BCB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665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D16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2B6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402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EC1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218B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C17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4A7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E60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132,32</w:t>
                  </w:r>
                </w:p>
              </w:tc>
            </w:tr>
            <w:tr w:rsidR="003F3C4D" w14:paraId="29A2C0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CE0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66E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100D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DA9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3022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A0A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F1F7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9DA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062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009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143,18</w:t>
                  </w:r>
                </w:p>
              </w:tc>
            </w:tr>
            <w:tr w:rsidR="003F3C4D" w14:paraId="5C173F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525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58E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983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4B3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7EC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FA30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397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FF9E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D5A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8E3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84,74</w:t>
                  </w:r>
                </w:p>
              </w:tc>
            </w:tr>
            <w:tr w:rsidR="003F3C4D" w14:paraId="3911BF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7219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05DE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E5D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BE5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347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A46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136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412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0EA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A07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1,87</w:t>
                  </w:r>
                </w:p>
              </w:tc>
            </w:tr>
            <w:tr w:rsidR="003F3C4D" w14:paraId="68BBDE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185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45D4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618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520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5B66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20B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809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191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B35B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57D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19,45</w:t>
                  </w:r>
                </w:p>
              </w:tc>
            </w:tr>
            <w:tr w:rsidR="003F3C4D" w14:paraId="21F030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7BF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D48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2128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ECC8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CD2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1520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3A03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46F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10E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5D1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18,89</w:t>
                  </w:r>
                </w:p>
              </w:tc>
            </w:tr>
            <w:tr w:rsidR="003F3C4D" w14:paraId="41D605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1FB8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B0D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8AB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205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3A5D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E2B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C73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A9E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A32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539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5,88</w:t>
                  </w:r>
                </w:p>
              </w:tc>
            </w:tr>
            <w:tr w:rsidR="003F3C4D" w14:paraId="474292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2F7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A45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ED18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A006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B57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FFF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F5A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08B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88C5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4F2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</w:tr>
            <w:tr w:rsidR="003F3C4D" w14:paraId="1ED09A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961A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4EDB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0E8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301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002A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A24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0B5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772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E06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B935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20,43</w:t>
                  </w:r>
                </w:p>
              </w:tc>
            </w:tr>
            <w:tr w:rsidR="003F3C4D" w14:paraId="4CF0A8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FF3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19D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B7F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C31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32C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9120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86C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AAC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90D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97DE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601,52</w:t>
                  </w:r>
                </w:p>
              </w:tc>
            </w:tr>
            <w:tr w:rsidR="00755DEC" w14:paraId="28AC50CE" w14:textId="77777777" w:rsidTr="00755DE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CB7F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F15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F8E2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35831,00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09F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317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12F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3CBC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1 671,18</w:t>
                  </w:r>
                </w:p>
              </w:tc>
            </w:tr>
            <w:tr w:rsidR="00755DEC" w14:paraId="2D9AB799" w14:textId="77777777" w:rsidTr="00755DE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B052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Heřmaneč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C17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F51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F1F90" w14:textId="77777777" w:rsidR="003F3C4D" w:rsidRDefault="003F3C4D">
                  <w:pPr>
                    <w:spacing w:after="0" w:line="240" w:lineRule="auto"/>
                  </w:pPr>
                </w:p>
              </w:tc>
            </w:tr>
            <w:tr w:rsidR="003F3C4D" w14:paraId="5076B4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2BB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4021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1AC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FA4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141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925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D5F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489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9AD9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DF5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6,99</w:t>
                  </w:r>
                </w:p>
              </w:tc>
            </w:tr>
            <w:tr w:rsidR="003F3C4D" w14:paraId="7A3A8F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BD5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243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456F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9E7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3FC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9B8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27B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488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048B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A75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6,55</w:t>
                  </w:r>
                </w:p>
              </w:tc>
            </w:tr>
            <w:tr w:rsidR="003F3C4D" w14:paraId="15A43D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7C0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DDA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553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06A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03F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6152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985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E78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D5C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C018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18,71</w:t>
                  </w:r>
                </w:p>
              </w:tc>
            </w:tr>
            <w:tr w:rsidR="003F3C4D" w14:paraId="7AEEA3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3DE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02B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FB1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9E4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686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32A5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CD77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24C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E99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9689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576,95</w:t>
                  </w:r>
                </w:p>
              </w:tc>
            </w:tr>
            <w:tr w:rsidR="003F3C4D" w14:paraId="5705EC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514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BF8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1EC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248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B75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DA1E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D27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299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A56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6F4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77,99</w:t>
                  </w:r>
                </w:p>
              </w:tc>
            </w:tr>
            <w:tr w:rsidR="003F3C4D" w14:paraId="68FE1B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DF4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BE7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F0DD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65D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C60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906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A0C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777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8FE6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A94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662,73</w:t>
                  </w:r>
                </w:p>
              </w:tc>
            </w:tr>
            <w:tr w:rsidR="00755DEC" w14:paraId="5AACFB2A" w14:textId="77777777" w:rsidTr="00755DE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097E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0AF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80A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18538,00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39F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AF5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B12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A5E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1 349,92</w:t>
                  </w:r>
                </w:p>
              </w:tc>
            </w:tr>
            <w:tr w:rsidR="00755DEC" w14:paraId="07F67144" w14:textId="77777777" w:rsidTr="00755DE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C6F85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Dvorce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0DBA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88D0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5309" w14:textId="77777777" w:rsidR="003F3C4D" w:rsidRDefault="003F3C4D">
                  <w:pPr>
                    <w:spacing w:after="0" w:line="240" w:lineRule="auto"/>
                  </w:pPr>
                </w:p>
              </w:tc>
            </w:tr>
            <w:tr w:rsidR="003F3C4D" w14:paraId="700F74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3EDE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C91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ACC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189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B30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84B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EEF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6F8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C34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434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96,48</w:t>
                  </w:r>
                </w:p>
              </w:tc>
            </w:tr>
            <w:tr w:rsidR="003F3C4D" w14:paraId="5D4452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A8E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8F2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72B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462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08C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CC9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52B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D1A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1DE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F50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35,34</w:t>
                  </w:r>
                </w:p>
              </w:tc>
            </w:tr>
            <w:tr w:rsidR="003F3C4D" w14:paraId="183B50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73D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6AE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211A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C4FE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EA5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155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B9F3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330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C3C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3F1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0,36</w:t>
                  </w:r>
                </w:p>
              </w:tc>
            </w:tr>
            <w:tr w:rsidR="003F3C4D" w14:paraId="2219AE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A37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5E4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7C8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F92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1A8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5F8C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993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084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61F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EFD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</w:t>
                  </w:r>
                </w:p>
              </w:tc>
            </w:tr>
            <w:tr w:rsidR="00755DEC" w14:paraId="475A2676" w14:textId="77777777" w:rsidTr="00755DE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6DD4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687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633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017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AB6F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993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D19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147,48</w:t>
                  </w:r>
                </w:p>
              </w:tc>
            </w:tr>
            <w:tr w:rsidR="00755DEC" w14:paraId="0B1079B1" w14:textId="77777777" w:rsidTr="00755DE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26012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Meziříčko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436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BEC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7ACB" w14:textId="77777777" w:rsidR="003F3C4D" w:rsidRDefault="003F3C4D">
                  <w:pPr>
                    <w:spacing w:after="0" w:line="240" w:lineRule="auto"/>
                  </w:pPr>
                </w:p>
              </w:tc>
            </w:tr>
            <w:tr w:rsidR="003F3C4D" w14:paraId="02ADAD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3AC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0454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60A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BE0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0B1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A22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B29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57C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FA2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E01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762,54</w:t>
                  </w:r>
                </w:p>
              </w:tc>
            </w:tr>
            <w:tr w:rsidR="003F3C4D" w14:paraId="718432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838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A4DE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8E2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1B3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79D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9A3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95F3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7B9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DB7F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80DC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1 656,89</w:t>
                  </w:r>
                </w:p>
              </w:tc>
            </w:tr>
            <w:tr w:rsidR="003F3C4D" w14:paraId="2220C2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F0D2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790D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761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69B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FE1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BF70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45A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9C9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52A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7A5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99,74</w:t>
                  </w:r>
                </w:p>
              </w:tc>
            </w:tr>
            <w:tr w:rsidR="003F3C4D" w14:paraId="62C209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6F3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ADC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DE9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3A8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BABA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FE0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BC5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AEA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285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923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89,06</w:t>
                  </w:r>
                </w:p>
              </w:tc>
            </w:tr>
            <w:tr w:rsidR="003F3C4D" w14:paraId="1CEE8E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514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E28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826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A4F7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8060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B833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DFC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B19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58C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CEF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68,57</w:t>
                  </w:r>
                </w:p>
              </w:tc>
            </w:tr>
            <w:tr w:rsidR="003F3C4D" w14:paraId="0F2014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7A6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9832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281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026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8BDF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E44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38D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105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555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908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147,39</w:t>
                  </w:r>
                </w:p>
              </w:tc>
            </w:tr>
            <w:tr w:rsidR="003F3C4D" w14:paraId="7B1262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4E2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054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8B0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6C6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AC5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5D0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56E3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766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5E9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FAF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256,26</w:t>
                  </w:r>
                </w:p>
              </w:tc>
            </w:tr>
            <w:tr w:rsidR="00755DEC" w14:paraId="48230C0A" w14:textId="77777777" w:rsidTr="00755DE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90E2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742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ED1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27672,00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349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74C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4781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FF1F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3 080,45</w:t>
                  </w:r>
                </w:p>
              </w:tc>
            </w:tr>
            <w:tr w:rsidR="00755DEC" w14:paraId="0D0AE3F7" w14:textId="77777777" w:rsidTr="00755DE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BE05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Němčice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5D27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7A2C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8E32" w14:textId="77777777" w:rsidR="003F3C4D" w:rsidRDefault="003F3C4D">
                  <w:pPr>
                    <w:spacing w:after="0" w:line="240" w:lineRule="auto"/>
                  </w:pPr>
                </w:p>
              </w:tc>
            </w:tr>
            <w:tr w:rsidR="003F3C4D" w14:paraId="61EE11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83F5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BB5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AE8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28F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6C5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D1D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562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450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7DB9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0F25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2,52</w:t>
                  </w:r>
                </w:p>
              </w:tc>
            </w:tr>
            <w:tr w:rsidR="003F3C4D" w14:paraId="6D8F0D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EA2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41A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07B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274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3A4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253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896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8AD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F9F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309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16,61</w:t>
                  </w:r>
                </w:p>
              </w:tc>
            </w:tr>
            <w:tr w:rsidR="003F3C4D" w14:paraId="404989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56A6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8E5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A3E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F92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53A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C566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89A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E966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D51C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F18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31,49</w:t>
                  </w:r>
                </w:p>
              </w:tc>
            </w:tr>
            <w:tr w:rsidR="003F3C4D" w14:paraId="23E203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DF6F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D29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F6E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9BB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896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0AE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2B4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1EC9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915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19C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7,44</w:t>
                  </w:r>
                </w:p>
              </w:tc>
            </w:tr>
            <w:tr w:rsidR="003F3C4D" w14:paraId="42416C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DED9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DCA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814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6AB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DA4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EAA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9F8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9A8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94B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722D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6,64</w:t>
                  </w:r>
                </w:p>
              </w:tc>
            </w:tr>
            <w:tr w:rsidR="003F3C4D" w14:paraId="2949F7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78F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7BCD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FED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68E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0D3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A48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6066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166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7435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514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2,79</w:t>
                  </w:r>
                </w:p>
              </w:tc>
            </w:tr>
            <w:tr w:rsidR="003F3C4D" w14:paraId="4547FC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BD8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2325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14FC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476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5C1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9DC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E9B9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771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D1D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801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183,51</w:t>
                  </w:r>
                </w:p>
              </w:tc>
            </w:tr>
            <w:tr w:rsidR="003F3C4D" w14:paraId="415459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37E8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23A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045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1A5E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31A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CEB3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801A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3724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D4A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E0A7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30,23</w:t>
                  </w:r>
                </w:p>
              </w:tc>
            </w:tr>
            <w:tr w:rsidR="003F3C4D" w14:paraId="05C4F0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431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941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D070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6F9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AB77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D63D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028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8C8C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8A2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F0C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14,15</w:t>
                  </w:r>
                </w:p>
              </w:tc>
            </w:tr>
            <w:tr w:rsidR="003F3C4D" w14:paraId="499067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527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3D8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0400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0EE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A97C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C921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5BE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2A1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0F83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4ED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18,74</w:t>
                  </w:r>
                </w:p>
              </w:tc>
            </w:tr>
            <w:tr w:rsidR="003F3C4D" w14:paraId="45D663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617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EEA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21E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A5C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F39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F7B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F80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E26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716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F43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5,45</w:t>
                  </w:r>
                </w:p>
              </w:tc>
            </w:tr>
            <w:tr w:rsidR="003F3C4D" w14:paraId="6FC7DC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D21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503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06A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0E4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9D3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490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5E6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16A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A7B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B17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25,58</w:t>
                  </w:r>
                </w:p>
              </w:tc>
            </w:tr>
            <w:tr w:rsidR="003F3C4D" w14:paraId="25667B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1FE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4A2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43E9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31BE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3157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0D5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88D8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8CD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3C2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017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1,86</w:t>
                  </w:r>
                </w:p>
              </w:tc>
            </w:tr>
            <w:tr w:rsidR="003F3C4D" w14:paraId="5B26BC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6802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90A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C51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B65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75B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17B5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CFB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8D8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4077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A25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13,42</w:t>
                  </w:r>
                </w:p>
              </w:tc>
            </w:tr>
            <w:tr w:rsidR="003F3C4D" w14:paraId="56C266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D27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E33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C51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025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329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E88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7D4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9DC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EA8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08B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644,00</w:t>
                  </w:r>
                </w:p>
              </w:tc>
            </w:tr>
            <w:tr w:rsidR="00755DEC" w14:paraId="3D7C8AD8" w14:textId="77777777" w:rsidTr="00755DE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30FB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6710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71A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15118,00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082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FE1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491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BD80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1 004,43</w:t>
                  </w:r>
                </w:p>
              </w:tc>
            </w:tr>
            <w:tr w:rsidR="00755DEC" w14:paraId="0B52A9ED" w14:textId="77777777" w:rsidTr="00755DE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60C0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Maršov u Heřmanče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8F2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333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D9F0" w14:textId="77777777" w:rsidR="003F3C4D" w:rsidRDefault="003F3C4D">
                  <w:pPr>
                    <w:spacing w:after="0" w:line="240" w:lineRule="auto"/>
                  </w:pPr>
                </w:p>
              </w:tc>
            </w:tr>
            <w:tr w:rsidR="003F3C4D" w14:paraId="4A9B51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A57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95B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3C5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94A7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CE8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472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EC5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073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D6F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C9F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316,96</w:t>
                  </w:r>
                </w:p>
              </w:tc>
            </w:tr>
            <w:tr w:rsidR="003F3C4D" w14:paraId="3F4E74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86D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42F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D04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FA4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E791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91DC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8701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653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E68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964D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80,69</w:t>
                  </w:r>
                </w:p>
              </w:tc>
            </w:tr>
            <w:tr w:rsidR="003F3C4D" w14:paraId="7D2B72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ACB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FC0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EF1E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2291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535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BBE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109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6CF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2B5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090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398,48</w:t>
                  </w:r>
                </w:p>
              </w:tc>
            </w:tr>
            <w:tr w:rsidR="00755DEC" w14:paraId="6BB645EB" w14:textId="77777777" w:rsidTr="00755DE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0BA9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6A1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248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12393,00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F90D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DE5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FBE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C06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796,13</w:t>
                  </w:r>
                </w:p>
              </w:tc>
            </w:tr>
            <w:tr w:rsidR="00755DEC" w14:paraId="680882A6" w14:textId="77777777" w:rsidTr="00755DE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52BCD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Matějovec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5DC4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2B2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0F7A" w14:textId="77777777" w:rsidR="003F3C4D" w:rsidRDefault="003F3C4D">
                  <w:pPr>
                    <w:spacing w:after="0" w:line="240" w:lineRule="auto"/>
                  </w:pPr>
                </w:p>
              </w:tc>
            </w:tr>
            <w:tr w:rsidR="003F3C4D" w14:paraId="227456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178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C41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9CB5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C80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B9A1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831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C38E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032E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D0C0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238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54,65</w:t>
                  </w:r>
                </w:p>
              </w:tc>
            </w:tr>
            <w:tr w:rsidR="003F3C4D" w14:paraId="74C621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CFF4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88D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FE8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BF9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B40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48F3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0C6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6F5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29D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7A87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110,73</w:t>
                  </w:r>
                </w:p>
              </w:tc>
            </w:tr>
            <w:tr w:rsidR="003F3C4D" w14:paraId="0B3E03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01D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4ED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093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5240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FE1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4530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26D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8E6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7EB8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FD5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662,51</w:t>
                  </w:r>
                </w:p>
              </w:tc>
            </w:tr>
            <w:tr w:rsidR="003F3C4D" w14:paraId="55C81B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044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6E3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EE7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BF3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F84F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CD09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416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8820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30B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89EF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19,08</w:t>
                  </w:r>
                </w:p>
              </w:tc>
            </w:tr>
            <w:tr w:rsidR="003F3C4D" w14:paraId="0ACEA7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734D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E74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D60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BA3C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164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A8B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7FF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15B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4E3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6EA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9,81</w:t>
                  </w:r>
                </w:p>
              </w:tc>
            </w:tr>
            <w:tr w:rsidR="003F3C4D" w14:paraId="5C6623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D8F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E01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5E7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F1F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B99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A62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01C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618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F05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852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130,06</w:t>
                  </w:r>
                </w:p>
              </w:tc>
            </w:tr>
            <w:tr w:rsidR="003F3C4D" w14:paraId="29CE4C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37D0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BBC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3730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15E3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291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36E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4CC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8C5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DC5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B21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22,96</w:t>
                  </w:r>
                </w:p>
              </w:tc>
            </w:tr>
            <w:tr w:rsidR="003F3C4D" w14:paraId="57500C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723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F895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C01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463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ADF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C55A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5E2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D56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FAE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264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1,23</w:t>
                  </w:r>
                </w:p>
              </w:tc>
            </w:tr>
            <w:tr w:rsidR="003F3C4D" w14:paraId="6013C0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046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C412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7B0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DF4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E2C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8090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9E7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338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F5F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933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7,36</w:t>
                  </w:r>
                </w:p>
              </w:tc>
            </w:tr>
            <w:tr w:rsidR="003F3C4D" w14:paraId="5F1501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5DE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FD5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189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E397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82C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633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002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B31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2CD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B90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26,30</w:t>
                  </w:r>
                </w:p>
              </w:tc>
            </w:tr>
            <w:tr w:rsidR="003F3C4D" w14:paraId="457755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83C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9B9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4E23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790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95E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AE6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B0A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DD3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6CD2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888D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15,99</w:t>
                  </w:r>
                </w:p>
              </w:tc>
            </w:tr>
            <w:tr w:rsidR="003F3C4D" w14:paraId="6C9CC8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B00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ABD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AED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AC5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8D3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94F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FE2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0FD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735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AE1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83,16</w:t>
                  </w:r>
                </w:p>
              </w:tc>
            </w:tr>
            <w:tr w:rsidR="003F3C4D" w14:paraId="09BD9B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C98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2E9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211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AE32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C4F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900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056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59F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79B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7BC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44,20</w:t>
                  </w:r>
                </w:p>
              </w:tc>
            </w:tr>
            <w:tr w:rsidR="003F3C4D" w14:paraId="601AF9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441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4C7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B8C2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B2D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3B1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E30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53F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1A9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1A9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424F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3,39</w:t>
                  </w:r>
                </w:p>
              </w:tc>
            </w:tr>
            <w:tr w:rsidR="003F3C4D" w14:paraId="580059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728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335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F82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148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F79A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CF4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0F28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709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717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6C5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8,29</w:t>
                  </w:r>
                </w:p>
              </w:tc>
            </w:tr>
            <w:tr w:rsidR="003F3C4D" w14:paraId="6F4D38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453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0A1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46F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50C9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A4A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12B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39A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35A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398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DA4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8,73</w:t>
                  </w:r>
                </w:p>
              </w:tc>
            </w:tr>
            <w:tr w:rsidR="003F3C4D" w14:paraId="589BCE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7F7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395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95C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D55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24E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718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D506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2BC7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DF6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19F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77,42</w:t>
                  </w:r>
                </w:p>
              </w:tc>
            </w:tr>
            <w:tr w:rsidR="003F3C4D" w14:paraId="46E6F2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949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457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728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502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3EC9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4EF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4C5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988D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59E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07BB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41,60</w:t>
                  </w:r>
                </w:p>
              </w:tc>
            </w:tr>
            <w:tr w:rsidR="003F3C4D" w14:paraId="64ACD0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61E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54D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EDB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3F2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4FD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16C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3C5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C897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41D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051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21,54</w:t>
                  </w:r>
                </w:p>
              </w:tc>
            </w:tr>
            <w:tr w:rsidR="003F3C4D" w14:paraId="5A9927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DCB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7AA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44EC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262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1FB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E4B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C2B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8AD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319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C6D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5,35</w:t>
                  </w:r>
                </w:p>
              </w:tc>
            </w:tr>
            <w:tr w:rsidR="003F3C4D" w14:paraId="2DEC45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7CDB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D55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725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85B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9EF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2294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2E1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AD2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A2B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1AA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61,28</w:t>
                  </w:r>
                </w:p>
              </w:tc>
            </w:tr>
            <w:tr w:rsidR="003F3C4D" w14:paraId="798B26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079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1DC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BF9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83C1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A47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15B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C97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402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1104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542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79,58</w:t>
                  </w:r>
                </w:p>
              </w:tc>
            </w:tr>
            <w:tr w:rsidR="003F3C4D" w14:paraId="2F8E6F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17A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715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C58D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42E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B21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684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62D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371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246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56D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21,44</w:t>
                  </w:r>
                </w:p>
              </w:tc>
            </w:tr>
            <w:tr w:rsidR="003F3C4D" w14:paraId="3F73B1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6519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112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BB9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A4A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DD8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7B9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EBA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4E7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B160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1E1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151,25</w:t>
                  </w:r>
                </w:p>
              </w:tc>
            </w:tr>
            <w:tr w:rsidR="003F3C4D" w14:paraId="123E78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7978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E78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4B0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710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2FB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E64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85D3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449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579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ADB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47,44</w:t>
                  </w:r>
                </w:p>
              </w:tc>
            </w:tr>
            <w:tr w:rsidR="003F3C4D" w14:paraId="0B536A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43C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637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89AB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22F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385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36C6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1B6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837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D4B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FBF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34,54</w:t>
                  </w:r>
                </w:p>
              </w:tc>
            </w:tr>
            <w:tr w:rsidR="003F3C4D" w14:paraId="52D07D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2C0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8FF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6A98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A61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A987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824C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904A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1A1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B5D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1E1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5,15</w:t>
                  </w:r>
                </w:p>
              </w:tc>
            </w:tr>
            <w:tr w:rsidR="003F3C4D" w14:paraId="23AC9D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B73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A5B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B35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11A3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1CC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8AB2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F5D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25D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FEF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535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122,16</w:t>
                  </w:r>
                </w:p>
              </w:tc>
            </w:tr>
            <w:tr w:rsidR="003F3C4D" w14:paraId="5D92A2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254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137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1A8C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A1E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13A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F8CB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6438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DC5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9069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94D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24,78</w:t>
                  </w:r>
                </w:p>
              </w:tc>
            </w:tr>
            <w:tr w:rsidR="003F3C4D" w14:paraId="0C7A88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1693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0C7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095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8C4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68E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D32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E8C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752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493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38E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50,09</w:t>
                  </w:r>
                </w:p>
              </w:tc>
            </w:tr>
            <w:tr w:rsidR="003F3C4D" w14:paraId="23FD27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11C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1C5D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DA2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704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004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5FC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BB4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050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0D7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C7A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28,31</w:t>
                  </w:r>
                </w:p>
              </w:tc>
            </w:tr>
            <w:tr w:rsidR="003F3C4D" w14:paraId="33095B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597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16A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FE3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F024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971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2EC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ACDC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041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B40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64C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3F3C4D" w14:paraId="21CB0A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54BB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0BB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447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D41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5F1F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68A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781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425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3B2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62E4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6,48</w:t>
                  </w:r>
                </w:p>
              </w:tc>
            </w:tr>
            <w:tr w:rsidR="00755DEC" w14:paraId="7210C301" w14:textId="77777777" w:rsidTr="00755DE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28C7E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8C8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2E3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40583,00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25C1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474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4AB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BCE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1 991,03</w:t>
                  </w:r>
                </w:p>
              </w:tc>
            </w:tr>
            <w:tr w:rsidR="00755DEC" w14:paraId="417DDCB3" w14:textId="77777777" w:rsidTr="00755DE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FC85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Olšany u Dačic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048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5B05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BF39F" w14:textId="77777777" w:rsidR="003F3C4D" w:rsidRDefault="003F3C4D">
                  <w:pPr>
                    <w:spacing w:after="0" w:line="240" w:lineRule="auto"/>
                  </w:pPr>
                </w:p>
              </w:tc>
            </w:tr>
            <w:tr w:rsidR="003F3C4D" w14:paraId="2788E7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892E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58A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61E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97B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206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9A0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499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2FC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683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E30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0,07</w:t>
                  </w:r>
                </w:p>
              </w:tc>
            </w:tr>
            <w:tr w:rsidR="003F3C4D" w14:paraId="46A612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330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9BB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BB07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CDA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10A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E9FA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0A01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6FF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5455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18A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5,90</w:t>
                  </w:r>
                </w:p>
              </w:tc>
            </w:tr>
            <w:tr w:rsidR="003F3C4D" w14:paraId="6F47E5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D1F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BE89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7C0D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41B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CC1A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32C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D3D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C45D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FA7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0F5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19,40</w:t>
                  </w:r>
                </w:p>
              </w:tc>
            </w:tr>
            <w:tr w:rsidR="003F3C4D" w14:paraId="6CC403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47F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F3D3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BA2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D589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C28B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C7F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BC28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50F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36D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4E72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21,39</w:t>
                  </w:r>
                </w:p>
              </w:tc>
            </w:tr>
            <w:tr w:rsidR="003F3C4D" w14:paraId="641DF6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AD0E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1BF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8C3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B8CA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892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D7B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2C5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13E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0F8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4B2D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17,55</w:t>
                  </w:r>
                </w:p>
              </w:tc>
            </w:tr>
            <w:tr w:rsidR="003F3C4D" w14:paraId="34600D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7F1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7C0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E6A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45B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894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9466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85E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0C0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7D80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6D90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79,59</w:t>
                  </w:r>
                </w:p>
              </w:tc>
            </w:tr>
            <w:tr w:rsidR="003F3C4D" w14:paraId="66AC8F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BC9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BA5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21A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B8A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E7B9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9542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803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363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D39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379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120,87</w:t>
                  </w:r>
                </w:p>
              </w:tc>
            </w:tr>
            <w:tr w:rsidR="003F3C4D" w14:paraId="6EE7FE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393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33AA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424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671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101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AB3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EF07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779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7D9C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BC10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</w:tr>
            <w:tr w:rsidR="003F3C4D" w14:paraId="7F94EC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D9C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FC30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9B7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04D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0385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E92A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3F8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DC1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20D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0F64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</w:t>
                  </w:r>
                </w:p>
              </w:tc>
            </w:tr>
            <w:tr w:rsidR="003F3C4D" w14:paraId="0842CC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2A2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7E5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013A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F2E9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E5F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55A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F87F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CD4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A9C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614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2,56</w:t>
                  </w:r>
                </w:p>
              </w:tc>
            </w:tr>
            <w:tr w:rsidR="003F3C4D" w14:paraId="592BBA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B19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5A3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264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6F5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79D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D6E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B67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955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0838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7FB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0,85</w:t>
                  </w:r>
                </w:p>
              </w:tc>
            </w:tr>
            <w:tr w:rsidR="003F3C4D" w14:paraId="04020A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B9C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77F7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75C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F6D8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2DB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6C2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96C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AAE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6DB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C5B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10,45</w:t>
                  </w:r>
                </w:p>
              </w:tc>
            </w:tr>
            <w:tr w:rsidR="003F3C4D" w14:paraId="53D195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D79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CC9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0A08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B17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DCB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CC7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D53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77D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83A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132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</w:t>
                  </w:r>
                </w:p>
              </w:tc>
            </w:tr>
            <w:tr w:rsidR="003F3C4D" w14:paraId="086E46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0805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A1A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DB2B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F1CA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453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80E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13C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AEC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014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CE3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5,90</w:t>
                  </w:r>
                </w:p>
              </w:tc>
            </w:tr>
            <w:tr w:rsidR="00755DEC" w14:paraId="76FEEAE5" w14:textId="77777777" w:rsidTr="00755DE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94A6F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754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44C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4752,00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9F4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433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CDF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DBB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337,69</w:t>
                  </w:r>
                </w:p>
              </w:tc>
            </w:tr>
            <w:tr w:rsidR="00755DEC" w14:paraId="756F89E4" w14:textId="77777777" w:rsidTr="00755DE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65737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Skrýchov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02F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FA5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FDD0A" w14:textId="77777777" w:rsidR="003F3C4D" w:rsidRDefault="003F3C4D">
                  <w:pPr>
                    <w:spacing w:after="0" w:line="240" w:lineRule="auto"/>
                  </w:pPr>
                </w:p>
              </w:tc>
            </w:tr>
            <w:tr w:rsidR="003F3C4D" w14:paraId="24A9CD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9F80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DC6E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3ED3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853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221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4B22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CF7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FD0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49B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9AF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155,00</w:t>
                  </w:r>
                </w:p>
              </w:tc>
            </w:tr>
            <w:tr w:rsidR="003F3C4D" w14:paraId="699726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BEED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114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138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258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16D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268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E7C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A15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06D3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973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54,05</w:t>
                  </w:r>
                </w:p>
              </w:tc>
            </w:tr>
            <w:tr w:rsidR="003F3C4D" w14:paraId="5CA304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F52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9A5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6FF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A7D6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37E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78E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29A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309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3ED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B54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</w:tr>
            <w:tr w:rsidR="003F3C4D" w14:paraId="6B376F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1A38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B52E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22B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BCE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23F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0952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775A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4CC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73D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E6A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3F3C4D" w14:paraId="137DCF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9DA7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58A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F2C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B78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CB9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759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A5E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878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5D3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02C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2,05</w:t>
                  </w:r>
                </w:p>
              </w:tc>
            </w:tr>
            <w:tr w:rsidR="003F3C4D" w14:paraId="7E39A1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7C3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9B8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F724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B40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A2B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6AC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FAE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9E9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56C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EC9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10,06</w:t>
                  </w:r>
                </w:p>
              </w:tc>
            </w:tr>
            <w:tr w:rsidR="003F3C4D" w14:paraId="7F67EF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9D7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9A2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49B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EE3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5E3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7B4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42B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549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325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4B3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163,04</w:t>
                  </w:r>
                </w:p>
              </w:tc>
            </w:tr>
            <w:tr w:rsidR="003F3C4D" w14:paraId="1424C9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42C3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4D9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935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974D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BFE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487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129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1E9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859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C4C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65,96</w:t>
                  </w:r>
                </w:p>
              </w:tc>
            </w:tr>
            <w:tr w:rsidR="003F3C4D" w14:paraId="408270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D7B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736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D31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356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E7E6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AC1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79F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FED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D04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20F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38,32</w:t>
                  </w:r>
                </w:p>
              </w:tc>
            </w:tr>
            <w:tr w:rsidR="003F3C4D" w14:paraId="666713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92D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E41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AB2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F9D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A4E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F8FD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9F2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3F6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5BD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259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36,67</w:t>
                  </w:r>
                </w:p>
              </w:tc>
            </w:tr>
            <w:tr w:rsidR="003F3C4D" w14:paraId="62FA9E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1E8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E1C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670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6C8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395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6E9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0F8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99DB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3352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758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60,89</w:t>
                  </w:r>
                </w:p>
              </w:tc>
            </w:tr>
            <w:tr w:rsidR="003F3C4D" w14:paraId="0B4C34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FC9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C70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95A4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A19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20B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4C5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B96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2C3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AE94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7A6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37,43</w:t>
                  </w:r>
                </w:p>
              </w:tc>
            </w:tr>
            <w:tr w:rsidR="003F3C4D" w14:paraId="6A63B6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BB8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218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139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400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EF4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8E5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042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1467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BA7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5D8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13,68</w:t>
                  </w:r>
                </w:p>
              </w:tc>
            </w:tr>
            <w:tr w:rsidR="003F3C4D" w14:paraId="2118B2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16F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D2A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311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839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2D3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9BE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A99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7E5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895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49A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16,69</w:t>
                  </w:r>
                </w:p>
              </w:tc>
            </w:tr>
            <w:tr w:rsidR="00755DEC" w14:paraId="015E079F" w14:textId="77777777" w:rsidTr="00755DE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B8C4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B6F5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FF6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7858,00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EA3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3D52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49BA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3F36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843,77</w:t>
                  </w:r>
                </w:p>
              </w:tc>
            </w:tr>
            <w:tr w:rsidR="00755DEC" w14:paraId="64F72252" w14:textId="77777777" w:rsidTr="00755DE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717A3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Stoječín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D20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49D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1F35" w14:textId="77777777" w:rsidR="003F3C4D" w:rsidRDefault="003F3C4D">
                  <w:pPr>
                    <w:spacing w:after="0" w:line="240" w:lineRule="auto"/>
                  </w:pPr>
                </w:p>
              </w:tc>
            </w:tr>
            <w:tr w:rsidR="003F3C4D" w14:paraId="681641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9D8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E41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E42B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EE2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9097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94F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B28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8C4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B34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0CA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33,13</w:t>
                  </w:r>
                </w:p>
              </w:tc>
            </w:tr>
            <w:tr w:rsidR="003F3C4D" w14:paraId="66FAC0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709A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902C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CB3A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122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3F46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0C2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195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FAA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816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92B9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73,43</w:t>
                  </w:r>
                </w:p>
              </w:tc>
            </w:tr>
            <w:tr w:rsidR="00755DEC" w14:paraId="6B524617" w14:textId="77777777" w:rsidTr="00755DE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1354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7F9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825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2274,00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568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0CD8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A061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7995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106,56</w:t>
                  </w:r>
                </w:p>
              </w:tc>
            </w:tr>
            <w:tr w:rsidR="00755DEC" w14:paraId="272DB593" w14:textId="77777777" w:rsidTr="00755DE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D5FE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Studená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FC4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6EB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0F0F" w14:textId="77777777" w:rsidR="003F3C4D" w:rsidRDefault="003F3C4D">
                  <w:pPr>
                    <w:spacing w:after="0" w:line="240" w:lineRule="auto"/>
                  </w:pPr>
                </w:p>
              </w:tc>
            </w:tr>
            <w:tr w:rsidR="003F3C4D" w14:paraId="687370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9D7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3FE7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3C8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C9D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DDB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F66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366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636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AA5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3E8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14,67</w:t>
                  </w:r>
                </w:p>
              </w:tc>
            </w:tr>
            <w:tr w:rsidR="003F3C4D" w14:paraId="3119EA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D6BC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B68D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9E0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782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D1B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6FF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3FE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683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0451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782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20,80</w:t>
                  </w:r>
                </w:p>
              </w:tc>
            </w:tr>
            <w:tr w:rsidR="003F3C4D" w14:paraId="17FE0D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8BC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E69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5F5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80A9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F9B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86CD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B81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115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046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A5A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18,11</w:t>
                  </w:r>
                </w:p>
              </w:tc>
            </w:tr>
            <w:tr w:rsidR="003F3C4D" w14:paraId="23AC64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F88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52D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0A3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5AE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82D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694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FBC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98A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11F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CA0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11,57</w:t>
                  </w:r>
                </w:p>
              </w:tc>
            </w:tr>
            <w:tr w:rsidR="003F3C4D" w14:paraId="74A162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7FA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C1D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553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AEFB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6B8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8829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6BA6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588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465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A27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14,05</w:t>
                  </w:r>
                </w:p>
              </w:tc>
            </w:tr>
            <w:tr w:rsidR="00755DEC" w14:paraId="24AA8EB7" w14:textId="77777777" w:rsidTr="00755DE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D2AE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3FE0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C94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886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828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0D2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5D6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79,20</w:t>
                  </w:r>
                </w:p>
              </w:tc>
            </w:tr>
            <w:tr w:rsidR="00755DEC" w14:paraId="51C218DF" w14:textId="77777777" w:rsidTr="00755DE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C8D7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Velký Jeníkov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EE2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4208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ED1C" w14:textId="77777777" w:rsidR="003F3C4D" w:rsidRDefault="003F3C4D">
                  <w:pPr>
                    <w:spacing w:after="0" w:line="240" w:lineRule="auto"/>
                  </w:pPr>
                </w:p>
              </w:tc>
            </w:tr>
            <w:tr w:rsidR="003F3C4D" w14:paraId="2F228A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0AB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D0F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8BD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715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15F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7C8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B61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0280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CA3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DF0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37,24</w:t>
                  </w:r>
                </w:p>
              </w:tc>
            </w:tr>
            <w:tr w:rsidR="003F3C4D" w14:paraId="7A5A3A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AAA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169C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428C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FFB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CEA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6E8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F072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5205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494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E233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64,86</w:t>
                  </w:r>
                </w:p>
              </w:tc>
            </w:tr>
            <w:tr w:rsidR="003F3C4D" w14:paraId="7F6314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A268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20F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988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5ED27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D72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887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6DB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837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231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B4B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448,05</w:t>
                  </w:r>
                </w:p>
              </w:tc>
            </w:tr>
            <w:tr w:rsidR="003F3C4D" w14:paraId="7A5255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E01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8C1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C96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9B6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C67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C41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203D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268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7BA2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C9D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132,23</w:t>
                  </w:r>
                </w:p>
              </w:tc>
            </w:tr>
            <w:tr w:rsidR="003F3C4D" w14:paraId="08283A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086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225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564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3F34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A46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D13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599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CBB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321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B90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410,31</w:t>
                  </w:r>
                </w:p>
              </w:tc>
            </w:tr>
            <w:tr w:rsidR="003F3C4D" w14:paraId="110E1D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3A9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0F7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58A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39E9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9CC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3EF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90D7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DE4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403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245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48,75</w:t>
                  </w:r>
                </w:p>
              </w:tc>
            </w:tr>
            <w:tr w:rsidR="003F3C4D" w14:paraId="4FE166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5FD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C76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A88A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EDB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91B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015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EA4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57BD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BA21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744A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185,29</w:t>
                  </w:r>
                </w:p>
              </w:tc>
            </w:tr>
            <w:tr w:rsidR="003F3C4D" w14:paraId="333064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3407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BE3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C057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76E6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2DE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89F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0E8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28C4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A38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67C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10,61</w:t>
                  </w:r>
                </w:p>
              </w:tc>
            </w:tr>
            <w:tr w:rsidR="003F3C4D" w14:paraId="71ECCD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3F0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574C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AD15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71B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11A8D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48A9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5D9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4D74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969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FA3E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605,71</w:t>
                  </w:r>
                </w:p>
              </w:tc>
            </w:tr>
            <w:tr w:rsidR="003F3C4D" w14:paraId="1FD61A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85F1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0368F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D4C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4C56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354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6AA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F59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892E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961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89F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298,50</w:t>
                  </w:r>
                </w:p>
              </w:tc>
            </w:tr>
            <w:tr w:rsidR="003F3C4D" w14:paraId="1CC48D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6576F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3BF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D89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96E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826C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D091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40B0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7D00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336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DE6B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117,02</w:t>
                  </w:r>
                </w:p>
              </w:tc>
            </w:tr>
            <w:tr w:rsidR="003F3C4D" w14:paraId="544D35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F80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1336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E352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9F6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DBF5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2B2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7FC3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3AB3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BD38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DF29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289,69</w:t>
                  </w:r>
                </w:p>
              </w:tc>
            </w:tr>
            <w:tr w:rsidR="00755DEC" w14:paraId="2B891D01" w14:textId="77777777" w:rsidTr="00755DE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818D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328D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0B4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26456,00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AD4F8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92C0C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AF2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99D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2 648,26</w:t>
                  </w:r>
                </w:p>
              </w:tc>
            </w:tr>
            <w:tr w:rsidR="00755DEC" w14:paraId="0860418C" w14:textId="77777777" w:rsidTr="00755DE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71AD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D944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232087,00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1D19B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013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C05A" w14:textId="77777777" w:rsidR="003F3C4D" w:rsidRDefault="003F3C4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EB9A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17 331,33</w:t>
                  </w:r>
                </w:p>
              </w:tc>
            </w:tr>
          </w:tbl>
          <w:p w14:paraId="6FBF6016" w14:textId="77777777" w:rsidR="003F3C4D" w:rsidRDefault="003F3C4D">
            <w:pPr>
              <w:spacing w:after="0" w:line="240" w:lineRule="auto"/>
            </w:pPr>
          </w:p>
        </w:tc>
        <w:tc>
          <w:tcPr>
            <w:tcW w:w="40" w:type="dxa"/>
          </w:tcPr>
          <w:p w14:paraId="03ED49EB" w14:textId="77777777" w:rsidR="003F3C4D" w:rsidRDefault="003F3C4D">
            <w:pPr>
              <w:pStyle w:val="EmptyCellLayoutStyle"/>
              <w:spacing w:after="0" w:line="240" w:lineRule="auto"/>
            </w:pPr>
          </w:p>
        </w:tc>
      </w:tr>
      <w:tr w:rsidR="003F3C4D" w14:paraId="643641CD" w14:textId="77777777">
        <w:trPr>
          <w:trHeight w:val="107"/>
        </w:trPr>
        <w:tc>
          <w:tcPr>
            <w:tcW w:w="107" w:type="dxa"/>
          </w:tcPr>
          <w:p w14:paraId="513A43E3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34B318F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6B9097A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3AD4E94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AAC8BFC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832514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A3244A2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57FE8ED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17790F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8BE753" w14:textId="77777777" w:rsidR="003F3C4D" w:rsidRDefault="003F3C4D">
            <w:pPr>
              <w:pStyle w:val="EmptyCellLayoutStyle"/>
              <w:spacing w:after="0" w:line="240" w:lineRule="auto"/>
            </w:pPr>
          </w:p>
        </w:tc>
      </w:tr>
      <w:tr w:rsidR="00755DEC" w14:paraId="5147BC3C" w14:textId="77777777" w:rsidTr="00755DEC">
        <w:trPr>
          <w:trHeight w:val="30"/>
        </w:trPr>
        <w:tc>
          <w:tcPr>
            <w:tcW w:w="107" w:type="dxa"/>
          </w:tcPr>
          <w:p w14:paraId="10874FFC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2142959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3F3C4D" w14:paraId="22B04092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31B04" w14:textId="77777777" w:rsidR="003F3C4D" w:rsidRDefault="00755D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EA9EBE4" w14:textId="77777777" w:rsidR="003F3C4D" w:rsidRDefault="003F3C4D">
            <w:pPr>
              <w:spacing w:after="0" w:line="240" w:lineRule="auto"/>
            </w:pPr>
          </w:p>
        </w:tc>
        <w:tc>
          <w:tcPr>
            <w:tcW w:w="1869" w:type="dxa"/>
          </w:tcPr>
          <w:p w14:paraId="135EEA68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534171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4026598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B002E04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F23955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8E1851" w14:textId="77777777" w:rsidR="003F3C4D" w:rsidRDefault="003F3C4D">
            <w:pPr>
              <w:pStyle w:val="EmptyCellLayoutStyle"/>
              <w:spacing w:after="0" w:line="240" w:lineRule="auto"/>
            </w:pPr>
          </w:p>
        </w:tc>
      </w:tr>
      <w:tr w:rsidR="00755DEC" w14:paraId="02BC2F66" w14:textId="77777777" w:rsidTr="00755DEC">
        <w:trPr>
          <w:trHeight w:val="310"/>
        </w:trPr>
        <w:tc>
          <w:tcPr>
            <w:tcW w:w="107" w:type="dxa"/>
          </w:tcPr>
          <w:p w14:paraId="480D22D0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AFD574F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40B520F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15BBAB8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16C6F0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DAB176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3F3C4D" w14:paraId="6AC4A285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0417" w14:textId="77777777" w:rsidR="003F3C4D" w:rsidRDefault="00755D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17 331</w:t>
                  </w:r>
                </w:p>
              </w:tc>
            </w:tr>
          </w:tbl>
          <w:p w14:paraId="149BC30D" w14:textId="77777777" w:rsidR="003F3C4D" w:rsidRDefault="003F3C4D">
            <w:pPr>
              <w:spacing w:after="0" w:line="240" w:lineRule="auto"/>
            </w:pPr>
          </w:p>
        </w:tc>
        <w:tc>
          <w:tcPr>
            <w:tcW w:w="15" w:type="dxa"/>
          </w:tcPr>
          <w:p w14:paraId="3696916E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55FC48" w14:textId="77777777" w:rsidR="003F3C4D" w:rsidRDefault="003F3C4D">
            <w:pPr>
              <w:pStyle w:val="EmptyCellLayoutStyle"/>
              <w:spacing w:after="0" w:line="240" w:lineRule="auto"/>
            </w:pPr>
          </w:p>
        </w:tc>
      </w:tr>
      <w:tr w:rsidR="003F3C4D" w14:paraId="53D54C08" w14:textId="77777777">
        <w:trPr>
          <w:trHeight w:val="137"/>
        </w:trPr>
        <w:tc>
          <w:tcPr>
            <w:tcW w:w="107" w:type="dxa"/>
          </w:tcPr>
          <w:p w14:paraId="08731C59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3132FF7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223F8F4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9127837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49AAC12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C8236E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503F439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3BD1090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73146B1" w14:textId="77777777" w:rsidR="003F3C4D" w:rsidRDefault="003F3C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71E119" w14:textId="77777777" w:rsidR="003F3C4D" w:rsidRDefault="003F3C4D">
            <w:pPr>
              <w:pStyle w:val="EmptyCellLayoutStyle"/>
              <w:spacing w:after="0" w:line="240" w:lineRule="auto"/>
            </w:pPr>
          </w:p>
        </w:tc>
      </w:tr>
    </w:tbl>
    <w:p w14:paraId="38D2A17A" w14:textId="77777777" w:rsidR="003F3C4D" w:rsidRDefault="003F3C4D">
      <w:pPr>
        <w:spacing w:after="0" w:line="240" w:lineRule="auto"/>
      </w:pPr>
    </w:p>
    <w:sectPr w:rsidR="003F3C4D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17E7" w14:textId="77777777" w:rsidR="00000000" w:rsidRDefault="00755DEC">
      <w:pPr>
        <w:spacing w:after="0" w:line="240" w:lineRule="auto"/>
      </w:pPr>
      <w:r>
        <w:separator/>
      </w:r>
    </w:p>
  </w:endnote>
  <w:endnote w:type="continuationSeparator" w:id="0">
    <w:p w14:paraId="0ADA7089" w14:textId="77777777" w:rsidR="00000000" w:rsidRDefault="0075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3F3C4D" w14:paraId="682FEF02" w14:textId="77777777">
      <w:tc>
        <w:tcPr>
          <w:tcW w:w="8570" w:type="dxa"/>
        </w:tcPr>
        <w:p w14:paraId="2BD9094F" w14:textId="77777777" w:rsidR="003F3C4D" w:rsidRDefault="003F3C4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046D997" w14:textId="77777777" w:rsidR="003F3C4D" w:rsidRDefault="003F3C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916510A" w14:textId="77777777" w:rsidR="003F3C4D" w:rsidRDefault="003F3C4D">
          <w:pPr>
            <w:pStyle w:val="EmptyCellLayoutStyle"/>
            <w:spacing w:after="0" w:line="240" w:lineRule="auto"/>
          </w:pPr>
        </w:p>
      </w:tc>
    </w:tr>
    <w:tr w:rsidR="003F3C4D" w14:paraId="4D76CD9F" w14:textId="77777777">
      <w:tc>
        <w:tcPr>
          <w:tcW w:w="8570" w:type="dxa"/>
        </w:tcPr>
        <w:p w14:paraId="11F0FBAB" w14:textId="77777777" w:rsidR="003F3C4D" w:rsidRDefault="003F3C4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F3C4D" w14:paraId="6C2B21A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4F37DB9" w14:textId="77777777" w:rsidR="003F3C4D" w:rsidRDefault="00755DE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DB7291C" w14:textId="77777777" w:rsidR="003F3C4D" w:rsidRDefault="003F3C4D">
          <w:pPr>
            <w:spacing w:after="0" w:line="240" w:lineRule="auto"/>
          </w:pPr>
        </w:p>
      </w:tc>
      <w:tc>
        <w:tcPr>
          <w:tcW w:w="55" w:type="dxa"/>
        </w:tcPr>
        <w:p w14:paraId="06B0F36A" w14:textId="77777777" w:rsidR="003F3C4D" w:rsidRDefault="003F3C4D">
          <w:pPr>
            <w:pStyle w:val="EmptyCellLayoutStyle"/>
            <w:spacing w:after="0" w:line="240" w:lineRule="auto"/>
          </w:pPr>
        </w:p>
      </w:tc>
    </w:tr>
    <w:tr w:rsidR="003F3C4D" w14:paraId="1FFBA5CA" w14:textId="77777777">
      <w:tc>
        <w:tcPr>
          <w:tcW w:w="8570" w:type="dxa"/>
        </w:tcPr>
        <w:p w14:paraId="61BB3BBB" w14:textId="77777777" w:rsidR="003F3C4D" w:rsidRDefault="003F3C4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6EF4F25" w14:textId="77777777" w:rsidR="003F3C4D" w:rsidRDefault="003F3C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5BC32F5" w14:textId="77777777" w:rsidR="003F3C4D" w:rsidRDefault="003F3C4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A59B" w14:textId="77777777" w:rsidR="00000000" w:rsidRDefault="00755DEC">
      <w:pPr>
        <w:spacing w:after="0" w:line="240" w:lineRule="auto"/>
      </w:pPr>
      <w:r>
        <w:separator/>
      </w:r>
    </w:p>
  </w:footnote>
  <w:footnote w:type="continuationSeparator" w:id="0">
    <w:p w14:paraId="4FA25BA9" w14:textId="77777777" w:rsidR="00000000" w:rsidRDefault="0075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3F3C4D" w14:paraId="40738A74" w14:textId="77777777">
      <w:tc>
        <w:tcPr>
          <w:tcW w:w="148" w:type="dxa"/>
        </w:tcPr>
        <w:p w14:paraId="4158A7D3" w14:textId="77777777" w:rsidR="003F3C4D" w:rsidRDefault="003F3C4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12B14A9" w14:textId="77777777" w:rsidR="003F3C4D" w:rsidRDefault="003F3C4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CC4440D" w14:textId="77777777" w:rsidR="003F3C4D" w:rsidRDefault="003F3C4D">
          <w:pPr>
            <w:pStyle w:val="EmptyCellLayoutStyle"/>
            <w:spacing w:after="0" w:line="240" w:lineRule="auto"/>
          </w:pPr>
        </w:p>
      </w:tc>
    </w:tr>
    <w:tr w:rsidR="003F3C4D" w14:paraId="7B069CE3" w14:textId="77777777">
      <w:tc>
        <w:tcPr>
          <w:tcW w:w="148" w:type="dxa"/>
        </w:tcPr>
        <w:p w14:paraId="2B936087" w14:textId="77777777" w:rsidR="003F3C4D" w:rsidRDefault="003F3C4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3F3C4D" w14:paraId="0D791A3A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FEAF375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38AB63C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B7DD065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4B0A02A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6FD2D46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9BE8AE1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DE2B945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DEA7C9B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7BB3FEB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58FECB7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</w:tr>
          <w:tr w:rsidR="00755DEC" w14:paraId="38F47B29" w14:textId="77777777" w:rsidTr="00755DE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9EFCC34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3F3C4D" w14:paraId="010847E3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79DC60" w14:textId="77777777" w:rsidR="003F3C4D" w:rsidRDefault="00755D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23 nájemní smlouvy č. 12N00/17</w:t>
                      </w:r>
                    </w:p>
                  </w:tc>
                </w:tr>
              </w:tbl>
              <w:p w14:paraId="35BA906E" w14:textId="77777777" w:rsidR="003F3C4D" w:rsidRDefault="003F3C4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C53E13A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</w:tr>
          <w:tr w:rsidR="003F3C4D" w14:paraId="03DDAB53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625AEEF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EB4D4E6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A585FBC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B5D8384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D8B3F15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2000AA1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6A4A206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4E88A5B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810BE84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569B8A7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</w:tr>
          <w:tr w:rsidR="003F3C4D" w14:paraId="26166035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A023BA8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3F3C4D" w14:paraId="08564275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B7982F" w14:textId="77777777" w:rsidR="003F3C4D" w:rsidRDefault="00755D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0402DE3" w14:textId="77777777" w:rsidR="003F3C4D" w:rsidRDefault="003F3C4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92D3DD2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3F3C4D" w14:paraId="0F4F4B59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A991E9" w14:textId="77777777" w:rsidR="003F3C4D" w:rsidRDefault="00755D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10.03.2022</w:t>
                      </w:r>
                    </w:p>
                  </w:tc>
                </w:tr>
              </w:tbl>
              <w:p w14:paraId="700A558B" w14:textId="77777777" w:rsidR="003F3C4D" w:rsidRDefault="003F3C4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780A8E2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3F3C4D" w14:paraId="768CA21C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DBDBCF" w14:textId="77777777" w:rsidR="003F3C4D" w:rsidRDefault="00755D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C340D94" w14:textId="77777777" w:rsidR="003F3C4D" w:rsidRDefault="003F3C4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3F98E8D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3F3C4D" w14:paraId="1307E69D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DEA25E" w14:textId="77777777" w:rsidR="003F3C4D" w:rsidRDefault="00755D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3126CF2E" w14:textId="77777777" w:rsidR="003F3C4D" w:rsidRDefault="003F3C4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8E6EFC1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E888300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</w:tr>
          <w:tr w:rsidR="003F3C4D" w14:paraId="5B65A2FD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375967D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11B0CF5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5CCDAC9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EF22B4F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B744AD2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7671AF3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981D31E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48CDC85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AF4C41D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B1478A7" w14:textId="77777777" w:rsidR="003F3C4D" w:rsidRDefault="003F3C4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52ABBB8" w14:textId="77777777" w:rsidR="003F3C4D" w:rsidRDefault="003F3C4D">
          <w:pPr>
            <w:spacing w:after="0" w:line="240" w:lineRule="auto"/>
          </w:pPr>
        </w:p>
      </w:tc>
      <w:tc>
        <w:tcPr>
          <w:tcW w:w="40" w:type="dxa"/>
        </w:tcPr>
        <w:p w14:paraId="33706CB1" w14:textId="77777777" w:rsidR="003F3C4D" w:rsidRDefault="003F3C4D">
          <w:pPr>
            <w:pStyle w:val="EmptyCellLayoutStyle"/>
            <w:spacing w:after="0" w:line="240" w:lineRule="auto"/>
          </w:pPr>
        </w:p>
      </w:tc>
    </w:tr>
    <w:tr w:rsidR="003F3C4D" w14:paraId="7254ADC7" w14:textId="77777777">
      <w:tc>
        <w:tcPr>
          <w:tcW w:w="148" w:type="dxa"/>
        </w:tcPr>
        <w:p w14:paraId="47BDA175" w14:textId="77777777" w:rsidR="003F3C4D" w:rsidRDefault="003F3C4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0E7DC0C" w14:textId="77777777" w:rsidR="003F3C4D" w:rsidRDefault="003F3C4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9F18A54" w14:textId="77777777" w:rsidR="003F3C4D" w:rsidRDefault="003F3C4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4D"/>
    <w:rsid w:val="003F3C4D"/>
    <w:rsid w:val="0075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5A5B"/>
  <w15:docId w15:val="{AB797767-35EB-40CE-A64D-8B986811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1808</Words>
  <Characters>10671</Characters>
  <Application>Microsoft Office Word</Application>
  <DocSecurity>0</DocSecurity>
  <Lines>88</Lines>
  <Paragraphs>24</Paragraphs>
  <ScaleCrop>false</ScaleCrop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2022-03-10T07:11:00Z</dcterms:created>
  <dcterms:modified xsi:type="dcterms:W3CDTF">2022-03-10T07:11:00Z</dcterms:modified>
</cp:coreProperties>
</file>