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757FC6" w14:paraId="1928CBC4" w14:textId="77777777">
        <w:trPr>
          <w:trHeight w:val="148"/>
        </w:trPr>
        <w:tc>
          <w:tcPr>
            <w:tcW w:w="115" w:type="dxa"/>
          </w:tcPr>
          <w:p w14:paraId="6928DE65" w14:textId="77777777" w:rsidR="00757FC6" w:rsidRDefault="00757FC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FE8B27D" w14:textId="77777777" w:rsidR="00757FC6" w:rsidRDefault="00757FC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D145187" w14:textId="77777777" w:rsidR="00757FC6" w:rsidRDefault="00757FC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F88AC5F" w14:textId="77777777" w:rsidR="00757FC6" w:rsidRDefault="00757FC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9496399" w14:textId="77777777" w:rsidR="00757FC6" w:rsidRDefault="00757FC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F7EA911" w14:textId="77777777" w:rsidR="00757FC6" w:rsidRDefault="00757FC6">
            <w:pPr>
              <w:pStyle w:val="EmptyCellLayoutStyle"/>
              <w:spacing w:after="0" w:line="240" w:lineRule="auto"/>
            </w:pPr>
          </w:p>
        </w:tc>
      </w:tr>
      <w:tr w:rsidR="002F57D3" w14:paraId="649C3C46" w14:textId="77777777" w:rsidTr="002F57D3">
        <w:trPr>
          <w:trHeight w:val="340"/>
        </w:trPr>
        <w:tc>
          <w:tcPr>
            <w:tcW w:w="115" w:type="dxa"/>
          </w:tcPr>
          <w:p w14:paraId="4D1DE8D5" w14:textId="77777777" w:rsidR="00757FC6" w:rsidRDefault="00757FC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F7A09ED" w14:textId="77777777" w:rsidR="00757FC6" w:rsidRDefault="00757FC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757FC6" w14:paraId="191912A8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B74B4" w14:textId="77777777" w:rsidR="00757FC6" w:rsidRDefault="002F57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71ED74C5" w14:textId="77777777" w:rsidR="00757FC6" w:rsidRDefault="00757FC6">
            <w:pPr>
              <w:spacing w:after="0" w:line="240" w:lineRule="auto"/>
            </w:pPr>
          </w:p>
        </w:tc>
        <w:tc>
          <w:tcPr>
            <w:tcW w:w="8142" w:type="dxa"/>
          </w:tcPr>
          <w:p w14:paraId="158BD20B" w14:textId="77777777" w:rsidR="00757FC6" w:rsidRDefault="00757FC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005ABCA" w14:textId="77777777" w:rsidR="00757FC6" w:rsidRDefault="00757FC6">
            <w:pPr>
              <w:pStyle w:val="EmptyCellLayoutStyle"/>
              <w:spacing w:after="0" w:line="240" w:lineRule="auto"/>
            </w:pPr>
          </w:p>
        </w:tc>
      </w:tr>
      <w:tr w:rsidR="00757FC6" w14:paraId="5E23B8F8" w14:textId="77777777">
        <w:trPr>
          <w:trHeight w:val="100"/>
        </w:trPr>
        <w:tc>
          <w:tcPr>
            <w:tcW w:w="115" w:type="dxa"/>
          </w:tcPr>
          <w:p w14:paraId="58C125BD" w14:textId="77777777" w:rsidR="00757FC6" w:rsidRDefault="00757FC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4D1BB79" w14:textId="77777777" w:rsidR="00757FC6" w:rsidRDefault="00757FC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D11D570" w14:textId="77777777" w:rsidR="00757FC6" w:rsidRDefault="00757FC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0362AA4" w14:textId="77777777" w:rsidR="00757FC6" w:rsidRDefault="00757FC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90EA049" w14:textId="77777777" w:rsidR="00757FC6" w:rsidRDefault="00757FC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127C7AB" w14:textId="77777777" w:rsidR="00757FC6" w:rsidRDefault="00757FC6">
            <w:pPr>
              <w:pStyle w:val="EmptyCellLayoutStyle"/>
              <w:spacing w:after="0" w:line="240" w:lineRule="auto"/>
            </w:pPr>
          </w:p>
        </w:tc>
      </w:tr>
      <w:tr w:rsidR="002F57D3" w14:paraId="65C123FF" w14:textId="77777777" w:rsidTr="002F57D3">
        <w:tc>
          <w:tcPr>
            <w:tcW w:w="115" w:type="dxa"/>
          </w:tcPr>
          <w:p w14:paraId="1B7BF7BC" w14:textId="77777777" w:rsidR="00757FC6" w:rsidRDefault="00757FC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DDBA183" w14:textId="77777777" w:rsidR="00757FC6" w:rsidRDefault="00757FC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757FC6" w14:paraId="5E6823CA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023F6" w14:textId="77777777" w:rsidR="00757FC6" w:rsidRDefault="002F57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07A7E" w14:textId="77777777" w:rsidR="00757FC6" w:rsidRDefault="002F57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757FC6" w14:paraId="5D7BE3AF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1EB6D" w14:textId="77777777" w:rsidR="00757FC6" w:rsidRDefault="002F57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STAGRA, spol. s 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195C9" w14:textId="77777777" w:rsidR="00757FC6" w:rsidRDefault="002F57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Družstevní 498, 37856 Studená</w:t>
                  </w:r>
                </w:p>
              </w:tc>
            </w:tr>
          </w:tbl>
          <w:p w14:paraId="74DA9C19" w14:textId="77777777" w:rsidR="00757FC6" w:rsidRDefault="00757FC6">
            <w:pPr>
              <w:spacing w:after="0" w:line="240" w:lineRule="auto"/>
            </w:pPr>
          </w:p>
        </w:tc>
      </w:tr>
      <w:tr w:rsidR="00757FC6" w14:paraId="56839924" w14:textId="77777777">
        <w:trPr>
          <w:trHeight w:val="349"/>
        </w:trPr>
        <w:tc>
          <w:tcPr>
            <w:tcW w:w="115" w:type="dxa"/>
          </w:tcPr>
          <w:p w14:paraId="3D8EE1A0" w14:textId="77777777" w:rsidR="00757FC6" w:rsidRDefault="00757FC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D7297DC" w14:textId="77777777" w:rsidR="00757FC6" w:rsidRDefault="00757FC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0389982" w14:textId="77777777" w:rsidR="00757FC6" w:rsidRDefault="00757FC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665C7C0" w14:textId="77777777" w:rsidR="00757FC6" w:rsidRDefault="00757FC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9ACDB13" w14:textId="77777777" w:rsidR="00757FC6" w:rsidRDefault="00757FC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75D6F4B" w14:textId="77777777" w:rsidR="00757FC6" w:rsidRDefault="00757FC6">
            <w:pPr>
              <w:pStyle w:val="EmptyCellLayoutStyle"/>
              <w:spacing w:after="0" w:line="240" w:lineRule="auto"/>
            </w:pPr>
          </w:p>
        </w:tc>
      </w:tr>
      <w:tr w:rsidR="00757FC6" w14:paraId="0846B1C7" w14:textId="77777777">
        <w:trPr>
          <w:trHeight w:val="340"/>
        </w:trPr>
        <w:tc>
          <w:tcPr>
            <w:tcW w:w="115" w:type="dxa"/>
          </w:tcPr>
          <w:p w14:paraId="1196CE87" w14:textId="77777777" w:rsidR="00757FC6" w:rsidRDefault="00757FC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17DB95A" w14:textId="77777777" w:rsidR="00757FC6" w:rsidRDefault="00757FC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757FC6" w14:paraId="44E96897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CA742" w14:textId="77777777" w:rsidR="00757FC6" w:rsidRDefault="002F57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95E4BFC" w14:textId="77777777" w:rsidR="00757FC6" w:rsidRDefault="00757FC6">
            <w:pPr>
              <w:spacing w:after="0" w:line="240" w:lineRule="auto"/>
            </w:pPr>
          </w:p>
        </w:tc>
        <w:tc>
          <w:tcPr>
            <w:tcW w:w="801" w:type="dxa"/>
          </w:tcPr>
          <w:p w14:paraId="4195E84D" w14:textId="77777777" w:rsidR="00757FC6" w:rsidRDefault="00757FC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EFD9F13" w14:textId="77777777" w:rsidR="00757FC6" w:rsidRDefault="00757FC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2CC7238" w14:textId="77777777" w:rsidR="00757FC6" w:rsidRDefault="00757FC6">
            <w:pPr>
              <w:pStyle w:val="EmptyCellLayoutStyle"/>
              <w:spacing w:after="0" w:line="240" w:lineRule="auto"/>
            </w:pPr>
          </w:p>
        </w:tc>
      </w:tr>
      <w:tr w:rsidR="00757FC6" w14:paraId="7BF8F06A" w14:textId="77777777">
        <w:trPr>
          <w:trHeight w:val="229"/>
        </w:trPr>
        <w:tc>
          <w:tcPr>
            <w:tcW w:w="115" w:type="dxa"/>
          </w:tcPr>
          <w:p w14:paraId="1B1ED432" w14:textId="77777777" w:rsidR="00757FC6" w:rsidRDefault="00757FC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8BF3EC9" w14:textId="77777777" w:rsidR="00757FC6" w:rsidRDefault="00757FC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BD85679" w14:textId="77777777" w:rsidR="00757FC6" w:rsidRDefault="00757FC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57A354D" w14:textId="77777777" w:rsidR="00757FC6" w:rsidRDefault="00757FC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C5BA08A" w14:textId="77777777" w:rsidR="00757FC6" w:rsidRDefault="00757FC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22AB89B" w14:textId="77777777" w:rsidR="00757FC6" w:rsidRDefault="00757FC6">
            <w:pPr>
              <w:pStyle w:val="EmptyCellLayoutStyle"/>
              <w:spacing w:after="0" w:line="240" w:lineRule="auto"/>
            </w:pPr>
          </w:p>
        </w:tc>
      </w:tr>
      <w:tr w:rsidR="002F57D3" w14:paraId="5CD72E72" w14:textId="77777777" w:rsidTr="002F57D3">
        <w:tc>
          <w:tcPr>
            <w:tcW w:w="115" w:type="dxa"/>
          </w:tcPr>
          <w:p w14:paraId="182C181C" w14:textId="77777777" w:rsidR="00757FC6" w:rsidRDefault="00757FC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757FC6" w14:paraId="0B5A705A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5988D" w14:textId="77777777" w:rsidR="00757FC6" w:rsidRDefault="002F57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A43C5" w14:textId="77777777" w:rsidR="00757FC6" w:rsidRDefault="002F57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6C1CC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571CC" w14:textId="77777777" w:rsidR="00757FC6" w:rsidRDefault="002F57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B6BE9" w14:textId="77777777" w:rsidR="00757FC6" w:rsidRDefault="002F57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7AA75" w14:textId="77777777" w:rsidR="00757FC6" w:rsidRDefault="002F57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12F1B2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EED11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96FE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5E84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BAD19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C8DB8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5AC9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F57D3" w14:paraId="2DD3C2E5" w14:textId="77777777" w:rsidTr="002F57D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4E438" w14:textId="77777777" w:rsidR="00757FC6" w:rsidRDefault="002F57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Český Rudolec</w:t>
                  </w:r>
                </w:p>
              </w:tc>
            </w:tr>
            <w:tr w:rsidR="00757FC6" w14:paraId="36674D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8A45B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616B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34F24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FE2EE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1AFE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6434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0EE4A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662638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5067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6C29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36116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0612F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D19E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268,33</w:t>
                  </w:r>
                </w:p>
              </w:tc>
            </w:tr>
            <w:tr w:rsidR="00757FC6" w14:paraId="387654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5AD60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90F5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E8A24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68BDB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FFEF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427B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453C6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2A09FC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E03F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A87B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4B29F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55A60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8DBD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8,93</w:t>
                  </w:r>
                </w:p>
              </w:tc>
            </w:tr>
            <w:tr w:rsidR="00757FC6" w14:paraId="34F467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DD91D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EEA1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6D21E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77C13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FC11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E6CB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5C68B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2AFB79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E03A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EB95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9A336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72FA7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BD5C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60,76</w:t>
                  </w:r>
                </w:p>
              </w:tc>
            </w:tr>
            <w:tr w:rsidR="00757FC6" w14:paraId="2F5274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9815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42CA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16C57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61A81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3729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11A9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863B7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A35269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D89B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9302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A5AD6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B7C76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2A7F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87,91</w:t>
                  </w:r>
                </w:p>
              </w:tc>
            </w:tr>
            <w:tr w:rsidR="00757FC6" w14:paraId="76F5E6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03DE4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30F4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CBF4D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3B786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4911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010A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6CA27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A0FB4F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5BDE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2DCD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03952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3BE40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697A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16,63</w:t>
                  </w:r>
                </w:p>
              </w:tc>
            </w:tr>
            <w:tr w:rsidR="00757FC6" w14:paraId="53FBE0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8B730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882F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5A927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7326D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68A1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B7B6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0AE8D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93CE62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1619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A9FF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7E86E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C76B0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216A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34,40</w:t>
                  </w:r>
                </w:p>
              </w:tc>
            </w:tr>
            <w:tr w:rsidR="00757FC6" w14:paraId="6D301D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FEEC4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7777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E2AA1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63C24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E048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FE61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7B40C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70B0C9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B0C7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9742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A47AC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C7836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C8AA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21,76</w:t>
                  </w:r>
                </w:p>
              </w:tc>
            </w:tr>
            <w:tr w:rsidR="00757FC6" w14:paraId="0568AA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978FC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3563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EEFFE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9BAB6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CD75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E354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CF4E6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00467F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D57F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58DA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82C89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1810D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0A9A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130,89</w:t>
                  </w:r>
                </w:p>
              </w:tc>
            </w:tr>
            <w:tr w:rsidR="00757FC6" w14:paraId="018311F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F68D4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55B9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884A0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4F23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D578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4130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A37A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66BCAB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0B74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3D96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78673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DE1BD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9E21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10,79</w:t>
                  </w:r>
                </w:p>
              </w:tc>
            </w:tr>
            <w:tr w:rsidR="00757FC6" w14:paraId="30CD32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56F33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7C70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B322C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07CEB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504A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10CA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DEE31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BA6336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CEC8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9DB3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AC7D5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118D7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2972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14,15</w:t>
                  </w:r>
                </w:p>
              </w:tc>
            </w:tr>
            <w:tr w:rsidR="00757FC6" w14:paraId="39F5FE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E5403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9D3D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12718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56F8E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5580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EDC4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75AAE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29ED08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71D9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6902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51CD5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FEA19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4AF4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40,06</w:t>
                  </w:r>
                </w:p>
              </w:tc>
            </w:tr>
            <w:tr w:rsidR="00757FC6" w14:paraId="264D69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9CE4E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C434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CE1F1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49F69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4563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C320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6728C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944C7B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703F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1041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78208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46146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4715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26,62</w:t>
                  </w:r>
                </w:p>
              </w:tc>
            </w:tr>
            <w:tr w:rsidR="00757FC6" w14:paraId="630DFF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22701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F0A7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11414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C317B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3436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CB84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C6660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457D33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0F92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2142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CA3C3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3707D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F66F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11,32</w:t>
                  </w:r>
                </w:p>
              </w:tc>
            </w:tr>
            <w:tr w:rsidR="00757FC6" w14:paraId="077880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B2ECB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EFAF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F7C33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C8487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4D3E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2533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4EFB1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0344DF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5FC9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84E6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49092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B11FF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E3F2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8,58</w:t>
                  </w:r>
                </w:p>
              </w:tc>
            </w:tr>
            <w:tr w:rsidR="00757FC6" w14:paraId="261C22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8FD42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8A37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3176B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636E4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4AC8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CBAB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A41DB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145BB5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EF60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0A0F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BEF56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9745B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1B72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18,93</w:t>
                  </w:r>
                </w:p>
              </w:tc>
            </w:tr>
            <w:tr w:rsidR="00757FC6" w14:paraId="0DA0E9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088FD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41C5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F1111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E7125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78C9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8F86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CF9F1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178E0D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147E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FAE0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3FEDD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52039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236E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1,77</w:t>
                  </w:r>
                </w:p>
              </w:tc>
            </w:tr>
            <w:tr w:rsidR="00757FC6" w14:paraId="05D0B2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25144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4845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66B34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B830F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F8FC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B50A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33146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A3850B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3E2F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7141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B9C70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D50D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37EB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85,08</w:t>
                  </w:r>
                </w:p>
              </w:tc>
            </w:tr>
            <w:tr w:rsidR="00757FC6" w14:paraId="398ED0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BF286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3D05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CE616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A837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9381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9E30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78975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526C67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55AB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5501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EF5CD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872B8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5E4F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457,50</w:t>
                  </w:r>
                </w:p>
              </w:tc>
            </w:tr>
            <w:tr w:rsidR="00757FC6" w14:paraId="795088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35065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FFBB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9AC0C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A2425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98CD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CCF1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E0E3D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929F15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D9D9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406E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952E2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DA42F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0712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1 018,48</w:t>
                  </w:r>
                </w:p>
              </w:tc>
            </w:tr>
            <w:tr w:rsidR="00757FC6" w14:paraId="72FD5B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339F9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3D32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88D3C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EF943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D373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CE5F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EF278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CBFDA4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E851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4E81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9D796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065AB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9123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6,37</w:t>
                  </w:r>
                </w:p>
              </w:tc>
            </w:tr>
            <w:tr w:rsidR="00757FC6" w14:paraId="5FBB95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4661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DDF9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69BB7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06D62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1216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ADC8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8B3A2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41CD0A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3FCA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094F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FC311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B15E8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417A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72,79</w:t>
                  </w:r>
                </w:p>
              </w:tc>
            </w:tr>
            <w:tr w:rsidR="00757FC6" w14:paraId="248E36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37B48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D508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6F694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E53B2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DBBE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DE6C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EB4F0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43F7F2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BB31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156D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D2A7C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3893F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52A8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31,93</w:t>
                  </w:r>
                </w:p>
              </w:tc>
            </w:tr>
            <w:tr w:rsidR="00757FC6" w14:paraId="392A3C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B2CB6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F4C9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9E3BD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2D45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962E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4FD0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5BFB1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BB88E0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EE11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D7EB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383D4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54931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582D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20,25</w:t>
                  </w:r>
                </w:p>
              </w:tc>
            </w:tr>
            <w:tr w:rsidR="00757FC6" w14:paraId="2F3E50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43531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970B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5129E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7E27C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8738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502F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70BB4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CCF63F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FA0D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AE6D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5EA65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DF1F2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78EC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5,66</w:t>
                  </w:r>
                </w:p>
              </w:tc>
            </w:tr>
            <w:tr w:rsidR="00757FC6" w14:paraId="691F09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0D232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C7DB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090A2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94995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88B7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BC9E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EE2D3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495F96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4D7B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408E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67111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C6947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F82F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121,34</w:t>
                  </w:r>
                </w:p>
              </w:tc>
            </w:tr>
            <w:tr w:rsidR="00757FC6" w14:paraId="62A468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1EBC8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F3F3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8AF25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3DE94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EC02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FC4E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51DF9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FC29A7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6DE8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3F2C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5A14C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9B4C1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8294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16,36</w:t>
                  </w:r>
                </w:p>
              </w:tc>
            </w:tr>
            <w:tr w:rsidR="00757FC6" w14:paraId="48848E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8E86F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9DB8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8289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9A1BE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EAD5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CB68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431D4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C7FF05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F39C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98F9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77CEF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0C32E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C73D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73,76</w:t>
                  </w:r>
                </w:p>
              </w:tc>
            </w:tr>
            <w:tr w:rsidR="00757FC6" w14:paraId="418C9F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BEEC9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4541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B8DC3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A58A5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76D8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0FD9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9CD93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466468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6B78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CB14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8EF50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1D50F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78A2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59,34</w:t>
                  </w:r>
                </w:p>
              </w:tc>
            </w:tr>
            <w:tr w:rsidR="00757FC6" w14:paraId="70965F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1E3CC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CDA0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54557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1EBAD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B3A3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53F2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D56A1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544F99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E667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EB54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E60C1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2B53D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FB8E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8,14</w:t>
                  </w:r>
                </w:p>
              </w:tc>
            </w:tr>
            <w:tr w:rsidR="00757FC6" w14:paraId="154F56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D02CE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1761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D6293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B56AD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90A4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D3BE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1030D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2F523E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30B0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C25E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7C917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A68F2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8F3D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9,02</w:t>
                  </w:r>
                </w:p>
              </w:tc>
            </w:tr>
            <w:tr w:rsidR="00757FC6" w14:paraId="770ED2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531DB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6667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6B1A2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98717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0654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A528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6CB0B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C4A570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B99A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3349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4C41E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48F23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3FC3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10,26</w:t>
                  </w:r>
                </w:p>
              </w:tc>
            </w:tr>
            <w:tr w:rsidR="00757FC6" w14:paraId="4AD3E9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8A9C9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62BC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B68FC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75BA4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3A97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878D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FD42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AB8B8D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58BE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4AAB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5A56A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7AE2B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19F9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205,71</w:t>
                  </w:r>
                </w:p>
              </w:tc>
            </w:tr>
            <w:tr w:rsidR="00757FC6" w14:paraId="59E712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39892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0E46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7AC5E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C87A3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C4AD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0C12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9F9A5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F1B269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62AB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11CF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05CEF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A21C2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DB64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19,55</w:t>
                  </w:r>
                </w:p>
              </w:tc>
            </w:tr>
            <w:tr w:rsidR="00757FC6" w14:paraId="78F585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0DAEF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BB81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2768B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A75DB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837B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E2EA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10F8A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20617B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88FB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E25C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B9237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522CC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4A54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11,06</w:t>
                  </w:r>
                </w:p>
              </w:tc>
            </w:tr>
            <w:tr w:rsidR="00757FC6" w14:paraId="5F467B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90756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B590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2C226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F0186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A43B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50C7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CB04A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7F081C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6FAE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45CD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B6851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DEA0F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8F40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21,49</w:t>
                  </w:r>
                </w:p>
              </w:tc>
            </w:tr>
            <w:tr w:rsidR="00757FC6" w14:paraId="7EC22C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5DD45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669C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586C2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F9D8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B818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54CC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1EFFE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4C0EB2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C8AF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C30C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8E0BE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2C2AD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31ED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16,72</w:t>
                  </w:r>
                </w:p>
              </w:tc>
            </w:tr>
            <w:tr w:rsidR="00757FC6" w14:paraId="672670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1507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9637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98B8B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B4012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5AD9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10C1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28A0F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B43E27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16C3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1FC4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74E3C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140F8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6368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0,97</w:t>
                  </w:r>
                </w:p>
              </w:tc>
            </w:tr>
            <w:tr w:rsidR="00757FC6" w14:paraId="23CF859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C4C2C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312D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6C0A9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9E54C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E362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1449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90884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C8F392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4F17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062B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88D7B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870BD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9E05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35,64</w:t>
                  </w:r>
                </w:p>
              </w:tc>
            </w:tr>
            <w:tr w:rsidR="00757FC6" w14:paraId="1592EC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445CC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6847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3BB18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D4B9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A428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6872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4D0FF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6AFE68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E96A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73BD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FB4DE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A9BF6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E1B1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143,63</w:t>
                  </w:r>
                </w:p>
              </w:tc>
            </w:tr>
            <w:tr w:rsidR="00757FC6" w14:paraId="43F2AF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4F4FB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72B3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16AEB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F8AF8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31E8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6804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A4D55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99AD33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6264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7B78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89D4C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72BA0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169C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0,80</w:t>
                  </w:r>
                </w:p>
              </w:tc>
            </w:tr>
            <w:tr w:rsidR="00757FC6" w14:paraId="091433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C4B41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FE97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D10F7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0A22D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A9F5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0BF4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A6D06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94B4BC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6838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106B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AB209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CAECD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ADCC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61,55</w:t>
                  </w:r>
                </w:p>
              </w:tc>
            </w:tr>
            <w:tr w:rsidR="002F57D3" w14:paraId="681354A6" w14:textId="77777777" w:rsidTr="002F57D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5CFD6" w14:textId="77777777" w:rsidR="00757FC6" w:rsidRDefault="002F57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28239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AB3F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474D8B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6B187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54E53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AAE8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37 033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64BDB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8F017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F92E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3 275,23</w:t>
                  </w:r>
                </w:p>
              </w:tc>
            </w:tr>
            <w:tr w:rsidR="002F57D3" w14:paraId="513DD9AF" w14:textId="77777777" w:rsidTr="002F57D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34F01" w14:textId="77777777" w:rsidR="00757FC6" w:rsidRDefault="002F57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Radíkov</w:t>
                  </w:r>
                </w:p>
              </w:tc>
            </w:tr>
            <w:tr w:rsidR="00757FC6" w14:paraId="634B59D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4F201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4EBA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03C1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EAFA0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4627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26B2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E5EE5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F66A56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A252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0470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27731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378D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02C2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261,04</w:t>
                  </w:r>
                </w:p>
              </w:tc>
            </w:tr>
            <w:tr w:rsidR="00757FC6" w14:paraId="68CBC9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18BD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F1DB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4929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83D71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9CD5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6C89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2AF23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9C322D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DD9A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334A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6EC57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59602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87A6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29,71</w:t>
                  </w:r>
                </w:p>
              </w:tc>
            </w:tr>
            <w:tr w:rsidR="00757FC6" w14:paraId="501C24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10647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AD09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057C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3D53E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8799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DC6C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1EFB0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924E96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D85B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EAFC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AC613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DC41B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92DB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5,41</w:t>
                  </w:r>
                </w:p>
              </w:tc>
            </w:tr>
            <w:tr w:rsidR="00757FC6" w14:paraId="675691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CF8D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3ABF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83A34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DCE2E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BAD2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D8C7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32F4B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E30CDD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141D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7C0D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E4CAD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06EC0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596C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0,89</w:t>
                  </w:r>
                </w:p>
              </w:tc>
            </w:tr>
            <w:tr w:rsidR="00757FC6" w14:paraId="59D054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719AE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122C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0A5E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8844D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8567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9DA9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729D2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03CF04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98AD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14C4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718C8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E68D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955E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8,02</w:t>
                  </w:r>
                </w:p>
              </w:tc>
            </w:tr>
            <w:tr w:rsidR="00757FC6" w14:paraId="4EF4DC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05CFC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C067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0D1AF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8E0DF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78AA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DFE2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1B284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E61CE3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F278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C31A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96B6B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AD7F6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BEE6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13,15</w:t>
                  </w:r>
                </w:p>
              </w:tc>
            </w:tr>
            <w:tr w:rsidR="00757FC6" w14:paraId="7497CC8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72040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CF4C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6E1E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59843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F1C6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181F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B4E0A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1BA91B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3585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19C5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66934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EB5F2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6FEB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17,68</w:t>
                  </w:r>
                </w:p>
              </w:tc>
            </w:tr>
            <w:tr w:rsidR="00757FC6" w14:paraId="37A999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F8EB8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323F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70BE6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06299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384F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FC0A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EFB6B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416CB6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477F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BA76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13437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D051D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9E8E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1,40</w:t>
                  </w:r>
                </w:p>
              </w:tc>
            </w:tr>
            <w:tr w:rsidR="00757FC6" w14:paraId="2D39EC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70FD9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7B4E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3B6D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96149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5F14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52C3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1F3A5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0ED495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E26F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93BC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712AA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3E7A3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A36E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12,27</w:t>
                  </w:r>
                </w:p>
              </w:tc>
            </w:tr>
            <w:tr w:rsidR="00757FC6" w14:paraId="09ABC8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D12D6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862E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7E70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5E115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8ED0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9C58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CC081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60173A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7EBF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4C2D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396F5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321B9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1A5A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114,41</w:t>
                  </w:r>
                </w:p>
              </w:tc>
            </w:tr>
            <w:tr w:rsidR="00757FC6" w14:paraId="3AC6F4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2A2CF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CA63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206C4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A653F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AE5C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DA62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BB520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468AB2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3925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154D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FA7AD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051D7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0959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45,71</w:t>
                  </w:r>
                </w:p>
              </w:tc>
            </w:tr>
            <w:tr w:rsidR="00757FC6" w14:paraId="1F331D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2ADCE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2AD5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01BCC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7485D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FD6C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0471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E44EA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A9CB36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5A41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4FF8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B39C7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4646E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DA15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92,21</w:t>
                  </w:r>
                </w:p>
              </w:tc>
            </w:tr>
            <w:tr w:rsidR="00757FC6" w14:paraId="355ABE2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97A31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14DB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E595D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72B5D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75BE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CE9C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B1811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B20443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A2B9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75B5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7A20B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07BD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C3DC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132,32</w:t>
                  </w:r>
                </w:p>
              </w:tc>
            </w:tr>
            <w:tr w:rsidR="00757FC6" w14:paraId="360663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CD2B9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D022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7C72B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076EB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ED4F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DA98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9E768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3670C3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0C08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602A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FDEA9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DE31F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EDB0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143,18</w:t>
                  </w:r>
                </w:p>
              </w:tc>
            </w:tr>
            <w:tr w:rsidR="00757FC6" w14:paraId="3CB8A5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FA6C3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D40E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FFBB7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88A00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2F8D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13DF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52783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DA566F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2973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12B3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2F8CC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FB002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006F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84,74</w:t>
                  </w:r>
                </w:p>
              </w:tc>
            </w:tr>
            <w:tr w:rsidR="00757FC6" w14:paraId="604167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84877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0CA4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C1554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AF8B4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3EC4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C464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3197A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944E97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7DE0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DB75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E732C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5232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30DB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1,87</w:t>
                  </w:r>
                </w:p>
              </w:tc>
            </w:tr>
            <w:tr w:rsidR="00757FC6" w14:paraId="7EEB8F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18511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AC01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7B67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03FC8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BD73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C20A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EED34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2B6437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078A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0B2D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9FA0F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AF960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DAF5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19,45</w:t>
                  </w:r>
                </w:p>
              </w:tc>
            </w:tr>
            <w:tr w:rsidR="00757FC6" w14:paraId="50B4911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4F40F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3A5C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AFA2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BEC4F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55E6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2743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6279E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EAF3FA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E70B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6435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14E6B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A5077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DA6C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18,89</w:t>
                  </w:r>
                </w:p>
              </w:tc>
            </w:tr>
            <w:tr w:rsidR="00757FC6" w14:paraId="2EA6C5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FD76F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8854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CF6D7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662FC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01EF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08CC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46483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4E866E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8193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CBC2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B2E90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61099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77F9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5,88</w:t>
                  </w:r>
                </w:p>
              </w:tc>
            </w:tr>
            <w:tr w:rsidR="00757FC6" w14:paraId="62191D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1A370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7F03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7DA87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757BE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DE0A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11FB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6AABA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47653B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35A2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7771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FB7A5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50111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6D7F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</w:tr>
            <w:tr w:rsidR="00757FC6" w14:paraId="35228B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D7066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DE37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BB049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69D83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57EE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18B3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56215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499E5D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CF92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F1CD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15AFD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C6651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DF30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20,43</w:t>
                  </w:r>
                </w:p>
              </w:tc>
            </w:tr>
            <w:tr w:rsidR="00757FC6" w14:paraId="584340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0FEA9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6424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A8AEB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03861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FC75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02AB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9409A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42E440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B0E8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9CA2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12 897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DC2DB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9049D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2F44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601,52</w:t>
                  </w:r>
                </w:p>
              </w:tc>
            </w:tr>
            <w:tr w:rsidR="002F57D3" w14:paraId="7BD238F6" w14:textId="77777777" w:rsidTr="002F57D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B05D2" w14:textId="77777777" w:rsidR="00757FC6" w:rsidRDefault="002F57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3D45F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70119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720BF4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14A75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25AE6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5EEB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35 831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3AF0E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F9E80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07C6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1 671,18</w:t>
                  </w:r>
                </w:p>
              </w:tc>
            </w:tr>
            <w:tr w:rsidR="002F57D3" w14:paraId="41ED2056" w14:textId="77777777" w:rsidTr="002F57D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02DA0" w14:textId="77777777" w:rsidR="00757FC6" w:rsidRDefault="002F57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Heřmaneč</w:t>
                  </w:r>
                </w:p>
              </w:tc>
            </w:tr>
            <w:tr w:rsidR="00757FC6" w14:paraId="74B6CD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E4C99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D5CC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C236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7887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B8A8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E77E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AB5D9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32674A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137E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A97B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A6E64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9CD4B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57D5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6,99</w:t>
                  </w:r>
                </w:p>
              </w:tc>
            </w:tr>
            <w:tr w:rsidR="00757FC6" w14:paraId="597FB9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9837C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5E96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8584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F94A6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6A3F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DC1C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C0CBB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53D0B9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B073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1E50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B77DB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20F9D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DB89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6,55</w:t>
                  </w:r>
                </w:p>
              </w:tc>
            </w:tr>
            <w:tr w:rsidR="00757FC6" w14:paraId="5C9F42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DB78D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7552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B2E4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A7970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180E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ACEC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9B45E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D50C01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A437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B733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0D5C9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645B3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CE16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18,71</w:t>
                  </w:r>
                </w:p>
              </w:tc>
            </w:tr>
            <w:tr w:rsidR="00757FC6" w14:paraId="502191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77639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F4AF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AB80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37CB2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3BEC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B044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4F064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B0DBBD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AA49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856B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4B1D5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7070E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6734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576,95</w:t>
                  </w:r>
                </w:p>
              </w:tc>
            </w:tr>
            <w:tr w:rsidR="00757FC6" w14:paraId="18E434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9A87C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15C6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401C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578C6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72E5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923A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A9C76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530C44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A446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DEF2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C10DE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FF7ED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732C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77,99</w:t>
                  </w:r>
                </w:p>
              </w:tc>
            </w:tr>
            <w:tr w:rsidR="00757FC6" w14:paraId="509C13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50598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44E3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A78F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E75E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E6CF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7539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9DA39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9A91E1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B487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7F45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68CA5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E6F41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EFE3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662,73</w:t>
                  </w:r>
                </w:p>
              </w:tc>
            </w:tr>
            <w:tr w:rsidR="002F57D3" w14:paraId="1FD70CBB" w14:textId="77777777" w:rsidTr="002F57D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B7917" w14:textId="77777777" w:rsidR="00757FC6" w:rsidRDefault="002F57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0565B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D889F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3F1202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28CD3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15A09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7EDE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18 538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D85B6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F8110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73CD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1 349,92</w:t>
                  </w:r>
                </w:p>
              </w:tc>
            </w:tr>
            <w:tr w:rsidR="002F57D3" w14:paraId="3B32A555" w14:textId="77777777" w:rsidTr="002F57D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033FC" w14:textId="77777777" w:rsidR="00757FC6" w:rsidRDefault="002F57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Horní Dvorce</w:t>
                  </w:r>
                </w:p>
              </w:tc>
            </w:tr>
            <w:tr w:rsidR="00757FC6" w14:paraId="6E1321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D6EEB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4FA5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40A8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4EF14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4ACC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5385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9E561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59821B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0FFC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24BF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828AF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D63A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5636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96,48</w:t>
                  </w:r>
                </w:p>
              </w:tc>
            </w:tr>
            <w:tr w:rsidR="00757FC6" w14:paraId="361D722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8CA06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B350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F0AB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AE3E7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5CB1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D17B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93593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D354DF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BD57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80F3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C8F8A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B83F7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264A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35,34</w:t>
                  </w:r>
                </w:p>
              </w:tc>
            </w:tr>
            <w:tr w:rsidR="00757FC6" w14:paraId="24D152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02CB0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F277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9DDA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9B000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1E9C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197A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04F71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889B2E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5FB9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0CAF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603D3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D76B1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F314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0,36</w:t>
                  </w:r>
                </w:p>
              </w:tc>
            </w:tr>
            <w:tr w:rsidR="00757FC6" w14:paraId="067C08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9C5F3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BAF6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5D29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DF86E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03F3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5339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D8D3D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43AA7D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034E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B7F2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9DC34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172FC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4FAF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15,30</w:t>
                  </w:r>
                </w:p>
              </w:tc>
            </w:tr>
            <w:tr w:rsidR="002F57D3" w14:paraId="5B14D66F" w14:textId="77777777" w:rsidTr="002F57D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FC6C1" w14:textId="77777777" w:rsidR="00757FC6" w:rsidRDefault="002F57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B9746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7344B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7DEF3F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02119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2946D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4D2F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2 429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F395B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84527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1D4F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147,48</w:t>
                  </w:r>
                </w:p>
              </w:tc>
            </w:tr>
            <w:tr w:rsidR="002F57D3" w14:paraId="36DE5199" w14:textId="77777777" w:rsidTr="002F57D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34913" w14:textId="77777777" w:rsidR="00757FC6" w:rsidRDefault="002F57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Meziříčko</w:t>
                  </w:r>
                </w:p>
              </w:tc>
            </w:tr>
            <w:tr w:rsidR="00757FC6" w14:paraId="29B316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D2943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4982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ECFF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CF380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634E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7DBE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9D0FC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7328B9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E1C7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70A9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D814C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5F68F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09D6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762,54</w:t>
                  </w:r>
                </w:p>
              </w:tc>
            </w:tr>
            <w:tr w:rsidR="00757FC6" w14:paraId="362951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486B8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131D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1B54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4837E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547A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B759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3AEF1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F3C310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F180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8940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14 884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31308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DC883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222A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1 656,89</w:t>
                  </w:r>
                </w:p>
              </w:tc>
            </w:tr>
            <w:tr w:rsidR="00757FC6" w14:paraId="16AE91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43D9F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CE3D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E6CBB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DF470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7307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C60B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47FC0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9BF8A1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DDD6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48D7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4EE05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C0817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F35C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99,74</w:t>
                  </w:r>
                </w:p>
              </w:tc>
            </w:tr>
            <w:tr w:rsidR="00757FC6" w14:paraId="38BD95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221D7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8FBD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22C9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478C3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9B29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6592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E7DDE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38B67F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DD60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833E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C7765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D1A02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BA10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89,06</w:t>
                  </w:r>
                </w:p>
              </w:tc>
            </w:tr>
            <w:tr w:rsidR="00757FC6" w14:paraId="4AFEEC6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6215D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AE55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D44C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437AB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88FD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3C49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4A7ED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F10D12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F34E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D085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6A316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B71E3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CE4B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68,57</w:t>
                  </w:r>
                </w:p>
              </w:tc>
            </w:tr>
            <w:tr w:rsidR="00757FC6" w14:paraId="435852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F7CBD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1324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2C2E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C1473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9554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91B9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73924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BF3FEE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43F4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CCBB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F9FB7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F1BD4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B60A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147,39</w:t>
                  </w:r>
                </w:p>
              </w:tc>
            </w:tr>
            <w:tr w:rsidR="00757FC6" w14:paraId="185C22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4B011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3553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80A8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97D39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5977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FE2E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40A6B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496CF1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5099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D5D2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BEB67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28B69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B0F7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256,26</w:t>
                  </w:r>
                </w:p>
              </w:tc>
            </w:tr>
            <w:tr w:rsidR="002F57D3" w14:paraId="5C4B4A46" w14:textId="77777777" w:rsidTr="002F57D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F76D4" w14:textId="77777777" w:rsidR="00757FC6" w:rsidRDefault="002F57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1496E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AADC5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7929E0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82F8C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4D80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0CAB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27 672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E2C46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51FB8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EA8B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3 080,45</w:t>
                  </w:r>
                </w:p>
              </w:tc>
            </w:tr>
            <w:tr w:rsidR="002F57D3" w14:paraId="42488A6F" w14:textId="77777777" w:rsidTr="002F57D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D3872" w14:textId="77777777" w:rsidR="00757FC6" w:rsidRDefault="002F57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Němčice</w:t>
                  </w:r>
                </w:p>
              </w:tc>
            </w:tr>
            <w:tr w:rsidR="00757FC6" w14:paraId="013F1B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3A055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ADF2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0BCC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6182C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A249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A1E6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EC363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E7F69B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C550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5BFC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B533E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54779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392A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2,52</w:t>
                  </w:r>
                </w:p>
              </w:tc>
            </w:tr>
            <w:tr w:rsidR="00757FC6" w14:paraId="37F176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79B97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8D4B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51BD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ACDA6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FFD3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1413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904BA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B309A1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535A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87BE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4EDEE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8AE17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B560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16,61</w:t>
                  </w:r>
                </w:p>
              </w:tc>
            </w:tr>
            <w:tr w:rsidR="00757FC6" w14:paraId="3F4CB4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90E9B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22F0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29D1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0959B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81B8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4B0B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DBDF1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0AD012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D246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A191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0B455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32E44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2DD9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31,49</w:t>
                  </w:r>
                </w:p>
              </w:tc>
            </w:tr>
            <w:tr w:rsidR="00757FC6" w14:paraId="6CA294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4B675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88EE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E28A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968A0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FAE8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8045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9AF1D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3CB173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07BA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42DE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0C868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53C6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B60F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7,44</w:t>
                  </w:r>
                </w:p>
              </w:tc>
            </w:tr>
            <w:tr w:rsidR="00757FC6" w14:paraId="6B23E3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5BD44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AA2C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2CA2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17C80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227E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15D8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1DB5A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CE5E60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73DC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9B7E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13D76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FAD35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4C63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6,64</w:t>
                  </w:r>
                </w:p>
              </w:tc>
            </w:tr>
            <w:tr w:rsidR="00757FC6" w14:paraId="3A79A4A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D4FF8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1BC5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2B73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A69CF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9D49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E372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2745F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B2CF71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D184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99A7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86B73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F03E8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588B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2,79</w:t>
                  </w:r>
                </w:p>
              </w:tc>
            </w:tr>
            <w:tr w:rsidR="00757FC6" w14:paraId="4C28A4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D5C0C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134F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9C43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86B30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4D82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646B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E3050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449E06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EF80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EDED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753EA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B1D3C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D6FD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183,51</w:t>
                  </w:r>
                </w:p>
              </w:tc>
            </w:tr>
            <w:tr w:rsidR="00757FC6" w14:paraId="7887DD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0BBA9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C0FF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C90AD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72DE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9478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9872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734BF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3650A5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0A4D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03F8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1975F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91158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B444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30,23</w:t>
                  </w:r>
                </w:p>
              </w:tc>
            </w:tr>
            <w:tr w:rsidR="00757FC6" w14:paraId="134DB8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CDCB9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C6A3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3A4F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D2BB0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1FE7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BFB1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4B7AD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B55942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E252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4EDE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7F72F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2A382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79F7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14,15</w:t>
                  </w:r>
                </w:p>
              </w:tc>
            </w:tr>
            <w:tr w:rsidR="00757FC6" w14:paraId="1613ED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634E8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8647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2642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8CD83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0EDE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3DCE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EDB0D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A58FFC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1574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E9A3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DD0EA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4AB07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1F58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18,74</w:t>
                  </w:r>
                </w:p>
              </w:tc>
            </w:tr>
            <w:tr w:rsidR="00757FC6" w14:paraId="18FC41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27000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F7B8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2C77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B8091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00E3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E687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EB5DB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767125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F7F7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9EF1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53C50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79A6F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C783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5,45</w:t>
                  </w:r>
                </w:p>
              </w:tc>
            </w:tr>
            <w:tr w:rsidR="00757FC6" w14:paraId="0ADC02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D7B34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C2D9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DE07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7CF5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A7F0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8B08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D9C5C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8416E3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EEEE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F4DF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DB100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C2B6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A2FE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25,58</w:t>
                  </w:r>
                </w:p>
              </w:tc>
            </w:tr>
            <w:tr w:rsidR="00757FC6" w14:paraId="594286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61252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9967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E932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EED11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9991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2E11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432CF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20DD3D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4616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86F3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FC542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F4FDD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7B7C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1,86</w:t>
                  </w:r>
                </w:p>
              </w:tc>
            </w:tr>
            <w:tr w:rsidR="00757FC6" w14:paraId="388EE9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C7085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5857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F112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30CD2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F988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C1EE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9A814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5E2FD9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E745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3208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2ACFC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31B43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9996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13,42</w:t>
                  </w:r>
                </w:p>
              </w:tc>
            </w:tr>
            <w:tr w:rsidR="00757FC6" w14:paraId="3C086A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EE79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7E5C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5B251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6B6C6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EB29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6B4A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BC79E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9D5E99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2D89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BFDD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9 693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6B510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D2658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4B74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644,00</w:t>
                  </w:r>
                </w:p>
              </w:tc>
            </w:tr>
            <w:tr w:rsidR="002F57D3" w14:paraId="5D4C2CF6" w14:textId="77777777" w:rsidTr="002F57D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74CDB" w14:textId="77777777" w:rsidR="00757FC6" w:rsidRDefault="002F57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1886D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B99C3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F6915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2F66B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46712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315A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15 118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261AB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980DC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16A6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1 004,42</w:t>
                  </w:r>
                </w:p>
              </w:tc>
            </w:tr>
            <w:tr w:rsidR="002F57D3" w14:paraId="3A1990BA" w14:textId="77777777" w:rsidTr="002F57D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5CC02" w14:textId="77777777" w:rsidR="00757FC6" w:rsidRDefault="002F57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Maršov u Heřmanče</w:t>
                  </w:r>
                </w:p>
              </w:tc>
            </w:tr>
            <w:tr w:rsidR="00757FC6" w14:paraId="155624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2085D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794A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DAAD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026D0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DED8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F1AF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E9EFA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9C0B40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85C7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FD5E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E2A95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44EEE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4A7C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316,96</w:t>
                  </w:r>
                </w:p>
              </w:tc>
            </w:tr>
            <w:tr w:rsidR="00757FC6" w14:paraId="3BC628E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F0207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D7E7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87BD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4735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A01A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E928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E9034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2F0B96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C690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7502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98FC7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D88F4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BD34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80,69</w:t>
                  </w:r>
                </w:p>
              </w:tc>
            </w:tr>
            <w:tr w:rsidR="00757FC6" w14:paraId="71986A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D2B52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3C21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A4D1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B550D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A9F7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4D74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C45F7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90394B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2C7E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B40E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5DE45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CDCAE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AA9F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398,48</w:t>
                  </w:r>
                </w:p>
              </w:tc>
            </w:tr>
            <w:tr w:rsidR="002F57D3" w14:paraId="6AF63D4B" w14:textId="77777777" w:rsidTr="002F57D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ECDE4" w14:textId="77777777" w:rsidR="00757FC6" w:rsidRDefault="002F57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AD259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47826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021F26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1CA60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D88FD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D09A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12 393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85143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2725F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A8A3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796,13</w:t>
                  </w:r>
                </w:p>
              </w:tc>
            </w:tr>
            <w:tr w:rsidR="002F57D3" w14:paraId="60C8C4B9" w14:textId="77777777" w:rsidTr="002F57D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A5F1C" w14:textId="77777777" w:rsidR="00757FC6" w:rsidRDefault="002F57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Matějovec</w:t>
                  </w:r>
                </w:p>
              </w:tc>
            </w:tr>
            <w:tr w:rsidR="00757FC6" w14:paraId="79327A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FC63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44A7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9248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A0CC0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8222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3FF1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2D56D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6A49E8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2192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BDF2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BFFC2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F783C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48FE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54,65</w:t>
                  </w:r>
                </w:p>
              </w:tc>
            </w:tr>
            <w:tr w:rsidR="00757FC6" w14:paraId="27C815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A9179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B9D1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6FFF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62A41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FC7B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CC77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3CE4D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24DACF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B1FF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5849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B9FF8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4B926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FA84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110,73</w:t>
                  </w:r>
                </w:p>
              </w:tc>
            </w:tr>
            <w:tr w:rsidR="00757FC6" w14:paraId="488D65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330F6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A14E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18D7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D892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3F63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A3DC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81D1C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5A16F0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EC60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020B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13 504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4A17E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42668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2302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662,51</w:t>
                  </w:r>
                </w:p>
              </w:tc>
            </w:tr>
            <w:tr w:rsidR="00757FC6" w14:paraId="2238A8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3DD64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1433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C281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ABA0B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020F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DB65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39F9A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2C77A1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6392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B429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68853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8C074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BF5F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19,08</w:t>
                  </w:r>
                </w:p>
              </w:tc>
            </w:tr>
            <w:tr w:rsidR="00757FC6" w14:paraId="617EE9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99CB1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D2F4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BB619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5A7DD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5876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8442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FB4C8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B3D85F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07B9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344B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F5AE0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E00BD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F49C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9,81</w:t>
                  </w:r>
                </w:p>
              </w:tc>
            </w:tr>
            <w:tr w:rsidR="00757FC6" w14:paraId="388DC6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A785D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86D2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0B4E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806A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462F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4F12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5415B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D228A8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E95B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166E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60104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1C067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F3A5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130,06</w:t>
                  </w:r>
                </w:p>
              </w:tc>
            </w:tr>
            <w:tr w:rsidR="00757FC6" w14:paraId="3AC3C2F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539D2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8027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416AD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6DD91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EBAA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C3EC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A0965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B517E3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22D5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14BB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1F29B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529C1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FBE4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22,96</w:t>
                  </w:r>
                </w:p>
              </w:tc>
            </w:tr>
            <w:tr w:rsidR="00757FC6" w14:paraId="293C8A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AA23F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F06A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0191B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FEDC3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11A3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7C20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DAEE0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EAE6A1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E5EA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2981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19F9E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55480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7A61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1,23</w:t>
                  </w:r>
                </w:p>
              </w:tc>
            </w:tr>
            <w:tr w:rsidR="00757FC6" w14:paraId="0BF106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82285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100D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903C0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1D4F0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2BC2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8EA2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2BB22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5DA5A2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054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E5A7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07400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EDA65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D4FF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7,36</w:t>
                  </w:r>
                </w:p>
              </w:tc>
            </w:tr>
            <w:tr w:rsidR="00757FC6" w14:paraId="07D0CC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F7130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61B1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B688E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6BF77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C14B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2A9A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74812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8C9D0D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1BF4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50D6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FB169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5DB31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6BCA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26,30</w:t>
                  </w:r>
                </w:p>
              </w:tc>
            </w:tr>
            <w:tr w:rsidR="00757FC6" w14:paraId="077E5E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2F56F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E840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CFA1B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3C2BC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299D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4840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19DFD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AD89D5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D8FD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3EE5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A70B7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30DD9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710D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15,99</w:t>
                  </w:r>
                </w:p>
              </w:tc>
            </w:tr>
            <w:tr w:rsidR="00757FC6" w14:paraId="4A21F0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C7AE0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28F8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8478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D66C0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BC9F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0BAA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25D7D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D5080D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2AB1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B9A4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A83B7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BC8DE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5A7C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83,16</w:t>
                  </w:r>
                </w:p>
              </w:tc>
            </w:tr>
            <w:tr w:rsidR="00757FC6" w14:paraId="176F10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516D9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A50E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EB876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75B17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E3B2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F163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731EE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767518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6CB0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76C9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D944D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F37B3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88CD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44,20</w:t>
                  </w:r>
                </w:p>
              </w:tc>
            </w:tr>
            <w:tr w:rsidR="00757FC6" w14:paraId="2EA770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5EDB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DB99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6629F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25C82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3ACA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49E0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CF2DF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2311C8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DF03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5173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788E5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B87B8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25F1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3,39</w:t>
                  </w:r>
                </w:p>
              </w:tc>
            </w:tr>
            <w:tr w:rsidR="00757FC6" w14:paraId="1364C2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A0C23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0878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B7C89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58CC7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6959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6BAB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16FDE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16D8C3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68EE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3FFA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30F5F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16C5B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6A56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8,29</w:t>
                  </w:r>
                </w:p>
              </w:tc>
            </w:tr>
            <w:tr w:rsidR="00757FC6" w14:paraId="1BFFA7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3FBE4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3136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B1089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61643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0CE8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0B24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C3B9A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B5815F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10D9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2A82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AB625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A5D37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6F48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8,73</w:t>
                  </w:r>
                </w:p>
              </w:tc>
            </w:tr>
            <w:tr w:rsidR="00757FC6" w14:paraId="31C86F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AE500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0150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39A31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F0BD0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5056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C136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216D5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6BDC3F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D47A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2F21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E3227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6B4D2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3AE0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77,42</w:t>
                  </w:r>
                </w:p>
              </w:tc>
            </w:tr>
            <w:tr w:rsidR="00757FC6" w14:paraId="17876A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F3DBD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07C1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53EB8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3F3D0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D134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A7FA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8F71E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10CF3F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B617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76B0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0A522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BE3CB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E9F7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41,60</w:t>
                  </w:r>
                </w:p>
              </w:tc>
            </w:tr>
            <w:tr w:rsidR="00757FC6" w14:paraId="0133FA2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C752E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83BA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55C9E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F0945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356E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90C7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31294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0A152F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B9E5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6498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F4BF5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1CB45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00B0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21,54</w:t>
                  </w:r>
                </w:p>
              </w:tc>
            </w:tr>
            <w:tr w:rsidR="00757FC6" w14:paraId="11DCCF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FEE73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B948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E1A26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DD748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8B6D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ABC6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AAB00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2F087B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522A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F8E4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20E4F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BE8B4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B32E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5,35</w:t>
                  </w:r>
                </w:p>
              </w:tc>
            </w:tr>
            <w:tr w:rsidR="00757FC6" w14:paraId="69DBD5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732CC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49B9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0F340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0B578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E808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697C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48EBF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90E0DB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F1D0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89B5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C0244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FC43D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85AA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61,28</w:t>
                  </w:r>
                </w:p>
              </w:tc>
            </w:tr>
            <w:tr w:rsidR="00757FC6" w14:paraId="71CBBC3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86981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453B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BF211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22933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37E1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A10A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FDA2A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5574F9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556E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41C6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2B40D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20A46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10F1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79,58</w:t>
                  </w:r>
                </w:p>
              </w:tc>
            </w:tr>
            <w:tr w:rsidR="00757FC6" w14:paraId="0D6783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171C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70F2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D0A8E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ADD0C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F121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6CD0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33A3D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2127FA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7767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97CF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CDF1D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80FE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7363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21,44</w:t>
                  </w:r>
                </w:p>
              </w:tc>
            </w:tr>
            <w:tr w:rsidR="00757FC6" w14:paraId="427B87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CA117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CDD9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D31A9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6F164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770B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C82E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C606E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045803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1417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9F61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25AC6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11AEC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2A40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151,25</w:t>
                  </w:r>
                </w:p>
              </w:tc>
            </w:tr>
            <w:tr w:rsidR="00757FC6" w14:paraId="0BA70A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F9C63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F347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CA367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58F04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C7C2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4772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AC04D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424E46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1A6A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40D1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822AB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6F41B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F7E8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47,44</w:t>
                  </w:r>
                </w:p>
              </w:tc>
            </w:tr>
            <w:tr w:rsidR="00757FC6" w14:paraId="4BF2D5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BF665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83DD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8F69C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99D9C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0227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7234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31DBF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CFBBBD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21FE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F678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40BEC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A4110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EE4F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34,54</w:t>
                  </w:r>
                </w:p>
              </w:tc>
            </w:tr>
            <w:tr w:rsidR="00757FC6" w14:paraId="5EF59C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800EF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8A93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16FE3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E326E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16D1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20D7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7BD52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AD8FE9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6CDD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27B4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F4C85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77757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A031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5,15</w:t>
                  </w:r>
                </w:p>
              </w:tc>
            </w:tr>
            <w:tr w:rsidR="00757FC6" w14:paraId="109DF0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9A45E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369B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A5FF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0C7E5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1805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690B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6B361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0605BE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6FC2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42B8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5A458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E8B73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89F8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122,16</w:t>
                  </w:r>
                </w:p>
              </w:tc>
            </w:tr>
            <w:tr w:rsidR="00757FC6" w14:paraId="232A74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446F8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3504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C0990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7BB9E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5823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1BF2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7E9A4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F1533C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2FC8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F088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63D10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186D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F0C5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24,78</w:t>
                  </w:r>
                </w:p>
              </w:tc>
            </w:tr>
            <w:tr w:rsidR="00757FC6" w14:paraId="688FC2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AD45C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19A2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37DA6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7F49E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0046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697D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9B456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C272C1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95D5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F670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FE111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A1022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9C2B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50,09</w:t>
                  </w:r>
                </w:p>
              </w:tc>
            </w:tr>
            <w:tr w:rsidR="00757FC6" w14:paraId="31C293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81794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D7FF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3735B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D6C95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B7A2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A04E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1B10D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622321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AA21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87AC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A45BB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20E72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0FA6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28,31</w:t>
                  </w:r>
                </w:p>
              </w:tc>
            </w:tr>
            <w:tr w:rsidR="00757FC6" w14:paraId="568EE5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FAFC4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6B07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CC342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BA8E5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B44F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08CA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A1620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3A5B37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A416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C8A0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8E8F1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D45AE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7262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4,17</w:t>
                  </w:r>
                </w:p>
              </w:tc>
            </w:tr>
            <w:tr w:rsidR="00757FC6" w14:paraId="0D8CE9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BE996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CF65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308B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285FC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AFA2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B695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B4C07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476B5F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ED77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C62F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D982B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35574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226F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6,48</w:t>
                  </w:r>
                </w:p>
              </w:tc>
            </w:tr>
            <w:tr w:rsidR="002F57D3" w14:paraId="6A5377F6" w14:textId="77777777" w:rsidTr="002F57D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CA067" w14:textId="77777777" w:rsidR="00757FC6" w:rsidRDefault="002F57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90B31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F29F8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AA00C3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C015F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D6CC1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220C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40 583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F2A4F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6FA42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B7C7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1 991,03</w:t>
                  </w:r>
                </w:p>
              </w:tc>
            </w:tr>
            <w:tr w:rsidR="002F57D3" w14:paraId="74857734" w14:textId="77777777" w:rsidTr="002F57D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E0D2F" w14:textId="77777777" w:rsidR="00757FC6" w:rsidRDefault="002F57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Olšany u Dačic</w:t>
                  </w:r>
                </w:p>
              </w:tc>
            </w:tr>
            <w:tr w:rsidR="00757FC6" w14:paraId="36D3A5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AF469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F36F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D4F6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B941C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DB56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562A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473F1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4D4B8B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8180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F444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B08F3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30BBF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6847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0,07</w:t>
                  </w:r>
                </w:p>
              </w:tc>
            </w:tr>
            <w:tr w:rsidR="00757FC6" w14:paraId="6FEE23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73097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FF5C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4ED46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F5451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2A8F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95AE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41593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07574A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C64F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AECB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8FCA9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18562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6DDF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5,90</w:t>
                  </w:r>
                </w:p>
              </w:tc>
            </w:tr>
            <w:tr w:rsidR="00757FC6" w14:paraId="7140B0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A65C2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E7DD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EB46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C2466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D010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CFDD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63504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0BF449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7605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8094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8C58D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FAD7B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F19E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19,40</w:t>
                  </w:r>
                </w:p>
              </w:tc>
            </w:tr>
            <w:tr w:rsidR="00757FC6" w14:paraId="1CB005E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19C3C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39E9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8A755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827A4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5AE8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517E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83E9B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A9ECAC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9382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B4C4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A87D9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A8F49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7BC4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21,39</w:t>
                  </w:r>
                </w:p>
              </w:tc>
            </w:tr>
            <w:tr w:rsidR="00757FC6" w14:paraId="23E0F5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F5BA4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B6B8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A23A5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62A7C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8C41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6A50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F5EA1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233BF1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F6B7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B533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3E5F5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9A958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2576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17,55</w:t>
                  </w:r>
                </w:p>
              </w:tc>
            </w:tr>
            <w:tr w:rsidR="00757FC6" w14:paraId="77862F8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C52AB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C1E2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C6758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5A43D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A890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6EB3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F98BF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7C7D46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E8C6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DC23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137B6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318B6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7BE8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79,59</w:t>
                  </w:r>
                </w:p>
              </w:tc>
            </w:tr>
            <w:tr w:rsidR="00757FC6" w14:paraId="51B0F4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9C44D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CA6C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7BE71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1E931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BC54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B414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33310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EBF4C4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9D14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E74F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A48C1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5D4D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386A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120,87</w:t>
                  </w:r>
                </w:p>
              </w:tc>
            </w:tr>
            <w:tr w:rsidR="00757FC6" w14:paraId="5D2531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08D71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EEA4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EE23D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A1155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7B52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E949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47D18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3F06DB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6EA5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8927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90740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7F86B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1F65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</w:tr>
            <w:tr w:rsidR="00757FC6" w14:paraId="638C1C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0C61C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D256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06C09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D4EA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FAED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366A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166B9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294B0E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1267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D568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E6FAE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F6E34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3B4C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8,39</w:t>
                  </w:r>
                </w:p>
              </w:tc>
            </w:tr>
            <w:tr w:rsidR="00757FC6" w14:paraId="122E64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20AA7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F5FD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BA2C6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07B91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14A6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064B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45117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BB7FD6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4066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6E9E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7EAC8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6C668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6762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2,56</w:t>
                  </w:r>
                </w:p>
              </w:tc>
            </w:tr>
            <w:tr w:rsidR="00757FC6" w14:paraId="6A0E1C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4B3F7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8BA0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4D02C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2DB9D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FCF4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FCE4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3A554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E7A2C5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C4F2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4B70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E3BB1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4DF54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84DD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0,85</w:t>
                  </w:r>
                </w:p>
              </w:tc>
            </w:tr>
            <w:tr w:rsidR="00757FC6" w14:paraId="63A076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9132D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17EA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50703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AF466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EE61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CDB2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5FBA0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71C450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51C5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DD37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607C4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4E95B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92B5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10,45</w:t>
                  </w:r>
                </w:p>
              </w:tc>
            </w:tr>
            <w:tr w:rsidR="00757FC6" w14:paraId="115C3B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BF68E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E788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2D62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F0483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D0E1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1CBB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31ED8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71FBAE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11F6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F4A9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CC929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E08FC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B4BE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</w:t>
                  </w:r>
                </w:p>
              </w:tc>
            </w:tr>
            <w:tr w:rsidR="00757FC6" w14:paraId="607E8F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027F8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A1F2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A43B9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4C781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67BA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27CB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E6C05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6E7865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D6E8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698A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ADD2A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36B67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C0B6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5,90</w:t>
                  </w:r>
                </w:p>
              </w:tc>
            </w:tr>
            <w:tr w:rsidR="002F57D3" w14:paraId="6C83C409" w14:textId="77777777" w:rsidTr="002F57D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1A2C9" w14:textId="77777777" w:rsidR="00757FC6" w:rsidRDefault="002F57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4051D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519A1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650524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2ECC6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258B3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1A3A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4 752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0AC64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246ED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7E0B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337,69</w:t>
                  </w:r>
                </w:p>
              </w:tc>
            </w:tr>
            <w:tr w:rsidR="002F57D3" w14:paraId="5ACA62E9" w14:textId="77777777" w:rsidTr="002F57D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4701A" w14:textId="77777777" w:rsidR="00757FC6" w:rsidRDefault="002F57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Skrýchov</w:t>
                  </w:r>
                </w:p>
              </w:tc>
            </w:tr>
            <w:tr w:rsidR="00757FC6" w14:paraId="2AD831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16827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55C0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8A42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D5E2D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2DC8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334B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DAD64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5B54A9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B9C6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C006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90360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37966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5444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155,00</w:t>
                  </w:r>
                </w:p>
              </w:tc>
            </w:tr>
            <w:tr w:rsidR="00757FC6" w14:paraId="08D1EF5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B1FD2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0888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18A7D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ABE24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D580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6BC1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49A28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EC0FE4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AA6A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7FBD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5DA65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84CB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4551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54,05</w:t>
                  </w:r>
                </w:p>
              </w:tc>
            </w:tr>
            <w:tr w:rsidR="00757FC6" w14:paraId="6F5153A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779C0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6ADD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7EAF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D17A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18EC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E4C3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FED7E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AED2B3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6060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11A3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6D518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9C6E5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01C7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185,00</w:t>
                  </w:r>
                </w:p>
              </w:tc>
            </w:tr>
            <w:tr w:rsidR="00757FC6" w14:paraId="5AC173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22321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A622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4891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B7100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AD15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D9CE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18D00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F2CB9C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9DDC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E581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7202F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A8822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5711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4,93</w:t>
                  </w:r>
                </w:p>
              </w:tc>
            </w:tr>
            <w:tr w:rsidR="00757FC6" w14:paraId="3F4122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81CE4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9249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E169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669BD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3564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264E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45836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CDEDBB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604B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0C8F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A5A56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86E55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D8B9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2,05</w:t>
                  </w:r>
                </w:p>
              </w:tc>
            </w:tr>
            <w:tr w:rsidR="00757FC6" w14:paraId="44C2CC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3ACFC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0082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59A6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06FC1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C03F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13E8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E8771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2C9F98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34A9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1111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98CD4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C6E74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63A9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10,06</w:t>
                  </w:r>
                </w:p>
              </w:tc>
            </w:tr>
            <w:tr w:rsidR="00757FC6" w14:paraId="350FEA2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EAB74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434B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642F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2FB47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ECA0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861D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BDD73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F5FA40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E359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B324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5C09C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B1E8D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FE70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163,04</w:t>
                  </w:r>
                </w:p>
              </w:tc>
            </w:tr>
            <w:tr w:rsidR="00757FC6" w14:paraId="3FF3AB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629B1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A312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BCA4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BF954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90F2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79DA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377F2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170969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0EB1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7CB9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936F9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E91E5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FFB2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65,96</w:t>
                  </w:r>
                </w:p>
              </w:tc>
            </w:tr>
            <w:tr w:rsidR="00757FC6" w14:paraId="6BCE79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5BDF7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5560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1B48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70D5C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8615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BBF3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43950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B9AEB3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FCB7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E58A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C854C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25AAD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D5CD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38,32</w:t>
                  </w:r>
                </w:p>
              </w:tc>
            </w:tr>
            <w:tr w:rsidR="00757FC6" w14:paraId="23E302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05FBB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58BA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C911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60083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E521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F440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31589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20A4D3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FF1D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CBD7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E20BA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A61E0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9B43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36,67</w:t>
                  </w:r>
                </w:p>
              </w:tc>
            </w:tr>
            <w:tr w:rsidR="00757FC6" w14:paraId="75DDDB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569B6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55CD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8336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9855C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DED1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C8C6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3416F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6250E7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6B72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E7D4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9330F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8A29C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3248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60,89</w:t>
                  </w:r>
                </w:p>
              </w:tc>
            </w:tr>
            <w:tr w:rsidR="00757FC6" w14:paraId="1D2248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0C333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D6F7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91BD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CEBA1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85D1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776B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12625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544461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018E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728D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65CF3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8D3DB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462E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37,43</w:t>
                  </w:r>
                </w:p>
              </w:tc>
            </w:tr>
            <w:tr w:rsidR="00757FC6" w14:paraId="2E604C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B8CE8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9743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BB32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4A4D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5162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104D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A4221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BCD926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345E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D39C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E9475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22E70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C41A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13,68</w:t>
                  </w:r>
                </w:p>
              </w:tc>
            </w:tr>
            <w:tr w:rsidR="00757FC6" w14:paraId="0CE32E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69138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DE06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64E5E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957AB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52E1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4E7D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FFF12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D29C43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19A4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9151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A4DFA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E1BA8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7B97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16,69</w:t>
                  </w:r>
                </w:p>
              </w:tc>
            </w:tr>
            <w:tr w:rsidR="002F57D3" w14:paraId="441CF38A" w14:textId="77777777" w:rsidTr="002F57D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35768" w14:textId="77777777" w:rsidR="00757FC6" w:rsidRDefault="002F57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0BCCD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7C297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C0E497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E1E24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72825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BB77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7 858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AD1AF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B04E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82C6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843,77</w:t>
                  </w:r>
                </w:p>
              </w:tc>
            </w:tr>
            <w:tr w:rsidR="002F57D3" w14:paraId="036A79BF" w14:textId="77777777" w:rsidTr="002F57D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7D9D7" w14:textId="77777777" w:rsidR="00757FC6" w:rsidRDefault="002F57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Stoječín</w:t>
                  </w:r>
                </w:p>
              </w:tc>
            </w:tr>
            <w:tr w:rsidR="00757FC6" w14:paraId="20EC63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D54F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1C45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5854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61E66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91EB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B853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42F7D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2B7B15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D850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56AC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E63A2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103B0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7358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33,13</w:t>
                  </w:r>
                </w:p>
              </w:tc>
            </w:tr>
            <w:tr w:rsidR="00757FC6" w14:paraId="0BE1DA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053EC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0492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4540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73D8C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0EA8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1AEC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6C016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7ED42F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F146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D5FB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EF70E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8B7A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ADDF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73,43</w:t>
                  </w:r>
                </w:p>
              </w:tc>
            </w:tr>
            <w:tr w:rsidR="002F57D3" w14:paraId="2057545B" w14:textId="77777777" w:rsidTr="002F57D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18396" w14:textId="77777777" w:rsidR="00757FC6" w:rsidRDefault="002F57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ECEBD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E2065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0DA6B9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1CD91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7FCA7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48FB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2 274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A8C30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10180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3733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106,56</w:t>
                  </w:r>
                </w:p>
              </w:tc>
            </w:tr>
            <w:tr w:rsidR="002F57D3" w14:paraId="657D1FF7" w14:textId="77777777" w:rsidTr="002F57D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BDEF4" w14:textId="77777777" w:rsidR="00757FC6" w:rsidRDefault="002F57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Studená</w:t>
                  </w:r>
                </w:p>
              </w:tc>
            </w:tr>
            <w:tr w:rsidR="00757FC6" w14:paraId="376BD6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02345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5CE0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ECD9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135C0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7ED2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2BCC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51DC1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74389D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CC0F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3AD1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3C0F0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DADDF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4396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14,67</w:t>
                  </w:r>
                </w:p>
              </w:tc>
            </w:tr>
            <w:tr w:rsidR="00757FC6" w14:paraId="2EC2DA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826CD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56B7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8FB7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3DD66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14B6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579F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B5D02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FE4712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969A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7565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8B25C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F29F8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9F1E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20,80</w:t>
                  </w:r>
                </w:p>
              </w:tc>
            </w:tr>
            <w:tr w:rsidR="00757FC6" w14:paraId="197FFE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78669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C189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8971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97B0B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20A1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B18C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62A27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FFD26D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8819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0E14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EABE4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540E3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7366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18,11</w:t>
                  </w:r>
                </w:p>
              </w:tc>
            </w:tr>
            <w:tr w:rsidR="00757FC6" w14:paraId="5C5E0A5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0FEDB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DEE2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70D4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59AA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B29D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2401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F21B7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143490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1691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90C4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86B0B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F2C7C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A605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11,57</w:t>
                  </w:r>
                </w:p>
              </w:tc>
            </w:tr>
            <w:tr w:rsidR="00757FC6" w14:paraId="12AAE5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0BD86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37D7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047F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6C35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112A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4C0E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C7F3B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DCAE7C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E952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CC54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9BD11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70174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FAC8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14,05</w:t>
                  </w:r>
                </w:p>
              </w:tc>
            </w:tr>
            <w:tr w:rsidR="002F57D3" w14:paraId="32644408" w14:textId="77777777" w:rsidTr="002F57D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3EE69" w14:textId="77777777" w:rsidR="00757FC6" w:rsidRDefault="002F57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3D126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B5BCC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BD7568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DD785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1E0C2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84B5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1 150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F32C8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BE4E5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8EE8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79,20</w:t>
                  </w:r>
                </w:p>
              </w:tc>
            </w:tr>
            <w:tr w:rsidR="002F57D3" w14:paraId="0697BDED" w14:textId="77777777" w:rsidTr="002F57D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2B235" w14:textId="77777777" w:rsidR="00757FC6" w:rsidRDefault="002F57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Velký Jeníkov</w:t>
                  </w:r>
                </w:p>
              </w:tc>
            </w:tr>
            <w:tr w:rsidR="00757FC6" w14:paraId="25D72B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DE97E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349A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EA04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7BE99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7E89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3EAF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79B8F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BA5851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ADAD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9510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64FDC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28E5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C04F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37,24</w:t>
                  </w:r>
                </w:p>
              </w:tc>
            </w:tr>
            <w:tr w:rsidR="00757FC6" w14:paraId="046516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441CC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D046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DCBD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1BF57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623F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F109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BC0A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9B8E8E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8B20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2AB9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D4255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66A22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2571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64,86</w:t>
                  </w:r>
                </w:p>
              </w:tc>
            </w:tr>
            <w:tr w:rsidR="00757FC6" w14:paraId="2C2027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2EF11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A365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2A4C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860F3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C316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F2DA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78451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ED413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AC58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7AF3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9CA84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AF542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FAD8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448,05</w:t>
                  </w:r>
                </w:p>
              </w:tc>
            </w:tr>
            <w:tr w:rsidR="00757FC6" w14:paraId="3A4390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71F3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5DED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2D81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8B91B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2170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B2A2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2E2C7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6C671D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C788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7FD2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87B0C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52AB7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4808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132,23</w:t>
                  </w:r>
                </w:p>
              </w:tc>
            </w:tr>
            <w:tr w:rsidR="00757FC6" w14:paraId="64A1D4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B1AA1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9601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9194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B32A6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2E83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26A2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2E550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808346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8E1D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C743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2E834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2C94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0F0C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410,31</w:t>
                  </w:r>
                </w:p>
              </w:tc>
            </w:tr>
            <w:tr w:rsidR="00757FC6" w14:paraId="2F3F30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EC358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8E2D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2D36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40D74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4CD1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DD7A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D73E1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768D11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E974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F1B7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CC046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931CB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815F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48,75</w:t>
                  </w:r>
                </w:p>
              </w:tc>
            </w:tr>
            <w:tr w:rsidR="00757FC6" w14:paraId="0BF5C3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E7FCE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9C18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21AA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564DE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B573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DBD2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CE462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65A175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FB8D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2871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6452A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85019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5A20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185,29</w:t>
                  </w:r>
                </w:p>
              </w:tc>
            </w:tr>
            <w:tr w:rsidR="00757FC6" w14:paraId="0CEF6E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25C3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9158E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CC56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E9C19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7391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5B7D7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DA8B7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24742C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99B3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48803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2BEAB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98F51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C178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10,61</w:t>
                  </w:r>
                </w:p>
              </w:tc>
            </w:tr>
            <w:tr w:rsidR="00757FC6" w14:paraId="4DF6F2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604D7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4A11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3F7C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51E4D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852B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A92D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204A2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CA74CB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F69E2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DF0A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5D95D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07C28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7ED4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605,71</w:t>
                  </w:r>
                </w:p>
              </w:tc>
            </w:tr>
            <w:tr w:rsidR="00757FC6" w14:paraId="2CA199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D3775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5319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C162B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B3EF9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B97A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56FD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8FFE8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2405D7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0D490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7486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1FBE0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89366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B6D6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298,50</w:t>
                  </w:r>
                </w:p>
              </w:tc>
            </w:tr>
            <w:tr w:rsidR="00757FC6" w14:paraId="53FED8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7B439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9C80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B556F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97991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954E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B796A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4D9A4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241CD7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31A94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F7BA1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6B47F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719E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A2589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117,02</w:t>
                  </w:r>
                </w:p>
              </w:tc>
            </w:tr>
            <w:tr w:rsidR="00757FC6" w14:paraId="4C1481B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871FF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A2C9D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E48F1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13173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2D1D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8B60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5C796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AAEB44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0710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D3E3C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9673A" w14:textId="77777777" w:rsidR="00757FC6" w:rsidRDefault="002F57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9F756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25ADB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289,69</w:t>
                  </w:r>
                </w:p>
              </w:tc>
            </w:tr>
            <w:tr w:rsidR="002F57D3" w14:paraId="526DCFB6" w14:textId="77777777" w:rsidTr="002F57D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20501" w14:textId="77777777" w:rsidR="00757FC6" w:rsidRDefault="002F57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E160F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11232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23CC5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35769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D3242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DE306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26 456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B16E1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963F8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CFDB5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2 648,26</w:t>
                  </w:r>
                </w:p>
              </w:tc>
            </w:tr>
            <w:tr w:rsidR="002F57D3" w14:paraId="19286840" w14:textId="77777777" w:rsidTr="002F57D3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6537B" w14:textId="77777777" w:rsidR="00757FC6" w:rsidRDefault="002F57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6FFE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232 087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45281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DF5EE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087D8" w14:textId="77777777" w:rsidR="00757FC6" w:rsidRDefault="002F57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17 331</w:t>
                  </w:r>
                </w:p>
              </w:tc>
            </w:tr>
            <w:tr w:rsidR="002F57D3" w14:paraId="7B54C609" w14:textId="77777777" w:rsidTr="002F57D3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41F9D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65BA0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5D87A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E8183" w14:textId="77777777" w:rsidR="00757FC6" w:rsidRDefault="00757FC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B331E" w14:textId="77777777" w:rsidR="00757FC6" w:rsidRDefault="00757FC6">
                  <w:pPr>
                    <w:spacing w:after="0" w:line="240" w:lineRule="auto"/>
                  </w:pPr>
                </w:p>
              </w:tc>
            </w:tr>
          </w:tbl>
          <w:p w14:paraId="7E3E420E" w14:textId="77777777" w:rsidR="00757FC6" w:rsidRDefault="00757FC6">
            <w:pPr>
              <w:spacing w:after="0" w:line="240" w:lineRule="auto"/>
            </w:pPr>
          </w:p>
        </w:tc>
      </w:tr>
      <w:tr w:rsidR="00757FC6" w14:paraId="3A22708B" w14:textId="77777777">
        <w:trPr>
          <w:trHeight w:val="254"/>
        </w:trPr>
        <w:tc>
          <w:tcPr>
            <w:tcW w:w="115" w:type="dxa"/>
          </w:tcPr>
          <w:p w14:paraId="461DAF38" w14:textId="77777777" w:rsidR="00757FC6" w:rsidRDefault="00757FC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BD7CF15" w14:textId="77777777" w:rsidR="00757FC6" w:rsidRDefault="00757FC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1304D5F" w14:textId="77777777" w:rsidR="00757FC6" w:rsidRDefault="00757FC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514E8FD" w14:textId="77777777" w:rsidR="00757FC6" w:rsidRDefault="00757FC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E3B0396" w14:textId="77777777" w:rsidR="00757FC6" w:rsidRDefault="00757FC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9054484" w14:textId="77777777" w:rsidR="00757FC6" w:rsidRDefault="00757FC6">
            <w:pPr>
              <w:pStyle w:val="EmptyCellLayoutStyle"/>
              <w:spacing w:after="0" w:line="240" w:lineRule="auto"/>
            </w:pPr>
          </w:p>
        </w:tc>
      </w:tr>
      <w:tr w:rsidR="002F57D3" w14:paraId="4BB3BCFB" w14:textId="77777777" w:rsidTr="002F57D3">
        <w:trPr>
          <w:trHeight w:val="1305"/>
        </w:trPr>
        <w:tc>
          <w:tcPr>
            <w:tcW w:w="115" w:type="dxa"/>
          </w:tcPr>
          <w:p w14:paraId="5644503F" w14:textId="77777777" w:rsidR="00757FC6" w:rsidRDefault="00757FC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757FC6" w14:paraId="4C97019B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7733B" w14:textId="77777777" w:rsidR="00757FC6" w:rsidRDefault="002F57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F9C58F4" w14:textId="77777777" w:rsidR="00757FC6" w:rsidRDefault="002F57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4C0D5D29" w14:textId="77777777" w:rsidR="00757FC6" w:rsidRDefault="002F57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37BBC38A" w14:textId="77777777" w:rsidR="00757FC6" w:rsidRDefault="002F57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39495036" w14:textId="77777777" w:rsidR="00757FC6" w:rsidRDefault="002F57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582576EA" w14:textId="77777777" w:rsidR="00757FC6" w:rsidRDefault="00757FC6">
            <w:pPr>
              <w:spacing w:after="0" w:line="240" w:lineRule="auto"/>
            </w:pPr>
          </w:p>
        </w:tc>
        <w:tc>
          <w:tcPr>
            <w:tcW w:w="285" w:type="dxa"/>
          </w:tcPr>
          <w:p w14:paraId="6D8CC022" w14:textId="77777777" w:rsidR="00757FC6" w:rsidRDefault="00757FC6">
            <w:pPr>
              <w:pStyle w:val="EmptyCellLayoutStyle"/>
              <w:spacing w:after="0" w:line="240" w:lineRule="auto"/>
            </w:pPr>
          </w:p>
        </w:tc>
      </w:tr>
      <w:tr w:rsidR="00757FC6" w14:paraId="2913CF61" w14:textId="77777777">
        <w:trPr>
          <w:trHeight w:val="315"/>
        </w:trPr>
        <w:tc>
          <w:tcPr>
            <w:tcW w:w="115" w:type="dxa"/>
          </w:tcPr>
          <w:p w14:paraId="4965C0ED" w14:textId="77777777" w:rsidR="00757FC6" w:rsidRDefault="00757FC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FA71279" w14:textId="77777777" w:rsidR="00757FC6" w:rsidRDefault="00757FC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77C85A6" w14:textId="77777777" w:rsidR="00757FC6" w:rsidRDefault="00757FC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F1FF50A" w14:textId="77777777" w:rsidR="00757FC6" w:rsidRDefault="00757FC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8086244" w14:textId="77777777" w:rsidR="00757FC6" w:rsidRDefault="00757FC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4AE9841" w14:textId="77777777" w:rsidR="00757FC6" w:rsidRDefault="00757FC6">
            <w:pPr>
              <w:pStyle w:val="EmptyCellLayoutStyle"/>
              <w:spacing w:after="0" w:line="240" w:lineRule="auto"/>
            </w:pPr>
          </w:p>
        </w:tc>
      </w:tr>
    </w:tbl>
    <w:p w14:paraId="780786F0" w14:textId="77777777" w:rsidR="00757FC6" w:rsidRDefault="00757FC6">
      <w:pPr>
        <w:spacing w:after="0" w:line="240" w:lineRule="auto"/>
      </w:pPr>
    </w:p>
    <w:sectPr w:rsidR="00757FC6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FCA6C" w14:textId="77777777" w:rsidR="00000000" w:rsidRDefault="002F57D3">
      <w:pPr>
        <w:spacing w:after="0" w:line="240" w:lineRule="auto"/>
      </w:pPr>
      <w:r>
        <w:separator/>
      </w:r>
    </w:p>
  </w:endnote>
  <w:endnote w:type="continuationSeparator" w:id="0">
    <w:p w14:paraId="0D813695" w14:textId="77777777" w:rsidR="00000000" w:rsidRDefault="002F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757FC6" w14:paraId="076A005E" w14:textId="77777777">
      <w:tc>
        <w:tcPr>
          <w:tcW w:w="9346" w:type="dxa"/>
        </w:tcPr>
        <w:p w14:paraId="5930367B" w14:textId="77777777" w:rsidR="00757FC6" w:rsidRDefault="00757FC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9A704A5" w14:textId="77777777" w:rsidR="00757FC6" w:rsidRDefault="00757FC6">
          <w:pPr>
            <w:pStyle w:val="EmptyCellLayoutStyle"/>
            <w:spacing w:after="0" w:line="240" w:lineRule="auto"/>
          </w:pPr>
        </w:p>
      </w:tc>
    </w:tr>
    <w:tr w:rsidR="00757FC6" w14:paraId="2AA034E4" w14:textId="77777777">
      <w:tc>
        <w:tcPr>
          <w:tcW w:w="9346" w:type="dxa"/>
        </w:tcPr>
        <w:p w14:paraId="089CC223" w14:textId="77777777" w:rsidR="00757FC6" w:rsidRDefault="00757FC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757FC6" w14:paraId="54A89E6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0D05DBC" w14:textId="77777777" w:rsidR="00757FC6" w:rsidRDefault="002F57D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3D2D773" w14:textId="77777777" w:rsidR="00757FC6" w:rsidRDefault="00757FC6">
          <w:pPr>
            <w:spacing w:after="0" w:line="240" w:lineRule="auto"/>
          </w:pPr>
        </w:p>
      </w:tc>
    </w:tr>
    <w:tr w:rsidR="00757FC6" w14:paraId="07817A3F" w14:textId="77777777">
      <w:tc>
        <w:tcPr>
          <w:tcW w:w="9346" w:type="dxa"/>
        </w:tcPr>
        <w:p w14:paraId="5F19C7B2" w14:textId="77777777" w:rsidR="00757FC6" w:rsidRDefault="00757FC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B0EF2B1" w14:textId="77777777" w:rsidR="00757FC6" w:rsidRDefault="00757FC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0A90F" w14:textId="77777777" w:rsidR="00000000" w:rsidRDefault="002F57D3">
      <w:pPr>
        <w:spacing w:after="0" w:line="240" w:lineRule="auto"/>
      </w:pPr>
      <w:r>
        <w:separator/>
      </w:r>
    </w:p>
  </w:footnote>
  <w:footnote w:type="continuationSeparator" w:id="0">
    <w:p w14:paraId="23D78109" w14:textId="77777777" w:rsidR="00000000" w:rsidRDefault="002F5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757FC6" w14:paraId="7A69163A" w14:textId="77777777">
      <w:tc>
        <w:tcPr>
          <w:tcW w:w="144" w:type="dxa"/>
        </w:tcPr>
        <w:p w14:paraId="755B2468" w14:textId="77777777" w:rsidR="00757FC6" w:rsidRDefault="00757FC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49099CD" w14:textId="77777777" w:rsidR="00757FC6" w:rsidRDefault="00757FC6">
          <w:pPr>
            <w:pStyle w:val="EmptyCellLayoutStyle"/>
            <w:spacing w:after="0" w:line="240" w:lineRule="auto"/>
          </w:pPr>
        </w:p>
      </w:tc>
    </w:tr>
    <w:tr w:rsidR="00757FC6" w14:paraId="109BB4AC" w14:textId="77777777">
      <w:tc>
        <w:tcPr>
          <w:tcW w:w="144" w:type="dxa"/>
        </w:tcPr>
        <w:p w14:paraId="2C869739" w14:textId="77777777" w:rsidR="00757FC6" w:rsidRDefault="00757FC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757FC6" w14:paraId="630DE774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42642BC4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17EFD1AD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664B9AA9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7D7923CD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2B5F6A95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6889A64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197B403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73E1AE14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3E0310C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AC675E5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AA5B88B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2A58AFA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3D19AE5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2B30299F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71B977D9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337BDC9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C78AEE6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7CDA702A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</w:tr>
          <w:tr w:rsidR="002F57D3" w14:paraId="55225C47" w14:textId="77777777" w:rsidTr="002F57D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7753212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757FC6" w14:paraId="0B91AEC5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60EA9B7" w14:textId="77777777" w:rsidR="00757FC6" w:rsidRDefault="002F57D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č.12N00/17</w:t>
                      </w:r>
                    </w:p>
                  </w:tc>
                </w:tr>
              </w:tbl>
              <w:p w14:paraId="6EEA7482" w14:textId="77777777" w:rsidR="00757FC6" w:rsidRDefault="00757FC6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DFB1A06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</w:tr>
          <w:tr w:rsidR="00757FC6" w14:paraId="612DB0C7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23AF2A0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A7AAE01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F7239F2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C25F419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7122E3D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F8494C1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C4B8B9B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9376478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D161B0B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41871D5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D39D2B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9415B94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B631841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3A64723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D03D52C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15A916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504A25C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DD57671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</w:tr>
          <w:tr w:rsidR="002F57D3" w14:paraId="272E12A7" w14:textId="77777777" w:rsidTr="002F57D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0E3B96E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B4D8375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757FC6" w14:paraId="6E2E578B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7B8F8D1" w14:textId="77777777" w:rsidR="00757FC6" w:rsidRDefault="002F57D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2E165BD" w14:textId="77777777" w:rsidR="00757FC6" w:rsidRDefault="00757FC6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34A23B5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757FC6" w14:paraId="5EACB976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E4881EA" w14:textId="77777777" w:rsidR="00757FC6" w:rsidRDefault="002F57D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1210017</w:t>
                      </w:r>
                    </w:p>
                  </w:tc>
                </w:tr>
              </w:tbl>
              <w:p w14:paraId="2353BA56" w14:textId="77777777" w:rsidR="00757FC6" w:rsidRDefault="00757FC6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64D83E9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757FC6" w14:paraId="07E026DE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6CA3F03" w14:textId="77777777" w:rsidR="00757FC6" w:rsidRDefault="002F57D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3D3FBEC8" w14:textId="77777777" w:rsidR="00757FC6" w:rsidRDefault="00757FC6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186D7F8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1832B7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45E665A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757FC6" w14:paraId="798043CC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4897CAA" w14:textId="77777777" w:rsidR="00757FC6" w:rsidRDefault="002F57D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01.01.2000</w:t>
                      </w:r>
                    </w:p>
                  </w:tc>
                </w:tr>
              </w:tbl>
              <w:p w14:paraId="48B5D23C" w14:textId="77777777" w:rsidR="00757FC6" w:rsidRDefault="00757FC6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24F1BA5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757FC6" w14:paraId="6367359A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FE4463C" w14:textId="77777777" w:rsidR="00757FC6" w:rsidRDefault="002F57D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09804292" w14:textId="77777777" w:rsidR="00757FC6" w:rsidRDefault="00757FC6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86848D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757FC6" w14:paraId="0C98E30F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B97E0D2" w14:textId="77777777" w:rsidR="00757FC6" w:rsidRDefault="002F57D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17 331 Kč</w:t>
                      </w:r>
                    </w:p>
                  </w:tc>
                </w:tr>
              </w:tbl>
              <w:p w14:paraId="604B7935" w14:textId="77777777" w:rsidR="00757FC6" w:rsidRDefault="00757FC6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A75E063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</w:tr>
          <w:tr w:rsidR="00757FC6" w14:paraId="21E2CDBE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D8E5E98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9CFC376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28A6254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1EB0FE6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1CDCD29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F44793C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0EBB662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DC0A14B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1F8B653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D778691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72182F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D167CB1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2BA864B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8BEA59E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4E464FB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02CF12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BCEAFDE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33DB8AE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</w:tr>
          <w:tr w:rsidR="00757FC6" w14:paraId="30EA5C65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4FBC678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9F9B845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C1EFE45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C0D5051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5CF168E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4A12B6B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60B5594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BDEE0F6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069212C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C2A6CBA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99E9F2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5B0C29B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926780C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3D81FA1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54230F7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5D4687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06777DE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C6E5CC8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</w:tr>
          <w:tr w:rsidR="00757FC6" w14:paraId="092A9B36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9E74C5C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9692BB5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757FC6" w14:paraId="215EBA05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BE80C4" w14:textId="77777777" w:rsidR="00757FC6" w:rsidRDefault="002F57D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A130AFD" w14:textId="77777777" w:rsidR="00757FC6" w:rsidRDefault="00757FC6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7995617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0888374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027BD7B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F9CBDFA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B30CC55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A1B96AC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F7046EB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5D69C8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7AFF148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3C7FF8C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AA34DAA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5E74840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CBA2C2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32FA858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65A16D4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</w:tr>
          <w:tr w:rsidR="002F57D3" w14:paraId="205B03F9" w14:textId="77777777" w:rsidTr="002F57D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2911213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26F4A3A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27F7F6B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047F860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4103FD0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757FC6" w14:paraId="4DFDC410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E6CC63D" w14:textId="77777777" w:rsidR="00757FC6" w:rsidRDefault="002F57D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10.03.2022</w:t>
                      </w:r>
                    </w:p>
                  </w:tc>
                </w:tr>
              </w:tbl>
              <w:p w14:paraId="1B57729B" w14:textId="77777777" w:rsidR="00757FC6" w:rsidRDefault="00757FC6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4D46128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29FDB86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757FC6" w14:paraId="35D623DF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9B59306" w14:textId="77777777" w:rsidR="00757FC6" w:rsidRDefault="002F57D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732B01EB" w14:textId="77777777" w:rsidR="00757FC6" w:rsidRDefault="00757FC6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C71BE43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29CB728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12B3074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0EEB175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01A7B6A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2FD8E43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4479635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95A1817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</w:tr>
          <w:tr w:rsidR="002F57D3" w14:paraId="38892395" w14:textId="77777777" w:rsidTr="002F57D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EB42439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FDE8476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68C6FF8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4B05369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B7CC693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5CDAD0AA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183ECBD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D1DE67A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F1FABAB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DA509F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757FC6" w14:paraId="1D012508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53E83C" w14:textId="77777777" w:rsidR="00757FC6" w:rsidRDefault="002F57D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01.01.2000</w:t>
                      </w:r>
                    </w:p>
                  </w:tc>
                </w:tr>
              </w:tbl>
              <w:p w14:paraId="4FF67893" w14:textId="77777777" w:rsidR="00757FC6" w:rsidRDefault="00757FC6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CB9C061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D164A57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B2EC43F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C2B7A27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AFA1F22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</w:tr>
          <w:tr w:rsidR="002F57D3" w14:paraId="04C8D1B7" w14:textId="77777777" w:rsidTr="002F57D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026E8DE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FC0490A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EBEEDE9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DB9CD73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C0B8B66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1EF7AA3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B4063A1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03AFBF8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1E139D5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8744099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DF0B78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DC7DBED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CE2A819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E576E0B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B258738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9C1467C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6B9E666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</w:tr>
          <w:tr w:rsidR="00757FC6" w14:paraId="6E0AD476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27221A38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254ADC9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659BD0E2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25A95847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6CAC5E07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2BA02243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94F3796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2F1447C4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811EE9D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22FBD0A8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1808BC8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2B7F4DD3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4DD96D25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293D07F3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2566B126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FA6B74C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69D2DD29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97B6627" w14:textId="77777777" w:rsidR="00757FC6" w:rsidRDefault="00757FC6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0859B18" w14:textId="77777777" w:rsidR="00757FC6" w:rsidRDefault="00757FC6">
          <w:pPr>
            <w:spacing w:after="0" w:line="240" w:lineRule="auto"/>
          </w:pPr>
        </w:p>
      </w:tc>
    </w:tr>
    <w:tr w:rsidR="00757FC6" w14:paraId="5E06D884" w14:textId="77777777">
      <w:tc>
        <w:tcPr>
          <w:tcW w:w="144" w:type="dxa"/>
        </w:tcPr>
        <w:p w14:paraId="406EF2DE" w14:textId="77777777" w:rsidR="00757FC6" w:rsidRDefault="00757FC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B67F3F4" w14:textId="77777777" w:rsidR="00757FC6" w:rsidRDefault="00757FC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FC6"/>
    <w:rsid w:val="002F57D3"/>
    <w:rsid w:val="0075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EBD30"/>
  <w15:docId w15:val="{094F265E-A3DE-4EAF-A6E4-FE728521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1485</Words>
  <Characters>8768</Characters>
  <Application>Microsoft Office Word</Application>
  <DocSecurity>0</DocSecurity>
  <Lines>73</Lines>
  <Paragraphs>20</Paragraphs>
  <ScaleCrop>false</ScaleCrop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Kamešová Pavla Ing.</dc:creator>
  <dc:description/>
  <cp:lastModifiedBy>Kamešová Pavla Ing.</cp:lastModifiedBy>
  <cp:revision>2</cp:revision>
  <dcterms:created xsi:type="dcterms:W3CDTF">2022-03-10T07:11:00Z</dcterms:created>
  <dcterms:modified xsi:type="dcterms:W3CDTF">2022-03-10T07:11:00Z</dcterms:modified>
</cp:coreProperties>
</file>