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F6DE" w14:textId="06131880" w:rsidR="004C2B49" w:rsidRPr="006E2B37" w:rsidRDefault="00355838" w:rsidP="00577513">
      <w:pPr>
        <w:spacing w:after="120"/>
        <w:jc w:val="center"/>
        <w:rPr>
          <w:rFonts w:ascii="Arial" w:hAnsi="Arial" w:cs="Arial"/>
          <w:b/>
          <w:color w:val="7F7F7F" w:themeColor="text1" w:themeTint="80"/>
          <w:sz w:val="22"/>
          <w:szCs w:val="22"/>
        </w:rPr>
      </w:pPr>
      <w:r w:rsidRPr="006E2B37">
        <w:rPr>
          <w:rFonts w:ascii="Arial" w:hAnsi="Arial" w:cs="Arial"/>
          <w:b/>
          <w:color w:val="7F7F7F" w:themeColor="text1" w:themeTint="80"/>
          <w:sz w:val="22"/>
          <w:szCs w:val="22"/>
        </w:rPr>
        <w:t>Smlouva</w:t>
      </w:r>
      <w:r w:rsidR="00577513" w:rsidRPr="006E2B37">
        <w:rPr>
          <w:rFonts w:ascii="Arial" w:hAnsi="Arial" w:cs="Arial"/>
          <w:b/>
          <w:color w:val="7F7F7F" w:themeColor="text1" w:themeTint="80"/>
          <w:sz w:val="22"/>
          <w:szCs w:val="22"/>
        </w:rPr>
        <w:t xml:space="preserve"> </w:t>
      </w:r>
      <w:r w:rsidR="004C2B49" w:rsidRPr="006E2B37">
        <w:rPr>
          <w:rFonts w:ascii="Arial" w:hAnsi="Arial" w:cs="Arial"/>
          <w:b/>
          <w:color w:val="7F7F7F" w:themeColor="text1" w:themeTint="80"/>
          <w:sz w:val="22"/>
          <w:szCs w:val="22"/>
        </w:rPr>
        <w:t xml:space="preserve">o </w:t>
      </w:r>
      <w:r w:rsidR="00CD05F6" w:rsidRPr="006E2B37">
        <w:rPr>
          <w:rFonts w:ascii="Arial" w:hAnsi="Arial" w:cs="Arial"/>
          <w:b/>
          <w:color w:val="7F7F7F" w:themeColor="text1" w:themeTint="80"/>
          <w:sz w:val="22"/>
          <w:szCs w:val="22"/>
        </w:rPr>
        <w:t>zajištění podpory a servisu IP technologie Innovaphone</w:t>
      </w:r>
    </w:p>
    <w:p w14:paraId="46347265" w14:textId="4E9EF7E0" w:rsidR="00577513" w:rsidRPr="006E2B37" w:rsidRDefault="00577513" w:rsidP="00577513">
      <w:pPr>
        <w:spacing w:after="120"/>
        <w:jc w:val="center"/>
        <w:rPr>
          <w:rFonts w:ascii="Arial" w:hAnsi="Arial" w:cs="Arial"/>
          <w:b/>
          <w:color w:val="7F7F7F" w:themeColor="text1" w:themeTint="80"/>
          <w:sz w:val="22"/>
          <w:szCs w:val="22"/>
        </w:rPr>
      </w:pPr>
      <w:r w:rsidRPr="00C75AA2">
        <w:rPr>
          <w:rFonts w:ascii="Arial" w:hAnsi="Arial" w:cs="Arial"/>
          <w:b/>
          <w:color w:val="7F7F7F" w:themeColor="text1" w:themeTint="80"/>
          <w:sz w:val="22"/>
          <w:szCs w:val="22"/>
        </w:rPr>
        <w:t xml:space="preserve">č. </w:t>
      </w:r>
      <w:r w:rsidR="00E156BE" w:rsidRPr="00C75AA2">
        <w:rPr>
          <w:rFonts w:ascii="Arial" w:hAnsi="Arial" w:cs="Arial"/>
          <w:b/>
          <w:color w:val="7F7F7F" w:themeColor="text1" w:themeTint="80"/>
          <w:sz w:val="22"/>
          <w:szCs w:val="22"/>
        </w:rPr>
        <w:t>20</w:t>
      </w:r>
      <w:r w:rsidR="009143FE" w:rsidRPr="00C75AA2">
        <w:rPr>
          <w:rFonts w:ascii="Arial" w:hAnsi="Arial" w:cs="Arial"/>
          <w:b/>
          <w:color w:val="7F7F7F" w:themeColor="text1" w:themeTint="80"/>
          <w:sz w:val="22"/>
          <w:szCs w:val="22"/>
        </w:rPr>
        <w:t>2</w:t>
      </w:r>
      <w:r w:rsidR="00A753F5" w:rsidRPr="00C75AA2">
        <w:rPr>
          <w:rFonts w:ascii="Arial" w:hAnsi="Arial" w:cs="Arial"/>
          <w:b/>
          <w:color w:val="7F7F7F" w:themeColor="text1" w:themeTint="80"/>
          <w:sz w:val="22"/>
          <w:szCs w:val="22"/>
        </w:rPr>
        <w:t>2</w:t>
      </w:r>
      <w:r w:rsidR="00077F2A">
        <w:rPr>
          <w:rFonts w:ascii="Arial" w:hAnsi="Arial" w:cs="Arial"/>
          <w:b/>
          <w:color w:val="7F7F7F" w:themeColor="text1" w:themeTint="80"/>
          <w:sz w:val="22"/>
          <w:szCs w:val="22"/>
        </w:rPr>
        <w:t>/033</w:t>
      </w:r>
      <w:r w:rsidR="00E156BE" w:rsidRPr="00C75AA2">
        <w:rPr>
          <w:rFonts w:ascii="Arial" w:hAnsi="Arial" w:cs="Arial"/>
          <w:b/>
          <w:color w:val="7F7F7F" w:themeColor="text1" w:themeTint="80"/>
          <w:sz w:val="22"/>
          <w:szCs w:val="22"/>
        </w:rPr>
        <w:t xml:space="preserve"> NAKIT</w:t>
      </w:r>
    </w:p>
    <w:p w14:paraId="65157178" w14:textId="77777777" w:rsidR="00577513" w:rsidRPr="006E2B37" w:rsidRDefault="00577513" w:rsidP="00577513">
      <w:pPr>
        <w:spacing w:after="120"/>
        <w:jc w:val="center"/>
        <w:rPr>
          <w:rFonts w:ascii="Arial" w:hAnsi="Arial" w:cs="Arial"/>
          <w:color w:val="7F7F7F" w:themeColor="text1" w:themeTint="80"/>
          <w:sz w:val="22"/>
          <w:szCs w:val="22"/>
        </w:rPr>
      </w:pPr>
    </w:p>
    <w:p w14:paraId="02AEEE33" w14:textId="77777777" w:rsidR="002F6660" w:rsidRPr="006E2B37" w:rsidRDefault="002F6660" w:rsidP="002F6660">
      <w:pPr>
        <w:suppressAutoHyphens w:val="0"/>
        <w:spacing w:line="312" w:lineRule="auto"/>
        <w:ind w:right="288"/>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Smluvní strany</w:t>
      </w:r>
    </w:p>
    <w:p w14:paraId="0BF4D9B2" w14:textId="77777777" w:rsidR="002F6660" w:rsidRPr="006E2B37" w:rsidRDefault="002F6660" w:rsidP="002F6660">
      <w:pPr>
        <w:suppressAutoHyphens w:val="0"/>
        <w:spacing w:line="312" w:lineRule="auto"/>
        <w:ind w:right="288"/>
        <w:rPr>
          <w:rFonts w:ascii="Arial" w:eastAsiaTheme="minorHAnsi" w:hAnsi="Arial" w:cs="Arial"/>
          <w:color w:val="7F7F7F" w:themeColor="text1" w:themeTint="80"/>
          <w:sz w:val="22"/>
          <w:szCs w:val="22"/>
          <w:lang w:eastAsia="en-US"/>
        </w:rPr>
      </w:pPr>
    </w:p>
    <w:p w14:paraId="4B5039DD" w14:textId="77777777" w:rsidR="002F6660" w:rsidRPr="006E2B37" w:rsidRDefault="002F6660" w:rsidP="002F6660">
      <w:pPr>
        <w:suppressAutoHyphens w:val="0"/>
        <w:spacing w:line="312" w:lineRule="auto"/>
        <w:ind w:right="289"/>
        <w:rPr>
          <w:rFonts w:ascii="Arial" w:eastAsiaTheme="minorHAnsi" w:hAnsi="Arial" w:cs="Arial"/>
          <w:b/>
          <w:color w:val="7F7F7F" w:themeColor="text1" w:themeTint="80"/>
          <w:sz w:val="22"/>
          <w:szCs w:val="22"/>
          <w:lang w:eastAsia="en-US"/>
        </w:rPr>
      </w:pPr>
      <w:r w:rsidRPr="006E2B37">
        <w:rPr>
          <w:rFonts w:ascii="Arial" w:eastAsiaTheme="minorHAnsi" w:hAnsi="Arial" w:cs="Arial"/>
          <w:b/>
          <w:color w:val="7F7F7F" w:themeColor="text1" w:themeTint="80"/>
          <w:sz w:val="22"/>
          <w:szCs w:val="22"/>
          <w:lang w:eastAsia="en-US"/>
        </w:rPr>
        <w:t>Národní agentura pro komunikační a informační technologie, s. p.</w:t>
      </w:r>
    </w:p>
    <w:p w14:paraId="5FC8A698" w14:textId="6C69B13B" w:rsidR="002F6660" w:rsidRPr="006E2B37" w:rsidRDefault="002F6660" w:rsidP="002F6660">
      <w:pPr>
        <w:tabs>
          <w:tab w:val="left" w:pos="3119"/>
          <w:tab w:val="left" w:pos="12474"/>
        </w:tabs>
        <w:suppressAutoHyphens w:val="0"/>
        <w:spacing w:line="312" w:lineRule="auto"/>
        <w:ind w:right="-23"/>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 xml:space="preserve">se sídlem </w:t>
      </w:r>
      <w:proofErr w:type="gramStart"/>
      <w:r w:rsidR="00F41324">
        <w:rPr>
          <w:rFonts w:ascii="Arial" w:eastAsiaTheme="minorHAnsi" w:hAnsi="Arial" w:cs="Arial"/>
          <w:color w:val="7F7F7F" w:themeColor="text1" w:themeTint="80"/>
          <w:sz w:val="22"/>
          <w:szCs w:val="22"/>
          <w:lang w:eastAsia="en-US"/>
        </w:rPr>
        <w:tab/>
      </w:r>
      <w:r w:rsidRPr="006E2B37">
        <w:rPr>
          <w:rFonts w:ascii="Arial" w:eastAsiaTheme="minorHAnsi" w:hAnsi="Arial" w:cs="Arial"/>
          <w:color w:val="7F7F7F" w:themeColor="text1" w:themeTint="80"/>
          <w:sz w:val="22"/>
          <w:szCs w:val="22"/>
          <w:lang w:eastAsia="en-US"/>
        </w:rPr>
        <w:t xml:space="preserve">  Kodaňská</w:t>
      </w:r>
      <w:proofErr w:type="gramEnd"/>
      <w:r w:rsidRPr="006E2B37">
        <w:rPr>
          <w:rFonts w:ascii="Arial" w:eastAsiaTheme="minorHAnsi" w:hAnsi="Arial" w:cs="Arial"/>
          <w:color w:val="7F7F7F" w:themeColor="text1" w:themeTint="80"/>
          <w:sz w:val="22"/>
          <w:szCs w:val="22"/>
          <w:lang w:eastAsia="en-US"/>
        </w:rPr>
        <w:t xml:space="preserve"> 1441/46, Vršovice, 101 00 Praha 10</w:t>
      </w:r>
    </w:p>
    <w:p w14:paraId="2FAC058A" w14:textId="2DC12071" w:rsidR="002F6660" w:rsidRPr="006E2B37" w:rsidRDefault="002F6660" w:rsidP="002F6660">
      <w:pPr>
        <w:tabs>
          <w:tab w:val="left" w:pos="3119"/>
          <w:tab w:val="left" w:pos="12474"/>
        </w:tabs>
        <w:suppressAutoHyphens w:val="0"/>
        <w:spacing w:line="312" w:lineRule="auto"/>
        <w:ind w:right="-24"/>
        <w:rPr>
          <w:rFonts w:ascii="Arial" w:eastAsiaTheme="minorHAnsi" w:hAnsi="Arial" w:cs="Arial"/>
          <w:color w:val="7F7F7F" w:themeColor="text1" w:themeTint="80"/>
          <w:sz w:val="22"/>
          <w:szCs w:val="22"/>
          <w:lang w:eastAsia="en-US"/>
        </w:rPr>
      </w:pPr>
      <w:proofErr w:type="gramStart"/>
      <w:r w:rsidRPr="006E2B37">
        <w:rPr>
          <w:rFonts w:ascii="Arial" w:eastAsiaTheme="minorHAnsi" w:hAnsi="Arial" w:cs="Arial"/>
          <w:color w:val="7F7F7F" w:themeColor="text1" w:themeTint="80"/>
          <w:sz w:val="22"/>
          <w:szCs w:val="22"/>
          <w:lang w:eastAsia="en-US"/>
        </w:rPr>
        <w:t>IČO:</w:t>
      </w:r>
      <w:r w:rsidRPr="006E2B37">
        <w:rPr>
          <w:rFonts w:ascii="Arial" w:eastAsiaTheme="minorHAnsi" w:hAnsi="Arial" w:cs="Arial"/>
          <w:b/>
          <w:color w:val="7F7F7F" w:themeColor="text1" w:themeTint="80"/>
          <w:sz w:val="22"/>
          <w:szCs w:val="22"/>
          <w:lang w:eastAsia="en-US"/>
        </w:rPr>
        <w:t xml:space="preserve">   </w:t>
      </w:r>
      <w:proofErr w:type="gramEnd"/>
      <w:r w:rsidRPr="006E2B37">
        <w:rPr>
          <w:rFonts w:ascii="Arial" w:eastAsiaTheme="minorHAnsi" w:hAnsi="Arial" w:cs="Arial"/>
          <w:b/>
          <w:color w:val="7F7F7F" w:themeColor="text1" w:themeTint="80"/>
          <w:sz w:val="22"/>
          <w:szCs w:val="22"/>
          <w:lang w:eastAsia="en-US"/>
        </w:rPr>
        <w:t xml:space="preserve">            </w:t>
      </w:r>
      <w:r w:rsidRPr="006E2B37">
        <w:rPr>
          <w:rFonts w:ascii="Arial" w:eastAsiaTheme="minorHAnsi" w:hAnsi="Arial" w:cs="Arial"/>
          <w:b/>
          <w:color w:val="7F7F7F" w:themeColor="text1" w:themeTint="80"/>
          <w:sz w:val="22"/>
          <w:szCs w:val="22"/>
          <w:lang w:eastAsia="en-US"/>
        </w:rPr>
        <w:tab/>
        <w:t xml:space="preserve">  </w:t>
      </w:r>
      <w:r w:rsidRPr="006E2B37">
        <w:rPr>
          <w:rFonts w:ascii="Arial" w:eastAsiaTheme="minorHAnsi" w:hAnsi="Arial" w:cs="Arial"/>
          <w:color w:val="7F7F7F" w:themeColor="text1" w:themeTint="80"/>
          <w:sz w:val="22"/>
          <w:szCs w:val="22"/>
          <w:lang w:eastAsia="en-US"/>
        </w:rPr>
        <w:t xml:space="preserve">04767543 </w:t>
      </w:r>
    </w:p>
    <w:p w14:paraId="755D3D52" w14:textId="65065A34" w:rsidR="002F6660" w:rsidRPr="006E2B37" w:rsidRDefault="002F6660" w:rsidP="002F6660">
      <w:pPr>
        <w:tabs>
          <w:tab w:val="left" w:pos="3119"/>
          <w:tab w:val="left" w:pos="12474"/>
        </w:tabs>
        <w:suppressAutoHyphens w:val="0"/>
        <w:spacing w:line="312" w:lineRule="auto"/>
        <w:ind w:right="-24"/>
        <w:rPr>
          <w:rFonts w:ascii="Arial" w:eastAsiaTheme="minorHAnsi" w:hAnsi="Arial" w:cs="Arial"/>
          <w:color w:val="7F7F7F" w:themeColor="text1" w:themeTint="80"/>
          <w:sz w:val="22"/>
          <w:szCs w:val="22"/>
          <w:lang w:eastAsia="en-US"/>
        </w:rPr>
      </w:pPr>
      <w:proofErr w:type="gramStart"/>
      <w:r w:rsidRPr="006E2B37">
        <w:rPr>
          <w:rFonts w:ascii="Arial" w:eastAsiaTheme="minorHAnsi" w:hAnsi="Arial" w:cs="Arial"/>
          <w:color w:val="7F7F7F" w:themeColor="text1" w:themeTint="80"/>
          <w:sz w:val="22"/>
          <w:szCs w:val="22"/>
          <w:lang w:eastAsia="en-US"/>
        </w:rPr>
        <w:t xml:space="preserve">DIČ:   </w:t>
      </w:r>
      <w:proofErr w:type="gramEnd"/>
      <w:r w:rsidRPr="006E2B37">
        <w:rPr>
          <w:rFonts w:ascii="Arial" w:eastAsiaTheme="minorHAnsi" w:hAnsi="Arial" w:cs="Arial"/>
          <w:color w:val="7F7F7F" w:themeColor="text1" w:themeTint="80"/>
          <w:sz w:val="22"/>
          <w:szCs w:val="22"/>
          <w:lang w:eastAsia="en-US"/>
        </w:rPr>
        <w:t xml:space="preserve">         </w:t>
      </w:r>
      <w:r w:rsidRPr="006E2B37">
        <w:rPr>
          <w:rFonts w:ascii="Arial" w:eastAsiaTheme="minorHAnsi" w:hAnsi="Arial" w:cs="Arial"/>
          <w:color w:val="7F7F7F" w:themeColor="text1" w:themeTint="80"/>
          <w:sz w:val="22"/>
          <w:szCs w:val="22"/>
          <w:lang w:eastAsia="en-US"/>
        </w:rPr>
        <w:tab/>
        <w:t xml:space="preserve">  CZ04767543</w:t>
      </w:r>
    </w:p>
    <w:p w14:paraId="150669DA" w14:textId="430C5243" w:rsidR="002F6660" w:rsidRPr="006E2B37" w:rsidRDefault="002F6660" w:rsidP="002F6660">
      <w:pPr>
        <w:tabs>
          <w:tab w:val="left" w:pos="3119"/>
          <w:tab w:val="left" w:pos="12474"/>
        </w:tabs>
        <w:suppressAutoHyphens w:val="0"/>
        <w:spacing w:line="312" w:lineRule="auto"/>
        <w:ind w:right="-24"/>
        <w:rPr>
          <w:rFonts w:ascii="Arial" w:eastAsiaTheme="minorHAnsi" w:hAnsi="Arial" w:cs="Arial"/>
          <w:color w:val="7F7F7F" w:themeColor="text1" w:themeTint="80"/>
          <w:sz w:val="22"/>
          <w:szCs w:val="22"/>
          <w:lang w:eastAsia="en-US"/>
        </w:rPr>
      </w:pPr>
      <w:proofErr w:type="gramStart"/>
      <w:r w:rsidRPr="006E2B37">
        <w:rPr>
          <w:rFonts w:ascii="Arial" w:eastAsiaTheme="minorHAnsi" w:hAnsi="Arial" w:cs="Arial"/>
          <w:color w:val="7F7F7F" w:themeColor="text1" w:themeTint="80"/>
          <w:sz w:val="22"/>
          <w:szCs w:val="22"/>
          <w:lang w:eastAsia="en-US"/>
        </w:rPr>
        <w:t xml:space="preserve">Zastoupen:   </w:t>
      </w:r>
      <w:proofErr w:type="gramEnd"/>
      <w:r w:rsidRPr="006E2B37">
        <w:rPr>
          <w:rFonts w:ascii="Arial" w:eastAsiaTheme="minorHAnsi" w:hAnsi="Arial" w:cs="Arial"/>
          <w:color w:val="7F7F7F" w:themeColor="text1" w:themeTint="80"/>
          <w:sz w:val="22"/>
          <w:szCs w:val="22"/>
          <w:lang w:eastAsia="en-US"/>
        </w:rPr>
        <w:t xml:space="preserve">                                </w:t>
      </w:r>
      <w:r w:rsidR="00D14137" w:rsidRPr="00D14137">
        <w:rPr>
          <w:rFonts w:ascii="Arial" w:eastAsiaTheme="minorHAnsi" w:hAnsi="Arial" w:cs="Arial"/>
          <w:color w:val="7F7F7F" w:themeColor="text1" w:themeTint="80"/>
          <w:sz w:val="22"/>
          <w:szCs w:val="22"/>
          <w:highlight w:val="darkGray"/>
          <w:lang w:eastAsia="en-US"/>
        </w:rPr>
        <w:t>[</w:t>
      </w:r>
      <w:proofErr w:type="spellStart"/>
      <w:r w:rsidR="00D14137" w:rsidRPr="00D14137">
        <w:rPr>
          <w:rFonts w:ascii="Arial" w:eastAsiaTheme="minorHAnsi" w:hAnsi="Arial" w:cs="Arial"/>
          <w:color w:val="7F7F7F" w:themeColor="text1" w:themeTint="80"/>
          <w:sz w:val="22"/>
          <w:szCs w:val="22"/>
          <w:highlight w:val="darkGray"/>
          <w:lang w:eastAsia="en-US"/>
        </w:rPr>
        <w:t>xxx</w:t>
      </w:r>
      <w:proofErr w:type="spellEnd"/>
      <w:r w:rsidR="00D14137" w:rsidRPr="00D14137">
        <w:rPr>
          <w:rFonts w:ascii="Arial" w:eastAsiaTheme="minorHAnsi" w:hAnsi="Arial" w:cs="Arial"/>
          <w:color w:val="7F7F7F" w:themeColor="text1" w:themeTint="80"/>
          <w:sz w:val="22"/>
          <w:szCs w:val="22"/>
          <w:highlight w:val="darkGray"/>
          <w:lang w:eastAsia="en-US"/>
        </w:rPr>
        <w:t>]</w:t>
      </w:r>
    </w:p>
    <w:p w14:paraId="32179BCD" w14:textId="77777777" w:rsidR="002F6660" w:rsidRPr="006E2B37" w:rsidRDefault="002F6660" w:rsidP="002F6660">
      <w:pPr>
        <w:tabs>
          <w:tab w:val="left" w:pos="3119"/>
          <w:tab w:val="left" w:pos="12474"/>
        </w:tabs>
        <w:suppressAutoHyphens w:val="0"/>
        <w:spacing w:line="312" w:lineRule="auto"/>
        <w:ind w:right="-24"/>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zapsán v obchodním rejstříku</w:t>
      </w:r>
      <w:proofErr w:type="gramStart"/>
      <w:r w:rsidRPr="006E2B37">
        <w:rPr>
          <w:rFonts w:ascii="Arial" w:eastAsiaTheme="minorHAnsi" w:hAnsi="Arial" w:cs="Arial"/>
          <w:color w:val="7F7F7F" w:themeColor="text1" w:themeTint="80"/>
          <w:sz w:val="22"/>
          <w:szCs w:val="22"/>
          <w:lang w:eastAsia="en-US"/>
        </w:rPr>
        <w:tab/>
        <w:t xml:space="preserve">  vedeném</w:t>
      </w:r>
      <w:proofErr w:type="gramEnd"/>
      <w:r w:rsidRPr="006E2B37">
        <w:rPr>
          <w:rFonts w:ascii="Arial" w:eastAsiaTheme="minorHAnsi" w:hAnsi="Arial" w:cs="Arial"/>
          <w:color w:val="7F7F7F" w:themeColor="text1" w:themeTint="80"/>
          <w:sz w:val="22"/>
          <w:szCs w:val="22"/>
          <w:lang w:eastAsia="en-US"/>
        </w:rPr>
        <w:t xml:space="preserve"> Městským soudem v Praze oddíl A vložka 77322</w:t>
      </w:r>
    </w:p>
    <w:p w14:paraId="4EC0C583" w14:textId="1D1A129C" w:rsidR="002F6660" w:rsidRPr="006E2B37" w:rsidRDefault="002F6660" w:rsidP="002F6660">
      <w:pPr>
        <w:tabs>
          <w:tab w:val="left" w:pos="3119"/>
          <w:tab w:val="left" w:pos="12474"/>
        </w:tabs>
        <w:suppressAutoHyphens w:val="0"/>
        <w:spacing w:line="312" w:lineRule="auto"/>
        <w:ind w:right="-24"/>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 xml:space="preserve">bankovní spojení       </w:t>
      </w:r>
      <w:proofErr w:type="gramStart"/>
      <w:r w:rsidRPr="006E2B37">
        <w:rPr>
          <w:rFonts w:ascii="Arial" w:eastAsiaTheme="minorHAnsi" w:hAnsi="Arial" w:cs="Arial"/>
          <w:color w:val="7F7F7F" w:themeColor="text1" w:themeTint="80"/>
          <w:sz w:val="22"/>
          <w:szCs w:val="22"/>
          <w:lang w:eastAsia="en-US"/>
        </w:rPr>
        <w:tab/>
        <w:t xml:space="preserve">  </w:t>
      </w:r>
      <w:r w:rsidR="00D14137" w:rsidRPr="00D14137">
        <w:rPr>
          <w:rFonts w:ascii="Arial" w:eastAsiaTheme="minorHAnsi" w:hAnsi="Arial" w:cs="Arial"/>
          <w:color w:val="7F7F7F" w:themeColor="text1" w:themeTint="80"/>
          <w:sz w:val="22"/>
          <w:szCs w:val="22"/>
          <w:highlight w:val="darkGray"/>
          <w:lang w:eastAsia="en-US"/>
        </w:rPr>
        <w:t>[</w:t>
      </w:r>
      <w:proofErr w:type="spellStart"/>
      <w:proofErr w:type="gramEnd"/>
      <w:r w:rsidR="00D14137" w:rsidRPr="00D14137">
        <w:rPr>
          <w:rFonts w:ascii="Arial" w:eastAsiaTheme="minorHAnsi" w:hAnsi="Arial" w:cs="Arial"/>
          <w:color w:val="7F7F7F" w:themeColor="text1" w:themeTint="80"/>
          <w:sz w:val="22"/>
          <w:szCs w:val="22"/>
          <w:highlight w:val="darkGray"/>
          <w:lang w:eastAsia="en-US"/>
        </w:rPr>
        <w:t>xxx</w:t>
      </w:r>
      <w:proofErr w:type="spellEnd"/>
      <w:r w:rsidR="00D14137" w:rsidRPr="00D14137">
        <w:rPr>
          <w:rFonts w:ascii="Arial" w:eastAsiaTheme="minorHAnsi" w:hAnsi="Arial" w:cs="Arial"/>
          <w:color w:val="7F7F7F" w:themeColor="text1" w:themeTint="80"/>
          <w:sz w:val="22"/>
          <w:szCs w:val="22"/>
          <w:highlight w:val="darkGray"/>
          <w:lang w:eastAsia="en-US"/>
        </w:rPr>
        <w:t>]</w:t>
      </w:r>
    </w:p>
    <w:p w14:paraId="54661BB7" w14:textId="735BF096" w:rsidR="002F6660" w:rsidRPr="006E2B37" w:rsidRDefault="002F6660" w:rsidP="002F6660">
      <w:pPr>
        <w:tabs>
          <w:tab w:val="left" w:pos="3119"/>
          <w:tab w:val="left" w:pos="12474"/>
        </w:tabs>
        <w:suppressAutoHyphens w:val="0"/>
        <w:spacing w:after="120" w:line="312" w:lineRule="auto"/>
        <w:ind w:right="-23"/>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ab/>
        <w:t xml:space="preserve">  č. </w:t>
      </w:r>
      <w:proofErr w:type="spellStart"/>
      <w:r w:rsidRPr="006E2B37">
        <w:rPr>
          <w:rFonts w:ascii="Arial" w:eastAsiaTheme="minorHAnsi" w:hAnsi="Arial" w:cs="Arial"/>
          <w:color w:val="7F7F7F" w:themeColor="text1" w:themeTint="80"/>
          <w:sz w:val="22"/>
          <w:szCs w:val="22"/>
          <w:lang w:eastAsia="en-US"/>
        </w:rPr>
        <w:t>ú.</w:t>
      </w:r>
      <w:proofErr w:type="spellEnd"/>
      <w:r w:rsidRPr="006E2B37">
        <w:rPr>
          <w:rFonts w:ascii="Arial" w:eastAsiaTheme="minorHAnsi" w:hAnsi="Arial" w:cs="Arial"/>
          <w:color w:val="7F7F7F" w:themeColor="text1" w:themeTint="80"/>
          <w:sz w:val="22"/>
          <w:szCs w:val="22"/>
          <w:lang w:eastAsia="en-US"/>
        </w:rPr>
        <w:t xml:space="preserve"> </w:t>
      </w:r>
      <w:r w:rsidR="00D14137" w:rsidRPr="00D14137">
        <w:rPr>
          <w:rFonts w:ascii="Arial" w:eastAsiaTheme="minorHAnsi" w:hAnsi="Arial" w:cs="Arial"/>
          <w:color w:val="7F7F7F" w:themeColor="text1" w:themeTint="80"/>
          <w:sz w:val="22"/>
          <w:szCs w:val="22"/>
          <w:highlight w:val="darkGray"/>
          <w:lang w:eastAsia="en-US"/>
        </w:rPr>
        <w:t>[</w:t>
      </w:r>
      <w:proofErr w:type="spellStart"/>
      <w:r w:rsidR="00D14137" w:rsidRPr="00D14137">
        <w:rPr>
          <w:rFonts w:ascii="Arial" w:eastAsiaTheme="minorHAnsi" w:hAnsi="Arial" w:cs="Arial"/>
          <w:color w:val="7F7F7F" w:themeColor="text1" w:themeTint="80"/>
          <w:sz w:val="22"/>
          <w:szCs w:val="22"/>
          <w:highlight w:val="darkGray"/>
          <w:lang w:eastAsia="en-US"/>
        </w:rPr>
        <w:t>xxx</w:t>
      </w:r>
      <w:proofErr w:type="spellEnd"/>
      <w:r w:rsidR="00D14137" w:rsidRPr="00D14137">
        <w:rPr>
          <w:rFonts w:ascii="Arial" w:eastAsiaTheme="minorHAnsi" w:hAnsi="Arial" w:cs="Arial"/>
          <w:color w:val="7F7F7F" w:themeColor="text1" w:themeTint="80"/>
          <w:sz w:val="22"/>
          <w:szCs w:val="22"/>
          <w:highlight w:val="darkGray"/>
          <w:lang w:eastAsia="en-US"/>
        </w:rPr>
        <w:t>]</w:t>
      </w:r>
    </w:p>
    <w:p w14:paraId="6C420F3F" w14:textId="77777777" w:rsidR="002F6660" w:rsidRPr="006E2B37" w:rsidRDefault="002F6660" w:rsidP="002F6660">
      <w:pPr>
        <w:tabs>
          <w:tab w:val="left" w:pos="12474"/>
        </w:tabs>
        <w:suppressAutoHyphens w:val="0"/>
        <w:spacing w:line="312" w:lineRule="auto"/>
        <w:ind w:right="-24"/>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(dále jen „</w:t>
      </w:r>
      <w:r w:rsidRPr="006E2B37">
        <w:rPr>
          <w:rFonts w:ascii="Arial" w:eastAsiaTheme="minorHAnsi" w:hAnsi="Arial" w:cs="Arial"/>
          <w:b/>
          <w:color w:val="7F7F7F" w:themeColor="text1" w:themeTint="80"/>
          <w:sz w:val="22"/>
          <w:szCs w:val="22"/>
          <w:lang w:eastAsia="en-US"/>
        </w:rPr>
        <w:t>Objednatel</w:t>
      </w:r>
      <w:r w:rsidRPr="006E2B37">
        <w:rPr>
          <w:rFonts w:ascii="Arial" w:eastAsiaTheme="minorHAnsi" w:hAnsi="Arial" w:cs="Arial"/>
          <w:color w:val="7F7F7F" w:themeColor="text1" w:themeTint="80"/>
          <w:sz w:val="22"/>
          <w:szCs w:val="22"/>
          <w:lang w:eastAsia="en-US"/>
        </w:rPr>
        <w:t>“)</w:t>
      </w:r>
    </w:p>
    <w:p w14:paraId="3D4FE6F0" w14:textId="77777777" w:rsidR="002F6660" w:rsidRPr="006E2B37" w:rsidRDefault="002F6660" w:rsidP="002F6660">
      <w:pPr>
        <w:widowControl w:val="0"/>
        <w:tabs>
          <w:tab w:val="left" w:pos="360"/>
          <w:tab w:val="right" w:pos="8953"/>
        </w:tabs>
        <w:suppressAutoHyphens w:val="0"/>
        <w:spacing w:line="312" w:lineRule="auto"/>
        <w:jc w:val="center"/>
        <w:outlineLvl w:val="0"/>
        <w:rPr>
          <w:rFonts w:ascii="Arial" w:eastAsiaTheme="minorHAnsi" w:hAnsi="Arial" w:cs="Arial"/>
          <w:color w:val="7F7F7F" w:themeColor="text1" w:themeTint="80"/>
          <w:sz w:val="22"/>
          <w:szCs w:val="22"/>
          <w:lang w:eastAsia="en-US"/>
        </w:rPr>
      </w:pPr>
    </w:p>
    <w:p w14:paraId="3D5B5330" w14:textId="77777777" w:rsidR="002F6660" w:rsidRPr="006E2B37" w:rsidRDefault="002F6660" w:rsidP="002F6660">
      <w:pPr>
        <w:suppressAutoHyphens w:val="0"/>
        <w:spacing w:line="312" w:lineRule="auto"/>
        <w:ind w:right="289"/>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a</w:t>
      </w:r>
    </w:p>
    <w:p w14:paraId="739335A5" w14:textId="77777777" w:rsidR="002F6660" w:rsidRPr="006E2B37" w:rsidRDefault="002F6660" w:rsidP="002F6660">
      <w:pPr>
        <w:suppressAutoHyphens w:val="0"/>
        <w:spacing w:line="312" w:lineRule="auto"/>
        <w:ind w:right="289"/>
        <w:rPr>
          <w:rFonts w:ascii="Arial" w:eastAsiaTheme="minorHAnsi" w:hAnsi="Arial" w:cs="Arial"/>
          <w:color w:val="7F7F7F" w:themeColor="text1" w:themeTint="80"/>
          <w:sz w:val="22"/>
          <w:szCs w:val="22"/>
          <w:lang w:eastAsia="en-US"/>
        </w:rPr>
      </w:pPr>
    </w:p>
    <w:p w14:paraId="717DF9A4" w14:textId="56ADE6F1" w:rsidR="002F6660" w:rsidRPr="006E2B37" w:rsidRDefault="00012A12" w:rsidP="00C30E2B">
      <w:pPr>
        <w:shd w:val="clear" w:color="auto" w:fill="FFFFFF" w:themeFill="background1"/>
        <w:tabs>
          <w:tab w:val="left" w:pos="3686"/>
          <w:tab w:val="left" w:pos="4675"/>
        </w:tabs>
        <w:suppressAutoHyphens w:val="0"/>
        <w:spacing w:before="120" w:after="200" w:line="312" w:lineRule="auto"/>
        <w:ind w:right="-45"/>
        <w:jc w:val="both"/>
        <w:rPr>
          <w:rFonts w:ascii="Arial" w:eastAsiaTheme="minorEastAsia" w:hAnsi="Arial" w:cs="Arial"/>
          <w:color w:val="7F7F7F" w:themeColor="text1" w:themeTint="80"/>
          <w:sz w:val="22"/>
          <w:szCs w:val="22"/>
          <w:lang w:eastAsia="en-US"/>
        </w:rPr>
      </w:pPr>
      <w:proofErr w:type="spellStart"/>
      <w:r>
        <w:rPr>
          <w:rFonts w:ascii="Arial" w:eastAsiaTheme="minorEastAsia" w:hAnsi="Arial" w:cs="Arial"/>
          <w:b/>
          <w:bCs/>
          <w:color w:val="7F7F7F" w:themeColor="text1" w:themeTint="80"/>
          <w:sz w:val="22"/>
          <w:szCs w:val="22"/>
          <w:lang w:eastAsia="en-US"/>
        </w:rPr>
        <w:t>Annex</w:t>
      </w:r>
      <w:proofErr w:type="spellEnd"/>
      <w:r>
        <w:rPr>
          <w:rFonts w:ascii="Arial" w:eastAsiaTheme="minorEastAsia" w:hAnsi="Arial" w:cs="Arial"/>
          <w:b/>
          <w:bCs/>
          <w:color w:val="7F7F7F" w:themeColor="text1" w:themeTint="80"/>
          <w:sz w:val="22"/>
          <w:szCs w:val="22"/>
          <w:lang w:eastAsia="en-US"/>
        </w:rPr>
        <w:t xml:space="preserve"> NET, s.r.o.</w:t>
      </w:r>
    </w:p>
    <w:p w14:paraId="08DF0EC7" w14:textId="44E7A62A" w:rsidR="002F6660" w:rsidRPr="006E2B37" w:rsidRDefault="002F6660" w:rsidP="002F6660">
      <w:pPr>
        <w:tabs>
          <w:tab w:val="left" w:pos="3119"/>
          <w:tab w:val="left" w:pos="12474"/>
        </w:tabs>
        <w:suppressAutoHyphens w:val="0"/>
        <w:spacing w:line="312" w:lineRule="auto"/>
        <w:ind w:right="-24"/>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se sídlem:</w:t>
      </w:r>
      <w:r w:rsidRPr="006E2B37">
        <w:rPr>
          <w:rFonts w:ascii="Arial" w:eastAsiaTheme="minorHAnsi" w:hAnsi="Arial" w:cs="Arial"/>
          <w:color w:val="7F7F7F" w:themeColor="text1" w:themeTint="80"/>
          <w:sz w:val="22"/>
          <w:szCs w:val="22"/>
          <w:lang w:eastAsia="en-US"/>
        </w:rPr>
        <w:tab/>
      </w:r>
      <w:r w:rsidR="00012A12">
        <w:rPr>
          <w:rFonts w:ascii="Arial" w:eastAsiaTheme="minorHAnsi" w:hAnsi="Arial" w:cs="Arial"/>
          <w:color w:val="7F7F7F" w:themeColor="text1" w:themeTint="80"/>
          <w:sz w:val="22"/>
          <w:szCs w:val="22"/>
          <w:lang w:eastAsia="en-US"/>
        </w:rPr>
        <w:t>Topasová 898/9, 153 00 Praha 5 - Radotín</w:t>
      </w:r>
    </w:p>
    <w:p w14:paraId="7046A80E" w14:textId="0E823CB6" w:rsidR="002F6660" w:rsidRPr="006E2B37" w:rsidRDefault="002F6660" w:rsidP="002F6660">
      <w:pPr>
        <w:tabs>
          <w:tab w:val="left" w:pos="3119"/>
          <w:tab w:val="left" w:pos="12474"/>
        </w:tabs>
        <w:suppressAutoHyphens w:val="0"/>
        <w:spacing w:line="312" w:lineRule="auto"/>
        <w:ind w:right="-24"/>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IČO:</w:t>
      </w:r>
      <w:r w:rsidRPr="006E2B37">
        <w:rPr>
          <w:rFonts w:ascii="Arial" w:eastAsiaTheme="minorHAnsi" w:hAnsi="Arial" w:cs="Arial"/>
          <w:color w:val="7F7F7F" w:themeColor="text1" w:themeTint="80"/>
          <w:sz w:val="22"/>
          <w:szCs w:val="22"/>
          <w:lang w:eastAsia="en-US"/>
        </w:rPr>
        <w:tab/>
      </w:r>
      <w:r w:rsidR="00012A12">
        <w:rPr>
          <w:rFonts w:ascii="Arial" w:eastAsiaTheme="minorHAnsi" w:hAnsi="Arial" w:cs="Arial"/>
          <w:color w:val="7F7F7F" w:themeColor="text1" w:themeTint="80"/>
          <w:sz w:val="22"/>
          <w:szCs w:val="22"/>
          <w:lang w:eastAsia="en-US"/>
        </w:rPr>
        <w:t>64575756</w:t>
      </w:r>
    </w:p>
    <w:p w14:paraId="61AA1107" w14:textId="07C14376" w:rsidR="002F6660" w:rsidRPr="006E2B37" w:rsidRDefault="002F6660" w:rsidP="002F6660">
      <w:pPr>
        <w:tabs>
          <w:tab w:val="left" w:pos="3119"/>
          <w:tab w:val="left" w:pos="12474"/>
        </w:tabs>
        <w:suppressAutoHyphens w:val="0"/>
        <w:spacing w:line="312" w:lineRule="auto"/>
        <w:ind w:right="-24"/>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DIČ:</w:t>
      </w:r>
      <w:r w:rsidRPr="006E2B37">
        <w:rPr>
          <w:rFonts w:ascii="Arial" w:eastAsiaTheme="minorHAnsi" w:hAnsi="Arial" w:cs="Arial"/>
          <w:color w:val="7F7F7F" w:themeColor="text1" w:themeTint="80"/>
          <w:sz w:val="22"/>
          <w:szCs w:val="22"/>
          <w:lang w:eastAsia="en-US"/>
        </w:rPr>
        <w:tab/>
      </w:r>
      <w:r w:rsidR="00012A12">
        <w:rPr>
          <w:rFonts w:ascii="Arial" w:eastAsiaTheme="minorHAnsi" w:hAnsi="Arial" w:cs="Arial"/>
          <w:color w:val="7F7F7F" w:themeColor="text1" w:themeTint="80"/>
          <w:sz w:val="22"/>
          <w:szCs w:val="22"/>
          <w:lang w:eastAsia="en-US"/>
        </w:rPr>
        <w:t>CZ64575756</w:t>
      </w:r>
    </w:p>
    <w:p w14:paraId="545C21C4" w14:textId="3A2DD263" w:rsidR="002F6660" w:rsidRPr="006E2B37" w:rsidRDefault="002F6660" w:rsidP="002F6660">
      <w:pPr>
        <w:tabs>
          <w:tab w:val="left" w:pos="3119"/>
          <w:tab w:val="left" w:pos="12474"/>
        </w:tabs>
        <w:suppressAutoHyphens w:val="0"/>
        <w:spacing w:line="312" w:lineRule="auto"/>
        <w:ind w:right="-24"/>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zastoupen:</w:t>
      </w:r>
      <w:r w:rsidRPr="006E2B37">
        <w:rPr>
          <w:rFonts w:ascii="Arial" w:eastAsiaTheme="minorHAnsi" w:hAnsi="Arial" w:cs="Arial"/>
          <w:color w:val="7F7F7F" w:themeColor="text1" w:themeTint="80"/>
          <w:sz w:val="22"/>
          <w:szCs w:val="22"/>
          <w:lang w:eastAsia="en-US"/>
        </w:rPr>
        <w:tab/>
      </w:r>
      <w:r w:rsidR="00D14137" w:rsidRPr="00D14137">
        <w:rPr>
          <w:rFonts w:ascii="Arial" w:eastAsiaTheme="minorHAnsi" w:hAnsi="Arial" w:cs="Arial"/>
          <w:color w:val="7F7F7F" w:themeColor="text1" w:themeTint="80"/>
          <w:sz w:val="22"/>
          <w:szCs w:val="22"/>
          <w:highlight w:val="darkGray"/>
          <w:lang w:eastAsia="en-US"/>
        </w:rPr>
        <w:t>[</w:t>
      </w:r>
      <w:proofErr w:type="spellStart"/>
      <w:r w:rsidR="00D14137" w:rsidRPr="00D14137">
        <w:rPr>
          <w:rFonts w:ascii="Arial" w:eastAsiaTheme="minorHAnsi" w:hAnsi="Arial" w:cs="Arial"/>
          <w:color w:val="7F7F7F" w:themeColor="text1" w:themeTint="80"/>
          <w:sz w:val="22"/>
          <w:szCs w:val="22"/>
          <w:highlight w:val="darkGray"/>
          <w:lang w:eastAsia="en-US"/>
        </w:rPr>
        <w:t>xxx</w:t>
      </w:r>
      <w:proofErr w:type="spellEnd"/>
      <w:r w:rsidR="00D14137" w:rsidRPr="00D14137">
        <w:rPr>
          <w:rFonts w:ascii="Arial" w:eastAsiaTheme="minorHAnsi" w:hAnsi="Arial" w:cs="Arial"/>
          <w:color w:val="7F7F7F" w:themeColor="text1" w:themeTint="80"/>
          <w:sz w:val="22"/>
          <w:szCs w:val="22"/>
          <w:highlight w:val="darkGray"/>
          <w:lang w:eastAsia="en-US"/>
        </w:rPr>
        <w:t>]</w:t>
      </w:r>
    </w:p>
    <w:p w14:paraId="6D884F71" w14:textId="284FAFDA" w:rsidR="002F6660" w:rsidRPr="006E2B37" w:rsidRDefault="002F6660" w:rsidP="002F6660">
      <w:pPr>
        <w:tabs>
          <w:tab w:val="left" w:pos="3119"/>
          <w:tab w:val="left" w:pos="12474"/>
        </w:tabs>
        <w:suppressAutoHyphens w:val="0"/>
        <w:spacing w:line="312" w:lineRule="auto"/>
        <w:ind w:right="-24"/>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zapsán v obchodním rejstříku:</w:t>
      </w:r>
      <w:r w:rsidRPr="006E2B37">
        <w:rPr>
          <w:rFonts w:ascii="Arial" w:eastAsiaTheme="minorHAnsi" w:hAnsi="Arial" w:cs="Arial"/>
          <w:color w:val="7F7F7F" w:themeColor="text1" w:themeTint="80"/>
          <w:sz w:val="22"/>
          <w:szCs w:val="22"/>
          <w:lang w:eastAsia="en-US"/>
        </w:rPr>
        <w:tab/>
      </w:r>
      <w:r w:rsidR="00F01A6D">
        <w:rPr>
          <w:rFonts w:ascii="Arial" w:eastAsiaTheme="minorHAnsi" w:hAnsi="Arial" w:cs="Arial"/>
          <w:color w:val="7F7F7F" w:themeColor="text1" w:themeTint="80"/>
          <w:sz w:val="22"/>
          <w:szCs w:val="22"/>
          <w:lang w:eastAsia="en-US"/>
        </w:rPr>
        <w:t>vedeném Městským soudem v Praze oddíl C vložka 41325</w:t>
      </w:r>
    </w:p>
    <w:p w14:paraId="215C89D4" w14:textId="3DB1629B" w:rsidR="002F6660" w:rsidRPr="006E2B37" w:rsidRDefault="002F6660" w:rsidP="002F6660">
      <w:pPr>
        <w:tabs>
          <w:tab w:val="left" w:pos="3119"/>
          <w:tab w:val="left" w:pos="12474"/>
        </w:tabs>
        <w:suppressAutoHyphens w:val="0"/>
        <w:spacing w:line="312" w:lineRule="auto"/>
        <w:ind w:right="-24"/>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 xml:space="preserve">bankovní </w:t>
      </w:r>
      <w:proofErr w:type="gramStart"/>
      <w:r w:rsidRPr="006E2B37">
        <w:rPr>
          <w:rFonts w:ascii="Arial" w:eastAsiaTheme="minorHAnsi" w:hAnsi="Arial" w:cs="Arial"/>
          <w:color w:val="7F7F7F" w:themeColor="text1" w:themeTint="80"/>
          <w:sz w:val="22"/>
          <w:szCs w:val="22"/>
          <w:lang w:eastAsia="en-US"/>
        </w:rPr>
        <w:t xml:space="preserve">spojení:   </w:t>
      </w:r>
      <w:proofErr w:type="gramEnd"/>
      <w:r w:rsidRPr="006E2B37">
        <w:rPr>
          <w:rFonts w:ascii="Arial" w:eastAsiaTheme="minorHAnsi" w:hAnsi="Arial" w:cs="Arial"/>
          <w:color w:val="7F7F7F" w:themeColor="text1" w:themeTint="80"/>
          <w:sz w:val="22"/>
          <w:szCs w:val="22"/>
          <w:lang w:eastAsia="en-US"/>
        </w:rPr>
        <w:t xml:space="preserve">                    </w:t>
      </w:r>
      <w:r w:rsidR="00D14137" w:rsidRPr="00D14137">
        <w:rPr>
          <w:rFonts w:ascii="Arial" w:eastAsiaTheme="minorHAnsi" w:hAnsi="Arial" w:cs="Arial"/>
          <w:color w:val="7F7F7F" w:themeColor="text1" w:themeTint="80"/>
          <w:sz w:val="22"/>
          <w:szCs w:val="22"/>
          <w:highlight w:val="darkGray"/>
          <w:lang w:eastAsia="en-US"/>
        </w:rPr>
        <w:t>[</w:t>
      </w:r>
      <w:proofErr w:type="spellStart"/>
      <w:r w:rsidR="00D14137" w:rsidRPr="00D14137">
        <w:rPr>
          <w:rFonts w:ascii="Arial" w:eastAsiaTheme="minorHAnsi" w:hAnsi="Arial" w:cs="Arial"/>
          <w:color w:val="7F7F7F" w:themeColor="text1" w:themeTint="80"/>
          <w:sz w:val="22"/>
          <w:szCs w:val="22"/>
          <w:highlight w:val="darkGray"/>
          <w:lang w:eastAsia="en-US"/>
        </w:rPr>
        <w:t>xxx</w:t>
      </w:r>
      <w:proofErr w:type="spellEnd"/>
      <w:r w:rsidR="00D14137" w:rsidRPr="00D14137">
        <w:rPr>
          <w:rFonts w:ascii="Arial" w:eastAsiaTheme="minorHAnsi" w:hAnsi="Arial" w:cs="Arial"/>
          <w:color w:val="7F7F7F" w:themeColor="text1" w:themeTint="80"/>
          <w:sz w:val="22"/>
          <w:szCs w:val="22"/>
          <w:highlight w:val="darkGray"/>
          <w:lang w:eastAsia="en-US"/>
        </w:rPr>
        <w:t>]</w:t>
      </w:r>
    </w:p>
    <w:p w14:paraId="76205384" w14:textId="56AE8F00" w:rsidR="002F6660" w:rsidRPr="006E2B37" w:rsidRDefault="00D0476F" w:rsidP="002F6660">
      <w:pPr>
        <w:tabs>
          <w:tab w:val="left" w:pos="3119"/>
          <w:tab w:val="left" w:pos="12474"/>
        </w:tabs>
        <w:suppressAutoHyphens w:val="0"/>
        <w:spacing w:after="120" w:line="312" w:lineRule="auto"/>
        <w:ind w:right="-23"/>
        <w:rPr>
          <w:rFonts w:ascii="Arial" w:eastAsiaTheme="minorHAnsi" w:hAnsi="Arial" w:cs="Arial"/>
          <w:color w:val="7F7F7F" w:themeColor="text1" w:themeTint="80"/>
          <w:sz w:val="22"/>
          <w:szCs w:val="22"/>
          <w:lang w:eastAsia="en-US"/>
        </w:rPr>
      </w:pPr>
      <w:r>
        <w:rPr>
          <w:rFonts w:ascii="Arial" w:eastAsiaTheme="minorHAnsi" w:hAnsi="Arial" w:cs="Arial"/>
          <w:color w:val="7F7F7F" w:themeColor="text1" w:themeTint="80"/>
          <w:sz w:val="22"/>
          <w:szCs w:val="22"/>
          <w:lang w:eastAsia="en-US"/>
        </w:rPr>
        <w:tab/>
      </w:r>
      <w:r w:rsidR="002F6660" w:rsidRPr="006E2B37">
        <w:rPr>
          <w:rFonts w:ascii="Arial" w:eastAsiaTheme="minorHAnsi" w:hAnsi="Arial" w:cs="Arial"/>
          <w:color w:val="7F7F7F" w:themeColor="text1" w:themeTint="80"/>
          <w:sz w:val="22"/>
          <w:szCs w:val="22"/>
          <w:lang w:eastAsia="en-US"/>
        </w:rPr>
        <w:t xml:space="preserve">č. </w:t>
      </w:r>
      <w:proofErr w:type="spellStart"/>
      <w:r w:rsidR="002F6660" w:rsidRPr="006E2B37">
        <w:rPr>
          <w:rFonts w:ascii="Arial" w:eastAsiaTheme="minorHAnsi" w:hAnsi="Arial" w:cs="Arial"/>
          <w:color w:val="7F7F7F" w:themeColor="text1" w:themeTint="80"/>
          <w:sz w:val="22"/>
          <w:szCs w:val="22"/>
          <w:lang w:eastAsia="en-US"/>
        </w:rPr>
        <w:t>ú.</w:t>
      </w:r>
      <w:proofErr w:type="spellEnd"/>
      <w:r>
        <w:rPr>
          <w:rFonts w:ascii="Arial" w:eastAsiaTheme="minorHAnsi" w:hAnsi="Arial" w:cs="Arial"/>
          <w:color w:val="7F7F7F" w:themeColor="text1" w:themeTint="80"/>
          <w:sz w:val="22"/>
          <w:szCs w:val="22"/>
          <w:lang w:eastAsia="en-US"/>
        </w:rPr>
        <w:t xml:space="preserve"> </w:t>
      </w:r>
      <w:r w:rsidR="002F6660" w:rsidRPr="006E2B37">
        <w:rPr>
          <w:rFonts w:ascii="Arial" w:eastAsiaTheme="minorHAnsi" w:hAnsi="Arial" w:cs="Arial"/>
          <w:color w:val="7F7F7F" w:themeColor="text1" w:themeTint="80"/>
          <w:sz w:val="22"/>
          <w:szCs w:val="22"/>
          <w:lang w:eastAsia="en-US"/>
        </w:rPr>
        <w:t xml:space="preserve"> </w:t>
      </w:r>
      <w:r w:rsidR="00D14137" w:rsidRPr="00D14137">
        <w:rPr>
          <w:rFonts w:ascii="Arial" w:eastAsiaTheme="minorHAnsi" w:hAnsi="Arial" w:cs="Arial"/>
          <w:color w:val="7F7F7F" w:themeColor="text1" w:themeTint="80"/>
          <w:sz w:val="22"/>
          <w:szCs w:val="22"/>
          <w:highlight w:val="darkGray"/>
          <w:lang w:eastAsia="en-US"/>
        </w:rPr>
        <w:t>[</w:t>
      </w:r>
      <w:proofErr w:type="spellStart"/>
      <w:r w:rsidR="00D14137" w:rsidRPr="00D14137">
        <w:rPr>
          <w:rFonts w:ascii="Arial" w:eastAsiaTheme="minorHAnsi" w:hAnsi="Arial" w:cs="Arial"/>
          <w:color w:val="7F7F7F" w:themeColor="text1" w:themeTint="80"/>
          <w:sz w:val="22"/>
          <w:szCs w:val="22"/>
          <w:highlight w:val="darkGray"/>
          <w:lang w:eastAsia="en-US"/>
        </w:rPr>
        <w:t>xxx</w:t>
      </w:r>
      <w:proofErr w:type="spellEnd"/>
      <w:r w:rsidR="00D14137" w:rsidRPr="00D14137">
        <w:rPr>
          <w:rFonts w:ascii="Arial" w:eastAsiaTheme="minorHAnsi" w:hAnsi="Arial" w:cs="Arial"/>
          <w:color w:val="7F7F7F" w:themeColor="text1" w:themeTint="80"/>
          <w:sz w:val="22"/>
          <w:szCs w:val="22"/>
          <w:highlight w:val="darkGray"/>
          <w:lang w:eastAsia="en-US"/>
        </w:rPr>
        <w:t>]</w:t>
      </w:r>
    </w:p>
    <w:p w14:paraId="728C98D9" w14:textId="3F179DB2" w:rsidR="003B6F97" w:rsidRPr="006E2B37" w:rsidRDefault="003B6F97" w:rsidP="002F6660">
      <w:pPr>
        <w:tabs>
          <w:tab w:val="left" w:pos="3119"/>
          <w:tab w:val="left" w:pos="12474"/>
        </w:tabs>
        <w:suppressAutoHyphens w:val="0"/>
        <w:spacing w:after="120" w:line="312" w:lineRule="auto"/>
        <w:ind w:right="-23"/>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ab/>
      </w:r>
    </w:p>
    <w:p w14:paraId="5130F66C" w14:textId="40C753D3" w:rsidR="002F6660" w:rsidRPr="006E2B37" w:rsidRDefault="002F6660" w:rsidP="002F6660">
      <w:pPr>
        <w:tabs>
          <w:tab w:val="left" w:pos="12474"/>
        </w:tabs>
        <w:suppressAutoHyphens w:val="0"/>
        <w:spacing w:line="312" w:lineRule="auto"/>
        <w:ind w:right="-23"/>
        <w:rPr>
          <w:rFonts w:ascii="Arial" w:eastAsiaTheme="minorHAnsi" w:hAnsi="Arial" w:cs="Arial"/>
          <w:color w:val="7F7F7F" w:themeColor="text1" w:themeTint="80"/>
          <w:sz w:val="22"/>
          <w:szCs w:val="22"/>
          <w:lang w:eastAsia="en-US"/>
        </w:rPr>
      </w:pPr>
      <w:r w:rsidRPr="006E2B37">
        <w:rPr>
          <w:rFonts w:ascii="Arial" w:eastAsiaTheme="minorHAnsi" w:hAnsi="Arial" w:cs="Arial"/>
          <w:color w:val="7F7F7F" w:themeColor="text1" w:themeTint="80"/>
          <w:sz w:val="22"/>
          <w:szCs w:val="22"/>
          <w:lang w:eastAsia="en-US"/>
        </w:rPr>
        <w:t>(dále jen „</w:t>
      </w:r>
      <w:r w:rsidR="00EE4908" w:rsidRPr="006E2B37">
        <w:rPr>
          <w:rFonts w:ascii="Arial" w:eastAsiaTheme="minorHAnsi" w:hAnsi="Arial" w:cs="Arial"/>
          <w:b/>
          <w:color w:val="7F7F7F" w:themeColor="text1" w:themeTint="80"/>
          <w:sz w:val="22"/>
          <w:szCs w:val="22"/>
          <w:lang w:eastAsia="en-US"/>
        </w:rPr>
        <w:t>Poskytovatel</w:t>
      </w:r>
      <w:r w:rsidRPr="006E2B37">
        <w:rPr>
          <w:rFonts w:ascii="Arial" w:eastAsiaTheme="minorHAnsi" w:hAnsi="Arial" w:cs="Arial"/>
          <w:color w:val="7F7F7F" w:themeColor="text1" w:themeTint="80"/>
          <w:sz w:val="22"/>
          <w:szCs w:val="22"/>
          <w:lang w:eastAsia="en-US"/>
        </w:rPr>
        <w:t>“)</w:t>
      </w:r>
    </w:p>
    <w:p w14:paraId="5E6A76A8" w14:textId="77777777" w:rsidR="00577513" w:rsidRPr="006E2B37" w:rsidRDefault="00577513" w:rsidP="00577513">
      <w:pPr>
        <w:spacing w:after="120"/>
        <w:rPr>
          <w:rFonts w:ascii="Arial" w:hAnsi="Arial" w:cs="Arial"/>
          <w:color w:val="7F7F7F" w:themeColor="text1" w:themeTint="80"/>
          <w:sz w:val="22"/>
          <w:szCs w:val="22"/>
        </w:rPr>
      </w:pPr>
    </w:p>
    <w:p w14:paraId="3556FAAD" w14:textId="77777777" w:rsidR="00577513" w:rsidRPr="006E2B37" w:rsidRDefault="00577513" w:rsidP="00577513">
      <w:pPr>
        <w:spacing w:after="120"/>
        <w:rPr>
          <w:rFonts w:ascii="Arial" w:hAnsi="Arial" w:cs="Arial"/>
          <w:color w:val="7F7F7F" w:themeColor="text1" w:themeTint="80"/>
          <w:sz w:val="22"/>
          <w:szCs w:val="22"/>
        </w:rPr>
      </w:pPr>
    </w:p>
    <w:p w14:paraId="64DB8B0C" w14:textId="144A9F3E" w:rsidR="00577513" w:rsidRPr="006E2B37" w:rsidRDefault="00577513" w:rsidP="006A4152">
      <w:pPr>
        <w:spacing w:after="200" w:line="276" w:lineRule="auto"/>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dále jednotlivě jako „</w:t>
      </w:r>
      <w:r w:rsidR="00436CC4" w:rsidRPr="006E2B37">
        <w:rPr>
          <w:rFonts w:ascii="Arial" w:hAnsi="Arial" w:cs="Arial"/>
          <w:color w:val="7F7F7F" w:themeColor="text1" w:themeTint="80"/>
          <w:sz w:val="22"/>
          <w:szCs w:val="22"/>
        </w:rPr>
        <w:t>Sml</w:t>
      </w:r>
      <w:r w:rsidRPr="006E2B37">
        <w:rPr>
          <w:rFonts w:ascii="Arial" w:hAnsi="Arial" w:cs="Arial"/>
          <w:color w:val="7F7F7F" w:themeColor="text1" w:themeTint="80"/>
          <w:sz w:val="22"/>
          <w:szCs w:val="22"/>
        </w:rPr>
        <w:t>uvní strana“, nebo společně jako „</w:t>
      </w:r>
      <w:r w:rsidR="00436CC4" w:rsidRPr="006E2B37">
        <w:rPr>
          <w:rFonts w:ascii="Arial" w:hAnsi="Arial" w:cs="Arial"/>
          <w:color w:val="7F7F7F" w:themeColor="text1" w:themeTint="80"/>
          <w:sz w:val="22"/>
          <w:szCs w:val="22"/>
        </w:rPr>
        <w:t>Sml</w:t>
      </w:r>
      <w:r w:rsidRPr="006E2B37">
        <w:rPr>
          <w:rFonts w:ascii="Arial" w:hAnsi="Arial" w:cs="Arial"/>
          <w:color w:val="7F7F7F" w:themeColor="text1" w:themeTint="80"/>
          <w:sz w:val="22"/>
          <w:szCs w:val="22"/>
        </w:rPr>
        <w:t xml:space="preserve">uvní strany“ </w:t>
      </w:r>
      <w:r w:rsidR="0004252E" w:rsidRPr="006E2B37">
        <w:rPr>
          <w:rFonts w:ascii="Arial" w:hAnsi="Arial" w:cs="Arial"/>
          <w:color w:val="7F7F7F" w:themeColor="text1" w:themeTint="80"/>
          <w:sz w:val="22"/>
          <w:szCs w:val="22"/>
        </w:rPr>
        <w:t>uzavírají v souladu s ustanovením § 1746 odst. 2 zákona č. 89/2012 Sb., občanský zákoník, ve znění pozdějších předpisů (dále jen „</w:t>
      </w:r>
      <w:r w:rsidR="0004252E" w:rsidRPr="006E2B37">
        <w:rPr>
          <w:rFonts w:ascii="Arial" w:hAnsi="Arial" w:cs="Arial"/>
          <w:b/>
          <w:bCs/>
          <w:color w:val="7F7F7F" w:themeColor="text1" w:themeTint="80"/>
          <w:sz w:val="22"/>
          <w:szCs w:val="22"/>
        </w:rPr>
        <w:t>Občanský zákoník</w:t>
      </w:r>
      <w:r w:rsidR="0004252E" w:rsidRPr="006E2B37">
        <w:rPr>
          <w:rFonts w:ascii="Arial" w:hAnsi="Arial" w:cs="Arial"/>
          <w:color w:val="7F7F7F" w:themeColor="text1" w:themeTint="80"/>
          <w:sz w:val="22"/>
          <w:szCs w:val="22"/>
        </w:rPr>
        <w:t xml:space="preserve">“) a </w:t>
      </w:r>
      <w:r w:rsidR="00355838" w:rsidRPr="006E2B37">
        <w:rPr>
          <w:rFonts w:ascii="Arial" w:hAnsi="Arial" w:cs="Arial"/>
          <w:color w:val="7F7F7F" w:themeColor="text1" w:themeTint="80"/>
          <w:sz w:val="22"/>
          <w:szCs w:val="22"/>
        </w:rPr>
        <w:t xml:space="preserve">ustanoveními </w:t>
      </w:r>
      <w:r w:rsidR="0004252E" w:rsidRPr="006E2B37">
        <w:rPr>
          <w:rFonts w:ascii="Arial" w:hAnsi="Arial" w:cs="Arial"/>
          <w:color w:val="7F7F7F" w:themeColor="text1" w:themeTint="80"/>
          <w:sz w:val="22"/>
          <w:szCs w:val="22"/>
        </w:rPr>
        <w:t>zákona č. 134/2016 Sb., o zadávání veřejných zakázek, ve znění pozdějších předpisů (dále jen „</w:t>
      </w:r>
      <w:r w:rsidR="0004252E" w:rsidRPr="006E2B37">
        <w:rPr>
          <w:rFonts w:ascii="Arial" w:hAnsi="Arial" w:cs="Arial"/>
          <w:b/>
          <w:bCs/>
          <w:color w:val="7F7F7F" w:themeColor="text1" w:themeTint="80"/>
          <w:sz w:val="22"/>
          <w:szCs w:val="22"/>
        </w:rPr>
        <w:t>Z</w:t>
      </w:r>
      <w:r w:rsidR="00746A93" w:rsidRPr="006E2B37">
        <w:rPr>
          <w:rFonts w:ascii="Arial" w:hAnsi="Arial" w:cs="Arial"/>
          <w:b/>
          <w:bCs/>
          <w:color w:val="7F7F7F" w:themeColor="text1" w:themeTint="80"/>
          <w:sz w:val="22"/>
          <w:szCs w:val="22"/>
        </w:rPr>
        <w:t>ZVZ</w:t>
      </w:r>
      <w:r w:rsidR="0004252E" w:rsidRPr="006E2B37">
        <w:rPr>
          <w:rFonts w:ascii="Arial" w:hAnsi="Arial" w:cs="Arial"/>
          <w:color w:val="7F7F7F" w:themeColor="text1" w:themeTint="80"/>
          <w:sz w:val="22"/>
          <w:szCs w:val="22"/>
        </w:rPr>
        <w:t xml:space="preserve">“), tuto </w:t>
      </w:r>
      <w:r w:rsidR="00436CC4" w:rsidRPr="006E2B37">
        <w:rPr>
          <w:rFonts w:ascii="Arial" w:hAnsi="Arial" w:cs="Arial"/>
          <w:color w:val="7F7F7F" w:themeColor="text1" w:themeTint="80"/>
          <w:sz w:val="22"/>
          <w:szCs w:val="22"/>
        </w:rPr>
        <w:t>Sml</w:t>
      </w:r>
      <w:r w:rsidR="00355838" w:rsidRPr="006E2B37">
        <w:rPr>
          <w:rFonts w:ascii="Arial" w:hAnsi="Arial" w:cs="Arial"/>
          <w:color w:val="7F7F7F" w:themeColor="text1" w:themeTint="80"/>
          <w:sz w:val="22"/>
          <w:szCs w:val="22"/>
        </w:rPr>
        <w:t>ouvu</w:t>
      </w:r>
      <w:r w:rsidRPr="006E2B37">
        <w:rPr>
          <w:rFonts w:ascii="Arial" w:hAnsi="Arial" w:cs="Arial"/>
          <w:color w:val="7F7F7F" w:themeColor="text1" w:themeTint="80"/>
          <w:sz w:val="22"/>
          <w:szCs w:val="22"/>
        </w:rPr>
        <w:t xml:space="preserve"> </w:t>
      </w:r>
      <w:r w:rsidR="004C2B49" w:rsidRPr="006E2B37">
        <w:rPr>
          <w:rFonts w:ascii="Arial" w:hAnsi="Arial" w:cs="Arial"/>
          <w:color w:val="7F7F7F" w:themeColor="text1" w:themeTint="80"/>
          <w:sz w:val="22"/>
          <w:szCs w:val="22"/>
        </w:rPr>
        <w:t xml:space="preserve">o </w:t>
      </w:r>
      <w:r w:rsidR="00CD05F6" w:rsidRPr="006E2B37">
        <w:rPr>
          <w:rFonts w:ascii="Arial" w:hAnsi="Arial" w:cs="Arial"/>
          <w:color w:val="7F7F7F" w:themeColor="text1" w:themeTint="80"/>
          <w:sz w:val="22"/>
          <w:szCs w:val="22"/>
        </w:rPr>
        <w:t>zajištění podpory a servisu IP technologie Innovaphone</w:t>
      </w:r>
      <w:r w:rsidR="00E4004D" w:rsidRPr="006E2B37">
        <w:rPr>
          <w:rFonts w:ascii="Arial" w:hAnsi="Arial" w:cs="Arial"/>
          <w:color w:val="7F7F7F" w:themeColor="text1" w:themeTint="80"/>
          <w:sz w:val="22"/>
          <w:szCs w:val="22"/>
        </w:rPr>
        <w:t xml:space="preserve"> </w:t>
      </w:r>
      <w:r w:rsidR="0004252E" w:rsidRPr="006E2B37">
        <w:rPr>
          <w:rFonts w:ascii="Arial" w:hAnsi="Arial" w:cs="Arial"/>
          <w:color w:val="7F7F7F" w:themeColor="text1" w:themeTint="80"/>
          <w:sz w:val="22"/>
          <w:szCs w:val="22"/>
        </w:rPr>
        <w:t>(dále jen „</w:t>
      </w:r>
      <w:r w:rsidR="00436CC4" w:rsidRPr="006E2B37">
        <w:rPr>
          <w:rFonts w:ascii="Arial" w:hAnsi="Arial" w:cs="Arial"/>
          <w:b/>
          <w:bCs/>
          <w:color w:val="7F7F7F" w:themeColor="text1" w:themeTint="80"/>
          <w:sz w:val="22"/>
          <w:szCs w:val="22"/>
        </w:rPr>
        <w:t>Sml</w:t>
      </w:r>
      <w:r w:rsidR="00355838" w:rsidRPr="006E2B37">
        <w:rPr>
          <w:rFonts w:ascii="Arial" w:hAnsi="Arial" w:cs="Arial"/>
          <w:b/>
          <w:bCs/>
          <w:color w:val="7F7F7F" w:themeColor="text1" w:themeTint="80"/>
          <w:sz w:val="22"/>
          <w:szCs w:val="22"/>
        </w:rPr>
        <w:t>ouva</w:t>
      </w:r>
      <w:r w:rsidRPr="006E2B37">
        <w:rPr>
          <w:rFonts w:ascii="Arial" w:hAnsi="Arial" w:cs="Arial"/>
          <w:color w:val="7F7F7F" w:themeColor="text1" w:themeTint="80"/>
          <w:sz w:val="22"/>
          <w:szCs w:val="22"/>
        </w:rPr>
        <w:t xml:space="preserve">“). </w:t>
      </w:r>
    </w:p>
    <w:p w14:paraId="55724125" w14:textId="77777777" w:rsidR="00577513" w:rsidRPr="006E2B37" w:rsidRDefault="00577513" w:rsidP="00463C86">
      <w:pPr>
        <w:spacing w:after="120" w:line="276" w:lineRule="auto"/>
        <w:rPr>
          <w:rFonts w:ascii="Arial" w:hAnsi="Arial" w:cs="Arial"/>
          <w:color w:val="7F7F7F" w:themeColor="text1" w:themeTint="80"/>
          <w:sz w:val="22"/>
          <w:szCs w:val="22"/>
        </w:rPr>
      </w:pPr>
    </w:p>
    <w:p w14:paraId="1B3A16F7" w14:textId="77777777" w:rsidR="00463C86" w:rsidRPr="006E2B37" w:rsidRDefault="00463C86" w:rsidP="00463C86">
      <w:pPr>
        <w:spacing w:after="120" w:line="276" w:lineRule="auto"/>
        <w:rPr>
          <w:rFonts w:ascii="Arial" w:hAnsi="Arial" w:cs="Arial"/>
          <w:color w:val="7F7F7F" w:themeColor="text1" w:themeTint="80"/>
          <w:sz w:val="22"/>
          <w:szCs w:val="22"/>
        </w:rPr>
      </w:pPr>
    </w:p>
    <w:p w14:paraId="1E8FB223" w14:textId="77777777" w:rsidR="00463C86" w:rsidRPr="006E2B37" w:rsidRDefault="00463C86" w:rsidP="00463C86">
      <w:pPr>
        <w:spacing w:after="120" w:line="276" w:lineRule="auto"/>
        <w:rPr>
          <w:rFonts w:ascii="Arial" w:hAnsi="Arial" w:cs="Arial"/>
          <w:color w:val="7F7F7F" w:themeColor="text1" w:themeTint="80"/>
          <w:sz w:val="22"/>
          <w:szCs w:val="22"/>
        </w:rPr>
      </w:pPr>
    </w:p>
    <w:p w14:paraId="09B1A93B" w14:textId="77777777" w:rsidR="00463C86" w:rsidRPr="006E2B37" w:rsidRDefault="00463C86" w:rsidP="00463C86">
      <w:pPr>
        <w:spacing w:after="120" w:line="276" w:lineRule="auto"/>
        <w:rPr>
          <w:rFonts w:ascii="Arial" w:hAnsi="Arial" w:cs="Arial"/>
          <w:color w:val="7F7F7F" w:themeColor="text1" w:themeTint="80"/>
          <w:sz w:val="22"/>
          <w:szCs w:val="22"/>
        </w:rPr>
      </w:pPr>
    </w:p>
    <w:p w14:paraId="7FB5FEF7" w14:textId="4442DF48" w:rsidR="00577513" w:rsidRPr="006E2B37" w:rsidRDefault="00577513" w:rsidP="00FB740C">
      <w:pPr>
        <w:pStyle w:val="Nadpis2"/>
        <w:jc w:val="center"/>
        <w:rPr>
          <w:rFonts w:ascii="Arial" w:hAnsi="Arial" w:cs="Arial"/>
          <w:color w:val="7F7F7F" w:themeColor="text1" w:themeTint="80"/>
        </w:rPr>
      </w:pPr>
      <w:r w:rsidRPr="006E2B37">
        <w:rPr>
          <w:rFonts w:ascii="Arial" w:hAnsi="Arial" w:cs="Arial"/>
          <w:color w:val="7F7F7F" w:themeColor="text1" w:themeTint="80"/>
        </w:rPr>
        <w:t>Preambule</w:t>
      </w:r>
    </w:p>
    <w:p w14:paraId="547CA75E" w14:textId="77777777" w:rsidR="00FB740C" w:rsidRPr="006E2B37" w:rsidRDefault="00FB740C" w:rsidP="00FB740C">
      <w:pPr>
        <w:rPr>
          <w:rFonts w:ascii="Arial" w:hAnsi="Arial" w:cs="Arial"/>
          <w:color w:val="7F7F7F" w:themeColor="text1" w:themeTint="80"/>
        </w:rPr>
      </w:pPr>
    </w:p>
    <w:p w14:paraId="04035553" w14:textId="151ADF04" w:rsidR="00577513" w:rsidRPr="006E2B37" w:rsidRDefault="00577513" w:rsidP="00F26EBF">
      <w:pPr>
        <w:spacing w:after="200" w:line="276" w:lineRule="auto"/>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Objednatel </w:t>
      </w:r>
      <w:r w:rsidR="00F41324">
        <w:rPr>
          <w:rFonts w:ascii="Arial" w:hAnsi="Arial" w:cs="Arial"/>
          <w:color w:val="7F7F7F" w:themeColor="text1" w:themeTint="80"/>
          <w:sz w:val="22"/>
          <w:szCs w:val="22"/>
        </w:rPr>
        <w:t>realizoval veřejnou zakázku</w:t>
      </w:r>
      <w:r w:rsidRPr="006E2B37">
        <w:rPr>
          <w:rFonts w:ascii="Arial" w:hAnsi="Arial" w:cs="Arial"/>
          <w:color w:val="7F7F7F" w:themeColor="text1" w:themeTint="80"/>
          <w:sz w:val="22"/>
          <w:szCs w:val="22"/>
        </w:rPr>
        <w:t xml:space="preserve"> „</w:t>
      </w:r>
      <w:r w:rsidR="00F217E9" w:rsidRPr="006E2B37">
        <w:rPr>
          <w:rFonts w:ascii="Arial" w:hAnsi="Arial" w:cs="Arial"/>
          <w:color w:val="7F7F7F" w:themeColor="text1" w:themeTint="80"/>
          <w:sz w:val="22"/>
          <w:szCs w:val="22"/>
        </w:rPr>
        <w:t>Zajištění podpory</w:t>
      </w:r>
      <w:r w:rsidR="006A4152" w:rsidRPr="006E2B37">
        <w:rPr>
          <w:rFonts w:ascii="Arial" w:hAnsi="Arial" w:cs="Arial"/>
          <w:color w:val="7F7F7F" w:themeColor="text1" w:themeTint="80"/>
          <w:sz w:val="22"/>
          <w:szCs w:val="22"/>
        </w:rPr>
        <w:t xml:space="preserve"> a servisu</w:t>
      </w:r>
      <w:r w:rsidR="00F217E9" w:rsidRPr="006E2B37">
        <w:rPr>
          <w:rFonts w:ascii="Arial" w:hAnsi="Arial" w:cs="Arial"/>
          <w:color w:val="7F7F7F" w:themeColor="text1" w:themeTint="80"/>
          <w:sz w:val="22"/>
          <w:szCs w:val="22"/>
        </w:rPr>
        <w:t xml:space="preserve"> </w:t>
      </w:r>
      <w:r w:rsidR="00FB740C" w:rsidRPr="006E2B37">
        <w:rPr>
          <w:rFonts w:ascii="Arial" w:hAnsi="Arial" w:cs="Arial"/>
          <w:color w:val="7F7F7F" w:themeColor="text1" w:themeTint="80"/>
          <w:sz w:val="22"/>
          <w:szCs w:val="22"/>
        </w:rPr>
        <w:t>IP technologie Innovaphone</w:t>
      </w:r>
      <w:r w:rsidRPr="006E2B37">
        <w:rPr>
          <w:rFonts w:ascii="Arial" w:hAnsi="Arial" w:cs="Arial"/>
          <w:color w:val="7F7F7F" w:themeColor="text1" w:themeTint="80"/>
          <w:sz w:val="22"/>
          <w:szCs w:val="22"/>
        </w:rPr>
        <w:t>“ (dále jen „</w:t>
      </w:r>
      <w:r w:rsidR="00F41324">
        <w:rPr>
          <w:rFonts w:ascii="Arial" w:hAnsi="Arial" w:cs="Arial"/>
          <w:b/>
          <w:bCs/>
          <w:color w:val="7F7F7F" w:themeColor="text1" w:themeTint="80"/>
          <w:sz w:val="22"/>
          <w:szCs w:val="22"/>
        </w:rPr>
        <w:t>Veřejná zakázka</w:t>
      </w:r>
      <w:r w:rsidRPr="006E2B37">
        <w:rPr>
          <w:rFonts w:ascii="Arial" w:hAnsi="Arial" w:cs="Arial"/>
          <w:color w:val="7F7F7F" w:themeColor="text1" w:themeTint="80"/>
          <w:sz w:val="22"/>
          <w:szCs w:val="22"/>
        </w:rPr>
        <w:t xml:space="preserve">“) na uzavření této </w:t>
      </w:r>
      <w:r w:rsidR="00436CC4" w:rsidRPr="006E2B37">
        <w:rPr>
          <w:rFonts w:ascii="Arial" w:hAnsi="Arial" w:cs="Arial"/>
          <w:color w:val="7F7F7F" w:themeColor="text1" w:themeTint="80"/>
          <w:sz w:val="22"/>
          <w:szCs w:val="22"/>
        </w:rPr>
        <w:t>Sml</w:t>
      </w:r>
      <w:r w:rsidR="00777A88" w:rsidRPr="006E2B37">
        <w:rPr>
          <w:rFonts w:ascii="Arial" w:hAnsi="Arial" w:cs="Arial"/>
          <w:color w:val="7F7F7F" w:themeColor="text1" w:themeTint="80"/>
          <w:sz w:val="22"/>
          <w:szCs w:val="22"/>
        </w:rPr>
        <w:t>ouvy</w:t>
      </w:r>
      <w:r w:rsidRPr="006E2B37">
        <w:rPr>
          <w:rFonts w:ascii="Arial" w:hAnsi="Arial" w:cs="Arial"/>
          <w:color w:val="7F7F7F" w:themeColor="text1" w:themeTint="80"/>
          <w:sz w:val="22"/>
          <w:szCs w:val="22"/>
        </w:rPr>
        <w:t xml:space="preserve">. Tato </w:t>
      </w:r>
      <w:r w:rsidR="00436CC4" w:rsidRPr="006E2B37">
        <w:rPr>
          <w:rFonts w:ascii="Arial" w:hAnsi="Arial" w:cs="Arial"/>
          <w:color w:val="7F7F7F" w:themeColor="text1" w:themeTint="80"/>
          <w:sz w:val="22"/>
          <w:szCs w:val="22"/>
        </w:rPr>
        <w:t>Sml</w:t>
      </w:r>
      <w:r w:rsidR="00355838" w:rsidRPr="006E2B37">
        <w:rPr>
          <w:rFonts w:ascii="Arial" w:hAnsi="Arial" w:cs="Arial"/>
          <w:color w:val="7F7F7F" w:themeColor="text1" w:themeTint="80"/>
          <w:sz w:val="22"/>
          <w:szCs w:val="22"/>
        </w:rPr>
        <w:t xml:space="preserve">ouva </w:t>
      </w:r>
      <w:r w:rsidRPr="006E2B37">
        <w:rPr>
          <w:rFonts w:ascii="Arial" w:hAnsi="Arial" w:cs="Arial"/>
          <w:color w:val="7F7F7F" w:themeColor="text1" w:themeTint="80"/>
          <w:sz w:val="22"/>
          <w:szCs w:val="22"/>
        </w:rPr>
        <w:t xml:space="preserve">je uzavřena s </w:t>
      </w:r>
      <w:r w:rsidR="00006B07" w:rsidRPr="006E2B37">
        <w:rPr>
          <w:rFonts w:ascii="Arial" w:hAnsi="Arial" w:cs="Arial"/>
          <w:color w:val="7F7F7F" w:themeColor="text1" w:themeTint="80"/>
          <w:sz w:val="22"/>
          <w:szCs w:val="22"/>
        </w:rPr>
        <w:t>Poskytovatelem</w:t>
      </w:r>
      <w:r w:rsidRPr="006E2B37">
        <w:rPr>
          <w:rFonts w:ascii="Arial" w:hAnsi="Arial" w:cs="Arial"/>
          <w:color w:val="7F7F7F" w:themeColor="text1" w:themeTint="80"/>
          <w:sz w:val="22"/>
          <w:szCs w:val="22"/>
        </w:rPr>
        <w:t xml:space="preserve"> na základě výsledku </w:t>
      </w:r>
      <w:r w:rsidR="00F41324">
        <w:rPr>
          <w:rFonts w:ascii="Arial" w:hAnsi="Arial" w:cs="Arial"/>
          <w:color w:val="7F7F7F" w:themeColor="text1" w:themeTint="80"/>
          <w:sz w:val="22"/>
          <w:szCs w:val="22"/>
        </w:rPr>
        <w:t>Veřejné zakázky</w:t>
      </w:r>
      <w:r w:rsidRPr="006E2B37">
        <w:rPr>
          <w:rFonts w:ascii="Arial" w:hAnsi="Arial" w:cs="Arial"/>
          <w:color w:val="7F7F7F" w:themeColor="text1" w:themeTint="80"/>
          <w:sz w:val="22"/>
          <w:szCs w:val="22"/>
        </w:rPr>
        <w:t>.</w:t>
      </w:r>
    </w:p>
    <w:p w14:paraId="178DA2C6" w14:textId="40206D3A" w:rsidR="00FB740C" w:rsidRPr="006E2B37" w:rsidRDefault="00FB740C" w:rsidP="00FB740C">
      <w:pPr>
        <w:pStyle w:val="Nadpis2"/>
        <w:jc w:val="center"/>
        <w:rPr>
          <w:rFonts w:ascii="Arial" w:hAnsi="Arial" w:cs="Arial"/>
          <w:b w:val="0"/>
          <w:color w:val="7F7F7F" w:themeColor="text1" w:themeTint="80"/>
        </w:rPr>
      </w:pPr>
      <w:r w:rsidRPr="006E2B37">
        <w:rPr>
          <w:rFonts w:ascii="Arial" w:hAnsi="Arial" w:cs="Arial"/>
          <w:color w:val="7F7F7F" w:themeColor="text1" w:themeTint="80"/>
        </w:rPr>
        <w:t>Čl. I.</w:t>
      </w:r>
    </w:p>
    <w:p w14:paraId="2FAA3A9B" w14:textId="77777777" w:rsidR="00FB740C" w:rsidRPr="006E2B37" w:rsidRDefault="00FB740C" w:rsidP="00FB740C">
      <w:pPr>
        <w:pStyle w:val="Nadpis2"/>
        <w:jc w:val="center"/>
        <w:rPr>
          <w:rFonts w:ascii="Arial" w:hAnsi="Arial" w:cs="Arial"/>
          <w:color w:val="7F7F7F" w:themeColor="text1" w:themeTint="80"/>
        </w:rPr>
      </w:pPr>
      <w:r w:rsidRPr="006E2B37">
        <w:rPr>
          <w:rFonts w:ascii="Arial" w:hAnsi="Arial" w:cs="Arial"/>
          <w:color w:val="7F7F7F" w:themeColor="text1" w:themeTint="80"/>
        </w:rPr>
        <w:t>Předmět a účel Smlouvy</w:t>
      </w:r>
    </w:p>
    <w:p w14:paraId="30971A63" w14:textId="77777777" w:rsidR="00FB740C" w:rsidRPr="006E2B37" w:rsidRDefault="00FB740C" w:rsidP="00FB740C">
      <w:pPr>
        <w:rPr>
          <w:rFonts w:ascii="Arial" w:hAnsi="Arial" w:cs="Arial"/>
          <w:color w:val="7F7F7F" w:themeColor="text1" w:themeTint="80"/>
        </w:rPr>
      </w:pPr>
    </w:p>
    <w:p w14:paraId="2FDC05C8" w14:textId="2473C2CB" w:rsidR="00FB740C" w:rsidRPr="006E2B37" w:rsidRDefault="00FB740C" w:rsidP="008D1C3A">
      <w:pPr>
        <w:numPr>
          <w:ilvl w:val="0"/>
          <w:numId w:val="11"/>
        </w:numPr>
        <w:tabs>
          <w:tab w:val="clear" w:pos="1077"/>
          <w:tab w:val="num" w:pos="426"/>
        </w:tabs>
        <w:suppressAutoHyphens w:val="0"/>
        <w:spacing w:before="120" w:after="240"/>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rPr>
        <w:t xml:space="preserve">Předmětem plnění Smlouvy je závazek Poskytovatele zajistit pro Objednatele </w:t>
      </w:r>
      <w:r w:rsidR="006A4152" w:rsidRPr="006E2B37">
        <w:rPr>
          <w:rFonts w:ascii="Arial" w:hAnsi="Arial" w:cs="Arial"/>
          <w:color w:val="7F7F7F" w:themeColor="text1" w:themeTint="80"/>
          <w:sz w:val="22"/>
        </w:rPr>
        <w:t xml:space="preserve">podporu výrobce formou SSC kreditů, </w:t>
      </w:r>
      <w:r w:rsidRPr="006E2B37">
        <w:rPr>
          <w:rFonts w:ascii="Arial" w:hAnsi="Arial" w:cs="Arial"/>
          <w:color w:val="7F7F7F" w:themeColor="text1" w:themeTint="80"/>
          <w:sz w:val="22"/>
        </w:rPr>
        <w:t>poskytovat pozáruční servis</w:t>
      </w:r>
      <w:r w:rsidRPr="006E2B37">
        <w:rPr>
          <w:rFonts w:ascii="Arial" w:hAnsi="Arial" w:cs="Arial"/>
          <w:color w:val="7F7F7F" w:themeColor="text1" w:themeTint="80"/>
          <w:sz w:val="22"/>
          <w:szCs w:val="22"/>
        </w:rPr>
        <w:t xml:space="preserve"> a oprav</w:t>
      </w:r>
      <w:r w:rsidR="006A4152" w:rsidRPr="006E2B37">
        <w:rPr>
          <w:rFonts w:ascii="Arial" w:hAnsi="Arial" w:cs="Arial"/>
          <w:color w:val="7F7F7F" w:themeColor="text1" w:themeTint="80"/>
          <w:sz w:val="22"/>
          <w:szCs w:val="22"/>
        </w:rPr>
        <w:t>y</w:t>
      </w:r>
      <w:r w:rsidRPr="006E2B37">
        <w:rPr>
          <w:rFonts w:ascii="Arial" w:hAnsi="Arial" w:cs="Arial"/>
          <w:color w:val="7F7F7F" w:themeColor="text1" w:themeTint="80"/>
          <w:sz w:val="22"/>
          <w:szCs w:val="22"/>
        </w:rPr>
        <w:t xml:space="preserve"> </w:t>
      </w:r>
      <w:r w:rsidR="006A4152" w:rsidRPr="006E2B37">
        <w:rPr>
          <w:rFonts w:ascii="Arial" w:hAnsi="Arial" w:cs="Arial"/>
          <w:color w:val="7F7F7F" w:themeColor="text1" w:themeTint="80"/>
          <w:sz w:val="22"/>
          <w:szCs w:val="22"/>
        </w:rPr>
        <w:t>IP technologie Innovaphone (dále jen „</w:t>
      </w:r>
      <w:r w:rsidR="006A4152" w:rsidRPr="006E2B37">
        <w:rPr>
          <w:rFonts w:ascii="Arial" w:hAnsi="Arial" w:cs="Arial"/>
          <w:b/>
          <w:bCs/>
          <w:color w:val="7F7F7F" w:themeColor="text1" w:themeTint="80"/>
          <w:sz w:val="22"/>
          <w:szCs w:val="22"/>
        </w:rPr>
        <w:t>Innovaphone</w:t>
      </w:r>
      <w:r w:rsidR="006A4152" w:rsidRPr="006E2B37">
        <w:rPr>
          <w:rFonts w:ascii="Arial" w:hAnsi="Arial" w:cs="Arial"/>
          <w:color w:val="7F7F7F" w:themeColor="text1" w:themeTint="80"/>
          <w:sz w:val="22"/>
          <w:szCs w:val="22"/>
        </w:rPr>
        <w:t>“)</w:t>
      </w:r>
      <w:r w:rsidRPr="006E2B37">
        <w:rPr>
          <w:rFonts w:ascii="Arial" w:hAnsi="Arial" w:cs="Arial"/>
          <w:color w:val="7F7F7F" w:themeColor="text1" w:themeTint="80"/>
          <w:sz w:val="22"/>
          <w:szCs w:val="22"/>
        </w:rPr>
        <w:t xml:space="preserve"> a koncových </w:t>
      </w:r>
      <w:r w:rsidR="006A4152" w:rsidRPr="006E2B37">
        <w:rPr>
          <w:rFonts w:ascii="Arial" w:hAnsi="Arial" w:cs="Arial"/>
          <w:color w:val="7F7F7F" w:themeColor="text1" w:themeTint="80"/>
          <w:sz w:val="22"/>
          <w:szCs w:val="22"/>
        </w:rPr>
        <w:t>telefonních přístrojů</w:t>
      </w:r>
      <w:r w:rsidRPr="006E2B37">
        <w:rPr>
          <w:rFonts w:ascii="Arial" w:hAnsi="Arial" w:cs="Arial"/>
          <w:color w:val="7F7F7F" w:themeColor="text1" w:themeTint="80"/>
          <w:sz w:val="22"/>
          <w:szCs w:val="22"/>
        </w:rPr>
        <w:t xml:space="preserve"> instalovaných v komunikačních uzlech Ministerstva vnitra České republiky a Policie České republiky (dále jen „</w:t>
      </w:r>
      <w:r w:rsidRPr="006E2B37">
        <w:rPr>
          <w:rFonts w:ascii="Arial" w:hAnsi="Arial" w:cs="Arial"/>
          <w:b/>
          <w:color w:val="7F7F7F" w:themeColor="text1" w:themeTint="80"/>
          <w:sz w:val="22"/>
          <w:szCs w:val="22"/>
        </w:rPr>
        <w:t>komunikační systémy</w:t>
      </w:r>
      <w:r w:rsidRPr="006E2B37">
        <w:rPr>
          <w:rFonts w:ascii="Arial" w:hAnsi="Arial" w:cs="Arial"/>
          <w:color w:val="7F7F7F" w:themeColor="text1" w:themeTint="80"/>
          <w:sz w:val="22"/>
          <w:szCs w:val="22"/>
        </w:rPr>
        <w:t>“) v rozsahu:</w:t>
      </w:r>
    </w:p>
    <w:p w14:paraId="28815630" w14:textId="7EFABC84" w:rsidR="006A4152" w:rsidRPr="006E2B37" w:rsidRDefault="006A4152" w:rsidP="008D1C3A">
      <w:pPr>
        <w:pStyle w:val="Zkladntext2"/>
        <w:numPr>
          <w:ilvl w:val="1"/>
          <w:numId w:val="11"/>
        </w:numPr>
        <w:tabs>
          <w:tab w:val="clear" w:pos="1797"/>
        </w:tabs>
        <w:suppressAutoHyphens w:val="0"/>
        <w:spacing w:after="0" w:line="240" w:lineRule="auto"/>
        <w:ind w:left="1134" w:right="-130"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update licencí </w:t>
      </w:r>
      <w:r w:rsidR="00CD21A7" w:rsidRPr="006E2B37">
        <w:rPr>
          <w:rFonts w:ascii="Arial" w:hAnsi="Arial" w:cs="Arial"/>
          <w:color w:val="7F7F7F" w:themeColor="text1" w:themeTint="80"/>
          <w:sz w:val="22"/>
          <w:szCs w:val="22"/>
        </w:rPr>
        <w:t>(</w:t>
      </w:r>
      <w:r w:rsidRPr="006E2B37">
        <w:rPr>
          <w:rFonts w:ascii="Arial" w:hAnsi="Arial" w:cs="Arial"/>
          <w:color w:val="7F7F7F" w:themeColor="text1" w:themeTint="80"/>
          <w:sz w:val="22"/>
          <w:szCs w:val="22"/>
        </w:rPr>
        <w:t>SSC</w:t>
      </w:r>
      <w:r w:rsidR="00CD21A7" w:rsidRPr="006E2B37">
        <w:rPr>
          <w:rFonts w:ascii="Arial" w:hAnsi="Arial" w:cs="Arial"/>
          <w:color w:val="7F7F7F" w:themeColor="text1" w:themeTint="80"/>
          <w:sz w:val="22"/>
          <w:szCs w:val="22"/>
        </w:rPr>
        <w:t xml:space="preserve"> kredity)</w:t>
      </w:r>
      <w:r w:rsidR="00AF2F2D" w:rsidRPr="006E2B37">
        <w:rPr>
          <w:rFonts w:ascii="Arial" w:hAnsi="Arial" w:cs="Arial"/>
          <w:color w:val="7F7F7F" w:themeColor="text1" w:themeTint="80"/>
          <w:sz w:val="22"/>
          <w:szCs w:val="22"/>
        </w:rPr>
        <w:t>,</w:t>
      </w:r>
      <w:r w:rsidR="000D6CBE" w:rsidRPr="006E2B37">
        <w:rPr>
          <w:rFonts w:ascii="Arial" w:hAnsi="Arial" w:cs="Arial"/>
          <w:color w:val="7F7F7F" w:themeColor="text1" w:themeTint="80"/>
          <w:sz w:val="22"/>
          <w:szCs w:val="22"/>
        </w:rPr>
        <w:t xml:space="preserve"> blíže specifikovaný v čl. II odst. 1 Smlouvy,</w:t>
      </w:r>
    </w:p>
    <w:p w14:paraId="5CECC771" w14:textId="340CB7F3" w:rsidR="006A4152" w:rsidRPr="006E2B37" w:rsidRDefault="006A4152" w:rsidP="008D1C3A">
      <w:pPr>
        <w:pStyle w:val="Zkladntext2"/>
        <w:numPr>
          <w:ilvl w:val="1"/>
          <w:numId w:val="11"/>
        </w:numPr>
        <w:tabs>
          <w:tab w:val="clear" w:pos="1797"/>
        </w:tabs>
        <w:suppressAutoHyphens w:val="0"/>
        <w:spacing w:after="0" w:line="240" w:lineRule="auto"/>
        <w:ind w:left="1134" w:right="-130"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poskytování služby HelpDesk,</w:t>
      </w:r>
      <w:r w:rsidR="000D6CBE" w:rsidRPr="006E2B37">
        <w:rPr>
          <w:rFonts w:ascii="Arial" w:hAnsi="Arial" w:cs="Arial"/>
          <w:color w:val="7F7F7F" w:themeColor="text1" w:themeTint="80"/>
          <w:sz w:val="22"/>
          <w:szCs w:val="22"/>
        </w:rPr>
        <w:t xml:space="preserve"> blíže specifikovan</w:t>
      </w:r>
      <w:r w:rsidR="00FF1277" w:rsidRPr="006E2B37">
        <w:rPr>
          <w:rFonts w:ascii="Arial" w:hAnsi="Arial" w:cs="Arial"/>
          <w:color w:val="7F7F7F" w:themeColor="text1" w:themeTint="80"/>
          <w:sz w:val="22"/>
          <w:szCs w:val="22"/>
        </w:rPr>
        <w:t>é</w:t>
      </w:r>
      <w:r w:rsidR="000D6CBE" w:rsidRPr="006E2B37">
        <w:rPr>
          <w:rFonts w:ascii="Arial" w:hAnsi="Arial" w:cs="Arial"/>
          <w:color w:val="7F7F7F" w:themeColor="text1" w:themeTint="80"/>
          <w:sz w:val="22"/>
          <w:szCs w:val="22"/>
        </w:rPr>
        <w:t xml:space="preserve"> v čl. II odst. 2 Smlouvy,</w:t>
      </w:r>
    </w:p>
    <w:p w14:paraId="02AC2B0C" w14:textId="7F1EC8C4" w:rsidR="006A4152" w:rsidRPr="006E2B37" w:rsidRDefault="006A4152" w:rsidP="008D1C3A">
      <w:pPr>
        <w:pStyle w:val="Zkladntext2"/>
        <w:numPr>
          <w:ilvl w:val="1"/>
          <w:numId w:val="11"/>
        </w:numPr>
        <w:tabs>
          <w:tab w:val="clear" w:pos="1797"/>
        </w:tabs>
        <w:suppressAutoHyphens w:val="0"/>
        <w:spacing w:after="0" w:line="240" w:lineRule="auto"/>
        <w:ind w:left="1134" w:right="-130"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o</w:t>
      </w:r>
      <w:r w:rsidR="009D44FE">
        <w:rPr>
          <w:rFonts w:ascii="Arial" w:hAnsi="Arial" w:cs="Arial"/>
          <w:color w:val="7F7F7F" w:themeColor="text1" w:themeTint="80"/>
          <w:sz w:val="22"/>
          <w:szCs w:val="22"/>
        </w:rPr>
        <w:t>/</w:t>
      </w:r>
      <w:proofErr w:type="spellStart"/>
      <w:r w:rsidRPr="006E2B37">
        <w:rPr>
          <w:rFonts w:ascii="Arial" w:hAnsi="Arial" w:cs="Arial"/>
          <w:color w:val="7F7F7F" w:themeColor="text1" w:themeTint="80"/>
          <w:sz w:val="22"/>
          <w:szCs w:val="22"/>
        </w:rPr>
        <w:t>dstraňování</w:t>
      </w:r>
      <w:proofErr w:type="spellEnd"/>
      <w:r w:rsidRPr="006E2B37">
        <w:rPr>
          <w:rFonts w:ascii="Arial" w:hAnsi="Arial" w:cs="Arial"/>
          <w:color w:val="7F7F7F" w:themeColor="text1" w:themeTint="80"/>
          <w:sz w:val="22"/>
          <w:szCs w:val="22"/>
        </w:rPr>
        <w:t xml:space="preserve"> poruch komunikačních systémů v místě instalace,</w:t>
      </w:r>
      <w:r w:rsidR="000D6CBE" w:rsidRPr="006E2B37">
        <w:rPr>
          <w:rFonts w:ascii="Arial" w:hAnsi="Arial" w:cs="Arial"/>
          <w:color w:val="7F7F7F" w:themeColor="text1" w:themeTint="80"/>
          <w:sz w:val="22"/>
          <w:szCs w:val="22"/>
        </w:rPr>
        <w:t xml:space="preserve"> blíže specifikov</w:t>
      </w:r>
      <w:r w:rsidR="00A44D69" w:rsidRPr="006E2B37">
        <w:rPr>
          <w:rFonts w:ascii="Arial" w:hAnsi="Arial" w:cs="Arial"/>
          <w:color w:val="7F7F7F" w:themeColor="text1" w:themeTint="80"/>
          <w:sz w:val="22"/>
          <w:szCs w:val="22"/>
        </w:rPr>
        <w:t>áno</w:t>
      </w:r>
      <w:r w:rsidR="000D6CBE" w:rsidRPr="006E2B37">
        <w:rPr>
          <w:rFonts w:ascii="Arial" w:hAnsi="Arial" w:cs="Arial"/>
          <w:color w:val="7F7F7F" w:themeColor="text1" w:themeTint="80"/>
          <w:sz w:val="22"/>
          <w:szCs w:val="22"/>
        </w:rPr>
        <w:t xml:space="preserve"> v čl. II odst. 3 Smlouvy,</w:t>
      </w:r>
    </w:p>
    <w:p w14:paraId="5FB94F1B" w14:textId="12C9856C" w:rsidR="006A4152" w:rsidRPr="006E2B37" w:rsidRDefault="006A4152" w:rsidP="008D1C3A">
      <w:pPr>
        <w:pStyle w:val="Zkladntext2"/>
        <w:numPr>
          <w:ilvl w:val="1"/>
          <w:numId w:val="11"/>
        </w:numPr>
        <w:tabs>
          <w:tab w:val="clear" w:pos="1797"/>
        </w:tabs>
        <w:suppressAutoHyphens w:val="0"/>
        <w:spacing w:after="0" w:line="240" w:lineRule="auto"/>
        <w:ind w:left="1134" w:right="-130"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oprav</w:t>
      </w:r>
      <w:r w:rsidR="00C75AA2">
        <w:rPr>
          <w:rFonts w:ascii="Arial" w:hAnsi="Arial" w:cs="Arial"/>
          <w:color w:val="7F7F7F" w:themeColor="text1" w:themeTint="80"/>
          <w:sz w:val="22"/>
          <w:szCs w:val="22"/>
        </w:rPr>
        <w:t>a</w:t>
      </w:r>
      <w:r w:rsidRPr="006E2B37">
        <w:rPr>
          <w:rFonts w:ascii="Arial" w:hAnsi="Arial" w:cs="Arial"/>
          <w:color w:val="7F7F7F" w:themeColor="text1" w:themeTint="80"/>
          <w:sz w:val="22"/>
          <w:szCs w:val="22"/>
        </w:rPr>
        <w:t xml:space="preserve"> nebo výměna vadných zařízení, dílů, desek a komponent komunikačních systémů,</w:t>
      </w:r>
      <w:r w:rsidR="000D6CBE" w:rsidRPr="006E2B37">
        <w:rPr>
          <w:rFonts w:ascii="Arial" w:hAnsi="Arial" w:cs="Arial"/>
          <w:color w:val="7F7F7F" w:themeColor="text1" w:themeTint="80"/>
          <w:sz w:val="22"/>
          <w:szCs w:val="22"/>
        </w:rPr>
        <w:t xml:space="preserve"> blíže specifikov</w:t>
      </w:r>
      <w:r w:rsidR="00FF1277" w:rsidRPr="006E2B37">
        <w:rPr>
          <w:rFonts w:ascii="Arial" w:hAnsi="Arial" w:cs="Arial"/>
          <w:color w:val="7F7F7F" w:themeColor="text1" w:themeTint="80"/>
          <w:sz w:val="22"/>
          <w:szCs w:val="22"/>
        </w:rPr>
        <w:t>áno</w:t>
      </w:r>
      <w:r w:rsidR="003E7E89" w:rsidRPr="006E2B37">
        <w:rPr>
          <w:rFonts w:ascii="Arial" w:hAnsi="Arial" w:cs="Arial"/>
          <w:color w:val="7F7F7F" w:themeColor="text1" w:themeTint="80"/>
          <w:sz w:val="22"/>
          <w:szCs w:val="22"/>
        </w:rPr>
        <w:t xml:space="preserve"> v</w:t>
      </w:r>
      <w:r w:rsidR="000D6CBE" w:rsidRPr="006E2B37">
        <w:rPr>
          <w:rFonts w:ascii="Arial" w:hAnsi="Arial" w:cs="Arial"/>
          <w:color w:val="7F7F7F" w:themeColor="text1" w:themeTint="80"/>
          <w:sz w:val="22"/>
          <w:szCs w:val="22"/>
        </w:rPr>
        <w:t> čl. II odst. 3 Smlouvy,</w:t>
      </w:r>
    </w:p>
    <w:p w14:paraId="631CA4B6" w14:textId="032944BF" w:rsidR="006A4152" w:rsidRPr="006E2B37" w:rsidRDefault="006A4152" w:rsidP="008D1C3A">
      <w:pPr>
        <w:pStyle w:val="Zkladntext2"/>
        <w:numPr>
          <w:ilvl w:val="1"/>
          <w:numId w:val="11"/>
        </w:numPr>
        <w:tabs>
          <w:tab w:val="clear" w:pos="1797"/>
        </w:tabs>
        <w:suppressAutoHyphens w:val="0"/>
        <w:spacing w:line="240" w:lineRule="auto"/>
        <w:ind w:left="1134" w:right="-130"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technická pomoc</w:t>
      </w:r>
      <w:r w:rsidR="000D6CBE" w:rsidRPr="006E2B37">
        <w:rPr>
          <w:rFonts w:ascii="Arial" w:hAnsi="Arial" w:cs="Arial"/>
          <w:color w:val="7F7F7F" w:themeColor="text1" w:themeTint="80"/>
          <w:sz w:val="22"/>
          <w:szCs w:val="22"/>
        </w:rPr>
        <w:t>, blíže specifikovan</w:t>
      </w:r>
      <w:r w:rsidR="00A44D69" w:rsidRPr="006E2B37">
        <w:rPr>
          <w:rFonts w:ascii="Arial" w:hAnsi="Arial" w:cs="Arial"/>
          <w:color w:val="7F7F7F" w:themeColor="text1" w:themeTint="80"/>
          <w:sz w:val="22"/>
          <w:szCs w:val="22"/>
        </w:rPr>
        <w:t>á</w:t>
      </w:r>
      <w:r w:rsidR="000D6CBE" w:rsidRPr="006E2B37">
        <w:rPr>
          <w:rFonts w:ascii="Arial" w:hAnsi="Arial" w:cs="Arial"/>
          <w:color w:val="7F7F7F" w:themeColor="text1" w:themeTint="80"/>
          <w:sz w:val="22"/>
          <w:szCs w:val="22"/>
        </w:rPr>
        <w:t xml:space="preserve"> v čl. II odst. 4 Smlouvy,</w:t>
      </w:r>
    </w:p>
    <w:p w14:paraId="5FCD4DF4" w14:textId="2999DD56" w:rsidR="00FB740C" w:rsidRPr="006E2B37" w:rsidRDefault="006A4152" w:rsidP="006A4152">
      <w:pPr>
        <w:pStyle w:val="Zkladntext2"/>
        <w:ind w:left="993" w:right="-130" w:hanging="284"/>
        <w:rPr>
          <w:rFonts w:ascii="Arial" w:hAnsi="Arial" w:cs="Arial"/>
          <w:color w:val="7F7F7F" w:themeColor="text1" w:themeTint="80"/>
          <w:sz w:val="22"/>
          <w:szCs w:val="22"/>
        </w:rPr>
      </w:pPr>
      <w:r w:rsidRPr="006E2B37">
        <w:rPr>
          <w:rFonts w:ascii="Arial" w:hAnsi="Arial" w:cs="Arial"/>
          <w:color w:val="7F7F7F" w:themeColor="text1" w:themeTint="80"/>
          <w:sz w:val="22"/>
          <w:szCs w:val="22"/>
        </w:rPr>
        <w:t>(dále souhrnně jako „</w:t>
      </w:r>
      <w:r w:rsidR="006D48A6" w:rsidRPr="006E2B37">
        <w:rPr>
          <w:rFonts w:ascii="Arial" w:hAnsi="Arial" w:cs="Arial"/>
          <w:b/>
          <w:color w:val="7F7F7F" w:themeColor="text1" w:themeTint="80"/>
          <w:sz w:val="22"/>
          <w:szCs w:val="22"/>
        </w:rPr>
        <w:t>S</w:t>
      </w:r>
      <w:r w:rsidRPr="006E2B37">
        <w:rPr>
          <w:rFonts w:ascii="Arial" w:hAnsi="Arial" w:cs="Arial"/>
          <w:b/>
          <w:color w:val="7F7F7F" w:themeColor="text1" w:themeTint="80"/>
          <w:sz w:val="22"/>
          <w:szCs w:val="22"/>
        </w:rPr>
        <w:t>lužby</w:t>
      </w:r>
      <w:r w:rsidRPr="006E2B37">
        <w:rPr>
          <w:rFonts w:ascii="Arial" w:hAnsi="Arial" w:cs="Arial"/>
          <w:color w:val="7F7F7F" w:themeColor="text1" w:themeTint="80"/>
          <w:sz w:val="22"/>
          <w:szCs w:val="22"/>
        </w:rPr>
        <w:t>“)</w:t>
      </w:r>
    </w:p>
    <w:p w14:paraId="62346ECB" w14:textId="77777777" w:rsidR="00FB740C" w:rsidRPr="006E2B37" w:rsidRDefault="00FB740C" w:rsidP="003E7E89">
      <w:pPr>
        <w:numPr>
          <w:ilvl w:val="0"/>
          <w:numId w:val="11"/>
        </w:numPr>
        <w:tabs>
          <w:tab w:val="clear" w:pos="1077"/>
          <w:tab w:val="num" w:pos="426"/>
        </w:tabs>
        <w:suppressAutoHyphens w:val="0"/>
        <w:spacing w:before="120" w:after="240"/>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Typy a počty komunikačních systémů včetně adres jejich instalací jsou uvedeny v Příloze č. 1 této Smlouvy.</w:t>
      </w:r>
    </w:p>
    <w:p w14:paraId="49B5ECF0" w14:textId="7CA13DE5" w:rsidR="00FB740C" w:rsidRPr="006E2B37" w:rsidRDefault="00FB740C" w:rsidP="008D1C3A">
      <w:pPr>
        <w:numPr>
          <w:ilvl w:val="0"/>
          <w:numId w:val="11"/>
        </w:numPr>
        <w:tabs>
          <w:tab w:val="clear" w:pos="1077"/>
          <w:tab w:val="num" w:pos="426"/>
        </w:tabs>
        <w:suppressAutoHyphens w:val="0"/>
        <w:spacing w:before="120" w:after="240"/>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Poskytovatel se zavazuje poskytnout Objednateli </w:t>
      </w:r>
      <w:r w:rsidR="006D48A6" w:rsidRPr="006E2B37">
        <w:rPr>
          <w:rFonts w:ascii="Arial" w:hAnsi="Arial" w:cs="Arial"/>
          <w:color w:val="7F7F7F" w:themeColor="text1" w:themeTint="80"/>
          <w:sz w:val="22"/>
          <w:szCs w:val="22"/>
        </w:rPr>
        <w:t>Služ</w:t>
      </w:r>
      <w:r w:rsidRPr="006E2B37">
        <w:rPr>
          <w:rFonts w:ascii="Arial" w:hAnsi="Arial" w:cs="Arial"/>
          <w:color w:val="7F7F7F" w:themeColor="text1" w:themeTint="80"/>
          <w:sz w:val="22"/>
          <w:szCs w:val="22"/>
        </w:rPr>
        <w:t>by za podmínek uvedených v této Smlouvě ve sjednaném termínu a specifikaci.</w:t>
      </w:r>
    </w:p>
    <w:p w14:paraId="7EDF0BD5" w14:textId="3EF262AC" w:rsidR="00FB740C" w:rsidRPr="006E2B37" w:rsidRDefault="00FB740C" w:rsidP="003E7E89">
      <w:pPr>
        <w:numPr>
          <w:ilvl w:val="0"/>
          <w:numId w:val="11"/>
        </w:numPr>
        <w:tabs>
          <w:tab w:val="clear" w:pos="1077"/>
          <w:tab w:val="num" w:pos="426"/>
        </w:tabs>
        <w:suppressAutoHyphens w:val="0"/>
        <w:spacing w:before="120" w:after="240"/>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Objednatel se zavazuje zaplatit za </w:t>
      </w:r>
      <w:r w:rsidR="006D48A6" w:rsidRPr="006E2B37">
        <w:rPr>
          <w:rFonts w:ascii="Arial" w:hAnsi="Arial" w:cs="Arial"/>
          <w:color w:val="7F7F7F" w:themeColor="text1" w:themeTint="80"/>
          <w:sz w:val="22"/>
          <w:szCs w:val="22"/>
        </w:rPr>
        <w:t>Služ</w:t>
      </w:r>
      <w:r w:rsidRPr="006E2B37">
        <w:rPr>
          <w:rFonts w:ascii="Arial" w:hAnsi="Arial" w:cs="Arial"/>
          <w:color w:val="7F7F7F" w:themeColor="text1" w:themeTint="80"/>
          <w:sz w:val="22"/>
          <w:szCs w:val="22"/>
        </w:rPr>
        <w:t>by poskytnuté v souladu s touto Smlouvou sjednanou cenu.</w:t>
      </w:r>
    </w:p>
    <w:p w14:paraId="1FE906A8" w14:textId="3AD559FC" w:rsidR="00FB740C" w:rsidRPr="006E2B37" w:rsidRDefault="00FB740C" w:rsidP="003E7E89">
      <w:pPr>
        <w:numPr>
          <w:ilvl w:val="0"/>
          <w:numId w:val="11"/>
        </w:numPr>
        <w:tabs>
          <w:tab w:val="clear" w:pos="1077"/>
          <w:tab w:val="num" w:pos="426"/>
        </w:tabs>
        <w:suppressAutoHyphens w:val="0"/>
        <w:spacing w:before="120" w:after="240"/>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Po uzavření Smlouvy sdělí Objednatel Poskytovateli číslo tzv. evidenční objednávky (EOBJ), která má pouze evidenční charakter pro Objednatele a nemá žádný vliv na plnění Smlouvy.</w:t>
      </w:r>
      <w:r w:rsidR="000D6CBE" w:rsidRPr="006E2B37">
        <w:rPr>
          <w:rFonts w:ascii="Arial" w:hAnsi="Arial" w:cs="Arial"/>
          <w:color w:val="7F7F7F" w:themeColor="text1" w:themeTint="80"/>
          <w:sz w:val="22"/>
          <w:szCs w:val="22"/>
        </w:rPr>
        <w:t xml:space="preserve"> Číslo evidenční objednávky Objednatele je číslo, které musí být vždy uvedeno na faktuře</w:t>
      </w:r>
      <w:r w:rsidR="001B64E9">
        <w:rPr>
          <w:rFonts w:ascii="Arial" w:hAnsi="Arial" w:cs="Arial"/>
          <w:color w:val="7F7F7F" w:themeColor="text1" w:themeTint="80"/>
          <w:sz w:val="22"/>
          <w:szCs w:val="22"/>
        </w:rPr>
        <w:t xml:space="preserve"> – viz </w:t>
      </w:r>
      <w:proofErr w:type="spellStart"/>
      <w:r w:rsidR="001B64E9">
        <w:rPr>
          <w:rFonts w:ascii="Arial" w:hAnsi="Arial" w:cs="Arial"/>
          <w:color w:val="7F7F7F" w:themeColor="text1" w:themeTint="80"/>
          <w:sz w:val="22"/>
          <w:szCs w:val="22"/>
        </w:rPr>
        <w:t>čl</w:t>
      </w:r>
      <w:proofErr w:type="spellEnd"/>
      <w:r w:rsidR="001B64E9">
        <w:rPr>
          <w:rFonts w:ascii="Arial" w:hAnsi="Arial" w:cs="Arial"/>
          <w:color w:val="7F7F7F" w:themeColor="text1" w:themeTint="80"/>
          <w:sz w:val="22"/>
          <w:szCs w:val="22"/>
        </w:rPr>
        <w:t xml:space="preserve"> V odst. 4</w:t>
      </w:r>
      <w:r w:rsidR="00BA7A74">
        <w:rPr>
          <w:rFonts w:ascii="Arial" w:hAnsi="Arial" w:cs="Arial"/>
          <w:color w:val="7F7F7F" w:themeColor="text1" w:themeTint="80"/>
          <w:sz w:val="22"/>
          <w:szCs w:val="22"/>
        </w:rPr>
        <w:t xml:space="preserve"> této </w:t>
      </w:r>
      <w:proofErr w:type="spellStart"/>
      <w:r w:rsidR="00BA7A74">
        <w:rPr>
          <w:rFonts w:ascii="Arial" w:hAnsi="Arial" w:cs="Arial"/>
          <w:color w:val="7F7F7F" w:themeColor="text1" w:themeTint="80"/>
          <w:sz w:val="22"/>
          <w:szCs w:val="22"/>
        </w:rPr>
        <w:t>Smlouy</w:t>
      </w:r>
      <w:proofErr w:type="spellEnd"/>
      <w:r w:rsidR="000D6CBE" w:rsidRPr="006E2B37">
        <w:rPr>
          <w:rFonts w:ascii="Arial" w:hAnsi="Arial" w:cs="Arial"/>
          <w:color w:val="7F7F7F" w:themeColor="text1" w:themeTint="80"/>
          <w:sz w:val="22"/>
          <w:szCs w:val="22"/>
        </w:rPr>
        <w:t xml:space="preserve">. Neuvedení čísla evidenční objednávky na faktuře je důvodem k neproplacení faktury a jejímu oprávněnému vrácení </w:t>
      </w:r>
      <w:r w:rsidR="005D7594" w:rsidRPr="006E2B37">
        <w:rPr>
          <w:rFonts w:ascii="Arial" w:hAnsi="Arial" w:cs="Arial"/>
          <w:color w:val="7F7F7F" w:themeColor="text1" w:themeTint="80"/>
          <w:sz w:val="22"/>
          <w:szCs w:val="22"/>
        </w:rPr>
        <w:t>Poskytovateli</w:t>
      </w:r>
      <w:r w:rsidR="000D6CBE" w:rsidRPr="006E2B37">
        <w:rPr>
          <w:rFonts w:ascii="Arial" w:hAnsi="Arial" w:cs="Arial"/>
          <w:color w:val="7F7F7F" w:themeColor="text1" w:themeTint="80"/>
          <w:sz w:val="22"/>
          <w:szCs w:val="22"/>
        </w:rPr>
        <w:t xml:space="preserve"> ve smyslu ustanovení čl. </w:t>
      </w:r>
      <w:r w:rsidR="0000613A" w:rsidRPr="006E2B37">
        <w:rPr>
          <w:rFonts w:ascii="Arial" w:hAnsi="Arial" w:cs="Arial"/>
          <w:color w:val="7F7F7F" w:themeColor="text1" w:themeTint="80"/>
          <w:sz w:val="22"/>
          <w:szCs w:val="22"/>
        </w:rPr>
        <w:t>V o</w:t>
      </w:r>
      <w:r w:rsidR="000D6CBE" w:rsidRPr="006E2B37">
        <w:rPr>
          <w:rFonts w:ascii="Arial" w:hAnsi="Arial" w:cs="Arial"/>
          <w:color w:val="7F7F7F" w:themeColor="text1" w:themeTint="80"/>
          <w:sz w:val="22"/>
          <w:szCs w:val="22"/>
        </w:rPr>
        <w:t xml:space="preserve">dst. </w:t>
      </w:r>
      <w:r w:rsidR="005000D4">
        <w:rPr>
          <w:rFonts w:ascii="Arial" w:hAnsi="Arial" w:cs="Arial"/>
          <w:color w:val="7F7F7F" w:themeColor="text1" w:themeTint="80"/>
          <w:sz w:val="22"/>
          <w:szCs w:val="22"/>
        </w:rPr>
        <w:t>8</w:t>
      </w:r>
      <w:r w:rsidR="000D6CBE" w:rsidRPr="006E2B37">
        <w:rPr>
          <w:rFonts w:ascii="Arial" w:hAnsi="Arial" w:cs="Arial"/>
          <w:color w:val="7F7F7F" w:themeColor="text1" w:themeTint="80"/>
          <w:sz w:val="22"/>
          <w:szCs w:val="22"/>
        </w:rPr>
        <w:t xml:space="preserve"> Smlouvy.</w:t>
      </w:r>
    </w:p>
    <w:p w14:paraId="49B12AC1" w14:textId="77777777" w:rsidR="00FB740C" w:rsidRPr="006E2B37" w:rsidRDefault="00FB740C" w:rsidP="00FB740C">
      <w:pPr>
        <w:ind w:left="426"/>
        <w:jc w:val="both"/>
        <w:rPr>
          <w:rFonts w:ascii="Arial" w:hAnsi="Arial" w:cs="Arial"/>
          <w:color w:val="7F7F7F" w:themeColor="text1" w:themeTint="80"/>
          <w:sz w:val="22"/>
          <w:szCs w:val="22"/>
        </w:rPr>
      </w:pPr>
    </w:p>
    <w:p w14:paraId="2CC21225" w14:textId="77777777" w:rsidR="00FB740C" w:rsidRPr="006E2B37" w:rsidRDefault="00FB740C" w:rsidP="00FB740C">
      <w:pPr>
        <w:jc w:val="both"/>
        <w:rPr>
          <w:rFonts w:ascii="Arial" w:hAnsi="Arial" w:cs="Arial"/>
          <w:color w:val="7F7F7F" w:themeColor="text1" w:themeTint="80"/>
          <w:sz w:val="22"/>
          <w:szCs w:val="22"/>
        </w:rPr>
      </w:pPr>
      <w:r w:rsidRPr="006E2B37">
        <w:rPr>
          <w:rFonts w:ascii="Arial" w:hAnsi="Arial" w:cs="Arial"/>
          <w:noProof/>
          <w:color w:val="7F7F7F" w:themeColor="text1" w:themeTint="80"/>
          <w:sz w:val="22"/>
          <w:szCs w:val="22"/>
        </w:rPr>
        <mc:AlternateContent>
          <mc:Choice Requires="wps">
            <w:drawing>
              <wp:anchor distT="0" distB="0" distL="114300" distR="114300" simplePos="0" relativeHeight="251658240" behindDoc="1" locked="0" layoutInCell="0" allowOverlap="1" wp14:anchorId="29ED356A" wp14:editId="0C26F39C">
                <wp:simplePos x="0" y="0"/>
                <wp:positionH relativeFrom="column">
                  <wp:posOffset>-247650</wp:posOffset>
                </wp:positionH>
                <wp:positionV relativeFrom="paragraph">
                  <wp:posOffset>85725</wp:posOffset>
                </wp:positionV>
                <wp:extent cx="6496050" cy="552450"/>
                <wp:effectExtent l="0" t="0" r="3810" b="444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4FB724F7">
              <v:rect id="Rectangle 4" style="position:absolute;margin-left:-19.5pt;margin-top:6.75pt;width:511.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fillcolor="#bfbfbf" stroked="f" strokeweight="0" w14:anchorId="3A4CD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"/>
            </w:pict>
          </mc:Fallback>
        </mc:AlternateContent>
      </w:r>
    </w:p>
    <w:p w14:paraId="2C3EDBBA" w14:textId="77777777" w:rsidR="00FB740C" w:rsidRPr="006E2B37" w:rsidRDefault="00FB740C" w:rsidP="006A4152">
      <w:pPr>
        <w:pStyle w:val="Nadpis2"/>
        <w:jc w:val="center"/>
        <w:rPr>
          <w:rFonts w:ascii="Arial" w:hAnsi="Arial" w:cs="Arial"/>
          <w:b w:val="0"/>
          <w:color w:val="7F7F7F" w:themeColor="text1" w:themeTint="80"/>
        </w:rPr>
      </w:pPr>
      <w:r w:rsidRPr="006E2B37">
        <w:rPr>
          <w:rFonts w:ascii="Arial" w:hAnsi="Arial" w:cs="Arial"/>
          <w:color w:val="7F7F7F" w:themeColor="text1" w:themeTint="80"/>
        </w:rPr>
        <w:t>Čl. II.</w:t>
      </w:r>
    </w:p>
    <w:p w14:paraId="02803096" w14:textId="5975348F" w:rsidR="00FB740C" w:rsidRPr="006E2B37" w:rsidRDefault="00FB740C" w:rsidP="006A4152">
      <w:pPr>
        <w:pStyle w:val="Nadpis2"/>
        <w:jc w:val="center"/>
        <w:rPr>
          <w:rFonts w:ascii="Arial" w:hAnsi="Arial" w:cs="Arial"/>
          <w:b w:val="0"/>
          <w:color w:val="7F7F7F" w:themeColor="text1" w:themeTint="80"/>
        </w:rPr>
      </w:pPr>
      <w:r w:rsidRPr="006E2B37">
        <w:rPr>
          <w:rFonts w:ascii="Arial" w:hAnsi="Arial" w:cs="Arial"/>
          <w:color w:val="7F7F7F" w:themeColor="text1" w:themeTint="80"/>
        </w:rPr>
        <w:t xml:space="preserve">Rozsah </w:t>
      </w:r>
      <w:r w:rsidR="006D48A6" w:rsidRPr="006E2B37">
        <w:rPr>
          <w:rFonts w:ascii="Arial" w:hAnsi="Arial" w:cs="Arial"/>
          <w:color w:val="7F7F7F" w:themeColor="text1" w:themeTint="80"/>
        </w:rPr>
        <w:t>Služ</w:t>
      </w:r>
      <w:r w:rsidRPr="006E2B37">
        <w:rPr>
          <w:rFonts w:ascii="Arial" w:hAnsi="Arial" w:cs="Arial"/>
          <w:color w:val="7F7F7F" w:themeColor="text1" w:themeTint="80"/>
        </w:rPr>
        <w:t>eb</w:t>
      </w:r>
    </w:p>
    <w:p w14:paraId="0AD49EF2" w14:textId="77777777" w:rsidR="00FB740C" w:rsidRPr="006E2B37" w:rsidRDefault="00FB740C" w:rsidP="00FB740C">
      <w:pPr>
        <w:jc w:val="both"/>
        <w:rPr>
          <w:rFonts w:ascii="Arial" w:hAnsi="Arial" w:cs="Arial"/>
          <w:color w:val="7F7F7F" w:themeColor="text1" w:themeTint="80"/>
          <w:sz w:val="22"/>
          <w:szCs w:val="22"/>
        </w:rPr>
      </w:pPr>
    </w:p>
    <w:p w14:paraId="19E26317" w14:textId="006E293F" w:rsidR="00FB740C" w:rsidRPr="006E2B37" w:rsidRDefault="00FB740C" w:rsidP="00FB740C">
      <w:pPr>
        <w:ind w:right="-57"/>
        <w:jc w:val="both"/>
        <w:rPr>
          <w:rFonts w:ascii="Arial" w:hAnsi="Arial" w:cs="Arial"/>
          <w:color w:val="7F7F7F" w:themeColor="text1" w:themeTint="80"/>
          <w:sz w:val="22"/>
        </w:rPr>
      </w:pPr>
      <w:r w:rsidRPr="006E2B37">
        <w:rPr>
          <w:rFonts w:ascii="Arial" w:hAnsi="Arial" w:cs="Arial"/>
          <w:color w:val="7F7F7F" w:themeColor="text1" w:themeTint="80"/>
          <w:sz w:val="22"/>
        </w:rPr>
        <w:t xml:space="preserve">Rozsah </w:t>
      </w:r>
      <w:r w:rsidR="006D48A6" w:rsidRPr="006E2B37">
        <w:rPr>
          <w:rFonts w:ascii="Arial" w:hAnsi="Arial" w:cs="Arial"/>
          <w:color w:val="7F7F7F" w:themeColor="text1" w:themeTint="80"/>
          <w:sz w:val="22"/>
        </w:rPr>
        <w:t>Služ</w:t>
      </w:r>
      <w:r w:rsidRPr="006E2B37">
        <w:rPr>
          <w:rFonts w:ascii="Arial" w:hAnsi="Arial" w:cs="Arial"/>
          <w:color w:val="7F7F7F" w:themeColor="text1" w:themeTint="80"/>
          <w:sz w:val="22"/>
        </w:rPr>
        <w:t>eb zajišťovaný Poskytovatelem je definován následovně:</w:t>
      </w:r>
    </w:p>
    <w:p w14:paraId="19058981" w14:textId="37F3792C" w:rsidR="006A4152" w:rsidRPr="006E2B37" w:rsidRDefault="006A4152" w:rsidP="008D1C3A">
      <w:pPr>
        <w:numPr>
          <w:ilvl w:val="0"/>
          <w:numId w:val="10"/>
        </w:numPr>
        <w:suppressAutoHyphens w:val="0"/>
        <w:spacing w:before="120"/>
        <w:ind w:left="567" w:right="-57" w:hanging="567"/>
        <w:jc w:val="both"/>
        <w:rPr>
          <w:rFonts w:ascii="Arial" w:hAnsi="Arial" w:cs="Arial"/>
          <w:b/>
          <w:color w:val="7F7F7F" w:themeColor="text1" w:themeTint="80"/>
          <w:sz w:val="22"/>
          <w:szCs w:val="22"/>
          <w:u w:val="single"/>
        </w:rPr>
      </w:pPr>
      <w:r w:rsidRPr="006E2B37">
        <w:rPr>
          <w:rFonts w:ascii="Arial" w:hAnsi="Arial" w:cs="Arial"/>
          <w:b/>
          <w:color w:val="7F7F7F" w:themeColor="text1" w:themeTint="80"/>
          <w:sz w:val="22"/>
          <w:szCs w:val="22"/>
          <w:u w:val="single"/>
        </w:rPr>
        <w:t>podpora výrobce (SSC kredity) uvedená v čl. I. odst. 1. písm. a) Smlouvy</w:t>
      </w:r>
    </w:p>
    <w:p w14:paraId="127C4CE7" w14:textId="6CB6152D" w:rsidR="006A4152" w:rsidRPr="006E2B37" w:rsidRDefault="00CD21A7" w:rsidP="00F41324">
      <w:pPr>
        <w:pStyle w:val="Odstavecseseznamem"/>
        <w:spacing w:before="120"/>
        <w:ind w:left="792" w:right="-57"/>
        <w:jc w:val="both"/>
        <w:rPr>
          <w:rFonts w:ascii="Arial" w:hAnsi="Arial" w:cs="Arial"/>
          <w:bCs/>
          <w:color w:val="7F7F7F" w:themeColor="text1" w:themeTint="80"/>
        </w:rPr>
      </w:pPr>
      <w:r w:rsidRPr="006E2B37">
        <w:rPr>
          <w:rFonts w:ascii="Arial" w:hAnsi="Arial" w:cs="Arial"/>
          <w:bCs/>
          <w:color w:val="7F7F7F" w:themeColor="text1" w:themeTint="80"/>
          <w:lang w:val="cs-CZ"/>
        </w:rPr>
        <w:lastRenderedPageBreak/>
        <w:t>Poskytovatel zajistí podporu výrobce formou update licencí (SSC kredity)</w:t>
      </w:r>
      <w:r w:rsidR="001E29C5" w:rsidRPr="006E2B37">
        <w:rPr>
          <w:rFonts w:ascii="Arial" w:hAnsi="Arial" w:cs="Arial"/>
          <w:bCs/>
          <w:color w:val="7F7F7F" w:themeColor="text1" w:themeTint="80"/>
          <w:lang w:val="cs-CZ"/>
        </w:rPr>
        <w:t xml:space="preserve"> pro produktový kód 02-00023-002</w:t>
      </w:r>
      <w:r w:rsidRPr="006E2B37">
        <w:rPr>
          <w:rFonts w:ascii="Arial" w:hAnsi="Arial" w:cs="Arial"/>
          <w:bCs/>
          <w:color w:val="7F7F7F" w:themeColor="text1" w:themeTint="80"/>
          <w:lang w:val="cs-CZ"/>
        </w:rPr>
        <w:t xml:space="preserve"> </w:t>
      </w:r>
      <w:r w:rsidR="00A13268" w:rsidRPr="006E2B37">
        <w:rPr>
          <w:rFonts w:ascii="Arial" w:hAnsi="Arial" w:cs="Arial"/>
          <w:bCs/>
          <w:color w:val="7F7F7F" w:themeColor="text1" w:themeTint="80"/>
          <w:lang w:val="cs-CZ"/>
        </w:rPr>
        <w:t xml:space="preserve">v počtu </w:t>
      </w:r>
      <w:r w:rsidR="00A753F5" w:rsidRPr="006E2B37">
        <w:rPr>
          <w:rFonts w:ascii="Arial" w:hAnsi="Arial" w:cs="Arial"/>
          <w:bCs/>
          <w:color w:val="7F7F7F" w:themeColor="text1" w:themeTint="80"/>
          <w:lang w:val="cs-CZ"/>
        </w:rPr>
        <w:t>38334</w:t>
      </w:r>
      <w:r w:rsidR="00A13268" w:rsidRPr="006E2B37">
        <w:rPr>
          <w:rFonts w:ascii="Arial" w:hAnsi="Arial" w:cs="Arial"/>
          <w:bCs/>
          <w:color w:val="7F7F7F" w:themeColor="text1" w:themeTint="80"/>
          <w:lang w:val="cs-CZ"/>
        </w:rPr>
        <w:t xml:space="preserve"> ks na </w:t>
      </w:r>
      <w:r w:rsidR="00A13268" w:rsidRPr="003F37D4">
        <w:rPr>
          <w:rFonts w:ascii="Arial" w:hAnsi="Arial" w:cs="Arial"/>
          <w:bCs/>
          <w:color w:val="7F7F7F" w:themeColor="text1" w:themeTint="80"/>
          <w:lang w:val="cs-CZ"/>
        </w:rPr>
        <w:t xml:space="preserve">období 1. 1. </w:t>
      </w:r>
      <w:r w:rsidR="003F37D4" w:rsidRPr="003F37D4">
        <w:rPr>
          <w:rFonts w:ascii="Arial" w:hAnsi="Arial" w:cs="Arial"/>
          <w:bCs/>
          <w:color w:val="7F7F7F" w:themeColor="text1" w:themeTint="80"/>
          <w:lang w:val="cs-CZ"/>
        </w:rPr>
        <w:t xml:space="preserve">2023 </w:t>
      </w:r>
      <w:r w:rsidR="00A13268" w:rsidRPr="003F37D4">
        <w:rPr>
          <w:rFonts w:ascii="Arial" w:hAnsi="Arial" w:cs="Arial"/>
          <w:bCs/>
          <w:color w:val="7F7F7F" w:themeColor="text1" w:themeTint="80"/>
          <w:lang w:val="cs-CZ"/>
        </w:rPr>
        <w:t>– 31. 12. 2023</w:t>
      </w:r>
      <w:r w:rsidR="00602A7B" w:rsidRPr="003F37D4">
        <w:rPr>
          <w:rFonts w:ascii="Arial" w:hAnsi="Arial" w:cs="Arial"/>
          <w:bCs/>
          <w:color w:val="7F7F7F" w:themeColor="text1" w:themeTint="80"/>
          <w:lang w:val="cs-CZ"/>
        </w:rPr>
        <w:t>.</w:t>
      </w:r>
      <w:r w:rsidR="00602A7B">
        <w:rPr>
          <w:rFonts w:ascii="Arial" w:hAnsi="Arial" w:cs="Arial"/>
          <w:bCs/>
          <w:color w:val="7F7F7F" w:themeColor="text1" w:themeTint="80"/>
          <w:lang w:val="cs-CZ"/>
        </w:rPr>
        <w:t xml:space="preserve"> O zajištění podpory a převzetí kreditů bude sepsán protokol o akceptaci („dále jen Akceptační protokol“), potvrzující dodávku plnění, </w:t>
      </w:r>
      <w:r w:rsidR="00602A7B" w:rsidRPr="006E2B37">
        <w:rPr>
          <w:rFonts w:ascii="Arial" w:hAnsi="Arial" w:cs="Arial"/>
          <w:bCs/>
          <w:color w:val="7F7F7F" w:themeColor="text1" w:themeTint="80"/>
        </w:rPr>
        <w:t>který potvrdí svým podpisem zástupci obou stran a který bude tvořit přílohu příslušného daňového dokladu (faktury)</w:t>
      </w:r>
      <w:r w:rsidR="00602A7B">
        <w:rPr>
          <w:rFonts w:ascii="Arial" w:hAnsi="Arial" w:cs="Arial"/>
          <w:bCs/>
          <w:color w:val="7F7F7F" w:themeColor="text1" w:themeTint="80"/>
          <w:lang w:val="cs-CZ"/>
        </w:rPr>
        <w:t>.</w:t>
      </w:r>
    </w:p>
    <w:p w14:paraId="4D31D103" w14:textId="7C4E3922" w:rsidR="006A4152" w:rsidRPr="006E2B37" w:rsidRDefault="006A4152" w:rsidP="00CD21A7">
      <w:pPr>
        <w:spacing w:before="120"/>
        <w:ind w:left="360" w:right="-57"/>
        <w:jc w:val="both"/>
        <w:rPr>
          <w:rFonts w:ascii="Arial" w:hAnsi="Arial" w:cs="Arial"/>
          <w:bCs/>
          <w:color w:val="7F7F7F" w:themeColor="text1" w:themeTint="80"/>
        </w:rPr>
      </w:pPr>
    </w:p>
    <w:p w14:paraId="1D00242B" w14:textId="299A3582" w:rsidR="00FB740C" w:rsidRPr="006E2B37" w:rsidRDefault="00FB740C" w:rsidP="008D1C3A">
      <w:pPr>
        <w:numPr>
          <w:ilvl w:val="0"/>
          <w:numId w:val="10"/>
        </w:numPr>
        <w:suppressAutoHyphens w:val="0"/>
        <w:spacing w:before="120"/>
        <w:ind w:left="567" w:right="-57" w:hanging="567"/>
        <w:jc w:val="both"/>
        <w:rPr>
          <w:rFonts w:ascii="Arial" w:hAnsi="Arial" w:cs="Arial"/>
          <w:b/>
          <w:color w:val="7F7F7F" w:themeColor="text1" w:themeTint="80"/>
          <w:sz w:val="22"/>
          <w:szCs w:val="22"/>
          <w:u w:val="single"/>
        </w:rPr>
      </w:pPr>
      <w:r w:rsidRPr="006E2B37">
        <w:rPr>
          <w:rFonts w:ascii="Arial" w:hAnsi="Arial" w:cs="Arial"/>
          <w:b/>
          <w:color w:val="7F7F7F" w:themeColor="text1" w:themeTint="80"/>
          <w:sz w:val="22"/>
          <w:szCs w:val="22"/>
          <w:u w:val="single"/>
        </w:rPr>
        <w:t xml:space="preserve">služba HelpDesk uvedená v čl. I. odst. 1. písm. </w:t>
      </w:r>
      <w:r w:rsidR="00CD21A7" w:rsidRPr="006E2B37">
        <w:rPr>
          <w:rFonts w:ascii="Arial" w:hAnsi="Arial" w:cs="Arial"/>
          <w:b/>
          <w:color w:val="7F7F7F" w:themeColor="text1" w:themeTint="80"/>
          <w:sz w:val="22"/>
          <w:szCs w:val="22"/>
          <w:u w:val="single"/>
        </w:rPr>
        <w:t>b</w:t>
      </w:r>
      <w:r w:rsidRPr="006E2B37">
        <w:rPr>
          <w:rFonts w:ascii="Arial" w:hAnsi="Arial" w:cs="Arial"/>
          <w:b/>
          <w:color w:val="7F7F7F" w:themeColor="text1" w:themeTint="80"/>
          <w:sz w:val="22"/>
          <w:szCs w:val="22"/>
          <w:u w:val="single"/>
        </w:rPr>
        <w:t>) Smlouvy</w:t>
      </w:r>
    </w:p>
    <w:p w14:paraId="1C037A92" w14:textId="77777777" w:rsidR="00CD21A7" w:rsidRPr="00977229" w:rsidRDefault="00CD21A7" w:rsidP="00CD21A7">
      <w:pPr>
        <w:suppressAutoHyphens w:val="0"/>
        <w:spacing w:before="120"/>
        <w:ind w:left="567" w:right="-57"/>
        <w:jc w:val="both"/>
        <w:rPr>
          <w:rFonts w:ascii="Arial" w:hAnsi="Arial" w:cs="Arial"/>
          <w:b/>
          <w:color w:val="7F7F7F" w:themeColor="text1" w:themeTint="80"/>
          <w:sz w:val="20"/>
          <w:szCs w:val="20"/>
          <w:u w:val="single"/>
        </w:rPr>
      </w:pPr>
    </w:p>
    <w:p w14:paraId="054B8926" w14:textId="6D421291" w:rsidR="00FB740C" w:rsidRPr="00977229" w:rsidRDefault="00FB740C" w:rsidP="00271CB2">
      <w:pPr>
        <w:ind w:left="567" w:right="-57"/>
        <w:jc w:val="both"/>
        <w:rPr>
          <w:rFonts w:ascii="Arial" w:hAnsi="Arial" w:cs="Arial"/>
          <w:color w:val="7F7F7F" w:themeColor="text1" w:themeTint="80"/>
          <w:sz w:val="22"/>
          <w:szCs w:val="22"/>
        </w:rPr>
      </w:pPr>
      <w:r w:rsidRPr="00977229">
        <w:rPr>
          <w:rFonts w:ascii="Arial" w:hAnsi="Arial" w:cs="Arial"/>
          <w:color w:val="7F7F7F" w:themeColor="text1" w:themeTint="80"/>
          <w:sz w:val="22"/>
          <w:szCs w:val="22"/>
        </w:rPr>
        <w:t>Službu HelpDesk bude Poskytovatel zajišťovat v režimu 24x7 po celý rok tak, že</w:t>
      </w:r>
      <w:r w:rsidR="00271CB2" w:rsidRPr="00977229">
        <w:rPr>
          <w:rFonts w:ascii="Arial" w:hAnsi="Arial" w:cs="Arial"/>
          <w:color w:val="7F7F7F" w:themeColor="text1" w:themeTint="80"/>
          <w:sz w:val="22"/>
          <w:szCs w:val="22"/>
        </w:rPr>
        <w:t xml:space="preserve"> </w:t>
      </w:r>
      <w:r w:rsidRPr="00977229">
        <w:rPr>
          <w:rFonts w:ascii="Arial" w:hAnsi="Arial" w:cs="Arial"/>
          <w:color w:val="7F7F7F" w:themeColor="text1" w:themeTint="80"/>
          <w:sz w:val="22"/>
          <w:szCs w:val="22"/>
        </w:rPr>
        <w:t xml:space="preserve">bude přijímat požadavky na opravu poruchy od oprávněných osob Objednatele uvedených v Příloze č. </w:t>
      </w:r>
      <w:r w:rsidR="006B49B4" w:rsidRPr="00977229">
        <w:rPr>
          <w:rFonts w:ascii="Arial" w:hAnsi="Arial" w:cs="Arial"/>
          <w:color w:val="7F7F7F" w:themeColor="text1" w:themeTint="80"/>
          <w:sz w:val="22"/>
          <w:szCs w:val="22"/>
        </w:rPr>
        <w:t>3</w:t>
      </w:r>
      <w:r w:rsidRPr="00977229">
        <w:rPr>
          <w:rFonts w:ascii="Arial" w:hAnsi="Arial" w:cs="Arial"/>
          <w:color w:val="7F7F7F" w:themeColor="text1" w:themeTint="80"/>
          <w:sz w:val="22"/>
          <w:szCs w:val="22"/>
        </w:rPr>
        <w:t xml:space="preserve"> s cílem odstranit poruchy v časových limitech stanovených v</w:t>
      </w:r>
      <w:r w:rsidR="006B49B4" w:rsidRPr="00977229">
        <w:rPr>
          <w:rFonts w:ascii="Arial" w:hAnsi="Arial" w:cs="Arial"/>
          <w:color w:val="7F7F7F" w:themeColor="text1" w:themeTint="80"/>
          <w:sz w:val="22"/>
          <w:szCs w:val="22"/>
        </w:rPr>
        <w:t> čl. II odst. 3.2 a 3.3 Smlouvy</w:t>
      </w:r>
    </w:p>
    <w:p w14:paraId="4F4D6CDC" w14:textId="77777777" w:rsidR="00FB740C" w:rsidRPr="006E2B37" w:rsidRDefault="00FB740C" w:rsidP="00FB740C">
      <w:pPr>
        <w:tabs>
          <w:tab w:val="left" w:pos="426"/>
        </w:tabs>
        <w:spacing w:before="120"/>
        <w:ind w:right="-57"/>
        <w:jc w:val="both"/>
        <w:rPr>
          <w:rFonts w:ascii="Arial" w:hAnsi="Arial" w:cs="Arial"/>
          <w:color w:val="7F7F7F" w:themeColor="text1" w:themeTint="80"/>
          <w:sz w:val="22"/>
          <w:szCs w:val="22"/>
        </w:rPr>
      </w:pPr>
    </w:p>
    <w:p w14:paraId="6856018C" w14:textId="4914E2F6" w:rsidR="00FB740C" w:rsidRPr="006E2B37" w:rsidRDefault="00FB740C" w:rsidP="008D1C3A">
      <w:pPr>
        <w:numPr>
          <w:ilvl w:val="0"/>
          <w:numId w:val="10"/>
        </w:numPr>
        <w:tabs>
          <w:tab w:val="left" w:pos="426"/>
        </w:tabs>
        <w:suppressAutoHyphens w:val="0"/>
        <w:spacing w:before="120"/>
        <w:ind w:right="-57"/>
        <w:jc w:val="both"/>
        <w:rPr>
          <w:rFonts w:ascii="Arial" w:hAnsi="Arial" w:cs="Arial"/>
          <w:b/>
          <w:color w:val="7F7F7F" w:themeColor="text1" w:themeTint="80"/>
          <w:sz w:val="22"/>
          <w:szCs w:val="22"/>
          <w:u w:val="single"/>
        </w:rPr>
      </w:pPr>
      <w:r w:rsidRPr="006E2B37">
        <w:rPr>
          <w:rFonts w:ascii="Arial" w:hAnsi="Arial" w:cs="Arial"/>
          <w:b/>
          <w:color w:val="7F7F7F" w:themeColor="text1" w:themeTint="80"/>
          <w:sz w:val="22"/>
          <w:szCs w:val="22"/>
          <w:u w:val="single"/>
        </w:rPr>
        <w:t xml:space="preserve">Odstraňování poruch a oprav komunikačních systémů uvedených v čl. I. odst. 1. písm. </w:t>
      </w:r>
      <w:r w:rsidR="00CD21A7" w:rsidRPr="006E2B37">
        <w:rPr>
          <w:rFonts w:ascii="Arial" w:hAnsi="Arial" w:cs="Arial"/>
          <w:b/>
          <w:color w:val="7F7F7F" w:themeColor="text1" w:themeTint="80"/>
          <w:sz w:val="22"/>
          <w:szCs w:val="22"/>
          <w:u w:val="single"/>
        </w:rPr>
        <w:t>c</w:t>
      </w:r>
      <w:r w:rsidRPr="006E2B37">
        <w:rPr>
          <w:rFonts w:ascii="Arial" w:hAnsi="Arial" w:cs="Arial"/>
          <w:b/>
          <w:color w:val="7F7F7F" w:themeColor="text1" w:themeTint="80"/>
          <w:sz w:val="22"/>
          <w:szCs w:val="22"/>
          <w:u w:val="single"/>
        </w:rPr>
        <w:t xml:space="preserve">) a </w:t>
      </w:r>
      <w:r w:rsidR="00CD21A7" w:rsidRPr="006E2B37">
        <w:rPr>
          <w:rFonts w:ascii="Arial" w:hAnsi="Arial" w:cs="Arial"/>
          <w:b/>
          <w:color w:val="7F7F7F" w:themeColor="text1" w:themeTint="80"/>
          <w:sz w:val="22"/>
          <w:szCs w:val="22"/>
          <w:u w:val="single"/>
        </w:rPr>
        <w:t>d</w:t>
      </w:r>
      <w:r w:rsidRPr="006E2B37">
        <w:rPr>
          <w:rFonts w:ascii="Arial" w:hAnsi="Arial" w:cs="Arial"/>
          <w:b/>
          <w:color w:val="7F7F7F" w:themeColor="text1" w:themeTint="80"/>
          <w:sz w:val="22"/>
          <w:szCs w:val="22"/>
          <w:u w:val="single"/>
        </w:rPr>
        <w:t>) Smlouvy</w:t>
      </w:r>
    </w:p>
    <w:p w14:paraId="46863897" w14:textId="4B8DCF04" w:rsidR="00FB740C" w:rsidRPr="006E2B37" w:rsidRDefault="009100B2" w:rsidP="00FB740C">
      <w:pPr>
        <w:spacing w:before="120"/>
        <w:ind w:left="567" w:right="-5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3</w:t>
      </w:r>
      <w:r w:rsidR="00FB740C" w:rsidRPr="006E2B37">
        <w:rPr>
          <w:rFonts w:ascii="Arial" w:hAnsi="Arial" w:cs="Arial"/>
          <w:color w:val="7F7F7F" w:themeColor="text1" w:themeTint="80"/>
          <w:sz w:val="22"/>
          <w:szCs w:val="22"/>
        </w:rPr>
        <w:t xml:space="preserve">.1 </w:t>
      </w:r>
      <w:r w:rsidR="00FB740C" w:rsidRPr="006E2B37">
        <w:rPr>
          <w:rFonts w:ascii="Arial" w:hAnsi="Arial" w:cs="Arial"/>
          <w:color w:val="7F7F7F" w:themeColor="text1" w:themeTint="80"/>
          <w:sz w:val="22"/>
          <w:szCs w:val="22"/>
        </w:rPr>
        <w:tab/>
        <w:t>Odstraňování poruch a oprav komunikačních systémů bude Poskytovatel zajišťovat některým z následujících způsobů, a to podle toho, který bude pro Objednatele nejvhodnější:</w:t>
      </w:r>
    </w:p>
    <w:p w14:paraId="2635E5CE" w14:textId="32C338B5" w:rsidR="00FB740C" w:rsidRPr="006E2B37" w:rsidRDefault="00FB740C" w:rsidP="008D1C3A">
      <w:pPr>
        <w:numPr>
          <w:ilvl w:val="0"/>
          <w:numId w:val="12"/>
        </w:numPr>
        <w:tabs>
          <w:tab w:val="clear" w:pos="720"/>
        </w:tabs>
        <w:suppressAutoHyphens w:val="0"/>
        <w:ind w:left="993" w:hanging="284"/>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opravou komunikačních systémů nebo jejich zařízení, dílů, desek a komponent v místě jejich instalace,</w:t>
      </w:r>
    </w:p>
    <w:p w14:paraId="7CBDC75B" w14:textId="06634D67" w:rsidR="00FB740C" w:rsidRPr="006E2B37" w:rsidRDefault="00FB740C" w:rsidP="008D1C3A">
      <w:pPr>
        <w:numPr>
          <w:ilvl w:val="0"/>
          <w:numId w:val="12"/>
        </w:numPr>
        <w:tabs>
          <w:tab w:val="clear" w:pos="720"/>
          <w:tab w:val="num" w:pos="993"/>
        </w:tabs>
        <w:suppressAutoHyphens w:val="0"/>
        <w:ind w:left="1134"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opravou zařízení, dílů, desek a komponent komunikačních systémů u Poskytovatele,</w:t>
      </w:r>
    </w:p>
    <w:p w14:paraId="1795DEC1" w14:textId="2A9D0D22" w:rsidR="00FB740C" w:rsidRPr="006E2B37" w:rsidRDefault="00FB740C" w:rsidP="008D1C3A">
      <w:pPr>
        <w:numPr>
          <w:ilvl w:val="0"/>
          <w:numId w:val="12"/>
        </w:numPr>
        <w:tabs>
          <w:tab w:val="clear" w:pos="720"/>
          <w:tab w:val="num" w:pos="993"/>
        </w:tabs>
        <w:suppressAutoHyphens w:val="0"/>
        <w:ind w:left="1134"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výměnou zařízení, dílů, desek a komponent komunikačních systémů,</w:t>
      </w:r>
    </w:p>
    <w:p w14:paraId="7381771C" w14:textId="77777777" w:rsidR="00FB740C" w:rsidRPr="006E2B37" w:rsidRDefault="00FB740C" w:rsidP="00FB740C">
      <w:pPr>
        <w:jc w:val="both"/>
        <w:rPr>
          <w:rFonts w:ascii="Arial" w:hAnsi="Arial" w:cs="Arial"/>
          <w:color w:val="7F7F7F" w:themeColor="text1" w:themeTint="80"/>
          <w:sz w:val="22"/>
        </w:rPr>
      </w:pPr>
    </w:p>
    <w:p w14:paraId="48C36116" w14:textId="07BD73CB" w:rsidR="00FB740C" w:rsidRPr="006E2B37" w:rsidRDefault="00A56681" w:rsidP="009606B9">
      <w:pPr>
        <w:numPr>
          <w:ilvl w:val="1"/>
          <w:numId w:val="13"/>
        </w:numPr>
        <w:suppressAutoHyphens w:val="0"/>
        <w:ind w:left="567" w:right="-5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rPr>
        <w:t xml:space="preserve">V případě nefunkčnosti </w:t>
      </w:r>
      <w:r w:rsidR="009606B9" w:rsidRPr="006E2B37">
        <w:rPr>
          <w:rFonts w:ascii="Arial" w:hAnsi="Arial" w:cs="Arial"/>
          <w:color w:val="7F7F7F" w:themeColor="text1" w:themeTint="80"/>
          <w:sz w:val="22"/>
        </w:rPr>
        <w:t xml:space="preserve">IP </w:t>
      </w:r>
      <w:r w:rsidRPr="006E2B37">
        <w:rPr>
          <w:rFonts w:ascii="Arial" w:hAnsi="Arial" w:cs="Arial"/>
          <w:color w:val="7F7F7F" w:themeColor="text1" w:themeTint="80"/>
          <w:sz w:val="22"/>
        </w:rPr>
        <w:t xml:space="preserve">PBX nebo </w:t>
      </w:r>
      <w:proofErr w:type="spellStart"/>
      <w:r w:rsidRPr="006E2B37">
        <w:rPr>
          <w:rFonts w:ascii="Arial" w:hAnsi="Arial" w:cs="Arial"/>
          <w:color w:val="7F7F7F" w:themeColor="text1" w:themeTint="80"/>
          <w:sz w:val="22"/>
        </w:rPr>
        <w:t>gateway</w:t>
      </w:r>
      <w:proofErr w:type="spellEnd"/>
      <w:r w:rsidRPr="006E2B37">
        <w:rPr>
          <w:rFonts w:ascii="Arial" w:hAnsi="Arial" w:cs="Arial"/>
          <w:color w:val="7F7F7F" w:themeColor="text1" w:themeTint="80"/>
          <w:sz w:val="22"/>
        </w:rPr>
        <w:t xml:space="preserve"> uvedených v</w:t>
      </w:r>
      <w:r w:rsidR="009606B9" w:rsidRPr="006E2B37">
        <w:rPr>
          <w:rFonts w:ascii="Arial" w:hAnsi="Arial" w:cs="Arial"/>
          <w:color w:val="7F7F7F" w:themeColor="text1" w:themeTint="80"/>
          <w:sz w:val="22"/>
        </w:rPr>
        <w:t> </w:t>
      </w:r>
      <w:r w:rsidRPr="006E2B37">
        <w:rPr>
          <w:rFonts w:ascii="Arial" w:hAnsi="Arial" w:cs="Arial"/>
          <w:color w:val="7F7F7F" w:themeColor="text1" w:themeTint="80"/>
          <w:sz w:val="22"/>
        </w:rPr>
        <w:t>Příloze</w:t>
      </w:r>
      <w:r w:rsidR="009606B9" w:rsidRPr="006E2B37">
        <w:rPr>
          <w:rFonts w:ascii="Arial" w:hAnsi="Arial" w:cs="Arial"/>
          <w:color w:val="7F7F7F" w:themeColor="text1" w:themeTint="80"/>
          <w:sz w:val="22"/>
        </w:rPr>
        <w:t xml:space="preserve"> </w:t>
      </w:r>
      <w:r w:rsidR="00B01FC7" w:rsidRPr="006E2B37">
        <w:rPr>
          <w:rFonts w:ascii="Arial" w:hAnsi="Arial" w:cs="Arial"/>
          <w:color w:val="7F7F7F" w:themeColor="text1" w:themeTint="80"/>
          <w:sz w:val="22"/>
        </w:rPr>
        <w:t>1</w:t>
      </w:r>
      <w:r w:rsidR="009606B9" w:rsidRPr="006E2B37">
        <w:rPr>
          <w:rFonts w:ascii="Arial" w:hAnsi="Arial" w:cs="Arial"/>
          <w:color w:val="7F7F7F" w:themeColor="text1" w:themeTint="80"/>
          <w:sz w:val="22"/>
        </w:rPr>
        <w:t xml:space="preserve"> </w:t>
      </w:r>
      <w:r w:rsidR="00FB740C" w:rsidRPr="006E2B37">
        <w:rPr>
          <w:rFonts w:ascii="Arial" w:hAnsi="Arial" w:cs="Arial"/>
          <w:color w:val="7F7F7F" w:themeColor="text1" w:themeTint="80"/>
          <w:sz w:val="22"/>
        </w:rPr>
        <w:t xml:space="preserve">Poskytovatel </w:t>
      </w:r>
      <w:r w:rsidR="00FB740C" w:rsidRPr="006E2B37">
        <w:rPr>
          <w:rFonts w:ascii="Arial" w:hAnsi="Arial" w:cs="Arial"/>
          <w:color w:val="7F7F7F" w:themeColor="text1" w:themeTint="80"/>
          <w:sz w:val="22"/>
          <w:szCs w:val="22"/>
        </w:rPr>
        <w:t xml:space="preserve">odstraní </w:t>
      </w:r>
      <w:r w:rsidR="009606B9" w:rsidRPr="006E2B37">
        <w:rPr>
          <w:rFonts w:ascii="Arial" w:hAnsi="Arial" w:cs="Arial"/>
          <w:color w:val="7F7F7F" w:themeColor="text1" w:themeTint="80"/>
          <w:sz w:val="22"/>
          <w:szCs w:val="22"/>
        </w:rPr>
        <w:t>závadu</w:t>
      </w:r>
      <w:r w:rsidR="00FB740C" w:rsidRPr="006E2B37">
        <w:rPr>
          <w:rFonts w:ascii="Arial" w:hAnsi="Arial" w:cs="Arial"/>
          <w:color w:val="7F7F7F" w:themeColor="text1" w:themeTint="80"/>
          <w:sz w:val="22"/>
          <w:szCs w:val="22"/>
        </w:rPr>
        <w:t xml:space="preserve"> </w:t>
      </w:r>
      <w:r w:rsidR="009606B9" w:rsidRPr="006E2B37">
        <w:rPr>
          <w:rFonts w:ascii="Arial" w:hAnsi="Arial" w:cs="Arial"/>
          <w:color w:val="7F7F7F" w:themeColor="text1" w:themeTint="80"/>
          <w:sz w:val="22"/>
          <w:szCs w:val="22"/>
        </w:rPr>
        <w:t>nejpozději do 8 hodin od doručení příslušného požadavku na opravu poruchy (dle čl. II odst. 3.4 Smlouvy) nebo od dohodnutého termínu zahájení prací na odstranění poruchy.</w:t>
      </w:r>
    </w:p>
    <w:p w14:paraId="0A7062D6" w14:textId="77777777" w:rsidR="00FB740C" w:rsidRPr="006E2B37" w:rsidRDefault="00FB740C" w:rsidP="00FB740C">
      <w:pPr>
        <w:ind w:left="567" w:right="-57"/>
        <w:jc w:val="both"/>
        <w:rPr>
          <w:rFonts w:ascii="Arial" w:hAnsi="Arial" w:cs="Arial"/>
          <w:color w:val="7F7F7F" w:themeColor="text1" w:themeTint="80"/>
          <w:sz w:val="22"/>
          <w:szCs w:val="22"/>
        </w:rPr>
      </w:pPr>
    </w:p>
    <w:p w14:paraId="148C570E" w14:textId="3B0C52D7" w:rsidR="00FB740C" w:rsidRPr="006E2B37" w:rsidRDefault="009606B9" w:rsidP="008D1C3A">
      <w:pPr>
        <w:numPr>
          <w:ilvl w:val="1"/>
          <w:numId w:val="13"/>
        </w:numPr>
        <w:suppressAutoHyphens w:val="0"/>
        <w:ind w:left="567" w:right="-5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Ostatní závady, které nejsou specifikovány v čl. II odst. 3.2 Smlouvy, </w:t>
      </w:r>
      <w:r w:rsidR="00FB740C" w:rsidRPr="006E2B37">
        <w:rPr>
          <w:rFonts w:ascii="Arial" w:hAnsi="Arial" w:cs="Arial"/>
          <w:color w:val="7F7F7F" w:themeColor="text1" w:themeTint="80"/>
          <w:sz w:val="22"/>
          <w:szCs w:val="22"/>
        </w:rPr>
        <w:t>Poskytovatel bude</w:t>
      </w:r>
      <w:r w:rsidR="00094DF0" w:rsidRPr="006E2B37">
        <w:rPr>
          <w:rFonts w:ascii="Arial" w:hAnsi="Arial" w:cs="Arial"/>
          <w:color w:val="7F7F7F" w:themeColor="text1" w:themeTint="80"/>
          <w:sz w:val="22"/>
          <w:szCs w:val="22"/>
        </w:rPr>
        <w:t xml:space="preserve"> </w:t>
      </w:r>
      <w:r w:rsidR="00FB740C" w:rsidRPr="006E2B37">
        <w:rPr>
          <w:rFonts w:ascii="Arial" w:hAnsi="Arial" w:cs="Arial"/>
          <w:color w:val="7F7F7F" w:themeColor="text1" w:themeTint="80"/>
          <w:sz w:val="22"/>
          <w:szCs w:val="22"/>
        </w:rPr>
        <w:t xml:space="preserve">odstraňovat nejpozději do </w:t>
      </w:r>
      <w:r w:rsidRPr="006E2B37">
        <w:rPr>
          <w:rFonts w:ascii="Arial" w:hAnsi="Arial" w:cs="Arial"/>
          <w:color w:val="7F7F7F" w:themeColor="text1" w:themeTint="80"/>
          <w:sz w:val="22"/>
          <w:szCs w:val="22"/>
        </w:rPr>
        <w:t>4</w:t>
      </w:r>
      <w:r w:rsidR="00FB740C" w:rsidRPr="006E2B37">
        <w:rPr>
          <w:rFonts w:ascii="Arial" w:hAnsi="Arial" w:cs="Arial"/>
          <w:color w:val="7F7F7F" w:themeColor="text1" w:themeTint="80"/>
          <w:sz w:val="22"/>
          <w:szCs w:val="22"/>
        </w:rPr>
        <w:t xml:space="preserve"> pracovních dnů od doručení příslušného požadavku na opravu poruchy (dle čl. II odst. </w:t>
      </w:r>
      <w:r w:rsidR="00A92548" w:rsidRPr="006E2B37">
        <w:rPr>
          <w:rFonts w:ascii="Arial" w:hAnsi="Arial" w:cs="Arial"/>
          <w:color w:val="7F7F7F" w:themeColor="text1" w:themeTint="80"/>
          <w:sz w:val="22"/>
          <w:szCs w:val="22"/>
        </w:rPr>
        <w:t>3.</w:t>
      </w:r>
      <w:r w:rsidR="00FB740C" w:rsidRPr="006E2B37">
        <w:rPr>
          <w:rFonts w:ascii="Arial" w:hAnsi="Arial" w:cs="Arial"/>
          <w:color w:val="7F7F7F" w:themeColor="text1" w:themeTint="80"/>
          <w:sz w:val="22"/>
          <w:szCs w:val="22"/>
        </w:rPr>
        <w:t>4 Smlouvy) nebo</w:t>
      </w:r>
      <w:r w:rsidR="00A92548" w:rsidRPr="006E2B37">
        <w:rPr>
          <w:rFonts w:ascii="Arial" w:hAnsi="Arial" w:cs="Arial"/>
          <w:color w:val="7F7F7F" w:themeColor="text1" w:themeTint="80"/>
          <w:sz w:val="22"/>
          <w:szCs w:val="22"/>
        </w:rPr>
        <w:t xml:space="preserve"> od</w:t>
      </w:r>
      <w:r w:rsidR="00FB740C" w:rsidRPr="006E2B37">
        <w:rPr>
          <w:rFonts w:ascii="Arial" w:hAnsi="Arial" w:cs="Arial"/>
          <w:color w:val="7F7F7F" w:themeColor="text1" w:themeTint="80"/>
          <w:sz w:val="22"/>
          <w:szCs w:val="22"/>
        </w:rPr>
        <w:t xml:space="preserve"> dohodnutého termínu zahájení prací na odstranění poruchy</w:t>
      </w:r>
      <w:r w:rsidR="00A92548" w:rsidRPr="006E2B37">
        <w:rPr>
          <w:rFonts w:ascii="Arial" w:hAnsi="Arial" w:cs="Arial"/>
          <w:color w:val="7F7F7F" w:themeColor="text1" w:themeTint="80"/>
          <w:sz w:val="22"/>
          <w:szCs w:val="22"/>
        </w:rPr>
        <w:t>.</w:t>
      </w:r>
    </w:p>
    <w:p w14:paraId="66F4671C" w14:textId="77777777" w:rsidR="00FB740C" w:rsidRPr="006E2B37" w:rsidRDefault="00FB740C" w:rsidP="00FB740C">
      <w:pPr>
        <w:ind w:left="567" w:right="-57"/>
        <w:jc w:val="both"/>
        <w:rPr>
          <w:rFonts w:ascii="Arial" w:hAnsi="Arial" w:cs="Arial"/>
          <w:color w:val="7F7F7F" w:themeColor="text1" w:themeTint="80"/>
          <w:sz w:val="22"/>
          <w:szCs w:val="22"/>
        </w:rPr>
      </w:pPr>
    </w:p>
    <w:p w14:paraId="492491C3" w14:textId="4CC93DF9" w:rsidR="00FB740C" w:rsidRPr="006E2B37" w:rsidRDefault="00FB740C" w:rsidP="008D1C3A">
      <w:pPr>
        <w:numPr>
          <w:ilvl w:val="1"/>
          <w:numId w:val="13"/>
        </w:numPr>
        <w:suppressAutoHyphens w:val="0"/>
        <w:spacing w:before="120"/>
        <w:ind w:left="567" w:right="-5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rPr>
        <w:t xml:space="preserve">Vlastní výkon poskytovaných </w:t>
      </w:r>
      <w:r w:rsidR="006D48A6" w:rsidRPr="006E2B37">
        <w:rPr>
          <w:rFonts w:ascii="Arial" w:hAnsi="Arial" w:cs="Arial"/>
          <w:color w:val="7F7F7F" w:themeColor="text1" w:themeTint="80"/>
          <w:sz w:val="22"/>
        </w:rPr>
        <w:t>Služ</w:t>
      </w:r>
      <w:r w:rsidRPr="006E2B37">
        <w:rPr>
          <w:rFonts w:ascii="Arial" w:hAnsi="Arial" w:cs="Arial"/>
          <w:color w:val="7F7F7F" w:themeColor="text1" w:themeTint="80"/>
          <w:sz w:val="22"/>
        </w:rPr>
        <w:t>eb na</w:t>
      </w:r>
      <w:r w:rsidRPr="006E2B37">
        <w:rPr>
          <w:rFonts w:ascii="Arial" w:hAnsi="Arial" w:cs="Arial"/>
          <w:color w:val="7F7F7F" w:themeColor="text1" w:themeTint="80"/>
          <w:sz w:val="22"/>
          <w:szCs w:val="22"/>
        </w:rPr>
        <w:t xml:space="preserve"> komunikačních systémech bude Poskytovatel provádět výhradně na základě samostatných požadavků na opravu poruchy oprávněných osob Objednatele uvedených v Příloze č. </w:t>
      </w:r>
      <w:r w:rsidR="006B49B4" w:rsidRPr="006E2B37">
        <w:rPr>
          <w:rFonts w:ascii="Arial" w:hAnsi="Arial" w:cs="Arial"/>
          <w:color w:val="7F7F7F" w:themeColor="text1" w:themeTint="80"/>
          <w:sz w:val="22"/>
          <w:szCs w:val="22"/>
        </w:rPr>
        <w:t>3</w:t>
      </w:r>
      <w:r w:rsidRPr="006E2B37">
        <w:rPr>
          <w:rFonts w:ascii="Arial" w:hAnsi="Arial" w:cs="Arial"/>
          <w:color w:val="7F7F7F" w:themeColor="text1" w:themeTint="80"/>
          <w:sz w:val="22"/>
          <w:szCs w:val="22"/>
        </w:rPr>
        <w:t xml:space="preserve"> Smlouvy. Požadavek na opravu poruchy </w:t>
      </w:r>
      <w:r w:rsidRPr="006E2B37">
        <w:rPr>
          <w:rFonts w:ascii="Arial" w:hAnsi="Arial" w:cs="Arial"/>
          <w:color w:val="7F7F7F" w:themeColor="text1" w:themeTint="80"/>
          <w:sz w:val="22"/>
        </w:rPr>
        <w:t xml:space="preserve">musí být učiněn e-mailem s elektronickým podpisem na e-mailovou adresu uvedenou v Příloze č. </w:t>
      </w:r>
      <w:r w:rsidR="006B49B4" w:rsidRPr="006E2B37">
        <w:rPr>
          <w:rFonts w:ascii="Arial" w:hAnsi="Arial" w:cs="Arial"/>
          <w:color w:val="7F7F7F" w:themeColor="text1" w:themeTint="80"/>
          <w:sz w:val="22"/>
        </w:rPr>
        <w:t>3</w:t>
      </w:r>
      <w:r w:rsidRPr="006E2B37">
        <w:rPr>
          <w:rFonts w:ascii="Arial" w:hAnsi="Arial" w:cs="Arial"/>
          <w:color w:val="7F7F7F" w:themeColor="text1" w:themeTint="80"/>
          <w:sz w:val="22"/>
        </w:rPr>
        <w:t xml:space="preserve">. </w:t>
      </w:r>
      <w:r w:rsidRPr="006E2B37">
        <w:rPr>
          <w:rFonts w:ascii="Arial" w:hAnsi="Arial" w:cs="Arial"/>
          <w:color w:val="7F7F7F" w:themeColor="text1" w:themeTint="80"/>
          <w:sz w:val="22"/>
          <w:szCs w:val="22"/>
        </w:rPr>
        <w:t>Převzetí požadavku na opravu poruchy Poskytovatel neprodleně potvrdí kontaktní osobě v něm uvedené a dohodne případně zahájení opravy v souladu s ustanoveními Smlouvy. Potvrzení požadavku na opravu poruchy nemá vliv na běh lhůt pro vyřešení poruchy. Požadavek na opravu poruchy může být učiněn rovněž telefonicky s tím, že vždy musí následovat potvrzení požadavku na opravu poruchy formou e-mailu. Oprávněná osoba Objednatele a Poskytovatele se mohou vzájemně písemně nebo e-mailem s elektronickým podpisem dohodnout na jiném termínu zahájení prací na odstranění poruchy nebo provedení opravy. V tomto případě je pro Poskytovatele závazný termín stanovený v této dohodě.</w:t>
      </w:r>
    </w:p>
    <w:p w14:paraId="1AF8B198" w14:textId="77777777" w:rsidR="00FB740C" w:rsidRPr="006E2B37" w:rsidRDefault="00FB740C" w:rsidP="00FB740C">
      <w:pPr>
        <w:ind w:left="567"/>
        <w:jc w:val="both"/>
        <w:rPr>
          <w:rFonts w:ascii="Arial" w:hAnsi="Arial" w:cs="Arial"/>
          <w:color w:val="7F7F7F" w:themeColor="text1" w:themeTint="80"/>
          <w:sz w:val="22"/>
          <w:szCs w:val="22"/>
        </w:rPr>
      </w:pPr>
    </w:p>
    <w:p w14:paraId="51C1E032" w14:textId="77777777" w:rsidR="00FB740C" w:rsidRPr="006E2B37" w:rsidRDefault="00FB740C" w:rsidP="00FB740C">
      <w:pPr>
        <w:pStyle w:val="Zkladntext2"/>
        <w:tabs>
          <w:tab w:val="left" w:pos="8080"/>
          <w:tab w:val="left" w:pos="8364"/>
        </w:tabs>
        <w:ind w:right="1133"/>
        <w:rPr>
          <w:rFonts w:ascii="Arial" w:hAnsi="Arial" w:cs="Arial"/>
          <w:color w:val="7F7F7F" w:themeColor="text1" w:themeTint="80"/>
          <w:sz w:val="22"/>
          <w:szCs w:val="22"/>
        </w:rPr>
      </w:pPr>
    </w:p>
    <w:p w14:paraId="4D940EC1" w14:textId="7E547861" w:rsidR="00FB740C" w:rsidRPr="006E2B37" w:rsidRDefault="00FB740C" w:rsidP="008D1C3A">
      <w:pPr>
        <w:numPr>
          <w:ilvl w:val="1"/>
          <w:numId w:val="13"/>
        </w:numPr>
        <w:suppressAutoHyphens w:val="0"/>
        <w:spacing w:before="120"/>
        <w:ind w:left="567" w:right="-5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Opravou vadných zařízení, dílů, desek a komponent komunikačních systémů u Poskytovatele podle čl. II. odst. </w:t>
      </w:r>
      <w:r w:rsidR="009D329F" w:rsidRPr="006E2B37">
        <w:rPr>
          <w:rFonts w:ascii="Arial" w:hAnsi="Arial" w:cs="Arial"/>
          <w:color w:val="7F7F7F" w:themeColor="text1" w:themeTint="80"/>
          <w:sz w:val="22"/>
          <w:szCs w:val="22"/>
        </w:rPr>
        <w:t>3</w:t>
      </w:r>
      <w:r w:rsidRPr="006E2B37">
        <w:rPr>
          <w:rFonts w:ascii="Arial" w:hAnsi="Arial" w:cs="Arial"/>
          <w:color w:val="7F7F7F" w:themeColor="text1" w:themeTint="80"/>
          <w:sz w:val="22"/>
          <w:szCs w:val="22"/>
        </w:rPr>
        <w:t xml:space="preserve">.1 písm. b) se rozumí oprava vadných zařízení, dílů, desek a komponent komunikačních systémů, které byly Objednatelem řádně vyžádány formou příslušného požadavku na opravu poruchy, a který Objednatel předal Poskytovateli do opravy v místě předání. Místem předání nedohodnou-li se Smluvní strany jinak, je kontaktní místo Objednatele: </w:t>
      </w:r>
      <w:r w:rsidR="007C6053" w:rsidRPr="006E2B37">
        <w:rPr>
          <w:rFonts w:ascii="Arial" w:hAnsi="Arial" w:cs="Arial"/>
          <w:color w:val="7F7F7F" w:themeColor="text1" w:themeTint="80"/>
          <w:sz w:val="22"/>
          <w:szCs w:val="22"/>
        </w:rPr>
        <w:t>Kodaňská 46</w:t>
      </w:r>
      <w:r w:rsidRPr="006E2B37">
        <w:rPr>
          <w:rFonts w:ascii="Arial" w:hAnsi="Arial" w:cs="Arial"/>
          <w:color w:val="7F7F7F" w:themeColor="text1" w:themeTint="80"/>
          <w:sz w:val="22"/>
          <w:szCs w:val="22"/>
        </w:rPr>
        <w:t>, Praha</w:t>
      </w:r>
      <w:r w:rsidR="007C6053" w:rsidRPr="006E2B37">
        <w:rPr>
          <w:rFonts w:ascii="Arial" w:hAnsi="Arial" w:cs="Arial"/>
          <w:color w:val="7F7F7F" w:themeColor="text1" w:themeTint="80"/>
          <w:sz w:val="22"/>
          <w:szCs w:val="22"/>
        </w:rPr>
        <w:t xml:space="preserve"> 10</w:t>
      </w:r>
      <w:r w:rsidRPr="006E2B37">
        <w:rPr>
          <w:rFonts w:ascii="Arial" w:hAnsi="Arial" w:cs="Arial"/>
          <w:color w:val="7F7F7F" w:themeColor="text1" w:themeTint="80"/>
          <w:sz w:val="22"/>
          <w:szCs w:val="22"/>
        </w:rPr>
        <w:t>, v pracovní době, tj. pondělí až pátek od 8:00 do 15:00 hodin. Poskytovatel se dostaví k předání a převzetí nejpozději do 24 hodin po doručení požadavku na opravu poruchy.</w:t>
      </w:r>
    </w:p>
    <w:p w14:paraId="4406E325" w14:textId="77777777" w:rsidR="00FB740C" w:rsidRPr="006E2B37" w:rsidRDefault="00FB740C" w:rsidP="008D1C3A">
      <w:pPr>
        <w:numPr>
          <w:ilvl w:val="1"/>
          <w:numId w:val="13"/>
        </w:numPr>
        <w:suppressAutoHyphens w:val="0"/>
        <w:spacing w:before="120"/>
        <w:ind w:left="567" w:right="-5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Opravu výměnou zařízení, dílů, desek a komponent komunikačních systémů je možné provést u těch vadných zařízení, dílů, desek nebo komponent, které již nejsou na trhu, nejsou výrobcem podporovány nebo jejichž oprava by byla nerentabilní.</w:t>
      </w:r>
    </w:p>
    <w:p w14:paraId="090E18F6" w14:textId="77777777" w:rsidR="00FB740C" w:rsidRPr="006E2B37" w:rsidRDefault="00FB740C" w:rsidP="007C6053">
      <w:pPr>
        <w:rPr>
          <w:rFonts w:ascii="Arial" w:hAnsi="Arial" w:cs="Arial"/>
          <w:color w:val="7F7F7F" w:themeColor="text1" w:themeTint="80"/>
        </w:rPr>
      </w:pPr>
    </w:p>
    <w:p w14:paraId="7CE03AD4" w14:textId="147E5699" w:rsidR="00FB740C" w:rsidRPr="006E2B37" w:rsidRDefault="00FB740C" w:rsidP="008D1C3A">
      <w:pPr>
        <w:numPr>
          <w:ilvl w:val="1"/>
          <w:numId w:val="13"/>
        </w:numPr>
        <w:suppressAutoHyphens w:val="0"/>
        <w:ind w:left="56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Pro začátek běhu lhůt a časových limitů je rozhodující čas doručení příslušného požadavku na opravu poruchy Poskytovateli na e-mail uvedený v Příloze č. </w:t>
      </w:r>
      <w:r w:rsidR="006B49B4" w:rsidRPr="006E2B37">
        <w:rPr>
          <w:rFonts w:ascii="Arial" w:hAnsi="Arial" w:cs="Arial"/>
          <w:color w:val="7F7F7F" w:themeColor="text1" w:themeTint="80"/>
          <w:sz w:val="22"/>
          <w:szCs w:val="22"/>
        </w:rPr>
        <w:t>3</w:t>
      </w:r>
      <w:r w:rsidRPr="006E2B37">
        <w:rPr>
          <w:rFonts w:ascii="Arial" w:hAnsi="Arial" w:cs="Arial"/>
          <w:color w:val="7F7F7F" w:themeColor="text1" w:themeTint="80"/>
          <w:sz w:val="22"/>
          <w:szCs w:val="22"/>
        </w:rPr>
        <w:t xml:space="preserve"> Smlouvy. </w:t>
      </w:r>
    </w:p>
    <w:p w14:paraId="413DD053" w14:textId="77777777" w:rsidR="00FB740C" w:rsidRPr="006E2B37" w:rsidRDefault="00FB740C" w:rsidP="007C6053">
      <w:pPr>
        <w:rPr>
          <w:rFonts w:ascii="Arial" w:hAnsi="Arial" w:cs="Arial"/>
          <w:color w:val="7F7F7F" w:themeColor="text1" w:themeTint="80"/>
        </w:rPr>
      </w:pPr>
    </w:p>
    <w:p w14:paraId="7B6DDCFC" w14:textId="27B37A7E" w:rsidR="00FB740C" w:rsidRPr="006E2B37" w:rsidRDefault="00FB740C" w:rsidP="008D1C3A">
      <w:pPr>
        <w:numPr>
          <w:ilvl w:val="1"/>
          <w:numId w:val="13"/>
        </w:numPr>
        <w:tabs>
          <w:tab w:val="num" w:pos="567"/>
        </w:tabs>
        <w:suppressAutoHyphens w:val="0"/>
        <w:ind w:left="56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rPr>
        <w:t xml:space="preserve">O poskytnutí </w:t>
      </w:r>
      <w:r w:rsidR="006D48A6" w:rsidRPr="006E2B37">
        <w:rPr>
          <w:rFonts w:ascii="Arial" w:hAnsi="Arial" w:cs="Arial"/>
          <w:color w:val="7F7F7F" w:themeColor="text1" w:themeTint="80"/>
          <w:sz w:val="22"/>
        </w:rPr>
        <w:t>Služ</w:t>
      </w:r>
      <w:r w:rsidRPr="006E2B37">
        <w:rPr>
          <w:rFonts w:ascii="Arial" w:hAnsi="Arial" w:cs="Arial"/>
          <w:color w:val="7F7F7F" w:themeColor="text1" w:themeTint="80"/>
          <w:sz w:val="22"/>
        </w:rPr>
        <w:t xml:space="preserve">by bude sepsán </w:t>
      </w:r>
      <w:r w:rsidRPr="006E2B37">
        <w:rPr>
          <w:rFonts w:ascii="Arial" w:hAnsi="Arial" w:cs="Arial"/>
          <w:color w:val="7F7F7F" w:themeColor="text1" w:themeTint="80"/>
          <w:sz w:val="22"/>
          <w:szCs w:val="22"/>
        </w:rPr>
        <w:t>Poskytovatel</w:t>
      </w:r>
      <w:r w:rsidRPr="006E2B37">
        <w:rPr>
          <w:rFonts w:ascii="Arial" w:hAnsi="Arial" w:cs="Arial"/>
          <w:color w:val="7F7F7F" w:themeColor="text1" w:themeTint="80"/>
          <w:sz w:val="22"/>
        </w:rPr>
        <w:t>em Akceptační protokol (viz P</w:t>
      </w:r>
      <w:r w:rsidRPr="006E2B37">
        <w:rPr>
          <w:rFonts w:ascii="Arial" w:hAnsi="Arial" w:cs="Arial"/>
          <w:bCs/>
          <w:color w:val="7F7F7F" w:themeColor="text1" w:themeTint="80"/>
          <w:sz w:val="22"/>
        </w:rPr>
        <w:t xml:space="preserve">říloha č. </w:t>
      </w:r>
      <w:r w:rsidR="006B49B4" w:rsidRPr="006E2B37">
        <w:rPr>
          <w:rFonts w:ascii="Arial" w:hAnsi="Arial" w:cs="Arial"/>
          <w:bCs/>
          <w:color w:val="7F7F7F" w:themeColor="text1" w:themeTint="80"/>
          <w:sz w:val="22"/>
        </w:rPr>
        <w:t>4</w:t>
      </w:r>
      <w:r w:rsidRPr="006E2B37">
        <w:rPr>
          <w:rFonts w:ascii="Arial" w:hAnsi="Arial" w:cs="Arial"/>
          <w:bCs/>
          <w:color w:val="7F7F7F" w:themeColor="text1" w:themeTint="80"/>
          <w:sz w:val="22"/>
        </w:rPr>
        <w:t xml:space="preserve">), který potvrdí svým podpisem zástupci obou </w:t>
      </w:r>
      <w:r w:rsidR="002765A6">
        <w:rPr>
          <w:rFonts w:ascii="Arial" w:hAnsi="Arial" w:cs="Arial"/>
          <w:bCs/>
          <w:color w:val="7F7F7F" w:themeColor="text1" w:themeTint="80"/>
          <w:sz w:val="22"/>
        </w:rPr>
        <w:t xml:space="preserve">Smluvních </w:t>
      </w:r>
      <w:r w:rsidRPr="006E2B37">
        <w:rPr>
          <w:rFonts w:ascii="Arial" w:hAnsi="Arial" w:cs="Arial"/>
          <w:bCs/>
          <w:color w:val="7F7F7F" w:themeColor="text1" w:themeTint="80"/>
          <w:sz w:val="22"/>
        </w:rPr>
        <w:t xml:space="preserve">stran a který bude tvořit přílohu příslušného daňového dokladu (faktury). </w:t>
      </w:r>
    </w:p>
    <w:p w14:paraId="64F5FF84" w14:textId="74BBBCFA" w:rsidR="00C26339" w:rsidRPr="006E2B37" w:rsidRDefault="00FF7D9A" w:rsidP="00F26EBF">
      <w:pPr>
        <w:spacing w:after="200" w:line="276" w:lineRule="auto"/>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 </w:t>
      </w:r>
    </w:p>
    <w:p w14:paraId="783605C9" w14:textId="387B30FD" w:rsidR="0062757F" w:rsidRPr="006E2B37" w:rsidRDefault="0062757F" w:rsidP="008D1C3A">
      <w:pPr>
        <w:numPr>
          <w:ilvl w:val="0"/>
          <w:numId w:val="10"/>
        </w:numPr>
        <w:tabs>
          <w:tab w:val="num" w:pos="360"/>
          <w:tab w:val="left" w:pos="426"/>
        </w:tabs>
        <w:suppressAutoHyphens w:val="0"/>
        <w:ind w:right="-57"/>
        <w:jc w:val="both"/>
        <w:rPr>
          <w:rFonts w:ascii="Arial" w:hAnsi="Arial" w:cs="Arial"/>
          <w:b/>
          <w:bCs/>
          <w:color w:val="7F7F7F" w:themeColor="text1" w:themeTint="80"/>
          <w:sz w:val="22"/>
          <w:szCs w:val="22"/>
          <w:u w:val="single"/>
        </w:rPr>
      </w:pPr>
      <w:r w:rsidRPr="006E2B37">
        <w:rPr>
          <w:rFonts w:ascii="Arial" w:hAnsi="Arial" w:cs="Arial"/>
          <w:b/>
          <w:bCs/>
          <w:color w:val="7F7F7F" w:themeColor="text1" w:themeTint="80"/>
          <w:sz w:val="22"/>
          <w:szCs w:val="22"/>
          <w:u w:val="single"/>
        </w:rPr>
        <w:t>Technická pomoc uvedená v čl. I. odst. 1. písm. e) Smlouvy</w:t>
      </w:r>
    </w:p>
    <w:p w14:paraId="4B88DF5D" w14:textId="55F1116D" w:rsidR="0062757F" w:rsidRPr="006E2B37" w:rsidRDefault="0062757F" w:rsidP="0062757F">
      <w:pPr>
        <w:spacing w:before="120"/>
        <w:ind w:left="567" w:right="-5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4.1 </w:t>
      </w:r>
      <w:r w:rsidRPr="006E2B37">
        <w:rPr>
          <w:rFonts w:ascii="Arial" w:hAnsi="Arial" w:cs="Arial"/>
          <w:color w:val="7F7F7F" w:themeColor="text1" w:themeTint="80"/>
          <w:sz w:val="22"/>
          <w:szCs w:val="22"/>
        </w:rPr>
        <w:tab/>
        <w:t xml:space="preserve">Poskytovatel bude zajišťovat podporu technologií Innovaphone při řešení problémů vzniklých v komunikačních systémech, a to </w:t>
      </w:r>
    </w:p>
    <w:p w14:paraId="5CEDC9A0" w14:textId="77777777" w:rsidR="0062757F" w:rsidRPr="006E2B37" w:rsidRDefault="0062757F" w:rsidP="0062757F">
      <w:pPr>
        <w:ind w:left="349" w:right="-57"/>
        <w:rPr>
          <w:rFonts w:ascii="Arial" w:hAnsi="Arial" w:cs="Arial"/>
          <w:color w:val="7F7F7F" w:themeColor="text1" w:themeTint="80"/>
          <w:sz w:val="22"/>
          <w:szCs w:val="22"/>
        </w:rPr>
      </w:pPr>
    </w:p>
    <w:p w14:paraId="295CECF9" w14:textId="4D4E800D" w:rsidR="0062757F" w:rsidRPr="006E2B37" w:rsidRDefault="0062757F" w:rsidP="008D1C3A">
      <w:pPr>
        <w:pStyle w:val="Odstavecseseznamem"/>
        <w:numPr>
          <w:ilvl w:val="0"/>
          <w:numId w:val="26"/>
        </w:numPr>
        <w:spacing w:after="0" w:line="240" w:lineRule="auto"/>
        <w:ind w:left="1134" w:right="-57" w:hanging="425"/>
        <w:jc w:val="both"/>
        <w:rPr>
          <w:rFonts w:ascii="Arial" w:hAnsi="Arial" w:cs="Arial"/>
          <w:color w:val="7F7F7F" w:themeColor="text1" w:themeTint="80"/>
        </w:rPr>
      </w:pPr>
      <w:r w:rsidRPr="006E2B37">
        <w:rPr>
          <w:rFonts w:ascii="Arial" w:hAnsi="Arial" w:cs="Arial"/>
          <w:color w:val="7F7F7F" w:themeColor="text1" w:themeTint="80"/>
        </w:rPr>
        <w:t>technickým zásahem v místě instalace (osobně nebo vzdáleně)</w:t>
      </w:r>
      <w:r w:rsidR="00FE5B0D" w:rsidRPr="006E2B37">
        <w:rPr>
          <w:rFonts w:ascii="Arial" w:hAnsi="Arial" w:cs="Arial"/>
          <w:color w:val="7F7F7F" w:themeColor="text1" w:themeTint="80"/>
          <w:lang w:val="cs-CZ"/>
        </w:rPr>
        <w:t>,</w:t>
      </w:r>
    </w:p>
    <w:p w14:paraId="6CFBCADF" w14:textId="77777777" w:rsidR="0062757F" w:rsidRPr="006E2B37" w:rsidRDefault="0062757F" w:rsidP="0062757F">
      <w:pPr>
        <w:ind w:left="349" w:right="-57"/>
        <w:rPr>
          <w:rFonts w:ascii="Arial" w:hAnsi="Arial" w:cs="Arial"/>
          <w:color w:val="7F7F7F" w:themeColor="text1" w:themeTint="80"/>
          <w:sz w:val="22"/>
          <w:szCs w:val="22"/>
        </w:rPr>
      </w:pPr>
    </w:p>
    <w:p w14:paraId="12A2B29E" w14:textId="57935BD9" w:rsidR="0062757F" w:rsidRPr="006E2B37" w:rsidRDefault="0062757F" w:rsidP="008D1C3A">
      <w:pPr>
        <w:pStyle w:val="Odstavecseseznamem"/>
        <w:numPr>
          <w:ilvl w:val="0"/>
          <w:numId w:val="26"/>
        </w:numPr>
        <w:spacing w:after="0" w:line="240" w:lineRule="auto"/>
        <w:ind w:left="1134" w:right="-57" w:hanging="425"/>
        <w:jc w:val="both"/>
        <w:rPr>
          <w:rFonts w:ascii="Arial" w:hAnsi="Arial" w:cs="Arial"/>
          <w:color w:val="7F7F7F" w:themeColor="text1" w:themeTint="80"/>
        </w:rPr>
      </w:pPr>
      <w:r w:rsidRPr="006E2B37">
        <w:rPr>
          <w:rFonts w:ascii="Arial" w:hAnsi="Arial" w:cs="Arial"/>
          <w:color w:val="7F7F7F" w:themeColor="text1" w:themeTint="80"/>
        </w:rPr>
        <w:t>profylax</w:t>
      </w:r>
      <w:r w:rsidRPr="006E2B37">
        <w:rPr>
          <w:rFonts w:ascii="Arial" w:hAnsi="Arial" w:cs="Arial"/>
          <w:color w:val="7F7F7F" w:themeColor="text1" w:themeTint="80"/>
          <w:lang w:val="cs-CZ"/>
        </w:rPr>
        <w:t>í</w:t>
      </w:r>
      <w:r w:rsidRPr="006E2B37">
        <w:rPr>
          <w:rFonts w:ascii="Arial" w:hAnsi="Arial" w:cs="Arial"/>
          <w:color w:val="7F7F7F" w:themeColor="text1" w:themeTint="80"/>
        </w:rPr>
        <w:t xml:space="preserve"> na vyžádání</w:t>
      </w:r>
      <w:r w:rsidR="00FE5B0D" w:rsidRPr="006E2B37">
        <w:rPr>
          <w:rFonts w:ascii="Arial" w:hAnsi="Arial" w:cs="Arial"/>
          <w:color w:val="7F7F7F" w:themeColor="text1" w:themeTint="80"/>
          <w:lang w:val="cs-CZ"/>
        </w:rPr>
        <w:t>;</w:t>
      </w:r>
    </w:p>
    <w:p w14:paraId="06AB1691" w14:textId="77777777" w:rsidR="0062757F" w:rsidRPr="006E2B37" w:rsidRDefault="0062757F" w:rsidP="0062757F">
      <w:pPr>
        <w:ind w:right="-57"/>
        <w:rPr>
          <w:rFonts w:ascii="Arial" w:hAnsi="Arial" w:cs="Arial"/>
          <w:color w:val="7F7F7F" w:themeColor="text1" w:themeTint="80"/>
          <w:sz w:val="22"/>
          <w:szCs w:val="22"/>
        </w:rPr>
      </w:pPr>
    </w:p>
    <w:p w14:paraId="6C8D70DF" w14:textId="1C365A1E" w:rsidR="0062757F" w:rsidRPr="006E2B37" w:rsidRDefault="0062757F" w:rsidP="00361402">
      <w:pPr>
        <w:ind w:left="567" w:right="-5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4.2</w:t>
      </w:r>
      <w:r w:rsidRPr="006E2B37">
        <w:rPr>
          <w:rFonts w:ascii="Arial" w:hAnsi="Arial" w:cs="Arial"/>
          <w:color w:val="7F7F7F" w:themeColor="text1" w:themeTint="80"/>
        </w:rPr>
        <w:tab/>
      </w:r>
      <w:r w:rsidRPr="006E2B37">
        <w:rPr>
          <w:rFonts w:ascii="Arial" w:hAnsi="Arial" w:cs="Arial"/>
          <w:color w:val="7F7F7F" w:themeColor="text1" w:themeTint="80"/>
          <w:sz w:val="22"/>
          <w:szCs w:val="22"/>
        </w:rPr>
        <w:t xml:space="preserve">Vlastní výkon poskytovaných </w:t>
      </w:r>
      <w:r w:rsidR="006D48A6" w:rsidRPr="006E2B37">
        <w:rPr>
          <w:rFonts w:ascii="Arial" w:hAnsi="Arial" w:cs="Arial"/>
          <w:color w:val="7F7F7F" w:themeColor="text1" w:themeTint="80"/>
          <w:sz w:val="22"/>
          <w:szCs w:val="22"/>
        </w:rPr>
        <w:t>Služ</w:t>
      </w:r>
      <w:r w:rsidRPr="006E2B37">
        <w:rPr>
          <w:rFonts w:ascii="Arial" w:hAnsi="Arial" w:cs="Arial"/>
          <w:color w:val="7F7F7F" w:themeColor="text1" w:themeTint="80"/>
          <w:sz w:val="22"/>
          <w:szCs w:val="22"/>
        </w:rPr>
        <w:t xml:space="preserve">eb na komunikačních systémech bude Poskytovatel provádět výhradně na základě samostatných požadavků na opravu poruchy oprávněných osob Objednatele uvedených v Příloze č. </w:t>
      </w:r>
      <w:r w:rsidR="005C1E46" w:rsidRPr="006E2B37">
        <w:rPr>
          <w:rFonts w:ascii="Arial" w:hAnsi="Arial" w:cs="Arial"/>
          <w:color w:val="7F7F7F" w:themeColor="text1" w:themeTint="80"/>
          <w:sz w:val="22"/>
          <w:szCs w:val="22"/>
        </w:rPr>
        <w:t>3</w:t>
      </w:r>
      <w:r w:rsidRPr="006E2B37">
        <w:rPr>
          <w:rFonts w:ascii="Arial" w:hAnsi="Arial" w:cs="Arial"/>
          <w:color w:val="7F7F7F" w:themeColor="text1" w:themeTint="80"/>
          <w:sz w:val="22"/>
          <w:szCs w:val="22"/>
        </w:rPr>
        <w:t xml:space="preserve"> Smlouvy. Požadavek na technickou pomoc musí být učiněn e-mailem s elektronickým podpisem na e-mailovou adresu uvedenou v Příloze č. </w:t>
      </w:r>
      <w:r w:rsidR="005C1E46" w:rsidRPr="006E2B37">
        <w:rPr>
          <w:rFonts w:ascii="Arial" w:hAnsi="Arial" w:cs="Arial"/>
          <w:color w:val="7F7F7F" w:themeColor="text1" w:themeTint="80"/>
          <w:sz w:val="22"/>
          <w:szCs w:val="22"/>
        </w:rPr>
        <w:t>3</w:t>
      </w:r>
      <w:r w:rsidRPr="006E2B37">
        <w:rPr>
          <w:rFonts w:ascii="Arial" w:hAnsi="Arial" w:cs="Arial"/>
          <w:color w:val="7F7F7F" w:themeColor="text1" w:themeTint="80"/>
          <w:sz w:val="22"/>
          <w:szCs w:val="22"/>
        </w:rPr>
        <w:t>.</w:t>
      </w:r>
    </w:p>
    <w:p w14:paraId="092FFDB2" w14:textId="77777777" w:rsidR="0062757F" w:rsidRPr="006E2B37" w:rsidRDefault="0062757F" w:rsidP="00361402">
      <w:pPr>
        <w:ind w:right="-57"/>
        <w:jc w:val="both"/>
        <w:rPr>
          <w:rFonts w:ascii="Arial" w:hAnsi="Arial" w:cs="Arial"/>
          <w:color w:val="7F7F7F" w:themeColor="text1" w:themeTint="80"/>
          <w:sz w:val="22"/>
          <w:szCs w:val="22"/>
        </w:rPr>
      </w:pPr>
    </w:p>
    <w:p w14:paraId="112451AF" w14:textId="5BC96FF8" w:rsidR="0062757F" w:rsidRPr="006E2B37" w:rsidRDefault="0062757F" w:rsidP="00361402">
      <w:pPr>
        <w:ind w:left="567" w:right="-5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4.3</w:t>
      </w:r>
      <w:r w:rsidRPr="006E2B37">
        <w:rPr>
          <w:rFonts w:ascii="Arial" w:hAnsi="Arial" w:cs="Arial"/>
          <w:color w:val="7F7F7F" w:themeColor="text1" w:themeTint="80"/>
        </w:rPr>
        <w:tab/>
      </w:r>
      <w:r w:rsidRPr="006E2B37">
        <w:rPr>
          <w:rFonts w:ascii="Arial" w:hAnsi="Arial" w:cs="Arial"/>
          <w:color w:val="7F7F7F" w:themeColor="text1" w:themeTint="80"/>
          <w:sz w:val="22"/>
          <w:szCs w:val="22"/>
        </w:rPr>
        <w:t xml:space="preserve">O poskytnutí </w:t>
      </w:r>
      <w:r w:rsidR="006D48A6" w:rsidRPr="006E2B37">
        <w:rPr>
          <w:rFonts w:ascii="Arial" w:hAnsi="Arial" w:cs="Arial"/>
          <w:color w:val="7F7F7F" w:themeColor="text1" w:themeTint="80"/>
          <w:sz w:val="22"/>
          <w:szCs w:val="22"/>
        </w:rPr>
        <w:t>Služ</w:t>
      </w:r>
      <w:r w:rsidRPr="006E2B37">
        <w:rPr>
          <w:rFonts w:ascii="Arial" w:hAnsi="Arial" w:cs="Arial"/>
          <w:color w:val="7F7F7F" w:themeColor="text1" w:themeTint="80"/>
          <w:sz w:val="22"/>
          <w:szCs w:val="22"/>
        </w:rPr>
        <w:t xml:space="preserve">by bude sepsán Poskytovatelem Akceptační protokol (viz Příloha č. </w:t>
      </w:r>
      <w:r w:rsidR="005C1E46" w:rsidRPr="006E2B37">
        <w:rPr>
          <w:rFonts w:ascii="Arial" w:hAnsi="Arial" w:cs="Arial"/>
          <w:color w:val="7F7F7F" w:themeColor="text1" w:themeTint="80"/>
          <w:sz w:val="22"/>
          <w:szCs w:val="22"/>
        </w:rPr>
        <w:t>4</w:t>
      </w:r>
      <w:r w:rsidRPr="006E2B37">
        <w:rPr>
          <w:rFonts w:ascii="Arial" w:hAnsi="Arial" w:cs="Arial"/>
          <w:color w:val="7F7F7F" w:themeColor="text1" w:themeTint="80"/>
          <w:sz w:val="22"/>
          <w:szCs w:val="22"/>
        </w:rPr>
        <w:t xml:space="preserve">), který potvrdí svým podpisem zástupci obou </w:t>
      </w:r>
      <w:r w:rsidR="002765A6">
        <w:rPr>
          <w:rFonts w:ascii="Arial" w:hAnsi="Arial" w:cs="Arial"/>
          <w:color w:val="7F7F7F" w:themeColor="text1" w:themeTint="80"/>
          <w:sz w:val="22"/>
          <w:szCs w:val="22"/>
        </w:rPr>
        <w:t>S</w:t>
      </w:r>
      <w:r w:rsidRPr="006E2B37">
        <w:rPr>
          <w:rFonts w:ascii="Arial" w:hAnsi="Arial" w:cs="Arial"/>
          <w:color w:val="7F7F7F" w:themeColor="text1" w:themeTint="80"/>
          <w:sz w:val="22"/>
          <w:szCs w:val="22"/>
        </w:rPr>
        <w:t>mluvních stran a který bude tvořit přílohu příslušného daňového dokladu (faktury).</w:t>
      </w:r>
    </w:p>
    <w:p w14:paraId="395E6D02" w14:textId="77777777" w:rsidR="0062757F" w:rsidRPr="006E2B37" w:rsidRDefault="0062757F" w:rsidP="0062757F">
      <w:pPr>
        <w:ind w:right="-57"/>
        <w:rPr>
          <w:rFonts w:ascii="Arial" w:hAnsi="Arial" w:cs="Arial"/>
          <w:color w:val="7F7F7F" w:themeColor="text1" w:themeTint="80"/>
          <w:sz w:val="22"/>
          <w:szCs w:val="22"/>
        </w:rPr>
      </w:pPr>
    </w:p>
    <w:p w14:paraId="7688B5AC" w14:textId="77777777" w:rsidR="0062757F" w:rsidRPr="006E2B37" w:rsidRDefault="0062757F" w:rsidP="0062757F">
      <w:pPr>
        <w:jc w:val="both"/>
        <w:rPr>
          <w:rFonts w:ascii="Arial" w:hAnsi="Arial" w:cs="Arial"/>
          <w:color w:val="7F7F7F" w:themeColor="text1" w:themeTint="80"/>
          <w:sz w:val="22"/>
        </w:rPr>
      </w:pPr>
    </w:p>
    <w:p w14:paraId="75AE806A" w14:textId="18D4C1C6" w:rsidR="0062757F" w:rsidRPr="006E2B37" w:rsidRDefault="0062757F" w:rsidP="006E7965">
      <w:pPr>
        <w:pStyle w:val="Nadpis2"/>
        <w:jc w:val="center"/>
        <w:rPr>
          <w:rFonts w:ascii="Arial" w:hAnsi="Arial" w:cs="Arial"/>
          <w:b w:val="0"/>
          <w:color w:val="7F7F7F" w:themeColor="text1" w:themeTint="80"/>
        </w:rPr>
      </w:pPr>
      <w:r w:rsidRPr="006E2B37">
        <w:rPr>
          <w:rFonts w:ascii="Arial" w:hAnsi="Arial" w:cs="Arial"/>
          <w:color w:val="7F7F7F" w:themeColor="text1" w:themeTint="80"/>
        </w:rPr>
        <w:t>Čl. I</w:t>
      </w:r>
      <w:r w:rsidR="009100B2" w:rsidRPr="006E2B37">
        <w:rPr>
          <w:rFonts w:ascii="Arial" w:hAnsi="Arial" w:cs="Arial"/>
          <w:color w:val="7F7F7F" w:themeColor="text1" w:themeTint="80"/>
        </w:rPr>
        <w:t>II</w:t>
      </w:r>
      <w:r w:rsidRPr="006E2B37">
        <w:rPr>
          <w:rFonts w:ascii="Arial" w:hAnsi="Arial" w:cs="Arial"/>
          <w:color w:val="7F7F7F" w:themeColor="text1" w:themeTint="80"/>
        </w:rPr>
        <w:t>.</w:t>
      </w:r>
    </w:p>
    <w:p w14:paraId="4281694E" w14:textId="5D391A54" w:rsidR="0062757F" w:rsidRPr="006E2B37" w:rsidRDefault="0062757F" w:rsidP="006E7965">
      <w:pPr>
        <w:pStyle w:val="Nadpis2"/>
        <w:jc w:val="center"/>
        <w:rPr>
          <w:rFonts w:ascii="Arial" w:hAnsi="Arial" w:cs="Arial"/>
          <w:color w:val="7F7F7F" w:themeColor="text1" w:themeTint="80"/>
        </w:rPr>
      </w:pPr>
      <w:r w:rsidRPr="006E2B37">
        <w:rPr>
          <w:rFonts w:ascii="Arial" w:hAnsi="Arial" w:cs="Arial"/>
          <w:color w:val="7F7F7F" w:themeColor="text1" w:themeTint="80"/>
        </w:rPr>
        <w:t>Další práva a povinnosti Smluvních stran</w:t>
      </w:r>
    </w:p>
    <w:p w14:paraId="72B3E041" w14:textId="77777777" w:rsidR="006E7965" w:rsidRPr="006E2B37" w:rsidRDefault="006E7965" w:rsidP="006E7965">
      <w:pPr>
        <w:rPr>
          <w:rFonts w:ascii="Arial" w:hAnsi="Arial" w:cs="Arial"/>
          <w:color w:val="7F7F7F" w:themeColor="text1" w:themeTint="80"/>
        </w:rPr>
      </w:pPr>
    </w:p>
    <w:p w14:paraId="79B1A67B" w14:textId="6959CF23" w:rsidR="0062757F" w:rsidRPr="006E2B37" w:rsidRDefault="0062757F" w:rsidP="008D1C3A">
      <w:pPr>
        <w:numPr>
          <w:ilvl w:val="0"/>
          <w:numId w:val="19"/>
        </w:numPr>
        <w:suppressAutoHyphens w:val="0"/>
        <w:spacing w:after="120"/>
        <w:ind w:left="56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Poskytovatel je povinen zajišťovat rozsah </w:t>
      </w:r>
      <w:r w:rsidR="006D48A6" w:rsidRPr="006E2B37">
        <w:rPr>
          <w:rFonts w:ascii="Arial" w:hAnsi="Arial" w:cs="Arial"/>
          <w:color w:val="7F7F7F" w:themeColor="text1" w:themeTint="80"/>
          <w:sz w:val="22"/>
          <w:szCs w:val="22"/>
        </w:rPr>
        <w:t>Služ</w:t>
      </w:r>
      <w:r w:rsidRPr="006E2B37">
        <w:rPr>
          <w:rFonts w:ascii="Arial" w:hAnsi="Arial" w:cs="Arial"/>
          <w:color w:val="7F7F7F" w:themeColor="text1" w:themeTint="80"/>
          <w:sz w:val="22"/>
          <w:szCs w:val="22"/>
        </w:rPr>
        <w:t>eb podle čl. II. této Smlouvy.</w:t>
      </w:r>
      <w:r w:rsidRPr="006E2B37">
        <w:rPr>
          <w:rFonts w:ascii="Arial" w:hAnsi="Arial" w:cs="Arial"/>
          <w:color w:val="7F7F7F" w:themeColor="text1" w:themeTint="80"/>
        </w:rPr>
        <w:t xml:space="preserve"> </w:t>
      </w:r>
    </w:p>
    <w:p w14:paraId="2F4CB206" w14:textId="77777777" w:rsidR="0062757F" w:rsidRPr="006E2B37" w:rsidRDefault="0062757F" w:rsidP="008D1C3A">
      <w:pPr>
        <w:numPr>
          <w:ilvl w:val="0"/>
          <w:numId w:val="19"/>
        </w:numPr>
        <w:suppressAutoHyphens w:val="0"/>
        <w:spacing w:after="120"/>
        <w:ind w:left="56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rPr>
        <w:t xml:space="preserve">Zařízení, která jsou předmětem této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 bude Objednatel provozovat pouze zaškolenou obsluhou.</w:t>
      </w:r>
    </w:p>
    <w:p w14:paraId="2C56550A" w14:textId="77777777" w:rsidR="0062757F" w:rsidRPr="006E2B37" w:rsidRDefault="0062757F" w:rsidP="008D1C3A">
      <w:pPr>
        <w:numPr>
          <w:ilvl w:val="0"/>
          <w:numId w:val="19"/>
        </w:numPr>
        <w:suppressAutoHyphens w:val="0"/>
        <w:spacing w:after="120"/>
        <w:ind w:left="56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Poskytovatel se zavazuje dodat příslušný software (dále jen „</w:t>
      </w:r>
      <w:r w:rsidRPr="006E2B37">
        <w:rPr>
          <w:rFonts w:ascii="Arial" w:hAnsi="Arial" w:cs="Arial"/>
          <w:b/>
          <w:color w:val="7F7F7F" w:themeColor="text1" w:themeTint="80"/>
          <w:sz w:val="22"/>
          <w:szCs w:val="22"/>
        </w:rPr>
        <w:t>SW</w:t>
      </w:r>
      <w:r w:rsidRPr="006E2B37">
        <w:rPr>
          <w:rFonts w:ascii="Arial" w:hAnsi="Arial" w:cs="Arial"/>
          <w:color w:val="7F7F7F" w:themeColor="text1" w:themeTint="80"/>
          <w:sz w:val="22"/>
          <w:szCs w:val="22"/>
        </w:rPr>
        <w:t>“) v případě opravy nebo výměny desek, jejichž funkce je závislá na tomto SW.</w:t>
      </w:r>
    </w:p>
    <w:p w14:paraId="070937B4" w14:textId="60981D09" w:rsidR="0062757F" w:rsidRPr="006E2B37" w:rsidRDefault="0062757F" w:rsidP="008D1C3A">
      <w:pPr>
        <w:numPr>
          <w:ilvl w:val="0"/>
          <w:numId w:val="19"/>
        </w:numPr>
        <w:suppressAutoHyphens w:val="0"/>
        <w:spacing w:after="120"/>
        <w:ind w:left="567" w:hanging="567"/>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lastRenderedPageBreak/>
        <w:t xml:space="preserve">Poskytovatel se zavazuje v případě opravy jednotlivých vadných zařízení, dílů, desek a komponent komunikačních systémů u Poskytovatele podle čl. II. odst. </w:t>
      </w:r>
      <w:r w:rsidR="009D329F" w:rsidRPr="006E2B37">
        <w:rPr>
          <w:rFonts w:ascii="Arial" w:hAnsi="Arial" w:cs="Arial"/>
          <w:color w:val="7F7F7F" w:themeColor="text1" w:themeTint="80"/>
          <w:sz w:val="22"/>
          <w:szCs w:val="22"/>
        </w:rPr>
        <w:t>3</w:t>
      </w:r>
      <w:r w:rsidRPr="006E2B37">
        <w:rPr>
          <w:rFonts w:ascii="Arial" w:hAnsi="Arial" w:cs="Arial"/>
          <w:color w:val="7F7F7F" w:themeColor="text1" w:themeTint="80"/>
          <w:sz w:val="22"/>
          <w:szCs w:val="22"/>
        </w:rPr>
        <w:t>.1 písm. b) bezplatně zapůjčit odpovídající náhradní zařízení, díl, desku nebo komponentu po celou dobu opravy vadného zařízení, dílu, desky nebo komponenty.</w:t>
      </w:r>
    </w:p>
    <w:p w14:paraId="07AAAA6B" w14:textId="76BFE22E" w:rsidR="0062757F" w:rsidRPr="006E2B37" w:rsidRDefault="0062757F" w:rsidP="008D1C3A">
      <w:pPr>
        <w:numPr>
          <w:ilvl w:val="0"/>
          <w:numId w:val="19"/>
        </w:numPr>
        <w:suppressAutoHyphens w:val="0"/>
        <w:spacing w:after="120"/>
        <w:ind w:left="567" w:hanging="567"/>
        <w:jc w:val="both"/>
        <w:rPr>
          <w:rFonts w:ascii="Arial" w:hAnsi="Arial" w:cs="Arial"/>
          <w:color w:val="7F7F7F" w:themeColor="text1" w:themeTint="80"/>
          <w:sz w:val="22"/>
        </w:rPr>
      </w:pPr>
      <w:r w:rsidRPr="006E2B37">
        <w:rPr>
          <w:rFonts w:ascii="Arial" w:hAnsi="Arial" w:cs="Arial"/>
          <w:color w:val="7F7F7F" w:themeColor="text1" w:themeTint="80"/>
          <w:sz w:val="22"/>
          <w:szCs w:val="22"/>
        </w:rPr>
        <w:t xml:space="preserve">Opravy poruch komunikačních systémů může objednat výhradně oprávněná osoba Objednatele podle Přílohy č. </w:t>
      </w:r>
      <w:r w:rsidR="005C1E46" w:rsidRPr="006E2B37">
        <w:rPr>
          <w:rFonts w:ascii="Arial" w:hAnsi="Arial" w:cs="Arial"/>
          <w:color w:val="7F7F7F" w:themeColor="text1" w:themeTint="80"/>
          <w:sz w:val="22"/>
          <w:szCs w:val="22"/>
        </w:rPr>
        <w:t>3</w:t>
      </w:r>
      <w:r w:rsidRPr="006E2B37">
        <w:rPr>
          <w:rFonts w:ascii="Arial" w:hAnsi="Arial" w:cs="Arial"/>
          <w:color w:val="7F7F7F" w:themeColor="text1" w:themeTint="80"/>
          <w:sz w:val="22"/>
          <w:szCs w:val="22"/>
        </w:rPr>
        <w:t xml:space="preserve"> a to zasláním objednávky opravy e-mailem na adresu Poskytovatele. E-mail bude verifikován elektronickým podpisem oprávněné osoby Poskytovatele. </w:t>
      </w:r>
    </w:p>
    <w:p w14:paraId="39587CED" w14:textId="77777777" w:rsidR="0062757F" w:rsidRPr="006E2B37" w:rsidRDefault="0062757F" w:rsidP="008D1C3A">
      <w:pPr>
        <w:numPr>
          <w:ilvl w:val="0"/>
          <w:numId w:val="19"/>
        </w:numPr>
        <w:suppressAutoHyphens w:val="0"/>
        <w:spacing w:after="120"/>
        <w:ind w:left="567" w:hanging="567"/>
        <w:jc w:val="both"/>
        <w:rPr>
          <w:rFonts w:ascii="Arial" w:hAnsi="Arial" w:cs="Arial"/>
          <w:color w:val="7F7F7F" w:themeColor="text1" w:themeTint="80"/>
          <w:sz w:val="22"/>
        </w:rPr>
      </w:pPr>
      <w:r w:rsidRPr="006E2B37">
        <w:rPr>
          <w:rFonts w:ascii="Arial" w:hAnsi="Arial" w:cs="Arial"/>
          <w:color w:val="7F7F7F" w:themeColor="text1" w:themeTint="80"/>
          <w:sz w:val="22"/>
        </w:rPr>
        <w:t xml:space="preserve">Ke každému dodanému novému dílu </w:t>
      </w:r>
      <w:r w:rsidRPr="006E2B37">
        <w:rPr>
          <w:rFonts w:ascii="Arial" w:hAnsi="Arial" w:cs="Arial"/>
          <w:color w:val="7F7F7F" w:themeColor="text1" w:themeTint="80"/>
          <w:sz w:val="22"/>
          <w:szCs w:val="22"/>
        </w:rPr>
        <w:t xml:space="preserve">Poskytovatel </w:t>
      </w:r>
      <w:proofErr w:type="gramStart"/>
      <w:r w:rsidRPr="006E2B37">
        <w:rPr>
          <w:rFonts w:ascii="Arial" w:hAnsi="Arial" w:cs="Arial"/>
          <w:color w:val="7F7F7F" w:themeColor="text1" w:themeTint="80"/>
          <w:sz w:val="22"/>
        </w:rPr>
        <w:t>přiloží</w:t>
      </w:r>
      <w:proofErr w:type="gramEnd"/>
      <w:r w:rsidRPr="006E2B37">
        <w:rPr>
          <w:rFonts w:ascii="Arial" w:hAnsi="Arial" w:cs="Arial"/>
          <w:color w:val="7F7F7F" w:themeColor="text1" w:themeTint="80"/>
          <w:sz w:val="22"/>
        </w:rPr>
        <w:t xml:space="preserve"> záruční list s datem předání.</w:t>
      </w:r>
    </w:p>
    <w:p w14:paraId="6311A145" w14:textId="706CF979" w:rsidR="008A79D9" w:rsidRPr="006E2B37" w:rsidRDefault="0062757F" w:rsidP="006E5813">
      <w:pPr>
        <w:numPr>
          <w:ilvl w:val="0"/>
          <w:numId w:val="19"/>
        </w:numPr>
        <w:suppressAutoHyphens w:val="0"/>
        <w:spacing w:after="120"/>
        <w:ind w:left="567" w:hanging="567"/>
        <w:jc w:val="both"/>
        <w:rPr>
          <w:rFonts w:ascii="Arial" w:hAnsi="Arial" w:cs="Arial"/>
          <w:color w:val="7F7F7F" w:themeColor="text1" w:themeTint="80"/>
        </w:rPr>
      </w:pPr>
      <w:r w:rsidRPr="006E2B37">
        <w:rPr>
          <w:rFonts w:ascii="Arial" w:hAnsi="Arial" w:cs="Arial"/>
          <w:color w:val="7F7F7F" w:themeColor="text1" w:themeTint="80"/>
          <w:sz w:val="22"/>
          <w:szCs w:val="22"/>
        </w:rPr>
        <w:t>Objednatel zajistí pro servisní pracovníky Poskytovatele podmínky k provedení servisního zásahu (vstup do objektů, budov a technologických místností v místě instalace, případně vjezd vozidla, přítomnost odpovědného pracovníka apod.). Poskytovatel se zavazuje dodržovat v objektech (místa instalací dle Přílohy č. 1 této Smlouvy) příslušné vnitřní pokyny a směrnice stanovující provozně technické a bezpečnostní podmínky pohybu osob v dotčených objektech. Při plnění této Smlouvy v místech instalací musí Poskytovatel v maximální míře respektovat nutnost zajištění nerušeného užívání objektů jejich uživateli.</w:t>
      </w:r>
      <w:r w:rsidRPr="006E2B37">
        <w:rPr>
          <w:rFonts w:ascii="Arial" w:hAnsi="Arial" w:cs="Arial"/>
          <w:color w:val="7F7F7F" w:themeColor="text1" w:themeTint="80"/>
        </w:rPr>
        <w:t xml:space="preserve"> </w:t>
      </w:r>
      <w:r w:rsidR="008A79D9" w:rsidRPr="006E2B37">
        <w:rPr>
          <w:rFonts w:ascii="Arial" w:hAnsi="Arial" w:cs="Arial"/>
          <w:color w:val="7F7F7F" w:themeColor="text1" w:themeTint="80"/>
          <w:sz w:val="22"/>
          <w:szCs w:val="22"/>
        </w:rPr>
        <w:t>Seznam osob, pro které je Poskytovatelem požadováno zajištění vstupu do objektu místa plnění je Poskytovatel povinen zaslat prostřednictvím své kontaktní osoby ve věcech evidence osob oprávněných ke vstupu na kontaktní osobu Objednatele ve věcech evidence osob oprávněných ke vstupu do 10 dnů od podpisu Smlouvy. Kontaktní osoby ve věci evidence osob oprávněných ke vstupu jsou:</w:t>
      </w:r>
    </w:p>
    <w:p w14:paraId="797F42C7" w14:textId="215C38E2" w:rsidR="00D14137" w:rsidRPr="00D14137" w:rsidRDefault="008A79D9" w:rsidP="00D14137">
      <w:pPr>
        <w:pStyle w:val="NAKITslovanseznam"/>
        <w:numPr>
          <w:ilvl w:val="0"/>
          <w:numId w:val="0"/>
        </w:numPr>
        <w:tabs>
          <w:tab w:val="left" w:pos="708"/>
        </w:tabs>
        <w:ind w:left="1418" w:right="-11"/>
        <w:contextualSpacing w:val="0"/>
        <w:jc w:val="both"/>
        <w:rPr>
          <w:rFonts w:cs="Arial"/>
          <w:color w:val="7F7F7F" w:themeColor="text1" w:themeTint="80"/>
          <w:kern w:val="28"/>
          <w:u w:val="single"/>
        </w:rPr>
      </w:pPr>
      <w:r w:rsidRPr="00D14137">
        <w:rPr>
          <w:rFonts w:cs="Arial"/>
          <w:color w:val="7F7F7F" w:themeColor="text1" w:themeTint="80"/>
          <w:kern w:val="28"/>
          <w:u w:val="single"/>
        </w:rPr>
        <w:t>Za Objednatele:</w:t>
      </w:r>
    </w:p>
    <w:p w14:paraId="4483A7B6" w14:textId="7855B2C3" w:rsidR="008A79D9" w:rsidRPr="006E2B37" w:rsidRDefault="00D14137" w:rsidP="00D14137">
      <w:pPr>
        <w:pStyle w:val="NAKITslovanseznam"/>
        <w:numPr>
          <w:ilvl w:val="0"/>
          <w:numId w:val="0"/>
        </w:numPr>
        <w:tabs>
          <w:tab w:val="left" w:pos="708"/>
        </w:tabs>
        <w:ind w:left="1418"/>
        <w:jc w:val="both"/>
        <w:rPr>
          <w:rStyle w:val="Hypertextovodkaz"/>
          <w:rFonts w:cs="Arial"/>
          <w:color w:val="7F7F7F" w:themeColor="text1" w:themeTint="80"/>
          <w:kern w:val="28"/>
        </w:rPr>
      </w:pPr>
      <w:r w:rsidRPr="00D14137">
        <w:rPr>
          <w:rFonts w:cs="Arial"/>
          <w:color w:val="7F7F7F" w:themeColor="text1" w:themeTint="80"/>
          <w:highlight w:val="darkGray"/>
        </w:rPr>
        <w:t>[</w:t>
      </w:r>
      <w:proofErr w:type="spellStart"/>
      <w:r w:rsidRPr="00D14137">
        <w:rPr>
          <w:rFonts w:cs="Arial"/>
          <w:color w:val="7F7F7F" w:themeColor="text1" w:themeTint="80"/>
          <w:highlight w:val="darkGray"/>
        </w:rPr>
        <w:t>xxx</w:t>
      </w:r>
      <w:proofErr w:type="spellEnd"/>
      <w:r w:rsidRPr="00D14137">
        <w:rPr>
          <w:rFonts w:cs="Arial"/>
          <w:color w:val="7F7F7F" w:themeColor="text1" w:themeTint="80"/>
          <w:highlight w:val="darkGray"/>
        </w:rPr>
        <w:t>]</w:t>
      </w:r>
      <w:r w:rsidR="008A79D9" w:rsidRPr="006E2B37">
        <w:rPr>
          <w:rFonts w:cs="Arial"/>
          <w:color w:val="7F7F7F" w:themeColor="text1" w:themeTint="80"/>
          <w:kern w:val="28"/>
        </w:rPr>
        <w:t xml:space="preserve"> </w:t>
      </w:r>
    </w:p>
    <w:p w14:paraId="09C5DBAB" w14:textId="77777777" w:rsidR="008A79D9" w:rsidRPr="006E2B37" w:rsidRDefault="008A79D9" w:rsidP="008A79D9">
      <w:pPr>
        <w:pStyle w:val="NAKITslovanseznam"/>
        <w:numPr>
          <w:ilvl w:val="0"/>
          <w:numId w:val="0"/>
        </w:numPr>
        <w:tabs>
          <w:tab w:val="left" w:pos="708"/>
        </w:tabs>
        <w:ind w:left="1418"/>
        <w:jc w:val="both"/>
        <w:rPr>
          <w:rStyle w:val="Hypertextovodkaz"/>
          <w:rFonts w:cs="Arial"/>
          <w:color w:val="7F7F7F" w:themeColor="text1" w:themeTint="80"/>
          <w:kern w:val="28"/>
        </w:rPr>
      </w:pPr>
    </w:p>
    <w:p w14:paraId="46B32F01" w14:textId="6A718DAA" w:rsidR="008A79D9" w:rsidRDefault="00D14137" w:rsidP="008A79D9">
      <w:pPr>
        <w:pStyle w:val="NAKITslovanseznam"/>
        <w:numPr>
          <w:ilvl w:val="0"/>
          <w:numId w:val="0"/>
        </w:numPr>
        <w:tabs>
          <w:tab w:val="left" w:pos="708"/>
        </w:tabs>
        <w:ind w:left="1418"/>
        <w:jc w:val="both"/>
        <w:rPr>
          <w:rFonts w:cs="Arial"/>
          <w:color w:val="7F7F7F" w:themeColor="text1" w:themeTint="80"/>
        </w:rPr>
      </w:pPr>
      <w:r w:rsidRPr="00D14137">
        <w:rPr>
          <w:rFonts w:cs="Arial"/>
          <w:color w:val="7F7F7F" w:themeColor="text1" w:themeTint="80"/>
          <w:highlight w:val="darkGray"/>
        </w:rPr>
        <w:t>[</w:t>
      </w:r>
      <w:proofErr w:type="spellStart"/>
      <w:r w:rsidRPr="00D14137">
        <w:rPr>
          <w:rFonts w:cs="Arial"/>
          <w:color w:val="7F7F7F" w:themeColor="text1" w:themeTint="80"/>
          <w:highlight w:val="darkGray"/>
        </w:rPr>
        <w:t>xxx</w:t>
      </w:r>
      <w:proofErr w:type="spellEnd"/>
      <w:r w:rsidRPr="00D14137">
        <w:rPr>
          <w:rFonts w:cs="Arial"/>
          <w:color w:val="7F7F7F" w:themeColor="text1" w:themeTint="80"/>
          <w:highlight w:val="darkGray"/>
        </w:rPr>
        <w:t>]</w:t>
      </w:r>
    </w:p>
    <w:p w14:paraId="21549C55" w14:textId="77777777" w:rsidR="00D14137" w:rsidRPr="006E2B37" w:rsidRDefault="00D14137" w:rsidP="008A79D9">
      <w:pPr>
        <w:pStyle w:val="NAKITslovanseznam"/>
        <w:numPr>
          <w:ilvl w:val="0"/>
          <w:numId w:val="0"/>
        </w:numPr>
        <w:tabs>
          <w:tab w:val="left" w:pos="708"/>
        </w:tabs>
        <w:ind w:left="1418"/>
        <w:jc w:val="both"/>
        <w:rPr>
          <w:rStyle w:val="Hypertextovodkaz"/>
          <w:rFonts w:cs="Arial"/>
          <w:color w:val="7F7F7F" w:themeColor="text1" w:themeTint="80"/>
          <w:kern w:val="28"/>
        </w:rPr>
      </w:pPr>
    </w:p>
    <w:p w14:paraId="631F0DF5" w14:textId="4902A654" w:rsidR="008A79D9" w:rsidRPr="006E2B37" w:rsidRDefault="008A79D9" w:rsidP="008A79D9">
      <w:pPr>
        <w:pStyle w:val="NAKITslovanseznam"/>
        <w:numPr>
          <w:ilvl w:val="0"/>
          <w:numId w:val="0"/>
        </w:numPr>
        <w:tabs>
          <w:tab w:val="left" w:pos="708"/>
        </w:tabs>
        <w:ind w:left="1418"/>
        <w:jc w:val="both"/>
        <w:rPr>
          <w:rStyle w:val="Hypertextovodkaz"/>
          <w:rFonts w:cs="Arial"/>
          <w:color w:val="7F7F7F" w:themeColor="text1" w:themeTint="80"/>
          <w:kern w:val="28"/>
        </w:rPr>
      </w:pPr>
      <w:r w:rsidRPr="006E2B37">
        <w:rPr>
          <w:rStyle w:val="Hypertextovodkaz"/>
          <w:rFonts w:cs="Arial"/>
          <w:color w:val="7F7F7F" w:themeColor="text1" w:themeTint="80"/>
          <w:kern w:val="28"/>
        </w:rPr>
        <w:t xml:space="preserve">Za </w:t>
      </w:r>
      <w:r w:rsidR="005D7594" w:rsidRPr="006E2B37">
        <w:rPr>
          <w:rStyle w:val="Hypertextovodkaz"/>
          <w:rFonts w:cs="Arial"/>
          <w:color w:val="7F7F7F" w:themeColor="text1" w:themeTint="80"/>
          <w:kern w:val="28"/>
        </w:rPr>
        <w:t>Poskytovate</w:t>
      </w:r>
      <w:r w:rsidRPr="006E2B37">
        <w:rPr>
          <w:rStyle w:val="Hypertextovodkaz"/>
          <w:rFonts w:cs="Arial"/>
          <w:color w:val="7F7F7F" w:themeColor="text1" w:themeTint="80"/>
          <w:kern w:val="28"/>
        </w:rPr>
        <w:t>le:</w:t>
      </w:r>
    </w:p>
    <w:p w14:paraId="7517699B" w14:textId="4CB058AF" w:rsidR="008A79D9" w:rsidRPr="006E2B37" w:rsidRDefault="00D14137" w:rsidP="00D14137">
      <w:pPr>
        <w:suppressAutoHyphens w:val="0"/>
        <w:spacing w:after="120"/>
        <w:ind w:left="1418"/>
        <w:jc w:val="both"/>
        <w:rPr>
          <w:rFonts w:ascii="Arial" w:hAnsi="Arial" w:cs="Arial"/>
          <w:color w:val="7F7F7F" w:themeColor="text1" w:themeTint="80"/>
          <w:sz w:val="22"/>
          <w:szCs w:val="22"/>
          <w:highlight w:val="yellow"/>
        </w:rPr>
      </w:pPr>
      <w:r w:rsidRPr="00D14137">
        <w:rPr>
          <w:rFonts w:ascii="Arial" w:eastAsiaTheme="minorHAnsi" w:hAnsi="Arial" w:cs="Arial"/>
          <w:color w:val="7F7F7F" w:themeColor="text1" w:themeTint="80"/>
          <w:sz w:val="22"/>
          <w:szCs w:val="22"/>
          <w:highlight w:val="darkGray"/>
          <w:lang w:eastAsia="en-US"/>
        </w:rPr>
        <w:t>[</w:t>
      </w:r>
      <w:proofErr w:type="spellStart"/>
      <w:r w:rsidRPr="00D14137">
        <w:rPr>
          <w:rFonts w:ascii="Arial" w:eastAsiaTheme="minorHAnsi" w:hAnsi="Arial" w:cs="Arial"/>
          <w:color w:val="7F7F7F" w:themeColor="text1" w:themeTint="80"/>
          <w:sz w:val="22"/>
          <w:szCs w:val="22"/>
          <w:highlight w:val="darkGray"/>
          <w:lang w:eastAsia="en-US"/>
        </w:rPr>
        <w:t>xxx</w:t>
      </w:r>
      <w:proofErr w:type="spellEnd"/>
      <w:r w:rsidRPr="00D14137">
        <w:rPr>
          <w:rFonts w:ascii="Arial" w:eastAsiaTheme="minorHAnsi" w:hAnsi="Arial" w:cs="Arial"/>
          <w:color w:val="7F7F7F" w:themeColor="text1" w:themeTint="80"/>
          <w:sz w:val="22"/>
          <w:szCs w:val="22"/>
          <w:highlight w:val="darkGray"/>
          <w:lang w:eastAsia="en-US"/>
        </w:rPr>
        <w:t>]</w:t>
      </w:r>
    </w:p>
    <w:p w14:paraId="03C499D6" w14:textId="77777777" w:rsidR="0062757F" w:rsidRPr="006E2B37" w:rsidRDefault="0062757F" w:rsidP="008D1C3A">
      <w:pPr>
        <w:numPr>
          <w:ilvl w:val="0"/>
          <w:numId w:val="19"/>
        </w:numPr>
        <w:suppressAutoHyphens w:val="0"/>
        <w:ind w:left="567" w:hanging="567"/>
        <w:contextualSpacing/>
        <w:jc w:val="both"/>
        <w:rPr>
          <w:rFonts w:ascii="Arial" w:hAnsi="Arial" w:cs="Arial"/>
          <w:color w:val="7F7F7F" w:themeColor="text1" w:themeTint="80"/>
          <w:sz w:val="22"/>
        </w:rPr>
      </w:pPr>
      <w:r w:rsidRPr="006E2B37">
        <w:rPr>
          <w:rFonts w:ascii="Arial" w:hAnsi="Arial" w:cs="Arial"/>
          <w:color w:val="7F7F7F" w:themeColor="text1" w:themeTint="80"/>
          <w:sz w:val="22"/>
          <w:szCs w:val="22"/>
        </w:rPr>
        <w:t xml:space="preserve">Poskytovatel </w:t>
      </w:r>
      <w:r w:rsidRPr="006E2B37">
        <w:rPr>
          <w:rFonts w:ascii="Arial" w:hAnsi="Arial" w:cs="Arial"/>
          <w:color w:val="7F7F7F" w:themeColor="text1" w:themeTint="80"/>
          <w:sz w:val="22"/>
        </w:rPr>
        <w:t>se zavazuje:</w:t>
      </w:r>
    </w:p>
    <w:p w14:paraId="284E477D" w14:textId="77777777" w:rsidR="0062757F" w:rsidRPr="006E2B37" w:rsidRDefault="0062757F" w:rsidP="008D1C3A">
      <w:pPr>
        <w:numPr>
          <w:ilvl w:val="0"/>
          <w:numId w:val="22"/>
        </w:numPr>
        <w:suppressAutoHyphens w:val="0"/>
        <w:ind w:left="1134" w:hanging="425"/>
        <w:contextualSpacing/>
        <w:jc w:val="both"/>
        <w:rPr>
          <w:rFonts w:ascii="Arial" w:hAnsi="Arial" w:cs="Arial"/>
          <w:color w:val="7F7F7F" w:themeColor="text1" w:themeTint="80"/>
          <w:sz w:val="22"/>
        </w:rPr>
      </w:pPr>
      <w:r w:rsidRPr="006E2B37">
        <w:rPr>
          <w:rFonts w:ascii="Arial" w:hAnsi="Arial" w:cs="Arial"/>
          <w:color w:val="7F7F7F" w:themeColor="text1" w:themeTint="80"/>
          <w:sz w:val="22"/>
        </w:rPr>
        <w:t xml:space="preserve">informovat neprodleně Objednatele o všech skutečnostech majících vliv na plnění dle této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w:t>
      </w:r>
    </w:p>
    <w:p w14:paraId="5E194858" w14:textId="77777777" w:rsidR="0062757F" w:rsidRPr="006E2B37" w:rsidRDefault="0062757F" w:rsidP="008D1C3A">
      <w:pPr>
        <w:numPr>
          <w:ilvl w:val="0"/>
          <w:numId w:val="22"/>
        </w:numPr>
        <w:suppressAutoHyphens w:val="0"/>
        <w:ind w:left="1134" w:hanging="425"/>
        <w:contextualSpacing/>
        <w:jc w:val="both"/>
        <w:rPr>
          <w:rFonts w:ascii="Arial" w:hAnsi="Arial" w:cs="Arial"/>
          <w:color w:val="7F7F7F" w:themeColor="text1" w:themeTint="80"/>
          <w:sz w:val="22"/>
        </w:rPr>
      </w:pPr>
      <w:r w:rsidRPr="006E2B37">
        <w:rPr>
          <w:rFonts w:ascii="Arial" w:hAnsi="Arial" w:cs="Arial"/>
          <w:color w:val="7F7F7F" w:themeColor="text1" w:themeTint="80"/>
          <w:sz w:val="22"/>
        </w:rPr>
        <w:t xml:space="preserve">plnit řádně a ve stanoveném termínu své povinnosti vyplývající z této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w:t>
      </w:r>
    </w:p>
    <w:p w14:paraId="0AF9522E" w14:textId="77777777" w:rsidR="0062757F" w:rsidRPr="006E2B37" w:rsidRDefault="0062757F" w:rsidP="008D1C3A">
      <w:pPr>
        <w:numPr>
          <w:ilvl w:val="0"/>
          <w:numId w:val="22"/>
        </w:numPr>
        <w:suppressAutoHyphens w:val="0"/>
        <w:ind w:left="1134" w:hanging="425"/>
        <w:contextualSpacing/>
        <w:jc w:val="both"/>
        <w:rPr>
          <w:rFonts w:ascii="Arial" w:hAnsi="Arial" w:cs="Arial"/>
          <w:color w:val="7F7F7F" w:themeColor="text1" w:themeTint="80"/>
          <w:sz w:val="22"/>
        </w:rPr>
      </w:pPr>
      <w:r w:rsidRPr="006E2B37">
        <w:rPr>
          <w:rFonts w:ascii="Arial" w:hAnsi="Arial" w:cs="Arial"/>
          <w:color w:val="7F7F7F" w:themeColor="text1" w:themeTint="80"/>
          <w:sz w:val="22"/>
        </w:rPr>
        <w:t xml:space="preserve">požádat včas Objednatele o potřebnou součinnost za účelem řádného plnění této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w:t>
      </w:r>
    </w:p>
    <w:p w14:paraId="19D26C01" w14:textId="77777777" w:rsidR="0062757F" w:rsidRPr="006E2B37" w:rsidRDefault="0062757F" w:rsidP="008D1C3A">
      <w:pPr>
        <w:numPr>
          <w:ilvl w:val="0"/>
          <w:numId w:val="22"/>
        </w:numPr>
        <w:suppressAutoHyphens w:val="0"/>
        <w:spacing w:after="120"/>
        <w:ind w:left="1134" w:hanging="425"/>
        <w:jc w:val="both"/>
        <w:rPr>
          <w:rFonts w:ascii="Arial" w:hAnsi="Arial" w:cs="Arial"/>
          <w:color w:val="7F7F7F" w:themeColor="text1" w:themeTint="80"/>
          <w:sz w:val="22"/>
        </w:rPr>
      </w:pPr>
      <w:r w:rsidRPr="006E2B37">
        <w:rPr>
          <w:rFonts w:ascii="Arial" w:hAnsi="Arial" w:cs="Arial"/>
          <w:color w:val="7F7F7F" w:themeColor="text1" w:themeTint="80"/>
          <w:sz w:val="22"/>
        </w:rPr>
        <w:t>na vyžádání Objednatele se zúčastnit osobní schůzky, pokud Objednatel požádá o schůzku nejpozději 5 pracovních dnů předem. V mimořádně naléhavých případech je možno tento termín po dohodě obou Smluvních stran zkrátit.</w:t>
      </w:r>
    </w:p>
    <w:p w14:paraId="38862C2B" w14:textId="77777777" w:rsidR="0062757F" w:rsidRPr="006E2B37" w:rsidRDefault="0062757F" w:rsidP="008D1C3A">
      <w:pPr>
        <w:numPr>
          <w:ilvl w:val="0"/>
          <w:numId w:val="19"/>
        </w:numPr>
        <w:suppressAutoHyphens w:val="0"/>
        <w:spacing w:after="120"/>
        <w:ind w:left="567" w:hanging="567"/>
        <w:jc w:val="both"/>
        <w:rPr>
          <w:rFonts w:ascii="Arial" w:hAnsi="Arial" w:cs="Arial"/>
          <w:color w:val="7F7F7F" w:themeColor="text1" w:themeTint="80"/>
          <w:sz w:val="22"/>
        </w:rPr>
      </w:pPr>
      <w:r w:rsidRPr="006E2B37">
        <w:rPr>
          <w:rFonts w:ascii="Arial" w:hAnsi="Arial" w:cs="Arial"/>
          <w:color w:val="7F7F7F" w:themeColor="text1" w:themeTint="80"/>
          <w:sz w:val="22"/>
          <w:szCs w:val="22"/>
        </w:rPr>
        <w:t xml:space="preserve">Poskytovatel </w:t>
      </w:r>
      <w:r w:rsidRPr="006E2B37">
        <w:rPr>
          <w:rFonts w:ascii="Arial" w:hAnsi="Arial" w:cs="Arial"/>
          <w:color w:val="7F7F7F" w:themeColor="text1" w:themeTint="80"/>
          <w:sz w:val="22"/>
        </w:rPr>
        <w:t xml:space="preserve">je povinen postupovat při plnění této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 xml:space="preserve"> svědomitě a s řádnou a odbornou péčí. </w:t>
      </w:r>
      <w:r w:rsidRPr="006E2B37">
        <w:rPr>
          <w:rFonts w:ascii="Arial" w:hAnsi="Arial" w:cs="Arial"/>
          <w:color w:val="7F7F7F" w:themeColor="text1" w:themeTint="80"/>
          <w:sz w:val="22"/>
          <w:szCs w:val="22"/>
        </w:rPr>
        <w:t xml:space="preserve">Poskytovatel </w:t>
      </w:r>
      <w:r w:rsidRPr="006E2B37">
        <w:rPr>
          <w:rFonts w:ascii="Arial" w:hAnsi="Arial" w:cs="Arial"/>
          <w:color w:val="7F7F7F" w:themeColor="text1" w:themeTint="80"/>
          <w:sz w:val="22"/>
        </w:rPr>
        <w:t xml:space="preserve">je povinen pověřit plněním závazků z této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 xml:space="preserve"> pouze ty své pracovníky, kteří jsou k tomu odborně způsobilí.</w:t>
      </w:r>
    </w:p>
    <w:p w14:paraId="119BB11A" w14:textId="77777777" w:rsidR="0062757F" w:rsidRPr="006E2B37" w:rsidRDefault="0062757F" w:rsidP="008D1C3A">
      <w:pPr>
        <w:numPr>
          <w:ilvl w:val="0"/>
          <w:numId w:val="19"/>
        </w:numPr>
        <w:suppressAutoHyphens w:val="0"/>
        <w:spacing w:after="120"/>
        <w:ind w:left="567" w:hanging="567"/>
        <w:jc w:val="both"/>
        <w:rPr>
          <w:rFonts w:ascii="Arial" w:hAnsi="Arial" w:cs="Arial"/>
          <w:color w:val="7F7F7F" w:themeColor="text1" w:themeTint="80"/>
          <w:sz w:val="22"/>
        </w:rPr>
      </w:pPr>
      <w:r w:rsidRPr="006E2B37">
        <w:rPr>
          <w:rFonts w:ascii="Arial" w:hAnsi="Arial" w:cs="Arial"/>
          <w:color w:val="7F7F7F" w:themeColor="text1" w:themeTint="80"/>
          <w:sz w:val="22"/>
        </w:rPr>
        <w:t xml:space="preserve">Po celou dobu plnění této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 xml:space="preserve"> </w:t>
      </w:r>
      <w:r w:rsidRPr="006E2B37">
        <w:rPr>
          <w:rFonts w:ascii="Arial" w:hAnsi="Arial" w:cs="Arial"/>
          <w:color w:val="7F7F7F" w:themeColor="text1" w:themeTint="80"/>
          <w:sz w:val="22"/>
          <w:szCs w:val="22"/>
        </w:rPr>
        <w:t xml:space="preserve">Poskytovatel </w:t>
      </w:r>
      <w:r w:rsidRPr="006E2B37">
        <w:rPr>
          <w:rFonts w:ascii="Arial" w:hAnsi="Arial" w:cs="Arial"/>
          <w:color w:val="7F7F7F" w:themeColor="text1" w:themeTint="80"/>
          <w:sz w:val="22"/>
        </w:rPr>
        <w:t xml:space="preserve">odpovídá za dodržování bezpečnosti a ochrany zdraví při práci a dodržování příslušných ustanovení zákoníku práce u svých pracovníků. Stejně tak odpovídá i za dodržování požární ochrany při plnění této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 xml:space="preserve">. </w:t>
      </w:r>
      <w:r w:rsidRPr="006E2B37">
        <w:rPr>
          <w:rFonts w:ascii="Arial" w:hAnsi="Arial" w:cs="Arial"/>
          <w:color w:val="7F7F7F" w:themeColor="text1" w:themeTint="80"/>
          <w:sz w:val="22"/>
          <w:szCs w:val="22"/>
        </w:rPr>
        <w:t xml:space="preserve">Poskytovatel </w:t>
      </w:r>
      <w:r w:rsidRPr="006E2B37">
        <w:rPr>
          <w:rFonts w:ascii="Arial" w:hAnsi="Arial" w:cs="Arial"/>
          <w:color w:val="7F7F7F" w:themeColor="text1" w:themeTint="80"/>
          <w:sz w:val="22"/>
        </w:rPr>
        <w:t>i jeho pracovníci musí respektovat kontrolní činnost Objednatele přijímáním účinných opatření bez prodlení.</w:t>
      </w:r>
    </w:p>
    <w:p w14:paraId="1CE5FD3A" w14:textId="77777777" w:rsidR="0062757F" w:rsidRPr="006E2B37" w:rsidRDefault="0062757F" w:rsidP="008D1C3A">
      <w:pPr>
        <w:numPr>
          <w:ilvl w:val="0"/>
          <w:numId w:val="19"/>
        </w:numPr>
        <w:suppressAutoHyphens w:val="0"/>
        <w:spacing w:after="120"/>
        <w:ind w:left="567" w:hanging="567"/>
        <w:jc w:val="both"/>
        <w:rPr>
          <w:rFonts w:ascii="Arial" w:hAnsi="Arial" w:cs="Arial"/>
          <w:color w:val="7F7F7F" w:themeColor="text1" w:themeTint="80"/>
          <w:sz w:val="22"/>
        </w:rPr>
      </w:pPr>
      <w:r w:rsidRPr="006E2B37">
        <w:rPr>
          <w:rFonts w:ascii="Arial" w:hAnsi="Arial" w:cs="Arial"/>
          <w:color w:val="7F7F7F" w:themeColor="text1" w:themeTint="80"/>
          <w:sz w:val="22"/>
          <w:szCs w:val="22"/>
        </w:rPr>
        <w:lastRenderedPageBreak/>
        <w:t xml:space="preserve">Poskytovatel </w:t>
      </w:r>
      <w:r w:rsidRPr="006E2B37">
        <w:rPr>
          <w:rFonts w:ascii="Arial" w:hAnsi="Arial" w:cs="Arial"/>
          <w:color w:val="7F7F7F" w:themeColor="text1" w:themeTint="80"/>
          <w:sz w:val="22"/>
        </w:rPr>
        <w:t>není oprávněn použít ve svých dokumentech, prezentacích či reklamě odkazy na obchodní firmu Objednatele nebo jakýkoliv jiný odkaz, který by mohl, byť i nepřímo, vést k identifikaci Objednatele, bez předchozího písemného souhlasu Objednatele.</w:t>
      </w:r>
    </w:p>
    <w:p w14:paraId="3E305830" w14:textId="4C8751BC" w:rsidR="0062757F" w:rsidRPr="006E2B37" w:rsidRDefault="0062757F" w:rsidP="008D1C3A">
      <w:pPr>
        <w:numPr>
          <w:ilvl w:val="0"/>
          <w:numId w:val="19"/>
        </w:numPr>
        <w:suppressAutoHyphens w:val="0"/>
        <w:spacing w:after="120"/>
        <w:ind w:left="567" w:hanging="567"/>
        <w:jc w:val="both"/>
        <w:rPr>
          <w:rFonts w:ascii="Arial" w:hAnsi="Arial" w:cs="Arial"/>
          <w:color w:val="7F7F7F" w:themeColor="text1" w:themeTint="80"/>
          <w:sz w:val="22"/>
        </w:rPr>
      </w:pPr>
      <w:r w:rsidRPr="006E2B37">
        <w:rPr>
          <w:rFonts w:ascii="Arial" w:hAnsi="Arial" w:cs="Arial"/>
          <w:color w:val="7F7F7F" w:themeColor="text1" w:themeTint="80"/>
          <w:sz w:val="22"/>
        </w:rPr>
        <w:t xml:space="preserve">Veškerá komunikace mezi Smluvními stranami je činěna písemně, není-li touto </w:t>
      </w:r>
      <w:r w:rsidRPr="006E2B37">
        <w:rPr>
          <w:rFonts w:ascii="Arial" w:hAnsi="Arial" w:cs="Arial"/>
          <w:color w:val="7F7F7F" w:themeColor="text1" w:themeTint="80"/>
          <w:sz w:val="22"/>
          <w:szCs w:val="22"/>
        </w:rPr>
        <w:t>Smlouvou</w:t>
      </w:r>
      <w:r w:rsidRPr="006E2B37">
        <w:rPr>
          <w:rFonts w:ascii="Arial" w:hAnsi="Arial" w:cs="Arial"/>
          <w:color w:val="7F7F7F" w:themeColor="text1" w:themeTint="80"/>
          <w:sz w:val="22"/>
        </w:rPr>
        <w:t xml:space="preserve"> stanoveno jinak. Písemná komunikace se činí v listinné nebo elektronické podobě prostřednictvím doporučené pošty, e-mailu na adresy či telefonní čísla Smluvních stran uvedená v záhlaví nebo v Příloze č. </w:t>
      </w:r>
      <w:r w:rsidR="00A16ED0" w:rsidRPr="006E2B37">
        <w:rPr>
          <w:rFonts w:ascii="Arial" w:hAnsi="Arial" w:cs="Arial"/>
          <w:color w:val="7F7F7F" w:themeColor="text1" w:themeTint="80"/>
          <w:sz w:val="22"/>
        </w:rPr>
        <w:t>3</w:t>
      </w:r>
      <w:r w:rsidRPr="006E2B37">
        <w:rPr>
          <w:rFonts w:ascii="Arial" w:hAnsi="Arial" w:cs="Arial"/>
          <w:color w:val="7F7F7F" w:themeColor="text1" w:themeTint="80"/>
          <w:sz w:val="22"/>
        </w:rPr>
        <w:t>.</w:t>
      </w:r>
    </w:p>
    <w:p w14:paraId="5FB3F32A" w14:textId="77777777" w:rsidR="0062757F" w:rsidRPr="006E2B37" w:rsidRDefault="0062757F" w:rsidP="008D1C3A">
      <w:pPr>
        <w:numPr>
          <w:ilvl w:val="0"/>
          <w:numId w:val="19"/>
        </w:numPr>
        <w:suppressAutoHyphens w:val="0"/>
        <w:spacing w:after="120"/>
        <w:ind w:left="567" w:hanging="567"/>
        <w:jc w:val="both"/>
        <w:rPr>
          <w:rFonts w:ascii="Arial" w:hAnsi="Arial" w:cs="Arial"/>
          <w:color w:val="7F7F7F" w:themeColor="text1" w:themeTint="80"/>
          <w:sz w:val="22"/>
        </w:rPr>
      </w:pPr>
      <w:r w:rsidRPr="006E2B37">
        <w:rPr>
          <w:rFonts w:ascii="Arial" w:hAnsi="Arial" w:cs="Arial"/>
          <w:color w:val="7F7F7F" w:themeColor="text1" w:themeTint="80"/>
          <w:sz w:val="22"/>
          <w:szCs w:val="22"/>
        </w:rPr>
        <w:t xml:space="preserve">Poskytovatel </w:t>
      </w:r>
      <w:r w:rsidRPr="006E2B37">
        <w:rPr>
          <w:rFonts w:ascii="Arial" w:hAnsi="Arial" w:cs="Arial"/>
          <w:color w:val="7F7F7F" w:themeColor="text1" w:themeTint="80"/>
          <w:sz w:val="22"/>
        </w:rPr>
        <w:t xml:space="preserve">není oprávněn postoupit ani převést jakákoliv svá práva či povinnosti vyplývající z této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 xml:space="preserve"> bez předchozího písemného souhlasu Objednatele.</w:t>
      </w:r>
    </w:p>
    <w:p w14:paraId="2E59585C" w14:textId="77777777" w:rsidR="008A79D9" w:rsidRPr="00FC337E" w:rsidRDefault="008A79D9" w:rsidP="00FC337E">
      <w:pPr>
        <w:numPr>
          <w:ilvl w:val="0"/>
          <w:numId w:val="19"/>
        </w:numPr>
        <w:suppressAutoHyphens w:val="0"/>
        <w:spacing w:after="120"/>
        <w:ind w:left="567" w:hanging="567"/>
        <w:jc w:val="both"/>
        <w:rPr>
          <w:rFonts w:ascii="Arial" w:hAnsi="Arial" w:cs="Arial"/>
          <w:color w:val="7F7F7F" w:themeColor="text1" w:themeTint="80"/>
          <w:sz w:val="22"/>
        </w:rPr>
      </w:pPr>
      <w:r w:rsidRPr="00FC337E">
        <w:rPr>
          <w:rFonts w:ascii="Arial" w:hAnsi="Arial" w:cs="Arial"/>
          <w:color w:val="7F7F7F" w:themeColor="text1" w:themeTint="80"/>
          <w:sz w:val="22"/>
        </w:rPr>
        <w:t xml:space="preserve">Smluvní strany se musí vzájemně písemně informovat o případných změnách např. změna sídla, právní formy, změna bankovního spojení, zrušení registrace k DPH, a dalších významných skutečností rozhodných pro plnění ze Smlouvy. </w:t>
      </w:r>
    </w:p>
    <w:p w14:paraId="349F92CC" w14:textId="77777777" w:rsidR="008A79D9" w:rsidRPr="00FC337E" w:rsidRDefault="008A79D9" w:rsidP="00FC337E">
      <w:pPr>
        <w:numPr>
          <w:ilvl w:val="0"/>
          <w:numId w:val="19"/>
        </w:numPr>
        <w:suppressAutoHyphens w:val="0"/>
        <w:spacing w:after="120"/>
        <w:ind w:left="567" w:hanging="567"/>
        <w:jc w:val="both"/>
        <w:rPr>
          <w:rFonts w:ascii="Arial" w:hAnsi="Arial" w:cs="Arial"/>
          <w:color w:val="7F7F7F" w:themeColor="text1" w:themeTint="80"/>
          <w:sz w:val="22"/>
        </w:rPr>
      </w:pPr>
      <w:r w:rsidRPr="00FC337E">
        <w:rPr>
          <w:rFonts w:ascii="Arial" w:hAnsi="Arial" w:cs="Arial"/>
          <w:color w:val="7F7F7F" w:themeColor="text1" w:themeTint="80"/>
          <w:sz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8CF59A0" w14:textId="77777777" w:rsidR="008A79D9" w:rsidRPr="00FC337E" w:rsidRDefault="008A79D9" w:rsidP="00FC337E">
      <w:pPr>
        <w:numPr>
          <w:ilvl w:val="0"/>
          <w:numId w:val="19"/>
        </w:numPr>
        <w:suppressAutoHyphens w:val="0"/>
        <w:spacing w:after="120"/>
        <w:ind w:left="567" w:hanging="567"/>
        <w:jc w:val="both"/>
        <w:rPr>
          <w:rFonts w:ascii="Arial" w:hAnsi="Arial" w:cs="Arial"/>
          <w:color w:val="7F7F7F" w:themeColor="text1" w:themeTint="80"/>
          <w:sz w:val="22"/>
        </w:rPr>
      </w:pPr>
      <w:r w:rsidRPr="00FC337E">
        <w:rPr>
          <w:rFonts w:ascii="Arial" w:hAnsi="Arial" w:cs="Arial"/>
          <w:color w:val="7F7F7F" w:themeColor="text1" w:themeTint="80"/>
          <w:sz w:val="22"/>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75AE2DD5" w14:textId="77777777" w:rsidR="008A79D9" w:rsidRPr="00FC337E" w:rsidRDefault="008A79D9" w:rsidP="00977229">
      <w:pPr>
        <w:numPr>
          <w:ilvl w:val="0"/>
          <w:numId w:val="19"/>
        </w:numPr>
        <w:suppressAutoHyphens w:val="0"/>
        <w:spacing w:before="120"/>
        <w:ind w:left="567" w:hanging="567"/>
        <w:jc w:val="both"/>
        <w:rPr>
          <w:rFonts w:ascii="Arial" w:hAnsi="Arial" w:cs="Arial"/>
          <w:color w:val="7F7F7F" w:themeColor="text1" w:themeTint="80"/>
          <w:sz w:val="22"/>
        </w:rPr>
      </w:pPr>
      <w:r w:rsidRPr="00FC337E">
        <w:rPr>
          <w:rFonts w:ascii="Arial" w:hAnsi="Arial" w:cs="Arial"/>
          <w:color w:val="7F7F7F" w:themeColor="text1" w:themeTint="80"/>
          <w:sz w:val="22"/>
        </w:rPr>
        <w:t>Smluvní strany se zavazují, že:</w:t>
      </w:r>
    </w:p>
    <w:p w14:paraId="362134FF" w14:textId="77777777" w:rsidR="008A79D9" w:rsidRPr="006E2B37" w:rsidRDefault="008A79D9" w:rsidP="00977229">
      <w:pPr>
        <w:pStyle w:val="Zkladntext"/>
        <w:numPr>
          <w:ilvl w:val="2"/>
          <w:numId w:val="7"/>
        </w:numPr>
        <w:suppressAutoHyphens w:val="0"/>
        <w:spacing w:before="120"/>
        <w:ind w:left="1248" w:right="115"/>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neposkytnou, nenabídnou ani neslíbí úplatek jinému nebo pro jiného v souvislosti s obstaráváním věcí obecného zájmu anebo v souvislosti s podnikáním svým nebo jiného; </w:t>
      </w:r>
    </w:p>
    <w:p w14:paraId="32FAF4C7" w14:textId="77777777" w:rsidR="008A79D9" w:rsidRPr="006E2B37" w:rsidRDefault="008A79D9" w:rsidP="00977229">
      <w:pPr>
        <w:pStyle w:val="Zkladntext"/>
        <w:numPr>
          <w:ilvl w:val="2"/>
          <w:numId w:val="7"/>
        </w:numPr>
        <w:suppressAutoHyphens w:val="0"/>
        <w:spacing w:before="120"/>
        <w:ind w:left="1248" w:right="115"/>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úplatek nepřijmou, ani si jej nedají slíbit, ať už pro sebe nebo pro jiného v souvislosti s obstaráním věcí obecného zájmu nebo v souvislosti s podnikáním svým nebo jiného. </w:t>
      </w:r>
    </w:p>
    <w:p w14:paraId="608D3D79" w14:textId="77777777" w:rsidR="008A79D9" w:rsidRPr="006E2B37" w:rsidRDefault="008A79D9" w:rsidP="00977229">
      <w:pPr>
        <w:pStyle w:val="NAKITslovanseznam"/>
        <w:numPr>
          <w:ilvl w:val="0"/>
          <w:numId w:val="0"/>
        </w:numPr>
        <w:spacing w:before="120" w:after="0" w:line="240" w:lineRule="auto"/>
        <w:ind w:left="737" w:right="-11"/>
        <w:contextualSpacing w:val="0"/>
        <w:jc w:val="both"/>
        <w:rPr>
          <w:rFonts w:cs="Arial"/>
          <w:color w:val="7F7F7F" w:themeColor="text1" w:themeTint="80"/>
        </w:rPr>
      </w:pPr>
      <w:r w:rsidRPr="006E2B37">
        <w:rPr>
          <w:rFonts w:cs="Arial"/>
          <w:color w:val="7F7F7F" w:themeColor="text1" w:themeTint="80"/>
        </w:rPr>
        <w:t>Úplatkem se přitom rozumí neoprávněná výhoda spočívající v přímém majetkovém obohacení nebo jiném zvýhodnění, které se dostává nebo má dostat uplácené osobě nebo s jejím souhlasem jiné osobě, a na kterou není nárok.</w:t>
      </w:r>
    </w:p>
    <w:p w14:paraId="257C3A3A" w14:textId="77777777" w:rsidR="008A79D9" w:rsidRPr="00FC337E" w:rsidRDefault="008A79D9" w:rsidP="00977229">
      <w:pPr>
        <w:numPr>
          <w:ilvl w:val="0"/>
          <w:numId w:val="19"/>
        </w:numPr>
        <w:suppressAutoHyphens w:val="0"/>
        <w:spacing w:before="120"/>
        <w:ind w:left="567" w:hanging="567"/>
        <w:jc w:val="both"/>
        <w:rPr>
          <w:rFonts w:ascii="Arial" w:hAnsi="Arial" w:cs="Arial"/>
          <w:color w:val="7F7F7F" w:themeColor="text1" w:themeTint="80"/>
          <w:sz w:val="22"/>
        </w:rPr>
      </w:pPr>
      <w:r w:rsidRPr="00FC337E">
        <w:rPr>
          <w:rFonts w:ascii="Arial" w:hAnsi="Arial" w:cs="Arial"/>
          <w:color w:val="7F7F7F" w:themeColor="text1" w:themeTint="80"/>
          <w:sz w:val="22"/>
        </w:rPr>
        <w:t>Smluvní strany nebudou ani u svých obchodních partnerů tolerovat jakoukoliv formu korupce či uplácení.</w:t>
      </w:r>
    </w:p>
    <w:p w14:paraId="29D292CC" w14:textId="67E1E898" w:rsidR="008A79D9" w:rsidRPr="00FC337E" w:rsidRDefault="008A79D9" w:rsidP="00977229">
      <w:pPr>
        <w:numPr>
          <w:ilvl w:val="0"/>
          <w:numId w:val="19"/>
        </w:numPr>
        <w:suppressAutoHyphens w:val="0"/>
        <w:spacing w:before="120"/>
        <w:ind w:left="567" w:hanging="567"/>
        <w:jc w:val="both"/>
        <w:rPr>
          <w:rFonts w:ascii="Arial" w:hAnsi="Arial" w:cs="Arial"/>
          <w:color w:val="7F7F7F" w:themeColor="text1" w:themeTint="80"/>
          <w:sz w:val="22"/>
        </w:rPr>
      </w:pPr>
      <w:r w:rsidRPr="00FC337E">
        <w:rPr>
          <w:rFonts w:ascii="Arial" w:hAnsi="Arial" w:cs="Arial"/>
          <w:color w:val="7F7F7F" w:themeColor="text1" w:themeTint="80"/>
          <w:sz w:val="22"/>
        </w:rPr>
        <w:t xml:space="preserve">V případě, že je zahájeno trestní stíhání </w:t>
      </w:r>
      <w:r w:rsidR="005D7594" w:rsidRPr="006E2B37">
        <w:rPr>
          <w:rFonts w:ascii="Arial" w:hAnsi="Arial" w:cs="Arial"/>
          <w:color w:val="7F7F7F" w:themeColor="text1" w:themeTint="80"/>
          <w:sz w:val="22"/>
        </w:rPr>
        <w:t>Poskytovate</w:t>
      </w:r>
      <w:r w:rsidRPr="00FC337E">
        <w:rPr>
          <w:rFonts w:ascii="Arial" w:hAnsi="Arial" w:cs="Arial"/>
          <w:color w:val="7F7F7F" w:themeColor="text1" w:themeTint="80"/>
          <w:sz w:val="22"/>
        </w:rPr>
        <w:t xml:space="preserve">le, zavazuje se </w:t>
      </w:r>
      <w:r w:rsidR="005D7594" w:rsidRPr="006E2B37">
        <w:rPr>
          <w:rFonts w:ascii="Arial" w:hAnsi="Arial" w:cs="Arial"/>
          <w:color w:val="7F7F7F" w:themeColor="text1" w:themeTint="80"/>
          <w:sz w:val="22"/>
        </w:rPr>
        <w:t>Poskytovate</w:t>
      </w:r>
      <w:r w:rsidRPr="00FC337E">
        <w:rPr>
          <w:rFonts w:ascii="Arial" w:hAnsi="Arial" w:cs="Arial"/>
          <w:color w:val="7F7F7F" w:themeColor="text1" w:themeTint="80"/>
          <w:sz w:val="22"/>
        </w:rPr>
        <w:t>l o tomto bez zbytečného odkladu Objednatele písemně informovat.</w:t>
      </w:r>
    </w:p>
    <w:p w14:paraId="164C3A82" w14:textId="77777777" w:rsidR="006E7965" w:rsidRPr="006E2B37" w:rsidRDefault="006E7965" w:rsidP="0062757F">
      <w:pPr>
        <w:ind w:left="1134" w:hanging="425"/>
        <w:contextualSpacing/>
        <w:jc w:val="both"/>
        <w:rPr>
          <w:rFonts w:ascii="Arial" w:hAnsi="Arial" w:cs="Arial"/>
          <w:color w:val="7F7F7F" w:themeColor="text1" w:themeTint="80"/>
          <w:sz w:val="22"/>
        </w:rPr>
      </w:pPr>
    </w:p>
    <w:p w14:paraId="26222463" w14:textId="77777777" w:rsidR="002765A6" w:rsidRPr="006E2B37" w:rsidRDefault="002765A6" w:rsidP="002765A6">
      <w:pPr>
        <w:jc w:val="both"/>
        <w:rPr>
          <w:rFonts w:ascii="Arial" w:hAnsi="Arial" w:cs="Arial"/>
          <w:color w:val="7F7F7F" w:themeColor="text1" w:themeTint="80"/>
          <w:sz w:val="22"/>
          <w:szCs w:val="22"/>
        </w:rPr>
      </w:pPr>
    </w:p>
    <w:p w14:paraId="06DABA71" w14:textId="7D491C3F" w:rsidR="002765A6" w:rsidRPr="006E2B37" w:rsidRDefault="002765A6" w:rsidP="002765A6">
      <w:pPr>
        <w:pStyle w:val="Nadpis2"/>
        <w:jc w:val="center"/>
        <w:rPr>
          <w:rFonts w:ascii="Arial" w:hAnsi="Arial" w:cs="Arial"/>
          <w:b w:val="0"/>
          <w:color w:val="7F7F7F" w:themeColor="text1" w:themeTint="80"/>
        </w:rPr>
      </w:pPr>
      <w:r w:rsidRPr="006E2B37">
        <w:rPr>
          <w:rFonts w:ascii="Arial" w:hAnsi="Arial" w:cs="Arial"/>
          <w:noProof/>
          <w:color w:val="7F7F7F" w:themeColor="text1" w:themeTint="80"/>
        </w:rPr>
        <mc:AlternateContent>
          <mc:Choice Requires="wps">
            <w:drawing>
              <wp:anchor distT="0" distB="0" distL="114300" distR="114300" simplePos="0" relativeHeight="251658247" behindDoc="1" locked="0" layoutInCell="0" allowOverlap="1" wp14:anchorId="7E0093D4" wp14:editId="77342433">
                <wp:simplePos x="0" y="0"/>
                <wp:positionH relativeFrom="column">
                  <wp:posOffset>-152400</wp:posOffset>
                </wp:positionH>
                <wp:positionV relativeFrom="paragraph">
                  <wp:posOffset>66675</wp:posOffset>
                </wp:positionV>
                <wp:extent cx="6496050" cy="552450"/>
                <wp:effectExtent l="0" t="0" r="3810" b="12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64B01498">
              <v:rect id="Rectangle 8" style="position:absolute;margin-left:-12pt;margin-top:5.25pt;width:511.5pt;height: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fillcolor="#bfbfbf" stroked="f" strokeweight="0" w14:anchorId="3209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"/>
            </w:pict>
          </mc:Fallback>
        </mc:AlternateContent>
      </w:r>
      <w:r w:rsidRPr="006E2B37">
        <w:rPr>
          <w:rFonts w:ascii="Arial" w:hAnsi="Arial" w:cs="Arial"/>
          <w:color w:val="7F7F7F" w:themeColor="text1" w:themeTint="80"/>
        </w:rPr>
        <w:t xml:space="preserve">Čl. </w:t>
      </w:r>
      <w:r>
        <w:rPr>
          <w:rFonts w:ascii="Arial" w:hAnsi="Arial" w:cs="Arial"/>
          <w:color w:val="7F7F7F" w:themeColor="text1" w:themeTint="80"/>
        </w:rPr>
        <w:t>I</w:t>
      </w:r>
      <w:r w:rsidRPr="006E2B37">
        <w:rPr>
          <w:rFonts w:ascii="Arial" w:hAnsi="Arial" w:cs="Arial"/>
          <w:color w:val="7F7F7F" w:themeColor="text1" w:themeTint="80"/>
        </w:rPr>
        <w:t>V.</w:t>
      </w:r>
    </w:p>
    <w:p w14:paraId="102F37AD" w14:textId="77777777" w:rsidR="002765A6" w:rsidRPr="006E2B37" w:rsidRDefault="002765A6" w:rsidP="002765A6">
      <w:pPr>
        <w:pStyle w:val="Nadpis2"/>
        <w:jc w:val="center"/>
        <w:rPr>
          <w:rFonts w:ascii="Arial" w:hAnsi="Arial" w:cs="Arial"/>
          <w:color w:val="7F7F7F" w:themeColor="text1" w:themeTint="80"/>
        </w:rPr>
      </w:pPr>
      <w:r w:rsidRPr="006E2B37">
        <w:rPr>
          <w:rFonts w:ascii="Arial" w:hAnsi="Arial" w:cs="Arial"/>
          <w:color w:val="7F7F7F" w:themeColor="text1" w:themeTint="80"/>
        </w:rPr>
        <w:t>Cena</w:t>
      </w:r>
    </w:p>
    <w:p w14:paraId="7E77AB48" w14:textId="77777777" w:rsidR="002765A6" w:rsidRPr="006E2B37" w:rsidRDefault="002765A6" w:rsidP="002765A6">
      <w:pPr>
        <w:rPr>
          <w:rFonts w:ascii="Arial" w:hAnsi="Arial" w:cs="Arial"/>
          <w:color w:val="7F7F7F" w:themeColor="text1" w:themeTint="80"/>
        </w:rPr>
      </w:pPr>
    </w:p>
    <w:p w14:paraId="4FF2D547" w14:textId="1A74DD09" w:rsidR="002765A6" w:rsidRPr="006E2B37" w:rsidRDefault="002765A6" w:rsidP="002765A6">
      <w:pPr>
        <w:pStyle w:val="Zkladntextodsazen2"/>
        <w:numPr>
          <w:ilvl w:val="0"/>
          <w:numId w:val="35"/>
        </w:numPr>
        <w:tabs>
          <w:tab w:val="clear" w:pos="720"/>
          <w:tab w:val="num" w:pos="426"/>
        </w:tabs>
        <w:suppressAutoHyphens w:val="0"/>
        <w:spacing w:after="0" w:line="240" w:lineRule="auto"/>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Celková cena za plnění předmětu Smlouvy je součtem paušálních a variabilních cen a činí </w:t>
      </w:r>
      <w:r w:rsidRPr="00077F2A">
        <w:rPr>
          <w:rFonts w:ascii="Arial" w:hAnsi="Arial" w:cs="Arial"/>
          <w:color w:val="7F7F7F" w:themeColor="text1" w:themeTint="80"/>
          <w:sz w:val="22"/>
          <w:szCs w:val="22"/>
        </w:rPr>
        <w:t xml:space="preserve">maximálně </w:t>
      </w:r>
      <w:r w:rsidR="00F44942">
        <w:rPr>
          <w:rFonts w:ascii="Arial" w:hAnsi="Arial" w:cs="Arial"/>
          <w:color w:val="7F7F7F" w:themeColor="text1" w:themeTint="80"/>
          <w:sz w:val="22"/>
          <w:szCs w:val="22"/>
        </w:rPr>
        <w:t>834 685</w:t>
      </w:r>
      <w:r w:rsidR="00077F2A" w:rsidRPr="00077F2A">
        <w:rPr>
          <w:rFonts w:ascii="Arial" w:hAnsi="Arial" w:cs="Arial"/>
          <w:color w:val="7F7F7F" w:themeColor="text1" w:themeTint="80"/>
          <w:sz w:val="22"/>
          <w:szCs w:val="22"/>
        </w:rPr>
        <w:t>,00</w:t>
      </w:r>
      <w:r w:rsidRPr="006E2B37">
        <w:rPr>
          <w:rFonts w:ascii="Arial" w:hAnsi="Arial" w:cs="Arial"/>
          <w:color w:val="7F7F7F" w:themeColor="text1" w:themeTint="80"/>
          <w:sz w:val="22"/>
          <w:szCs w:val="22"/>
        </w:rPr>
        <w:t xml:space="preserve"> Kč bez DPH.</w:t>
      </w:r>
    </w:p>
    <w:p w14:paraId="31ECE2D4" w14:textId="77777777" w:rsidR="002765A6" w:rsidRPr="006E2B37" w:rsidRDefault="002765A6" w:rsidP="002765A6">
      <w:pPr>
        <w:pStyle w:val="Zkladntextodsazen2"/>
        <w:suppressAutoHyphens w:val="0"/>
        <w:spacing w:before="120" w:after="0" w:line="240" w:lineRule="auto"/>
        <w:ind w:left="0"/>
        <w:jc w:val="both"/>
        <w:rPr>
          <w:rFonts w:ascii="Arial" w:hAnsi="Arial" w:cs="Arial"/>
          <w:color w:val="7F7F7F" w:themeColor="text1" w:themeTint="80"/>
          <w:sz w:val="22"/>
          <w:szCs w:val="22"/>
        </w:rPr>
      </w:pPr>
    </w:p>
    <w:p w14:paraId="67C6B747" w14:textId="75C2791B" w:rsidR="002765A6" w:rsidRPr="006E2B37" w:rsidRDefault="002765A6" w:rsidP="002765A6">
      <w:pPr>
        <w:numPr>
          <w:ilvl w:val="0"/>
          <w:numId w:val="35"/>
        </w:numPr>
        <w:suppressAutoHyphens w:val="0"/>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Paušální cena za update licencí dle čl. I, odst. 1.1 </w:t>
      </w:r>
      <w:proofErr w:type="spellStart"/>
      <w:r w:rsidRPr="006E2B37">
        <w:rPr>
          <w:rFonts w:ascii="Arial" w:hAnsi="Arial" w:cs="Arial"/>
          <w:color w:val="7F7F7F" w:themeColor="text1" w:themeTint="80"/>
          <w:sz w:val="22"/>
          <w:szCs w:val="22"/>
        </w:rPr>
        <w:t>písm</w:t>
      </w:r>
      <w:proofErr w:type="spellEnd"/>
      <w:r w:rsidRPr="006E2B37">
        <w:rPr>
          <w:rFonts w:ascii="Arial" w:hAnsi="Arial" w:cs="Arial"/>
          <w:color w:val="7F7F7F" w:themeColor="text1" w:themeTint="80"/>
          <w:sz w:val="22"/>
          <w:szCs w:val="22"/>
        </w:rPr>
        <w:t xml:space="preserve"> a) Smlouvy činí </w:t>
      </w:r>
      <w:r w:rsidR="00077F2A">
        <w:rPr>
          <w:rFonts w:ascii="Arial" w:hAnsi="Arial" w:cs="Arial"/>
          <w:color w:val="7F7F7F" w:themeColor="text1" w:themeTint="80"/>
          <w:sz w:val="22"/>
          <w:szCs w:val="22"/>
        </w:rPr>
        <w:t>94 685,00</w:t>
      </w:r>
      <w:r w:rsidRPr="006E2B37">
        <w:rPr>
          <w:rFonts w:ascii="Arial" w:hAnsi="Arial" w:cs="Arial"/>
          <w:color w:val="7F7F7F" w:themeColor="text1" w:themeTint="80"/>
        </w:rPr>
        <w:t xml:space="preserve"> </w:t>
      </w:r>
      <w:r w:rsidRPr="006E2B37">
        <w:rPr>
          <w:rFonts w:ascii="Arial" w:hAnsi="Arial" w:cs="Arial"/>
          <w:color w:val="7F7F7F" w:themeColor="text1" w:themeTint="80"/>
          <w:sz w:val="22"/>
          <w:szCs w:val="22"/>
        </w:rPr>
        <w:t>Kč bez DPH</w:t>
      </w:r>
      <w:r w:rsidRPr="006E2B37">
        <w:rPr>
          <w:rFonts w:ascii="Arial" w:hAnsi="Arial" w:cs="Arial"/>
          <w:color w:val="7F7F7F" w:themeColor="text1" w:themeTint="80"/>
        </w:rPr>
        <w:t>,</w:t>
      </w:r>
    </w:p>
    <w:p w14:paraId="4D721DF2" w14:textId="77777777" w:rsidR="002765A6" w:rsidRPr="006E2B37" w:rsidRDefault="002765A6" w:rsidP="002765A6">
      <w:pPr>
        <w:tabs>
          <w:tab w:val="left" w:pos="709"/>
        </w:tabs>
        <w:autoSpaceDE w:val="0"/>
        <w:autoSpaceDN w:val="0"/>
        <w:adjustRightInd w:val="0"/>
        <w:spacing w:before="120" w:after="120"/>
        <w:ind w:left="426"/>
        <w:jc w:val="both"/>
        <w:rPr>
          <w:rFonts w:ascii="Arial" w:hAnsi="Arial" w:cs="Arial"/>
          <w:iCs/>
          <w:color w:val="7F7F7F" w:themeColor="text1" w:themeTint="80"/>
          <w:sz w:val="22"/>
          <w:szCs w:val="22"/>
        </w:rPr>
      </w:pPr>
      <w:r w:rsidRPr="006E2B37">
        <w:rPr>
          <w:rFonts w:ascii="Arial" w:hAnsi="Arial" w:cs="Arial"/>
          <w:iCs/>
          <w:color w:val="7F7F7F" w:themeColor="text1" w:themeTint="80"/>
          <w:sz w:val="22"/>
          <w:szCs w:val="22"/>
        </w:rPr>
        <w:lastRenderedPageBreak/>
        <w:t>Paušální cena za update licencí bude hrazena formou jednorázové roční platby.</w:t>
      </w:r>
    </w:p>
    <w:p w14:paraId="2DF3B01F" w14:textId="77777777" w:rsidR="002765A6" w:rsidRPr="006E2B37" w:rsidRDefault="002765A6" w:rsidP="002765A6">
      <w:pPr>
        <w:jc w:val="both"/>
        <w:rPr>
          <w:rFonts w:ascii="Arial" w:hAnsi="Arial" w:cs="Arial"/>
          <w:color w:val="7F7F7F" w:themeColor="text1" w:themeTint="80"/>
        </w:rPr>
      </w:pPr>
    </w:p>
    <w:p w14:paraId="78B85B9E" w14:textId="6929E686" w:rsidR="002765A6" w:rsidRPr="006E2B37" w:rsidRDefault="002765A6" w:rsidP="002765A6">
      <w:pPr>
        <w:numPr>
          <w:ilvl w:val="0"/>
          <w:numId w:val="35"/>
        </w:numPr>
        <w:suppressAutoHyphens w:val="0"/>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Paušální cena za Služby dle čl. I, odst. 1.1, písm. b) Smlouvy, tj. HelpDesk, činí </w:t>
      </w:r>
      <w:r w:rsidR="00077F2A">
        <w:rPr>
          <w:rFonts w:ascii="Arial" w:hAnsi="Arial" w:cs="Arial"/>
          <w:color w:val="7F7F7F" w:themeColor="text1" w:themeTint="80"/>
          <w:sz w:val="22"/>
          <w:szCs w:val="22"/>
        </w:rPr>
        <w:t>240 000,00</w:t>
      </w:r>
      <w:r w:rsidRPr="006E2B37">
        <w:rPr>
          <w:rFonts w:ascii="Arial" w:hAnsi="Arial" w:cs="Arial"/>
          <w:color w:val="7F7F7F" w:themeColor="text1" w:themeTint="80"/>
        </w:rPr>
        <w:t xml:space="preserve"> </w:t>
      </w:r>
      <w:r w:rsidRPr="006E2B37">
        <w:rPr>
          <w:rFonts w:ascii="Arial" w:hAnsi="Arial" w:cs="Arial"/>
          <w:color w:val="7F7F7F" w:themeColor="text1" w:themeTint="80"/>
          <w:sz w:val="22"/>
          <w:szCs w:val="22"/>
        </w:rPr>
        <w:t>Kč bez DPH</w:t>
      </w:r>
      <w:r>
        <w:rPr>
          <w:rFonts w:ascii="Arial" w:hAnsi="Arial" w:cs="Arial"/>
          <w:color w:val="7F7F7F" w:themeColor="text1" w:themeTint="80"/>
          <w:sz w:val="22"/>
          <w:szCs w:val="22"/>
        </w:rPr>
        <w:t>/rok</w:t>
      </w:r>
      <w:r>
        <w:rPr>
          <w:rFonts w:ascii="Arial" w:hAnsi="Arial" w:cs="Arial"/>
          <w:color w:val="7F7F7F" w:themeColor="text1" w:themeTint="80"/>
        </w:rPr>
        <w:t xml:space="preserve">. </w:t>
      </w:r>
    </w:p>
    <w:p w14:paraId="539FABBE" w14:textId="77777777" w:rsidR="002765A6" w:rsidRPr="006E2B37" w:rsidRDefault="002765A6" w:rsidP="002765A6">
      <w:pPr>
        <w:tabs>
          <w:tab w:val="left" w:pos="709"/>
        </w:tabs>
        <w:autoSpaceDE w:val="0"/>
        <w:autoSpaceDN w:val="0"/>
        <w:adjustRightInd w:val="0"/>
        <w:spacing w:before="120" w:after="120"/>
        <w:ind w:left="426"/>
        <w:jc w:val="both"/>
        <w:rPr>
          <w:rFonts w:ascii="Arial" w:hAnsi="Arial" w:cs="Arial"/>
          <w:iCs/>
          <w:color w:val="7F7F7F" w:themeColor="text1" w:themeTint="80"/>
          <w:sz w:val="22"/>
          <w:szCs w:val="22"/>
        </w:rPr>
      </w:pPr>
      <w:r w:rsidRPr="006E2B37">
        <w:rPr>
          <w:rFonts w:ascii="Arial" w:hAnsi="Arial" w:cs="Arial"/>
          <w:iCs/>
          <w:color w:val="7F7F7F" w:themeColor="text1" w:themeTint="80"/>
          <w:sz w:val="22"/>
          <w:szCs w:val="22"/>
        </w:rPr>
        <w:t xml:space="preserve">Paušální cena za </w:t>
      </w:r>
      <w:proofErr w:type="spellStart"/>
      <w:r w:rsidRPr="006E2B37">
        <w:rPr>
          <w:rFonts w:ascii="Arial" w:hAnsi="Arial" w:cs="Arial"/>
          <w:iCs/>
          <w:color w:val="7F7F7F" w:themeColor="text1" w:themeTint="80"/>
          <w:sz w:val="22"/>
          <w:szCs w:val="22"/>
        </w:rPr>
        <w:t>Hel</w:t>
      </w:r>
      <w:r>
        <w:rPr>
          <w:rFonts w:ascii="Arial" w:hAnsi="Arial" w:cs="Arial"/>
          <w:iCs/>
          <w:color w:val="7F7F7F" w:themeColor="text1" w:themeTint="80"/>
          <w:sz w:val="22"/>
          <w:szCs w:val="22"/>
        </w:rPr>
        <w:t>p</w:t>
      </w:r>
      <w:proofErr w:type="spellEnd"/>
      <w:r>
        <w:rPr>
          <w:rFonts w:ascii="Arial" w:hAnsi="Arial" w:cs="Arial"/>
          <w:iCs/>
          <w:color w:val="7F7F7F" w:themeColor="text1" w:themeTint="80"/>
          <w:sz w:val="22"/>
          <w:szCs w:val="22"/>
        </w:rPr>
        <w:t xml:space="preserve"> </w:t>
      </w:r>
      <w:proofErr w:type="spellStart"/>
      <w:r w:rsidRPr="006E2B37">
        <w:rPr>
          <w:rFonts w:ascii="Arial" w:hAnsi="Arial" w:cs="Arial"/>
          <w:iCs/>
          <w:color w:val="7F7F7F" w:themeColor="text1" w:themeTint="80"/>
          <w:sz w:val="22"/>
          <w:szCs w:val="22"/>
        </w:rPr>
        <w:t>desk</w:t>
      </w:r>
      <w:proofErr w:type="spellEnd"/>
      <w:r w:rsidRPr="006E2B37">
        <w:rPr>
          <w:rFonts w:ascii="Arial" w:hAnsi="Arial" w:cs="Arial"/>
          <w:iCs/>
          <w:color w:val="7F7F7F" w:themeColor="text1" w:themeTint="80"/>
          <w:sz w:val="22"/>
          <w:szCs w:val="22"/>
        </w:rPr>
        <w:t xml:space="preserve"> bude hrazena formou pravidelného měsíčního paušálu jako 1/12roční paušální ceny za poskytované služby </w:t>
      </w:r>
      <w:proofErr w:type="spellStart"/>
      <w:r w:rsidRPr="006E2B37">
        <w:rPr>
          <w:rFonts w:ascii="Arial" w:hAnsi="Arial" w:cs="Arial"/>
          <w:iCs/>
          <w:color w:val="7F7F7F" w:themeColor="text1" w:themeTint="80"/>
          <w:sz w:val="22"/>
          <w:szCs w:val="22"/>
        </w:rPr>
        <w:t>Help</w:t>
      </w:r>
      <w:proofErr w:type="spellEnd"/>
      <w:r w:rsidRPr="006E2B37">
        <w:rPr>
          <w:rFonts w:ascii="Arial" w:hAnsi="Arial" w:cs="Arial"/>
          <w:iCs/>
          <w:color w:val="7F7F7F" w:themeColor="text1" w:themeTint="80"/>
          <w:sz w:val="22"/>
          <w:szCs w:val="22"/>
        </w:rPr>
        <w:t xml:space="preserve"> </w:t>
      </w:r>
      <w:proofErr w:type="spellStart"/>
      <w:r w:rsidRPr="006E2B37">
        <w:rPr>
          <w:rFonts w:ascii="Arial" w:hAnsi="Arial" w:cs="Arial"/>
          <w:iCs/>
          <w:color w:val="7F7F7F" w:themeColor="text1" w:themeTint="80"/>
          <w:sz w:val="22"/>
          <w:szCs w:val="22"/>
        </w:rPr>
        <w:t>desk</w:t>
      </w:r>
      <w:proofErr w:type="spellEnd"/>
      <w:r w:rsidRPr="006E2B37">
        <w:rPr>
          <w:rFonts w:ascii="Arial" w:hAnsi="Arial" w:cs="Arial"/>
          <w:iCs/>
          <w:color w:val="7F7F7F" w:themeColor="text1" w:themeTint="80"/>
          <w:sz w:val="22"/>
          <w:szCs w:val="22"/>
        </w:rPr>
        <w:t>.</w:t>
      </w:r>
    </w:p>
    <w:p w14:paraId="2F8C6EDE" w14:textId="77777777" w:rsidR="002765A6" w:rsidRPr="006E2B37" w:rsidRDefault="002765A6" w:rsidP="002765A6">
      <w:pPr>
        <w:suppressAutoHyphens w:val="0"/>
        <w:ind w:left="426"/>
        <w:jc w:val="both"/>
        <w:rPr>
          <w:rFonts w:ascii="Arial" w:hAnsi="Arial" w:cs="Arial"/>
          <w:color w:val="7F7F7F" w:themeColor="text1" w:themeTint="80"/>
          <w:sz w:val="22"/>
          <w:szCs w:val="22"/>
        </w:rPr>
      </w:pPr>
    </w:p>
    <w:p w14:paraId="39860221" w14:textId="77777777" w:rsidR="002765A6" w:rsidRPr="006E2B37" w:rsidRDefault="002765A6" w:rsidP="002765A6">
      <w:pPr>
        <w:numPr>
          <w:ilvl w:val="0"/>
          <w:numId w:val="35"/>
        </w:numPr>
        <w:suppressAutoHyphens w:val="0"/>
        <w:ind w:left="426" w:hanging="426"/>
        <w:jc w:val="both"/>
        <w:rPr>
          <w:rFonts w:ascii="Arial" w:hAnsi="Arial" w:cs="Arial"/>
          <w:color w:val="7F7F7F" w:themeColor="text1" w:themeTint="80"/>
          <w:sz w:val="22"/>
          <w:szCs w:val="22"/>
        </w:rPr>
      </w:pPr>
      <w:r w:rsidRPr="006E2B37">
        <w:rPr>
          <w:rFonts w:ascii="Arial" w:hAnsi="Arial" w:cs="Arial"/>
          <w:iCs/>
          <w:color w:val="7F7F7F" w:themeColor="text1" w:themeTint="80"/>
          <w:sz w:val="22"/>
          <w:szCs w:val="22"/>
        </w:rPr>
        <w:t xml:space="preserve">Variabilní cena </w:t>
      </w:r>
      <w:r w:rsidRPr="006E2B37">
        <w:rPr>
          <w:rFonts w:ascii="Arial" w:hAnsi="Arial" w:cs="Arial"/>
          <w:color w:val="7F7F7F" w:themeColor="text1" w:themeTint="80"/>
          <w:sz w:val="22"/>
          <w:szCs w:val="22"/>
        </w:rPr>
        <w:t xml:space="preserve">za Služby poskytované podle čl. 1, odst. 1.1 písm. c), d a e) </w:t>
      </w:r>
      <w:r w:rsidRPr="006E2B37">
        <w:rPr>
          <w:rFonts w:ascii="Arial" w:hAnsi="Arial" w:cs="Arial"/>
          <w:iCs/>
          <w:color w:val="7F7F7F" w:themeColor="text1" w:themeTint="80"/>
          <w:sz w:val="22"/>
          <w:szCs w:val="22"/>
        </w:rPr>
        <w:t>bude hrazena na základě reálných potřeb Objednatele na zajištění oprav, dodání nových dílů, popř.</w:t>
      </w:r>
      <w:r w:rsidRPr="006E2B37">
        <w:rPr>
          <w:rFonts w:ascii="Arial" w:hAnsi="Arial" w:cs="Arial"/>
          <w:color w:val="7F7F7F" w:themeColor="text1" w:themeTint="80"/>
          <w:sz w:val="22"/>
          <w:szCs w:val="22"/>
        </w:rPr>
        <w:t xml:space="preserve"> dalších prací a poskytnutí technické pomoci na základě požadavků Objednatele, a to v závislosti na ceně opravených dílů, počtu odpracovaných hodin a ujetých kilometrů. Maximální variabilní cena za dobu trvání Smlouvy činí 500 000,- Kč bez DPH.</w:t>
      </w:r>
    </w:p>
    <w:p w14:paraId="650C90C4" w14:textId="77777777" w:rsidR="002765A6" w:rsidRPr="006E2B37" w:rsidRDefault="002765A6" w:rsidP="002765A6">
      <w:pPr>
        <w:autoSpaceDE w:val="0"/>
        <w:autoSpaceDN w:val="0"/>
        <w:adjustRightInd w:val="0"/>
        <w:spacing w:after="120"/>
        <w:ind w:left="425"/>
        <w:jc w:val="both"/>
        <w:rPr>
          <w:rFonts w:ascii="Arial" w:hAnsi="Arial" w:cs="Arial"/>
          <w:color w:val="7F7F7F" w:themeColor="text1" w:themeTint="80"/>
          <w:sz w:val="22"/>
          <w:szCs w:val="22"/>
        </w:rPr>
      </w:pPr>
    </w:p>
    <w:p w14:paraId="2E1A94CF" w14:textId="77777777" w:rsidR="002765A6" w:rsidRPr="006E2B37" w:rsidRDefault="002765A6" w:rsidP="002765A6">
      <w:pPr>
        <w:autoSpaceDE w:val="0"/>
        <w:autoSpaceDN w:val="0"/>
        <w:adjustRightInd w:val="0"/>
        <w:ind w:left="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Variabilní cena se skládá z:</w:t>
      </w:r>
    </w:p>
    <w:p w14:paraId="4CCB885D" w14:textId="7B5A1F8D" w:rsidR="002765A6" w:rsidRPr="006E2B37" w:rsidRDefault="002765A6" w:rsidP="002765A6">
      <w:pPr>
        <w:pStyle w:val="odstavec"/>
        <w:numPr>
          <w:ilvl w:val="0"/>
          <w:numId w:val="27"/>
        </w:numPr>
        <w:spacing w:before="0" w:after="0"/>
        <w:ind w:left="1134" w:right="141"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ceny za hodinu práce (čas strávený opravou/výměnou v souladu s čl. II, odst. 3.1 a poskytováním technické pomoci dle čl. II odst. 4 Smlouvy) ve výši </w:t>
      </w:r>
      <w:r w:rsidR="00077F2A">
        <w:rPr>
          <w:rFonts w:ascii="Arial" w:hAnsi="Arial" w:cs="Arial"/>
          <w:color w:val="7F7F7F" w:themeColor="text1" w:themeTint="80"/>
          <w:sz w:val="22"/>
          <w:szCs w:val="22"/>
        </w:rPr>
        <w:t>1 360,00</w:t>
      </w:r>
      <w:r w:rsidRPr="006E2B37">
        <w:rPr>
          <w:rFonts w:ascii="Arial" w:hAnsi="Arial" w:cs="Arial"/>
          <w:color w:val="7F7F7F" w:themeColor="text1" w:themeTint="80"/>
          <w:sz w:val="22"/>
          <w:szCs w:val="22"/>
        </w:rPr>
        <w:t xml:space="preserve"> Kč bez DPH; tato cena nebude zahrnovat čas strávený na cestě do místa instalace/opravy/poskytnutí technické pomoci a zpět</w:t>
      </w:r>
    </w:p>
    <w:p w14:paraId="373B3658" w14:textId="3DB48A17" w:rsidR="002765A6" w:rsidRPr="006E2B37" w:rsidRDefault="002765A6" w:rsidP="002765A6">
      <w:pPr>
        <w:pStyle w:val="odstavec"/>
        <w:numPr>
          <w:ilvl w:val="0"/>
          <w:numId w:val="27"/>
        </w:numPr>
        <w:spacing w:before="0"/>
        <w:ind w:left="1134" w:right="142" w:hanging="425"/>
        <w:jc w:val="both"/>
        <w:rPr>
          <w:rFonts w:ascii="Arial" w:hAnsi="Arial" w:cs="Arial"/>
          <w:color w:val="7F7F7F" w:themeColor="text1" w:themeTint="80"/>
          <w:sz w:val="22"/>
        </w:rPr>
      </w:pPr>
      <w:r w:rsidRPr="006E2B37">
        <w:rPr>
          <w:rFonts w:ascii="Arial" w:hAnsi="Arial" w:cs="Arial"/>
          <w:color w:val="7F7F7F" w:themeColor="text1" w:themeTint="80"/>
          <w:sz w:val="22"/>
        </w:rPr>
        <w:t xml:space="preserve">ceny za jízdní náklady ve výši </w:t>
      </w:r>
      <w:r w:rsidR="00077F2A">
        <w:rPr>
          <w:rFonts w:ascii="Arial" w:hAnsi="Arial" w:cs="Arial"/>
          <w:color w:val="7F7F7F" w:themeColor="text1" w:themeTint="80"/>
          <w:sz w:val="22"/>
          <w:szCs w:val="22"/>
        </w:rPr>
        <w:t>15,00</w:t>
      </w:r>
      <w:r w:rsidRPr="006E2B37">
        <w:rPr>
          <w:rFonts w:ascii="Arial" w:hAnsi="Arial" w:cs="Arial"/>
          <w:color w:val="7F7F7F" w:themeColor="text1" w:themeTint="80"/>
          <w:sz w:val="22"/>
        </w:rPr>
        <w:t xml:space="preserve"> Kč bez DPH za 1 (jeden) km.</w:t>
      </w:r>
    </w:p>
    <w:p w14:paraId="75A0B0A5" w14:textId="77777777" w:rsidR="002765A6" w:rsidRPr="006E2B37" w:rsidRDefault="002765A6" w:rsidP="002765A6">
      <w:pPr>
        <w:ind w:left="426"/>
        <w:jc w:val="both"/>
        <w:rPr>
          <w:rFonts w:ascii="Arial" w:hAnsi="Arial" w:cs="Arial"/>
          <w:color w:val="7F7F7F" w:themeColor="text1" w:themeTint="80"/>
          <w:sz w:val="22"/>
        </w:rPr>
      </w:pPr>
      <w:r w:rsidRPr="006E2B37">
        <w:rPr>
          <w:rFonts w:ascii="Arial" w:hAnsi="Arial" w:cs="Arial"/>
          <w:color w:val="7F7F7F" w:themeColor="text1" w:themeTint="80"/>
          <w:sz w:val="22"/>
        </w:rPr>
        <w:t xml:space="preserve">Bližší cenová specifikace oprav dílů je uvedena v Příloze č. 2. Díly neuvedené v této příloze budou dodávány za ceny dle aktuálního ceníku Poskytovatele a budou odsouhlasené Objednatelem.   </w:t>
      </w:r>
    </w:p>
    <w:p w14:paraId="30A5B29D" w14:textId="77777777" w:rsidR="002765A6" w:rsidRPr="006E2B37" w:rsidRDefault="002765A6" w:rsidP="002765A6">
      <w:pPr>
        <w:pStyle w:val="Zkladntextodsazen2"/>
        <w:numPr>
          <w:ilvl w:val="0"/>
          <w:numId w:val="35"/>
        </w:numPr>
        <w:suppressAutoHyphens w:val="0"/>
        <w:spacing w:before="120" w:after="0" w:line="240" w:lineRule="auto"/>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Poskytovatel výslovně prohlašuje a ujišťuje Objednatele, že tato cena již v sobě zahrnuje veškeré náklady Poskytovatele spojené s plněním dle této Smlouvy. Sjednaná cena je cenou konečnou, nejvýše přípustnou a nemůže být změněna.</w:t>
      </w:r>
    </w:p>
    <w:p w14:paraId="5FC1F07F" w14:textId="78CD8688" w:rsidR="002765A6" w:rsidRDefault="002765A6" w:rsidP="002765A6">
      <w:pPr>
        <w:pStyle w:val="NAKITslovanseznam"/>
        <w:numPr>
          <w:ilvl w:val="0"/>
          <w:numId w:val="35"/>
        </w:numPr>
        <w:spacing w:before="120" w:line="240" w:lineRule="auto"/>
        <w:ind w:left="425" w:right="-11" w:hanging="425"/>
        <w:jc w:val="both"/>
        <w:rPr>
          <w:rFonts w:cs="Arial"/>
          <w:color w:val="7F7F7F" w:themeColor="text1" w:themeTint="80"/>
        </w:rPr>
      </w:pPr>
      <w:r w:rsidRPr="006E2B37">
        <w:rPr>
          <w:rFonts w:cs="Arial"/>
          <w:color w:val="7F7F7F" w:themeColor="text1" w:themeTint="80"/>
        </w:rPr>
        <w:t>Ke všem cenám podle této Smlouvy bude připočtena daň z přidané hodnoty v zákonné výši platné ke dni uskutečnění zdanitelného plnění.</w:t>
      </w:r>
    </w:p>
    <w:p w14:paraId="7FAF141A" w14:textId="77777777" w:rsidR="002765A6" w:rsidRPr="006E2B37" w:rsidRDefault="002765A6" w:rsidP="002765A6">
      <w:pPr>
        <w:pStyle w:val="NAKITslovanseznam"/>
        <w:numPr>
          <w:ilvl w:val="0"/>
          <w:numId w:val="0"/>
        </w:numPr>
        <w:spacing w:before="120" w:line="240" w:lineRule="auto"/>
        <w:ind w:right="-11"/>
        <w:jc w:val="both"/>
        <w:rPr>
          <w:rFonts w:cs="Arial"/>
          <w:color w:val="7F7F7F" w:themeColor="text1" w:themeTint="80"/>
        </w:rPr>
      </w:pPr>
    </w:p>
    <w:p w14:paraId="2E343292" w14:textId="77777777" w:rsidR="002765A6" w:rsidRPr="006E2B37" w:rsidRDefault="002765A6" w:rsidP="002765A6">
      <w:pPr>
        <w:pStyle w:val="NAKITslovanseznam"/>
        <w:numPr>
          <w:ilvl w:val="0"/>
          <w:numId w:val="0"/>
        </w:numPr>
        <w:jc w:val="center"/>
        <w:rPr>
          <w:rFonts w:cs="Arial"/>
          <w:b/>
          <w:color w:val="7F7F7F" w:themeColor="text1" w:themeTint="80"/>
        </w:rPr>
      </w:pPr>
    </w:p>
    <w:p w14:paraId="2384DD3D" w14:textId="77EBF9F5" w:rsidR="002765A6" w:rsidRPr="006E2B37" w:rsidRDefault="002765A6" w:rsidP="002765A6">
      <w:pPr>
        <w:pStyle w:val="NAKITslovanseznam"/>
        <w:numPr>
          <w:ilvl w:val="0"/>
          <w:numId w:val="0"/>
        </w:numPr>
        <w:spacing w:after="0" w:line="240" w:lineRule="auto"/>
        <w:jc w:val="center"/>
        <w:rPr>
          <w:rFonts w:cs="Arial"/>
          <w:b/>
          <w:color w:val="7F7F7F" w:themeColor="text1" w:themeTint="80"/>
        </w:rPr>
      </w:pPr>
      <w:r w:rsidRPr="006E2B37">
        <w:rPr>
          <w:rFonts w:cs="Arial"/>
          <w:b/>
          <w:color w:val="7F7F7F" w:themeColor="text1" w:themeTint="80"/>
        </w:rPr>
        <w:t>Čl. V.</w:t>
      </w:r>
    </w:p>
    <w:p w14:paraId="3B282A9A" w14:textId="77777777" w:rsidR="002765A6" w:rsidRPr="006E2B37" w:rsidRDefault="002765A6" w:rsidP="002765A6">
      <w:pPr>
        <w:pStyle w:val="NAKITslovanseznam"/>
        <w:numPr>
          <w:ilvl w:val="0"/>
          <w:numId w:val="0"/>
        </w:numPr>
        <w:spacing w:after="0" w:line="240" w:lineRule="auto"/>
        <w:ind w:left="454" w:right="-11"/>
        <w:contextualSpacing w:val="0"/>
        <w:jc w:val="center"/>
        <w:rPr>
          <w:rFonts w:cs="Arial"/>
          <w:b/>
          <w:color w:val="7F7F7F" w:themeColor="text1" w:themeTint="80"/>
        </w:rPr>
      </w:pPr>
      <w:r w:rsidRPr="006E2B37">
        <w:rPr>
          <w:rFonts w:cs="Arial"/>
          <w:b/>
          <w:color w:val="7F7F7F" w:themeColor="text1" w:themeTint="80"/>
        </w:rPr>
        <w:t>Platební podmínky</w:t>
      </w:r>
    </w:p>
    <w:p w14:paraId="0EF72DB1" w14:textId="77777777" w:rsidR="002765A6" w:rsidRPr="006E2B37" w:rsidRDefault="002765A6" w:rsidP="002765A6">
      <w:pPr>
        <w:pStyle w:val="NAKITslovanseznam"/>
        <w:numPr>
          <w:ilvl w:val="0"/>
          <w:numId w:val="0"/>
        </w:numPr>
        <w:spacing w:after="0" w:line="240" w:lineRule="auto"/>
        <w:ind w:left="454" w:right="-11"/>
        <w:contextualSpacing w:val="0"/>
        <w:jc w:val="center"/>
        <w:rPr>
          <w:rFonts w:cs="Arial"/>
          <w:b/>
          <w:color w:val="7F7F7F" w:themeColor="text1" w:themeTint="80"/>
        </w:rPr>
      </w:pPr>
    </w:p>
    <w:p w14:paraId="3BA08750" w14:textId="77777777" w:rsidR="002765A6" w:rsidRPr="006E2B37" w:rsidRDefault="002765A6" w:rsidP="002765A6">
      <w:pPr>
        <w:numPr>
          <w:ilvl w:val="0"/>
          <w:numId w:val="16"/>
        </w:numPr>
        <w:tabs>
          <w:tab w:val="clear" w:pos="360"/>
          <w:tab w:val="num" w:pos="426"/>
        </w:tabs>
        <w:suppressAutoHyphens w:val="0"/>
        <w:ind w:left="425"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Cena za Služby dle článku I. odst. 1 písm. a) Smlouvy bude fakturována jednorázově po zakoupení příslušného počtu SSC kreditů</w:t>
      </w:r>
      <w:r>
        <w:rPr>
          <w:rFonts w:ascii="Arial" w:hAnsi="Arial" w:cs="Arial"/>
          <w:color w:val="7F7F7F" w:themeColor="text1" w:themeTint="80"/>
          <w:sz w:val="22"/>
          <w:szCs w:val="22"/>
        </w:rPr>
        <w:t xml:space="preserve"> </w:t>
      </w:r>
      <w:r w:rsidRPr="006E2B37">
        <w:rPr>
          <w:rFonts w:ascii="Arial" w:hAnsi="Arial" w:cs="Arial"/>
          <w:color w:val="7F7F7F" w:themeColor="text1" w:themeTint="80"/>
          <w:sz w:val="22"/>
          <w:szCs w:val="22"/>
        </w:rPr>
        <w:t xml:space="preserve">po podpisu Akceptačního protokolu oprávněnými zástupci obou Smluvních stran na základě Daňového dokladu (faktury). Den podpisu Akceptačního protokolu Objednatelem je dnem uskutečnění zdanitelného plnění.  </w:t>
      </w:r>
    </w:p>
    <w:p w14:paraId="1873E1C1" w14:textId="6FE4EAC5" w:rsidR="002765A6" w:rsidRPr="006E2B37" w:rsidRDefault="002765A6" w:rsidP="002765A6">
      <w:pPr>
        <w:suppressAutoHyphens w:val="0"/>
        <w:ind w:left="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Kopie Akceptačního protokolu </w:t>
      </w:r>
      <w:r w:rsidR="009141FA">
        <w:rPr>
          <w:rFonts w:ascii="Arial" w:hAnsi="Arial" w:cs="Arial"/>
          <w:color w:val="7F7F7F" w:themeColor="text1" w:themeTint="80"/>
          <w:sz w:val="22"/>
          <w:szCs w:val="22"/>
        </w:rPr>
        <w:t>podepsan</w:t>
      </w:r>
      <w:r w:rsidR="00A664A9">
        <w:rPr>
          <w:rFonts w:ascii="Arial" w:hAnsi="Arial" w:cs="Arial"/>
          <w:color w:val="7F7F7F" w:themeColor="text1" w:themeTint="80"/>
          <w:sz w:val="22"/>
          <w:szCs w:val="22"/>
        </w:rPr>
        <w:t xml:space="preserve">ého oprávněnými zástupci obou Smluvních stran </w:t>
      </w:r>
      <w:r w:rsidRPr="006E2B37">
        <w:rPr>
          <w:rFonts w:ascii="Arial" w:hAnsi="Arial" w:cs="Arial"/>
          <w:color w:val="7F7F7F" w:themeColor="text1" w:themeTint="80"/>
          <w:sz w:val="22"/>
          <w:szCs w:val="22"/>
        </w:rPr>
        <w:t>bude součástí Daňového dokladu.</w:t>
      </w:r>
    </w:p>
    <w:p w14:paraId="30A86CDA" w14:textId="77777777" w:rsidR="002765A6" w:rsidRPr="006E2B37" w:rsidRDefault="002765A6" w:rsidP="002765A6">
      <w:pPr>
        <w:numPr>
          <w:ilvl w:val="0"/>
          <w:numId w:val="16"/>
        </w:numPr>
        <w:tabs>
          <w:tab w:val="clear" w:pos="360"/>
          <w:tab w:val="num" w:pos="426"/>
        </w:tabs>
        <w:suppressAutoHyphens w:val="0"/>
        <w:ind w:left="425"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Cena za Služby dle článku I. odst. 1 písm. b) Smlouvy bude fakturována pravidelně každý měsíc. Dnem uskutečnění zdanitelného plnění je v tomto případě poslední kalendářní den uplynulého kalendářního měsíce.</w:t>
      </w:r>
    </w:p>
    <w:p w14:paraId="4864A277" w14:textId="52225F82" w:rsidR="002765A6" w:rsidRPr="006E2B37" w:rsidRDefault="002765A6" w:rsidP="002765A6">
      <w:pPr>
        <w:numPr>
          <w:ilvl w:val="0"/>
          <w:numId w:val="16"/>
        </w:numPr>
        <w:tabs>
          <w:tab w:val="clear" w:pos="360"/>
          <w:tab w:val="num" w:pos="426"/>
        </w:tabs>
        <w:suppressAutoHyphens w:val="0"/>
        <w:ind w:left="425"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Daňový (fakturu) doklad za Služby dle článku I, odst. 1 písmeno c), d) a e) Smlouvy je Poskytovatel oprávněn vystavit nejdříve po řádném provedení Služeb dle článku I, odst. 1 písmeno c), d) a e) Smlouvy, tj. nejdříve po podpisu Akceptačního protokolu oprávněnými zástupci obou Smluvních stran. Den podpisu Akceptačního protokolu Objednatelem je dnem uskutečnění zdanitelného plnění.</w:t>
      </w:r>
      <w:r w:rsidR="00077F2A">
        <w:rPr>
          <w:rFonts w:ascii="Arial" w:hAnsi="Arial" w:cs="Arial"/>
          <w:color w:val="7F7F7F" w:themeColor="text1" w:themeTint="80"/>
          <w:sz w:val="22"/>
          <w:szCs w:val="22"/>
        </w:rPr>
        <w:t xml:space="preserve"> </w:t>
      </w:r>
      <w:r w:rsidR="00774757" w:rsidRPr="006E2B37">
        <w:rPr>
          <w:rFonts w:ascii="Arial" w:hAnsi="Arial" w:cs="Arial"/>
          <w:color w:val="7F7F7F" w:themeColor="text1" w:themeTint="80"/>
          <w:sz w:val="22"/>
          <w:szCs w:val="22"/>
        </w:rPr>
        <w:t>Kopie Akceptačního protokolu</w:t>
      </w:r>
      <w:r w:rsidR="00774757" w:rsidRPr="00774757">
        <w:rPr>
          <w:rFonts w:ascii="Arial" w:hAnsi="Arial" w:cs="Arial"/>
          <w:color w:val="7F7F7F" w:themeColor="text1" w:themeTint="80"/>
          <w:sz w:val="22"/>
          <w:szCs w:val="22"/>
        </w:rPr>
        <w:t xml:space="preserve"> </w:t>
      </w:r>
      <w:r w:rsidR="00774757">
        <w:rPr>
          <w:rFonts w:ascii="Arial" w:hAnsi="Arial" w:cs="Arial"/>
          <w:color w:val="7F7F7F" w:themeColor="text1" w:themeTint="80"/>
          <w:sz w:val="22"/>
          <w:szCs w:val="22"/>
        </w:rPr>
        <w:t>podepsaného oprávněnými</w:t>
      </w:r>
      <w:r w:rsidR="00774757" w:rsidRPr="00774757">
        <w:rPr>
          <w:rFonts w:ascii="Arial" w:hAnsi="Arial" w:cs="Arial"/>
          <w:color w:val="7F7F7F" w:themeColor="text1" w:themeTint="80"/>
          <w:sz w:val="22"/>
          <w:szCs w:val="22"/>
        </w:rPr>
        <w:t xml:space="preserve"> </w:t>
      </w:r>
      <w:r w:rsidR="00774757">
        <w:rPr>
          <w:rFonts w:ascii="Arial" w:hAnsi="Arial" w:cs="Arial"/>
          <w:color w:val="7F7F7F" w:themeColor="text1" w:themeTint="80"/>
          <w:sz w:val="22"/>
          <w:szCs w:val="22"/>
        </w:rPr>
        <w:t>zástupci obou Smluvních stran bude součástí Daňového dokladu.</w:t>
      </w:r>
    </w:p>
    <w:p w14:paraId="57B97CB5" w14:textId="77777777" w:rsidR="002765A6" w:rsidRPr="006E2B37" w:rsidRDefault="002765A6" w:rsidP="002765A6">
      <w:pPr>
        <w:numPr>
          <w:ilvl w:val="0"/>
          <w:numId w:val="16"/>
        </w:numPr>
        <w:tabs>
          <w:tab w:val="clear" w:pos="360"/>
          <w:tab w:val="num" w:pos="426"/>
        </w:tabs>
        <w:suppressAutoHyphens w:val="0"/>
        <w:spacing w:before="120"/>
        <w:ind w:left="425" w:hanging="425"/>
        <w:jc w:val="both"/>
        <w:rPr>
          <w:rFonts w:ascii="Arial" w:eastAsia="Arial" w:hAnsi="Arial" w:cs="Arial"/>
          <w:color w:val="7F7F7F" w:themeColor="text1" w:themeTint="80"/>
          <w:sz w:val="22"/>
          <w:szCs w:val="22"/>
        </w:rPr>
      </w:pPr>
      <w:r w:rsidRPr="006E2B37">
        <w:rPr>
          <w:rFonts w:ascii="Arial" w:hAnsi="Arial" w:cs="Arial"/>
          <w:color w:val="7F7F7F" w:themeColor="text1" w:themeTint="80"/>
          <w:sz w:val="22"/>
          <w:szCs w:val="22"/>
        </w:rPr>
        <w:lastRenderedPageBreak/>
        <w:t>Daňov</w:t>
      </w:r>
      <w:r>
        <w:rPr>
          <w:rFonts w:ascii="Arial" w:hAnsi="Arial" w:cs="Arial"/>
          <w:color w:val="7F7F7F" w:themeColor="text1" w:themeTint="80"/>
          <w:sz w:val="22"/>
          <w:szCs w:val="22"/>
        </w:rPr>
        <w:t>é</w:t>
      </w:r>
      <w:r w:rsidRPr="006E2B37">
        <w:rPr>
          <w:rFonts w:ascii="Arial" w:hAnsi="Arial" w:cs="Arial"/>
          <w:color w:val="7F7F7F" w:themeColor="text1" w:themeTint="80"/>
          <w:sz w:val="22"/>
          <w:szCs w:val="22"/>
        </w:rPr>
        <w:t xml:space="preserve"> doklad</w:t>
      </w:r>
      <w:r>
        <w:rPr>
          <w:rFonts w:ascii="Arial" w:hAnsi="Arial" w:cs="Arial"/>
          <w:color w:val="7F7F7F" w:themeColor="text1" w:themeTint="80"/>
          <w:sz w:val="22"/>
          <w:szCs w:val="22"/>
        </w:rPr>
        <w:t>y</w:t>
      </w:r>
      <w:r w:rsidRPr="006E2B37">
        <w:rPr>
          <w:rFonts w:ascii="Arial" w:hAnsi="Arial" w:cs="Arial"/>
          <w:color w:val="7F7F7F" w:themeColor="text1" w:themeTint="80"/>
          <w:sz w:val="22"/>
          <w:szCs w:val="22"/>
        </w:rPr>
        <w:t xml:space="preserve"> (faktur</w:t>
      </w:r>
      <w:r>
        <w:rPr>
          <w:rFonts w:ascii="Arial" w:hAnsi="Arial" w:cs="Arial"/>
          <w:color w:val="7F7F7F" w:themeColor="text1" w:themeTint="80"/>
          <w:sz w:val="22"/>
          <w:szCs w:val="22"/>
        </w:rPr>
        <w:t>y</w:t>
      </w:r>
      <w:r w:rsidRPr="006E2B37">
        <w:rPr>
          <w:rFonts w:ascii="Arial" w:hAnsi="Arial" w:cs="Arial"/>
          <w:color w:val="7F7F7F" w:themeColor="text1" w:themeTint="80"/>
          <w:sz w:val="22"/>
          <w:szCs w:val="22"/>
        </w:rPr>
        <w:t>) vystaven</w:t>
      </w:r>
      <w:r>
        <w:rPr>
          <w:rFonts w:ascii="Arial" w:hAnsi="Arial" w:cs="Arial"/>
          <w:color w:val="7F7F7F" w:themeColor="text1" w:themeTint="80"/>
          <w:sz w:val="22"/>
          <w:szCs w:val="22"/>
        </w:rPr>
        <w:t>é</w:t>
      </w:r>
      <w:r w:rsidRPr="006E2B37">
        <w:rPr>
          <w:rFonts w:ascii="Arial" w:hAnsi="Arial" w:cs="Arial"/>
          <w:color w:val="7F7F7F" w:themeColor="text1" w:themeTint="80"/>
          <w:sz w:val="22"/>
          <w:szCs w:val="22"/>
        </w:rPr>
        <w:t xml:space="preserve"> Poskytovatelem musí obsahovat náležitosti řádného daňového dokladu podle příslušných právních předpisů, zejména pak § 29 zákona č. 235/2004 Sb., o dani z přidané hodnoty, ve znění pozdějších předpisů, zákona č. 563/1991 Sb., o </w:t>
      </w:r>
      <w:r w:rsidRPr="006E2B37">
        <w:rPr>
          <w:rFonts w:ascii="Arial" w:eastAsia="Arial" w:hAnsi="Arial" w:cs="Arial"/>
          <w:color w:val="7F7F7F" w:themeColor="text1" w:themeTint="80"/>
          <w:sz w:val="22"/>
          <w:szCs w:val="22"/>
        </w:rPr>
        <w:t>účetnictví, ve znění pozdějších předpisů, a zejména tyto údaje:</w:t>
      </w:r>
    </w:p>
    <w:p w14:paraId="01F1FE8E" w14:textId="77777777" w:rsidR="002765A6" w:rsidRPr="006E2B37" w:rsidRDefault="002765A6" w:rsidP="002765A6">
      <w:pPr>
        <w:pStyle w:val="NAKITslovanseznam"/>
        <w:numPr>
          <w:ilvl w:val="1"/>
          <w:numId w:val="20"/>
        </w:numPr>
        <w:tabs>
          <w:tab w:val="clear" w:pos="1440"/>
        </w:tabs>
        <w:spacing w:after="0" w:line="240" w:lineRule="auto"/>
        <w:ind w:left="1134" w:hanging="425"/>
        <w:contextualSpacing w:val="0"/>
        <w:jc w:val="both"/>
        <w:rPr>
          <w:rFonts w:eastAsia="Arial" w:cs="Arial"/>
          <w:color w:val="7F7F7F" w:themeColor="text1" w:themeTint="80"/>
          <w:lang w:eastAsia="cs-CZ"/>
        </w:rPr>
      </w:pPr>
      <w:r w:rsidRPr="006E2B37">
        <w:rPr>
          <w:rFonts w:eastAsia="Arial" w:cs="Arial"/>
          <w:color w:val="7F7F7F" w:themeColor="text1" w:themeTint="80"/>
          <w:lang w:eastAsia="cs-CZ"/>
        </w:rPr>
        <w:t>číslo Smlouvy;</w:t>
      </w:r>
    </w:p>
    <w:p w14:paraId="3BBF360C" w14:textId="77777777" w:rsidR="002765A6" w:rsidRPr="006E2B37" w:rsidRDefault="002765A6" w:rsidP="002765A6">
      <w:pPr>
        <w:pStyle w:val="NAKITslovanseznam"/>
        <w:numPr>
          <w:ilvl w:val="1"/>
          <w:numId w:val="20"/>
        </w:numPr>
        <w:tabs>
          <w:tab w:val="clear" w:pos="1440"/>
        </w:tabs>
        <w:spacing w:after="0" w:line="240" w:lineRule="auto"/>
        <w:ind w:left="1134" w:hanging="425"/>
        <w:contextualSpacing w:val="0"/>
        <w:jc w:val="both"/>
        <w:rPr>
          <w:rFonts w:eastAsia="Arial" w:cs="Arial"/>
          <w:color w:val="7F7F7F" w:themeColor="text1" w:themeTint="80"/>
          <w:lang w:eastAsia="cs-CZ"/>
        </w:rPr>
      </w:pPr>
      <w:r w:rsidRPr="006E2B37">
        <w:rPr>
          <w:rFonts w:eastAsia="Arial" w:cs="Arial"/>
          <w:color w:val="7F7F7F" w:themeColor="text1" w:themeTint="80"/>
          <w:lang w:eastAsia="cs-CZ"/>
        </w:rPr>
        <w:t>číslo Evidenční objednávky (EOBJ);</w:t>
      </w:r>
    </w:p>
    <w:p w14:paraId="31894780" w14:textId="77777777" w:rsidR="002765A6" w:rsidRPr="006E2B37" w:rsidRDefault="002765A6" w:rsidP="002765A6">
      <w:pPr>
        <w:pStyle w:val="NAKITslovanseznam"/>
        <w:numPr>
          <w:ilvl w:val="1"/>
          <w:numId w:val="20"/>
        </w:numPr>
        <w:tabs>
          <w:tab w:val="clear" w:pos="1440"/>
        </w:tabs>
        <w:spacing w:after="0" w:line="240" w:lineRule="auto"/>
        <w:ind w:left="1134" w:hanging="425"/>
        <w:contextualSpacing w:val="0"/>
        <w:jc w:val="both"/>
        <w:rPr>
          <w:rFonts w:eastAsia="Arial" w:cs="Arial"/>
          <w:color w:val="7F7F7F" w:themeColor="text1" w:themeTint="80"/>
          <w:lang w:eastAsia="cs-CZ"/>
        </w:rPr>
      </w:pPr>
      <w:r w:rsidRPr="006E2B37">
        <w:rPr>
          <w:rFonts w:eastAsia="Arial" w:cs="Arial"/>
          <w:color w:val="7F7F7F" w:themeColor="text1" w:themeTint="80"/>
          <w:lang w:eastAsia="cs-CZ"/>
        </w:rPr>
        <w:t>identifikační údaje Objednatele a Poskytovatele;</w:t>
      </w:r>
    </w:p>
    <w:p w14:paraId="7A88BB82" w14:textId="77777777" w:rsidR="002765A6" w:rsidRPr="006E2B37" w:rsidRDefault="002765A6" w:rsidP="002765A6">
      <w:pPr>
        <w:pStyle w:val="NAKITslovanseznam"/>
        <w:numPr>
          <w:ilvl w:val="1"/>
          <w:numId w:val="20"/>
        </w:numPr>
        <w:tabs>
          <w:tab w:val="clear" w:pos="1440"/>
        </w:tabs>
        <w:spacing w:after="0" w:line="240" w:lineRule="auto"/>
        <w:ind w:left="1134" w:hanging="425"/>
        <w:contextualSpacing w:val="0"/>
        <w:jc w:val="both"/>
        <w:rPr>
          <w:rFonts w:eastAsia="Times New Roman" w:cs="Arial"/>
          <w:color w:val="7F7F7F" w:themeColor="text1" w:themeTint="80"/>
          <w:lang w:eastAsia="cs-CZ"/>
        </w:rPr>
      </w:pPr>
      <w:r w:rsidRPr="006E2B37">
        <w:rPr>
          <w:rFonts w:eastAsia="Arial" w:cs="Arial"/>
          <w:color w:val="7F7F7F" w:themeColor="text1" w:themeTint="80"/>
          <w:lang w:eastAsia="cs-CZ"/>
        </w:rPr>
        <w:t>místo a datum podpisu Akceptač</w:t>
      </w:r>
      <w:r w:rsidRPr="006E2B37">
        <w:rPr>
          <w:rFonts w:eastAsia="Times New Roman" w:cs="Arial"/>
          <w:color w:val="7F7F7F" w:themeColor="text1" w:themeTint="80"/>
          <w:lang w:eastAsia="cs-CZ"/>
        </w:rPr>
        <w:t>ního protokolu;</w:t>
      </w:r>
    </w:p>
    <w:p w14:paraId="6A8E6B67" w14:textId="77777777" w:rsidR="002765A6" w:rsidRPr="006E2B37" w:rsidRDefault="002765A6" w:rsidP="002765A6">
      <w:pPr>
        <w:pStyle w:val="NAKITslovanseznam"/>
        <w:numPr>
          <w:ilvl w:val="1"/>
          <w:numId w:val="20"/>
        </w:numPr>
        <w:tabs>
          <w:tab w:val="clear" w:pos="1440"/>
        </w:tabs>
        <w:spacing w:after="0" w:line="240" w:lineRule="auto"/>
        <w:ind w:left="1134" w:hanging="425"/>
        <w:contextualSpacing w:val="0"/>
        <w:jc w:val="both"/>
        <w:rPr>
          <w:rFonts w:eastAsia="Times New Roman" w:cs="Arial"/>
          <w:color w:val="7F7F7F" w:themeColor="text1" w:themeTint="80"/>
          <w:lang w:eastAsia="cs-CZ"/>
        </w:rPr>
      </w:pPr>
      <w:r w:rsidRPr="006E2B37">
        <w:rPr>
          <w:rFonts w:eastAsia="Times New Roman" w:cs="Arial"/>
          <w:color w:val="7F7F7F" w:themeColor="text1" w:themeTint="80"/>
          <w:lang w:eastAsia="cs-CZ"/>
        </w:rPr>
        <w:t>popis fakturovaného plnění;</w:t>
      </w:r>
    </w:p>
    <w:p w14:paraId="74BB2DF3" w14:textId="77777777" w:rsidR="002765A6" w:rsidRPr="006E2B37" w:rsidRDefault="002765A6" w:rsidP="002765A6">
      <w:pPr>
        <w:pStyle w:val="NAKITslovanseznam"/>
        <w:numPr>
          <w:ilvl w:val="1"/>
          <w:numId w:val="20"/>
        </w:numPr>
        <w:tabs>
          <w:tab w:val="clear" w:pos="1440"/>
        </w:tabs>
        <w:spacing w:after="120" w:line="240" w:lineRule="auto"/>
        <w:ind w:left="1134" w:right="-11" w:hanging="425"/>
        <w:contextualSpacing w:val="0"/>
        <w:jc w:val="both"/>
        <w:rPr>
          <w:rFonts w:eastAsia="Times New Roman" w:cs="Arial"/>
          <w:color w:val="7F7F7F" w:themeColor="text1" w:themeTint="80"/>
          <w:lang w:eastAsia="cs-CZ"/>
        </w:rPr>
      </w:pPr>
      <w:r w:rsidRPr="006E2B37">
        <w:rPr>
          <w:rFonts w:eastAsia="Times New Roman" w:cs="Arial"/>
          <w:color w:val="7F7F7F" w:themeColor="text1" w:themeTint="80"/>
          <w:lang w:eastAsia="cs-CZ"/>
        </w:rPr>
        <w:t>platební podmínky v souladu se Smlouvou;</w:t>
      </w:r>
    </w:p>
    <w:p w14:paraId="4BDEB3D2" w14:textId="0A0FE52B" w:rsidR="002765A6" w:rsidRPr="00FC337E" w:rsidRDefault="002765A6" w:rsidP="002765A6">
      <w:pPr>
        <w:numPr>
          <w:ilvl w:val="0"/>
          <w:numId w:val="16"/>
        </w:numPr>
        <w:tabs>
          <w:tab w:val="clear" w:pos="360"/>
          <w:tab w:val="num" w:pos="426"/>
        </w:tabs>
        <w:suppressAutoHyphens w:val="0"/>
        <w:spacing w:before="120"/>
        <w:ind w:left="425"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Poskytovatel</w:t>
      </w:r>
      <w:r w:rsidRPr="00FC337E">
        <w:rPr>
          <w:rFonts w:ascii="Arial" w:hAnsi="Arial" w:cs="Arial"/>
          <w:color w:val="7F7F7F" w:themeColor="text1" w:themeTint="80"/>
          <w:sz w:val="22"/>
          <w:szCs w:val="22"/>
        </w:rPr>
        <w:t xml:space="preserve"> zašle daňov</w:t>
      </w:r>
      <w:r>
        <w:rPr>
          <w:rFonts w:ascii="Arial" w:hAnsi="Arial" w:cs="Arial"/>
          <w:color w:val="7F7F7F" w:themeColor="text1" w:themeTint="80"/>
          <w:sz w:val="22"/>
          <w:szCs w:val="22"/>
        </w:rPr>
        <w:t>é</w:t>
      </w:r>
      <w:r w:rsidRPr="00FC337E">
        <w:rPr>
          <w:rFonts w:ascii="Arial" w:hAnsi="Arial" w:cs="Arial"/>
          <w:color w:val="7F7F7F" w:themeColor="text1" w:themeTint="80"/>
          <w:sz w:val="22"/>
          <w:szCs w:val="22"/>
        </w:rPr>
        <w:t xml:space="preserve"> doklad</w:t>
      </w:r>
      <w:r>
        <w:rPr>
          <w:rFonts w:ascii="Arial" w:hAnsi="Arial" w:cs="Arial"/>
          <w:color w:val="7F7F7F" w:themeColor="text1" w:themeTint="80"/>
          <w:sz w:val="22"/>
          <w:szCs w:val="22"/>
        </w:rPr>
        <w:t>y</w:t>
      </w:r>
      <w:r w:rsidRPr="00FC337E">
        <w:rPr>
          <w:rFonts w:ascii="Arial" w:hAnsi="Arial" w:cs="Arial"/>
          <w:color w:val="7F7F7F" w:themeColor="text1" w:themeTint="80"/>
          <w:sz w:val="22"/>
          <w:szCs w:val="22"/>
        </w:rPr>
        <w:t xml:space="preserve"> spolu s veškerými požadovanými dokumenty Objednateli do tří (3) pracovních dnů od jejich vystavení </w:t>
      </w:r>
      <w:r w:rsidR="00F9239C">
        <w:rPr>
          <w:rFonts w:ascii="Arial" w:hAnsi="Arial" w:cs="Arial"/>
          <w:color w:val="7F7F7F" w:themeColor="text1" w:themeTint="80"/>
          <w:sz w:val="22"/>
          <w:szCs w:val="22"/>
        </w:rPr>
        <w:t xml:space="preserve">jedním z </w:t>
      </w:r>
      <w:r w:rsidRPr="00FC337E">
        <w:rPr>
          <w:rFonts w:ascii="Arial" w:hAnsi="Arial" w:cs="Arial"/>
          <w:color w:val="7F7F7F" w:themeColor="text1" w:themeTint="80"/>
          <w:sz w:val="22"/>
          <w:szCs w:val="22"/>
        </w:rPr>
        <w:t>následující</w:t>
      </w:r>
      <w:r w:rsidR="00F9239C">
        <w:rPr>
          <w:rFonts w:ascii="Arial" w:hAnsi="Arial" w:cs="Arial"/>
          <w:color w:val="7F7F7F" w:themeColor="text1" w:themeTint="80"/>
          <w:sz w:val="22"/>
          <w:szCs w:val="22"/>
        </w:rPr>
        <w:t>ch</w:t>
      </w:r>
      <w:r w:rsidRPr="00FC337E">
        <w:rPr>
          <w:rFonts w:ascii="Arial" w:hAnsi="Arial" w:cs="Arial"/>
          <w:color w:val="7F7F7F" w:themeColor="text1" w:themeTint="80"/>
          <w:sz w:val="22"/>
          <w:szCs w:val="22"/>
        </w:rPr>
        <w:t xml:space="preserve"> způsob</w:t>
      </w:r>
      <w:r w:rsidR="00F9239C">
        <w:rPr>
          <w:rFonts w:ascii="Arial" w:hAnsi="Arial" w:cs="Arial"/>
          <w:color w:val="7F7F7F" w:themeColor="text1" w:themeTint="80"/>
          <w:sz w:val="22"/>
          <w:szCs w:val="22"/>
        </w:rPr>
        <w:t>ů</w:t>
      </w:r>
      <w:r w:rsidRPr="00FC337E">
        <w:rPr>
          <w:rFonts w:ascii="Arial" w:hAnsi="Arial" w:cs="Arial"/>
          <w:color w:val="7F7F7F" w:themeColor="text1" w:themeTint="80"/>
          <w:sz w:val="22"/>
          <w:szCs w:val="22"/>
        </w:rPr>
        <w:t>:</w:t>
      </w:r>
    </w:p>
    <w:p w14:paraId="39A55289" w14:textId="77777777" w:rsidR="002765A6" w:rsidRPr="006E2B37" w:rsidRDefault="002765A6" w:rsidP="009B0575">
      <w:pPr>
        <w:pStyle w:val="NAKITslovanseznam"/>
        <w:numPr>
          <w:ilvl w:val="2"/>
          <w:numId w:val="7"/>
        </w:numPr>
        <w:spacing w:after="0"/>
        <w:ind w:left="1248"/>
        <w:contextualSpacing w:val="0"/>
        <w:jc w:val="both"/>
        <w:rPr>
          <w:rFonts w:cs="Arial"/>
          <w:color w:val="7F7F7F" w:themeColor="text1" w:themeTint="80"/>
        </w:rPr>
      </w:pPr>
      <w:r w:rsidRPr="006E2B37">
        <w:rPr>
          <w:rFonts w:cs="Arial"/>
          <w:color w:val="7F7F7F" w:themeColor="text1" w:themeTint="80"/>
        </w:rPr>
        <w:t>v elektronické podobě na adresu:</w:t>
      </w:r>
    </w:p>
    <w:p w14:paraId="165C240B" w14:textId="40416221" w:rsidR="002765A6" w:rsidRPr="006E2B37" w:rsidRDefault="00D14137" w:rsidP="002765A6">
      <w:pPr>
        <w:pStyle w:val="NAKITslovanseznam"/>
        <w:numPr>
          <w:ilvl w:val="0"/>
          <w:numId w:val="0"/>
        </w:numPr>
        <w:spacing w:after="0"/>
        <w:ind w:left="1134" w:right="-11"/>
        <w:contextualSpacing w:val="0"/>
        <w:jc w:val="both"/>
        <w:rPr>
          <w:rFonts w:cs="Arial"/>
          <w:color w:val="7F7F7F" w:themeColor="text1" w:themeTint="80"/>
        </w:rPr>
      </w:pPr>
      <w:r w:rsidRPr="00D14137">
        <w:rPr>
          <w:rFonts w:cs="Arial"/>
          <w:color w:val="7F7F7F" w:themeColor="text1" w:themeTint="80"/>
          <w:highlight w:val="darkGray"/>
        </w:rPr>
        <w:t>[</w:t>
      </w:r>
      <w:proofErr w:type="spellStart"/>
      <w:r w:rsidRPr="00D14137">
        <w:rPr>
          <w:rFonts w:cs="Arial"/>
          <w:color w:val="7F7F7F" w:themeColor="text1" w:themeTint="80"/>
          <w:highlight w:val="darkGray"/>
        </w:rPr>
        <w:t>xxx</w:t>
      </w:r>
      <w:proofErr w:type="spellEnd"/>
      <w:proofErr w:type="gramStart"/>
      <w:r w:rsidRPr="00D14137">
        <w:rPr>
          <w:rFonts w:cs="Arial"/>
          <w:color w:val="7F7F7F" w:themeColor="text1" w:themeTint="80"/>
          <w:highlight w:val="darkGray"/>
        </w:rPr>
        <w:t>]</w:t>
      </w:r>
      <w:r w:rsidR="00226C19">
        <w:rPr>
          <w:rStyle w:val="Hypertextovodkaz"/>
          <w:rFonts w:cs="Arial"/>
          <w:color w:val="7F7F7F" w:themeColor="text1" w:themeTint="80"/>
        </w:rPr>
        <w:t xml:space="preserve"> ,</w:t>
      </w:r>
      <w:proofErr w:type="gramEnd"/>
      <w:r w:rsidR="00226C19">
        <w:rPr>
          <w:rStyle w:val="Hypertextovodkaz"/>
          <w:rFonts w:cs="Arial"/>
          <w:color w:val="7F7F7F" w:themeColor="text1" w:themeTint="80"/>
        </w:rPr>
        <w:t xml:space="preserve"> nebo</w:t>
      </w:r>
    </w:p>
    <w:p w14:paraId="67DF7E67" w14:textId="77777777" w:rsidR="002765A6" w:rsidRPr="006E2B37" w:rsidRDefault="002765A6" w:rsidP="009B0575">
      <w:pPr>
        <w:pStyle w:val="NAKITslovanseznam"/>
        <w:numPr>
          <w:ilvl w:val="2"/>
          <w:numId w:val="7"/>
        </w:numPr>
        <w:spacing w:before="240" w:after="0"/>
        <w:ind w:left="1248"/>
        <w:contextualSpacing w:val="0"/>
        <w:jc w:val="both"/>
        <w:rPr>
          <w:rFonts w:cs="Arial"/>
          <w:color w:val="7F7F7F" w:themeColor="text1" w:themeTint="80"/>
        </w:rPr>
      </w:pPr>
      <w:r w:rsidRPr="006E2B37">
        <w:rPr>
          <w:rFonts w:cs="Arial"/>
          <w:color w:val="7F7F7F" w:themeColor="text1" w:themeTint="80"/>
        </w:rPr>
        <w:t xml:space="preserve">doporučeným dopisem na následující adresu: </w:t>
      </w:r>
    </w:p>
    <w:p w14:paraId="04012F68" w14:textId="77777777" w:rsidR="002765A6" w:rsidRPr="006E2B37" w:rsidRDefault="002765A6" w:rsidP="002765A6">
      <w:pPr>
        <w:pStyle w:val="NAKITslovanseznam"/>
        <w:numPr>
          <w:ilvl w:val="0"/>
          <w:numId w:val="0"/>
        </w:numPr>
        <w:spacing w:after="0"/>
        <w:ind w:left="1134" w:right="-11"/>
        <w:contextualSpacing w:val="0"/>
        <w:jc w:val="both"/>
        <w:rPr>
          <w:rFonts w:cs="Arial"/>
          <w:color w:val="7F7F7F" w:themeColor="text1" w:themeTint="80"/>
        </w:rPr>
      </w:pPr>
      <w:r w:rsidRPr="006E2B37">
        <w:rPr>
          <w:rFonts w:cs="Arial"/>
          <w:color w:val="7F7F7F" w:themeColor="text1" w:themeTint="80"/>
        </w:rPr>
        <w:t>Národní agentura pro komunikační a informační technologie, s. p.</w:t>
      </w:r>
    </w:p>
    <w:p w14:paraId="15C5A41F" w14:textId="505F4E29" w:rsidR="00DC1623" w:rsidRDefault="002765A6" w:rsidP="002765A6">
      <w:pPr>
        <w:pStyle w:val="NAKITslovanseznam"/>
        <w:numPr>
          <w:ilvl w:val="0"/>
          <w:numId w:val="0"/>
        </w:numPr>
        <w:spacing w:after="0"/>
        <w:ind w:left="1134" w:right="-11"/>
        <w:contextualSpacing w:val="0"/>
        <w:jc w:val="both"/>
        <w:rPr>
          <w:rFonts w:cs="Arial"/>
          <w:color w:val="7F7F7F" w:themeColor="text1" w:themeTint="80"/>
        </w:rPr>
      </w:pPr>
      <w:r w:rsidRPr="006E2B37">
        <w:rPr>
          <w:rFonts w:cs="Arial"/>
          <w:color w:val="7F7F7F" w:themeColor="text1" w:themeTint="80"/>
        </w:rPr>
        <w:t>Kodaňská 1441/46, Vršovice, 101 01 Praha10</w:t>
      </w:r>
    </w:p>
    <w:p w14:paraId="70CBC1DB" w14:textId="77777777" w:rsidR="00DC1623" w:rsidRPr="006E2B37" w:rsidRDefault="00DC1623" w:rsidP="002765A6">
      <w:pPr>
        <w:pStyle w:val="NAKITslovanseznam"/>
        <w:numPr>
          <w:ilvl w:val="0"/>
          <w:numId w:val="0"/>
        </w:numPr>
        <w:spacing w:after="0"/>
        <w:ind w:left="1134" w:right="-11"/>
        <w:contextualSpacing w:val="0"/>
        <w:jc w:val="both"/>
        <w:rPr>
          <w:rFonts w:cs="Arial"/>
          <w:color w:val="7F7F7F" w:themeColor="text1" w:themeTint="80"/>
        </w:rPr>
      </w:pPr>
    </w:p>
    <w:p w14:paraId="3B2AB4CA" w14:textId="77777777" w:rsidR="002765A6" w:rsidRDefault="002765A6" w:rsidP="002765A6">
      <w:pPr>
        <w:numPr>
          <w:ilvl w:val="0"/>
          <w:numId w:val="16"/>
        </w:numPr>
        <w:tabs>
          <w:tab w:val="clear" w:pos="360"/>
          <w:tab w:val="num" w:pos="426"/>
        </w:tabs>
        <w:suppressAutoHyphens w:val="0"/>
        <w:spacing w:before="120"/>
        <w:ind w:left="425" w:hanging="425"/>
        <w:jc w:val="both"/>
        <w:rPr>
          <w:rFonts w:ascii="Arial" w:hAnsi="Arial" w:cs="Arial"/>
          <w:color w:val="7F7F7F" w:themeColor="text1" w:themeTint="80"/>
          <w:sz w:val="22"/>
        </w:rPr>
      </w:pPr>
      <w:r w:rsidRPr="006E2B37">
        <w:rPr>
          <w:rFonts w:ascii="Arial" w:hAnsi="Arial" w:cs="Arial"/>
          <w:color w:val="7F7F7F" w:themeColor="text1" w:themeTint="80"/>
          <w:sz w:val="22"/>
        </w:rPr>
        <w:t>Platba bude provedena v české měně formou bankovního převodu na účet Poskytovatele uvedený v záhlaví této Smlouvy. Faktura se považuje za uhrazenou dnem odepsání příslušné finanční částky z účtu Objednatele ve prospěch účtu Poskytovatele.</w:t>
      </w:r>
    </w:p>
    <w:p w14:paraId="7537DFC3" w14:textId="5C410E65" w:rsidR="00DC1623" w:rsidRPr="00077F2A" w:rsidRDefault="00DC1623" w:rsidP="00077F2A">
      <w:pPr>
        <w:numPr>
          <w:ilvl w:val="0"/>
          <w:numId w:val="16"/>
        </w:numPr>
        <w:suppressAutoHyphens w:val="0"/>
        <w:spacing w:before="120" w:after="120" w:line="276" w:lineRule="auto"/>
        <w:jc w:val="both"/>
        <w:rPr>
          <w:rFonts w:ascii="Arial" w:hAnsi="Arial" w:cs="Arial"/>
          <w:color w:val="7F7F7F" w:themeColor="text1" w:themeTint="80"/>
          <w:sz w:val="22"/>
          <w:szCs w:val="22"/>
        </w:rPr>
      </w:pPr>
      <w:r w:rsidRPr="00077F2A">
        <w:rPr>
          <w:rFonts w:ascii="Arial" w:hAnsi="Arial" w:cs="Arial"/>
          <w:color w:val="7F7F7F" w:themeColor="text1" w:themeTint="80"/>
          <w:sz w:val="22"/>
          <w:szCs w:val="22"/>
        </w:rPr>
        <w:t xml:space="preserve">Splatnost faktur vystavených Poskytovatelem je třicet (30) kalendářních dní ode dne doručení Objednateli.  </w:t>
      </w:r>
    </w:p>
    <w:p w14:paraId="70667EE0" w14:textId="3D88E981" w:rsidR="002765A6" w:rsidRPr="00FC337E" w:rsidRDefault="002765A6" w:rsidP="002765A6">
      <w:pPr>
        <w:numPr>
          <w:ilvl w:val="0"/>
          <w:numId w:val="16"/>
        </w:numPr>
        <w:tabs>
          <w:tab w:val="clear" w:pos="360"/>
          <w:tab w:val="num" w:pos="426"/>
        </w:tabs>
        <w:suppressAutoHyphens w:val="0"/>
        <w:spacing w:before="120"/>
        <w:ind w:left="425" w:hanging="425"/>
        <w:jc w:val="both"/>
        <w:rPr>
          <w:rFonts w:ascii="Arial" w:hAnsi="Arial" w:cs="Arial"/>
          <w:color w:val="7F7F7F" w:themeColor="text1" w:themeTint="80"/>
          <w:sz w:val="22"/>
        </w:rPr>
      </w:pPr>
      <w:r w:rsidRPr="006E2B37">
        <w:rPr>
          <w:rFonts w:ascii="Arial" w:hAnsi="Arial" w:cs="Arial"/>
          <w:color w:val="7F7F7F" w:themeColor="text1" w:themeTint="80"/>
          <w:sz w:val="22"/>
        </w:rPr>
        <w:t xml:space="preserve">V případě, že faktura nebude obsahovat některou </w:t>
      </w:r>
      <w:r w:rsidRPr="00FC337E">
        <w:rPr>
          <w:rFonts w:ascii="Arial" w:hAnsi="Arial" w:cs="Arial"/>
          <w:color w:val="7F7F7F" w:themeColor="text1" w:themeTint="80"/>
          <w:sz w:val="22"/>
        </w:rPr>
        <w:t xml:space="preserve">náležitost, povinné přílohy </w:t>
      </w:r>
      <w:r w:rsidRPr="006E2B37">
        <w:rPr>
          <w:rFonts w:ascii="Arial" w:hAnsi="Arial" w:cs="Arial"/>
          <w:color w:val="7F7F7F" w:themeColor="text1" w:themeTint="80"/>
          <w:sz w:val="22"/>
        </w:rPr>
        <w:t>nebo bude obsahovat nesprávné údaje,</w:t>
      </w:r>
      <w:r w:rsidR="009C300B">
        <w:rPr>
          <w:rFonts w:ascii="Arial" w:hAnsi="Arial" w:cs="Arial"/>
          <w:color w:val="7F7F7F" w:themeColor="text1" w:themeTint="80"/>
          <w:sz w:val="22"/>
        </w:rPr>
        <w:t xml:space="preserve"> nebo nebude vystaven</w:t>
      </w:r>
      <w:r w:rsidR="005E5DA4">
        <w:rPr>
          <w:rFonts w:ascii="Arial" w:hAnsi="Arial" w:cs="Arial"/>
          <w:color w:val="7F7F7F" w:themeColor="text1" w:themeTint="80"/>
          <w:sz w:val="22"/>
        </w:rPr>
        <w:t>a</w:t>
      </w:r>
      <w:r w:rsidR="009C300B">
        <w:rPr>
          <w:rFonts w:ascii="Arial" w:hAnsi="Arial" w:cs="Arial"/>
          <w:color w:val="7F7F7F" w:themeColor="text1" w:themeTint="80"/>
          <w:sz w:val="22"/>
        </w:rPr>
        <w:t xml:space="preserve"> v souladu s touto Smlouvou </w:t>
      </w:r>
      <w:r w:rsidRPr="006E2B37">
        <w:rPr>
          <w:rFonts w:ascii="Arial" w:hAnsi="Arial" w:cs="Arial"/>
          <w:color w:val="7F7F7F" w:themeColor="text1" w:themeTint="80"/>
          <w:sz w:val="22"/>
        </w:rPr>
        <w:t>je Objednatel oprávněn ji ve lhůtě splatnosti vrátit</w:t>
      </w:r>
      <w:r w:rsidR="000E64C3">
        <w:rPr>
          <w:rFonts w:ascii="Arial" w:hAnsi="Arial" w:cs="Arial"/>
          <w:color w:val="7F7F7F" w:themeColor="text1" w:themeTint="80"/>
          <w:sz w:val="22"/>
        </w:rPr>
        <w:t xml:space="preserve"> zpět k doplnění</w:t>
      </w:r>
      <w:r w:rsidR="009C68B2" w:rsidRPr="009C68B2">
        <w:rPr>
          <w:rFonts w:ascii="Arial" w:hAnsi="Arial" w:cs="Arial"/>
          <w:color w:val="7F7F7F" w:themeColor="text1" w:themeTint="80"/>
          <w:sz w:val="22"/>
        </w:rPr>
        <w:t xml:space="preserve"> </w:t>
      </w:r>
      <w:r w:rsidR="009C68B2" w:rsidRPr="006E2B37">
        <w:rPr>
          <w:rFonts w:ascii="Arial" w:hAnsi="Arial" w:cs="Arial"/>
          <w:color w:val="7F7F7F" w:themeColor="text1" w:themeTint="80"/>
          <w:sz w:val="22"/>
        </w:rPr>
        <w:t>Poskytovateli</w:t>
      </w:r>
      <w:r w:rsidR="009C68B2">
        <w:rPr>
          <w:rFonts w:ascii="Arial" w:hAnsi="Arial" w:cs="Arial"/>
          <w:color w:val="7F7F7F" w:themeColor="text1" w:themeTint="80"/>
          <w:sz w:val="22"/>
        </w:rPr>
        <w:t>, aniž se dostane do prodlení se splatností</w:t>
      </w:r>
      <w:r w:rsidRPr="006E2B37">
        <w:rPr>
          <w:rFonts w:ascii="Arial" w:hAnsi="Arial" w:cs="Arial"/>
          <w:color w:val="7F7F7F" w:themeColor="text1" w:themeTint="80"/>
          <w:sz w:val="22"/>
        </w:rPr>
        <w:t xml:space="preserve">. Lhůta pro její splatnost se tímto přerušuje a nová lhůta v délce třicet (30) kalendářních dnů počne plynout </w:t>
      </w:r>
      <w:r w:rsidR="00E259C1">
        <w:rPr>
          <w:rFonts w:ascii="Arial" w:hAnsi="Arial" w:cs="Arial"/>
          <w:color w:val="7F7F7F" w:themeColor="text1" w:themeTint="80"/>
          <w:sz w:val="22"/>
        </w:rPr>
        <w:t xml:space="preserve">znovu </w:t>
      </w:r>
      <w:r w:rsidRPr="006E2B37">
        <w:rPr>
          <w:rFonts w:ascii="Arial" w:hAnsi="Arial" w:cs="Arial"/>
          <w:color w:val="7F7F7F" w:themeColor="text1" w:themeTint="80"/>
          <w:sz w:val="22"/>
        </w:rPr>
        <w:t xml:space="preserve">od data doručení nově vystavené/opravené faktury </w:t>
      </w:r>
      <w:r w:rsidRPr="00FC337E">
        <w:rPr>
          <w:rFonts w:ascii="Arial" w:hAnsi="Arial" w:cs="Arial"/>
          <w:color w:val="7F7F7F" w:themeColor="text1" w:themeTint="80"/>
          <w:sz w:val="22"/>
        </w:rPr>
        <w:t xml:space="preserve">Objednateli. </w:t>
      </w:r>
    </w:p>
    <w:p w14:paraId="271E3AE2" w14:textId="77777777" w:rsidR="002765A6" w:rsidRPr="006E2B37" w:rsidRDefault="002765A6" w:rsidP="002765A6">
      <w:pPr>
        <w:numPr>
          <w:ilvl w:val="0"/>
          <w:numId w:val="16"/>
        </w:numPr>
        <w:tabs>
          <w:tab w:val="clear" w:pos="360"/>
          <w:tab w:val="num" w:pos="426"/>
        </w:tabs>
        <w:suppressAutoHyphens w:val="0"/>
        <w:spacing w:before="120"/>
        <w:ind w:left="425" w:hanging="425"/>
        <w:jc w:val="both"/>
        <w:rPr>
          <w:rFonts w:ascii="Arial" w:hAnsi="Arial" w:cs="Arial"/>
          <w:color w:val="7F7F7F" w:themeColor="text1" w:themeTint="80"/>
          <w:sz w:val="22"/>
        </w:rPr>
      </w:pPr>
      <w:r w:rsidRPr="006E2B37">
        <w:rPr>
          <w:rFonts w:ascii="Arial" w:hAnsi="Arial" w:cs="Arial"/>
          <w:color w:val="7F7F7F" w:themeColor="text1" w:themeTint="80"/>
          <w:sz w:val="22"/>
        </w:rPr>
        <w:t>Objednatel neposkytuje Poskytovateli jakékoliv zálohy na cenu za Služby.</w:t>
      </w:r>
    </w:p>
    <w:p w14:paraId="4DC5ABF8" w14:textId="77777777" w:rsidR="002765A6" w:rsidRPr="006E2B37" w:rsidRDefault="002765A6" w:rsidP="002765A6">
      <w:pPr>
        <w:numPr>
          <w:ilvl w:val="0"/>
          <w:numId w:val="16"/>
        </w:numPr>
        <w:tabs>
          <w:tab w:val="clear" w:pos="360"/>
          <w:tab w:val="num" w:pos="426"/>
        </w:tabs>
        <w:suppressAutoHyphens w:val="0"/>
        <w:spacing w:before="120"/>
        <w:ind w:left="425" w:hanging="425"/>
        <w:jc w:val="both"/>
        <w:rPr>
          <w:rFonts w:ascii="Arial" w:hAnsi="Arial" w:cs="Arial"/>
          <w:color w:val="7F7F7F" w:themeColor="text1" w:themeTint="80"/>
          <w:sz w:val="22"/>
        </w:rPr>
      </w:pPr>
      <w:r w:rsidRPr="006E2B37">
        <w:rPr>
          <w:rFonts w:ascii="Arial" w:hAnsi="Arial" w:cs="Arial"/>
          <w:color w:val="7F7F7F" w:themeColor="text1" w:themeTint="80"/>
          <w:sz w:val="22"/>
        </w:rPr>
        <w:t>Smluvní strany se dohodly, že pokud bude v okamžiku uskutečnění zdanitelného plnění správcem daně zveřejněna způsobem umožňujícím dálkový přístup skutečnost, že Poskytovatel je nespolehlivým plátcem ve smyslu § 106a zákona o DPH nebo má-li být platba za zdanitelné plnění uskutečněné Poskytovatelem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336327F4" w14:textId="77777777" w:rsidR="002765A6" w:rsidRPr="006E2B37" w:rsidRDefault="002765A6" w:rsidP="002765A6">
      <w:pPr>
        <w:numPr>
          <w:ilvl w:val="0"/>
          <w:numId w:val="16"/>
        </w:numPr>
        <w:tabs>
          <w:tab w:val="clear" w:pos="360"/>
          <w:tab w:val="num" w:pos="426"/>
        </w:tabs>
        <w:suppressAutoHyphens w:val="0"/>
        <w:spacing w:before="120"/>
        <w:ind w:left="425" w:hanging="425"/>
        <w:jc w:val="both"/>
        <w:rPr>
          <w:rFonts w:ascii="Arial" w:hAnsi="Arial" w:cs="Arial"/>
          <w:color w:val="7F7F7F" w:themeColor="text1" w:themeTint="80"/>
          <w:sz w:val="22"/>
        </w:rPr>
      </w:pPr>
      <w:r w:rsidRPr="006E2B37">
        <w:rPr>
          <w:rFonts w:ascii="Arial" w:hAnsi="Arial" w:cs="Arial"/>
          <w:color w:val="7F7F7F" w:themeColor="text1" w:themeTint="80"/>
          <w:sz w:val="22"/>
        </w:rPr>
        <w:t xml:space="preserve">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w:t>
      </w:r>
      <w:r w:rsidRPr="006E2B37">
        <w:rPr>
          <w:rFonts w:ascii="Arial" w:hAnsi="Arial" w:cs="Arial"/>
          <w:color w:val="7F7F7F" w:themeColor="text1" w:themeTint="80"/>
          <w:sz w:val="22"/>
        </w:rPr>
        <w:lastRenderedPageBreak/>
        <w:t>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Objednateli s uvedením správného bankovního účtu Poskytovatele, tj. bankovního účtu zveřejněného správcem daně.</w:t>
      </w:r>
    </w:p>
    <w:p w14:paraId="1CCAF0DA" w14:textId="77777777" w:rsidR="0062757F" w:rsidRPr="006E2B37" w:rsidRDefault="0062757F" w:rsidP="0062757F">
      <w:pPr>
        <w:ind w:left="1701" w:hanging="425"/>
        <w:contextualSpacing/>
        <w:jc w:val="both"/>
        <w:rPr>
          <w:rFonts w:ascii="Arial" w:hAnsi="Arial" w:cs="Arial"/>
          <w:color w:val="7F7F7F" w:themeColor="text1" w:themeTint="80"/>
          <w:sz w:val="22"/>
        </w:rPr>
      </w:pPr>
    </w:p>
    <w:p w14:paraId="3086A8F9" w14:textId="3328250D" w:rsidR="0062757F" w:rsidRPr="006E2B37" w:rsidRDefault="0062757F" w:rsidP="006E7965">
      <w:pPr>
        <w:pStyle w:val="Nadpis2"/>
        <w:jc w:val="center"/>
        <w:rPr>
          <w:rFonts w:ascii="Arial" w:hAnsi="Arial" w:cs="Arial"/>
          <w:color w:val="7F7F7F" w:themeColor="text1" w:themeTint="80"/>
        </w:rPr>
      </w:pPr>
      <w:r w:rsidRPr="006E2B37">
        <w:rPr>
          <w:rFonts w:ascii="Arial" w:hAnsi="Arial" w:cs="Arial"/>
          <w:color w:val="7F7F7F" w:themeColor="text1" w:themeTint="80"/>
        </w:rPr>
        <w:t>Č</w:t>
      </w:r>
      <w:r w:rsidR="006E7965" w:rsidRPr="006E2B37">
        <w:rPr>
          <w:rFonts w:ascii="Arial" w:hAnsi="Arial" w:cs="Arial"/>
          <w:color w:val="7F7F7F" w:themeColor="text1" w:themeTint="80"/>
        </w:rPr>
        <w:t>l</w:t>
      </w:r>
      <w:r w:rsidRPr="006E2B37">
        <w:rPr>
          <w:rFonts w:ascii="Arial" w:hAnsi="Arial" w:cs="Arial"/>
          <w:color w:val="7F7F7F" w:themeColor="text1" w:themeTint="80"/>
        </w:rPr>
        <w:t>.</w:t>
      </w:r>
      <w:r w:rsidR="006E7965" w:rsidRPr="006E2B37">
        <w:rPr>
          <w:rFonts w:ascii="Arial" w:hAnsi="Arial" w:cs="Arial"/>
          <w:color w:val="7F7F7F" w:themeColor="text1" w:themeTint="80"/>
        </w:rPr>
        <w:t xml:space="preserve"> V</w:t>
      </w:r>
      <w:r w:rsidR="002765A6">
        <w:rPr>
          <w:rFonts w:ascii="Arial" w:hAnsi="Arial" w:cs="Arial"/>
          <w:color w:val="7F7F7F" w:themeColor="text1" w:themeTint="80"/>
        </w:rPr>
        <w:t>I</w:t>
      </w:r>
      <w:r w:rsidR="006E7965" w:rsidRPr="006E2B37">
        <w:rPr>
          <w:rFonts w:ascii="Arial" w:hAnsi="Arial" w:cs="Arial"/>
          <w:color w:val="7F7F7F" w:themeColor="text1" w:themeTint="80"/>
        </w:rPr>
        <w:t>.</w:t>
      </w:r>
    </w:p>
    <w:p w14:paraId="390D20C3" w14:textId="77777777" w:rsidR="0062757F" w:rsidRPr="006E2B37" w:rsidRDefault="0062757F" w:rsidP="006E7965">
      <w:pPr>
        <w:pStyle w:val="Nadpis2"/>
        <w:jc w:val="center"/>
        <w:rPr>
          <w:rFonts w:ascii="Arial" w:hAnsi="Arial" w:cs="Arial"/>
          <w:color w:val="7F7F7F" w:themeColor="text1" w:themeTint="80"/>
        </w:rPr>
      </w:pPr>
      <w:r w:rsidRPr="006E2B37">
        <w:rPr>
          <w:rFonts w:ascii="Arial" w:hAnsi="Arial" w:cs="Arial"/>
          <w:color w:val="7F7F7F" w:themeColor="text1" w:themeTint="80"/>
        </w:rPr>
        <w:t>Kybernetická bezpečnost</w:t>
      </w:r>
    </w:p>
    <w:p w14:paraId="47AEBD8B" w14:textId="77777777" w:rsidR="0062757F" w:rsidRPr="006E2B37" w:rsidRDefault="0062757F" w:rsidP="0062757F">
      <w:pPr>
        <w:rPr>
          <w:rFonts w:ascii="Arial" w:hAnsi="Arial" w:cs="Arial"/>
          <w:color w:val="7F7F7F" w:themeColor="text1" w:themeTint="80"/>
        </w:rPr>
      </w:pPr>
    </w:p>
    <w:p w14:paraId="15AA5C22" w14:textId="77777777" w:rsidR="0062757F" w:rsidRPr="006E2B37" w:rsidRDefault="0062757F" w:rsidP="00FC337E">
      <w:pPr>
        <w:numPr>
          <w:ilvl w:val="0"/>
          <w:numId w:val="34"/>
        </w:numPr>
        <w:suppressAutoHyphens w:val="0"/>
        <w:spacing w:after="120"/>
        <w:ind w:left="426"/>
        <w:jc w:val="both"/>
        <w:rPr>
          <w:rFonts w:ascii="Arial" w:hAnsi="Arial" w:cs="Arial"/>
          <w:color w:val="7F7F7F" w:themeColor="text1" w:themeTint="80"/>
          <w:sz w:val="22"/>
        </w:rPr>
      </w:pPr>
      <w:r w:rsidRPr="006E2B37">
        <w:rPr>
          <w:rFonts w:ascii="Arial" w:hAnsi="Arial" w:cs="Arial"/>
          <w:color w:val="7F7F7F" w:themeColor="text1" w:themeTint="80"/>
          <w:sz w:val="22"/>
        </w:rPr>
        <w:t xml:space="preserve">Poskytovatel podpisem této Smlouvy akceptuje, že poskytované Služby jsou ve prospěch Komunikačních systémů a i případně dalších, které jsou tzv. kritickou informační infrastrukturou (dále jen „KII“) dle </w:t>
      </w:r>
      <w:proofErr w:type="spellStart"/>
      <w:r w:rsidRPr="006E2B37">
        <w:rPr>
          <w:rFonts w:ascii="Arial" w:hAnsi="Arial" w:cs="Arial"/>
          <w:color w:val="7F7F7F" w:themeColor="text1" w:themeTint="80"/>
          <w:sz w:val="22"/>
        </w:rPr>
        <w:t>ZoKB</w:t>
      </w:r>
      <w:proofErr w:type="spellEnd"/>
      <w:r w:rsidRPr="006E2B37">
        <w:rPr>
          <w:rFonts w:ascii="Arial" w:hAnsi="Arial" w:cs="Arial"/>
          <w:color w:val="7F7F7F" w:themeColor="text1" w:themeTint="80"/>
          <w:sz w:val="22"/>
        </w:rPr>
        <w:t xml:space="preserve">, a současně se zavazuje k zavedení a dodržování veškerých souvisejících bezpečnostních opatření požadovaných </w:t>
      </w:r>
      <w:proofErr w:type="spellStart"/>
      <w:r w:rsidRPr="006E2B37">
        <w:rPr>
          <w:rFonts w:ascii="Arial" w:hAnsi="Arial" w:cs="Arial"/>
          <w:color w:val="7F7F7F" w:themeColor="text1" w:themeTint="80"/>
          <w:sz w:val="22"/>
        </w:rPr>
        <w:t>ZoKB</w:t>
      </w:r>
      <w:proofErr w:type="spellEnd"/>
      <w:r w:rsidRPr="006E2B37">
        <w:rPr>
          <w:rFonts w:ascii="Arial" w:hAnsi="Arial" w:cs="Arial"/>
          <w:color w:val="7F7F7F" w:themeColor="text1" w:themeTint="80"/>
          <w:sz w:val="22"/>
        </w:rPr>
        <w:t xml:space="preserve"> a vyhláškou č. 82/2018 Sb., o bezpečnostních opatřeních, kybernetických bezpečnostních incidentech, reaktivních opatřeních, náležitostech podání v oblasti kybernetické bezpečnosti a likvidaci dat (dále jen „</w:t>
      </w:r>
      <w:proofErr w:type="spellStart"/>
      <w:r w:rsidRPr="006E2B37">
        <w:rPr>
          <w:rFonts w:ascii="Arial" w:hAnsi="Arial" w:cs="Arial"/>
          <w:color w:val="7F7F7F" w:themeColor="text1" w:themeTint="80"/>
          <w:sz w:val="22"/>
        </w:rPr>
        <w:t>VyKB</w:t>
      </w:r>
      <w:proofErr w:type="spellEnd"/>
      <w:r w:rsidRPr="006E2B37">
        <w:rPr>
          <w:rFonts w:ascii="Arial" w:hAnsi="Arial" w:cs="Arial"/>
          <w:color w:val="7F7F7F" w:themeColor="text1" w:themeTint="80"/>
          <w:sz w:val="22"/>
        </w:rPr>
        <w:t>“), a to minimálně po dobu poskytování plnění dle této Smlouvy.</w:t>
      </w:r>
    </w:p>
    <w:p w14:paraId="439D47A3" w14:textId="3F344687" w:rsidR="0062757F" w:rsidRPr="006E2B37" w:rsidRDefault="0062757F" w:rsidP="00FC337E">
      <w:pPr>
        <w:numPr>
          <w:ilvl w:val="0"/>
          <w:numId w:val="34"/>
        </w:numPr>
        <w:suppressAutoHyphens w:val="0"/>
        <w:spacing w:after="120"/>
        <w:ind w:left="426"/>
        <w:jc w:val="both"/>
        <w:rPr>
          <w:rFonts w:ascii="Arial" w:hAnsi="Arial" w:cs="Arial"/>
          <w:color w:val="7F7F7F" w:themeColor="text1" w:themeTint="80"/>
          <w:sz w:val="22"/>
        </w:rPr>
      </w:pPr>
      <w:r w:rsidRPr="006E2B37">
        <w:rPr>
          <w:rFonts w:ascii="Arial" w:hAnsi="Arial" w:cs="Arial"/>
          <w:color w:val="7F7F7F" w:themeColor="text1" w:themeTint="80"/>
          <w:sz w:val="22"/>
        </w:rPr>
        <w:t>Poskytovatel podpisem této Smlouvy akceptuje, že provozovatelem KII ve smyslu zákona o kybernetické bezpečnosti je Objednatel a správcem KII ve smyslu zákona o kybernetické bezpečnosti je Ministerstvo vnitra Ministerstvo vnitra České republiky, Nad Štolou 936/3, 170 34 Praha 7.</w:t>
      </w:r>
    </w:p>
    <w:p w14:paraId="03D21667" w14:textId="77777777" w:rsidR="0062757F" w:rsidRPr="006E2B37" w:rsidRDefault="0062757F" w:rsidP="00FC337E">
      <w:pPr>
        <w:numPr>
          <w:ilvl w:val="0"/>
          <w:numId w:val="34"/>
        </w:numPr>
        <w:suppressAutoHyphens w:val="0"/>
        <w:spacing w:after="120"/>
        <w:ind w:left="426"/>
        <w:jc w:val="both"/>
        <w:rPr>
          <w:rFonts w:ascii="Arial" w:hAnsi="Arial" w:cs="Arial"/>
          <w:color w:val="7F7F7F" w:themeColor="text1" w:themeTint="80"/>
          <w:sz w:val="22"/>
        </w:rPr>
      </w:pPr>
      <w:r w:rsidRPr="006E2B37">
        <w:rPr>
          <w:rFonts w:ascii="Arial" w:hAnsi="Arial" w:cs="Arial"/>
          <w:color w:val="7F7F7F" w:themeColor="text1" w:themeTint="80"/>
          <w:sz w:val="22"/>
        </w:rPr>
        <w:t xml:space="preserve">Poskytovatel umožní Objednateli provedení zákaznického auditu a poskytne mu k němu nezbytnou součinnost (dále jen „zákaznický audit“). Objednatel je oprávněn provést zákaznický audit v případě auditu kybernetické bezpečnosti, dle § 16 </w:t>
      </w:r>
      <w:proofErr w:type="spellStart"/>
      <w:r w:rsidRPr="006E2B37">
        <w:rPr>
          <w:rFonts w:ascii="Arial" w:hAnsi="Arial" w:cs="Arial"/>
          <w:color w:val="7F7F7F" w:themeColor="text1" w:themeTint="80"/>
          <w:sz w:val="22"/>
        </w:rPr>
        <w:t>VyKB</w:t>
      </w:r>
      <w:proofErr w:type="spellEnd"/>
      <w:r w:rsidRPr="006E2B37">
        <w:rPr>
          <w:rFonts w:ascii="Arial" w:hAnsi="Arial" w:cs="Arial"/>
          <w:color w:val="7F7F7F" w:themeColor="text1" w:themeTint="80"/>
          <w:sz w:val="22"/>
        </w:rPr>
        <w:t>, Objednatelem provozovaného KII.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w:t>
      </w:r>
    </w:p>
    <w:p w14:paraId="2DB22D42" w14:textId="77777777" w:rsidR="0062757F" w:rsidRPr="006E2B37" w:rsidRDefault="0062757F" w:rsidP="00FC337E">
      <w:pPr>
        <w:numPr>
          <w:ilvl w:val="0"/>
          <w:numId w:val="34"/>
        </w:numPr>
        <w:suppressAutoHyphens w:val="0"/>
        <w:spacing w:after="120"/>
        <w:ind w:left="426"/>
        <w:jc w:val="both"/>
        <w:rPr>
          <w:rFonts w:ascii="Arial" w:hAnsi="Arial" w:cs="Arial"/>
          <w:color w:val="7F7F7F" w:themeColor="text1" w:themeTint="80"/>
          <w:sz w:val="22"/>
        </w:rPr>
      </w:pPr>
      <w:r w:rsidRPr="006E2B37">
        <w:rPr>
          <w:rFonts w:ascii="Arial" w:hAnsi="Arial" w:cs="Arial"/>
          <w:color w:val="7F7F7F" w:themeColor="text1" w:themeTint="80"/>
          <w:sz w:val="22"/>
        </w:rPr>
        <w:t xml:space="preserve">Poskytovatel je povinen informovat neprodleně Objednatele o kybernetických bezpečnostních incidentech na straně Poskytovatele souvisejících s plněním této Smlouvy a které by mohly mít dopad na kybernetickou bezpečnost u Objednatele a/nebo správce KII. Kybernetický bezpečnostní incident je definován ustanovením § 7 odst. 2 </w:t>
      </w:r>
      <w:proofErr w:type="spellStart"/>
      <w:r w:rsidRPr="006E2B37">
        <w:rPr>
          <w:rFonts w:ascii="Arial" w:hAnsi="Arial" w:cs="Arial"/>
          <w:color w:val="7F7F7F" w:themeColor="text1" w:themeTint="80"/>
          <w:sz w:val="22"/>
        </w:rPr>
        <w:t>ZoKB</w:t>
      </w:r>
      <w:proofErr w:type="spellEnd"/>
      <w:r w:rsidRPr="006E2B37">
        <w:rPr>
          <w:rFonts w:ascii="Arial" w:hAnsi="Arial" w:cs="Arial"/>
          <w:color w:val="7F7F7F" w:themeColor="text1" w:themeTint="80"/>
          <w:sz w:val="22"/>
        </w:rPr>
        <w:t>.</w:t>
      </w:r>
    </w:p>
    <w:p w14:paraId="277F0D87" w14:textId="77777777" w:rsidR="0062757F" w:rsidRPr="006E2B37" w:rsidRDefault="0062757F" w:rsidP="00FC337E">
      <w:pPr>
        <w:numPr>
          <w:ilvl w:val="0"/>
          <w:numId w:val="34"/>
        </w:numPr>
        <w:suppressAutoHyphens w:val="0"/>
        <w:spacing w:after="120"/>
        <w:ind w:left="426"/>
        <w:jc w:val="both"/>
        <w:rPr>
          <w:rFonts w:ascii="Arial" w:hAnsi="Arial" w:cs="Arial"/>
          <w:color w:val="7F7F7F" w:themeColor="text1" w:themeTint="80"/>
          <w:sz w:val="22"/>
        </w:rPr>
      </w:pPr>
      <w:r w:rsidRPr="006E2B37">
        <w:rPr>
          <w:rFonts w:ascii="Arial" w:hAnsi="Arial" w:cs="Arial"/>
          <w:color w:val="7F7F7F" w:themeColor="text1" w:themeTint="80"/>
          <w:sz w:val="22"/>
        </w:rPr>
        <w:t>Poskytovatel je povinen neprodleně informovat Objednatele o změně ovládání Poskytovatele podle zákona o obchodních korporacích nebo změně vlastnictví zásadních aktiv, popřípadě změně oprávnění nakládat s aktivy určenými k plnění Smlouvy.</w:t>
      </w:r>
    </w:p>
    <w:p w14:paraId="5036B1A2" w14:textId="3BFA102C" w:rsidR="0062757F" w:rsidRPr="006E2B37" w:rsidRDefault="0062757F" w:rsidP="00FC337E">
      <w:pPr>
        <w:numPr>
          <w:ilvl w:val="0"/>
          <w:numId w:val="34"/>
        </w:numPr>
        <w:suppressAutoHyphens w:val="0"/>
        <w:spacing w:after="120"/>
        <w:ind w:left="426"/>
        <w:jc w:val="both"/>
        <w:rPr>
          <w:rFonts w:ascii="Arial" w:hAnsi="Arial" w:cs="Arial"/>
          <w:color w:val="7F7F7F" w:themeColor="text1" w:themeTint="80"/>
          <w:sz w:val="22"/>
        </w:rPr>
      </w:pPr>
      <w:r w:rsidRPr="006E2B37">
        <w:rPr>
          <w:rFonts w:ascii="Arial" w:hAnsi="Arial" w:cs="Arial"/>
          <w:color w:val="7F7F7F" w:themeColor="text1" w:themeTint="80"/>
          <w:sz w:val="22"/>
        </w:rPr>
        <w:t>Poskytovatel je oprávněn pověřit plněním závazků plynoucích ze Smlouvy třetí osobu (</w:t>
      </w:r>
      <w:r w:rsidR="005D7594" w:rsidRPr="006E2B37">
        <w:rPr>
          <w:rFonts w:ascii="Arial" w:hAnsi="Arial" w:cs="Arial"/>
          <w:color w:val="7F7F7F" w:themeColor="text1" w:themeTint="80"/>
          <w:sz w:val="22"/>
        </w:rPr>
        <w:t>poddod</w:t>
      </w:r>
      <w:r w:rsidRPr="006E2B37">
        <w:rPr>
          <w:rFonts w:ascii="Arial" w:hAnsi="Arial" w:cs="Arial"/>
          <w:color w:val="7F7F7F" w:themeColor="text1" w:themeTint="80"/>
          <w:sz w:val="22"/>
        </w:rPr>
        <w:t xml:space="preserve">avatele) pouze s předchozím písemným souhlasem Objednatele. Udělí-li Objednatel s využitím </w:t>
      </w:r>
      <w:r w:rsidR="005D7594" w:rsidRPr="006E2B37">
        <w:rPr>
          <w:rFonts w:ascii="Arial" w:hAnsi="Arial" w:cs="Arial"/>
          <w:color w:val="7F7F7F" w:themeColor="text1" w:themeTint="80"/>
          <w:sz w:val="22"/>
        </w:rPr>
        <w:t>poddod</w:t>
      </w:r>
      <w:r w:rsidRPr="006E2B37">
        <w:rPr>
          <w:rFonts w:ascii="Arial" w:hAnsi="Arial" w:cs="Arial"/>
          <w:color w:val="7F7F7F" w:themeColor="text1" w:themeTint="80"/>
          <w:sz w:val="22"/>
        </w:rPr>
        <w:t xml:space="preserve">avatele souhlas, je Poskytovatel povinen zavázat </w:t>
      </w:r>
      <w:r w:rsidR="005D7594" w:rsidRPr="006E2B37">
        <w:rPr>
          <w:rFonts w:ascii="Arial" w:hAnsi="Arial" w:cs="Arial"/>
          <w:color w:val="7F7F7F" w:themeColor="text1" w:themeTint="80"/>
          <w:sz w:val="22"/>
        </w:rPr>
        <w:t>poddod</w:t>
      </w:r>
      <w:r w:rsidRPr="006E2B37">
        <w:rPr>
          <w:rFonts w:ascii="Arial" w:hAnsi="Arial" w:cs="Arial"/>
          <w:color w:val="7F7F7F" w:themeColor="text1" w:themeTint="80"/>
          <w:sz w:val="22"/>
        </w:rPr>
        <w:t>avatele, že bude dodržovat v plném rozsahu ujednání mezi Poskytovatelem a Objednatelem a nebude při plnění předmětu této Smlouvy postupovat v rozporu s požadavky Objednatele uvedenými v této Smlouvě.</w:t>
      </w:r>
    </w:p>
    <w:p w14:paraId="5D497987" w14:textId="77777777" w:rsidR="0062757F" w:rsidRPr="006E2B37" w:rsidRDefault="0062757F" w:rsidP="00FC337E">
      <w:pPr>
        <w:numPr>
          <w:ilvl w:val="0"/>
          <w:numId w:val="34"/>
        </w:numPr>
        <w:suppressAutoHyphens w:val="0"/>
        <w:spacing w:after="120"/>
        <w:ind w:left="426"/>
        <w:jc w:val="both"/>
        <w:rPr>
          <w:rFonts w:ascii="Arial" w:hAnsi="Arial" w:cs="Arial"/>
          <w:color w:val="7F7F7F" w:themeColor="text1" w:themeTint="80"/>
          <w:sz w:val="22"/>
        </w:rPr>
      </w:pPr>
      <w:r w:rsidRPr="006E2B37">
        <w:rPr>
          <w:rFonts w:ascii="Arial" w:hAnsi="Arial" w:cs="Arial"/>
          <w:color w:val="7F7F7F" w:themeColor="text1" w:themeTint="80"/>
          <w:sz w:val="22"/>
        </w:rPr>
        <w:t xml:space="preserve">Poskytovatel je povinen dodržovat při výkonu své činnosti pro Objednatele všechny bezpečnostní požadavky stanovené v bezpečnostní dokumentaci Komunikačního systému, se kterou byl Poskytovatel seznámen. V případě provedených změn v bezpečnostní dokumentaci Komunikačního systému bude Poskytovatel informován. </w:t>
      </w:r>
      <w:r w:rsidRPr="006E2B37">
        <w:rPr>
          <w:rFonts w:ascii="Arial" w:hAnsi="Arial" w:cs="Arial"/>
          <w:color w:val="7F7F7F" w:themeColor="text1" w:themeTint="80"/>
          <w:sz w:val="22"/>
        </w:rPr>
        <w:lastRenderedPageBreak/>
        <w:t xml:space="preserve">Poskytovatel je povinen řídit se novým obsahem bezpečnostní dokumentace Komunikačního systému od data stanoveného Objednatelem, nejdříve však ode dne, kdy byl o změně informován. </w:t>
      </w:r>
    </w:p>
    <w:p w14:paraId="66C81C89" w14:textId="77777777" w:rsidR="0062757F" w:rsidRPr="006E2B37" w:rsidRDefault="0062757F" w:rsidP="00FC337E">
      <w:pPr>
        <w:numPr>
          <w:ilvl w:val="0"/>
          <w:numId w:val="34"/>
        </w:numPr>
        <w:suppressAutoHyphens w:val="0"/>
        <w:spacing w:after="120"/>
        <w:ind w:left="426"/>
        <w:jc w:val="both"/>
        <w:rPr>
          <w:rFonts w:ascii="Arial" w:hAnsi="Arial" w:cs="Arial"/>
          <w:color w:val="7F7F7F" w:themeColor="text1" w:themeTint="80"/>
          <w:sz w:val="22"/>
        </w:rPr>
      </w:pPr>
      <w:r w:rsidRPr="006E2B37">
        <w:rPr>
          <w:rFonts w:ascii="Arial" w:hAnsi="Arial" w:cs="Arial"/>
          <w:color w:val="7F7F7F" w:themeColor="text1" w:themeTint="80"/>
          <w:sz w:val="22"/>
        </w:rPr>
        <w:t xml:space="preserve">Poskytovatel je při poskytování Služeb pro Objednatele oprávněn užívat data a informace předaná Poskytovateli Objednatelem pouze za účelem plnění předmětu Smlouvy, a to vždy pouze v rozsahu nezbytném k poskytování Služeb dle této Smlouvy.   </w:t>
      </w:r>
    </w:p>
    <w:p w14:paraId="554FC916" w14:textId="77777777" w:rsidR="0062757F" w:rsidRPr="006E2B37" w:rsidRDefault="0062757F" w:rsidP="006E7965">
      <w:pPr>
        <w:pStyle w:val="Zkladntextodsazen2"/>
        <w:ind w:left="0"/>
        <w:rPr>
          <w:rFonts w:ascii="Arial" w:hAnsi="Arial" w:cs="Arial"/>
          <w:color w:val="7F7F7F" w:themeColor="text1" w:themeTint="80"/>
          <w:sz w:val="22"/>
        </w:rPr>
      </w:pPr>
    </w:p>
    <w:p w14:paraId="70E226EF" w14:textId="7F43F557" w:rsidR="0062757F" w:rsidRPr="006E2B37" w:rsidRDefault="0062757F" w:rsidP="006E7965">
      <w:pPr>
        <w:pStyle w:val="Nadpis2"/>
        <w:jc w:val="center"/>
        <w:rPr>
          <w:rFonts w:ascii="Arial" w:hAnsi="Arial" w:cs="Arial"/>
          <w:b w:val="0"/>
          <w:color w:val="7F7F7F" w:themeColor="text1" w:themeTint="80"/>
        </w:rPr>
      </w:pPr>
      <w:r w:rsidRPr="006E2B37">
        <w:rPr>
          <w:rFonts w:ascii="Arial" w:hAnsi="Arial" w:cs="Arial"/>
          <w:noProof/>
          <w:color w:val="7F7F7F" w:themeColor="text1" w:themeTint="80"/>
        </w:rPr>
        <mc:AlternateContent>
          <mc:Choice Requires="wps">
            <w:drawing>
              <wp:anchor distT="0" distB="0" distL="114300" distR="114300" simplePos="0" relativeHeight="251658246" behindDoc="1" locked="0" layoutInCell="0" allowOverlap="1" wp14:anchorId="4915599D" wp14:editId="531BB619">
                <wp:simplePos x="0" y="0"/>
                <wp:positionH relativeFrom="column">
                  <wp:posOffset>-152400</wp:posOffset>
                </wp:positionH>
                <wp:positionV relativeFrom="paragraph">
                  <wp:posOffset>66675</wp:posOffset>
                </wp:positionV>
                <wp:extent cx="6496050" cy="552450"/>
                <wp:effectExtent l="0" t="0" r="3810" b="190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6A350701">
              <v:rect id="Rectangle 11" style="position:absolute;margin-left:-12pt;margin-top:5.25pt;width:511.5pt;height: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fillcolor="#bfbfbf" stroked="f" strokeweight="0" w14:anchorId="5F4079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"/>
            </w:pict>
          </mc:Fallback>
        </mc:AlternateContent>
      </w:r>
      <w:r w:rsidRPr="006E2B37">
        <w:rPr>
          <w:rFonts w:ascii="Arial" w:hAnsi="Arial" w:cs="Arial"/>
          <w:color w:val="7F7F7F" w:themeColor="text1" w:themeTint="80"/>
        </w:rPr>
        <w:t>Čl. V</w:t>
      </w:r>
      <w:r w:rsidR="002765A6">
        <w:rPr>
          <w:rFonts w:ascii="Arial" w:hAnsi="Arial" w:cs="Arial"/>
          <w:color w:val="7F7F7F" w:themeColor="text1" w:themeTint="80"/>
        </w:rPr>
        <w:t>II</w:t>
      </w:r>
      <w:r w:rsidRPr="006E2B37">
        <w:rPr>
          <w:rFonts w:ascii="Arial" w:hAnsi="Arial" w:cs="Arial"/>
          <w:color w:val="7F7F7F" w:themeColor="text1" w:themeTint="80"/>
        </w:rPr>
        <w:t>.</w:t>
      </w:r>
    </w:p>
    <w:p w14:paraId="2EFC85C7" w14:textId="067BF6A7" w:rsidR="0062757F" w:rsidRPr="006E2B37" w:rsidRDefault="0062757F" w:rsidP="006E7965">
      <w:pPr>
        <w:pStyle w:val="Nadpis2"/>
        <w:jc w:val="center"/>
        <w:rPr>
          <w:rFonts w:ascii="Arial" w:hAnsi="Arial" w:cs="Arial"/>
          <w:color w:val="7F7F7F" w:themeColor="text1" w:themeTint="80"/>
        </w:rPr>
      </w:pPr>
      <w:r w:rsidRPr="006E2B37">
        <w:rPr>
          <w:rFonts w:ascii="Arial" w:hAnsi="Arial" w:cs="Arial"/>
          <w:color w:val="7F7F7F" w:themeColor="text1" w:themeTint="80"/>
        </w:rPr>
        <w:t>Pojištění</w:t>
      </w:r>
    </w:p>
    <w:p w14:paraId="5CB219A4" w14:textId="77777777" w:rsidR="006E7965" w:rsidRPr="006E2B37" w:rsidRDefault="006E7965" w:rsidP="006E7965">
      <w:pPr>
        <w:rPr>
          <w:rFonts w:ascii="Arial" w:hAnsi="Arial" w:cs="Arial"/>
          <w:color w:val="7F7F7F" w:themeColor="text1" w:themeTint="80"/>
        </w:rPr>
      </w:pPr>
    </w:p>
    <w:p w14:paraId="28A4ECF3" w14:textId="42E6A553" w:rsidR="0062757F" w:rsidRPr="006E2B37" w:rsidRDefault="0062757F" w:rsidP="008D1C3A">
      <w:pPr>
        <w:pStyle w:val="Zkladntextodsazen2"/>
        <w:numPr>
          <w:ilvl w:val="0"/>
          <w:numId w:val="17"/>
        </w:numPr>
        <w:tabs>
          <w:tab w:val="clear" w:pos="720"/>
        </w:tabs>
        <w:suppressAutoHyphens w:val="0"/>
        <w:spacing w:after="0" w:line="240" w:lineRule="auto"/>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Poskytovatel se zavazuje, že po dobu trvání Smlouvy bude udržovat celkový rozsah pojištění své odpovědnosti za škodu způsobenou při výkonu činností dle této Smlouvy, za kterou odpovídá Objednateli v souvislosti s poskytováním </w:t>
      </w:r>
      <w:r w:rsidR="006D48A6" w:rsidRPr="006E2B37">
        <w:rPr>
          <w:rFonts w:ascii="Arial" w:hAnsi="Arial" w:cs="Arial"/>
          <w:color w:val="7F7F7F" w:themeColor="text1" w:themeTint="80"/>
          <w:sz w:val="22"/>
          <w:szCs w:val="22"/>
        </w:rPr>
        <w:t>Služ</w:t>
      </w:r>
      <w:r w:rsidRPr="006E2B37">
        <w:rPr>
          <w:rFonts w:ascii="Arial" w:hAnsi="Arial" w:cs="Arial"/>
          <w:color w:val="7F7F7F" w:themeColor="text1" w:themeTint="80"/>
          <w:sz w:val="22"/>
          <w:szCs w:val="22"/>
        </w:rPr>
        <w:t xml:space="preserve">eb, ve výši nejméně </w:t>
      </w:r>
      <w:r w:rsidR="00A753F5" w:rsidRPr="006E2B37">
        <w:rPr>
          <w:rFonts w:ascii="Arial" w:hAnsi="Arial" w:cs="Arial"/>
          <w:color w:val="7F7F7F" w:themeColor="text1" w:themeTint="80"/>
          <w:sz w:val="22"/>
          <w:szCs w:val="22"/>
        </w:rPr>
        <w:t>1</w:t>
      </w:r>
      <w:r w:rsidRPr="006E2B37">
        <w:rPr>
          <w:rFonts w:ascii="Arial" w:hAnsi="Arial" w:cs="Arial"/>
          <w:color w:val="7F7F7F" w:themeColor="text1" w:themeTint="80"/>
          <w:sz w:val="22"/>
          <w:szCs w:val="22"/>
        </w:rPr>
        <w:t> 000 000,- Kč</w:t>
      </w:r>
      <w:r w:rsidR="009B0575">
        <w:rPr>
          <w:rFonts w:ascii="Arial" w:hAnsi="Arial" w:cs="Arial"/>
          <w:color w:val="7F7F7F" w:themeColor="text1" w:themeTint="80"/>
          <w:sz w:val="22"/>
          <w:szCs w:val="22"/>
        </w:rPr>
        <w:t>.</w:t>
      </w:r>
    </w:p>
    <w:p w14:paraId="5A22EEF5" w14:textId="77777777" w:rsidR="0062757F" w:rsidRPr="006E2B37" w:rsidRDefault="0062757F" w:rsidP="008D1C3A">
      <w:pPr>
        <w:pStyle w:val="Zkladntextodsazen2"/>
        <w:numPr>
          <w:ilvl w:val="0"/>
          <w:numId w:val="17"/>
        </w:numPr>
        <w:tabs>
          <w:tab w:val="clear" w:pos="720"/>
        </w:tabs>
        <w:suppressAutoHyphens w:val="0"/>
        <w:spacing w:before="120" w:after="0" w:line="240" w:lineRule="auto"/>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Poskytovatel je povinen předložit kdykoliv po dobu trvání Smlouvy na předchozí písemnou žádost Objednatele uzavřenou pojistnou smlouvu, pojistku nebo potvrzení příslušné pojišťovny prokazující existenci svého pojištění, vč. potvrzení pojistitele o zaplacení pojistného Poskytovatelem, nejpozději do deseti (10) kalendářních dnů od doručení písemné žádosti Objednatele.  </w:t>
      </w:r>
    </w:p>
    <w:p w14:paraId="09360E31" w14:textId="77777777" w:rsidR="0062757F" w:rsidRPr="006E2B37" w:rsidRDefault="0062757F" w:rsidP="008D1C3A">
      <w:pPr>
        <w:pStyle w:val="Zkladntextodsazen2"/>
        <w:numPr>
          <w:ilvl w:val="0"/>
          <w:numId w:val="17"/>
        </w:numPr>
        <w:tabs>
          <w:tab w:val="clear" w:pos="720"/>
        </w:tabs>
        <w:suppressAutoHyphens w:val="0"/>
        <w:spacing w:before="120" w:after="0" w:line="240" w:lineRule="auto"/>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Náklady na pojištění jsou již zahrnuty v ceně dle článku VI. této Smlouvy. Případnou újmu, která nebude kryta pojištěním v plném rozsahu, je Poskytovatel povinen Objednateli uhradit.</w:t>
      </w:r>
    </w:p>
    <w:p w14:paraId="19970786" w14:textId="1C70D937" w:rsidR="0062757F" w:rsidRPr="006E2B37" w:rsidRDefault="0062757F" w:rsidP="0062757F">
      <w:pPr>
        <w:jc w:val="both"/>
        <w:rPr>
          <w:rFonts w:ascii="Arial" w:hAnsi="Arial" w:cs="Arial"/>
          <w:color w:val="7F7F7F" w:themeColor="text1" w:themeTint="80"/>
          <w:sz w:val="22"/>
        </w:rPr>
      </w:pPr>
    </w:p>
    <w:p w14:paraId="7EFD417E" w14:textId="77777777" w:rsidR="003021F0" w:rsidRDefault="003021F0" w:rsidP="003021F0">
      <w:pPr>
        <w:pStyle w:val="NAKITslovanseznam"/>
        <w:numPr>
          <w:ilvl w:val="0"/>
          <w:numId w:val="0"/>
        </w:numPr>
        <w:spacing w:after="0" w:line="240" w:lineRule="auto"/>
        <w:jc w:val="center"/>
        <w:rPr>
          <w:rFonts w:cs="Arial"/>
          <w:b/>
          <w:color w:val="7F7F7F" w:themeColor="text1" w:themeTint="80"/>
        </w:rPr>
      </w:pPr>
    </w:p>
    <w:p w14:paraId="06048B77" w14:textId="51218E2A" w:rsidR="003021F0" w:rsidRPr="002765A6" w:rsidRDefault="003021F0" w:rsidP="003021F0">
      <w:pPr>
        <w:pStyle w:val="NAKITslovanseznam"/>
        <w:numPr>
          <w:ilvl w:val="0"/>
          <w:numId w:val="0"/>
        </w:numPr>
        <w:spacing w:after="0" w:line="240" w:lineRule="auto"/>
        <w:jc w:val="center"/>
        <w:rPr>
          <w:rFonts w:cs="Arial"/>
          <w:b/>
          <w:color w:val="7F7F7F" w:themeColor="text1" w:themeTint="80"/>
          <w:sz w:val="24"/>
          <w:szCs w:val="24"/>
        </w:rPr>
      </w:pPr>
      <w:r w:rsidRPr="002765A6">
        <w:rPr>
          <w:rFonts w:cs="Arial"/>
          <w:b/>
          <w:color w:val="7F7F7F" w:themeColor="text1" w:themeTint="80"/>
          <w:sz w:val="24"/>
          <w:szCs w:val="24"/>
        </w:rPr>
        <w:t xml:space="preserve">Čl. </w:t>
      </w:r>
      <w:r w:rsidR="00411DD9" w:rsidRPr="002765A6">
        <w:rPr>
          <w:rFonts w:cs="Arial"/>
          <w:b/>
          <w:color w:val="7F7F7F" w:themeColor="text1" w:themeTint="80"/>
          <w:sz w:val="24"/>
          <w:szCs w:val="24"/>
        </w:rPr>
        <w:t>VIII</w:t>
      </w:r>
      <w:r w:rsidRPr="002765A6">
        <w:rPr>
          <w:rFonts w:cs="Arial"/>
          <w:b/>
          <w:color w:val="7F7F7F" w:themeColor="text1" w:themeTint="80"/>
          <w:sz w:val="24"/>
          <w:szCs w:val="24"/>
        </w:rPr>
        <w:t>.</w:t>
      </w:r>
    </w:p>
    <w:p w14:paraId="7012370D" w14:textId="6F360256" w:rsidR="0011700B" w:rsidRPr="002765A6" w:rsidRDefault="0011700B" w:rsidP="003021F0">
      <w:pPr>
        <w:pStyle w:val="NAKITslovanseznam"/>
        <w:numPr>
          <w:ilvl w:val="0"/>
          <w:numId w:val="0"/>
        </w:numPr>
        <w:spacing w:after="0" w:line="240" w:lineRule="auto"/>
        <w:jc w:val="center"/>
        <w:rPr>
          <w:rFonts w:cs="Arial"/>
          <w:b/>
          <w:color w:val="7F7F7F" w:themeColor="text1" w:themeTint="80"/>
          <w:sz w:val="24"/>
          <w:szCs w:val="24"/>
        </w:rPr>
      </w:pPr>
      <w:r w:rsidRPr="002765A6">
        <w:rPr>
          <w:rFonts w:cs="Arial"/>
          <w:b/>
          <w:color w:val="7F7F7F" w:themeColor="text1" w:themeTint="80"/>
          <w:sz w:val="24"/>
          <w:szCs w:val="24"/>
        </w:rPr>
        <w:t>Ochrana obchodního tajemství a důvěrných informací</w:t>
      </w:r>
    </w:p>
    <w:p w14:paraId="05D6DABF" w14:textId="77777777"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 xml:space="preserve">Veškeré konkurenčně významné, určitelné, ocenitelné a v příslušných obchodních kruzích běžně nedostupné skutečnosti související se Smluvními stranami, se kterými se Smluvní strany seznámí při realizaci předmětu Smlouvy nebo v souvislosti s touto Smlouvou s nimi přijdou do styku, jsou obchodním tajemstvím. Smluvní strany se zavazují zachovat mlčenlivost o uvedených skutečnostech a informacích, které </w:t>
      </w:r>
      <w:proofErr w:type="gramStart"/>
      <w:r w:rsidRPr="003021F0">
        <w:rPr>
          <w:rFonts w:ascii="Arial" w:hAnsi="Arial" w:cs="Arial"/>
          <w:color w:val="7F7F7F" w:themeColor="text1" w:themeTint="80"/>
          <w:sz w:val="22"/>
        </w:rPr>
        <w:t>označí</w:t>
      </w:r>
      <w:proofErr w:type="gramEnd"/>
      <w:r w:rsidRPr="003021F0">
        <w:rPr>
          <w:rFonts w:ascii="Arial" w:hAnsi="Arial" w:cs="Arial"/>
          <w:color w:val="7F7F7F" w:themeColor="text1" w:themeTint="80"/>
          <w:sz w:val="22"/>
        </w:rPr>
        <w:t xml:space="preserve"> jako důvěrné dle § 1730 Občanského zákoníku, a to až do doby, kdy se informace této povahy stanou obecně známými za předpokladu, že se tak nestane porušením povinnosti mlčenlivosti (dále jen „Důvěrné informace“).</w:t>
      </w:r>
    </w:p>
    <w:p w14:paraId="1E928FF4" w14:textId="77777777"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 xml:space="preserve">Smluvní strany se zavazují, že Důvěrné informace druhé Smluvní strany jiným subjektům nesdělí, nezpřístupní, ani nevyužijí pro sebe nebo pro jinou osobu bez předchozího písemného souhlasu. Zavazují se zachovat je v přísné tajnosti a sdělit je výlučně těm svým zaměstnancům nebo poddodavatelům,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plnění Smlouvy či naplnění jejího účelu. </w:t>
      </w:r>
    </w:p>
    <w:p w14:paraId="77A950D0" w14:textId="77777777"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 xml:space="preserve">Pokud bude druhé Smluvní straně uděleno předchozí písemné svolení ke zpřístupnění Důvěrných informací, zajistí smluvně ochranu Důvěrných informací tak, aby byla </w:t>
      </w:r>
      <w:r w:rsidRPr="003021F0">
        <w:rPr>
          <w:rFonts w:ascii="Arial" w:hAnsi="Arial" w:cs="Arial"/>
          <w:color w:val="7F7F7F" w:themeColor="text1" w:themeTint="80"/>
          <w:sz w:val="22"/>
        </w:rPr>
        <w:lastRenderedPageBreak/>
        <w:t>minimálně na stejné úrovni, jakou sama poskytuje ve smyslu odst. 6.1 a 6.2 tohoto článku této Smlouvy.</w:t>
      </w:r>
    </w:p>
    <w:p w14:paraId="358E3F36" w14:textId="77777777"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 zda jsou nebo nejsou označené za Důvěrné informace.</w:t>
      </w:r>
    </w:p>
    <w:p w14:paraId="2D1BDA01" w14:textId="77777777"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V případě porušení obchodního tajemství ve smyslu § 2985 Občanského zákoníku, použijí smluvní strany prostředky právní ochrany proti nekalé soutěži.</w:t>
      </w:r>
    </w:p>
    <w:p w14:paraId="2087149C" w14:textId="77777777"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 xml:space="preserve">Poškozená Smluvní strana má právo na náhradu újmy, která jí takovýmto jednáním druhé Smluvní strany vznikne. </w:t>
      </w:r>
    </w:p>
    <w:p w14:paraId="792E59A5" w14:textId="77777777"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Povinnost plnit ustanovení tohoto článku této Smlouvy se nevztahuje na informace, které:</w:t>
      </w:r>
    </w:p>
    <w:p w14:paraId="0231F8E5" w14:textId="77777777" w:rsidR="0011700B" w:rsidRPr="006E2B37" w:rsidRDefault="0011700B" w:rsidP="003021F0">
      <w:pPr>
        <w:pStyle w:val="NAKITslovanseznam"/>
        <w:numPr>
          <w:ilvl w:val="2"/>
          <w:numId w:val="7"/>
        </w:numPr>
        <w:spacing w:before="120" w:after="0" w:line="240" w:lineRule="auto"/>
        <w:ind w:left="1248" w:right="-11"/>
        <w:contextualSpacing w:val="0"/>
        <w:jc w:val="both"/>
        <w:rPr>
          <w:rFonts w:cs="Arial"/>
          <w:color w:val="7F7F7F" w:themeColor="text1" w:themeTint="80"/>
        </w:rPr>
      </w:pPr>
      <w:r w:rsidRPr="006E2B37">
        <w:rPr>
          <w:rFonts w:cs="Arial"/>
          <w:color w:val="7F7F7F" w:themeColor="text1" w:themeTint="80"/>
        </w:rPr>
        <w:t>mohou být zveřejněny bez porušení této Smlouvy;</w:t>
      </w:r>
    </w:p>
    <w:p w14:paraId="522616AC" w14:textId="77777777" w:rsidR="0011700B" w:rsidRPr="006E2B37" w:rsidRDefault="0011700B" w:rsidP="003021F0">
      <w:pPr>
        <w:pStyle w:val="NAKITslovanseznam"/>
        <w:numPr>
          <w:ilvl w:val="2"/>
          <w:numId w:val="7"/>
        </w:numPr>
        <w:spacing w:before="120" w:after="0" w:line="240" w:lineRule="auto"/>
        <w:ind w:left="1248" w:right="-11"/>
        <w:contextualSpacing w:val="0"/>
        <w:jc w:val="both"/>
        <w:rPr>
          <w:rFonts w:cs="Arial"/>
          <w:color w:val="7F7F7F" w:themeColor="text1" w:themeTint="80"/>
        </w:rPr>
      </w:pPr>
      <w:r w:rsidRPr="006E2B37">
        <w:rPr>
          <w:rFonts w:cs="Arial"/>
          <w:color w:val="7F7F7F" w:themeColor="text1" w:themeTint="80"/>
        </w:rPr>
        <w:t>byly písemným souhlasem obou Smluvních stran zproštěny těchto omezení;</w:t>
      </w:r>
    </w:p>
    <w:p w14:paraId="1A40A825" w14:textId="77777777" w:rsidR="0011700B" w:rsidRPr="006E2B37" w:rsidRDefault="0011700B" w:rsidP="003021F0">
      <w:pPr>
        <w:pStyle w:val="NAKITslovanseznam"/>
        <w:numPr>
          <w:ilvl w:val="2"/>
          <w:numId w:val="7"/>
        </w:numPr>
        <w:spacing w:before="120" w:after="0" w:line="240" w:lineRule="auto"/>
        <w:ind w:left="1248" w:right="-11"/>
        <w:contextualSpacing w:val="0"/>
        <w:jc w:val="both"/>
        <w:rPr>
          <w:rFonts w:cs="Arial"/>
          <w:color w:val="7F7F7F" w:themeColor="text1" w:themeTint="80"/>
        </w:rPr>
      </w:pPr>
      <w:r w:rsidRPr="006E2B37">
        <w:rPr>
          <w:rFonts w:cs="Arial"/>
          <w:color w:val="7F7F7F" w:themeColor="text1" w:themeTint="80"/>
        </w:rPr>
        <w:t>jsou známé nebo byly zveřejněny jinak, než následkem zanedbání povinnosti jedné ze Smluvních stran;</w:t>
      </w:r>
    </w:p>
    <w:p w14:paraId="3D7F4DE3" w14:textId="77777777" w:rsidR="0011700B" w:rsidRPr="006E2B37" w:rsidRDefault="0011700B" w:rsidP="003021F0">
      <w:pPr>
        <w:pStyle w:val="NAKITslovanseznam"/>
        <w:numPr>
          <w:ilvl w:val="2"/>
          <w:numId w:val="7"/>
        </w:numPr>
        <w:spacing w:before="120" w:after="0" w:line="240" w:lineRule="auto"/>
        <w:ind w:left="1248" w:right="-11"/>
        <w:contextualSpacing w:val="0"/>
        <w:jc w:val="both"/>
        <w:rPr>
          <w:rFonts w:cs="Arial"/>
          <w:color w:val="7F7F7F" w:themeColor="text1" w:themeTint="80"/>
        </w:rPr>
      </w:pPr>
      <w:r w:rsidRPr="006E2B37">
        <w:rPr>
          <w:rFonts w:cs="Arial"/>
          <w:color w:val="7F7F7F" w:themeColor="text1" w:themeTint="80"/>
        </w:rPr>
        <w:t>příjemce je zná dříve, než je sdělí Smluvní strana;</w:t>
      </w:r>
    </w:p>
    <w:p w14:paraId="57DBCB04" w14:textId="77777777" w:rsidR="0011700B" w:rsidRPr="006E2B37" w:rsidRDefault="0011700B" w:rsidP="003021F0">
      <w:pPr>
        <w:pStyle w:val="NAKITslovanseznam"/>
        <w:numPr>
          <w:ilvl w:val="2"/>
          <w:numId w:val="7"/>
        </w:numPr>
        <w:spacing w:before="120" w:after="0" w:line="240" w:lineRule="auto"/>
        <w:ind w:left="1248" w:right="-11"/>
        <w:contextualSpacing w:val="0"/>
        <w:jc w:val="both"/>
        <w:rPr>
          <w:rFonts w:cs="Arial"/>
          <w:color w:val="7F7F7F" w:themeColor="text1" w:themeTint="80"/>
        </w:rPr>
      </w:pPr>
      <w:r w:rsidRPr="006E2B37">
        <w:rPr>
          <w:rFonts w:cs="Arial"/>
          <w:color w:val="7F7F7F" w:themeColor="text1" w:themeTint="80"/>
        </w:rPr>
        <w:t>jsou vyžádány soudem, státním zastupitelstvím nebo příslušným správním orgánem na základě zákona;</w:t>
      </w:r>
    </w:p>
    <w:p w14:paraId="26083238" w14:textId="77777777" w:rsidR="0011700B" w:rsidRPr="006E2B37" w:rsidRDefault="0011700B" w:rsidP="003021F0">
      <w:pPr>
        <w:pStyle w:val="NAKITslovanseznam"/>
        <w:numPr>
          <w:ilvl w:val="2"/>
          <w:numId w:val="7"/>
        </w:numPr>
        <w:spacing w:before="120" w:after="0" w:line="240" w:lineRule="auto"/>
        <w:ind w:left="1248" w:right="-11"/>
        <w:contextualSpacing w:val="0"/>
        <w:jc w:val="both"/>
        <w:rPr>
          <w:rFonts w:cs="Arial"/>
          <w:color w:val="7F7F7F" w:themeColor="text1" w:themeTint="80"/>
        </w:rPr>
      </w:pPr>
      <w:r w:rsidRPr="006E2B37">
        <w:rPr>
          <w:rFonts w:cs="Arial"/>
          <w:color w:val="7F7F7F" w:themeColor="text1" w:themeTint="80"/>
        </w:rPr>
        <w:t>Smluvní strana je sdělí osobě vázané zákonnou povinností mlčenlivosti (např. advokátovi nebo daňovému poradci) za účelem uplatňování svých práv nebo plnění povinností stanovených právními předpisy;</w:t>
      </w:r>
    </w:p>
    <w:p w14:paraId="237B590D" w14:textId="77777777" w:rsidR="0011700B" w:rsidRPr="006E2B37" w:rsidRDefault="0011700B" w:rsidP="003021F0">
      <w:pPr>
        <w:pStyle w:val="NAKITslovanseznam"/>
        <w:numPr>
          <w:ilvl w:val="2"/>
          <w:numId w:val="7"/>
        </w:numPr>
        <w:spacing w:before="120" w:after="0" w:line="240" w:lineRule="auto"/>
        <w:ind w:left="1248" w:right="-11"/>
        <w:contextualSpacing w:val="0"/>
        <w:jc w:val="both"/>
        <w:rPr>
          <w:rFonts w:cs="Arial"/>
          <w:color w:val="7F7F7F" w:themeColor="text1" w:themeTint="80"/>
        </w:rPr>
      </w:pPr>
      <w:r w:rsidRPr="006E2B37">
        <w:rPr>
          <w:rFonts w:cs="Arial"/>
          <w:color w:val="7F7F7F" w:themeColor="text1" w:themeTint="80"/>
        </w:rPr>
        <w:t>jsou Smluvní strany povinny sdělit svému zakladateli.</w:t>
      </w:r>
    </w:p>
    <w:p w14:paraId="4E13FEDF" w14:textId="77777777"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Povinnost mlčenlivosti trvá bez ohledu na ukončení účinnosti této Smlouvy.</w:t>
      </w:r>
    </w:p>
    <w:p w14:paraId="70257EDC" w14:textId="77777777"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V případě, že se kterákoliv Smluvní strana hodnověrným způsobem dozví, popř. bude mít důvodné podezření, že došlo ke zpřístupnění Důvěrných informací neoprávněné osobě, je povinna o tom bez zbytečného odkladu písemně informovat druhou Smluvní stranu.</w:t>
      </w:r>
    </w:p>
    <w:p w14:paraId="6980B38F" w14:textId="6C9481B8"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 xml:space="preserve">Objednatel jako správce zpracovává osobní údaje </w:t>
      </w:r>
      <w:r w:rsidR="005D7594" w:rsidRPr="003021F0">
        <w:rPr>
          <w:rFonts w:ascii="Arial" w:hAnsi="Arial" w:cs="Arial"/>
          <w:color w:val="7F7F7F" w:themeColor="text1" w:themeTint="80"/>
          <w:sz w:val="22"/>
        </w:rPr>
        <w:t>Poskytovate</w:t>
      </w:r>
      <w:r w:rsidRPr="003021F0">
        <w:rPr>
          <w:rFonts w:ascii="Arial" w:hAnsi="Arial" w:cs="Arial"/>
          <w:color w:val="7F7F7F" w:themeColor="text1" w:themeTint="80"/>
          <w:sz w:val="22"/>
        </w:rPr>
        <w:t xml:space="preserve">le, za účelem plnění předmětu smluvního vztahu zejména vedení evidence oprávněných osob </w:t>
      </w:r>
      <w:r w:rsidR="005D7594" w:rsidRPr="003021F0">
        <w:rPr>
          <w:rFonts w:ascii="Arial" w:hAnsi="Arial" w:cs="Arial"/>
          <w:color w:val="7F7F7F" w:themeColor="text1" w:themeTint="80"/>
          <w:sz w:val="22"/>
        </w:rPr>
        <w:t>Poskytovate</w:t>
      </w:r>
      <w:r w:rsidRPr="003021F0">
        <w:rPr>
          <w:rFonts w:ascii="Arial" w:hAnsi="Arial" w:cs="Arial"/>
          <w:color w:val="7F7F7F" w:themeColor="text1" w:themeTint="80"/>
          <w:sz w:val="22"/>
        </w:rPr>
        <w:t>le k zajištění jejich přístupu na lokalitu předmětu plnění.</w:t>
      </w:r>
    </w:p>
    <w:p w14:paraId="097555AF" w14:textId="21886D47"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 xml:space="preserve">Obě Smluvní strany jako správci osobní údaje kontaktních osob poskytnuté ve Smlouvě, popřípadě osobní údaje dalších osob, které jsou poskytnuty v rámci Smlouvy, pouze a výhradně pro účely související s plněním Smlouvy, a to po dobu trvání této Smlouvy, resp. pro účely vyplývající z právních předpisů po dobu delší, která je těmito právními předpisy odůvodněna. </w:t>
      </w:r>
      <w:r w:rsidR="005D7594" w:rsidRPr="003021F0">
        <w:rPr>
          <w:rFonts w:ascii="Arial" w:hAnsi="Arial" w:cs="Arial"/>
          <w:color w:val="7F7F7F" w:themeColor="text1" w:themeTint="80"/>
          <w:sz w:val="22"/>
        </w:rPr>
        <w:t>Poskytovate</w:t>
      </w:r>
      <w:r w:rsidRPr="003021F0">
        <w:rPr>
          <w:rFonts w:ascii="Arial" w:hAnsi="Arial" w:cs="Arial"/>
          <w:color w:val="7F7F7F" w:themeColor="text1" w:themeTint="80"/>
          <w:sz w:val="22"/>
        </w:rPr>
        <w:t xml:space="preserve">l je povinen informovat obdobně fyzické osoby, jejichž osobní údaje pro účely související s plněním Smlouvy Objednateli předává. </w:t>
      </w:r>
    </w:p>
    <w:p w14:paraId="7564E127" w14:textId="1C6F0333" w:rsidR="0011700B" w:rsidRPr="003021F0" w:rsidRDefault="005D7594"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Poskytovate</w:t>
      </w:r>
      <w:r w:rsidR="0011700B" w:rsidRPr="003021F0">
        <w:rPr>
          <w:rFonts w:ascii="Arial" w:hAnsi="Arial" w:cs="Arial"/>
          <w:color w:val="7F7F7F" w:themeColor="text1" w:themeTint="80"/>
          <w:sz w:val="22"/>
        </w:rPr>
        <w:t xml:space="preserve">l nepředává Objednateli v rámci poskytnutí Předmětu plnění kromě případu uvedeného v odst. 6.10 tohoto článku Smlouvy žádné další osobní údaje. V případě, že součástí Předmětu plnění bude předání osobních údajů podléhajících ochraně dle příslušných právních předpisů na ochranu osobních údajů, je </w:t>
      </w:r>
      <w:r w:rsidRPr="003021F0">
        <w:rPr>
          <w:rFonts w:ascii="Arial" w:hAnsi="Arial" w:cs="Arial"/>
          <w:color w:val="7F7F7F" w:themeColor="text1" w:themeTint="80"/>
          <w:sz w:val="22"/>
        </w:rPr>
        <w:t>Poskytovate</w:t>
      </w:r>
      <w:r w:rsidR="0011700B" w:rsidRPr="003021F0">
        <w:rPr>
          <w:rFonts w:ascii="Arial" w:hAnsi="Arial" w:cs="Arial"/>
          <w:color w:val="7F7F7F" w:themeColor="text1" w:themeTint="80"/>
          <w:sz w:val="22"/>
        </w:rPr>
        <w:t>l povinen na tuto skutečnost Objednatele předem písemně upozornit a Objednatel je oprávněn dle svého uvážení převzetí osobních údajů odmítnout.</w:t>
      </w:r>
    </w:p>
    <w:p w14:paraId="3A1E996B" w14:textId="4E0DD451"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 xml:space="preserve">Pro případ, že </w:t>
      </w:r>
      <w:r w:rsidR="005D7594" w:rsidRPr="003021F0">
        <w:rPr>
          <w:rFonts w:ascii="Arial" w:hAnsi="Arial" w:cs="Arial"/>
          <w:color w:val="7F7F7F" w:themeColor="text1" w:themeTint="80"/>
          <w:sz w:val="22"/>
        </w:rPr>
        <w:t>Poskytovate</w:t>
      </w:r>
      <w:r w:rsidRPr="003021F0">
        <w:rPr>
          <w:rFonts w:ascii="Arial" w:hAnsi="Arial" w:cs="Arial"/>
          <w:color w:val="7F7F7F" w:themeColor="text1" w:themeTint="80"/>
          <w:sz w:val="22"/>
        </w:rPr>
        <w:t xml:space="preserve">l v rámci plnění Smlouvy získá nahodilý přístup k takovým informacím, jež budou obsahovat osobní údaje podléhající ochraně dle právních předpisů, je </w:t>
      </w:r>
      <w:r w:rsidR="005D7594" w:rsidRPr="003021F0">
        <w:rPr>
          <w:rFonts w:ascii="Arial" w:hAnsi="Arial" w:cs="Arial"/>
          <w:color w:val="7F7F7F" w:themeColor="text1" w:themeTint="80"/>
          <w:sz w:val="22"/>
        </w:rPr>
        <w:t>Poskytovate</w:t>
      </w:r>
      <w:r w:rsidRPr="003021F0">
        <w:rPr>
          <w:rFonts w:ascii="Arial" w:hAnsi="Arial" w:cs="Arial"/>
          <w:color w:val="7F7F7F" w:themeColor="text1" w:themeTint="80"/>
          <w:sz w:val="22"/>
        </w:rPr>
        <w:t xml:space="preserve">l oprávněn přistupovat k takovým osobním údajům pouze v rozsahu </w:t>
      </w:r>
      <w:r w:rsidRPr="003021F0">
        <w:rPr>
          <w:rFonts w:ascii="Arial" w:hAnsi="Arial" w:cs="Arial"/>
          <w:color w:val="7F7F7F" w:themeColor="text1" w:themeTint="80"/>
          <w:sz w:val="22"/>
        </w:rPr>
        <w:lastRenderedPageBreak/>
        <w:t xml:space="preserve">nezbytném pro plnění předmětu Smlouvy. </w:t>
      </w:r>
      <w:r w:rsidR="005D7594" w:rsidRPr="003021F0">
        <w:rPr>
          <w:rFonts w:ascii="Arial" w:hAnsi="Arial" w:cs="Arial"/>
          <w:color w:val="7F7F7F" w:themeColor="text1" w:themeTint="80"/>
          <w:sz w:val="22"/>
        </w:rPr>
        <w:t>Poskytovate</w:t>
      </w:r>
      <w:r w:rsidRPr="003021F0">
        <w:rPr>
          <w:rFonts w:ascii="Arial" w:hAnsi="Arial" w:cs="Arial"/>
          <w:color w:val="7F7F7F" w:themeColor="text1" w:themeTint="80"/>
          <w:sz w:val="22"/>
        </w:rPr>
        <w:t xml:space="preserve">l se zavazuje nakládat se 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 </w:t>
      </w:r>
    </w:p>
    <w:p w14:paraId="42F06846" w14:textId="77777777" w:rsidR="0011700B" w:rsidRPr="003021F0" w:rsidRDefault="0011700B" w:rsidP="003021F0">
      <w:pPr>
        <w:numPr>
          <w:ilvl w:val="0"/>
          <w:numId w:val="36"/>
        </w:numPr>
        <w:tabs>
          <w:tab w:val="clear" w:pos="360"/>
        </w:tabs>
        <w:suppressAutoHyphens w:val="0"/>
        <w:spacing w:before="120"/>
        <w:jc w:val="both"/>
        <w:rPr>
          <w:rFonts w:ascii="Arial" w:hAnsi="Arial" w:cs="Arial"/>
          <w:color w:val="7F7F7F" w:themeColor="text1" w:themeTint="80"/>
          <w:sz w:val="22"/>
        </w:rPr>
      </w:pPr>
      <w:r w:rsidRPr="003021F0">
        <w:rPr>
          <w:rFonts w:ascii="Arial" w:hAnsi="Arial" w:cs="Arial"/>
          <w:color w:val="7F7F7F" w:themeColor="text1" w:themeTint="80"/>
          <w:sz w:val="22"/>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2485D922" w14:textId="3DE7C132" w:rsidR="0011700B" w:rsidRPr="006E2B37" w:rsidRDefault="0011700B" w:rsidP="0062757F">
      <w:pPr>
        <w:jc w:val="both"/>
        <w:rPr>
          <w:rFonts w:ascii="Arial" w:hAnsi="Arial" w:cs="Arial"/>
          <w:color w:val="7F7F7F" w:themeColor="text1" w:themeTint="80"/>
          <w:sz w:val="22"/>
        </w:rPr>
      </w:pPr>
    </w:p>
    <w:p w14:paraId="7EEB7ED1" w14:textId="2B6D0818" w:rsidR="0011700B" w:rsidRPr="006E2B37" w:rsidRDefault="0011700B" w:rsidP="0062757F">
      <w:pPr>
        <w:jc w:val="both"/>
        <w:rPr>
          <w:rFonts w:ascii="Arial" w:hAnsi="Arial" w:cs="Arial"/>
          <w:color w:val="7F7F7F" w:themeColor="text1" w:themeTint="80"/>
          <w:sz w:val="22"/>
        </w:rPr>
      </w:pPr>
    </w:p>
    <w:p w14:paraId="10DC576A" w14:textId="77777777" w:rsidR="0011700B" w:rsidRPr="006E2B37" w:rsidRDefault="0011700B" w:rsidP="0062757F">
      <w:pPr>
        <w:jc w:val="both"/>
        <w:rPr>
          <w:rFonts w:ascii="Arial" w:hAnsi="Arial" w:cs="Arial"/>
          <w:color w:val="7F7F7F" w:themeColor="text1" w:themeTint="80"/>
          <w:sz w:val="22"/>
        </w:rPr>
      </w:pPr>
    </w:p>
    <w:p w14:paraId="52084DE9" w14:textId="0F57B39B" w:rsidR="0062757F" w:rsidRPr="006E2B37" w:rsidRDefault="0062757F" w:rsidP="0062757F">
      <w:pPr>
        <w:pStyle w:val="Nadpis1"/>
        <w:jc w:val="center"/>
        <w:rPr>
          <w:rFonts w:ascii="Arial" w:hAnsi="Arial" w:cs="Arial"/>
          <w:b w:val="0"/>
          <w:color w:val="7F7F7F" w:themeColor="text1" w:themeTint="80"/>
          <w:u w:val="none"/>
        </w:rPr>
      </w:pPr>
      <w:r w:rsidRPr="006E2B37">
        <w:rPr>
          <w:rFonts w:ascii="Arial" w:hAnsi="Arial" w:cs="Arial"/>
          <w:noProof/>
          <w:color w:val="7F7F7F" w:themeColor="text1" w:themeTint="80"/>
          <w:u w:val="none"/>
        </w:rPr>
        <mc:AlternateContent>
          <mc:Choice Requires="wps">
            <w:drawing>
              <wp:anchor distT="0" distB="0" distL="114300" distR="114300" simplePos="0" relativeHeight="251658242" behindDoc="1" locked="0" layoutInCell="0" allowOverlap="1" wp14:anchorId="7F069E18" wp14:editId="3BEC0B96">
                <wp:simplePos x="0" y="0"/>
                <wp:positionH relativeFrom="column">
                  <wp:posOffset>-66675</wp:posOffset>
                </wp:positionH>
                <wp:positionV relativeFrom="paragraph">
                  <wp:posOffset>95250</wp:posOffset>
                </wp:positionV>
                <wp:extent cx="6496050" cy="552450"/>
                <wp:effectExtent l="0" t="127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5721E294">
              <v:rect id="Rectangle 5" style="position:absolute;margin-left:-5.25pt;margin-top:7.5pt;width:511.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fillcolor="#bfbfbf" stroked="f" strokeweight="0" w14:anchorId="46CB9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"/>
            </w:pict>
          </mc:Fallback>
        </mc:AlternateContent>
      </w:r>
      <w:r w:rsidRPr="006E2B37">
        <w:rPr>
          <w:rFonts w:ascii="Arial" w:hAnsi="Arial" w:cs="Arial"/>
          <w:color w:val="7F7F7F" w:themeColor="text1" w:themeTint="80"/>
          <w:u w:val="none"/>
        </w:rPr>
        <w:t xml:space="preserve">Čl. </w:t>
      </w:r>
      <w:r w:rsidR="00411DD9">
        <w:rPr>
          <w:rFonts w:ascii="Arial" w:hAnsi="Arial" w:cs="Arial"/>
          <w:color w:val="7F7F7F" w:themeColor="text1" w:themeTint="80"/>
          <w:u w:val="none"/>
        </w:rPr>
        <w:t>I</w:t>
      </w:r>
      <w:r w:rsidRPr="006E2B37">
        <w:rPr>
          <w:rFonts w:ascii="Arial" w:hAnsi="Arial" w:cs="Arial"/>
          <w:color w:val="7F7F7F" w:themeColor="text1" w:themeTint="80"/>
          <w:u w:val="none"/>
        </w:rPr>
        <w:t>X.</w:t>
      </w:r>
    </w:p>
    <w:p w14:paraId="23A1C042" w14:textId="7D3A1C5E" w:rsidR="0062757F" w:rsidRPr="006E2B37" w:rsidRDefault="0062757F" w:rsidP="0062757F">
      <w:pPr>
        <w:pStyle w:val="Nadpis1"/>
        <w:jc w:val="center"/>
        <w:rPr>
          <w:rFonts w:ascii="Arial" w:hAnsi="Arial" w:cs="Arial"/>
          <w:color w:val="7F7F7F" w:themeColor="text1" w:themeTint="80"/>
          <w:u w:val="none"/>
        </w:rPr>
      </w:pPr>
      <w:r w:rsidRPr="006E2B37">
        <w:rPr>
          <w:rFonts w:ascii="Arial" w:hAnsi="Arial" w:cs="Arial"/>
          <w:color w:val="7F7F7F" w:themeColor="text1" w:themeTint="80"/>
          <w:u w:val="none"/>
        </w:rPr>
        <w:t>Sankční ujednání</w:t>
      </w:r>
    </w:p>
    <w:p w14:paraId="395F47F9" w14:textId="77777777" w:rsidR="000C33D7" w:rsidRPr="006E2B37" w:rsidRDefault="000C33D7" w:rsidP="000C33D7">
      <w:pPr>
        <w:rPr>
          <w:rFonts w:ascii="Arial" w:hAnsi="Arial" w:cs="Arial"/>
          <w:color w:val="7F7F7F" w:themeColor="text1" w:themeTint="80"/>
        </w:rPr>
      </w:pPr>
    </w:p>
    <w:p w14:paraId="0F596AF0" w14:textId="52FD45E0" w:rsidR="0062757F" w:rsidRPr="006E2B37" w:rsidRDefault="0062757F" w:rsidP="008D1C3A">
      <w:pPr>
        <w:pStyle w:val="Odstavecseseznamem"/>
        <w:numPr>
          <w:ilvl w:val="0"/>
          <w:numId w:val="25"/>
        </w:numPr>
        <w:spacing w:after="120" w:line="240" w:lineRule="auto"/>
        <w:ind w:left="425" w:hanging="425"/>
        <w:contextualSpacing w:val="0"/>
        <w:jc w:val="both"/>
        <w:rPr>
          <w:rFonts w:ascii="Arial" w:hAnsi="Arial" w:cs="Arial"/>
          <w:color w:val="7F7F7F" w:themeColor="text1" w:themeTint="80"/>
          <w:szCs w:val="20"/>
        </w:rPr>
      </w:pPr>
      <w:r w:rsidRPr="006E2B37">
        <w:rPr>
          <w:rFonts w:ascii="Arial" w:hAnsi="Arial" w:cs="Arial"/>
          <w:color w:val="7F7F7F" w:themeColor="text1" w:themeTint="80"/>
          <w:szCs w:val="20"/>
        </w:rPr>
        <w:t xml:space="preserve">Při nesplnění časového limitu pro odstranění poruch podle čl. II. odst. </w:t>
      </w:r>
      <w:r w:rsidR="009100B2" w:rsidRPr="006E2B37">
        <w:rPr>
          <w:rFonts w:ascii="Arial" w:hAnsi="Arial" w:cs="Arial"/>
          <w:color w:val="7F7F7F" w:themeColor="text1" w:themeTint="80"/>
          <w:szCs w:val="20"/>
          <w:lang w:val="cs-CZ"/>
        </w:rPr>
        <w:t>3.2</w:t>
      </w:r>
      <w:r w:rsidRPr="006E2B37">
        <w:rPr>
          <w:rFonts w:ascii="Arial" w:hAnsi="Arial" w:cs="Arial"/>
          <w:color w:val="7F7F7F" w:themeColor="text1" w:themeTint="80"/>
          <w:szCs w:val="20"/>
        </w:rPr>
        <w:t xml:space="preserve"> je Poskytovatel povinen zaplatit smluvní pokutu ve výši </w:t>
      </w:r>
      <w:r w:rsidR="00467DCF" w:rsidRPr="006E2B37">
        <w:rPr>
          <w:rFonts w:ascii="Arial" w:hAnsi="Arial" w:cs="Arial"/>
          <w:color w:val="7F7F7F" w:themeColor="text1" w:themeTint="80"/>
          <w:szCs w:val="20"/>
        </w:rPr>
        <w:t>3.500, -</w:t>
      </w:r>
      <w:r w:rsidRPr="006E2B37">
        <w:rPr>
          <w:rFonts w:ascii="Arial" w:hAnsi="Arial" w:cs="Arial"/>
          <w:color w:val="7F7F7F" w:themeColor="text1" w:themeTint="80"/>
          <w:szCs w:val="20"/>
        </w:rPr>
        <w:t xml:space="preserve"> Kč (</w:t>
      </w:r>
      <w:r w:rsidR="007E16C5" w:rsidRPr="006E2B37">
        <w:rPr>
          <w:rFonts w:ascii="Arial" w:hAnsi="Arial" w:cs="Arial"/>
          <w:color w:val="7F7F7F" w:themeColor="text1" w:themeTint="80"/>
          <w:szCs w:val="20"/>
          <w:lang w:val="cs-CZ"/>
        </w:rPr>
        <w:t xml:space="preserve">slovy: </w:t>
      </w:r>
      <w:r w:rsidRPr="006E2B37">
        <w:rPr>
          <w:rFonts w:ascii="Arial" w:hAnsi="Arial" w:cs="Arial"/>
          <w:color w:val="7F7F7F" w:themeColor="text1" w:themeTint="80"/>
          <w:szCs w:val="20"/>
        </w:rPr>
        <w:t>tři</w:t>
      </w:r>
      <w:r w:rsidR="007E16C5" w:rsidRPr="006E2B37">
        <w:rPr>
          <w:rFonts w:ascii="Arial" w:hAnsi="Arial" w:cs="Arial"/>
          <w:color w:val="7F7F7F" w:themeColor="text1" w:themeTint="80"/>
          <w:szCs w:val="20"/>
          <w:lang w:val="cs-CZ"/>
        </w:rPr>
        <w:t xml:space="preserve"> </w:t>
      </w:r>
      <w:r w:rsidRPr="006E2B37">
        <w:rPr>
          <w:rFonts w:ascii="Arial" w:hAnsi="Arial" w:cs="Arial"/>
          <w:color w:val="7F7F7F" w:themeColor="text1" w:themeTint="80"/>
          <w:szCs w:val="20"/>
        </w:rPr>
        <w:t>tisíce</w:t>
      </w:r>
      <w:r w:rsidR="007E16C5" w:rsidRPr="006E2B37">
        <w:rPr>
          <w:rFonts w:ascii="Arial" w:hAnsi="Arial" w:cs="Arial"/>
          <w:color w:val="7F7F7F" w:themeColor="text1" w:themeTint="80"/>
          <w:szCs w:val="20"/>
          <w:lang w:val="cs-CZ"/>
        </w:rPr>
        <w:t xml:space="preserve"> </w:t>
      </w:r>
      <w:r w:rsidRPr="006E2B37">
        <w:rPr>
          <w:rFonts w:ascii="Arial" w:hAnsi="Arial" w:cs="Arial"/>
          <w:color w:val="7F7F7F" w:themeColor="text1" w:themeTint="80"/>
          <w:szCs w:val="20"/>
        </w:rPr>
        <w:t>pět</w:t>
      </w:r>
      <w:r w:rsidR="007E16C5" w:rsidRPr="006E2B37">
        <w:rPr>
          <w:rFonts w:ascii="Arial" w:hAnsi="Arial" w:cs="Arial"/>
          <w:color w:val="7F7F7F" w:themeColor="text1" w:themeTint="80"/>
          <w:szCs w:val="20"/>
          <w:lang w:val="cs-CZ"/>
        </w:rPr>
        <w:t xml:space="preserve"> </w:t>
      </w:r>
      <w:r w:rsidRPr="006E2B37">
        <w:rPr>
          <w:rFonts w:ascii="Arial" w:hAnsi="Arial" w:cs="Arial"/>
          <w:color w:val="7F7F7F" w:themeColor="text1" w:themeTint="80"/>
          <w:szCs w:val="20"/>
        </w:rPr>
        <w:t>set</w:t>
      </w:r>
      <w:r w:rsidR="007E16C5" w:rsidRPr="006E2B37">
        <w:rPr>
          <w:rFonts w:ascii="Arial" w:hAnsi="Arial" w:cs="Arial"/>
          <w:color w:val="7F7F7F" w:themeColor="text1" w:themeTint="80"/>
          <w:szCs w:val="20"/>
          <w:lang w:val="cs-CZ"/>
        </w:rPr>
        <w:t xml:space="preserve"> korun českých</w:t>
      </w:r>
      <w:r w:rsidR="00467DCF">
        <w:rPr>
          <w:rFonts w:ascii="Arial" w:hAnsi="Arial" w:cs="Arial"/>
          <w:color w:val="7F7F7F" w:themeColor="text1" w:themeTint="80"/>
          <w:szCs w:val="20"/>
          <w:lang w:val="cs-CZ"/>
        </w:rPr>
        <w:t>)</w:t>
      </w:r>
      <w:r w:rsidR="007E16C5" w:rsidRPr="006E2B37">
        <w:rPr>
          <w:rFonts w:ascii="Arial" w:hAnsi="Arial" w:cs="Arial"/>
          <w:color w:val="7F7F7F" w:themeColor="text1" w:themeTint="80"/>
          <w:szCs w:val="20"/>
        </w:rPr>
        <w:t xml:space="preserve"> </w:t>
      </w:r>
      <w:r w:rsidRPr="006E2B37">
        <w:rPr>
          <w:rFonts w:ascii="Arial" w:hAnsi="Arial" w:cs="Arial"/>
          <w:color w:val="7F7F7F" w:themeColor="text1" w:themeTint="80"/>
          <w:szCs w:val="20"/>
        </w:rPr>
        <w:t xml:space="preserve">za každou neodstraněnou poruchu a každou, i započatou, hodinu přesahující stanovený limit; horní hranice sankce není omezena. </w:t>
      </w:r>
    </w:p>
    <w:p w14:paraId="74682D2F" w14:textId="5C6D78E7" w:rsidR="0062757F" w:rsidRPr="006E2B37" w:rsidRDefault="0062757F" w:rsidP="008D1C3A">
      <w:pPr>
        <w:pStyle w:val="Odstavecseseznamem"/>
        <w:numPr>
          <w:ilvl w:val="0"/>
          <w:numId w:val="25"/>
        </w:numPr>
        <w:spacing w:after="120" w:line="240" w:lineRule="auto"/>
        <w:ind w:left="425" w:hanging="425"/>
        <w:contextualSpacing w:val="0"/>
        <w:jc w:val="both"/>
        <w:rPr>
          <w:rFonts w:ascii="Arial" w:hAnsi="Arial" w:cs="Arial"/>
          <w:color w:val="7F7F7F" w:themeColor="text1" w:themeTint="80"/>
          <w:szCs w:val="20"/>
        </w:rPr>
      </w:pPr>
      <w:r w:rsidRPr="006E2B37">
        <w:rPr>
          <w:rFonts w:ascii="Arial" w:hAnsi="Arial" w:cs="Arial"/>
          <w:color w:val="7F7F7F" w:themeColor="text1" w:themeTint="80"/>
          <w:szCs w:val="20"/>
        </w:rPr>
        <w:t xml:space="preserve">Při nesplnění časového limitu pro odstranění poruch a provedení oprav dle čl. II. odst. </w:t>
      </w:r>
      <w:r w:rsidR="009100B2" w:rsidRPr="006E2B37">
        <w:rPr>
          <w:rFonts w:ascii="Arial" w:hAnsi="Arial" w:cs="Arial"/>
          <w:color w:val="7F7F7F" w:themeColor="text1" w:themeTint="80"/>
          <w:szCs w:val="20"/>
          <w:lang w:val="cs-CZ"/>
        </w:rPr>
        <w:t>3</w:t>
      </w:r>
      <w:r w:rsidRPr="006E2B37">
        <w:rPr>
          <w:rFonts w:ascii="Arial" w:hAnsi="Arial" w:cs="Arial"/>
          <w:color w:val="7F7F7F" w:themeColor="text1" w:themeTint="80"/>
          <w:szCs w:val="20"/>
        </w:rPr>
        <w:t>.3</w:t>
      </w:r>
      <w:r w:rsidR="005C71F1" w:rsidRPr="006E2B37">
        <w:rPr>
          <w:rFonts w:ascii="Arial" w:hAnsi="Arial" w:cs="Arial"/>
          <w:color w:val="7F7F7F" w:themeColor="text1" w:themeTint="80"/>
          <w:szCs w:val="20"/>
          <w:lang w:val="cs-CZ"/>
        </w:rPr>
        <w:t xml:space="preserve"> </w:t>
      </w:r>
      <w:r w:rsidRPr="006E2B37">
        <w:rPr>
          <w:rFonts w:ascii="Arial" w:hAnsi="Arial" w:cs="Arial"/>
          <w:color w:val="7F7F7F" w:themeColor="text1" w:themeTint="80"/>
          <w:szCs w:val="20"/>
        </w:rPr>
        <w:t xml:space="preserve">je Poskytovatel povinen zaplatit smluvní pokutu ve výši </w:t>
      </w:r>
      <w:r w:rsidR="00467DCF" w:rsidRPr="006E2B37">
        <w:rPr>
          <w:rFonts w:ascii="Arial" w:hAnsi="Arial" w:cs="Arial"/>
          <w:color w:val="7F7F7F" w:themeColor="text1" w:themeTint="80"/>
          <w:szCs w:val="20"/>
        </w:rPr>
        <w:t>3.000, -</w:t>
      </w:r>
      <w:r w:rsidRPr="006E2B37">
        <w:rPr>
          <w:rFonts w:ascii="Arial" w:hAnsi="Arial" w:cs="Arial"/>
          <w:color w:val="7F7F7F" w:themeColor="text1" w:themeTint="80"/>
          <w:szCs w:val="20"/>
        </w:rPr>
        <w:t xml:space="preserve"> Kč (</w:t>
      </w:r>
      <w:r w:rsidR="007E16C5" w:rsidRPr="006E2B37">
        <w:rPr>
          <w:rFonts w:ascii="Arial" w:hAnsi="Arial" w:cs="Arial"/>
          <w:color w:val="7F7F7F" w:themeColor="text1" w:themeTint="80"/>
          <w:szCs w:val="20"/>
          <w:lang w:val="cs-CZ"/>
        </w:rPr>
        <w:t xml:space="preserve">slovy: </w:t>
      </w:r>
      <w:r w:rsidRPr="006E2B37">
        <w:rPr>
          <w:rFonts w:ascii="Arial" w:hAnsi="Arial" w:cs="Arial"/>
          <w:color w:val="7F7F7F" w:themeColor="text1" w:themeTint="80"/>
          <w:szCs w:val="20"/>
        </w:rPr>
        <w:t>tři</w:t>
      </w:r>
      <w:r w:rsidR="007E16C5" w:rsidRPr="006E2B37">
        <w:rPr>
          <w:rFonts w:ascii="Arial" w:hAnsi="Arial" w:cs="Arial"/>
          <w:color w:val="7F7F7F" w:themeColor="text1" w:themeTint="80"/>
          <w:szCs w:val="20"/>
          <w:lang w:val="cs-CZ"/>
        </w:rPr>
        <w:t xml:space="preserve"> </w:t>
      </w:r>
      <w:r w:rsidRPr="006E2B37">
        <w:rPr>
          <w:rFonts w:ascii="Arial" w:hAnsi="Arial" w:cs="Arial"/>
          <w:color w:val="7F7F7F" w:themeColor="text1" w:themeTint="80"/>
          <w:szCs w:val="20"/>
        </w:rPr>
        <w:t>tisíce</w:t>
      </w:r>
      <w:r w:rsidR="007E16C5" w:rsidRPr="006E2B37">
        <w:rPr>
          <w:rFonts w:ascii="Arial" w:hAnsi="Arial" w:cs="Arial"/>
          <w:color w:val="7F7F7F" w:themeColor="text1" w:themeTint="80"/>
          <w:szCs w:val="20"/>
          <w:lang w:val="cs-CZ"/>
        </w:rPr>
        <w:t xml:space="preserve"> korun českých</w:t>
      </w:r>
      <w:r w:rsidRPr="006E2B37">
        <w:rPr>
          <w:rFonts w:ascii="Arial" w:hAnsi="Arial" w:cs="Arial"/>
          <w:color w:val="7F7F7F" w:themeColor="text1" w:themeTint="80"/>
          <w:szCs w:val="20"/>
        </w:rPr>
        <w:t>) za každou neodstraněnou poruchu a každý, i započatý, den přesahující stanovený limit u každé poruchy; horní hranice sankce není omezena.</w:t>
      </w:r>
    </w:p>
    <w:p w14:paraId="5B9A6686" w14:textId="77777777" w:rsidR="0062757F" w:rsidRPr="006E2B37" w:rsidRDefault="0062757F" w:rsidP="008D1C3A">
      <w:pPr>
        <w:pStyle w:val="Odstavecseseznamem"/>
        <w:numPr>
          <w:ilvl w:val="0"/>
          <w:numId w:val="25"/>
        </w:numPr>
        <w:spacing w:after="120" w:line="240" w:lineRule="auto"/>
        <w:ind w:left="425" w:hanging="425"/>
        <w:contextualSpacing w:val="0"/>
        <w:jc w:val="both"/>
        <w:rPr>
          <w:rFonts w:ascii="Arial" w:hAnsi="Arial" w:cs="Arial"/>
          <w:color w:val="7F7F7F" w:themeColor="text1" w:themeTint="80"/>
          <w:szCs w:val="20"/>
        </w:rPr>
      </w:pPr>
      <w:r w:rsidRPr="006E2B37">
        <w:rPr>
          <w:rFonts w:ascii="Arial" w:hAnsi="Arial" w:cs="Arial"/>
          <w:color w:val="7F7F7F" w:themeColor="text1" w:themeTint="80"/>
          <w:szCs w:val="20"/>
        </w:rPr>
        <w:t xml:space="preserve">Bude-li Objednatel s prodlevou úhrady řádně vystavené a Objednateli doručené faktury, má Poskytovatel nárok na zaplacení úroku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 </w:t>
      </w:r>
    </w:p>
    <w:p w14:paraId="4D5C05A9" w14:textId="596E74B8" w:rsidR="0062757F" w:rsidRPr="006E2B37" w:rsidRDefault="0062757F" w:rsidP="008D1C3A">
      <w:pPr>
        <w:pStyle w:val="Odstavecseseznamem"/>
        <w:numPr>
          <w:ilvl w:val="0"/>
          <w:numId w:val="25"/>
        </w:numPr>
        <w:spacing w:after="120" w:line="240" w:lineRule="auto"/>
        <w:ind w:left="425" w:hanging="425"/>
        <w:contextualSpacing w:val="0"/>
        <w:jc w:val="both"/>
        <w:rPr>
          <w:rFonts w:ascii="Arial" w:hAnsi="Arial" w:cs="Arial"/>
          <w:color w:val="7F7F7F" w:themeColor="text1" w:themeTint="80"/>
          <w:szCs w:val="20"/>
        </w:rPr>
      </w:pPr>
      <w:r w:rsidRPr="006E2B37">
        <w:rPr>
          <w:rFonts w:ascii="Arial" w:hAnsi="Arial" w:cs="Arial"/>
          <w:color w:val="7F7F7F" w:themeColor="text1" w:themeTint="80"/>
          <w:szCs w:val="20"/>
        </w:rPr>
        <w:t xml:space="preserve">V případě, že dojde k porušení povinnosti Poskytovatele, která zakládá nárok Objednatele k okamžitému odstoupení od Smlouvy, je Objednatel bez ohledu na skutečnost, zda využije svého práva na odstoupení od Smlouvy, oprávněn účtovat Poskytovateli smluvní pokutu ve výši </w:t>
      </w:r>
      <w:r w:rsidR="009D329F" w:rsidRPr="006E2B37">
        <w:rPr>
          <w:rFonts w:ascii="Arial" w:hAnsi="Arial" w:cs="Arial"/>
          <w:color w:val="7F7F7F" w:themeColor="text1" w:themeTint="80"/>
          <w:szCs w:val="20"/>
          <w:lang w:val="cs-CZ"/>
        </w:rPr>
        <w:t>1</w:t>
      </w:r>
      <w:r w:rsidRPr="006E2B37">
        <w:rPr>
          <w:rFonts w:ascii="Arial" w:hAnsi="Arial" w:cs="Arial"/>
          <w:color w:val="7F7F7F" w:themeColor="text1" w:themeTint="80"/>
          <w:szCs w:val="20"/>
        </w:rPr>
        <w:t>00.000,- Kč (</w:t>
      </w:r>
      <w:r w:rsidR="007E16C5" w:rsidRPr="006E2B37">
        <w:rPr>
          <w:rFonts w:ascii="Arial" w:hAnsi="Arial" w:cs="Arial"/>
          <w:color w:val="7F7F7F" w:themeColor="text1" w:themeTint="80"/>
          <w:szCs w:val="20"/>
          <w:lang w:val="cs-CZ"/>
        </w:rPr>
        <w:t xml:space="preserve">slovy: jedno </w:t>
      </w:r>
      <w:r w:rsidR="009D329F" w:rsidRPr="006E2B37">
        <w:rPr>
          <w:rFonts w:ascii="Arial" w:hAnsi="Arial" w:cs="Arial"/>
          <w:color w:val="7F7F7F" w:themeColor="text1" w:themeTint="80"/>
          <w:szCs w:val="20"/>
          <w:lang w:val="cs-CZ"/>
        </w:rPr>
        <w:t>sto</w:t>
      </w:r>
      <w:r w:rsidR="007E16C5" w:rsidRPr="006E2B37">
        <w:rPr>
          <w:rFonts w:ascii="Arial" w:hAnsi="Arial" w:cs="Arial"/>
          <w:color w:val="7F7F7F" w:themeColor="text1" w:themeTint="80"/>
          <w:szCs w:val="20"/>
          <w:lang w:val="cs-CZ"/>
        </w:rPr>
        <w:t xml:space="preserve"> </w:t>
      </w:r>
      <w:r w:rsidRPr="006E2B37">
        <w:rPr>
          <w:rFonts w:ascii="Arial" w:hAnsi="Arial" w:cs="Arial"/>
          <w:color w:val="7F7F7F" w:themeColor="text1" w:themeTint="80"/>
          <w:szCs w:val="20"/>
        </w:rPr>
        <w:t>tisíc</w:t>
      </w:r>
      <w:r w:rsidR="007E16C5" w:rsidRPr="006E2B37">
        <w:rPr>
          <w:rFonts w:ascii="Arial" w:hAnsi="Arial" w:cs="Arial"/>
          <w:color w:val="7F7F7F" w:themeColor="text1" w:themeTint="80"/>
          <w:szCs w:val="20"/>
          <w:lang w:val="cs-CZ"/>
        </w:rPr>
        <w:t xml:space="preserve"> korun českých</w:t>
      </w:r>
      <w:r w:rsidRPr="006E2B37">
        <w:rPr>
          <w:rFonts w:ascii="Arial" w:hAnsi="Arial" w:cs="Arial"/>
          <w:color w:val="7F7F7F" w:themeColor="text1" w:themeTint="80"/>
          <w:szCs w:val="20"/>
        </w:rPr>
        <w:t xml:space="preserve">) za každý jednotlivý případ porušení takové povinnosti. </w:t>
      </w:r>
    </w:p>
    <w:p w14:paraId="263E4AF0" w14:textId="7D80A895" w:rsidR="0062757F" w:rsidRPr="006E2B37" w:rsidRDefault="0062757F" w:rsidP="008D1C3A">
      <w:pPr>
        <w:pStyle w:val="Odstavecseseznamem"/>
        <w:numPr>
          <w:ilvl w:val="0"/>
          <w:numId w:val="25"/>
        </w:numPr>
        <w:spacing w:before="100" w:beforeAutospacing="1" w:after="100" w:afterAutospacing="1"/>
        <w:ind w:left="425" w:hanging="425"/>
        <w:jc w:val="both"/>
        <w:rPr>
          <w:rFonts w:ascii="Arial" w:hAnsi="Arial" w:cs="Arial"/>
          <w:color w:val="7F7F7F" w:themeColor="text1" w:themeTint="80"/>
          <w:szCs w:val="20"/>
        </w:rPr>
      </w:pPr>
      <w:r w:rsidRPr="006E2B37">
        <w:rPr>
          <w:rFonts w:ascii="Arial" w:hAnsi="Arial" w:cs="Arial"/>
          <w:color w:val="7F7F7F" w:themeColor="text1" w:themeTint="80"/>
          <w:szCs w:val="20"/>
        </w:rPr>
        <w:t>Za každé jednotlivé porušení povinnosti týkající se mlčenlivosti nebo ochrany obchodního tajemství, je Objednatel oprávněn požadovat od Poskytovatele zaplacení smluvní pokuty ve výši 10</w:t>
      </w:r>
      <w:r w:rsidR="009100B2" w:rsidRPr="006E2B37">
        <w:rPr>
          <w:rFonts w:ascii="Arial" w:hAnsi="Arial" w:cs="Arial"/>
          <w:color w:val="7F7F7F" w:themeColor="text1" w:themeTint="80"/>
          <w:szCs w:val="20"/>
          <w:lang w:val="cs-CZ"/>
        </w:rPr>
        <w:t>0</w:t>
      </w:r>
      <w:r w:rsidRPr="006E2B37">
        <w:rPr>
          <w:rFonts w:ascii="Arial" w:hAnsi="Arial" w:cs="Arial"/>
          <w:color w:val="7F7F7F" w:themeColor="text1" w:themeTint="80"/>
          <w:szCs w:val="20"/>
        </w:rPr>
        <w:t>.000,- Kč (</w:t>
      </w:r>
      <w:r w:rsidR="007E16C5" w:rsidRPr="006E2B37">
        <w:rPr>
          <w:rFonts w:ascii="Arial" w:hAnsi="Arial" w:cs="Arial"/>
          <w:color w:val="7F7F7F" w:themeColor="text1" w:themeTint="80"/>
          <w:szCs w:val="20"/>
          <w:lang w:val="cs-CZ"/>
        </w:rPr>
        <w:t xml:space="preserve">slovy: jedno sto </w:t>
      </w:r>
      <w:r w:rsidRPr="006E2B37">
        <w:rPr>
          <w:rFonts w:ascii="Arial" w:hAnsi="Arial" w:cs="Arial"/>
          <w:color w:val="7F7F7F" w:themeColor="text1" w:themeTint="80"/>
          <w:szCs w:val="20"/>
        </w:rPr>
        <w:t>tisíc</w:t>
      </w:r>
      <w:r w:rsidR="007E16C5" w:rsidRPr="006E2B37">
        <w:rPr>
          <w:rFonts w:ascii="Arial" w:hAnsi="Arial" w:cs="Arial"/>
          <w:color w:val="7F7F7F" w:themeColor="text1" w:themeTint="80"/>
          <w:szCs w:val="20"/>
          <w:lang w:val="cs-CZ"/>
        </w:rPr>
        <w:t xml:space="preserve"> korun českých</w:t>
      </w:r>
      <w:r w:rsidRPr="006E2B37">
        <w:rPr>
          <w:rFonts w:ascii="Arial" w:hAnsi="Arial" w:cs="Arial"/>
          <w:color w:val="7F7F7F" w:themeColor="text1" w:themeTint="80"/>
          <w:szCs w:val="20"/>
        </w:rPr>
        <w:t>).</w:t>
      </w:r>
    </w:p>
    <w:p w14:paraId="3ECD9D4C" w14:textId="4B109792" w:rsidR="0062757F" w:rsidRPr="006E2B37" w:rsidRDefault="0062757F" w:rsidP="008D1C3A">
      <w:pPr>
        <w:pStyle w:val="Odstavecseseznamem"/>
        <w:numPr>
          <w:ilvl w:val="0"/>
          <w:numId w:val="25"/>
        </w:numPr>
        <w:spacing w:before="100" w:beforeAutospacing="1" w:after="100" w:afterAutospacing="1"/>
        <w:ind w:left="425" w:hanging="425"/>
        <w:jc w:val="both"/>
        <w:rPr>
          <w:rFonts w:ascii="Arial" w:hAnsi="Arial" w:cs="Arial"/>
          <w:color w:val="7F7F7F" w:themeColor="text1" w:themeTint="80"/>
          <w:szCs w:val="20"/>
        </w:rPr>
      </w:pPr>
      <w:r w:rsidRPr="006E2B37">
        <w:rPr>
          <w:rFonts w:ascii="Arial" w:hAnsi="Arial" w:cs="Arial"/>
          <w:color w:val="7F7F7F" w:themeColor="text1" w:themeTint="80"/>
          <w:szCs w:val="20"/>
        </w:rPr>
        <w:t xml:space="preserve">Za každé jednotlivé porušení povinnosti týkající v oblasti kybernetické bezpečnosti, je Objednatel oprávněn požadovat od Poskytovatele zaplacení smluvní pokuty ve výši </w:t>
      </w:r>
      <w:r w:rsidR="009100B2" w:rsidRPr="006E2B37">
        <w:rPr>
          <w:rFonts w:ascii="Arial" w:hAnsi="Arial" w:cs="Arial"/>
          <w:color w:val="7F7F7F" w:themeColor="text1" w:themeTint="80"/>
          <w:szCs w:val="20"/>
          <w:lang w:val="cs-CZ"/>
        </w:rPr>
        <w:t>100.000,</w:t>
      </w:r>
      <w:r w:rsidRPr="006E2B37">
        <w:rPr>
          <w:rFonts w:ascii="Arial" w:hAnsi="Arial" w:cs="Arial"/>
          <w:color w:val="7F7F7F" w:themeColor="text1" w:themeTint="80"/>
          <w:szCs w:val="20"/>
        </w:rPr>
        <w:t>- Kč (</w:t>
      </w:r>
      <w:r w:rsidR="007E16C5" w:rsidRPr="006E2B37">
        <w:rPr>
          <w:rFonts w:ascii="Arial" w:hAnsi="Arial" w:cs="Arial"/>
          <w:color w:val="7F7F7F" w:themeColor="text1" w:themeTint="80"/>
          <w:szCs w:val="20"/>
          <w:lang w:val="cs-CZ"/>
        </w:rPr>
        <w:t xml:space="preserve">slovy: jedno sto </w:t>
      </w:r>
      <w:r w:rsidRPr="006E2B37">
        <w:rPr>
          <w:rFonts w:ascii="Arial" w:hAnsi="Arial" w:cs="Arial"/>
          <w:color w:val="7F7F7F" w:themeColor="text1" w:themeTint="80"/>
          <w:szCs w:val="20"/>
        </w:rPr>
        <w:t>tisíc</w:t>
      </w:r>
      <w:r w:rsidR="007E16C5" w:rsidRPr="006E2B37">
        <w:rPr>
          <w:rFonts w:ascii="Arial" w:hAnsi="Arial" w:cs="Arial"/>
          <w:color w:val="7F7F7F" w:themeColor="text1" w:themeTint="80"/>
          <w:szCs w:val="20"/>
          <w:lang w:val="cs-CZ"/>
        </w:rPr>
        <w:t xml:space="preserve"> korun českých</w:t>
      </w:r>
      <w:r w:rsidRPr="006E2B37">
        <w:rPr>
          <w:rFonts w:ascii="Arial" w:hAnsi="Arial" w:cs="Arial"/>
          <w:color w:val="7F7F7F" w:themeColor="text1" w:themeTint="80"/>
          <w:szCs w:val="20"/>
        </w:rPr>
        <w:t>).</w:t>
      </w:r>
    </w:p>
    <w:p w14:paraId="4BF75414" w14:textId="49359E88" w:rsidR="0062757F" w:rsidRPr="006E2B37" w:rsidRDefault="0062757F" w:rsidP="008D1C3A">
      <w:pPr>
        <w:pStyle w:val="Odstavecseseznamem"/>
        <w:numPr>
          <w:ilvl w:val="0"/>
          <w:numId w:val="25"/>
        </w:numPr>
        <w:spacing w:after="120" w:line="240" w:lineRule="auto"/>
        <w:ind w:left="425" w:hanging="425"/>
        <w:contextualSpacing w:val="0"/>
        <w:jc w:val="both"/>
        <w:rPr>
          <w:rFonts w:ascii="Arial" w:hAnsi="Arial" w:cs="Arial"/>
          <w:color w:val="7F7F7F" w:themeColor="text1" w:themeTint="80"/>
        </w:rPr>
      </w:pPr>
      <w:r w:rsidRPr="006E2B37">
        <w:rPr>
          <w:rFonts w:ascii="Arial" w:hAnsi="Arial" w:cs="Arial"/>
          <w:color w:val="7F7F7F" w:themeColor="text1" w:themeTint="80"/>
        </w:rPr>
        <w:t xml:space="preserve">Uplatněním jakékoliv smluvní pokuty není nijak </w:t>
      </w:r>
      <w:proofErr w:type="spellStart"/>
      <w:r w:rsidRPr="006E2B37">
        <w:rPr>
          <w:rFonts w:ascii="Arial" w:hAnsi="Arial" w:cs="Arial"/>
          <w:color w:val="7F7F7F" w:themeColor="text1" w:themeTint="80"/>
        </w:rPr>
        <w:t>dotč</w:t>
      </w:r>
      <w:r w:rsidR="009100B2" w:rsidRPr="006E2B37">
        <w:rPr>
          <w:rFonts w:ascii="Arial" w:hAnsi="Arial" w:cs="Arial"/>
          <w:color w:val="7F7F7F" w:themeColor="text1" w:themeTint="80"/>
          <w:lang w:val="cs-CZ"/>
        </w:rPr>
        <w:t>e</w:t>
      </w:r>
      <w:proofErr w:type="spellEnd"/>
      <w:r w:rsidRPr="006E2B37">
        <w:rPr>
          <w:rFonts w:ascii="Arial" w:hAnsi="Arial" w:cs="Arial"/>
          <w:color w:val="7F7F7F" w:themeColor="text1" w:themeTint="80"/>
        </w:rPr>
        <w:t xml:space="preserve">no právo na náhradu vzniklé škody a ušlý zisk v celém rozsahu způsobené škody.  </w:t>
      </w:r>
    </w:p>
    <w:p w14:paraId="6A615802" w14:textId="468305CD" w:rsidR="0062757F" w:rsidRPr="00451E75" w:rsidRDefault="0062757F" w:rsidP="008D1C3A">
      <w:pPr>
        <w:pStyle w:val="Odstavecseseznamem"/>
        <w:numPr>
          <w:ilvl w:val="0"/>
          <w:numId w:val="25"/>
        </w:numPr>
        <w:spacing w:after="120" w:line="240" w:lineRule="auto"/>
        <w:ind w:left="425" w:hanging="425"/>
        <w:contextualSpacing w:val="0"/>
        <w:jc w:val="both"/>
        <w:rPr>
          <w:rFonts w:ascii="Arial" w:hAnsi="Arial" w:cs="Arial"/>
          <w:color w:val="808080" w:themeColor="background1" w:themeShade="80"/>
        </w:rPr>
      </w:pPr>
      <w:r w:rsidRPr="006E2B37">
        <w:rPr>
          <w:rFonts w:ascii="Arial" w:hAnsi="Arial" w:cs="Arial"/>
          <w:color w:val="7F7F7F" w:themeColor="text1" w:themeTint="80"/>
        </w:rPr>
        <w:t>Vyúčtování smluvní pokuty</w:t>
      </w:r>
      <w:r w:rsidR="007E5ABB">
        <w:rPr>
          <w:rFonts w:ascii="Arial" w:hAnsi="Arial" w:cs="Arial"/>
          <w:color w:val="7F7F7F" w:themeColor="text1" w:themeTint="80"/>
          <w:lang w:val="cs-CZ"/>
        </w:rPr>
        <w:t>/úroků z prodlení</w:t>
      </w:r>
      <w:r w:rsidRPr="006E2B37">
        <w:rPr>
          <w:rFonts w:ascii="Arial" w:hAnsi="Arial" w:cs="Arial"/>
          <w:color w:val="7F7F7F" w:themeColor="text1" w:themeTint="80"/>
        </w:rPr>
        <w:t xml:space="preserve"> </w:t>
      </w:r>
      <w:r w:rsidR="00CC6DF4">
        <w:rPr>
          <w:rFonts w:ascii="Arial" w:hAnsi="Arial" w:cs="Arial"/>
          <w:color w:val="7F7F7F" w:themeColor="text1" w:themeTint="80"/>
          <w:lang w:val="cs-CZ"/>
        </w:rPr>
        <w:t>podle příslušných ustanovení této Smlouvy</w:t>
      </w:r>
      <w:r w:rsidR="00E25468">
        <w:rPr>
          <w:rFonts w:ascii="Arial" w:hAnsi="Arial" w:cs="Arial"/>
          <w:color w:val="7F7F7F" w:themeColor="text1" w:themeTint="80"/>
          <w:lang w:val="cs-CZ"/>
        </w:rPr>
        <w:t>- penalizační faktura</w:t>
      </w:r>
      <w:r w:rsidR="00167361">
        <w:rPr>
          <w:rFonts w:ascii="Arial" w:hAnsi="Arial" w:cs="Arial"/>
          <w:color w:val="7F7F7F" w:themeColor="text1" w:themeTint="80"/>
          <w:lang w:val="cs-CZ"/>
        </w:rPr>
        <w:t>,</w:t>
      </w:r>
      <w:r w:rsidR="00E25468">
        <w:rPr>
          <w:rFonts w:ascii="Arial" w:hAnsi="Arial" w:cs="Arial"/>
          <w:color w:val="7F7F7F" w:themeColor="text1" w:themeTint="80"/>
          <w:lang w:val="cs-CZ"/>
        </w:rPr>
        <w:t xml:space="preserve"> </w:t>
      </w:r>
      <w:r w:rsidRPr="006E2B37">
        <w:rPr>
          <w:rFonts w:ascii="Arial" w:hAnsi="Arial" w:cs="Arial"/>
          <w:color w:val="7F7F7F" w:themeColor="text1" w:themeTint="80"/>
        </w:rPr>
        <w:t>musí být zasláno způsobem prokazujícím doručení, nejlépe datovou zprávou dle zákona č. 300/2008 Sb., o elektronických úkonech a autorizované konverzi dokumentů. Smluvní pokuta</w:t>
      </w:r>
      <w:r w:rsidR="00035C0A">
        <w:rPr>
          <w:rFonts w:ascii="Arial" w:hAnsi="Arial" w:cs="Arial"/>
          <w:color w:val="7F7F7F" w:themeColor="text1" w:themeTint="80"/>
          <w:lang w:val="cs-CZ"/>
        </w:rPr>
        <w:t>/úroky z prodlení</w:t>
      </w:r>
      <w:r w:rsidRPr="006E2B37">
        <w:rPr>
          <w:rFonts w:ascii="Arial" w:hAnsi="Arial" w:cs="Arial"/>
          <w:color w:val="7F7F7F" w:themeColor="text1" w:themeTint="80"/>
        </w:rPr>
        <w:t xml:space="preserve"> j</w:t>
      </w:r>
      <w:r w:rsidR="00035C0A">
        <w:rPr>
          <w:rFonts w:ascii="Arial" w:hAnsi="Arial" w:cs="Arial"/>
          <w:color w:val="7F7F7F" w:themeColor="text1" w:themeTint="80"/>
          <w:lang w:val="cs-CZ"/>
        </w:rPr>
        <w:t>sou</w:t>
      </w:r>
      <w:r w:rsidRPr="006E2B37">
        <w:rPr>
          <w:rFonts w:ascii="Arial" w:hAnsi="Arial" w:cs="Arial"/>
          <w:color w:val="7F7F7F" w:themeColor="text1" w:themeTint="80"/>
        </w:rPr>
        <w:t xml:space="preserve"> splatn</w:t>
      </w:r>
      <w:r w:rsidR="00035C0A">
        <w:rPr>
          <w:rFonts w:ascii="Arial" w:hAnsi="Arial" w:cs="Arial"/>
          <w:color w:val="7F7F7F" w:themeColor="text1" w:themeTint="80"/>
          <w:lang w:val="cs-CZ"/>
        </w:rPr>
        <w:t>é</w:t>
      </w:r>
      <w:r w:rsidRPr="006E2B37">
        <w:rPr>
          <w:rFonts w:ascii="Arial" w:hAnsi="Arial" w:cs="Arial"/>
          <w:color w:val="7F7F7F" w:themeColor="text1" w:themeTint="80"/>
        </w:rPr>
        <w:t xml:space="preserve"> ve lhůtě 30 kalendářních dnů </w:t>
      </w:r>
      <w:r w:rsidRPr="006E2B37">
        <w:rPr>
          <w:rFonts w:ascii="Arial" w:hAnsi="Arial" w:cs="Arial"/>
          <w:color w:val="7F7F7F" w:themeColor="text1" w:themeTint="80"/>
        </w:rPr>
        <w:lastRenderedPageBreak/>
        <w:t xml:space="preserve">ode dne doručení vyúčtování. </w:t>
      </w:r>
      <w:r w:rsidR="001702B4" w:rsidRPr="00451E75">
        <w:rPr>
          <w:rStyle w:val="normaltextrun"/>
          <w:rFonts w:ascii="Arial" w:hAnsi="Arial" w:cs="Arial"/>
          <w:color w:val="808080" w:themeColor="background1" w:themeShade="80"/>
          <w:shd w:val="clear" w:color="auto" w:fill="FFFFFF"/>
        </w:rPr>
        <w:t>Úhrada smluvní pokuty / úroků z prodlení se provádí</w:t>
      </w:r>
      <w:r w:rsidR="001702B4" w:rsidRPr="00451E75">
        <w:rPr>
          <w:rStyle w:val="normaltextrun"/>
          <w:rFonts w:ascii="Arial" w:hAnsi="Arial" w:cs="Arial"/>
          <w:color w:val="808080" w:themeColor="background1" w:themeShade="80"/>
          <w:shd w:val="clear" w:color="auto" w:fill="FFFFFF"/>
          <w:lang w:val="cs-CZ"/>
        </w:rPr>
        <w:t xml:space="preserve"> </w:t>
      </w:r>
      <w:r w:rsidR="001702B4" w:rsidRPr="00451E75">
        <w:rPr>
          <w:rStyle w:val="normaltextrun"/>
          <w:rFonts w:ascii="Arial" w:hAnsi="Arial" w:cs="Arial"/>
          <w:color w:val="808080" w:themeColor="background1" w:themeShade="80"/>
          <w:shd w:val="clear" w:color="auto" w:fill="FFFFFF"/>
        </w:rPr>
        <w:t>bankovním převodem na účet oprávněné Smluvní strany uvedený v penalizační faktuře. Částka se považuje za zaplacenou okamžikem jejího připsání ve prospěch účtu oprávněné Smluvní strany.</w:t>
      </w:r>
    </w:p>
    <w:p w14:paraId="337A2F47" w14:textId="7FD598A4" w:rsidR="0062757F" w:rsidRPr="006E2B37" w:rsidRDefault="0062757F" w:rsidP="008D1C3A">
      <w:pPr>
        <w:pStyle w:val="Odstavecseseznamem"/>
        <w:numPr>
          <w:ilvl w:val="0"/>
          <w:numId w:val="25"/>
        </w:numPr>
        <w:spacing w:before="100" w:beforeAutospacing="1" w:after="100" w:afterAutospacing="1" w:line="240" w:lineRule="auto"/>
        <w:ind w:left="425" w:hanging="425"/>
        <w:jc w:val="both"/>
        <w:rPr>
          <w:rFonts w:ascii="Arial" w:hAnsi="Arial" w:cs="Arial"/>
          <w:color w:val="7F7F7F" w:themeColor="text1" w:themeTint="80"/>
        </w:rPr>
      </w:pPr>
      <w:r w:rsidRPr="006E2B37">
        <w:rPr>
          <w:rFonts w:ascii="Arial" w:hAnsi="Arial" w:cs="Arial"/>
          <w:color w:val="7F7F7F" w:themeColor="text1" w:themeTint="80"/>
        </w:rPr>
        <w:t>Objednatel je v případě uplatnění smluvní pokuty vůči Poskytovateli dle této Smlouvy v případě neuhrazení smluvní pokuty ze strany Poskytovatele oprávněn využít institut započtení vzájemných pohledávek.</w:t>
      </w:r>
    </w:p>
    <w:p w14:paraId="404DB574" w14:textId="77777777" w:rsidR="00CD05F6" w:rsidRPr="006E2B37" w:rsidRDefault="00CD05F6" w:rsidP="00CD05F6">
      <w:pPr>
        <w:pStyle w:val="Odstavecseseznamem"/>
        <w:spacing w:before="100" w:beforeAutospacing="1" w:after="100" w:afterAutospacing="1" w:line="240" w:lineRule="auto"/>
        <w:ind w:left="425"/>
        <w:jc w:val="both"/>
        <w:rPr>
          <w:rFonts w:ascii="Arial" w:hAnsi="Arial" w:cs="Arial"/>
          <w:color w:val="7F7F7F" w:themeColor="text1" w:themeTint="80"/>
        </w:rPr>
      </w:pPr>
    </w:p>
    <w:p w14:paraId="71747581" w14:textId="32920CB0" w:rsidR="0062757F" w:rsidRPr="006E2B37" w:rsidRDefault="0062757F" w:rsidP="009100B2">
      <w:pPr>
        <w:pStyle w:val="Nadpis2"/>
        <w:jc w:val="center"/>
        <w:rPr>
          <w:rFonts w:ascii="Arial" w:hAnsi="Arial" w:cs="Arial"/>
          <w:color w:val="7F7F7F" w:themeColor="text1" w:themeTint="80"/>
        </w:rPr>
      </w:pPr>
      <w:r w:rsidRPr="006E2B37">
        <w:rPr>
          <w:rFonts w:ascii="Arial" w:hAnsi="Arial" w:cs="Arial"/>
          <w:noProof/>
          <w:color w:val="7F7F7F" w:themeColor="text1" w:themeTint="80"/>
        </w:rPr>
        <mc:AlternateContent>
          <mc:Choice Requires="wps">
            <w:drawing>
              <wp:anchor distT="0" distB="0" distL="114300" distR="114300" simplePos="0" relativeHeight="251658243" behindDoc="1" locked="0" layoutInCell="0" allowOverlap="1" wp14:anchorId="69853F8C" wp14:editId="37E3D7B2">
                <wp:simplePos x="0" y="0"/>
                <wp:positionH relativeFrom="column">
                  <wp:posOffset>-66675</wp:posOffset>
                </wp:positionH>
                <wp:positionV relativeFrom="paragraph">
                  <wp:posOffset>-66675</wp:posOffset>
                </wp:positionV>
                <wp:extent cx="6496050" cy="552450"/>
                <wp:effectExtent l="0" t="0" r="3810" b="25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69B2A5F5">
              <v:rect id="Rectangle 6" style="position:absolute;margin-left:-5.25pt;margin-top:-5.25pt;width:511.5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fillcolor="#bfbfbf" stroked="f" strokeweight="0" w14:anchorId="2210A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"/>
            </w:pict>
          </mc:Fallback>
        </mc:AlternateContent>
      </w:r>
      <w:r w:rsidRPr="006E2B37">
        <w:rPr>
          <w:rFonts w:ascii="Arial" w:hAnsi="Arial" w:cs="Arial"/>
          <w:color w:val="7F7F7F" w:themeColor="text1" w:themeTint="80"/>
        </w:rPr>
        <w:t>Čl. X.</w:t>
      </w:r>
    </w:p>
    <w:p w14:paraId="1BCCD758" w14:textId="552E7C23" w:rsidR="0062757F" w:rsidRPr="006E2B37" w:rsidRDefault="0062757F" w:rsidP="009100B2">
      <w:pPr>
        <w:pStyle w:val="Nadpis2"/>
        <w:jc w:val="center"/>
        <w:rPr>
          <w:rFonts w:ascii="Arial" w:hAnsi="Arial" w:cs="Arial"/>
          <w:color w:val="7F7F7F" w:themeColor="text1" w:themeTint="80"/>
        </w:rPr>
      </w:pPr>
      <w:r w:rsidRPr="006E2B37">
        <w:rPr>
          <w:rFonts w:ascii="Arial" w:hAnsi="Arial" w:cs="Arial"/>
          <w:color w:val="7F7F7F" w:themeColor="text1" w:themeTint="80"/>
        </w:rPr>
        <w:t>Oprávněné osoby Smluvních stran, záruka</w:t>
      </w:r>
    </w:p>
    <w:p w14:paraId="735D4080" w14:textId="77777777" w:rsidR="009100B2" w:rsidRPr="006E2B37" w:rsidRDefault="009100B2" w:rsidP="009100B2">
      <w:pPr>
        <w:rPr>
          <w:rFonts w:ascii="Arial" w:hAnsi="Arial" w:cs="Arial"/>
          <w:color w:val="7F7F7F" w:themeColor="text1" w:themeTint="80"/>
        </w:rPr>
      </w:pPr>
    </w:p>
    <w:p w14:paraId="1C6DF9A7" w14:textId="5B805D05" w:rsidR="0062757F" w:rsidRPr="006E2B37" w:rsidRDefault="0062757F" w:rsidP="008D1C3A">
      <w:pPr>
        <w:numPr>
          <w:ilvl w:val="0"/>
          <w:numId w:val="18"/>
        </w:numPr>
        <w:tabs>
          <w:tab w:val="clear" w:pos="720"/>
          <w:tab w:val="num" w:pos="426"/>
        </w:tabs>
        <w:suppressAutoHyphens w:val="0"/>
        <w:ind w:left="426" w:hanging="426"/>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Oprávněnými osobami Objednatele a Poskytovatele ve </w:t>
      </w:r>
      <w:r w:rsidRPr="00FC337E">
        <w:rPr>
          <w:rFonts w:ascii="Arial" w:hAnsi="Arial" w:cs="Arial"/>
          <w:color w:val="7F7F7F" w:themeColor="text1" w:themeTint="80"/>
          <w:sz w:val="22"/>
          <w:szCs w:val="22"/>
        </w:rPr>
        <w:t>věcech obchodních a smluvních</w:t>
      </w:r>
      <w:r w:rsidRPr="006E2B37">
        <w:rPr>
          <w:rFonts w:ascii="Arial" w:hAnsi="Arial" w:cs="Arial"/>
          <w:color w:val="7F7F7F" w:themeColor="text1" w:themeTint="80"/>
          <w:sz w:val="22"/>
          <w:szCs w:val="22"/>
        </w:rPr>
        <w:t xml:space="preserve"> pro účely této Smlouvy jsou:</w:t>
      </w:r>
    </w:p>
    <w:p w14:paraId="667D5FA8" w14:textId="77777777" w:rsidR="009100B2" w:rsidRPr="006E2B37" w:rsidRDefault="009100B2" w:rsidP="008D1C3A">
      <w:pPr>
        <w:numPr>
          <w:ilvl w:val="0"/>
          <w:numId w:val="18"/>
        </w:numPr>
        <w:tabs>
          <w:tab w:val="clear" w:pos="720"/>
          <w:tab w:val="num" w:pos="426"/>
        </w:tabs>
        <w:suppressAutoHyphens w:val="0"/>
        <w:ind w:left="426" w:hanging="426"/>
        <w:jc w:val="both"/>
        <w:rPr>
          <w:rFonts w:ascii="Arial" w:hAnsi="Arial" w:cs="Arial"/>
          <w:color w:val="7F7F7F" w:themeColor="text1" w:themeTint="80"/>
          <w:sz w:val="22"/>
          <w:szCs w:val="22"/>
        </w:rPr>
      </w:pPr>
    </w:p>
    <w:p w14:paraId="08747F28" w14:textId="6C49FE1D" w:rsidR="009100B2" w:rsidRPr="006E2B37" w:rsidRDefault="0062757F" w:rsidP="00D14137">
      <w:pPr>
        <w:pStyle w:val="ACNormln"/>
        <w:numPr>
          <w:ilvl w:val="0"/>
          <w:numId w:val="29"/>
        </w:numPr>
        <w:tabs>
          <w:tab w:val="clear" w:pos="0"/>
        </w:tabs>
        <w:suppressAutoHyphens w:val="0"/>
        <w:spacing w:before="0"/>
        <w:ind w:left="1134" w:hanging="414"/>
        <w:rPr>
          <w:rFonts w:ascii="Arial" w:hAnsi="Arial" w:cs="Arial"/>
          <w:color w:val="7F7F7F" w:themeColor="text1" w:themeTint="80"/>
          <w:szCs w:val="22"/>
        </w:rPr>
      </w:pPr>
      <w:r w:rsidRPr="000E26C7">
        <w:rPr>
          <w:rFonts w:ascii="Arial" w:hAnsi="Arial" w:cs="Arial"/>
          <w:color w:val="7F7F7F" w:themeColor="text1" w:themeTint="80"/>
          <w:szCs w:val="22"/>
        </w:rPr>
        <w:t>Za Objednatele:</w:t>
      </w:r>
      <w:r w:rsidRPr="000E26C7">
        <w:rPr>
          <w:rFonts w:ascii="Arial" w:hAnsi="Arial" w:cs="Arial"/>
          <w:color w:val="7F7F7F" w:themeColor="text1" w:themeTint="80"/>
          <w:szCs w:val="22"/>
        </w:rPr>
        <w:tab/>
      </w:r>
      <w:r w:rsidR="00D14137" w:rsidRPr="00D14137">
        <w:rPr>
          <w:rFonts w:ascii="Arial" w:eastAsiaTheme="minorHAnsi" w:hAnsi="Arial" w:cs="Arial"/>
          <w:color w:val="7F7F7F" w:themeColor="text1" w:themeTint="80"/>
          <w:szCs w:val="22"/>
          <w:highlight w:val="darkGray"/>
          <w:lang w:eastAsia="en-US"/>
        </w:rPr>
        <w:t>[</w:t>
      </w:r>
      <w:proofErr w:type="spellStart"/>
      <w:r w:rsidR="00D14137" w:rsidRPr="00D14137">
        <w:rPr>
          <w:rFonts w:ascii="Arial" w:eastAsiaTheme="minorHAnsi" w:hAnsi="Arial" w:cs="Arial"/>
          <w:color w:val="7F7F7F" w:themeColor="text1" w:themeTint="80"/>
          <w:szCs w:val="22"/>
          <w:highlight w:val="darkGray"/>
          <w:lang w:eastAsia="en-US"/>
        </w:rPr>
        <w:t>xxx</w:t>
      </w:r>
      <w:proofErr w:type="spellEnd"/>
      <w:r w:rsidR="00D14137" w:rsidRPr="00D14137">
        <w:rPr>
          <w:rFonts w:ascii="Arial" w:eastAsiaTheme="minorHAnsi" w:hAnsi="Arial" w:cs="Arial"/>
          <w:color w:val="7F7F7F" w:themeColor="text1" w:themeTint="80"/>
          <w:szCs w:val="22"/>
          <w:highlight w:val="darkGray"/>
          <w:lang w:eastAsia="en-US"/>
        </w:rPr>
        <w:t>]</w:t>
      </w:r>
    </w:p>
    <w:p w14:paraId="1F44AAF8" w14:textId="261B73C1" w:rsidR="009100B2" w:rsidRPr="006E2B37" w:rsidRDefault="0062757F" w:rsidP="00D14137">
      <w:pPr>
        <w:pStyle w:val="ACNormln"/>
        <w:numPr>
          <w:ilvl w:val="0"/>
          <w:numId w:val="29"/>
        </w:numPr>
        <w:tabs>
          <w:tab w:val="clear" w:pos="0"/>
        </w:tabs>
        <w:suppressAutoHyphens w:val="0"/>
        <w:spacing w:before="0"/>
        <w:ind w:left="1134" w:hanging="414"/>
        <w:rPr>
          <w:rFonts w:ascii="Arial" w:hAnsi="Arial" w:cs="Arial"/>
          <w:color w:val="7F7F7F" w:themeColor="text1" w:themeTint="80"/>
          <w:szCs w:val="22"/>
        </w:rPr>
      </w:pPr>
      <w:r w:rsidRPr="000973F8">
        <w:rPr>
          <w:rFonts w:ascii="Arial" w:hAnsi="Arial" w:cs="Arial"/>
          <w:color w:val="7F7F7F" w:themeColor="text1" w:themeTint="80"/>
          <w:szCs w:val="22"/>
        </w:rPr>
        <w:t>Za Poskytovatele:</w:t>
      </w:r>
      <w:r w:rsidR="00D14137" w:rsidRPr="00D14137">
        <w:rPr>
          <w:rFonts w:ascii="Arial" w:eastAsiaTheme="minorHAnsi" w:hAnsi="Arial" w:cs="Arial"/>
          <w:color w:val="7F7F7F" w:themeColor="text1" w:themeTint="80"/>
          <w:szCs w:val="22"/>
          <w:highlight w:val="darkGray"/>
          <w:lang w:eastAsia="en-US"/>
        </w:rPr>
        <w:t xml:space="preserve"> </w:t>
      </w:r>
      <w:r w:rsidR="00D14137" w:rsidRPr="00D14137">
        <w:rPr>
          <w:rFonts w:ascii="Arial" w:eastAsiaTheme="minorHAnsi" w:hAnsi="Arial" w:cs="Arial"/>
          <w:color w:val="7F7F7F" w:themeColor="text1" w:themeTint="80"/>
          <w:szCs w:val="22"/>
          <w:highlight w:val="darkGray"/>
          <w:lang w:eastAsia="en-US"/>
        </w:rPr>
        <w:t>[</w:t>
      </w:r>
      <w:proofErr w:type="spellStart"/>
      <w:r w:rsidR="00D14137" w:rsidRPr="00D14137">
        <w:rPr>
          <w:rFonts w:ascii="Arial" w:eastAsiaTheme="minorHAnsi" w:hAnsi="Arial" w:cs="Arial"/>
          <w:color w:val="7F7F7F" w:themeColor="text1" w:themeTint="80"/>
          <w:szCs w:val="22"/>
          <w:highlight w:val="darkGray"/>
          <w:lang w:eastAsia="en-US"/>
        </w:rPr>
        <w:t>xxx</w:t>
      </w:r>
      <w:proofErr w:type="spellEnd"/>
      <w:r w:rsidR="00D14137" w:rsidRPr="00D14137">
        <w:rPr>
          <w:rFonts w:ascii="Arial" w:eastAsiaTheme="minorHAnsi" w:hAnsi="Arial" w:cs="Arial"/>
          <w:color w:val="7F7F7F" w:themeColor="text1" w:themeTint="80"/>
          <w:szCs w:val="22"/>
          <w:highlight w:val="darkGray"/>
          <w:lang w:eastAsia="en-US"/>
        </w:rPr>
        <w:t>]</w:t>
      </w:r>
    </w:p>
    <w:p w14:paraId="578FFFAD" w14:textId="566D0100" w:rsidR="0062757F" w:rsidRPr="006E2B37" w:rsidRDefault="0062757F" w:rsidP="008D1C3A">
      <w:pPr>
        <w:numPr>
          <w:ilvl w:val="0"/>
          <w:numId w:val="18"/>
        </w:numPr>
        <w:tabs>
          <w:tab w:val="clear" w:pos="720"/>
          <w:tab w:val="num" w:pos="426"/>
        </w:tabs>
        <w:suppressAutoHyphens w:val="0"/>
        <w:spacing w:before="120"/>
        <w:ind w:left="425"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Oprávněné osoby Smluvních stran ve </w:t>
      </w:r>
      <w:r w:rsidRPr="00FC337E">
        <w:rPr>
          <w:rFonts w:ascii="Arial" w:hAnsi="Arial" w:cs="Arial"/>
          <w:color w:val="7F7F7F" w:themeColor="text1" w:themeTint="80"/>
          <w:sz w:val="22"/>
          <w:szCs w:val="22"/>
        </w:rPr>
        <w:t>věcech technických</w:t>
      </w:r>
      <w:r w:rsidRPr="006E2B37">
        <w:rPr>
          <w:rFonts w:ascii="Arial" w:hAnsi="Arial" w:cs="Arial"/>
          <w:color w:val="7F7F7F" w:themeColor="text1" w:themeTint="80"/>
          <w:sz w:val="22"/>
          <w:szCs w:val="22"/>
        </w:rPr>
        <w:t xml:space="preserve"> určené pro plnění předmětu této Smlouvy jsou uvedené v Příloze č. </w:t>
      </w:r>
      <w:r w:rsidR="00A16ED0" w:rsidRPr="006E2B37">
        <w:rPr>
          <w:rFonts w:ascii="Arial" w:hAnsi="Arial" w:cs="Arial"/>
          <w:color w:val="7F7F7F" w:themeColor="text1" w:themeTint="80"/>
          <w:sz w:val="22"/>
          <w:szCs w:val="22"/>
        </w:rPr>
        <w:t>3</w:t>
      </w:r>
      <w:r w:rsidRPr="006E2B37">
        <w:rPr>
          <w:rFonts w:ascii="Arial" w:hAnsi="Arial" w:cs="Arial"/>
          <w:color w:val="7F7F7F" w:themeColor="text1" w:themeTint="80"/>
          <w:sz w:val="22"/>
          <w:szCs w:val="22"/>
        </w:rPr>
        <w:t xml:space="preserve"> této Smlouvy. Pouze odpovědní pracovníci Smluvních stran a/nebo jejich pověření zástupci jsou oprávněni vznášet vůči druhé Smluvní straně požadavky související s plněním této Smlouvy a k těmto požadavkům se náležitě vyjadřovat.</w:t>
      </w:r>
    </w:p>
    <w:p w14:paraId="4A50870F" w14:textId="6C4F3D0A" w:rsidR="0062757F" w:rsidRPr="006E2B37" w:rsidRDefault="0062757F" w:rsidP="008D1C3A">
      <w:pPr>
        <w:numPr>
          <w:ilvl w:val="0"/>
          <w:numId w:val="18"/>
        </w:numPr>
        <w:tabs>
          <w:tab w:val="clear" w:pos="720"/>
          <w:tab w:val="num" w:pos="426"/>
        </w:tabs>
        <w:suppressAutoHyphens w:val="0"/>
        <w:spacing w:before="120"/>
        <w:ind w:left="425"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 xml:space="preserve">Smluvní strany se zavazují po dobu účinnosti této Smlouvy nezměnit odpovědné pracovníky uvedené v Příloze č. </w:t>
      </w:r>
      <w:r w:rsidR="00A16ED0" w:rsidRPr="006E2B37">
        <w:rPr>
          <w:rFonts w:ascii="Arial" w:hAnsi="Arial" w:cs="Arial"/>
          <w:color w:val="7F7F7F" w:themeColor="text1" w:themeTint="80"/>
          <w:sz w:val="22"/>
          <w:szCs w:val="22"/>
        </w:rPr>
        <w:t>3</w:t>
      </w:r>
      <w:r w:rsidRPr="006E2B37">
        <w:rPr>
          <w:rFonts w:ascii="Arial" w:hAnsi="Arial" w:cs="Arial"/>
          <w:color w:val="7F7F7F" w:themeColor="text1" w:themeTint="80"/>
          <w:sz w:val="22"/>
          <w:szCs w:val="22"/>
        </w:rPr>
        <w:t xml:space="preserve"> této Smlouvy bez závažných důvodů. V případě změny odpovědného pracovníka je Smluvní strana povinna neprodleně o této skutečnosti písemně informovat druhou Smluvní stranu bez nutnosti uzavření dodatku k této Smlouvě.</w:t>
      </w:r>
    </w:p>
    <w:p w14:paraId="0E5A23EB" w14:textId="77777777" w:rsidR="0062757F" w:rsidRPr="006E2B37" w:rsidRDefault="0062757F" w:rsidP="008D1C3A">
      <w:pPr>
        <w:numPr>
          <w:ilvl w:val="0"/>
          <w:numId w:val="18"/>
        </w:numPr>
        <w:tabs>
          <w:tab w:val="clear" w:pos="720"/>
          <w:tab w:val="num" w:pos="426"/>
        </w:tabs>
        <w:suppressAutoHyphens w:val="0"/>
        <w:spacing w:before="120"/>
        <w:ind w:left="425" w:hanging="425"/>
        <w:jc w:val="both"/>
        <w:rPr>
          <w:rFonts w:ascii="Arial" w:hAnsi="Arial" w:cs="Arial"/>
          <w:color w:val="7F7F7F" w:themeColor="text1" w:themeTint="80"/>
          <w:sz w:val="22"/>
        </w:rPr>
      </w:pPr>
      <w:r w:rsidRPr="006E2B37">
        <w:rPr>
          <w:rFonts w:ascii="Arial" w:hAnsi="Arial" w:cs="Arial"/>
          <w:color w:val="7F7F7F" w:themeColor="text1" w:themeTint="80"/>
          <w:sz w:val="22"/>
        </w:rPr>
        <w:t xml:space="preserve">V rámci plnění této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 xml:space="preserve"> poskytne Poskytovatel níže uvedené záruční doby:</w:t>
      </w:r>
    </w:p>
    <w:p w14:paraId="33209D34" w14:textId="77777777" w:rsidR="0062757F" w:rsidRPr="006E2B37" w:rsidRDefault="0062757F" w:rsidP="008D1C3A">
      <w:pPr>
        <w:numPr>
          <w:ilvl w:val="0"/>
          <w:numId w:val="30"/>
        </w:numPr>
        <w:tabs>
          <w:tab w:val="clear" w:pos="1427"/>
        </w:tabs>
        <w:suppressAutoHyphens w:val="0"/>
        <w:ind w:left="1134"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na práce provedené v místě instalace spojené s opravou poruchy</w:t>
      </w:r>
      <w:proofErr w:type="gramStart"/>
      <w:r w:rsidRPr="006E2B37">
        <w:rPr>
          <w:rFonts w:ascii="Arial" w:hAnsi="Arial" w:cs="Arial"/>
          <w:color w:val="7F7F7F" w:themeColor="text1" w:themeTint="80"/>
          <w:sz w:val="22"/>
          <w:szCs w:val="22"/>
        </w:rPr>
        <w:tab/>
        <w:t xml:space="preserve">  6</w:t>
      </w:r>
      <w:proofErr w:type="gramEnd"/>
      <w:r w:rsidRPr="006E2B37">
        <w:rPr>
          <w:rFonts w:ascii="Arial" w:hAnsi="Arial" w:cs="Arial"/>
          <w:color w:val="7F7F7F" w:themeColor="text1" w:themeTint="80"/>
          <w:sz w:val="22"/>
          <w:szCs w:val="22"/>
        </w:rPr>
        <w:t xml:space="preserve"> měsíců</w:t>
      </w:r>
    </w:p>
    <w:p w14:paraId="053B9B87" w14:textId="77777777" w:rsidR="0062757F" w:rsidRPr="006E2B37" w:rsidRDefault="0062757F" w:rsidP="008D1C3A">
      <w:pPr>
        <w:numPr>
          <w:ilvl w:val="0"/>
          <w:numId w:val="30"/>
        </w:numPr>
        <w:tabs>
          <w:tab w:val="clear" w:pos="1427"/>
        </w:tabs>
        <w:suppressAutoHyphens w:val="0"/>
        <w:ind w:left="1134"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na opravené komponenty nebo moduly Objednatele</w:t>
      </w:r>
      <w:r w:rsidRPr="006E2B37">
        <w:rPr>
          <w:rFonts w:ascii="Arial" w:hAnsi="Arial" w:cs="Arial"/>
          <w:color w:val="7F7F7F" w:themeColor="text1" w:themeTint="80"/>
          <w:sz w:val="22"/>
          <w:szCs w:val="22"/>
        </w:rPr>
        <w:tab/>
      </w:r>
      <w:r w:rsidRPr="006E2B37">
        <w:rPr>
          <w:rFonts w:ascii="Arial" w:hAnsi="Arial" w:cs="Arial"/>
          <w:color w:val="7F7F7F" w:themeColor="text1" w:themeTint="80"/>
          <w:sz w:val="22"/>
          <w:szCs w:val="22"/>
        </w:rPr>
        <w:tab/>
      </w:r>
      <w:proofErr w:type="gramStart"/>
      <w:r w:rsidRPr="006E2B37">
        <w:rPr>
          <w:rFonts w:ascii="Arial" w:hAnsi="Arial" w:cs="Arial"/>
          <w:color w:val="7F7F7F" w:themeColor="text1" w:themeTint="80"/>
          <w:sz w:val="22"/>
          <w:szCs w:val="22"/>
        </w:rPr>
        <w:tab/>
        <w:t xml:space="preserve">  6</w:t>
      </w:r>
      <w:proofErr w:type="gramEnd"/>
      <w:r w:rsidRPr="006E2B37">
        <w:rPr>
          <w:rFonts w:ascii="Arial" w:hAnsi="Arial" w:cs="Arial"/>
          <w:color w:val="7F7F7F" w:themeColor="text1" w:themeTint="80"/>
          <w:sz w:val="22"/>
          <w:szCs w:val="22"/>
        </w:rPr>
        <w:t xml:space="preserve"> měsíců</w:t>
      </w:r>
    </w:p>
    <w:p w14:paraId="5ACA3008" w14:textId="77777777" w:rsidR="0062757F" w:rsidRPr="006E2B37" w:rsidRDefault="0062757F" w:rsidP="008D1C3A">
      <w:pPr>
        <w:numPr>
          <w:ilvl w:val="0"/>
          <w:numId w:val="30"/>
        </w:numPr>
        <w:tabs>
          <w:tab w:val="clear" w:pos="1427"/>
        </w:tabs>
        <w:suppressAutoHyphens w:val="0"/>
        <w:ind w:left="1134" w:hanging="425"/>
        <w:jc w:val="both"/>
        <w:rPr>
          <w:rFonts w:ascii="Arial" w:hAnsi="Arial" w:cs="Arial"/>
          <w:color w:val="7F7F7F" w:themeColor="text1" w:themeTint="80"/>
          <w:sz w:val="22"/>
          <w:szCs w:val="22"/>
        </w:rPr>
      </w:pPr>
      <w:r w:rsidRPr="006E2B37">
        <w:rPr>
          <w:rFonts w:ascii="Arial" w:hAnsi="Arial" w:cs="Arial"/>
          <w:color w:val="7F7F7F" w:themeColor="text1" w:themeTint="80"/>
          <w:sz w:val="22"/>
          <w:szCs w:val="22"/>
        </w:rPr>
        <w:t>na Poskytovatelem dodané nové komponenty nebo moduly</w:t>
      </w:r>
      <w:r w:rsidRPr="006E2B37">
        <w:rPr>
          <w:rFonts w:ascii="Arial" w:hAnsi="Arial" w:cs="Arial"/>
          <w:color w:val="7F7F7F" w:themeColor="text1" w:themeTint="80"/>
          <w:sz w:val="22"/>
          <w:szCs w:val="22"/>
        </w:rPr>
        <w:tab/>
      </w:r>
      <w:r w:rsidRPr="006E2B37">
        <w:rPr>
          <w:rFonts w:ascii="Arial" w:hAnsi="Arial" w:cs="Arial"/>
          <w:color w:val="7F7F7F" w:themeColor="text1" w:themeTint="80"/>
          <w:sz w:val="22"/>
          <w:szCs w:val="22"/>
        </w:rPr>
        <w:tab/>
        <w:t>36 měsíců</w:t>
      </w:r>
    </w:p>
    <w:p w14:paraId="19A18045" w14:textId="77777777" w:rsidR="0062757F" w:rsidRPr="006E2B37" w:rsidRDefault="0062757F" w:rsidP="008D1C3A">
      <w:pPr>
        <w:numPr>
          <w:ilvl w:val="0"/>
          <w:numId w:val="18"/>
        </w:numPr>
        <w:tabs>
          <w:tab w:val="clear" w:pos="720"/>
          <w:tab w:val="num" w:pos="426"/>
        </w:tabs>
        <w:suppressAutoHyphens w:val="0"/>
        <w:spacing w:before="120"/>
        <w:ind w:left="425" w:hanging="425"/>
        <w:jc w:val="both"/>
        <w:rPr>
          <w:rFonts w:ascii="Arial" w:hAnsi="Arial" w:cs="Arial"/>
          <w:color w:val="7F7F7F" w:themeColor="text1" w:themeTint="80"/>
          <w:sz w:val="22"/>
        </w:rPr>
      </w:pPr>
      <w:r w:rsidRPr="006E2B37">
        <w:rPr>
          <w:rFonts w:ascii="Arial" w:hAnsi="Arial" w:cs="Arial"/>
          <w:color w:val="7F7F7F" w:themeColor="text1" w:themeTint="80"/>
          <w:sz w:val="22"/>
        </w:rPr>
        <w:t xml:space="preserve">Záruční doba na provedené práce </w:t>
      </w:r>
      <w:r w:rsidRPr="006E2B37">
        <w:rPr>
          <w:rFonts w:ascii="Arial" w:hAnsi="Arial" w:cs="Arial"/>
          <w:color w:val="7F7F7F" w:themeColor="text1" w:themeTint="80"/>
          <w:sz w:val="22"/>
          <w:szCs w:val="22"/>
        </w:rPr>
        <w:t>v místě instalace spojené s opravou poruchy</w:t>
      </w:r>
      <w:r w:rsidRPr="006E2B37">
        <w:rPr>
          <w:rFonts w:ascii="Arial" w:hAnsi="Arial" w:cs="Arial"/>
          <w:color w:val="7F7F7F" w:themeColor="text1" w:themeTint="80"/>
          <w:sz w:val="22"/>
        </w:rPr>
        <w:t xml:space="preserve">, </w:t>
      </w:r>
      <w:r w:rsidRPr="006E2B37">
        <w:rPr>
          <w:rFonts w:ascii="Arial" w:hAnsi="Arial" w:cs="Arial"/>
          <w:color w:val="7F7F7F" w:themeColor="text1" w:themeTint="80"/>
          <w:sz w:val="22"/>
          <w:szCs w:val="22"/>
        </w:rPr>
        <w:t>na opravené komponenty nebo moduly Objednatele</w:t>
      </w:r>
      <w:r w:rsidRPr="006E2B37">
        <w:rPr>
          <w:rFonts w:ascii="Arial" w:hAnsi="Arial" w:cs="Arial"/>
          <w:color w:val="7F7F7F" w:themeColor="text1" w:themeTint="80"/>
          <w:sz w:val="22"/>
        </w:rPr>
        <w:t xml:space="preserve"> a na dodané nové </w:t>
      </w:r>
      <w:r w:rsidRPr="006E2B37">
        <w:rPr>
          <w:rFonts w:ascii="Arial" w:hAnsi="Arial" w:cs="Arial"/>
          <w:color w:val="7F7F7F" w:themeColor="text1" w:themeTint="80"/>
          <w:sz w:val="22"/>
          <w:szCs w:val="22"/>
        </w:rPr>
        <w:t>komponenty nebo moduly</w:t>
      </w:r>
      <w:r w:rsidRPr="006E2B37">
        <w:rPr>
          <w:rFonts w:ascii="Arial" w:hAnsi="Arial" w:cs="Arial"/>
          <w:color w:val="7F7F7F" w:themeColor="text1" w:themeTint="80"/>
          <w:sz w:val="22"/>
        </w:rPr>
        <w:t xml:space="preserve"> </w:t>
      </w:r>
      <w:proofErr w:type="gramStart"/>
      <w:r w:rsidRPr="006E2B37">
        <w:rPr>
          <w:rFonts w:ascii="Arial" w:hAnsi="Arial" w:cs="Arial"/>
          <w:color w:val="7F7F7F" w:themeColor="text1" w:themeTint="80"/>
          <w:sz w:val="22"/>
        </w:rPr>
        <w:t>běží</w:t>
      </w:r>
      <w:proofErr w:type="gramEnd"/>
      <w:r w:rsidRPr="006E2B37">
        <w:rPr>
          <w:rFonts w:ascii="Arial" w:hAnsi="Arial" w:cs="Arial"/>
          <w:color w:val="7F7F7F" w:themeColor="text1" w:themeTint="80"/>
          <w:sz w:val="22"/>
        </w:rPr>
        <w:t xml:space="preserve"> ode dne podpisu Akceptačního protokolu.</w:t>
      </w:r>
    </w:p>
    <w:p w14:paraId="63C296FA" w14:textId="77777777" w:rsidR="0062757F" w:rsidRPr="006E2B37" w:rsidRDefault="0062757F" w:rsidP="0062757F">
      <w:pPr>
        <w:jc w:val="both"/>
        <w:rPr>
          <w:rFonts w:ascii="Arial" w:hAnsi="Arial" w:cs="Arial"/>
          <w:color w:val="7F7F7F" w:themeColor="text1" w:themeTint="80"/>
        </w:rPr>
      </w:pPr>
    </w:p>
    <w:p w14:paraId="3B26F2B3" w14:textId="27FD8B70" w:rsidR="0062757F" w:rsidRPr="006E2B37" w:rsidRDefault="0062757F" w:rsidP="009100B2">
      <w:pPr>
        <w:pStyle w:val="Nadpis2"/>
        <w:jc w:val="center"/>
        <w:rPr>
          <w:rFonts w:ascii="Arial" w:hAnsi="Arial" w:cs="Arial"/>
          <w:color w:val="7F7F7F" w:themeColor="text1" w:themeTint="80"/>
        </w:rPr>
      </w:pPr>
      <w:r w:rsidRPr="006E2B37">
        <w:rPr>
          <w:rFonts w:ascii="Arial" w:hAnsi="Arial" w:cs="Arial"/>
          <w:color w:val="7F7F7F" w:themeColor="text1" w:themeTint="80"/>
        </w:rPr>
        <w:t>Čl. XI.</w:t>
      </w:r>
    </w:p>
    <w:p w14:paraId="60399CDC" w14:textId="4F061EFF" w:rsidR="0062757F" w:rsidRPr="006E2B37" w:rsidRDefault="0062757F" w:rsidP="009100B2">
      <w:pPr>
        <w:pStyle w:val="Nadpis2"/>
        <w:jc w:val="center"/>
        <w:rPr>
          <w:rFonts w:ascii="Arial" w:hAnsi="Arial" w:cs="Arial"/>
          <w:color w:val="7F7F7F" w:themeColor="text1" w:themeTint="80"/>
          <w:sz w:val="22"/>
          <w:szCs w:val="22"/>
        </w:rPr>
      </w:pPr>
      <w:r w:rsidRPr="006E2B37">
        <w:rPr>
          <w:rFonts w:ascii="Arial" w:hAnsi="Arial" w:cs="Arial"/>
          <w:color w:val="7F7F7F" w:themeColor="text1" w:themeTint="80"/>
        </w:rPr>
        <w:t xml:space="preserve">Doba trvání </w:t>
      </w:r>
      <w:r w:rsidRPr="006E2B37">
        <w:rPr>
          <w:rFonts w:ascii="Arial" w:hAnsi="Arial" w:cs="Arial"/>
          <w:color w:val="7F7F7F" w:themeColor="text1" w:themeTint="80"/>
          <w:sz w:val="22"/>
          <w:szCs w:val="22"/>
        </w:rPr>
        <w:t>Smlouvy</w:t>
      </w:r>
    </w:p>
    <w:p w14:paraId="38E00B9B" w14:textId="77777777" w:rsidR="009D329F" w:rsidRPr="006E2B37" w:rsidRDefault="009D329F" w:rsidP="009D329F">
      <w:pPr>
        <w:rPr>
          <w:rFonts w:ascii="Arial" w:hAnsi="Arial" w:cs="Arial"/>
          <w:color w:val="7F7F7F" w:themeColor="text1" w:themeTint="80"/>
        </w:rPr>
      </w:pPr>
    </w:p>
    <w:p w14:paraId="1D4389FA" w14:textId="6A3FB125" w:rsidR="0062757F" w:rsidRPr="006E2B37" w:rsidRDefault="0062757F" w:rsidP="008D1C3A">
      <w:pPr>
        <w:pStyle w:val="Odstavecseseznamem1"/>
        <w:widowControl w:val="0"/>
        <w:numPr>
          <w:ilvl w:val="1"/>
          <w:numId w:val="24"/>
        </w:numPr>
        <w:shd w:val="clear" w:color="auto" w:fill="FFFFFF" w:themeFill="background1"/>
        <w:tabs>
          <w:tab w:val="left" w:pos="567"/>
        </w:tabs>
        <w:autoSpaceDN w:val="0"/>
        <w:adjustRightInd w:val="0"/>
        <w:spacing w:after="120" w:line="240" w:lineRule="auto"/>
        <w:ind w:left="567" w:hanging="567"/>
        <w:contextualSpacing w:val="0"/>
        <w:rPr>
          <w:rFonts w:ascii="Arial" w:hAnsi="Arial" w:cs="Arial"/>
          <w:color w:val="7F7F7F" w:themeColor="text1" w:themeTint="80"/>
          <w:sz w:val="22"/>
          <w:szCs w:val="22"/>
        </w:rPr>
      </w:pPr>
      <w:r w:rsidRPr="006E2B37">
        <w:rPr>
          <w:rFonts w:ascii="Arial" w:hAnsi="Arial" w:cs="Arial"/>
          <w:color w:val="7F7F7F" w:themeColor="text1" w:themeTint="80"/>
          <w:sz w:val="22"/>
          <w:szCs w:val="22"/>
        </w:rPr>
        <w:t>Tato Smlouva nabývá platnosti dnem podpisu oběma Smluvními stranami a účinnosti dne</w:t>
      </w:r>
      <w:r w:rsidR="005C71F1" w:rsidRPr="006E2B37">
        <w:rPr>
          <w:rFonts w:ascii="Arial" w:hAnsi="Arial" w:cs="Arial"/>
          <w:color w:val="7F7F7F" w:themeColor="text1" w:themeTint="80"/>
          <w:sz w:val="22"/>
          <w:szCs w:val="22"/>
        </w:rPr>
        <w:t xml:space="preserve">m </w:t>
      </w:r>
      <w:r w:rsidRPr="006E2B37">
        <w:rPr>
          <w:rFonts w:ascii="Arial" w:hAnsi="Arial" w:cs="Arial"/>
          <w:color w:val="7F7F7F" w:themeColor="text1" w:themeTint="80"/>
          <w:sz w:val="22"/>
          <w:szCs w:val="22"/>
        </w:rPr>
        <w:t>zveřejnění Smlouvy v registru smluv v souladu s</w:t>
      </w:r>
      <w:r w:rsidR="00746A93" w:rsidRPr="006E2B37">
        <w:rPr>
          <w:rFonts w:ascii="Arial" w:hAnsi="Arial" w:cs="Arial"/>
          <w:color w:val="7F7F7F" w:themeColor="text1" w:themeTint="80"/>
          <w:sz w:val="22"/>
          <w:szCs w:val="22"/>
        </w:rPr>
        <w:t>e</w:t>
      </w:r>
      <w:r w:rsidRPr="006E2B37">
        <w:rPr>
          <w:rFonts w:ascii="Arial" w:hAnsi="Arial" w:cs="Arial"/>
          <w:color w:val="7F7F7F" w:themeColor="text1" w:themeTint="80"/>
          <w:sz w:val="22"/>
          <w:szCs w:val="22"/>
        </w:rPr>
        <w:t> zák</w:t>
      </w:r>
      <w:r w:rsidR="00746A93" w:rsidRPr="006E2B37">
        <w:rPr>
          <w:rFonts w:ascii="Arial" w:hAnsi="Arial" w:cs="Arial"/>
          <w:color w:val="7F7F7F" w:themeColor="text1" w:themeTint="80"/>
          <w:sz w:val="22"/>
          <w:szCs w:val="22"/>
        </w:rPr>
        <w:t>onem</w:t>
      </w:r>
      <w:r w:rsidRPr="006E2B37">
        <w:rPr>
          <w:rFonts w:ascii="Arial" w:hAnsi="Arial" w:cs="Arial"/>
          <w:color w:val="7F7F7F" w:themeColor="text1" w:themeTint="80"/>
          <w:sz w:val="22"/>
          <w:szCs w:val="22"/>
        </w:rPr>
        <w:t xml:space="preserve"> č. 340/2015 Sb., o zvláštních podmínkách účinnosti některých smluv, uveřejňováním těchto smluv a o registru smluv v platném znění</w:t>
      </w:r>
      <w:r w:rsidR="00746A93" w:rsidRPr="006E2B37">
        <w:rPr>
          <w:rFonts w:ascii="Arial" w:hAnsi="Arial" w:cs="Arial"/>
          <w:color w:val="7F7F7F" w:themeColor="text1" w:themeTint="80"/>
          <w:sz w:val="22"/>
          <w:szCs w:val="22"/>
        </w:rPr>
        <w:t>, nejdříve však 1.3.2022.</w:t>
      </w:r>
      <w:r w:rsidRPr="006E2B37">
        <w:rPr>
          <w:rFonts w:ascii="Arial" w:hAnsi="Arial" w:cs="Arial"/>
          <w:color w:val="7F7F7F" w:themeColor="text1" w:themeTint="80"/>
          <w:sz w:val="22"/>
          <w:szCs w:val="22"/>
        </w:rPr>
        <w:t xml:space="preserve"> Tato Smlouva </w:t>
      </w:r>
      <w:r w:rsidR="005C71F1" w:rsidRPr="006E2B37">
        <w:rPr>
          <w:rFonts w:ascii="Arial" w:hAnsi="Arial" w:cs="Arial"/>
          <w:color w:val="7F7F7F" w:themeColor="text1" w:themeTint="80"/>
          <w:sz w:val="22"/>
          <w:szCs w:val="22"/>
        </w:rPr>
        <w:t xml:space="preserve">se sjednává na dobu určitou </w:t>
      </w:r>
      <w:r w:rsidR="00411DD9">
        <w:rPr>
          <w:rFonts w:ascii="Arial" w:hAnsi="Arial" w:cs="Arial"/>
          <w:color w:val="7F7F7F" w:themeColor="text1" w:themeTint="80"/>
          <w:sz w:val="22"/>
          <w:szCs w:val="22"/>
        </w:rPr>
        <w:t>1</w:t>
      </w:r>
      <w:r w:rsidR="001D4583" w:rsidRPr="006E2B37">
        <w:rPr>
          <w:rFonts w:ascii="Arial" w:hAnsi="Arial" w:cs="Arial"/>
          <w:color w:val="7F7F7F" w:themeColor="text1" w:themeTint="80"/>
          <w:sz w:val="22"/>
          <w:szCs w:val="22"/>
        </w:rPr>
        <w:t>2</w:t>
      </w:r>
      <w:r w:rsidR="005C71F1" w:rsidRPr="006E2B37">
        <w:rPr>
          <w:rFonts w:ascii="Arial" w:hAnsi="Arial" w:cs="Arial"/>
          <w:color w:val="7F7F7F" w:themeColor="text1" w:themeTint="80"/>
          <w:sz w:val="22"/>
          <w:szCs w:val="22"/>
        </w:rPr>
        <w:t xml:space="preserve"> měsíců</w:t>
      </w:r>
      <w:r w:rsidRPr="006E2B37">
        <w:rPr>
          <w:rFonts w:ascii="Arial" w:hAnsi="Arial" w:cs="Arial"/>
          <w:color w:val="7F7F7F" w:themeColor="text1" w:themeTint="80"/>
          <w:sz w:val="22"/>
          <w:szCs w:val="22"/>
        </w:rPr>
        <w:t>.</w:t>
      </w:r>
    </w:p>
    <w:p w14:paraId="7DFDAE27" w14:textId="77777777" w:rsidR="0062757F" w:rsidRPr="006E2B37" w:rsidRDefault="0062757F" w:rsidP="008D1C3A">
      <w:pPr>
        <w:pStyle w:val="Odstavecseseznamem1"/>
        <w:widowControl w:val="0"/>
        <w:numPr>
          <w:ilvl w:val="1"/>
          <w:numId w:val="24"/>
        </w:numPr>
        <w:shd w:val="clear" w:color="auto" w:fill="FFFFFF"/>
        <w:tabs>
          <w:tab w:val="left" w:pos="567"/>
        </w:tabs>
        <w:autoSpaceDN w:val="0"/>
        <w:adjustRightInd w:val="0"/>
        <w:spacing w:after="120" w:line="240" w:lineRule="auto"/>
        <w:ind w:left="567" w:hanging="567"/>
        <w:contextualSpacing w:val="0"/>
        <w:rPr>
          <w:rFonts w:ascii="Arial" w:hAnsi="Arial" w:cs="Arial"/>
          <w:color w:val="7F7F7F" w:themeColor="text1" w:themeTint="80"/>
          <w:sz w:val="22"/>
          <w:szCs w:val="22"/>
        </w:rPr>
      </w:pPr>
      <w:r w:rsidRPr="006E2B37">
        <w:rPr>
          <w:rFonts w:ascii="Arial" w:hAnsi="Arial" w:cs="Arial"/>
          <w:color w:val="7F7F7F" w:themeColor="text1" w:themeTint="80"/>
          <w:sz w:val="22"/>
          <w:szCs w:val="22"/>
        </w:rPr>
        <w:t>Smlouva může být ukončena dohodou Smluvních stran v písemné formě, přičemž účinky ukončení Smlouvy nastanou k okamžiku stanovenému v takovéto dohodě. Nebude-li takovýto okamžik dohodou stanoven, pak tyto účinky nastanou ke dni účinnosti takovéto dohody.</w:t>
      </w:r>
    </w:p>
    <w:p w14:paraId="080F1977" w14:textId="579997B3" w:rsidR="0062757F" w:rsidRPr="006E2B37" w:rsidRDefault="0062757F" w:rsidP="008D1C3A">
      <w:pPr>
        <w:pStyle w:val="Odstavecseseznamem1"/>
        <w:widowControl w:val="0"/>
        <w:numPr>
          <w:ilvl w:val="1"/>
          <w:numId w:val="24"/>
        </w:numPr>
        <w:shd w:val="clear" w:color="auto" w:fill="FFFFFF"/>
        <w:tabs>
          <w:tab w:val="left" w:pos="567"/>
        </w:tabs>
        <w:autoSpaceDN w:val="0"/>
        <w:adjustRightInd w:val="0"/>
        <w:spacing w:line="276" w:lineRule="auto"/>
        <w:ind w:left="567" w:hanging="567"/>
        <w:contextualSpacing w:val="0"/>
        <w:rPr>
          <w:rFonts w:ascii="Arial" w:hAnsi="Arial" w:cs="Arial"/>
          <w:color w:val="7F7F7F" w:themeColor="text1" w:themeTint="80"/>
          <w:sz w:val="22"/>
        </w:rPr>
      </w:pPr>
      <w:r w:rsidRPr="006E2B37">
        <w:rPr>
          <w:rFonts w:ascii="Arial" w:hAnsi="Arial" w:cs="Arial"/>
          <w:color w:val="7F7F7F" w:themeColor="text1" w:themeTint="80"/>
          <w:sz w:val="22"/>
        </w:rPr>
        <w:t xml:space="preserve">Účinnost této </w:t>
      </w:r>
      <w:r w:rsidRPr="006E2B37">
        <w:rPr>
          <w:rFonts w:ascii="Arial" w:hAnsi="Arial" w:cs="Arial"/>
          <w:color w:val="7F7F7F" w:themeColor="text1" w:themeTint="80"/>
          <w:sz w:val="22"/>
          <w:szCs w:val="22"/>
        </w:rPr>
        <w:t xml:space="preserve">Smlouvy </w:t>
      </w:r>
      <w:r w:rsidRPr="006E2B37">
        <w:rPr>
          <w:rFonts w:ascii="Arial" w:hAnsi="Arial" w:cs="Arial"/>
          <w:color w:val="7F7F7F" w:themeColor="text1" w:themeTint="80"/>
          <w:sz w:val="22"/>
        </w:rPr>
        <w:t xml:space="preserve">lze </w:t>
      </w:r>
      <w:r w:rsidR="00FC337E">
        <w:rPr>
          <w:rFonts w:ascii="Arial" w:hAnsi="Arial" w:cs="Arial"/>
          <w:color w:val="7F7F7F" w:themeColor="text1" w:themeTint="80"/>
          <w:sz w:val="22"/>
        </w:rPr>
        <w:t xml:space="preserve">dále </w:t>
      </w:r>
      <w:r w:rsidRPr="006E2B37">
        <w:rPr>
          <w:rFonts w:ascii="Arial" w:hAnsi="Arial" w:cs="Arial"/>
          <w:color w:val="7F7F7F" w:themeColor="text1" w:themeTint="80"/>
          <w:sz w:val="22"/>
        </w:rPr>
        <w:t xml:space="preserve">předčasně ukončit </w:t>
      </w:r>
      <w:r w:rsidR="00FC337E">
        <w:rPr>
          <w:rFonts w:ascii="Arial" w:hAnsi="Arial" w:cs="Arial"/>
          <w:color w:val="7F7F7F" w:themeColor="text1" w:themeTint="80"/>
          <w:sz w:val="22"/>
        </w:rPr>
        <w:t>o</w:t>
      </w:r>
      <w:r w:rsidRPr="006E2B37">
        <w:rPr>
          <w:rFonts w:ascii="Arial" w:hAnsi="Arial" w:cs="Arial"/>
          <w:color w:val="7F7F7F" w:themeColor="text1" w:themeTint="80"/>
          <w:sz w:val="22"/>
        </w:rPr>
        <w:t>dstoupením z důvodů uvedených v zákoně nebo v</w:t>
      </w:r>
      <w:r w:rsidR="00746A93" w:rsidRPr="006E2B37">
        <w:rPr>
          <w:rFonts w:ascii="Arial" w:hAnsi="Arial" w:cs="Arial"/>
          <w:color w:val="7F7F7F" w:themeColor="text1" w:themeTint="80"/>
          <w:sz w:val="22"/>
        </w:rPr>
        <w:t>e</w:t>
      </w:r>
      <w:r w:rsidRPr="006E2B37">
        <w:rPr>
          <w:rFonts w:ascii="Arial" w:hAnsi="Arial" w:cs="Arial"/>
          <w:color w:val="7F7F7F" w:themeColor="text1" w:themeTint="80"/>
          <w:sz w:val="22"/>
        </w:rPr>
        <w:t xml:space="preserve"> Smlouvě, zejména ze strany: </w:t>
      </w:r>
    </w:p>
    <w:p w14:paraId="4650911E" w14:textId="6A37274B" w:rsidR="0062757F" w:rsidRPr="006E2B37" w:rsidRDefault="0062757F" w:rsidP="008D1C3A">
      <w:pPr>
        <w:numPr>
          <w:ilvl w:val="0"/>
          <w:numId w:val="9"/>
        </w:numPr>
        <w:suppressAutoHyphens w:val="0"/>
        <w:ind w:left="1134" w:hanging="425"/>
        <w:jc w:val="both"/>
        <w:rPr>
          <w:rFonts w:ascii="Arial" w:hAnsi="Arial" w:cs="Arial"/>
          <w:color w:val="7F7F7F" w:themeColor="text1" w:themeTint="80"/>
          <w:sz w:val="22"/>
        </w:rPr>
      </w:pPr>
      <w:r w:rsidRPr="006E2B37">
        <w:rPr>
          <w:rFonts w:ascii="Arial" w:hAnsi="Arial" w:cs="Arial"/>
          <w:color w:val="7F7F7F" w:themeColor="text1" w:themeTint="80"/>
          <w:sz w:val="22"/>
        </w:rPr>
        <w:lastRenderedPageBreak/>
        <w:t xml:space="preserve">Objednatele, pokud Poskytovatel bude déle než 5 hodin v prodlení s odstraněním poruch dle čl. II. odst. </w:t>
      </w:r>
      <w:r w:rsidR="009D329F" w:rsidRPr="006E2B37">
        <w:rPr>
          <w:rFonts w:ascii="Arial" w:hAnsi="Arial" w:cs="Arial"/>
          <w:color w:val="7F7F7F" w:themeColor="text1" w:themeTint="80"/>
          <w:sz w:val="22"/>
        </w:rPr>
        <w:t>3</w:t>
      </w:r>
      <w:r w:rsidRPr="006E2B37">
        <w:rPr>
          <w:rFonts w:ascii="Arial" w:hAnsi="Arial" w:cs="Arial"/>
          <w:color w:val="7F7F7F" w:themeColor="text1" w:themeTint="80"/>
          <w:sz w:val="22"/>
        </w:rPr>
        <w:t xml:space="preserve">.2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 nebo bude opakovaně v prodlení se stanovenými lhůtami,</w:t>
      </w:r>
    </w:p>
    <w:p w14:paraId="1BDC1028" w14:textId="44250F1E" w:rsidR="0062757F" w:rsidRPr="006E2B37" w:rsidRDefault="0062757F" w:rsidP="008D1C3A">
      <w:pPr>
        <w:numPr>
          <w:ilvl w:val="0"/>
          <w:numId w:val="9"/>
        </w:numPr>
        <w:suppressAutoHyphens w:val="0"/>
        <w:ind w:left="1134" w:hanging="425"/>
        <w:jc w:val="both"/>
        <w:rPr>
          <w:rFonts w:ascii="Arial" w:hAnsi="Arial" w:cs="Arial"/>
          <w:color w:val="7F7F7F" w:themeColor="text1" w:themeTint="80"/>
          <w:sz w:val="22"/>
        </w:rPr>
      </w:pPr>
      <w:r w:rsidRPr="006E2B37">
        <w:rPr>
          <w:rFonts w:ascii="Arial" w:hAnsi="Arial" w:cs="Arial"/>
          <w:color w:val="7F7F7F" w:themeColor="text1" w:themeTint="80"/>
          <w:sz w:val="22"/>
        </w:rPr>
        <w:t xml:space="preserve">Objednatele, pokud Poskytovatel bude déle než 5 dnů v prodlení s odstraněním poruch dle čl. II. odst. </w:t>
      </w:r>
      <w:r w:rsidR="009D329F" w:rsidRPr="006E2B37">
        <w:rPr>
          <w:rFonts w:ascii="Arial" w:hAnsi="Arial" w:cs="Arial"/>
          <w:color w:val="7F7F7F" w:themeColor="text1" w:themeTint="80"/>
          <w:sz w:val="22"/>
        </w:rPr>
        <w:t>3</w:t>
      </w:r>
      <w:r w:rsidRPr="006E2B37">
        <w:rPr>
          <w:rFonts w:ascii="Arial" w:hAnsi="Arial" w:cs="Arial"/>
          <w:color w:val="7F7F7F" w:themeColor="text1" w:themeTint="80"/>
          <w:sz w:val="22"/>
        </w:rPr>
        <w:t>.</w:t>
      </w:r>
      <w:r w:rsidR="005C71F1" w:rsidRPr="006E2B37">
        <w:rPr>
          <w:rFonts w:ascii="Arial" w:hAnsi="Arial" w:cs="Arial"/>
          <w:color w:val="7F7F7F" w:themeColor="text1" w:themeTint="80"/>
          <w:sz w:val="22"/>
        </w:rPr>
        <w:t>3</w:t>
      </w:r>
      <w:r w:rsidR="00A16ED0" w:rsidRPr="006E2B37">
        <w:rPr>
          <w:rFonts w:ascii="Arial" w:hAnsi="Arial" w:cs="Arial"/>
          <w:color w:val="7F7F7F" w:themeColor="text1" w:themeTint="80"/>
          <w:sz w:val="22"/>
        </w:rPr>
        <w:t xml:space="preserve">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 nebo bude opakovaně v prodlení se stanovenými lhůtami,</w:t>
      </w:r>
    </w:p>
    <w:p w14:paraId="6464835B" w14:textId="77777777" w:rsidR="0062757F" w:rsidRPr="006E2B37" w:rsidRDefault="0062757F" w:rsidP="008D1C3A">
      <w:pPr>
        <w:numPr>
          <w:ilvl w:val="0"/>
          <w:numId w:val="9"/>
        </w:numPr>
        <w:suppressAutoHyphens w:val="0"/>
        <w:ind w:left="1134" w:hanging="425"/>
        <w:jc w:val="both"/>
        <w:rPr>
          <w:rFonts w:ascii="Arial" w:hAnsi="Arial" w:cs="Arial"/>
          <w:color w:val="7F7F7F" w:themeColor="text1" w:themeTint="80"/>
          <w:sz w:val="22"/>
        </w:rPr>
      </w:pPr>
      <w:r w:rsidRPr="006E2B37">
        <w:rPr>
          <w:rFonts w:ascii="Arial" w:hAnsi="Arial" w:cs="Arial"/>
          <w:color w:val="7F7F7F" w:themeColor="text1" w:themeTint="80"/>
          <w:sz w:val="22"/>
        </w:rPr>
        <w:t>Poskytovatele, pokud Objednatel bude přes písemné upozornění Poskytovatele déle než 20 pracovních dnů od písemného upozornění Poskytovatele v prodlení s plněním své platební povinnosti vůči Poskytovateli,</w:t>
      </w:r>
    </w:p>
    <w:p w14:paraId="7F101611" w14:textId="77777777" w:rsidR="0062757F" w:rsidRPr="006E2B37" w:rsidRDefault="0062757F" w:rsidP="008D1C3A">
      <w:pPr>
        <w:numPr>
          <w:ilvl w:val="0"/>
          <w:numId w:val="9"/>
        </w:numPr>
        <w:suppressAutoHyphens w:val="0"/>
        <w:spacing w:after="120"/>
        <w:ind w:left="1134" w:hanging="425"/>
        <w:jc w:val="both"/>
        <w:rPr>
          <w:rFonts w:ascii="Arial" w:hAnsi="Arial" w:cs="Arial"/>
          <w:color w:val="7F7F7F" w:themeColor="text1" w:themeTint="80"/>
          <w:sz w:val="22"/>
        </w:rPr>
      </w:pPr>
      <w:r w:rsidRPr="006E2B37">
        <w:rPr>
          <w:rFonts w:ascii="Arial" w:hAnsi="Arial" w:cs="Arial"/>
          <w:color w:val="7F7F7F" w:themeColor="text1" w:themeTint="80"/>
          <w:sz w:val="22"/>
        </w:rPr>
        <w:t>Objednatele, je-li 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272B8C7A" w14:textId="77777777" w:rsidR="0062757F" w:rsidRPr="006E2B37" w:rsidRDefault="0062757F" w:rsidP="008D1C3A">
      <w:pPr>
        <w:pStyle w:val="Odstavecseseznamem1"/>
        <w:widowControl w:val="0"/>
        <w:numPr>
          <w:ilvl w:val="1"/>
          <w:numId w:val="24"/>
        </w:numPr>
        <w:shd w:val="clear" w:color="auto" w:fill="FFFFFF"/>
        <w:tabs>
          <w:tab w:val="left" w:pos="567"/>
        </w:tabs>
        <w:autoSpaceDN w:val="0"/>
        <w:adjustRightInd w:val="0"/>
        <w:spacing w:after="120" w:line="240" w:lineRule="auto"/>
        <w:ind w:left="567" w:hanging="567"/>
        <w:contextualSpacing w:val="0"/>
        <w:rPr>
          <w:rFonts w:ascii="Arial" w:hAnsi="Arial" w:cs="Arial"/>
          <w:color w:val="7F7F7F" w:themeColor="text1" w:themeTint="80"/>
          <w:sz w:val="22"/>
        </w:rPr>
      </w:pPr>
      <w:r w:rsidRPr="006E2B37">
        <w:rPr>
          <w:rFonts w:ascii="Arial" w:hAnsi="Arial" w:cs="Arial"/>
          <w:color w:val="7F7F7F" w:themeColor="text1" w:themeTint="80"/>
          <w:sz w:val="22"/>
        </w:rPr>
        <w:t>Odstoupení je účinné od okamžiku, kdy je doručeno písemné prohlášení Objednatele o odstoupení od Smlouvy druhé Smluvní straně. V případě odstoupení od Smlouvy si Smluvní strany nebudou vracet plnění řádně poskytnutá ke dni účinnosti odstoupení od Smlouvy.</w:t>
      </w:r>
    </w:p>
    <w:p w14:paraId="6F4344D7" w14:textId="77777777" w:rsidR="0062757F" w:rsidRPr="006E2B37" w:rsidRDefault="0062757F" w:rsidP="0062757F">
      <w:pPr>
        <w:jc w:val="both"/>
        <w:rPr>
          <w:rFonts w:ascii="Arial" w:hAnsi="Arial" w:cs="Arial"/>
          <w:color w:val="7F7F7F" w:themeColor="text1" w:themeTint="80"/>
          <w:sz w:val="22"/>
          <w:szCs w:val="22"/>
        </w:rPr>
      </w:pPr>
    </w:p>
    <w:p w14:paraId="02B4E711" w14:textId="77777777" w:rsidR="0062757F" w:rsidRPr="006E2B37" w:rsidRDefault="0062757F" w:rsidP="0062757F">
      <w:pPr>
        <w:jc w:val="center"/>
        <w:rPr>
          <w:rFonts w:ascii="Arial" w:hAnsi="Arial" w:cs="Arial"/>
          <w:b/>
          <w:color w:val="7F7F7F" w:themeColor="text1" w:themeTint="80"/>
        </w:rPr>
      </w:pPr>
      <w:r w:rsidRPr="006E2B37">
        <w:rPr>
          <w:rFonts w:ascii="Arial" w:hAnsi="Arial" w:cs="Arial"/>
          <w:b/>
          <w:noProof/>
          <w:color w:val="7F7F7F" w:themeColor="text1" w:themeTint="80"/>
        </w:rPr>
        <mc:AlternateContent>
          <mc:Choice Requires="wps">
            <w:drawing>
              <wp:anchor distT="0" distB="0" distL="114300" distR="114300" simplePos="0" relativeHeight="251658245" behindDoc="1" locked="0" layoutInCell="0" allowOverlap="1" wp14:anchorId="3AD6887A" wp14:editId="533E8EBB">
                <wp:simplePos x="0" y="0"/>
                <wp:positionH relativeFrom="column">
                  <wp:posOffset>-247650</wp:posOffset>
                </wp:positionH>
                <wp:positionV relativeFrom="paragraph">
                  <wp:posOffset>9525</wp:posOffset>
                </wp:positionV>
                <wp:extent cx="6496050" cy="552450"/>
                <wp:effectExtent l="0" t="1270" r="381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6DB4BF01">
              <v:rect id="Rectangle 9" style="position:absolute;margin-left:-19.5pt;margin-top:.75pt;width:511.5pt;height: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fillcolor="#bfbfbf" stroked="f" strokeweight="0" w14:anchorId="6A966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"/>
            </w:pict>
          </mc:Fallback>
        </mc:AlternateContent>
      </w:r>
      <w:r w:rsidRPr="006E2B37">
        <w:rPr>
          <w:rFonts w:ascii="Arial" w:hAnsi="Arial" w:cs="Arial"/>
          <w:b/>
          <w:color w:val="7F7F7F" w:themeColor="text1" w:themeTint="80"/>
        </w:rPr>
        <w:t>Čl. XII.</w:t>
      </w:r>
    </w:p>
    <w:p w14:paraId="71112D7F" w14:textId="7F8A01C5" w:rsidR="0062757F" w:rsidRPr="006E2B37" w:rsidRDefault="0062757F" w:rsidP="0062757F">
      <w:pPr>
        <w:jc w:val="center"/>
        <w:rPr>
          <w:rFonts w:ascii="Arial" w:hAnsi="Arial" w:cs="Arial"/>
          <w:b/>
          <w:color w:val="7F7F7F" w:themeColor="text1" w:themeTint="80"/>
        </w:rPr>
      </w:pPr>
      <w:r w:rsidRPr="006E2B37">
        <w:rPr>
          <w:rFonts w:ascii="Arial" w:hAnsi="Arial" w:cs="Arial"/>
          <w:b/>
          <w:color w:val="7F7F7F" w:themeColor="text1" w:themeTint="80"/>
        </w:rPr>
        <w:t>Nemožnost plnění</w:t>
      </w:r>
    </w:p>
    <w:p w14:paraId="6C72DA99" w14:textId="77777777" w:rsidR="009D329F" w:rsidRPr="006E2B37" w:rsidRDefault="009D329F" w:rsidP="0062757F">
      <w:pPr>
        <w:jc w:val="center"/>
        <w:rPr>
          <w:rFonts w:ascii="Arial" w:hAnsi="Arial" w:cs="Arial"/>
          <w:b/>
          <w:color w:val="7F7F7F" w:themeColor="text1" w:themeTint="80"/>
        </w:rPr>
      </w:pPr>
    </w:p>
    <w:p w14:paraId="3B0B556E" w14:textId="77777777" w:rsidR="0062757F" w:rsidRPr="006E2B37" w:rsidRDefault="0062757F" w:rsidP="008D1C3A">
      <w:pPr>
        <w:pStyle w:val="NAKITslovanseznam"/>
        <w:numPr>
          <w:ilvl w:val="0"/>
          <w:numId w:val="23"/>
        </w:numPr>
        <w:spacing w:after="120" w:line="240" w:lineRule="auto"/>
        <w:ind w:left="567" w:right="-11" w:hanging="567"/>
        <w:contextualSpacing w:val="0"/>
        <w:jc w:val="both"/>
        <w:rPr>
          <w:rFonts w:cs="Arial"/>
          <w:color w:val="7F7F7F" w:themeColor="text1" w:themeTint="80"/>
        </w:rPr>
      </w:pPr>
      <w:r w:rsidRPr="006E2B37">
        <w:rPr>
          <w:rFonts w:cs="Arial"/>
          <w:color w:val="7F7F7F" w:themeColor="text1" w:themeTint="80"/>
        </w:rPr>
        <w:t>Jestliže vznikne na straně Poskytovatele nemožnost plnění ve smyslu § 2006 a § 2007 Občanského zákoníku, uvědomí Poskytovatel písemně bez zbytečného odkladu, nejpozději však do pěti (5) kalendářních dnů od jejího vzniku, o této skutečnosti a její příčině Objednatele. Pokud není jinak stanoveno písemně Objednatelem, bude Poskytovatel pokračovat v realizaci svých závazků vyplývajících z této Smlouvy v rozsahu svých nejlepších možností a schopností a bude hledat alternativní prostředky pro realizaci plnění dle této Smlouvy. Pokud by podmínky nemožnosti plnění trvaly déle než třicet (30) kalendářních dní, je Objednatel oprávněn od této Smlouvy odstoupit.</w:t>
      </w:r>
    </w:p>
    <w:p w14:paraId="3CD923EB" w14:textId="1EAA9EE2" w:rsidR="0062757F" w:rsidRPr="006E2B37" w:rsidRDefault="0062757F" w:rsidP="008D1C3A">
      <w:pPr>
        <w:pStyle w:val="NAKITslovanseznam"/>
        <w:numPr>
          <w:ilvl w:val="0"/>
          <w:numId w:val="23"/>
        </w:numPr>
        <w:spacing w:line="240" w:lineRule="auto"/>
        <w:ind w:left="567" w:hanging="567"/>
        <w:jc w:val="both"/>
        <w:rPr>
          <w:rFonts w:cs="Arial"/>
          <w:color w:val="7F7F7F" w:themeColor="text1" w:themeTint="80"/>
        </w:rPr>
      </w:pPr>
      <w:r w:rsidRPr="006E2B37">
        <w:rPr>
          <w:rFonts w:cs="Arial"/>
          <w:color w:val="7F7F7F" w:themeColor="text1" w:themeTint="80"/>
        </w:rPr>
        <w:t>Brání-li některé ze Smluvních stran v plnění povinností ze Smlouvy mimořádná nepředvídatelná a nepřekonatelná překážka vzniklá nezávisle na její vůli ve smyslu ustanovení § 2913 odst. 2 Občanského zákoníku, je Smluvní strana povinna o vzniku, důsledcích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w:t>
      </w:r>
    </w:p>
    <w:p w14:paraId="129E145A" w14:textId="7DC831B5" w:rsidR="00833A7B" w:rsidRDefault="00833A7B" w:rsidP="00833A7B">
      <w:pPr>
        <w:pStyle w:val="NAKITslovanseznam"/>
        <w:numPr>
          <w:ilvl w:val="0"/>
          <w:numId w:val="0"/>
        </w:numPr>
        <w:spacing w:line="240" w:lineRule="auto"/>
        <w:ind w:left="567"/>
        <w:jc w:val="both"/>
        <w:rPr>
          <w:rFonts w:cs="Arial"/>
          <w:color w:val="7F7F7F" w:themeColor="text1" w:themeTint="80"/>
        </w:rPr>
      </w:pPr>
    </w:p>
    <w:p w14:paraId="0427DF19" w14:textId="08A67CC1" w:rsidR="002765A6" w:rsidRDefault="002765A6" w:rsidP="00833A7B">
      <w:pPr>
        <w:pStyle w:val="NAKITslovanseznam"/>
        <w:numPr>
          <w:ilvl w:val="0"/>
          <w:numId w:val="0"/>
        </w:numPr>
        <w:spacing w:line="240" w:lineRule="auto"/>
        <w:ind w:left="567"/>
        <w:jc w:val="both"/>
        <w:rPr>
          <w:rFonts w:cs="Arial"/>
          <w:color w:val="7F7F7F" w:themeColor="text1" w:themeTint="80"/>
        </w:rPr>
      </w:pPr>
    </w:p>
    <w:p w14:paraId="760CB434" w14:textId="77777777" w:rsidR="002765A6" w:rsidRPr="006E2B37" w:rsidRDefault="002765A6" w:rsidP="00833A7B">
      <w:pPr>
        <w:pStyle w:val="NAKITslovanseznam"/>
        <w:numPr>
          <w:ilvl w:val="0"/>
          <w:numId w:val="0"/>
        </w:numPr>
        <w:spacing w:line="240" w:lineRule="auto"/>
        <w:ind w:left="567"/>
        <w:jc w:val="both"/>
        <w:rPr>
          <w:rFonts w:cs="Arial"/>
          <w:color w:val="7F7F7F" w:themeColor="text1" w:themeTint="80"/>
        </w:rPr>
      </w:pPr>
    </w:p>
    <w:p w14:paraId="7143C8BB" w14:textId="77777777" w:rsidR="0062757F" w:rsidRPr="006E2B37" w:rsidRDefault="0062757F" w:rsidP="0062757F">
      <w:pPr>
        <w:jc w:val="center"/>
        <w:rPr>
          <w:rFonts w:ascii="Arial" w:hAnsi="Arial" w:cs="Arial"/>
          <w:b/>
          <w:color w:val="7F7F7F" w:themeColor="text1" w:themeTint="80"/>
        </w:rPr>
      </w:pPr>
      <w:r w:rsidRPr="006E2B37">
        <w:rPr>
          <w:rFonts w:ascii="Arial" w:hAnsi="Arial" w:cs="Arial"/>
          <w:noProof/>
          <w:color w:val="7F7F7F" w:themeColor="text1" w:themeTint="80"/>
        </w:rPr>
        <mc:AlternateContent>
          <mc:Choice Requires="wps">
            <w:drawing>
              <wp:anchor distT="0" distB="0" distL="114300" distR="114300" simplePos="0" relativeHeight="251658244" behindDoc="1" locked="0" layoutInCell="0" allowOverlap="1" wp14:anchorId="21F670AE" wp14:editId="064D8766">
                <wp:simplePos x="0" y="0"/>
                <wp:positionH relativeFrom="column">
                  <wp:posOffset>-247650</wp:posOffset>
                </wp:positionH>
                <wp:positionV relativeFrom="paragraph">
                  <wp:posOffset>123190</wp:posOffset>
                </wp:positionV>
                <wp:extent cx="6486525" cy="276225"/>
                <wp:effectExtent l="0" t="0" r="3810" b="444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76225"/>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19C73CA1">
              <v:rect id="Rectangle 7" style="position:absolute;margin-left:-19.5pt;margin-top:9.7pt;width:510.7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fillcolor="#bfbfbf" stroked="f" strokeweight="0" w14:anchorId="0512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"/>
            </w:pict>
          </mc:Fallback>
        </mc:AlternateContent>
      </w:r>
      <w:r w:rsidRPr="006E2B37">
        <w:rPr>
          <w:rFonts w:ascii="Arial" w:hAnsi="Arial" w:cs="Arial"/>
          <w:b/>
          <w:color w:val="7F7F7F" w:themeColor="text1" w:themeTint="80"/>
        </w:rPr>
        <w:t>Čl. XIII.</w:t>
      </w:r>
    </w:p>
    <w:p w14:paraId="6379B448" w14:textId="77777777" w:rsidR="009D329F" w:rsidRPr="006E2B37" w:rsidRDefault="0062757F" w:rsidP="0062757F">
      <w:pPr>
        <w:jc w:val="center"/>
        <w:rPr>
          <w:rFonts w:ascii="Arial" w:hAnsi="Arial" w:cs="Arial"/>
          <w:b/>
          <w:color w:val="7F7F7F" w:themeColor="text1" w:themeTint="80"/>
        </w:rPr>
      </w:pPr>
      <w:r w:rsidRPr="006E2B37">
        <w:rPr>
          <w:rFonts w:ascii="Arial" w:hAnsi="Arial" w:cs="Arial"/>
          <w:b/>
          <w:color w:val="7F7F7F" w:themeColor="text1" w:themeTint="80"/>
        </w:rPr>
        <w:t>Závěrečná ustanovení</w:t>
      </w:r>
    </w:p>
    <w:p w14:paraId="5078B062" w14:textId="0D391F7D" w:rsidR="0062757F" w:rsidRPr="006E2B37" w:rsidRDefault="0062757F" w:rsidP="0062757F">
      <w:pPr>
        <w:jc w:val="center"/>
        <w:rPr>
          <w:rFonts w:ascii="Arial" w:hAnsi="Arial" w:cs="Arial"/>
          <w:b/>
          <w:color w:val="7F7F7F" w:themeColor="text1" w:themeTint="80"/>
        </w:rPr>
      </w:pPr>
      <w:r w:rsidRPr="006E2B37">
        <w:rPr>
          <w:rFonts w:ascii="Arial" w:hAnsi="Arial" w:cs="Arial"/>
          <w:noProof/>
          <w:color w:val="7F7F7F" w:themeColor="text1" w:themeTint="80"/>
        </w:rPr>
        <mc:AlternateContent>
          <mc:Choice Requires="wps">
            <w:drawing>
              <wp:anchor distT="0" distB="0" distL="114300" distR="114300" simplePos="0" relativeHeight="251658241" behindDoc="0" locked="0" layoutInCell="0" allowOverlap="1" wp14:anchorId="675012C5" wp14:editId="05ECEAAF">
                <wp:simplePos x="0" y="0"/>
                <wp:positionH relativeFrom="column">
                  <wp:posOffset>-342900</wp:posOffset>
                </wp:positionH>
                <wp:positionV relativeFrom="paragraph">
                  <wp:posOffset>-95885</wp:posOffset>
                </wp:positionV>
                <wp:extent cx="6677025" cy="8867775"/>
                <wp:effectExtent l="0" t="2540" r="381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886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73AEDCBE">
              <v:rect id="Rectangle 3" style="position:absolute;margin-left:-27pt;margin-top:-7.55pt;width:525.75pt;height:6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strokeweight="0" w14:anchorId="41D28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"/>
            </w:pict>
          </mc:Fallback>
        </mc:AlternateContent>
      </w:r>
    </w:p>
    <w:p w14:paraId="41138295" w14:textId="77777777" w:rsidR="0062757F" w:rsidRPr="006E2B37" w:rsidRDefault="0062757F" w:rsidP="008D1C3A">
      <w:pPr>
        <w:pStyle w:val="Odstavecseseznamem"/>
        <w:numPr>
          <w:ilvl w:val="0"/>
          <w:numId w:val="15"/>
        </w:numPr>
        <w:spacing w:after="120" w:line="240" w:lineRule="auto"/>
        <w:ind w:left="425" w:hanging="425"/>
        <w:contextualSpacing w:val="0"/>
        <w:jc w:val="both"/>
        <w:rPr>
          <w:rFonts w:ascii="Arial" w:hAnsi="Arial" w:cs="Arial"/>
          <w:color w:val="7F7F7F" w:themeColor="text1" w:themeTint="80"/>
        </w:rPr>
      </w:pPr>
      <w:r w:rsidRPr="006E2B37">
        <w:rPr>
          <w:rFonts w:ascii="Arial" w:hAnsi="Arial" w:cs="Arial"/>
          <w:color w:val="7F7F7F" w:themeColor="text1" w:themeTint="80"/>
        </w:rPr>
        <w:t>Tato Smlouva se řídí právním řádem České republiky, zejména příslušnými ustanoveními Občanského zákoníku a ZZVZ.</w:t>
      </w:r>
    </w:p>
    <w:p w14:paraId="248565F2" w14:textId="77777777" w:rsidR="0062757F" w:rsidRPr="006E2B37" w:rsidRDefault="0062757F" w:rsidP="008D1C3A">
      <w:pPr>
        <w:numPr>
          <w:ilvl w:val="0"/>
          <w:numId w:val="15"/>
        </w:numPr>
        <w:tabs>
          <w:tab w:val="left" w:pos="426"/>
        </w:tabs>
        <w:suppressAutoHyphens w:val="0"/>
        <w:spacing w:after="120"/>
        <w:ind w:left="425" w:hanging="425"/>
        <w:jc w:val="both"/>
        <w:rPr>
          <w:rFonts w:ascii="Arial" w:hAnsi="Arial" w:cs="Arial"/>
          <w:color w:val="7F7F7F" w:themeColor="text1" w:themeTint="80"/>
          <w:sz w:val="22"/>
        </w:rPr>
      </w:pPr>
      <w:r w:rsidRPr="006E2B37">
        <w:rPr>
          <w:rFonts w:ascii="Arial" w:hAnsi="Arial" w:cs="Arial"/>
          <w:color w:val="7F7F7F" w:themeColor="text1" w:themeTint="80"/>
          <w:sz w:val="22"/>
        </w:rPr>
        <w:lastRenderedPageBreak/>
        <w:t xml:space="preserve">Tuto </w:t>
      </w:r>
      <w:r w:rsidRPr="006E2B37">
        <w:rPr>
          <w:rFonts w:ascii="Arial" w:hAnsi="Arial" w:cs="Arial"/>
          <w:color w:val="7F7F7F" w:themeColor="text1" w:themeTint="80"/>
          <w:sz w:val="22"/>
          <w:szCs w:val="22"/>
        </w:rPr>
        <w:t>Smlouv</w:t>
      </w:r>
      <w:r w:rsidRPr="006E2B37">
        <w:rPr>
          <w:rFonts w:ascii="Arial" w:hAnsi="Arial" w:cs="Arial"/>
          <w:color w:val="7F7F7F" w:themeColor="text1" w:themeTint="80"/>
          <w:sz w:val="22"/>
        </w:rPr>
        <w:t xml:space="preserve">u, není-li uvedeno jinak, lze měnit či doplňovat pouze písemnými vzestupně číslovanými dodatky podepsanými oběma Smluvními stranami. Podstatná změna textu této </w:t>
      </w:r>
      <w:r w:rsidRPr="006E2B37">
        <w:rPr>
          <w:rFonts w:ascii="Arial" w:hAnsi="Arial" w:cs="Arial"/>
          <w:color w:val="7F7F7F" w:themeColor="text1" w:themeTint="80"/>
          <w:sz w:val="22"/>
          <w:szCs w:val="22"/>
        </w:rPr>
        <w:t>Smlouv</w:t>
      </w:r>
      <w:r w:rsidRPr="006E2B37">
        <w:rPr>
          <w:rFonts w:ascii="Arial" w:hAnsi="Arial" w:cs="Arial"/>
          <w:color w:val="7F7F7F" w:themeColor="text1" w:themeTint="80"/>
          <w:sz w:val="22"/>
        </w:rPr>
        <w:t>y nebo změna, která by nebyla připuštěna dle ZZVZ, je vyloučena.</w:t>
      </w:r>
    </w:p>
    <w:p w14:paraId="2CA4CA42" w14:textId="77777777" w:rsidR="0062757F" w:rsidRPr="006E2B37" w:rsidRDefault="0062757F" w:rsidP="008D1C3A">
      <w:pPr>
        <w:numPr>
          <w:ilvl w:val="0"/>
          <w:numId w:val="15"/>
        </w:numPr>
        <w:tabs>
          <w:tab w:val="left" w:pos="426"/>
        </w:tabs>
        <w:suppressAutoHyphens w:val="0"/>
        <w:spacing w:after="120"/>
        <w:ind w:left="425" w:hanging="425"/>
        <w:jc w:val="both"/>
        <w:rPr>
          <w:rFonts w:ascii="Arial" w:hAnsi="Arial" w:cs="Arial"/>
          <w:color w:val="7F7F7F" w:themeColor="text1" w:themeTint="80"/>
          <w:sz w:val="22"/>
        </w:rPr>
      </w:pPr>
      <w:r w:rsidRPr="006E2B37">
        <w:rPr>
          <w:rFonts w:ascii="Arial" w:hAnsi="Arial" w:cs="Arial"/>
          <w:color w:val="7F7F7F" w:themeColor="text1" w:themeTint="80"/>
          <w:sz w:val="22"/>
          <w:szCs w:val="22"/>
        </w:rPr>
        <w:t xml:space="preserve">Smluvní strany se zavazují vyvinout maximální úsilí k odstranění vzájemných sporů, vzniklých na základě této Smlouvy nebo v souvislosti s touto Smlouvou, a k jejich vyřešení zejména prostřednictvím jednání odpovědných pracovníků nebo jiných pověřených subjektů. </w:t>
      </w:r>
      <w:proofErr w:type="gramStart"/>
      <w:r w:rsidRPr="006E2B37">
        <w:rPr>
          <w:rFonts w:ascii="Arial" w:hAnsi="Arial" w:cs="Arial"/>
          <w:color w:val="7F7F7F" w:themeColor="text1" w:themeTint="80"/>
          <w:sz w:val="22"/>
          <w:szCs w:val="22"/>
        </w:rPr>
        <w:t>Nepodaří</w:t>
      </w:r>
      <w:proofErr w:type="gramEnd"/>
      <w:r w:rsidRPr="006E2B37">
        <w:rPr>
          <w:rFonts w:ascii="Arial" w:hAnsi="Arial" w:cs="Arial"/>
          <w:color w:val="7F7F7F" w:themeColor="text1" w:themeTint="80"/>
          <w:sz w:val="22"/>
          <w:szCs w:val="22"/>
        </w:rPr>
        <w:t>-li se Smluvním stranám vzájemný spor vyřešit smírně, dohodly se Smluvní strany, že místně příslušným soudem pro řešení případných sporů bude soud příslušný dle místa sídla Objednatele.</w:t>
      </w:r>
    </w:p>
    <w:p w14:paraId="48F01B8B" w14:textId="21652546" w:rsidR="0062757F" w:rsidRPr="006E2B37" w:rsidRDefault="0062757F" w:rsidP="008D1C3A">
      <w:pPr>
        <w:numPr>
          <w:ilvl w:val="0"/>
          <w:numId w:val="15"/>
        </w:numPr>
        <w:tabs>
          <w:tab w:val="left" w:pos="426"/>
        </w:tabs>
        <w:suppressAutoHyphens w:val="0"/>
        <w:spacing w:after="120"/>
        <w:ind w:left="425" w:hanging="425"/>
        <w:jc w:val="both"/>
        <w:rPr>
          <w:rFonts w:ascii="Arial" w:hAnsi="Arial" w:cs="Arial"/>
          <w:color w:val="7F7F7F" w:themeColor="text1" w:themeTint="80"/>
          <w:sz w:val="22"/>
        </w:rPr>
      </w:pPr>
      <w:r w:rsidRPr="006E2B37">
        <w:rPr>
          <w:rFonts w:ascii="Arial" w:hAnsi="Arial" w:cs="Arial"/>
          <w:color w:val="7F7F7F" w:themeColor="text1" w:themeTint="80"/>
          <w:sz w:val="22"/>
        </w:rPr>
        <w:t xml:space="preserve">Dnem doručení písemností odeslaných na základě této </w:t>
      </w:r>
      <w:r w:rsidRPr="006E2B37">
        <w:rPr>
          <w:rFonts w:ascii="Arial" w:hAnsi="Arial" w:cs="Arial"/>
          <w:color w:val="7F7F7F" w:themeColor="text1" w:themeTint="80"/>
          <w:sz w:val="22"/>
          <w:szCs w:val="22"/>
        </w:rPr>
        <w:t>Smlouv</w:t>
      </w:r>
      <w:r w:rsidRPr="006E2B37">
        <w:rPr>
          <w:rFonts w:ascii="Arial" w:hAnsi="Arial" w:cs="Arial"/>
          <w:color w:val="7F7F7F" w:themeColor="text1" w:themeTint="80"/>
          <w:sz w:val="22"/>
        </w:rPr>
        <w:t xml:space="preserve">y nebo v souvislosti s touto </w:t>
      </w:r>
      <w:r w:rsidRPr="006E2B37">
        <w:rPr>
          <w:rFonts w:ascii="Arial" w:hAnsi="Arial" w:cs="Arial"/>
          <w:color w:val="7F7F7F" w:themeColor="text1" w:themeTint="80"/>
          <w:sz w:val="22"/>
          <w:szCs w:val="22"/>
        </w:rPr>
        <w:t>Smlouvou</w:t>
      </w:r>
      <w:r w:rsidRPr="006E2B37">
        <w:rPr>
          <w:rFonts w:ascii="Arial" w:hAnsi="Arial" w:cs="Arial"/>
          <w:color w:val="7F7F7F" w:themeColor="text1" w:themeTint="80"/>
          <w:sz w:val="22"/>
        </w:rPr>
        <w:t xml:space="preserve">, pokud není prokázán jiný den doručení, se rozumí poslední den lhůty, ve které byla písemnost pro adresáta uložena u provozovatele poštovních </w:t>
      </w:r>
      <w:r w:rsidR="009100B2" w:rsidRPr="006E2B37">
        <w:rPr>
          <w:rFonts w:ascii="Arial" w:hAnsi="Arial" w:cs="Arial"/>
          <w:color w:val="7F7F7F" w:themeColor="text1" w:themeTint="80"/>
          <w:sz w:val="22"/>
        </w:rPr>
        <w:t>služeb,</w:t>
      </w:r>
      <w:r w:rsidRPr="006E2B37">
        <w:rPr>
          <w:rFonts w:ascii="Arial" w:hAnsi="Arial" w:cs="Arial"/>
          <w:color w:val="7F7F7F" w:themeColor="text1" w:themeTint="80"/>
          <w:sz w:val="22"/>
        </w:rPr>
        <w:t xml:space="preserve"> a to i tehdy, jestliže se adresát o jejím uložení nedověděl. </w:t>
      </w:r>
    </w:p>
    <w:p w14:paraId="3E5D8DF8" w14:textId="77777777" w:rsidR="0062757F" w:rsidRPr="006E2B37" w:rsidRDefault="0062757F" w:rsidP="008D1C3A">
      <w:pPr>
        <w:numPr>
          <w:ilvl w:val="0"/>
          <w:numId w:val="15"/>
        </w:numPr>
        <w:tabs>
          <w:tab w:val="left" w:pos="426"/>
        </w:tabs>
        <w:suppressAutoHyphens w:val="0"/>
        <w:spacing w:after="120"/>
        <w:ind w:left="425" w:hanging="425"/>
        <w:jc w:val="both"/>
        <w:rPr>
          <w:rFonts w:ascii="Arial" w:hAnsi="Arial" w:cs="Arial"/>
          <w:color w:val="7F7F7F" w:themeColor="text1" w:themeTint="80"/>
          <w:sz w:val="22"/>
        </w:rPr>
      </w:pPr>
      <w:r w:rsidRPr="006E2B37">
        <w:rPr>
          <w:rFonts w:ascii="Arial" w:hAnsi="Arial" w:cs="Arial"/>
          <w:color w:val="7F7F7F" w:themeColor="text1" w:themeTint="80"/>
          <w:sz w:val="22"/>
        </w:rPr>
        <w:t xml:space="preserve">Pokud kterékoli ustanovení této </w:t>
      </w:r>
      <w:r w:rsidRPr="006E2B37">
        <w:rPr>
          <w:rFonts w:ascii="Arial" w:hAnsi="Arial" w:cs="Arial"/>
          <w:color w:val="7F7F7F" w:themeColor="text1" w:themeTint="80"/>
          <w:sz w:val="22"/>
          <w:szCs w:val="22"/>
        </w:rPr>
        <w:t>Smlouv</w:t>
      </w:r>
      <w:r w:rsidRPr="006E2B37">
        <w:rPr>
          <w:rFonts w:ascii="Arial" w:hAnsi="Arial" w:cs="Arial"/>
          <w:color w:val="7F7F7F" w:themeColor="text1" w:themeTint="80"/>
          <w:sz w:val="22"/>
        </w:rPr>
        <w:t xml:space="preserve">y nebo jeho část je nebo se stane neplatným či nevynutitelným, nebude mít tato neplatnost či nevynutitelnost vliv na platnost či vynutitelnost ostatních ustanovení této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 xml:space="preserve"> nebo jejích částí, pokud nevyplývá přímo z obsahu této </w:t>
      </w:r>
      <w:r w:rsidRPr="006E2B37">
        <w:rPr>
          <w:rFonts w:ascii="Arial" w:hAnsi="Arial" w:cs="Arial"/>
          <w:color w:val="7F7F7F" w:themeColor="text1" w:themeTint="80"/>
          <w:sz w:val="22"/>
          <w:szCs w:val="22"/>
        </w:rPr>
        <w:t>Smlouv</w:t>
      </w:r>
      <w:r w:rsidRPr="006E2B37">
        <w:rPr>
          <w:rFonts w:ascii="Arial" w:hAnsi="Arial" w:cs="Arial"/>
          <w:color w:val="7F7F7F" w:themeColor="text1" w:themeTint="80"/>
          <w:sz w:val="22"/>
        </w:rPr>
        <w:t xml:space="preserve">y, že toto ustanovení nebo jeho část nelze oddělit od dalšího obsahu. V takovém případě se obě Smluvní strany zavazují neúčinné a neplatné ustanovení nahradit novým ustanovením, které je svým účelem a významem co nejbližší ustanovení této </w:t>
      </w:r>
      <w:r w:rsidRPr="006E2B37">
        <w:rPr>
          <w:rFonts w:ascii="Arial" w:hAnsi="Arial" w:cs="Arial"/>
          <w:color w:val="7F7F7F" w:themeColor="text1" w:themeTint="80"/>
          <w:sz w:val="22"/>
          <w:szCs w:val="22"/>
        </w:rPr>
        <w:t>Smlouv</w:t>
      </w:r>
      <w:r w:rsidRPr="006E2B37">
        <w:rPr>
          <w:rFonts w:ascii="Arial" w:hAnsi="Arial" w:cs="Arial"/>
          <w:color w:val="7F7F7F" w:themeColor="text1" w:themeTint="80"/>
          <w:sz w:val="22"/>
        </w:rPr>
        <w:t>y, jež má být nahrazeno.</w:t>
      </w:r>
    </w:p>
    <w:p w14:paraId="3966CC4D" w14:textId="5A6D7C0D" w:rsidR="00746A93" w:rsidRPr="00131DB1" w:rsidRDefault="00746A93" w:rsidP="00131DB1">
      <w:pPr>
        <w:numPr>
          <w:ilvl w:val="0"/>
          <w:numId w:val="15"/>
        </w:numPr>
        <w:tabs>
          <w:tab w:val="left" w:pos="426"/>
        </w:tabs>
        <w:suppressAutoHyphens w:val="0"/>
        <w:spacing w:after="120"/>
        <w:ind w:left="425" w:hanging="425"/>
        <w:jc w:val="both"/>
        <w:rPr>
          <w:rFonts w:ascii="Arial" w:hAnsi="Arial" w:cs="Arial"/>
          <w:color w:val="7F7F7F" w:themeColor="text1" w:themeTint="80"/>
          <w:sz w:val="22"/>
        </w:rPr>
      </w:pPr>
      <w:r w:rsidRPr="00131DB1">
        <w:rPr>
          <w:rFonts w:ascii="Arial" w:hAnsi="Arial" w:cs="Arial"/>
          <w:color w:val="7F7F7F" w:themeColor="text1" w:themeTint="80"/>
          <w:sz w:val="22"/>
        </w:rPr>
        <w:t xml:space="preserve">Tato Smlouva je vyhotovena ve 4 (slovy: čtyřech) stejnopisech s platností originálu, z nichž každá Smluvní strana </w:t>
      </w:r>
      <w:proofErr w:type="gramStart"/>
      <w:r w:rsidRPr="00131DB1">
        <w:rPr>
          <w:rFonts w:ascii="Arial" w:hAnsi="Arial" w:cs="Arial"/>
          <w:color w:val="7F7F7F" w:themeColor="text1" w:themeTint="80"/>
          <w:sz w:val="22"/>
        </w:rPr>
        <w:t>obdrží</w:t>
      </w:r>
      <w:proofErr w:type="gramEnd"/>
      <w:r w:rsidRPr="00131DB1">
        <w:rPr>
          <w:rFonts w:ascii="Arial" w:hAnsi="Arial" w:cs="Arial"/>
          <w:color w:val="7F7F7F" w:themeColor="text1" w:themeTint="80"/>
          <w:sz w:val="22"/>
        </w:rPr>
        <w:t xml:space="preserve"> po dvou. V případě, že bude Smlouva uzavírána elektronicky, </w:t>
      </w:r>
      <w:proofErr w:type="gramStart"/>
      <w:r w:rsidRPr="00131DB1">
        <w:rPr>
          <w:rFonts w:ascii="Arial" w:hAnsi="Arial" w:cs="Arial"/>
          <w:color w:val="7F7F7F" w:themeColor="text1" w:themeTint="80"/>
          <w:sz w:val="22"/>
        </w:rPr>
        <w:t>obdrží</w:t>
      </w:r>
      <w:proofErr w:type="gramEnd"/>
      <w:r w:rsidRPr="00131DB1">
        <w:rPr>
          <w:rFonts w:ascii="Arial" w:hAnsi="Arial" w:cs="Arial"/>
          <w:color w:val="7F7F7F" w:themeColor="text1" w:themeTint="80"/>
          <w:sz w:val="22"/>
        </w:rPr>
        <w:t xml:space="preserve"> </w:t>
      </w:r>
      <w:r w:rsidR="00382D01" w:rsidRPr="006E2B37">
        <w:rPr>
          <w:rFonts w:ascii="Arial" w:hAnsi="Arial" w:cs="Arial"/>
          <w:color w:val="7F7F7F" w:themeColor="text1" w:themeTint="80"/>
          <w:sz w:val="22"/>
        </w:rPr>
        <w:t>Poskytovatel</w:t>
      </w:r>
      <w:r w:rsidRPr="00131DB1">
        <w:rPr>
          <w:rFonts w:ascii="Arial" w:hAnsi="Arial" w:cs="Arial"/>
          <w:color w:val="7F7F7F" w:themeColor="text1" w:themeTint="80"/>
          <w:sz w:val="22"/>
        </w:rPr>
        <w:t xml:space="preserve"> elektronický dokument podepsaný v souladu s platnou právní úpravou. </w:t>
      </w:r>
    </w:p>
    <w:p w14:paraId="24FE4720" w14:textId="77777777" w:rsidR="0062757F" w:rsidRPr="006E2B37" w:rsidRDefault="0062757F" w:rsidP="008D1C3A">
      <w:pPr>
        <w:numPr>
          <w:ilvl w:val="0"/>
          <w:numId w:val="15"/>
        </w:numPr>
        <w:tabs>
          <w:tab w:val="left" w:pos="426"/>
        </w:tabs>
        <w:suppressAutoHyphens w:val="0"/>
        <w:ind w:left="425" w:hanging="425"/>
        <w:jc w:val="both"/>
        <w:rPr>
          <w:rFonts w:ascii="Arial" w:hAnsi="Arial" w:cs="Arial"/>
          <w:color w:val="7F7F7F" w:themeColor="text1" w:themeTint="80"/>
          <w:sz w:val="22"/>
        </w:rPr>
      </w:pPr>
      <w:r w:rsidRPr="006E2B37">
        <w:rPr>
          <w:rFonts w:ascii="Arial" w:hAnsi="Arial" w:cs="Arial"/>
          <w:color w:val="7F7F7F" w:themeColor="text1" w:themeTint="80"/>
          <w:sz w:val="22"/>
        </w:rPr>
        <w:t xml:space="preserve">Smluvní strany prohlašují, že tato </w:t>
      </w:r>
      <w:r w:rsidRPr="006E2B37">
        <w:rPr>
          <w:rFonts w:ascii="Arial" w:hAnsi="Arial" w:cs="Arial"/>
          <w:color w:val="7F7F7F" w:themeColor="text1" w:themeTint="80"/>
          <w:sz w:val="22"/>
          <w:szCs w:val="22"/>
        </w:rPr>
        <w:t>Smlouv</w:t>
      </w:r>
      <w:r w:rsidRPr="006E2B37">
        <w:rPr>
          <w:rFonts w:ascii="Arial" w:hAnsi="Arial" w:cs="Arial"/>
          <w:color w:val="7F7F7F" w:themeColor="text1" w:themeTint="80"/>
          <w:sz w:val="22"/>
        </w:rPr>
        <w:t xml:space="preserve">a byla uzavřena po vzájemném projednání a je projevem jejich pravé a svobodné vůle, nebyla uzavřena v tísni, ani za nápadně nevýhodných podmínek. Na důkaz svého souhlasu s obsahem této </w:t>
      </w:r>
      <w:r w:rsidRPr="006E2B37">
        <w:rPr>
          <w:rFonts w:ascii="Arial" w:hAnsi="Arial" w:cs="Arial"/>
          <w:color w:val="7F7F7F" w:themeColor="text1" w:themeTint="80"/>
          <w:sz w:val="22"/>
          <w:szCs w:val="22"/>
        </w:rPr>
        <w:t>Smlouv</w:t>
      </w:r>
      <w:r w:rsidRPr="006E2B37">
        <w:rPr>
          <w:rFonts w:ascii="Arial" w:hAnsi="Arial" w:cs="Arial"/>
          <w:color w:val="7F7F7F" w:themeColor="text1" w:themeTint="80"/>
          <w:sz w:val="22"/>
        </w:rPr>
        <w:t>y připojují smluvní strany svoje podpisy.</w:t>
      </w:r>
    </w:p>
    <w:p w14:paraId="49FB6B4B" w14:textId="77777777" w:rsidR="0062757F" w:rsidRPr="006E2B37" w:rsidRDefault="0062757F" w:rsidP="0062757F">
      <w:pPr>
        <w:tabs>
          <w:tab w:val="left" w:pos="426"/>
        </w:tabs>
        <w:jc w:val="both"/>
        <w:rPr>
          <w:rFonts w:ascii="Arial" w:hAnsi="Arial" w:cs="Arial"/>
          <w:color w:val="7F7F7F" w:themeColor="text1" w:themeTint="80"/>
          <w:sz w:val="22"/>
        </w:rPr>
      </w:pPr>
    </w:p>
    <w:p w14:paraId="4D4FFFD3" w14:textId="6EB67575" w:rsidR="0062757F" w:rsidRPr="006E2B37" w:rsidRDefault="0062757F" w:rsidP="008D1C3A">
      <w:pPr>
        <w:numPr>
          <w:ilvl w:val="0"/>
          <w:numId w:val="15"/>
        </w:numPr>
        <w:tabs>
          <w:tab w:val="left" w:pos="426"/>
        </w:tabs>
        <w:suppressAutoHyphens w:val="0"/>
        <w:ind w:left="426" w:hanging="426"/>
        <w:jc w:val="both"/>
        <w:rPr>
          <w:rFonts w:ascii="Arial" w:hAnsi="Arial" w:cs="Arial"/>
          <w:color w:val="7F7F7F" w:themeColor="text1" w:themeTint="80"/>
          <w:sz w:val="22"/>
        </w:rPr>
      </w:pPr>
      <w:r w:rsidRPr="006E2B37">
        <w:rPr>
          <w:rFonts w:ascii="Arial" w:hAnsi="Arial" w:cs="Arial"/>
          <w:color w:val="7F7F7F" w:themeColor="text1" w:themeTint="80"/>
          <w:sz w:val="22"/>
        </w:rPr>
        <w:t xml:space="preserve"> Součástí této </w:t>
      </w:r>
      <w:r w:rsidRPr="006E2B37">
        <w:rPr>
          <w:rFonts w:ascii="Arial" w:hAnsi="Arial" w:cs="Arial"/>
          <w:color w:val="7F7F7F" w:themeColor="text1" w:themeTint="80"/>
          <w:sz w:val="22"/>
          <w:szCs w:val="22"/>
        </w:rPr>
        <w:t>Smlouvy</w:t>
      </w:r>
      <w:r w:rsidRPr="006E2B37">
        <w:rPr>
          <w:rFonts w:ascii="Arial" w:hAnsi="Arial" w:cs="Arial"/>
          <w:color w:val="7F7F7F" w:themeColor="text1" w:themeTint="80"/>
          <w:sz w:val="22"/>
        </w:rPr>
        <w:t xml:space="preserve"> jsou níže uvedené přílohy:</w:t>
      </w:r>
    </w:p>
    <w:p w14:paraId="68C50B34" w14:textId="77777777" w:rsidR="009100B2" w:rsidRPr="006E2B37" w:rsidRDefault="009100B2" w:rsidP="009100B2">
      <w:pPr>
        <w:tabs>
          <w:tab w:val="left" w:pos="426"/>
        </w:tabs>
        <w:suppressAutoHyphens w:val="0"/>
        <w:jc w:val="both"/>
        <w:rPr>
          <w:rFonts w:ascii="Arial" w:hAnsi="Arial" w:cs="Arial"/>
          <w:color w:val="7F7F7F" w:themeColor="text1" w:themeTint="80"/>
          <w:sz w:val="22"/>
        </w:rPr>
      </w:pPr>
    </w:p>
    <w:p w14:paraId="11162ADB" w14:textId="0877547B" w:rsidR="0062757F" w:rsidRPr="006E2B37" w:rsidRDefault="0062757F" w:rsidP="0062757F">
      <w:pPr>
        <w:ind w:left="2127" w:hanging="1418"/>
        <w:jc w:val="both"/>
        <w:rPr>
          <w:rFonts w:ascii="Arial" w:hAnsi="Arial" w:cs="Arial"/>
          <w:color w:val="7F7F7F" w:themeColor="text1" w:themeTint="80"/>
          <w:sz w:val="22"/>
        </w:rPr>
      </w:pPr>
      <w:r w:rsidRPr="006E2B37">
        <w:rPr>
          <w:rFonts w:ascii="Arial" w:hAnsi="Arial" w:cs="Arial"/>
          <w:b/>
          <w:color w:val="7F7F7F" w:themeColor="text1" w:themeTint="80"/>
          <w:sz w:val="22"/>
        </w:rPr>
        <w:t>Příloha č. 1:</w:t>
      </w:r>
      <w:r w:rsidRPr="006E2B37">
        <w:rPr>
          <w:rFonts w:ascii="Arial" w:hAnsi="Arial" w:cs="Arial"/>
          <w:color w:val="7F7F7F" w:themeColor="text1" w:themeTint="80"/>
          <w:sz w:val="22"/>
        </w:rPr>
        <w:tab/>
        <w:t>Specifikace míst plnění</w:t>
      </w:r>
      <w:r w:rsidR="006B49B4" w:rsidRPr="006E2B37">
        <w:rPr>
          <w:rFonts w:ascii="Arial" w:hAnsi="Arial" w:cs="Arial"/>
          <w:color w:val="7F7F7F" w:themeColor="text1" w:themeTint="80"/>
          <w:sz w:val="22"/>
        </w:rPr>
        <w:t xml:space="preserve"> a technologií</w:t>
      </w:r>
      <w:r w:rsidRPr="006E2B37">
        <w:rPr>
          <w:rFonts w:ascii="Arial" w:hAnsi="Arial" w:cs="Arial"/>
          <w:color w:val="7F7F7F" w:themeColor="text1" w:themeTint="80"/>
          <w:sz w:val="22"/>
        </w:rPr>
        <w:t xml:space="preserve"> (konkrétní místa plnění, budou s ohledem na citlivost údajů sdělena vítěznému </w:t>
      </w:r>
      <w:r w:rsidR="002D492E" w:rsidRPr="006E2B37">
        <w:rPr>
          <w:rFonts w:ascii="Arial" w:hAnsi="Arial" w:cs="Arial"/>
          <w:color w:val="7F7F7F" w:themeColor="text1" w:themeTint="80"/>
          <w:sz w:val="22"/>
        </w:rPr>
        <w:t>Poskytovateli</w:t>
      </w:r>
      <w:r w:rsidRPr="006E2B37">
        <w:rPr>
          <w:rFonts w:ascii="Arial" w:hAnsi="Arial" w:cs="Arial"/>
          <w:color w:val="7F7F7F" w:themeColor="text1" w:themeTint="80"/>
          <w:sz w:val="22"/>
        </w:rPr>
        <w:t xml:space="preserve">) </w:t>
      </w:r>
    </w:p>
    <w:p w14:paraId="1A76C7F0" w14:textId="1E3488BA" w:rsidR="0062757F" w:rsidRPr="006E2B37" w:rsidRDefault="0062757F" w:rsidP="0062757F">
      <w:pPr>
        <w:ind w:left="2127" w:hanging="1418"/>
        <w:jc w:val="both"/>
        <w:rPr>
          <w:rFonts w:ascii="Arial" w:hAnsi="Arial" w:cs="Arial"/>
          <w:color w:val="7F7F7F" w:themeColor="text1" w:themeTint="80"/>
          <w:sz w:val="22"/>
        </w:rPr>
      </w:pPr>
      <w:r w:rsidRPr="006E2B37">
        <w:rPr>
          <w:rFonts w:ascii="Arial" w:hAnsi="Arial" w:cs="Arial"/>
          <w:b/>
          <w:color w:val="7F7F7F" w:themeColor="text1" w:themeTint="80"/>
          <w:sz w:val="22"/>
        </w:rPr>
        <w:t>Příloha č. 2:</w:t>
      </w:r>
      <w:r w:rsidRPr="006E2B37">
        <w:rPr>
          <w:rFonts w:ascii="Arial" w:hAnsi="Arial" w:cs="Arial"/>
          <w:color w:val="7F7F7F" w:themeColor="text1" w:themeTint="80"/>
          <w:sz w:val="22"/>
        </w:rPr>
        <w:tab/>
      </w:r>
      <w:r w:rsidR="00B01FC7" w:rsidRPr="006E2B37">
        <w:rPr>
          <w:rFonts w:ascii="Arial" w:hAnsi="Arial" w:cs="Arial"/>
          <w:color w:val="7F7F7F" w:themeColor="text1" w:themeTint="80"/>
          <w:sz w:val="22"/>
        </w:rPr>
        <w:t xml:space="preserve">Ceník oprav dílů (bude přiloženo zadavatelem před podpisem podle nabídky </w:t>
      </w:r>
      <w:r w:rsidR="002D492E" w:rsidRPr="006E2B37">
        <w:rPr>
          <w:rFonts w:ascii="Arial" w:hAnsi="Arial" w:cs="Arial"/>
          <w:color w:val="7F7F7F" w:themeColor="text1" w:themeTint="80"/>
          <w:sz w:val="22"/>
        </w:rPr>
        <w:t>Poskytovatele</w:t>
      </w:r>
      <w:r w:rsidR="00B01FC7" w:rsidRPr="006E2B37">
        <w:rPr>
          <w:rFonts w:ascii="Arial" w:hAnsi="Arial" w:cs="Arial"/>
          <w:color w:val="7F7F7F" w:themeColor="text1" w:themeTint="80"/>
          <w:sz w:val="22"/>
        </w:rPr>
        <w:t>)</w:t>
      </w:r>
    </w:p>
    <w:p w14:paraId="59E0F463" w14:textId="745F1DB4" w:rsidR="0062757F" w:rsidRPr="006E2B37" w:rsidRDefault="0062757F" w:rsidP="0062757F">
      <w:pPr>
        <w:ind w:left="2127" w:hanging="1418"/>
        <w:jc w:val="both"/>
        <w:rPr>
          <w:rFonts w:ascii="Arial" w:hAnsi="Arial" w:cs="Arial"/>
          <w:color w:val="7F7F7F" w:themeColor="text1" w:themeTint="80"/>
          <w:sz w:val="22"/>
        </w:rPr>
      </w:pPr>
      <w:r w:rsidRPr="006E2B37">
        <w:rPr>
          <w:rFonts w:ascii="Arial" w:hAnsi="Arial" w:cs="Arial"/>
          <w:b/>
          <w:color w:val="7F7F7F" w:themeColor="text1" w:themeTint="80"/>
          <w:sz w:val="22"/>
        </w:rPr>
        <w:t>Příloha č. 3:</w:t>
      </w:r>
      <w:r w:rsidRPr="006E2B37">
        <w:rPr>
          <w:rFonts w:ascii="Arial" w:hAnsi="Arial" w:cs="Arial"/>
          <w:color w:val="7F7F7F" w:themeColor="text1" w:themeTint="80"/>
          <w:sz w:val="22"/>
        </w:rPr>
        <w:tab/>
      </w:r>
      <w:r w:rsidR="006B49B4" w:rsidRPr="006E2B37">
        <w:rPr>
          <w:rFonts w:ascii="Arial" w:hAnsi="Arial" w:cs="Arial"/>
          <w:color w:val="7F7F7F" w:themeColor="text1" w:themeTint="80"/>
          <w:sz w:val="22"/>
        </w:rPr>
        <w:t>Seznam oprávněných osob</w:t>
      </w:r>
    </w:p>
    <w:p w14:paraId="260C6EA1" w14:textId="0EC03CAE" w:rsidR="0062757F" w:rsidRPr="006E2B37" w:rsidRDefault="0062757F" w:rsidP="0062757F">
      <w:pPr>
        <w:ind w:left="2127" w:hanging="1418"/>
        <w:jc w:val="both"/>
        <w:rPr>
          <w:rFonts w:ascii="Arial" w:hAnsi="Arial" w:cs="Arial"/>
          <w:color w:val="7F7F7F" w:themeColor="text1" w:themeTint="80"/>
          <w:sz w:val="22"/>
        </w:rPr>
      </w:pPr>
      <w:r w:rsidRPr="006E2B37">
        <w:rPr>
          <w:rFonts w:ascii="Arial" w:hAnsi="Arial" w:cs="Arial"/>
          <w:b/>
          <w:color w:val="7F7F7F" w:themeColor="text1" w:themeTint="80"/>
          <w:sz w:val="22"/>
        </w:rPr>
        <w:t>Příloha č. 4:</w:t>
      </w:r>
      <w:r w:rsidRPr="006E2B37">
        <w:rPr>
          <w:rFonts w:ascii="Arial" w:hAnsi="Arial" w:cs="Arial"/>
          <w:color w:val="7F7F7F" w:themeColor="text1" w:themeTint="80"/>
          <w:sz w:val="22"/>
        </w:rPr>
        <w:tab/>
      </w:r>
      <w:r w:rsidR="006B49B4" w:rsidRPr="006E2B37">
        <w:rPr>
          <w:rFonts w:ascii="Arial" w:hAnsi="Arial" w:cs="Arial"/>
          <w:color w:val="7F7F7F" w:themeColor="text1" w:themeTint="80"/>
          <w:sz w:val="22"/>
        </w:rPr>
        <w:t>Akceptační protokol</w:t>
      </w:r>
    </w:p>
    <w:p w14:paraId="0D65F738" w14:textId="77777777" w:rsidR="0062757F" w:rsidRPr="006E2B37" w:rsidRDefault="0062757F" w:rsidP="0062757F">
      <w:pPr>
        <w:jc w:val="both"/>
        <w:rPr>
          <w:rFonts w:ascii="Arial" w:hAnsi="Arial" w:cs="Arial"/>
          <w:color w:val="7F7F7F" w:themeColor="text1" w:themeTint="80"/>
          <w:sz w:val="22"/>
          <w:szCs w:val="22"/>
        </w:rPr>
      </w:pPr>
    </w:p>
    <w:p w14:paraId="1BC9C9FB" w14:textId="77777777" w:rsidR="0062757F" w:rsidRPr="006E2B37" w:rsidRDefault="0062757F" w:rsidP="0062757F">
      <w:pPr>
        <w:jc w:val="both"/>
        <w:rPr>
          <w:rFonts w:ascii="Arial" w:hAnsi="Arial" w:cs="Arial"/>
          <w:color w:val="7F7F7F" w:themeColor="text1" w:themeTint="80"/>
          <w:sz w:val="22"/>
          <w:szCs w:val="22"/>
        </w:rPr>
      </w:pPr>
    </w:p>
    <w:p w14:paraId="27566339" w14:textId="77777777" w:rsidR="0062757F" w:rsidRPr="006E2B37" w:rsidRDefault="0062757F" w:rsidP="0062757F">
      <w:pPr>
        <w:jc w:val="both"/>
        <w:rPr>
          <w:rFonts w:ascii="Arial" w:hAnsi="Arial" w:cs="Arial"/>
          <w:color w:val="7F7F7F" w:themeColor="text1" w:themeTint="80"/>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2757F" w:rsidRPr="006E2B37" w14:paraId="015CAC88" w14:textId="77777777" w:rsidTr="00FF7181">
        <w:tc>
          <w:tcPr>
            <w:tcW w:w="4606" w:type="dxa"/>
            <w:tcBorders>
              <w:top w:val="nil"/>
              <w:left w:val="nil"/>
              <w:bottom w:val="nil"/>
              <w:right w:val="nil"/>
            </w:tcBorders>
          </w:tcPr>
          <w:p w14:paraId="38294EA9" w14:textId="77777777" w:rsidR="0062757F" w:rsidRPr="006E2B37" w:rsidRDefault="0062757F" w:rsidP="00FF7181">
            <w:pPr>
              <w:pStyle w:val="Zkladntextodsazen3"/>
              <w:spacing w:after="60"/>
              <w:ind w:left="425" w:hanging="425"/>
              <w:rPr>
                <w:rFonts w:ascii="Arial" w:hAnsi="Arial" w:cs="Arial"/>
                <w:bCs/>
                <w:color w:val="7F7F7F" w:themeColor="text1" w:themeTint="80"/>
                <w:sz w:val="22"/>
                <w:szCs w:val="22"/>
              </w:rPr>
            </w:pPr>
          </w:p>
          <w:p w14:paraId="23BB71C7" w14:textId="14E77E6D" w:rsidR="0062757F" w:rsidRPr="006E2B37" w:rsidRDefault="0062757F" w:rsidP="00FF7181">
            <w:pPr>
              <w:pStyle w:val="Zkladntextodsazen3"/>
              <w:spacing w:after="60"/>
              <w:ind w:left="425" w:hanging="425"/>
              <w:rPr>
                <w:rFonts w:ascii="Arial" w:hAnsi="Arial" w:cs="Arial"/>
                <w:bCs/>
                <w:color w:val="7F7F7F" w:themeColor="text1" w:themeTint="80"/>
                <w:sz w:val="22"/>
                <w:szCs w:val="22"/>
              </w:rPr>
            </w:pPr>
            <w:r w:rsidRPr="006E2B37">
              <w:rPr>
                <w:rFonts w:ascii="Arial" w:hAnsi="Arial" w:cs="Arial"/>
                <w:bCs/>
                <w:color w:val="7F7F7F" w:themeColor="text1" w:themeTint="80"/>
                <w:sz w:val="22"/>
                <w:szCs w:val="22"/>
              </w:rPr>
              <w:t xml:space="preserve">V Praze dne: </w:t>
            </w:r>
            <w:r w:rsidR="00077F2A">
              <w:rPr>
                <w:rFonts w:ascii="Arial" w:hAnsi="Arial" w:cs="Arial"/>
                <w:bCs/>
                <w:color w:val="7F7F7F" w:themeColor="text1" w:themeTint="80"/>
                <w:sz w:val="22"/>
                <w:szCs w:val="22"/>
              </w:rPr>
              <w:t>dle el. podpisu</w:t>
            </w:r>
          </w:p>
        </w:tc>
        <w:tc>
          <w:tcPr>
            <w:tcW w:w="4606" w:type="dxa"/>
            <w:tcBorders>
              <w:top w:val="nil"/>
              <w:left w:val="nil"/>
              <w:bottom w:val="nil"/>
              <w:right w:val="nil"/>
            </w:tcBorders>
          </w:tcPr>
          <w:p w14:paraId="6908A499" w14:textId="77777777" w:rsidR="0062757F" w:rsidRPr="006E2B37" w:rsidRDefault="0062757F" w:rsidP="00FF7181">
            <w:pPr>
              <w:pStyle w:val="Zkladntextodsazen3"/>
              <w:spacing w:after="60"/>
              <w:ind w:left="425" w:hanging="425"/>
              <w:rPr>
                <w:rFonts w:ascii="Arial" w:hAnsi="Arial" w:cs="Arial"/>
                <w:bCs/>
                <w:color w:val="7F7F7F" w:themeColor="text1" w:themeTint="80"/>
                <w:sz w:val="22"/>
                <w:szCs w:val="22"/>
              </w:rPr>
            </w:pPr>
          </w:p>
          <w:p w14:paraId="0B9F8276" w14:textId="575F0357" w:rsidR="0062757F" w:rsidRPr="006E2B37" w:rsidRDefault="0062757F" w:rsidP="00FF7181">
            <w:pPr>
              <w:pStyle w:val="Zkladntextodsazen3"/>
              <w:spacing w:after="60"/>
              <w:ind w:left="425" w:hanging="425"/>
              <w:rPr>
                <w:rFonts w:ascii="Arial" w:hAnsi="Arial" w:cs="Arial"/>
                <w:bCs/>
                <w:color w:val="7F7F7F" w:themeColor="text1" w:themeTint="80"/>
                <w:sz w:val="22"/>
                <w:szCs w:val="22"/>
              </w:rPr>
            </w:pPr>
            <w:r w:rsidRPr="006E2B37">
              <w:rPr>
                <w:rFonts w:ascii="Arial" w:hAnsi="Arial" w:cs="Arial"/>
                <w:bCs/>
                <w:color w:val="7F7F7F" w:themeColor="text1" w:themeTint="80"/>
                <w:sz w:val="22"/>
                <w:szCs w:val="22"/>
              </w:rPr>
              <w:t>V</w:t>
            </w:r>
            <w:r w:rsidR="00077F2A">
              <w:rPr>
                <w:rFonts w:ascii="Arial" w:hAnsi="Arial" w:cs="Arial"/>
                <w:bCs/>
                <w:color w:val="7F7F7F" w:themeColor="text1" w:themeTint="80"/>
                <w:sz w:val="22"/>
                <w:szCs w:val="22"/>
              </w:rPr>
              <w:t> </w:t>
            </w:r>
            <w:r w:rsidR="004D44AE">
              <w:rPr>
                <w:rFonts w:ascii="Arial" w:hAnsi="Arial" w:cs="Arial"/>
                <w:bCs/>
                <w:color w:val="7F7F7F" w:themeColor="text1" w:themeTint="80"/>
                <w:sz w:val="22"/>
                <w:szCs w:val="22"/>
              </w:rPr>
              <w:t>Praze</w:t>
            </w:r>
            <w:r w:rsidR="00077F2A">
              <w:rPr>
                <w:rFonts w:ascii="Arial" w:hAnsi="Arial" w:cs="Arial"/>
                <w:bCs/>
                <w:color w:val="7F7F7F" w:themeColor="text1" w:themeTint="80"/>
                <w:sz w:val="22"/>
                <w:szCs w:val="22"/>
              </w:rPr>
              <w:t xml:space="preserve"> </w:t>
            </w:r>
            <w:r w:rsidRPr="006E2B37">
              <w:rPr>
                <w:rFonts w:ascii="Arial" w:hAnsi="Arial" w:cs="Arial"/>
                <w:bCs/>
                <w:color w:val="7F7F7F" w:themeColor="text1" w:themeTint="80"/>
                <w:sz w:val="22"/>
                <w:szCs w:val="22"/>
              </w:rPr>
              <w:t xml:space="preserve">dne: </w:t>
            </w:r>
            <w:r w:rsidR="00077F2A">
              <w:rPr>
                <w:rFonts w:ascii="Arial" w:hAnsi="Arial" w:cs="Arial"/>
                <w:bCs/>
                <w:color w:val="7F7F7F" w:themeColor="text1" w:themeTint="80"/>
                <w:sz w:val="22"/>
                <w:szCs w:val="22"/>
              </w:rPr>
              <w:t>dle el. podpisu</w:t>
            </w:r>
          </w:p>
        </w:tc>
      </w:tr>
    </w:tbl>
    <w:p w14:paraId="437AA89C" w14:textId="77777777" w:rsidR="00077F2A" w:rsidRPr="006E2B37" w:rsidRDefault="00077F2A" w:rsidP="0062757F">
      <w:pPr>
        <w:pStyle w:val="Zkladntext"/>
        <w:spacing w:after="60"/>
        <w:rPr>
          <w:rFonts w:ascii="Arial" w:hAnsi="Arial" w:cs="Arial"/>
          <w:color w:val="7F7F7F" w:themeColor="text1" w:themeTint="80"/>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E2B37" w:rsidRPr="006E2B37" w14:paraId="1044DE76" w14:textId="77777777" w:rsidTr="00FF7181">
        <w:tc>
          <w:tcPr>
            <w:tcW w:w="4606" w:type="dxa"/>
            <w:tcBorders>
              <w:top w:val="nil"/>
              <w:left w:val="nil"/>
              <w:bottom w:val="nil"/>
              <w:right w:val="nil"/>
            </w:tcBorders>
          </w:tcPr>
          <w:p w14:paraId="30099E5A" w14:textId="77777777" w:rsidR="0062757F" w:rsidRPr="006E2B37" w:rsidRDefault="0062757F" w:rsidP="00FF7181">
            <w:pPr>
              <w:pStyle w:val="Zkladntext"/>
              <w:spacing w:after="60"/>
              <w:rPr>
                <w:rFonts w:ascii="Arial" w:hAnsi="Arial" w:cs="Arial"/>
                <w:color w:val="7F7F7F" w:themeColor="text1" w:themeTint="80"/>
                <w:sz w:val="22"/>
                <w:szCs w:val="22"/>
              </w:rPr>
            </w:pPr>
            <w:r w:rsidRPr="006E2B37">
              <w:rPr>
                <w:rFonts w:ascii="Arial" w:hAnsi="Arial" w:cs="Arial"/>
                <w:color w:val="7F7F7F" w:themeColor="text1" w:themeTint="80"/>
                <w:sz w:val="22"/>
                <w:szCs w:val="22"/>
              </w:rPr>
              <w:t>___________________________________</w:t>
            </w:r>
          </w:p>
        </w:tc>
        <w:tc>
          <w:tcPr>
            <w:tcW w:w="4606" w:type="dxa"/>
            <w:tcBorders>
              <w:top w:val="nil"/>
              <w:left w:val="nil"/>
              <w:bottom w:val="nil"/>
              <w:right w:val="nil"/>
            </w:tcBorders>
          </w:tcPr>
          <w:p w14:paraId="7C0CC094" w14:textId="77777777" w:rsidR="0062757F" w:rsidRPr="006E2B37" w:rsidRDefault="0062757F" w:rsidP="00FF7181">
            <w:pPr>
              <w:pStyle w:val="Zkladntext"/>
              <w:spacing w:after="60"/>
              <w:rPr>
                <w:rFonts w:ascii="Arial" w:hAnsi="Arial" w:cs="Arial"/>
                <w:color w:val="7F7F7F" w:themeColor="text1" w:themeTint="80"/>
                <w:sz w:val="22"/>
                <w:szCs w:val="22"/>
              </w:rPr>
            </w:pPr>
            <w:r w:rsidRPr="006E2B37">
              <w:rPr>
                <w:rFonts w:ascii="Arial" w:hAnsi="Arial" w:cs="Arial"/>
                <w:color w:val="7F7F7F" w:themeColor="text1" w:themeTint="80"/>
                <w:sz w:val="22"/>
                <w:szCs w:val="22"/>
              </w:rPr>
              <w:t>___________________________________</w:t>
            </w:r>
          </w:p>
        </w:tc>
      </w:tr>
      <w:tr w:rsidR="006E2B37" w:rsidRPr="006E2B37" w14:paraId="434B38C9" w14:textId="77777777" w:rsidTr="00FF7181">
        <w:trPr>
          <w:trHeight w:val="215"/>
        </w:trPr>
        <w:tc>
          <w:tcPr>
            <w:tcW w:w="4606" w:type="dxa"/>
            <w:tcBorders>
              <w:top w:val="nil"/>
              <w:left w:val="nil"/>
              <w:bottom w:val="nil"/>
              <w:right w:val="nil"/>
            </w:tcBorders>
          </w:tcPr>
          <w:p w14:paraId="3D170F89" w14:textId="5FE6ED0B" w:rsidR="0062757F" w:rsidRPr="006E2B37" w:rsidRDefault="00D14137" w:rsidP="00FF7181">
            <w:pPr>
              <w:pStyle w:val="Nzev"/>
              <w:jc w:val="both"/>
              <w:rPr>
                <w:rFonts w:eastAsiaTheme="minorHAnsi"/>
                <w:bCs w:val="0"/>
                <w:color w:val="7F7F7F" w:themeColor="text1" w:themeTint="80"/>
                <w:sz w:val="22"/>
                <w:szCs w:val="22"/>
                <w:lang w:eastAsia="en-US"/>
              </w:rPr>
            </w:pPr>
            <w:r w:rsidRPr="00D14137">
              <w:rPr>
                <w:rFonts w:eastAsiaTheme="minorHAnsi"/>
                <w:color w:val="7F7F7F" w:themeColor="text1" w:themeTint="80"/>
                <w:sz w:val="22"/>
                <w:szCs w:val="22"/>
                <w:highlight w:val="darkGray"/>
                <w:lang w:eastAsia="en-US"/>
              </w:rPr>
              <w:t>[</w:t>
            </w:r>
            <w:proofErr w:type="spellStart"/>
            <w:r w:rsidRPr="00D14137">
              <w:rPr>
                <w:rFonts w:eastAsiaTheme="minorHAnsi"/>
                <w:color w:val="7F7F7F" w:themeColor="text1" w:themeTint="80"/>
                <w:sz w:val="22"/>
                <w:szCs w:val="22"/>
                <w:highlight w:val="darkGray"/>
                <w:lang w:eastAsia="en-US"/>
              </w:rPr>
              <w:t>xxx</w:t>
            </w:r>
            <w:proofErr w:type="spellEnd"/>
            <w:r w:rsidRPr="00D14137">
              <w:rPr>
                <w:rFonts w:eastAsiaTheme="minorHAnsi"/>
                <w:color w:val="7F7F7F" w:themeColor="text1" w:themeTint="80"/>
                <w:sz w:val="22"/>
                <w:szCs w:val="22"/>
                <w:highlight w:val="darkGray"/>
                <w:lang w:eastAsia="en-US"/>
              </w:rPr>
              <w:t>]</w:t>
            </w:r>
          </w:p>
        </w:tc>
        <w:tc>
          <w:tcPr>
            <w:tcW w:w="4606" w:type="dxa"/>
            <w:tcBorders>
              <w:top w:val="nil"/>
              <w:left w:val="nil"/>
              <w:bottom w:val="nil"/>
              <w:right w:val="nil"/>
            </w:tcBorders>
          </w:tcPr>
          <w:p w14:paraId="1A22C779" w14:textId="43A10B99" w:rsidR="0062757F" w:rsidRPr="004D44AE" w:rsidRDefault="00D14137" w:rsidP="00FF7181">
            <w:pPr>
              <w:pStyle w:val="Zkladntext"/>
              <w:spacing w:after="60"/>
              <w:rPr>
                <w:rFonts w:ascii="Arial" w:hAnsi="Arial" w:cs="Arial"/>
                <w:color w:val="7F7F7F" w:themeColor="text1" w:themeTint="80"/>
                <w:sz w:val="22"/>
                <w:szCs w:val="22"/>
              </w:rPr>
            </w:pPr>
            <w:r w:rsidRPr="00D14137">
              <w:rPr>
                <w:rFonts w:ascii="Arial" w:eastAsiaTheme="minorHAnsi" w:hAnsi="Arial" w:cs="Arial"/>
                <w:color w:val="7F7F7F" w:themeColor="text1" w:themeTint="80"/>
                <w:sz w:val="22"/>
                <w:szCs w:val="22"/>
                <w:highlight w:val="darkGray"/>
                <w:lang w:eastAsia="en-US"/>
              </w:rPr>
              <w:t>[</w:t>
            </w:r>
            <w:proofErr w:type="spellStart"/>
            <w:r w:rsidRPr="00D14137">
              <w:rPr>
                <w:rFonts w:ascii="Arial" w:eastAsiaTheme="minorHAnsi" w:hAnsi="Arial" w:cs="Arial"/>
                <w:color w:val="7F7F7F" w:themeColor="text1" w:themeTint="80"/>
                <w:sz w:val="22"/>
                <w:szCs w:val="22"/>
                <w:highlight w:val="darkGray"/>
                <w:lang w:eastAsia="en-US"/>
              </w:rPr>
              <w:t>xxx</w:t>
            </w:r>
            <w:proofErr w:type="spellEnd"/>
            <w:r w:rsidRPr="00D14137">
              <w:rPr>
                <w:rFonts w:ascii="Arial" w:eastAsiaTheme="minorHAnsi" w:hAnsi="Arial" w:cs="Arial"/>
                <w:color w:val="7F7F7F" w:themeColor="text1" w:themeTint="80"/>
                <w:sz w:val="22"/>
                <w:szCs w:val="22"/>
                <w:highlight w:val="darkGray"/>
                <w:lang w:eastAsia="en-US"/>
              </w:rPr>
              <w:t>]</w:t>
            </w:r>
          </w:p>
        </w:tc>
      </w:tr>
      <w:tr w:rsidR="0062757F" w:rsidRPr="006E2B37" w14:paraId="7A02504D" w14:textId="77777777" w:rsidTr="00FF7181">
        <w:trPr>
          <w:trHeight w:val="80"/>
        </w:trPr>
        <w:tc>
          <w:tcPr>
            <w:tcW w:w="4606" w:type="dxa"/>
            <w:tcBorders>
              <w:top w:val="nil"/>
              <w:left w:val="nil"/>
              <w:bottom w:val="nil"/>
              <w:right w:val="nil"/>
            </w:tcBorders>
          </w:tcPr>
          <w:p w14:paraId="72FBEE08" w14:textId="77777777" w:rsidR="00D14137" w:rsidRDefault="00D14137" w:rsidP="00FF7181">
            <w:pPr>
              <w:pStyle w:val="NAKITTitulek4"/>
              <w:spacing w:after="60"/>
              <w:ind w:right="289"/>
              <w:rPr>
                <w:color w:val="7F7F7F" w:themeColor="text1" w:themeTint="80"/>
                <w:sz w:val="22"/>
                <w:szCs w:val="22"/>
                <w:highlight w:val="darkGray"/>
              </w:rPr>
            </w:pPr>
            <w:r w:rsidRPr="00D14137">
              <w:rPr>
                <w:color w:val="7F7F7F" w:themeColor="text1" w:themeTint="80"/>
                <w:sz w:val="22"/>
                <w:szCs w:val="22"/>
                <w:highlight w:val="darkGray"/>
              </w:rPr>
              <w:t>[</w:t>
            </w:r>
            <w:proofErr w:type="spellStart"/>
            <w:r w:rsidRPr="00D14137">
              <w:rPr>
                <w:color w:val="7F7F7F" w:themeColor="text1" w:themeTint="80"/>
                <w:sz w:val="22"/>
                <w:szCs w:val="22"/>
                <w:highlight w:val="darkGray"/>
              </w:rPr>
              <w:t>xxx</w:t>
            </w:r>
            <w:proofErr w:type="spellEnd"/>
            <w:r w:rsidRPr="00D14137">
              <w:rPr>
                <w:color w:val="7F7F7F" w:themeColor="text1" w:themeTint="80"/>
                <w:sz w:val="22"/>
                <w:szCs w:val="22"/>
                <w:highlight w:val="darkGray"/>
              </w:rPr>
              <w:t>]</w:t>
            </w:r>
          </w:p>
          <w:p w14:paraId="7FF8657D" w14:textId="18F7BC35" w:rsidR="0062757F" w:rsidRPr="006E2B37" w:rsidRDefault="00D14137" w:rsidP="00FF7181">
            <w:pPr>
              <w:pStyle w:val="NAKITTitulek4"/>
              <w:spacing w:after="60"/>
              <w:ind w:right="289"/>
              <w:rPr>
                <w:color w:val="7F7F7F" w:themeColor="text1" w:themeTint="80"/>
                <w:sz w:val="22"/>
                <w:szCs w:val="22"/>
              </w:rPr>
            </w:pPr>
            <w:r w:rsidRPr="00D14137">
              <w:rPr>
                <w:color w:val="7F7F7F" w:themeColor="text1" w:themeTint="80"/>
                <w:sz w:val="22"/>
                <w:szCs w:val="22"/>
                <w:highlight w:val="darkGray"/>
              </w:rPr>
              <w:t xml:space="preserve"> </w:t>
            </w:r>
            <w:r w:rsidRPr="00D14137">
              <w:rPr>
                <w:color w:val="7F7F7F" w:themeColor="text1" w:themeTint="80"/>
                <w:sz w:val="22"/>
                <w:szCs w:val="22"/>
                <w:highlight w:val="darkGray"/>
              </w:rPr>
              <w:t>[</w:t>
            </w:r>
            <w:proofErr w:type="spellStart"/>
            <w:r w:rsidRPr="00D14137">
              <w:rPr>
                <w:color w:val="7F7F7F" w:themeColor="text1" w:themeTint="80"/>
                <w:sz w:val="22"/>
                <w:szCs w:val="22"/>
                <w:highlight w:val="darkGray"/>
              </w:rPr>
              <w:t>xxx</w:t>
            </w:r>
            <w:proofErr w:type="spellEnd"/>
            <w:r w:rsidRPr="00D14137">
              <w:rPr>
                <w:color w:val="7F7F7F" w:themeColor="text1" w:themeTint="80"/>
                <w:sz w:val="22"/>
                <w:szCs w:val="22"/>
                <w:highlight w:val="darkGray"/>
              </w:rPr>
              <w:t>]</w:t>
            </w:r>
          </w:p>
        </w:tc>
        <w:tc>
          <w:tcPr>
            <w:tcW w:w="4606" w:type="dxa"/>
            <w:tcBorders>
              <w:top w:val="nil"/>
              <w:left w:val="nil"/>
              <w:bottom w:val="nil"/>
              <w:right w:val="nil"/>
            </w:tcBorders>
          </w:tcPr>
          <w:p w14:paraId="6247DD51" w14:textId="7B5F0195" w:rsidR="0062757F" w:rsidRPr="004D44AE" w:rsidRDefault="00D14137" w:rsidP="00FF7181">
            <w:pPr>
              <w:pStyle w:val="Zkladntext"/>
              <w:spacing w:after="60"/>
              <w:rPr>
                <w:rFonts w:ascii="Arial" w:hAnsi="Arial" w:cs="Arial"/>
                <w:b/>
                <w:color w:val="7F7F7F" w:themeColor="text1" w:themeTint="80"/>
                <w:sz w:val="22"/>
                <w:szCs w:val="22"/>
              </w:rPr>
            </w:pPr>
            <w:r w:rsidRPr="00D14137">
              <w:rPr>
                <w:rFonts w:ascii="Arial" w:eastAsiaTheme="minorHAnsi" w:hAnsi="Arial" w:cs="Arial"/>
                <w:color w:val="7F7F7F" w:themeColor="text1" w:themeTint="80"/>
                <w:sz w:val="22"/>
                <w:szCs w:val="22"/>
                <w:highlight w:val="darkGray"/>
                <w:lang w:eastAsia="en-US"/>
              </w:rPr>
              <w:t>[</w:t>
            </w:r>
            <w:proofErr w:type="spellStart"/>
            <w:r w:rsidRPr="00D14137">
              <w:rPr>
                <w:rFonts w:ascii="Arial" w:eastAsiaTheme="minorHAnsi" w:hAnsi="Arial" w:cs="Arial"/>
                <w:color w:val="7F7F7F" w:themeColor="text1" w:themeTint="80"/>
                <w:sz w:val="22"/>
                <w:szCs w:val="22"/>
                <w:highlight w:val="darkGray"/>
                <w:lang w:eastAsia="en-US"/>
              </w:rPr>
              <w:t>xxx</w:t>
            </w:r>
            <w:proofErr w:type="spellEnd"/>
            <w:r w:rsidRPr="00D14137">
              <w:rPr>
                <w:rFonts w:ascii="Arial" w:eastAsiaTheme="minorHAnsi" w:hAnsi="Arial" w:cs="Arial"/>
                <w:color w:val="7F7F7F" w:themeColor="text1" w:themeTint="80"/>
                <w:sz w:val="22"/>
                <w:szCs w:val="22"/>
                <w:highlight w:val="darkGray"/>
                <w:lang w:eastAsia="en-US"/>
              </w:rPr>
              <w:t>]</w:t>
            </w:r>
          </w:p>
        </w:tc>
      </w:tr>
    </w:tbl>
    <w:p w14:paraId="649D4A20" w14:textId="45E78C43" w:rsidR="001F5F5C" w:rsidRDefault="001F5F5C">
      <w:pPr>
        <w:suppressAutoHyphens w:val="0"/>
        <w:rPr>
          <w:rFonts w:ascii="Arial" w:hAnsi="Arial" w:cs="Arial"/>
          <w:color w:val="7F7F7F" w:themeColor="text1" w:themeTint="80"/>
          <w:sz w:val="22"/>
          <w:szCs w:val="22"/>
        </w:rPr>
      </w:pPr>
    </w:p>
    <w:p w14:paraId="5262DFE7" w14:textId="715EA9BB" w:rsidR="00FB740C" w:rsidRPr="006E2B37" w:rsidRDefault="001F5F5C" w:rsidP="00F26EBF">
      <w:pPr>
        <w:spacing w:after="200" w:line="276" w:lineRule="auto"/>
        <w:jc w:val="both"/>
        <w:rPr>
          <w:rFonts w:ascii="Arial" w:hAnsi="Arial" w:cs="Arial"/>
          <w:color w:val="7F7F7F" w:themeColor="text1" w:themeTint="80"/>
          <w:sz w:val="22"/>
          <w:szCs w:val="22"/>
        </w:rPr>
      </w:pPr>
      <w:r w:rsidRPr="006E2B37">
        <w:rPr>
          <w:rFonts w:ascii="Arial" w:hAnsi="Arial" w:cs="Arial"/>
          <w:b/>
          <w:color w:val="7F7F7F" w:themeColor="text1" w:themeTint="80"/>
          <w:sz w:val="22"/>
        </w:rPr>
        <w:t>Příloha č. 1:</w:t>
      </w:r>
      <w:r w:rsidRPr="006E2B37">
        <w:rPr>
          <w:rFonts w:ascii="Arial" w:hAnsi="Arial" w:cs="Arial"/>
          <w:color w:val="7F7F7F" w:themeColor="text1" w:themeTint="80"/>
          <w:sz w:val="22"/>
        </w:rPr>
        <w:tab/>
        <w:t>Specifikace míst plnění a technologií</w:t>
      </w:r>
    </w:p>
    <w:tbl>
      <w:tblPr>
        <w:tblW w:w="9600" w:type="dxa"/>
        <w:tblCellMar>
          <w:left w:w="70" w:type="dxa"/>
          <w:right w:w="70" w:type="dxa"/>
        </w:tblCellMar>
        <w:tblLook w:val="04A0" w:firstRow="1" w:lastRow="0" w:firstColumn="1" w:lastColumn="0" w:noHBand="0" w:noVBand="1"/>
      </w:tblPr>
      <w:tblGrid>
        <w:gridCol w:w="468"/>
        <w:gridCol w:w="1151"/>
        <w:gridCol w:w="2529"/>
        <w:gridCol w:w="2760"/>
        <w:gridCol w:w="2760"/>
      </w:tblGrid>
      <w:tr w:rsidR="001F5F5C" w:rsidRPr="001F5F5C" w14:paraId="5F0CC0EB" w14:textId="77777777" w:rsidTr="001F5F5C">
        <w:trPr>
          <w:trHeight w:val="288"/>
        </w:trPr>
        <w:tc>
          <w:tcPr>
            <w:tcW w:w="400" w:type="dxa"/>
            <w:tcBorders>
              <w:top w:val="nil"/>
              <w:left w:val="nil"/>
              <w:bottom w:val="nil"/>
              <w:right w:val="nil"/>
            </w:tcBorders>
            <w:shd w:val="clear" w:color="auto" w:fill="auto"/>
            <w:noWrap/>
            <w:vAlign w:val="bottom"/>
          </w:tcPr>
          <w:p w14:paraId="06109A7D" w14:textId="77777777" w:rsidR="001F5F5C" w:rsidRPr="001F5F5C" w:rsidRDefault="001F5F5C" w:rsidP="001F5F5C">
            <w:pPr>
              <w:suppressAutoHyphens w:val="0"/>
              <w:rPr>
                <w:sz w:val="20"/>
                <w:szCs w:val="20"/>
                <w:lang w:eastAsia="cs-CZ"/>
              </w:rPr>
            </w:pPr>
          </w:p>
        </w:tc>
        <w:tc>
          <w:tcPr>
            <w:tcW w:w="3680" w:type="dxa"/>
            <w:gridSpan w:val="2"/>
            <w:tcBorders>
              <w:top w:val="nil"/>
              <w:left w:val="nil"/>
              <w:bottom w:val="nil"/>
              <w:right w:val="nil"/>
            </w:tcBorders>
            <w:shd w:val="clear" w:color="auto" w:fill="auto"/>
            <w:noWrap/>
            <w:vAlign w:val="bottom"/>
          </w:tcPr>
          <w:p w14:paraId="46035858" w14:textId="617DB310" w:rsidR="001F5F5C" w:rsidRPr="001F5F5C" w:rsidRDefault="001F5F5C" w:rsidP="001F5F5C">
            <w:pPr>
              <w:suppressAutoHyphens w:val="0"/>
              <w:rPr>
                <w:rFonts w:ascii="Calibri" w:hAnsi="Calibri"/>
                <w:color w:val="000000"/>
                <w:sz w:val="22"/>
                <w:szCs w:val="22"/>
                <w:lang w:eastAsia="cs-CZ"/>
              </w:rPr>
            </w:pPr>
          </w:p>
        </w:tc>
        <w:tc>
          <w:tcPr>
            <w:tcW w:w="2760" w:type="dxa"/>
            <w:tcBorders>
              <w:top w:val="nil"/>
              <w:left w:val="nil"/>
              <w:bottom w:val="nil"/>
              <w:right w:val="nil"/>
            </w:tcBorders>
            <w:shd w:val="clear" w:color="auto" w:fill="auto"/>
            <w:noWrap/>
            <w:vAlign w:val="bottom"/>
          </w:tcPr>
          <w:p w14:paraId="096104E2" w14:textId="77777777" w:rsidR="001F5F5C" w:rsidRPr="001F5F5C" w:rsidRDefault="001F5F5C" w:rsidP="001F5F5C">
            <w:pPr>
              <w:suppressAutoHyphens w:val="0"/>
              <w:rPr>
                <w:rFonts w:ascii="Calibri" w:hAnsi="Calibri"/>
                <w:color w:val="000000"/>
                <w:sz w:val="22"/>
                <w:szCs w:val="22"/>
                <w:lang w:eastAsia="cs-CZ"/>
              </w:rPr>
            </w:pPr>
          </w:p>
        </w:tc>
        <w:tc>
          <w:tcPr>
            <w:tcW w:w="2760" w:type="dxa"/>
            <w:tcBorders>
              <w:top w:val="nil"/>
              <w:left w:val="nil"/>
              <w:bottom w:val="nil"/>
              <w:right w:val="nil"/>
            </w:tcBorders>
            <w:shd w:val="clear" w:color="auto" w:fill="auto"/>
            <w:noWrap/>
            <w:vAlign w:val="bottom"/>
          </w:tcPr>
          <w:p w14:paraId="6A050E91" w14:textId="77777777" w:rsidR="001F5F5C" w:rsidRPr="001F5F5C" w:rsidRDefault="001F5F5C" w:rsidP="001F5F5C">
            <w:pPr>
              <w:suppressAutoHyphens w:val="0"/>
              <w:rPr>
                <w:sz w:val="20"/>
                <w:szCs w:val="20"/>
                <w:lang w:eastAsia="cs-CZ"/>
              </w:rPr>
            </w:pPr>
          </w:p>
        </w:tc>
      </w:tr>
      <w:tr w:rsidR="001F5F5C" w:rsidRPr="001F5F5C" w14:paraId="466B5D52" w14:textId="77777777" w:rsidTr="001F5F5C">
        <w:trPr>
          <w:trHeight w:val="300"/>
        </w:trPr>
        <w:tc>
          <w:tcPr>
            <w:tcW w:w="400" w:type="dxa"/>
            <w:tcBorders>
              <w:top w:val="nil"/>
              <w:left w:val="nil"/>
              <w:bottom w:val="nil"/>
              <w:right w:val="nil"/>
            </w:tcBorders>
            <w:shd w:val="clear" w:color="auto" w:fill="auto"/>
            <w:noWrap/>
            <w:vAlign w:val="bottom"/>
            <w:hideMark/>
          </w:tcPr>
          <w:p w14:paraId="0751D4F6" w14:textId="77777777" w:rsidR="001F5F5C" w:rsidRPr="001F5F5C" w:rsidRDefault="001F5F5C" w:rsidP="001F5F5C">
            <w:pPr>
              <w:suppressAutoHyphens w:val="0"/>
              <w:rPr>
                <w:sz w:val="20"/>
                <w:szCs w:val="20"/>
                <w:lang w:eastAsia="cs-CZ"/>
              </w:rPr>
            </w:pPr>
          </w:p>
        </w:tc>
        <w:tc>
          <w:tcPr>
            <w:tcW w:w="1151" w:type="dxa"/>
            <w:tcBorders>
              <w:top w:val="nil"/>
              <w:left w:val="nil"/>
              <w:bottom w:val="nil"/>
              <w:right w:val="nil"/>
            </w:tcBorders>
            <w:shd w:val="clear" w:color="auto" w:fill="auto"/>
            <w:noWrap/>
            <w:vAlign w:val="bottom"/>
            <w:hideMark/>
          </w:tcPr>
          <w:p w14:paraId="69638FD2" w14:textId="77777777" w:rsidR="001F5F5C" w:rsidRPr="001F5F5C" w:rsidRDefault="001F5F5C" w:rsidP="001F5F5C">
            <w:pPr>
              <w:suppressAutoHyphens w:val="0"/>
              <w:rPr>
                <w:sz w:val="20"/>
                <w:szCs w:val="20"/>
                <w:lang w:eastAsia="cs-CZ"/>
              </w:rPr>
            </w:pPr>
          </w:p>
        </w:tc>
        <w:tc>
          <w:tcPr>
            <w:tcW w:w="2529" w:type="dxa"/>
            <w:tcBorders>
              <w:top w:val="nil"/>
              <w:left w:val="nil"/>
              <w:bottom w:val="nil"/>
              <w:right w:val="nil"/>
            </w:tcBorders>
            <w:shd w:val="clear" w:color="auto" w:fill="auto"/>
            <w:noWrap/>
            <w:vAlign w:val="bottom"/>
            <w:hideMark/>
          </w:tcPr>
          <w:p w14:paraId="2B915CCF" w14:textId="77777777" w:rsidR="001F5F5C" w:rsidRPr="001F5F5C" w:rsidRDefault="001F5F5C" w:rsidP="001F5F5C">
            <w:pPr>
              <w:suppressAutoHyphens w:val="0"/>
              <w:rPr>
                <w:sz w:val="20"/>
                <w:szCs w:val="20"/>
                <w:lang w:eastAsia="cs-CZ"/>
              </w:rPr>
            </w:pPr>
          </w:p>
        </w:tc>
        <w:tc>
          <w:tcPr>
            <w:tcW w:w="2760" w:type="dxa"/>
            <w:tcBorders>
              <w:top w:val="nil"/>
              <w:left w:val="nil"/>
              <w:bottom w:val="nil"/>
              <w:right w:val="nil"/>
            </w:tcBorders>
            <w:shd w:val="clear" w:color="auto" w:fill="auto"/>
            <w:noWrap/>
            <w:vAlign w:val="bottom"/>
            <w:hideMark/>
          </w:tcPr>
          <w:p w14:paraId="02A22BCC" w14:textId="77777777" w:rsidR="001F5F5C" w:rsidRPr="001F5F5C" w:rsidRDefault="001F5F5C" w:rsidP="001F5F5C">
            <w:pPr>
              <w:suppressAutoHyphens w:val="0"/>
              <w:rPr>
                <w:sz w:val="20"/>
                <w:szCs w:val="20"/>
                <w:lang w:eastAsia="cs-CZ"/>
              </w:rPr>
            </w:pPr>
          </w:p>
        </w:tc>
        <w:tc>
          <w:tcPr>
            <w:tcW w:w="2760" w:type="dxa"/>
            <w:tcBorders>
              <w:top w:val="nil"/>
              <w:left w:val="nil"/>
              <w:bottom w:val="nil"/>
              <w:right w:val="nil"/>
            </w:tcBorders>
            <w:shd w:val="clear" w:color="auto" w:fill="auto"/>
            <w:noWrap/>
            <w:vAlign w:val="bottom"/>
            <w:hideMark/>
          </w:tcPr>
          <w:p w14:paraId="2276E63C" w14:textId="77777777" w:rsidR="001F5F5C" w:rsidRPr="001F5F5C" w:rsidRDefault="001F5F5C" w:rsidP="001F5F5C">
            <w:pPr>
              <w:suppressAutoHyphens w:val="0"/>
              <w:rPr>
                <w:sz w:val="20"/>
                <w:szCs w:val="20"/>
                <w:lang w:eastAsia="cs-CZ"/>
              </w:rPr>
            </w:pPr>
          </w:p>
        </w:tc>
      </w:tr>
      <w:tr w:rsidR="001F5F5C" w:rsidRPr="001F5F5C" w14:paraId="7536504B" w14:textId="77777777" w:rsidTr="001F5F5C">
        <w:trPr>
          <w:trHeight w:val="300"/>
        </w:trPr>
        <w:tc>
          <w:tcPr>
            <w:tcW w:w="4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FE7F53F" w14:textId="77777777" w:rsidR="001F5F5C" w:rsidRPr="001F5F5C" w:rsidRDefault="001F5F5C" w:rsidP="001F5F5C">
            <w:pPr>
              <w:suppressAutoHyphens w:val="0"/>
              <w:rPr>
                <w:rFonts w:ascii="Calibri" w:hAnsi="Calibri"/>
                <w:b/>
                <w:bCs/>
                <w:color w:val="000000"/>
                <w:sz w:val="22"/>
                <w:szCs w:val="22"/>
                <w:lang w:eastAsia="cs-CZ"/>
              </w:rPr>
            </w:pPr>
            <w:proofErr w:type="spellStart"/>
            <w:r w:rsidRPr="001F5F5C">
              <w:rPr>
                <w:rFonts w:ascii="Calibri" w:hAnsi="Calibri"/>
                <w:b/>
                <w:bCs/>
                <w:color w:val="000000"/>
                <w:sz w:val="22"/>
                <w:szCs w:val="22"/>
                <w:lang w:eastAsia="cs-CZ"/>
              </w:rPr>
              <w:t>p.č</w:t>
            </w:r>
            <w:proofErr w:type="spellEnd"/>
            <w:r w:rsidRPr="001F5F5C">
              <w:rPr>
                <w:rFonts w:ascii="Calibri" w:hAnsi="Calibri"/>
                <w:b/>
                <w:bCs/>
                <w:color w:val="000000"/>
                <w:sz w:val="22"/>
                <w:szCs w:val="22"/>
                <w:lang w:eastAsia="cs-CZ"/>
              </w:rPr>
              <w:t>.</w:t>
            </w:r>
          </w:p>
        </w:tc>
        <w:tc>
          <w:tcPr>
            <w:tcW w:w="1151" w:type="dxa"/>
            <w:tcBorders>
              <w:top w:val="single" w:sz="8" w:space="0" w:color="auto"/>
              <w:left w:val="nil"/>
              <w:bottom w:val="single" w:sz="8" w:space="0" w:color="auto"/>
              <w:right w:val="single" w:sz="4" w:space="0" w:color="auto"/>
            </w:tcBorders>
            <w:shd w:val="clear" w:color="auto" w:fill="auto"/>
            <w:noWrap/>
            <w:vAlign w:val="bottom"/>
            <w:hideMark/>
          </w:tcPr>
          <w:p w14:paraId="20B83F4A" w14:textId="0EA23F2E" w:rsidR="001F5F5C" w:rsidRPr="001F5F5C" w:rsidRDefault="00703779"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T</w:t>
            </w:r>
            <w:r w:rsidR="001F5F5C" w:rsidRPr="001F5F5C">
              <w:rPr>
                <w:rFonts w:ascii="Calibri" w:hAnsi="Calibri"/>
                <w:b/>
                <w:bCs/>
                <w:color w:val="000000"/>
                <w:sz w:val="22"/>
                <w:szCs w:val="22"/>
                <w:lang w:eastAsia="cs-CZ"/>
              </w:rPr>
              <w:t>yp</w:t>
            </w:r>
          </w:p>
        </w:tc>
        <w:tc>
          <w:tcPr>
            <w:tcW w:w="2529" w:type="dxa"/>
            <w:tcBorders>
              <w:top w:val="single" w:sz="8" w:space="0" w:color="auto"/>
              <w:left w:val="nil"/>
              <w:bottom w:val="single" w:sz="8" w:space="0" w:color="auto"/>
              <w:right w:val="single" w:sz="4" w:space="0" w:color="auto"/>
            </w:tcBorders>
            <w:shd w:val="clear" w:color="auto" w:fill="auto"/>
            <w:noWrap/>
            <w:vAlign w:val="bottom"/>
            <w:hideMark/>
          </w:tcPr>
          <w:p w14:paraId="5760C5B6"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výrobní číslo</w:t>
            </w:r>
          </w:p>
        </w:tc>
        <w:tc>
          <w:tcPr>
            <w:tcW w:w="2760" w:type="dxa"/>
            <w:tcBorders>
              <w:top w:val="single" w:sz="8" w:space="0" w:color="auto"/>
              <w:left w:val="nil"/>
              <w:bottom w:val="single" w:sz="8" w:space="0" w:color="auto"/>
              <w:right w:val="single" w:sz="4" w:space="0" w:color="auto"/>
            </w:tcBorders>
            <w:shd w:val="clear" w:color="auto" w:fill="auto"/>
            <w:noWrap/>
            <w:vAlign w:val="bottom"/>
            <w:hideMark/>
          </w:tcPr>
          <w:p w14:paraId="368DAA10"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Kraj</w:t>
            </w:r>
          </w:p>
        </w:tc>
        <w:tc>
          <w:tcPr>
            <w:tcW w:w="2760" w:type="dxa"/>
            <w:tcBorders>
              <w:top w:val="single" w:sz="8" w:space="0" w:color="auto"/>
              <w:left w:val="nil"/>
              <w:bottom w:val="single" w:sz="8" w:space="0" w:color="auto"/>
              <w:right w:val="single" w:sz="4" w:space="0" w:color="auto"/>
            </w:tcBorders>
            <w:shd w:val="clear" w:color="auto" w:fill="auto"/>
            <w:noWrap/>
            <w:vAlign w:val="bottom"/>
            <w:hideMark/>
          </w:tcPr>
          <w:p w14:paraId="73C20492"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Město</w:t>
            </w:r>
          </w:p>
        </w:tc>
      </w:tr>
      <w:tr w:rsidR="001F5F5C" w:rsidRPr="001F5F5C" w14:paraId="08474B63"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FB345CE"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1</w:t>
            </w:r>
          </w:p>
        </w:tc>
        <w:tc>
          <w:tcPr>
            <w:tcW w:w="1151" w:type="dxa"/>
            <w:tcBorders>
              <w:top w:val="nil"/>
              <w:left w:val="nil"/>
              <w:bottom w:val="single" w:sz="4" w:space="0" w:color="auto"/>
              <w:right w:val="single" w:sz="4" w:space="0" w:color="auto"/>
            </w:tcBorders>
            <w:shd w:val="clear" w:color="auto" w:fill="auto"/>
            <w:noWrap/>
            <w:vAlign w:val="bottom"/>
            <w:hideMark/>
          </w:tcPr>
          <w:p w14:paraId="5B89D3B7"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IP305</w:t>
            </w:r>
          </w:p>
        </w:tc>
        <w:tc>
          <w:tcPr>
            <w:tcW w:w="2529" w:type="dxa"/>
            <w:tcBorders>
              <w:top w:val="nil"/>
              <w:left w:val="nil"/>
              <w:bottom w:val="single" w:sz="4" w:space="0" w:color="auto"/>
              <w:right w:val="single" w:sz="4" w:space="0" w:color="auto"/>
            </w:tcBorders>
            <w:shd w:val="clear" w:color="auto" w:fill="auto"/>
            <w:noWrap/>
            <w:vAlign w:val="bottom"/>
            <w:hideMark/>
          </w:tcPr>
          <w:p w14:paraId="518BF230"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0090331f071a</w:t>
            </w:r>
          </w:p>
        </w:tc>
        <w:tc>
          <w:tcPr>
            <w:tcW w:w="2760" w:type="dxa"/>
            <w:tcBorders>
              <w:top w:val="nil"/>
              <w:left w:val="nil"/>
              <w:bottom w:val="single" w:sz="4" w:space="0" w:color="auto"/>
              <w:right w:val="single" w:sz="4" w:space="0" w:color="auto"/>
            </w:tcBorders>
            <w:shd w:val="clear" w:color="auto" w:fill="auto"/>
            <w:noWrap/>
            <w:vAlign w:val="bottom"/>
            <w:hideMark/>
          </w:tcPr>
          <w:p w14:paraId="00D70C0F"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Severočeský</w:t>
            </w:r>
          </w:p>
        </w:tc>
        <w:tc>
          <w:tcPr>
            <w:tcW w:w="2760" w:type="dxa"/>
            <w:tcBorders>
              <w:top w:val="nil"/>
              <w:left w:val="nil"/>
              <w:bottom w:val="single" w:sz="4" w:space="0" w:color="auto"/>
              <w:right w:val="single" w:sz="4" w:space="0" w:color="auto"/>
            </w:tcBorders>
            <w:shd w:val="clear" w:color="auto" w:fill="auto"/>
            <w:noWrap/>
            <w:vAlign w:val="bottom"/>
            <w:hideMark/>
          </w:tcPr>
          <w:p w14:paraId="54F64F26"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Jablonec</w:t>
            </w:r>
          </w:p>
        </w:tc>
      </w:tr>
      <w:tr w:rsidR="001F5F5C" w:rsidRPr="001F5F5C" w14:paraId="664CCD4D"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223C718"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2</w:t>
            </w:r>
          </w:p>
        </w:tc>
        <w:tc>
          <w:tcPr>
            <w:tcW w:w="1151" w:type="dxa"/>
            <w:tcBorders>
              <w:top w:val="nil"/>
              <w:left w:val="nil"/>
              <w:bottom w:val="single" w:sz="4" w:space="0" w:color="auto"/>
              <w:right w:val="single" w:sz="4" w:space="0" w:color="auto"/>
            </w:tcBorders>
            <w:shd w:val="clear" w:color="auto" w:fill="auto"/>
            <w:noWrap/>
            <w:vAlign w:val="bottom"/>
            <w:hideMark/>
          </w:tcPr>
          <w:p w14:paraId="2199AB0D"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IP24</w:t>
            </w:r>
          </w:p>
        </w:tc>
        <w:tc>
          <w:tcPr>
            <w:tcW w:w="2529" w:type="dxa"/>
            <w:tcBorders>
              <w:top w:val="nil"/>
              <w:left w:val="nil"/>
              <w:bottom w:val="single" w:sz="4" w:space="0" w:color="auto"/>
              <w:right w:val="single" w:sz="4" w:space="0" w:color="auto"/>
            </w:tcBorders>
            <w:shd w:val="clear" w:color="auto" w:fill="auto"/>
            <w:noWrap/>
            <w:vAlign w:val="bottom"/>
            <w:hideMark/>
          </w:tcPr>
          <w:p w14:paraId="1F43E891"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0090331d0ab9</w:t>
            </w:r>
          </w:p>
        </w:tc>
        <w:tc>
          <w:tcPr>
            <w:tcW w:w="2760" w:type="dxa"/>
            <w:tcBorders>
              <w:top w:val="nil"/>
              <w:left w:val="nil"/>
              <w:bottom w:val="single" w:sz="4" w:space="0" w:color="auto"/>
              <w:right w:val="single" w:sz="4" w:space="0" w:color="auto"/>
            </w:tcBorders>
            <w:shd w:val="clear" w:color="auto" w:fill="auto"/>
            <w:noWrap/>
            <w:vAlign w:val="bottom"/>
            <w:hideMark/>
          </w:tcPr>
          <w:p w14:paraId="0B3DCA29"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Severočeský</w:t>
            </w:r>
          </w:p>
        </w:tc>
        <w:tc>
          <w:tcPr>
            <w:tcW w:w="2760" w:type="dxa"/>
            <w:tcBorders>
              <w:top w:val="nil"/>
              <w:left w:val="nil"/>
              <w:bottom w:val="single" w:sz="4" w:space="0" w:color="auto"/>
              <w:right w:val="single" w:sz="4" w:space="0" w:color="auto"/>
            </w:tcBorders>
            <w:shd w:val="clear" w:color="auto" w:fill="auto"/>
            <w:noWrap/>
            <w:vAlign w:val="bottom"/>
            <w:hideMark/>
          </w:tcPr>
          <w:p w14:paraId="5C81454F"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Jablonec</w:t>
            </w:r>
          </w:p>
        </w:tc>
      </w:tr>
      <w:tr w:rsidR="001F5F5C" w:rsidRPr="001F5F5C" w14:paraId="06FDE70D"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B6CE881"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3</w:t>
            </w:r>
          </w:p>
        </w:tc>
        <w:tc>
          <w:tcPr>
            <w:tcW w:w="1151" w:type="dxa"/>
            <w:tcBorders>
              <w:top w:val="nil"/>
              <w:left w:val="nil"/>
              <w:bottom w:val="single" w:sz="4" w:space="0" w:color="auto"/>
              <w:right w:val="single" w:sz="4" w:space="0" w:color="auto"/>
            </w:tcBorders>
            <w:shd w:val="clear" w:color="auto" w:fill="auto"/>
            <w:noWrap/>
            <w:vAlign w:val="bottom"/>
            <w:hideMark/>
          </w:tcPr>
          <w:p w14:paraId="0C205510"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IP810</w:t>
            </w:r>
          </w:p>
        </w:tc>
        <w:tc>
          <w:tcPr>
            <w:tcW w:w="2529" w:type="dxa"/>
            <w:tcBorders>
              <w:top w:val="nil"/>
              <w:left w:val="nil"/>
              <w:bottom w:val="single" w:sz="4" w:space="0" w:color="auto"/>
              <w:right w:val="single" w:sz="4" w:space="0" w:color="auto"/>
            </w:tcBorders>
            <w:shd w:val="clear" w:color="auto" w:fill="auto"/>
            <w:noWrap/>
            <w:vAlign w:val="bottom"/>
            <w:hideMark/>
          </w:tcPr>
          <w:p w14:paraId="4F6C0321"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0090332e0169</w:t>
            </w:r>
          </w:p>
        </w:tc>
        <w:tc>
          <w:tcPr>
            <w:tcW w:w="2760" w:type="dxa"/>
            <w:tcBorders>
              <w:top w:val="nil"/>
              <w:left w:val="nil"/>
              <w:bottom w:val="single" w:sz="4" w:space="0" w:color="auto"/>
              <w:right w:val="single" w:sz="4" w:space="0" w:color="auto"/>
            </w:tcBorders>
            <w:shd w:val="clear" w:color="auto" w:fill="auto"/>
            <w:noWrap/>
            <w:vAlign w:val="bottom"/>
            <w:hideMark/>
          </w:tcPr>
          <w:p w14:paraId="7DC0EB4A"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6D0F8212"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r>
      <w:tr w:rsidR="001F5F5C" w:rsidRPr="001F5F5C" w14:paraId="4FECBDF8"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5959099"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4</w:t>
            </w:r>
          </w:p>
        </w:tc>
        <w:tc>
          <w:tcPr>
            <w:tcW w:w="1151" w:type="dxa"/>
            <w:tcBorders>
              <w:top w:val="nil"/>
              <w:left w:val="nil"/>
              <w:bottom w:val="single" w:sz="4" w:space="0" w:color="auto"/>
              <w:right w:val="single" w:sz="4" w:space="0" w:color="auto"/>
            </w:tcBorders>
            <w:shd w:val="clear" w:color="auto" w:fill="auto"/>
            <w:noWrap/>
            <w:vAlign w:val="bottom"/>
            <w:hideMark/>
          </w:tcPr>
          <w:p w14:paraId="65D9243B"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single" w:sz="4" w:space="0" w:color="auto"/>
              <w:right w:val="single" w:sz="4" w:space="0" w:color="auto"/>
            </w:tcBorders>
            <w:shd w:val="clear" w:color="auto" w:fill="auto"/>
            <w:noWrap/>
            <w:vAlign w:val="bottom"/>
            <w:hideMark/>
          </w:tcPr>
          <w:p w14:paraId="564FE5CA"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0090331e0bc0</w:t>
            </w:r>
          </w:p>
        </w:tc>
        <w:tc>
          <w:tcPr>
            <w:tcW w:w="2760" w:type="dxa"/>
            <w:tcBorders>
              <w:top w:val="nil"/>
              <w:left w:val="nil"/>
              <w:bottom w:val="single" w:sz="4" w:space="0" w:color="auto"/>
              <w:right w:val="single" w:sz="4" w:space="0" w:color="auto"/>
            </w:tcBorders>
            <w:shd w:val="clear" w:color="auto" w:fill="auto"/>
            <w:noWrap/>
            <w:vAlign w:val="bottom"/>
            <w:hideMark/>
          </w:tcPr>
          <w:p w14:paraId="522F67F9"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7FB4A361"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r>
      <w:tr w:rsidR="001F5F5C" w:rsidRPr="001F5F5C" w14:paraId="7E68CDE2"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840A524"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5</w:t>
            </w:r>
          </w:p>
        </w:tc>
        <w:tc>
          <w:tcPr>
            <w:tcW w:w="1151" w:type="dxa"/>
            <w:tcBorders>
              <w:top w:val="nil"/>
              <w:left w:val="nil"/>
              <w:bottom w:val="single" w:sz="4" w:space="0" w:color="auto"/>
              <w:right w:val="single" w:sz="4" w:space="0" w:color="auto"/>
            </w:tcBorders>
            <w:shd w:val="clear" w:color="auto" w:fill="auto"/>
            <w:noWrap/>
            <w:vAlign w:val="bottom"/>
            <w:hideMark/>
          </w:tcPr>
          <w:p w14:paraId="730C2BF1"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IP38</w:t>
            </w:r>
          </w:p>
        </w:tc>
        <w:tc>
          <w:tcPr>
            <w:tcW w:w="2529" w:type="dxa"/>
            <w:tcBorders>
              <w:top w:val="nil"/>
              <w:left w:val="nil"/>
              <w:bottom w:val="single" w:sz="4" w:space="0" w:color="auto"/>
              <w:right w:val="single" w:sz="4" w:space="0" w:color="auto"/>
            </w:tcBorders>
            <w:shd w:val="clear" w:color="auto" w:fill="auto"/>
            <w:noWrap/>
            <w:vAlign w:val="bottom"/>
            <w:hideMark/>
          </w:tcPr>
          <w:p w14:paraId="34FEC2E6"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0090333b0121</w:t>
            </w:r>
          </w:p>
        </w:tc>
        <w:tc>
          <w:tcPr>
            <w:tcW w:w="2760" w:type="dxa"/>
            <w:tcBorders>
              <w:top w:val="nil"/>
              <w:left w:val="nil"/>
              <w:bottom w:val="single" w:sz="4" w:space="0" w:color="auto"/>
              <w:right w:val="single" w:sz="4" w:space="0" w:color="auto"/>
            </w:tcBorders>
            <w:shd w:val="clear" w:color="auto" w:fill="auto"/>
            <w:noWrap/>
            <w:vAlign w:val="bottom"/>
            <w:hideMark/>
          </w:tcPr>
          <w:p w14:paraId="2C87BF42"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Středočeský</w:t>
            </w:r>
          </w:p>
        </w:tc>
        <w:tc>
          <w:tcPr>
            <w:tcW w:w="2760" w:type="dxa"/>
            <w:tcBorders>
              <w:top w:val="nil"/>
              <w:left w:val="nil"/>
              <w:bottom w:val="single" w:sz="4" w:space="0" w:color="auto"/>
              <w:right w:val="single" w:sz="4" w:space="0" w:color="auto"/>
            </w:tcBorders>
            <w:shd w:val="clear" w:color="auto" w:fill="auto"/>
            <w:noWrap/>
            <w:vAlign w:val="bottom"/>
            <w:hideMark/>
          </w:tcPr>
          <w:p w14:paraId="6EC10850"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Kamýk nad Vltavou</w:t>
            </w:r>
          </w:p>
        </w:tc>
      </w:tr>
      <w:tr w:rsidR="001F5F5C" w:rsidRPr="001F5F5C" w14:paraId="586995F8"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5AF5BCD"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6</w:t>
            </w:r>
          </w:p>
        </w:tc>
        <w:tc>
          <w:tcPr>
            <w:tcW w:w="1151" w:type="dxa"/>
            <w:tcBorders>
              <w:top w:val="nil"/>
              <w:left w:val="nil"/>
              <w:bottom w:val="single" w:sz="4" w:space="0" w:color="auto"/>
              <w:right w:val="single" w:sz="4" w:space="0" w:color="auto"/>
            </w:tcBorders>
            <w:shd w:val="clear" w:color="auto" w:fill="auto"/>
            <w:noWrap/>
            <w:vAlign w:val="bottom"/>
            <w:hideMark/>
          </w:tcPr>
          <w:p w14:paraId="03619554"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single" w:sz="4" w:space="0" w:color="auto"/>
              <w:right w:val="single" w:sz="4" w:space="0" w:color="auto"/>
            </w:tcBorders>
            <w:shd w:val="clear" w:color="auto" w:fill="auto"/>
            <w:noWrap/>
            <w:vAlign w:val="bottom"/>
            <w:hideMark/>
          </w:tcPr>
          <w:p w14:paraId="51AA606D"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0090331e0a17</w:t>
            </w:r>
          </w:p>
        </w:tc>
        <w:tc>
          <w:tcPr>
            <w:tcW w:w="2760" w:type="dxa"/>
            <w:tcBorders>
              <w:top w:val="nil"/>
              <w:left w:val="nil"/>
              <w:bottom w:val="single" w:sz="4" w:space="0" w:color="auto"/>
              <w:right w:val="single" w:sz="4" w:space="0" w:color="auto"/>
            </w:tcBorders>
            <w:shd w:val="clear" w:color="auto" w:fill="auto"/>
            <w:noWrap/>
            <w:vAlign w:val="bottom"/>
            <w:hideMark/>
          </w:tcPr>
          <w:p w14:paraId="1042162F"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Moravskoslezský</w:t>
            </w:r>
          </w:p>
        </w:tc>
        <w:tc>
          <w:tcPr>
            <w:tcW w:w="2760" w:type="dxa"/>
            <w:tcBorders>
              <w:top w:val="nil"/>
              <w:left w:val="nil"/>
              <w:bottom w:val="single" w:sz="4" w:space="0" w:color="auto"/>
              <w:right w:val="single" w:sz="4" w:space="0" w:color="auto"/>
            </w:tcBorders>
            <w:shd w:val="clear" w:color="auto" w:fill="auto"/>
            <w:noWrap/>
            <w:vAlign w:val="bottom"/>
            <w:hideMark/>
          </w:tcPr>
          <w:p w14:paraId="5259C1B8"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Ostrava</w:t>
            </w:r>
          </w:p>
        </w:tc>
      </w:tr>
      <w:tr w:rsidR="001F5F5C" w:rsidRPr="001F5F5C" w14:paraId="6335C3D0"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5AB3B09"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7</w:t>
            </w:r>
          </w:p>
        </w:tc>
        <w:tc>
          <w:tcPr>
            <w:tcW w:w="1151" w:type="dxa"/>
            <w:tcBorders>
              <w:top w:val="nil"/>
              <w:left w:val="nil"/>
              <w:bottom w:val="single" w:sz="4" w:space="0" w:color="auto"/>
              <w:right w:val="single" w:sz="4" w:space="0" w:color="auto"/>
            </w:tcBorders>
            <w:shd w:val="clear" w:color="auto" w:fill="auto"/>
            <w:noWrap/>
            <w:vAlign w:val="bottom"/>
            <w:hideMark/>
          </w:tcPr>
          <w:p w14:paraId="7504B058"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single" w:sz="4" w:space="0" w:color="auto"/>
              <w:right w:val="single" w:sz="4" w:space="0" w:color="auto"/>
            </w:tcBorders>
            <w:shd w:val="clear" w:color="auto" w:fill="auto"/>
            <w:noWrap/>
            <w:vAlign w:val="bottom"/>
            <w:hideMark/>
          </w:tcPr>
          <w:p w14:paraId="4FEE0545"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0090331e1224</w:t>
            </w:r>
          </w:p>
        </w:tc>
        <w:tc>
          <w:tcPr>
            <w:tcW w:w="2760" w:type="dxa"/>
            <w:tcBorders>
              <w:top w:val="nil"/>
              <w:left w:val="nil"/>
              <w:bottom w:val="single" w:sz="4" w:space="0" w:color="auto"/>
              <w:right w:val="single" w:sz="4" w:space="0" w:color="auto"/>
            </w:tcBorders>
            <w:shd w:val="clear" w:color="auto" w:fill="auto"/>
            <w:noWrap/>
            <w:vAlign w:val="bottom"/>
            <w:hideMark/>
          </w:tcPr>
          <w:p w14:paraId="794D1815"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Pardubický</w:t>
            </w:r>
          </w:p>
        </w:tc>
        <w:tc>
          <w:tcPr>
            <w:tcW w:w="2760" w:type="dxa"/>
            <w:tcBorders>
              <w:top w:val="nil"/>
              <w:left w:val="nil"/>
              <w:bottom w:val="single" w:sz="4" w:space="0" w:color="auto"/>
              <w:right w:val="single" w:sz="4" w:space="0" w:color="auto"/>
            </w:tcBorders>
            <w:shd w:val="clear" w:color="auto" w:fill="auto"/>
            <w:noWrap/>
            <w:vAlign w:val="bottom"/>
            <w:hideMark/>
          </w:tcPr>
          <w:p w14:paraId="1DA1CCA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Pardubice</w:t>
            </w:r>
          </w:p>
        </w:tc>
      </w:tr>
      <w:tr w:rsidR="001F5F5C" w:rsidRPr="001F5F5C" w14:paraId="144FEBCD"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0A600E5"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8</w:t>
            </w:r>
          </w:p>
        </w:tc>
        <w:tc>
          <w:tcPr>
            <w:tcW w:w="1151" w:type="dxa"/>
            <w:tcBorders>
              <w:top w:val="nil"/>
              <w:left w:val="nil"/>
              <w:bottom w:val="single" w:sz="4" w:space="0" w:color="auto"/>
              <w:right w:val="single" w:sz="4" w:space="0" w:color="auto"/>
            </w:tcBorders>
            <w:shd w:val="clear" w:color="auto" w:fill="auto"/>
            <w:noWrap/>
            <w:vAlign w:val="bottom"/>
            <w:hideMark/>
          </w:tcPr>
          <w:p w14:paraId="1B7D0E1C"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IP22</w:t>
            </w:r>
          </w:p>
        </w:tc>
        <w:tc>
          <w:tcPr>
            <w:tcW w:w="2529" w:type="dxa"/>
            <w:tcBorders>
              <w:top w:val="nil"/>
              <w:left w:val="nil"/>
              <w:bottom w:val="single" w:sz="4" w:space="0" w:color="auto"/>
              <w:right w:val="single" w:sz="4" w:space="0" w:color="auto"/>
            </w:tcBorders>
            <w:shd w:val="clear" w:color="auto" w:fill="auto"/>
            <w:noWrap/>
            <w:vAlign w:val="bottom"/>
            <w:hideMark/>
          </w:tcPr>
          <w:p w14:paraId="27931580"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0090331c0c24</w:t>
            </w:r>
          </w:p>
        </w:tc>
        <w:tc>
          <w:tcPr>
            <w:tcW w:w="2760" w:type="dxa"/>
            <w:tcBorders>
              <w:top w:val="nil"/>
              <w:left w:val="nil"/>
              <w:bottom w:val="single" w:sz="4" w:space="0" w:color="auto"/>
              <w:right w:val="single" w:sz="4" w:space="0" w:color="auto"/>
            </w:tcBorders>
            <w:shd w:val="clear" w:color="auto" w:fill="auto"/>
            <w:noWrap/>
            <w:vAlign w:val="bottom"/>
            <w:hideMark/>
          </w:tcPr>
          <w:p w14:paraId="50AC945C"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Pardubický</w:t>
            </w:r>
          </w:p>
        </w:tc>
        <w:tc>
          <w:tcPr>
            <w:tcW w:w="2760" w:type="dxa"/>
            <w:tcBorders>
              <w:top w:val="nil"/>
              <w:left w:val="nil"/>
              <w:bottom w:val="single" w:sz="4" w:space="0" w:color="auto"/>
              <w:right w:val="single" w:sz="4" w:space="0" w:color="auto"/>
            </w:tcBorders>
            <w:shd w:val="clear" w:color="auto" w:fill="auto"/>
            <w:noWrap/>
            <w:vAlign w:val="bottom"/>
            <w:hideMark/>
          </w:tcPr>
          <w:p w14:paraId="07C4647E"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Pardubice</w:t>
            </w:r>
          </w:p>
        </w:tc>
      </w:tr>
      <w:tr w:rsidR="001F5F5C" w:rsidRPr="001F5F5C" w14:paraId="1C2654C0"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915C986"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9</w:t>
            </w:r>
          </w:p>
        </w:tc>
        <w:tc>
          <w:tcPr>
            <w:tcW w:w="1151" w:type="dxa"/>
            <w:tcBorders>
              <w:top w:val="nil"/>
              <w:left w:val="nil"/>
              <w:bottom w:val="single" w:sz="4" w:space="0" w:color="auto"/>
              <w:right w:val="single" w:sz="4" w:space="0" w:color="auto"/>
            </w:tcBorders>
            <w:shd w:val="clear" w:color="auto" w:fill="auto"/>
            <w:noWrap/>
            <w:vAlign w:val="bottom"/>
            <w:hideMark/>
          </w:tcPr>
          <w:p w14:paraId="33E10068"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IP305</w:t>
            </w:r>
          </w:p>
        </w:tc>
        <w:tc>
          <w:tcPr>
            <w:tcW w:w="2529" w:type="dxa"/>
            <w:tcBorders>
              <w:top w:val="nil"/>
              <w:left w:val="nil"/>
              <w:bottom w:val="single" w:sz="4" w:space="0" w:color="auto"/>
              <w:right w:val="single" w:sz="4" w:space="0" w:color="auto"/>
            </w:tcBorders>
            <w:shd w:val="clear" w:color="auto" w:fill="auto"/>
            <w:noWrap/>
            <w:vAlign w:val="bottom"/>
            <w:hideMark/>
          </w:tcPr>
          <w:p w14:paraId="59D970BE"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0090331f13e5</w:t>
            </w:r>
          </w:p>
        </w:tc>
        <w:tc>
          <w:tcPr>
            <w:tcW w:w="2760" w:type="dxa"/>
            <w:tcBorders>
              <w:top w:val="nil"/>
              <w:left w:val="nil"/>
              <w:bottom w:val="single" w:sz="4" w:space="0" w:color="auto"/>
              <w:right w:val="single" w:sz="4" w:space="0" w:color="auto"/>
            </w:tcBorders>
            <w:shd w:val="clear" w:color="auto" w:fill="auto"/>
            <w:noWrap/>
            <w:vAlign w:val="bottom"/>
            <w:hideMark/>
          </w:tcPr>
          <w:p w14:paraId="05C7167F"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41B6C813"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Brno</w:t>
            </w:r>
          </w:p>
        </w:tc>
      </w:tr>
      <w:tr w:rsidR="001F5F5C" w:rsidRPr="001F5F5C" w14:paraId="2B863898"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58E070C"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10</w:t>
            </w:r>
          </w:p>
        </w:tc>
        <w:tc>
          <w:tcPr>
            <w:tcW w:w="1151" w:type="dxa"/>
            <w:tcBorders>
              <w:top w:val="nil"/>
              <w:left w:val="nil"/>
              <w:bottom w:val="single" w:sz="4" w:space="0" w:color="auto"/>
              <w:right w:val="single" w:sz="4" w:space="0" w:color="auto"/>
            </w:tcBorders>
            <w:shd w:val="clear" w:color="auto" w:fill="auto"/>
            <w:noWrap/>
            <w:vAlign w:val="bottom"/>
            <w:hideMark/>
          </w:tcPr>
          <w:p w14:paraId="34B0FACD"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IP800</w:t>
            </w:r>
          </w:p>
        </w:tc>
        <w:tc>
          <w:tcPr>
            <w:tcW w:w="2529" w:type="dxa"/>
            <w:tcBorders>
              <w:top w:val="nil"/>
              <w:left w:val="nil"/>
              <w:bottom w:val="single" w:sz="4" w:space="0" w:color="auto"/>
              <w:right w:val="single" w:sz="4" w:space="0" w:color="auto"/>
            </w:tcBorders>
            <w:shd w:val="clear" w:color="auto" w:fill="auto"/>
            <w:noWrap/>
            <w:vAlign w:val="bottom"/>
            <w:hideMark/>
          </w:tcPr>
          <w:p w14:paraId="04926118"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009033062ca8</w:t>
            </w:r>
          </w:p>
        </w:tc>
        <w:tc>
          <w:tcPr>
            <w:tcW w:w="2760" w:type="dxa"/>
            <w:tcBorders>
              <w:top w:val="nil"/>
              <w:left w:val="nil"/>
              <w:bottom w:val="single" w:sz="4" w:space="0" w:color="auto"/>
              <w:right w:val="single" w:sz="4" w:space="0" w:color="auto"/>
            </w:tcBorders>
            <w:shd w:val="clear" w:color="auto" w:fill="auto"/>
            <w:noWrap/>
            <w:vAlign w:val="bottom"/>
            <w:hideMark/>
          </w:tcPr>
          <w:p w14:paraId="7EA3884B"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62B09663"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Znojmo</w:t>
            </w:r>
          </w:p>
        </w:tc>
      </w:tr>
      <w:tr w:rsidR="001F5F5C" w:rsidRPr="001F5F5C" w14:paraId="20D6F79B"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735F6E2"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11</w:t>
            </w:r>
          </w:p>
        </w:tc>
        <w:tc>
          <w:tcPr>
            <w:tcW w:w="1151" w:type="dxa"/>
            <w:tcBorders>
              <w:top w:val="nil"/>
              <w:left w:val="nil"/>
              <w:bottom w:val="single" w:sz="4" w:space="0" w:color="auto"/>
              <w:right w:val="single" w:sz="4" w:space="0" w:color="auto"/>
            </w:tcBorders>
            <w:shd w:val="clear" w:color="auto" w:fill="auto"/>
            <w:noWrap/>
            <w:vAlign w:val="bottom"/>
            <w:hideMark/>
          </w:tcPr>
          <w:p w14:paraId="4C4D29DF"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IP24</w:t>
            </w:r>
          </w:p>
        </w:tc>
        <w:tc>
          <w:tcPr>
            <w:tcW w:w="2529" w:type="dxa"/>
            <w:tcBorders>
              <w:top w:val="nil"/>
              <w:left w:val="nil"/>
              <w:bottom w:val="single" w:sz="4" w:space="0" w:color="auto"/>
              <w:right w:val="single" w:sz="4" w:space="0" w:color="auto"/>
            </w:tcBorders>
            <w:shd w:val="clear" w:color="auto" w:fill="auto"/>
            <w:noWrap/>
            <w:vAlign w:val="bottom"/>
            <w:hideMark/>
          </w:tcPr>
          <w:p w14:paraId="474C2DD2"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0090331d0f54</w:t>
            </w:r>
          </w:p>
        </w:tc>
        <w:tc>
          <w:tcPr>
            <w:tcW w:w="2760" w:type="dxa"/>
            <w:tcBorders>
              <w:top w:val="nil"/>
              <w:left w:val="nil"/>
              <w:bottom w:val="single" w:sz="4" w:space="0" w:color="auto"/>
              <w:right w:val="single" w:sz="4" w:space="0" w:color="auto"/>
            </w:tcBorders>
            <w:shd w:val="clear" w:color="auto" w:fill="auto"/>
            <w:noWrap/>
            <w:vAlign w:val="bottom"/>
            <w:hideMark/>
          </w:tcPr>
          <w:p w14:paraId="5086BB03"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Plzeňský</w:t>
            </w:r>
          </w:p>
        </w:tc>
        <w:tc>
          <w:tcPr>
            <w:tcW w:w="2760" w:type="dxa"/>
            <w:tcBorders>
              <w:top w:val="nil"/>
              <w:left w:val="nil"/>
              <w:bottom w:val="single" w:sz="4" w:space="0" w:color="auto"/>
              <w:right w:val="single" w:sz="4" w:space="0" w:color="auto"/>
            </w:tcBorders>
            <w:shd w:val="clear" w:color="auto" w:fill="auto"/>
            <w:noWrap/>
            <w:vAlign w:val="bottom"/>
            <w:hideMark/>
          </w:tcPr>
          <w:p w14:paraId="5BC1473E"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Plzeň</w:t>
            </w:r>
          </w:p>
        </w:tc>
      </w:tr>
      <w:tr w:rsidR="001F5F5C" w:rsidRPr="001F5F5C" w14:paraId="60D99943"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1E5C63A"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12</w:t>
            </w:r>
          </w:p>
        </w:tc>
        <w:tc>
          <w:tcPr>
            <w:tcW w:w="1151" w:type="dxa"/>
            <w:tcBorders>
              <w:top w:val="nil"/>
              <w:left w:val="nil"/>
              <w:bottom w:val="single" w:sz="4" w:space="0" w:color="auto"/>
              <w:right w:val="single" w:sz="4" w:space="0" w:color="auto"/>
            </w:tcBorders>
            <w:shd w:val="clear" w:color="auto" w:fill="auto"/>
            <w:noWrap/>
            <w:vAlign w:val="bottom"/>
            <w:hideMark/>
          </w:tcPr>
          <w:p w14:paraId="16F2A5DF"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IP24</w:t>
            </w:r>
          </w:p>
        </w:tc>
        <w:tc>
          <w:tcPr>
            <w:tcW w:w="2529" w:type="dxa"/>
            <w:tcBorders>
              <w:top w:val="nil"/>
              <w:left w:val="nil"/>
              <w:bottom w:val="single" w:sz="4" w:space="0" w:color="auto"/>
              <w:right w:val="single" w:sz="4" w:space="0" w:color="auto"/>
            </w:tcBorders>
            <w:shd w:val="clear" w:color="auto" w:fill="auto"/>
            <w:noWrap/>
            <w:vAlign w:val="bottom"/>
            <w:hideMark/>
          </w:tcPr>
          <w:p w14:paraId="75D206CB"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0090331d0f50</w:t>
            </w:r>
          </w:p>
        </w:tc>
        <w:tc>
          <w:tcPr>
            <w:tcW w:w="2760" w:type="dxa"/>
            <w:tcBorders>
              <w:top w:val="nil"/>
              <w:left w:val="nil"/>
              <w:bottom w:val="single" w:sz="4" w:space="0" w:color="auto"/>
              <w:right w:val="single" w:sz="4" w:space="0" w:color="auto"/>
            </w:tcBorders>
            <w:shd w:val="clear" w:color="auto" w:fill="auto"/>
            <w:noWrap/>
            <w:vAlign w:val="bottom"/>
            <w:hideMark/>
          </w:tcPr>
          <w:p w14:paraId="155B8F16"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748D03D9"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r>
      <w:tr w:rsidR="001F5F5C" w:rsidRPr="001F5F5C" w14:paraId="73545538"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6D97BE1"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13</w:t>
            </w:r>
          </w:p>
        </w:tc>
        <w:tc>
          <w:tcPr>
            <w:tcW w:w="1151" w:type="dxa"/>
            <w:tcBorders>
              <w:top w:val="nil"/>
              <w:left w:val="nil"/>
              <w:bottom w:val="single" w:sz="4" w:space="0" w:color="auto"/>
              <w:right w:val="single" w:sz="4" w:space="0" w:color="auto"/>
            </w:tcBorders>
            <w:shd w:val="clear" w:color="auto" w:fill="auto"/>
            <w:noWrap/>
            <w:vAlign w:val="bottom"/>
            <w:hideMark/>
          </w:tcPr>
          <w:p w14:paraId="307226BA"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IP24</w:t>
            </w:r>
          </w:p>
        </w:tc>
        <w:tc>
          <w:tcPr>
            <w:tcW w:w="2529" w:type="dxa"/>
            <w:tcBorders>
              <w:top w:val="nil"/>
              <w:left w:val="nil"/>
              <w:bottom w:val="single" w:sz="4" w:space="0" w:color="auto"/>
              <w:right w:val="single" w:sz="4" w:space="0" w:color="auto"/>
            </w:tcBorders>
            <w:shd w:val="clear" w:color="auto" w:fill="auto"/>
            <w:noWrap/>
            <w:vAlign w:val="bottom"/>
            <w:hideMark/>
          </w:tcPr>
          <w:p w14:paraId="26448C0F"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0090331d0f71</w:t>
            </w:r>
          </w:p>
        </w:tc>
        <w:tc>
          <w:tcPr>
            <w:tcW w:w="2760" w:type="dxa"/>
            <w:tcBorders>
              <w:top w:val="nil"/>
              <w:left w:val="nil"/>
              <w:bottom w:val="single" w:sz="4" w:space="0" w:color="auto"/>
              <w:right w:val="single" w:sz="4" w:space="0" w:color="auto"/>
            </w:tcBorders>
            <w:shd w:val="clear" w:color="auto" w:fill="auto"/>
            <w:noWrap/>
            <w:vAlign w:val="bottom"/>
            <w:hideMark/>
          </w:tcPr>
          <w:p w14:paraId="2EBDD0C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43000889" w14:textId="77777777" w:rsidR="001F5F5C" w:rsidRPr="001F5F5C" w:rsidRDefault="001F5F5C" w:rsidP="001F5F5C">
            <w:pPr>
              <w:suppressAutoHyphens w:val="0"/>
              <w:rPr>
                <w:rFonts w:ascii="Calibri" w:hAnsi="Calibri"/>
                <w:color w:val="000000"/>
                <w:sz w:val="22"/>
                <w:szCs w:val="22"/>
                <w:lang w:eastAsia="cs-CZ"/>
              </w:rPr>
            </w:pPr>
            <w:proofErr w:type="gramStart"/>
            <w:r w:rsidRPr="001F5F5C">
              <w:rPr>
                <w:rFonts w:ascii="Calibri" w:hAnsi="Calibri"/>
                <w:color w:val="000000"/>
                <w:sz w:val="22"/>
                <w:szCs w:val="22"/>
                <w:lang w:eastAsia="cs-CZ"/>
              </w:rPr>
              <w:t>Brno - Tuřany</w:t>
            </w:r>
            <w:proofErr w:type="gramEnd"/>
          </w:p>
        </w:tc>
      </w:tr>
      <w:tr w:rsidR="001F5F5C" w:rsidRPr="001F5F5C" w14:paraId="051D07AA"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556434D"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14</w:t>
            </w:r>
          </w:p>
        </w:tc>
        <w:tc>
          <w:tcPr>
            <w:tcW w:w="1151" w:type="dxa"/>
            <w:tcBorders>
              <w:top w:val="nil"/>
              <w:left w:val="nil"/>
              <w:bottom w:val="single" w:sz="4" w:space="0" w:color="auto"/>
              <w:right w:val="single" w:sz="4" w:space="0" w:color="auto"/>
            </w:tcBorders>
            <w:shd w:val="clear" w:color="auto" w:fill="auto"/>
            <w:noWrap/>
            <w:vAlign w:val="bottom"/>
            <w:hideMark/>
          </w:tcPr>
          <w:p w14:paraId="5960A17C"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IP24</w:t>
            </w:r>
          </w:p>
        </w:tc>
        <w:tc>
          <w:tcPr>
            <w:tcW w:w="2529" w:type="dxa"/>
            <w:tcBorders>
              <w:top w:val="nil"/>
              <w:left w:val="nil"/>
              <w:bottom w:val="single" w:sz="4" w:space="0" w:color="auto"/>
              <w:right w:val="single" w:sz="4" w:space="0" w:color="auto"/>
            </w:tcBorders>
            <w:shd w:val="clear" w:color="auto" w:fill="auto"/>
            <w:noWrap/>
            <w:vAlign w:val="bottom"/>
            <w:hideMark/>
          </w:tcPr>
          <w:p w14:paraId="6B1FFAF2"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0090331d0f5d</w:t>
            </w:r>
          </w:p>
        </w:tc>
        <w:tc>
          <w:tcPr>
            <w:tcW w:w="2760" w:type="dxa"/>
            <w:tcBorders>
              <w:top w:val="nil"/>
              <w:left w:val="nil"/>
              <w:bottom w:val="single" w:sz="4" w:space="0" w:color="auto"/>
              <w:right w:val="single" w:sz="4" w:space="0" w:color="auto"/>
            </w:tcBorders>
            <w:shd w:val="clear" w:color="auto" w:fill="auto"/>
            <w:noWrap/>
            <w:vAlign w:val="bottom"/>
            <w:hideMark/>
          </w:tcPr>
          <w:p w14:paraId="44EAFB24"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05B17D35"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r>
      <w:tr w:rsidR="001F5F5C" w:rsidRPr="001F5F5C" w14:paraId="7B6782FE"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5BBBB15"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15</w:t>
            </w:r>
          </w:p>
        </w:tc>
        <w:tc>
          <w:tcPr>
            <w:tcW w:w="1151" w:type="dxa"/>
            <w:tcBorders>
              <w:top w:val="nil"/>
              <w:left w:val="nil"/>
              <w:bottom w:val="single" w:sz="4" w:space="0" w:color="auto"/>
              <w:right w:val="single" w:sz="4" w:space="0" w:color="auto"/>
            </w:tcBorders>
            <w:shd w:val="clear" w:color="auto" w:fill="auto"/>
            <w:noWrap/>
            <w:vAlign w:val="bottom"/>
            <w:hideMark/>
          </w:tcPr>
          <w:p w14:paraId="4E04E28E"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IP305</w:t>
            </w:r>
          </w:p>
        </w:tc>
        <w:tc>
          <w:tcPr>
            <w:tcW w:w="2529" w:type="dxa"/>
            <w:tcBorders>
              <w:top w:val="nil"/>
              <w:left w:val="nil"/>
              <w:bottom w:val="single" w:sz="4" w:space="0" w:color="auto"/>
              <w:right w:val="single" w:sz="4" w:space="0" w:color="auto"/>
            </w:tcBorders>
            <w:shd w:val="clear" w:color="auto" w:fill="auto"/>
            <w:noWrap/>
            <w:vAlign w:val="bottom"/>
            <w:hideMark/>
          </w:tcPr>
          <w:p w14:paraId="2C7437D4"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0090331f10ce</w:t>
            </w:r>
          </w:p>
        </w:tc>
        <w:tc>
          <w:tcPr>
            <w:tcW w:w="2760" w:type="dxa"/>
            <w:tcBorders>
              <w:top w:val="nil"/>
              <w:left w:val="nil"/>
              <w:bottom w:val="single" w:sz="4" w:space="0" w:color="auto"/>
              <w:right w:val="single" w:sz="4" w:space="0" w:color="auto"/>
            </w:tcBorders>
            <w:shd w:val="clear" w:color="auto" w:fill="auto"/>
            <w:noWrap/>
            <w:vAlign w:val="bottom"/>
            <w:hideMark/>
          </w:tcPr>
          <w:p w14:paraId="018E9C7B"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 xml:space="preserve">Královohradecký </w:t>
            </w:r>
          </w:p>
        </w:tc>
        <w:tc>
          <w:tcPr>
            <w:tcW w:w="2760" w:type="dxa"/>
            <w:tcBorders>
              <w:top w:val="nil"/>
              <w:left w:val="nil"/>
              <w:bottom w:val="single" w:sz="4" w:space="0" w:color="auto"/>
              <w:right w:val="single" w:sz="4" w:space="0" w:color="auto"/>
            </w:tcBorders>
            <w:shd w:val="clear" w:color="auto" w:fill="auto"/>
            <w:noWrap/>
            <w:vAlign w:val="bottom"/>
            <w:hideMark/>
          </w:tcPr>
          <w:p w14:paraId="5715D3B4"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Zámrsk</w:t>
            </w:r>
          </w:p>
        </w:tc>
      </w:tr>
      <w:tr w:rsidR="001F5F5C" w:rsidRPr="001F5F5C" w14:paraId="567ECDD7"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D195770"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16</w:t>
            </w:r>
          </w:p>
        </w:tc>
        <w:tc>
          <w:tcPr>
            <w:tcW w:w="1151" w:type="dxa"/>
            <w:tcBorders>
              <w:top w:val="nil"/>
              <w:left w:val="nil"/>
              <w:bottom w:val="single" w:sz="4" w:space="0" w:color="auto"/>
              <w:right w:val="single" w:sz="4" w:space="0" w:color="auto"/>
            </w:tcBorders>
            <w:shd w:val="clear" w:color="auto" w:fill="auto"/>
            <w:noWrap/>
            <w:vAlign w:val="bottom"/>
            <w:hideMark/>
          </w:tcPr>
          <w:p w14:paraId="603C459E"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IP24</w:t>
            </w:r>
          </w:p>
        </w:tc>
        <w:tc>
          <w:tcPr>
            <w:tcW w:w="2529" w:type="dxa"/>
            <w:tcBorders>
              <w:top w:val="nil"/>
              <w:left w:val="nil"/>
              <w:bottom w:val="single" w:sz="4" w:space="0" w:color="auto"/>
              <w:right w:val="single" w:sz="4" w:space="0" w:color="auto"/>
            </w:tcBorders>
            <w:shd w:val="clear" w:color="auto" w:fill="auto"/>
            <w:noWrap/>
            <w:vAlign w:val="bottom"/>
            <w:hideMark/>
          </w:tcPr>
          <w:p w14:paraId="0347A7C0"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0090331d0f4f</w:t>
            </w:r>
          </w:p>
        </w:tc>
        <w:tc>
          <w:tcPr>
            <w:tcW w:w="2760" w:type="dxa"/>
            <w:tcBorders>
              <w:top w:val="nil"/>
              <w:left w:val="nil"/>
              <w:bottom w:val="single" w:sz="4" w:space="0" w:color="auto"/>
              <w:right w:val="single" w:sz="4" w:space="0" w:color="auto"/>
            </w:tcBorders>
            <w:shd w:val="clear" w:color="auto" w:fill="auto"/>
            <w:noWrap/>
            <w:vAlign w:val="bottom"/>
            <w:hideMark/>
          </w:tcPr>
          <w:p w14:paraId="6EFB330F"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 xml:space="preserve">Královohradecký </w:t>
            </w:r>
          </w:p>
        </w:tc>
        <w:tc>
          <w:tcPr>
            <w:tcW w:w="2760" w:type="dxa"/>
            <w:tcBorders>
              <w:top w:val="nil"/>
              <w:left w:val="nil"/>
              <w:bottom w:val="single" w:sz="4" w:space="0" w:color="auto"/>
              <w:right w:val="single" w:sz="4" w:space="0" w:color="auto"/>
            </w:tcBorders>
            <w:shd w:val="clear" w:color="auto" w:fill="auto"/>
            <w:noWrap/>
            <w:vAlign w:val="bottom"/>
            <w:hideMark/>
          </w:tcPr>
          <w:p w14:paraId="35E2BD24"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Hradec Králové</w:t>
            </w:r>
          </w:p>
        </w:tc>
      </w:tr>
      <w:tr w:rsidR="001F5F5C" w:rsidRPr="001F5F5C" w14:paraId="2B886872"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9ABA10C"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17</w:t>
            </w:r>
          </w:p>
        </w:tc>
        <w:tc>
          <w:tcPr>
            <w:tcW w:w="1151" w:type="dxa"/>
            <w:tcBorders>
              <w:top w:val="nil"/>
              <w:left w:val="nil"/>
              <w:bottom w:val="single" w:sz="4" w:space="0" w:color="auto"/>
              <w:right w:val="single" w:sz="4" w:space="0" w:color="auto"/>
            </w:tcBorders>
            <w:shd w:val="clear" w:color="auto" w:fill="auto"/>
            <w:noWrap/>
            <w:vAlign w:val="bottom"/>
            <w:hideMark/>
          </w:tcPr>
          <w:p w14:paraId="284E3170"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IP24</w:t>
            </w:r>
          </w:p>
        </w:tc>
        <w:tc>
          <w:tcPr>
            <w:tcW w:w="2529" w:type="dxa"/>
            <w:tcBorders>
              <w:top w:val="nil"/>
              <w:left w:val="nil"/>
              <w:bottom w:val="single" w:sz="4" w:space="0" w:color="auto"/>
              <w:right w:val="single" w:sz="4" w:space="0" w:color="auto"/>
            </w:tcBorders>
            <w:shd w:val="clear" w:color="auto" w:fill="auto"/>
            <w:noWrap/>
            <w:vAlign w:val="bottom"/>
            <w:hideMark/>
          </w:tcPr>
          <w:p w14:paraId="5ACB54A0"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0090331d0f57</w:t>
            </w:r>
          </w:p>
        </w:tc>
        <w:tc>
          <w:tcPr>
            <w:tcW w:w="2760" w:type="dxa"/>
            <w:tcBorders>
              <w:top w:val="nil"/>
              <w:left w:val="nil"/>
              <w:bottom w:val="single" w:sz="4" w:space="0" w:color="auto"/>
              <w:right w:val="single" w:sz="4" w:space="0" w:color="auto"/>
            </w:tcBorders>
            <w:shd w:val="clear" w:color="auto" w:fill="auto"/>
            <w:noWrap/>
            <w:vAlign w:val="bottom"/>
            <w:hideMark/>
          </w:tcPr>
          <w:p w14:paraId="457A6E25"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04E04A20"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r>
      <w:tr w:rsidR="001F5F5C" w:rsidRPr="001F5F5C" w14:paraId="037D32ED"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B1BA772"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18</w:t>
            </w:r>
          </w:p>
        </w:tc>
        <w:tc>
          <w:tcPr>
            <w:tcW w:w="1151" w:type="dxa"/>
            <w:tcBorders>
              <w:top w:val="nil"/>
              <w:left w:val="nil"/>
              <w:bottom w:val="single" w:sz="4" w:space="0" w:color="auto"/>
              <w:right w:val="single" w:sz="4" w:space="0" w:color="auto"/>
            </w:tcBorders>
            <w:shd w:val="clear" w:color="auto" w:fill="auto"/>
            <w:noWrap/>
            <w:vAlign w:val="bottom"/>
            <w:hideMark/>
          </w:tcPr>
          <w:p w14:paraId="5EF38592"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IP24</w:t>
            </w:r>
          </w:p>
        </w:tc>
        <w:tc>
          <w:tcPr>
            <w:tcW w:w="2529" w:type="dxa"/>
            <w:tcBorders>
              <w:top w:val="nil"/>
              <w:left w:val="nil"/>
              <w:bottom w:val="single" w:sz="4" w:space="0" w:color="auto"/>
              <w:right w:val="single" w:sz="4" w:space="0" w:color="auto"/>
            </w:tcBorders>
            <w:shd w:val="clear" w:color="auto" w:fill="auto"/>
            <w:noWrap/>
            <w:vAlign w:val="bottom"/>
            <w:hideMark/>
          </w:tcPr>
          <w:p w14:paraId="3F5824FB"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0090331d0f58</w:t>
            </w:r>
          </w:p>
        </w:tc>
        <w:tc>
          <w:tcPr>
            <w:tcW w:w="2760" w:type="dxa"/>
            <w:tcBorders>
              <w:top w:val="nil"/>
              <w:left w:val="nil"/>
              <w:bottom w:val="single" w:sz="4" w:space="0" w:color="auto"/>
              <w:right w:val="single" w:sz="4" w:space="0" w:color="auto"/>
            </w:tcBorders>
            <w:shd w:val="clear" w:color="auto" w:fill="auto"/>
            <w:noWrap/>
            <w:vAlign w:val="bottom"/>
            <w:hideMark/>
          </w:tcPr>
          <w:p w14:paraId="338F7D16"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22BE8EE9"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r>
      <w:tr w:rsidR="001F5F5C" w:rsidRPr="001F5F5C" w14:paraId="57819D14"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5175D00"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19</w:t>
            </w:r>
          </w:p>
        </w:tc>
        <w:tc>
          <w:tcPr>
            <w:tcW w:w="1151" w:type="dxa"/>
            <w:tcBorders>
              <w:top w:val="nil"/>
              <w:left w:val="nil"/>
              <w:bottom w:val="single" w:sz="4" w:space="0" w:color="auto"/>
              <w:right w:val="single" w:sz="4" w:space="0" w:color="auto"/>
            </w:tcBorders>
            <w:shd w:val="clear" w:color="auto" w:fill="auto"/>
            <w:noWrap/>
            <w:vAlign w:val="bottom"/>
            <w:hideMark/>
          </w:tcPr>
          <w:p w14:paraId="1C57BDF7"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single" w:sz="4" w:space="0" w:color="auto"/>
              <w:right w:val="single" w:sz="4" w:space="0" w:color="auto"/>
            </w:tcBorders>
            <w:shd w:val="clear" w:color="auto" w:fill="auto"/>
            <w:noWrap/>
            <w:vAlign w:val="bottom"/>
            <w:hideMark/>
          </w:tcPr>
          <w:p w14:paraId="6D1F7509"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0090331e0ba4</w:t>
            </w:r>
          </w:p>
        </w:tc>
        <w:tc>
          <w:tcPr>
            <w:tcW w:w="2760" w:type="dxa"/>
            <w:tcBorders>
              <w:top w:val="nil"/>
              <w:left w:val="nil"/>
              <w:bottom w:val="single" w:sz="4" w:space="0" w:color="auto"/>
              <w:right w:val="single" w:sz="4" w:space="0" w:color="auto"/>
            </w:tcBorders>
            <w:shd w:val="clear" w:color="auto" w:fill="auto"/>
            <w:noWrap/>
            <w:vAlign w:val="bottom"/>
            <w:hideMark/>
          </w:tcPr>
          <w:p w14:paraId="6AD9BEF9"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Vysočina</w:t>
            </w:r>
          </w:p>
        </w:tc>
        <w:tc>
          <w:tcPr>
            <w:tcW w:w="2760" w:type="dxa"/>
            <w:tcBorders>
              <w:top w:val="nil"/>
              <w:left w:val="nil"/>
              <w:bottom w:val="single" w:sz="4" w:space="0" w:color="auto"/>
              <w:right w:val="single" w:sz="4" w:space="0" w:color="auto"/>
            </w:tcBorders>
            <w:shd w:val="clear" w:color="auto" w:fill="auto"/>
            <w:noWrap/>
            <w:vAlign w:val="bottom"/>
            <w:hideMark/>
          </w:tcPr>
          <w:p w14:paraId="3E803518"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Jihlava</w:t>
            </w:r>
          </w:p>
        </w:tc>
      </w:tr>
      <w:tr w:rsidR="001F5F5C" w:rsidRPr="001F5F5C" w14:paraId="1A5B92E0"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273ED6C"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20</w:t>
            </w:r>
          </w:p>
        </w:tc>
        <w:tc>
          <w:tcPr>
            <w:tcW w:w="1151" w:type="dxa"/>
            <w:tcBorders>
              <w:top w:val="nil"/>
              <w:left w:val="nil"/>
              <w:bottom w:val="single" w:sz="4" w:space="0" w:color="auto"/>
              <w:right w:val="single" w:sz="4" w:space="0" w:color="auto"/>
            </w:tcBorders>
            <w:shd w:val="clear" w:color="auto" w:fill="auto"/>
            <w:noWrap/>
            <w:vAlign w:val="bottom"/>
            <w:hideMark/>
          </w:tcPr>
          <w:p w14:paraId="546803F4"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IP24</w:t>
            </w:r>
          </w:p>
        </w:tc>
        <w:tc>
          <w:tcPr>
            <w:tcW w:w="2529" w:type="dxa"/>
            <w:tcBorders>
              <w:top w:val="nil"/>
              <w:left w:val="nil"/>
              <w:bottom w:val="single" w:sz="4" w:space="0" w:color="auto"/>
              <w:right w:val="single" w:sz="4" w:space="0" w:color="auto"/>
            </w:tcBorders>
            <w:shd w:val="clear" w:color="auto" w:fill="auto"/>
            <w:noWrap/>
            <w:vAlign w:val="bottom"/>
            <w:hideMark/>
          </w:tcPr>
          <w:p w14:paraId="356C7890"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0090331d049f</w:t>
            </w:r>
          </w:p>
        </w:tc>
        <w:tc>
          <w:tcPr>
            <w:tcW w:w="2760" w:type="dxa"/>
            <w:tcBorders>
              <w:top w:val="nil"/>
              <w:left w:val="nil"/>
              <w:bottom w:val="single" w:sz="4" w:space="0" w:color="auto"/>
              <w:right w:val="single" w:sz="4" w:space="0" w:color="auto"/>
            </w:tcBorders>
            <w:shd w:val="clear" w:color="auto" w:fill="auto"/>
            <w:noWrap/>
            <w:vAlign w:val="bottom"/>
            <w:hideMark/>
          </w:tcPr>
          <w:p w14:paraId="1D5A0CBF"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Vysočina</w:t>
            </w:r>
          </w:p>
        </w:tc>
        <w:tc>
          <w:tcPr>
            <w:tcW w:w="2760" w:type="dxa"/>
            <w:tcBorders>
              <w:top w:val="nil"/>
              <w:left w:val="nil"/>
              <w:bottom w:val="single" w:sz="4" w:space="0" w:color="auto"/>
              <w:right w:val="single" w:sz="4" w:space="0" w:color="auto"/>
            </w:tcBorders>
            <w:shd w:val="clear" w:color="auto" w:fill="auto"/>
            <w:noWrap/>
            <w:vAlign w:val="bottom"/>
            <w:hideMark/>
          </w:tcPr>
          <w:p w14:paraId="22A7CC76"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Jihlava</w:t>
            </w:r>
          </w:p>
        </w:tc>
      </w:tr>
      <w:tr w:rsidR="001F5F5C" w:rsidRPr="001F5F5C" w14:paraId="1557892A"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61E6435"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21</w:t>
            </w:r>
          </w:p>
        </w:tc>
        <w:tc>
          <w:tcPr>
            <w:tcW w:w="1151" w:type="dxa"/>
            <w:tcBorders>
              <w:top w:val="nil"/>
              <w:left w:val="nil"/>
              <w:bottom w:val="single" w:sz="4" w:space="0" w:color="auto"/>
              <w:right w:val="single" w:sz="4" w:space="0" w:color="auto"/>
            </w:tcBorders>
            <w:shd w:val="clear" w:color="auto" w:fill="auto"/>
            <w:noWrap/>
            <w:vAlign w:val="bottom"/>
            <w:hideMark/>
          </w:tcPr>
          <w:p w14:paraId="16F70E03"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IP6000</w:t>
            </w:r>
          </w:p>
        </w:tc>
        <w:tc>
          <w:tcPr>
            <w:tcW w:w="2529" w:type="dxa"/>
            <w:tcBorders>
              <w:top w:val="nil"/>
              <w:left w:val="nil"/>
              <w:bottom w:val="single" w:sz="4" w:space="0" w:color="auto"/>
              <w:right w:val="single" w:sz="4" w:space="0" w:color="auto"/>
            </w:tcBorders>
            <w:shd w:val="clear" w:color="auto" w:fill="auto"/>
            <w:noWrap/>
            <w:vAlign w:val="bottom"/>
            <w:hideMark/>
          </w:tcPr>
          <w:p w14:paraId="1EE14AE1"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009033080519</w:t>
            </w:r>
          </w:p>
        </w:tc>
        <w:tc>
          <w:tcPr>
            <w:tcW w:w="2760" w:type="dxa"/>
            <w:tcBorders>
              <w:top w:val="nil"/>
              <w:left w:val="nil"/>
              <w:bottom w:val="single" w:sz="4" w:space="0" w:color="auto"/>
              <w:right w:val="single" w:sz="4" w:space="0" w:color="auto"/>
            </w:tcBorders>
            <w:shd w:val="clear" w:color="auto" w:fill="auto"/>
            <w:noWrap/>
            <w:vAlign w:val="bottom"/>
            <w:hideMark/>
          </w:tcPr>
          <w:p w14:paraId="44025FA5"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 xml:space="preserve">Královohradecký </w:t>
            </w:r>
          </w:p>
        </w:tc>
        <w:tc>
          <w:tcPr>
            <w:tcW w:w="2760" w:type="dxa"/>
            <w:tcBorders>
              <w:top w:val="nil"/>
              <w:left w:val="nil"/>
              <w:bottom w:val="single" w:sz="4" w:space="0" w:color="auto"/>
              <w:right w:val="single" w:sz="4" w:space="0" w:color="auto"/>
            </w:tcBorders>
            <w:shd w:val="clear" w:color="auto" w:fill="auto"/>
            <w:noWrap/>
            <w:vAlign w:val="bottom"/>
            <w:hideMark/>
          </w:tcPr>
          <w:p w14:paraId="2A1C28D7"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Hradec Králové</w:t>
            </w:r>
          </w:p>
        </w:tc>
      </w:tr>
      <w:tr w:rsidR="001F5F5C" w:rsidRPr="001F5F5C" w14:paraId="0F078E49"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A35C78E"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22</w:t>
            </w:r>
          </w:p>
        </w:tc>
        <w:tc>
          <w:tcPr>
            <w:tcW w:w="1151" w:type="dxa"/>
            <w:tcBorders>
              <w:top w:val="nil"/>
              <w:left w:val="nil"/>
              <w:bottom w:val="single" w:sz="4" w:space="0" w:color="auto"/>
              <w:right w:val="single" w:sz="4" w:space="0" w:color="auto"/>
            </w:tcBorders>
            <w:shd w:val="clear" w:color="auto" w:fill="auto"/>
            <w:noWrap/>
            <w:vAlign w:val="bottom"/>
            <w:hideMark/>
          </w:tcPr>
          <w:p w14:paraId="5C356E5F"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IP305</w:t>
            </w:r>
          </w:p>
        </w:tc>
        <w:tc>
          <w:tcPr>
            <w:tcW w:w="2529" w:type="dxa"/>
            <w:tcBorders>
              <w:top w:val="nil"/>
              <w:left w:val="nil"/>
              <w:bottom w:val="single" w:sz="4" w:space="0" w:color="auto"/>
              <w:right w:val="single" w:sz="4" w:space="0" w:color="auto"/>
            </w:tcBorders>
            <w:shd w:val="clear" w:color="auto" w:fill="auto"/>
            <w:noWrap/>
            <w:vAlign w:val="bottom"/>
            <w:hideMark/>
          </w:tcPr>
          <w:p w14:paraId="08D81FE9"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0090331f0266</w:t>
            </w:r>
          </w:p>
        </w:tc>
        <w:tc>
          <w:tcPr>
            <w:tcW w:w="2760" w:type="dxa"/>
            <w:tcBorders>
              <w:top w:val="nil"/>
              <w:left w:val="nil"/>
              <w:bottom w:val="single" w:sz="4" w:space="0" w:color="auto"/>
              <w:right w:val="single" w:sz="4" w:space="0" w:color="auto"/>
            </w:tcBorders>
            <w:shd w:val="clear" w:color="auto" w:fill="auto"/>
            <w:noWrap/>
            <w:vAlign w:val="bottom"/>
            <w:hideMark/>
          </w:tcPr>
          <w:p w14:paraId="664CE89C"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 xml:space="preserve">Královohradecký </w:t>
            </w:r>
          </w:p>
        </w:tc>
        <w:tc>
          <w:tcPr>
            <w:tcW w:w="2760" w:type="dxa"/>
            <w:tcBorders>
              <w:top w:val="nil"/>
              <w:left w:val="nil"/>
              <w:bottom w:val="single" w:sz="4" w:space="0" w:color="auto"/>
              <w:right w:val="single" w:sz="4" w:space="0" w:color="auto"/>
            </w:tcBorders>
            <w:shd w:val="clear" w:color="auto" w:fill="auto"/>
            <w:noWrap/>
            <w:vAlign w:val="bottom"/>
            <w:hideMark/>
          </w:tcPr>
          <w:p w14:paraId="2F84A701"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Hradec Králové</w:t>
            </w:r>
          </w:p>
        </w:tc>
      </w:tr>
      <w:tr w:rsidR="001F5F5C" w:rsidRPr="001F5F5C" w14:paraId="2B6744B4"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FEA2D7C"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23</w:t>
            </w:r>
          </w:p>
        </w:tc>
        <w:tc>
          <w:tcPr>
            <w:tcW w:w="1151" w:type="dxa"/>
            <w:tcBorders>
              <w:top w:val="nil"/>
              <w:left w:val="nil"/>
              <w:bottom w:val="single" w:sz="4" w:space="0" w:color="auto"/>
              <w:right w:val="single" w:sz="4" w:space="0" w:color="auto"/>
            </w:tcBorders>
            <w:shd w:val="clear" w:color="auto" w:fill="auto"/>
            <w:noWrap/>
            <w:vAlign w:val="bottom"/>
            <w:hideMark/>
          </w:tcPr>
          <w:p w14:paraId="45DFB2E8"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IP800</w:t>
            </w:r>
          </w:p>
        </w:tc>
        <w:tc>
          <w:tcPr>
            <w:tcW w:w="2529" w:type="dxa"/>
            <w:tcBorders>
              <w:top w:val="nil"/>
              <w:left w:val="nil"/>
              <w:bottom w:val="single" w:sz="4" w:space="0" w:color="auto"/>
              <w:right w:val="single" w:sz="4" w:space="0" w:color="auto"/>
            </w:tcBorders>
            <w:shd w:val="clear" w:color="auto" w:fill="auto"/>
            <w:noWrap/>
            <w:vAlign w:val="bottom"/>
            <w:hideMark/>
          </w:tcPr>
          <w:p w14:paraId="31DF4559" w14:textId="77777777" w:rsidR="001F5F5C" w:rsidRPr="001F5F5C" w:rsidRDefault="001F5F5C" w:rsidP="001F5F5C">
            <w:pPr>
              <w:suppressAutoHyphens w:val="0"/>
              <w:rPr>
                <w:rFonts w:ascii="Calibri" w:hAnsi="Calibri"/>
                <w:b/>
                <w:bCs/>
                <w:color w:val="000000"/>
                <w:sz w:val="22"/>
                <w:szCs w:val="22"/>
                <w:lang w:eastAsia="cs-CZ"/>
              </w:rPr>
            </w:pPr>
            <w:proofErr w:type="gramStart"/>
            <w:r w:rsidRPr="001F5F5C">
              <w:rPr>
                <w:rFonts w:ascii="Calibri" w:hAnsi="Calibri"/>
                <w:b/>
                <w:bCs/>
                <w:color w:val="000000"/>
                <w:sz w:val="22"/>
                <w:szCs w:val="22"/>
                <w:lang w:eastAsia="cs-CZ"/>
              </w:rPr>
              <w:t>0090330623ff</w:t>
            </w:r>
            <w:proofErr w:type="gramEnd"/>
          </w:p>
        </w:tc>
        <w:tc>
          <w:tcPr>
            <w:tcW w:w="2760" w:type="dxa"/>
            <w:tcBorders>
              <w:top w:val="nil"/>
              <w:left w:val="nil"/>
              <w:bottom w:val="single" w:sz="4" w:space="0" w:color="auto"/>
              <w:right w:val="single" w:sz="4" w:space="0" w:color="auto"/>
            </w:tcBorders>
            <w:shd w:val="clear" w:color="auto" w:fill="auto"/>
            <w:noWrap/>
            <w:vAlign w:val="bottom"/>
            <w:hideMark/>
          </w:tcPr>
          <w:p w14:paraId="5D7443B8"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Ústecký</w:t>
            </w:r>
          </w:p>
        </w:tc>
        <w:tc>
          <w:tcPr>
            <w:tcW w:w="2760" w:type="dxa"/>
            <w:tcBorders>
              <w:top w:val="nil"/>
              <w:left w:val="nil"/>
              <w:bottom w:val="single" w:sz="4" w:space="0" w:color="auto"/>
              <w:right w:val="single" w:sz="4" w:space="0" w:color="auto"/>
            </w:tcBorders>
            <w:shd w:val="clear" w:color="auto" w:fill="auto"/>
            <w:noWrap/>
            <w:vAlign w:val="bottom"/>
            <w:hideMark/>
          </w:tcPr>
          <w:p w14:paraId="5056C242"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Teplice</w:t>
            </w:r>
          </w:p>
        </w:tc>
      </w:tr>
      <w:tr w:rsidR="001F5F5C" w:rsidRPr="001F5F5C" w14:paraId="03C7663A"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3C3885B"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24</w:t>
            </w:r>
          </w:p>
        </w:tc>
        <w:tc>
          <w:tcPr>
            <w:tcW w:w="1151" w:type="dxa"/>
            <w:tcBorders>
              <w:top w:val="nil"/>
              <w:left w:val="nil"/>
              <w:bottom w:val="single" w:sz="4" w:space="0" w:color="auto"/>
              <w:right w:val="single" w:sz="4" w:space="0" w:color="auto"/>
            </w:tcBorders>
            <w:shd w:val="clear" w:color="auto" w:fill="auto"/>
            <w:noWrap/>
            <w:vAlign w:val="bottom"/>
            <w:hideMark/>
          </w:tcPr>
          <w:p w14:paraId="6F52D22A"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single" w:sz="4" w:space="0" w:color="auto"/>
              <w:right w:val="single" w:sz="4" w:space="0" w:color="auto"/>
            </w:tcBorders>
            <w:shd w:val="clear" w:color="auto" w:fill="auto"/>
            <w:noWrap/>
            <w:vAlign w:val="bottom"/>
            <w:hideMark/>
          </w:tcPr>
          <w:p w14:paraId="57557D8F"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0090331e1ca7</w:t>
            </w:r>
          </w:p>
        </w:tc>
        <w:tc>
          <w:tcPr>
            <w:tcW w:w="2760" w:type="dxa"/>
            <w:tcBorders>
              <w:top w:val="nil"/>
              <w:left w:val="nil"/>
              <w:bottom w:val="single" w:sz="4" w:space="0" w:color="auto"/>
              <w:right w:val="single" w:sz="4" w:space="0" w:color="auto"/>
            </w:tcBorders>
            <w:shd w:val="clear" w:color="auto" w:fill="auto"/>
            <w:noWrap/>
            <w:vAlign w:val="bottom"/>
            <w:hideMark/>
          </w:tcPr>
          <w:p w14:paraId="05BEAACC"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7EAB1166"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Brno</w:t>
            </w:r>
          </w:p>
        </w:tc>
      </w:tr>
      <w:tr w:rsidR="001F5F5C" w:rsidRPr="001F5F5C" w14:paraId="07C0964A"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3A96F67"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25</w:t>
            </w:r>
          </w:p>
        </w:tc>
        <w:tc>
          <w:tcPr>
            <w:tcW w:w="1151" w:type="dxa"/>
            <w:tcBorders>
              <w:top w:val="nil"/>
              <w:left w:val="nil"/>
              <w:bottom w:val="single" w:sz="4" w:space="0" w:color="auto"/>
              <w:right w:val="single" w:sz="4" w:space="0" w:color="auto"/>
            </w:tcBorders>
            <w:shd w:val="clear" w:color="auto" w:fill="auto"/>
            <w:noWrap/>
            <w:vAlign w:val="bottom"/>
            <w:hideMark/>
          </w:tcPr>
          <w:p w14:paraId="66237BF6"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IP24</w:t>
            </w:r>
          </w:p>
        </w:tc>
        <w:tc>
          <w:tcPr>
            <w:tcW w:w="2529" w:type="dxa"/>
            <w:tcBorders>
              <w:top w:val="nil"/>
              <w:left w:val="nil"/>
              <w:bottom w:val="single" w:sz="4" w:space="0" w:color="auto"/>
              <w:right w:val="single" w:sz="4" w:space="0" w:color="auto"/>
            </w:tcBorders>
            <w:shd w:val="clear" w:color="auto" w:fill="auto"/>
            <w:noWrap/>
            <w:vAlign w:val="bottom"/>
            <w:hideMark/>
          </w:tcPr>
          <w:p w14:paraId="7A577962"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0090331d10d7</w:t>
            </w:r>
          </w:p>
        </w:tc>
        <w:tc>
          <w:tcPr>
            <w:tcW w:w="2760" w:type="dxa"/>
            <w:tcBorders>
              <w:top w:val="nil"/>
              <w:left w:val="nil"/>
              <w:bottom w:val="single" w:sz="4" w:space="0" w:color="auto"/>
              <w:right w:val="single" w:sz="4" w:space="0" w:color="auto"/>
            </w:tcBorders>
            <w:shd w:val="clear" w:color="auto" w:fill="auto"/>
            <w:noWrap/>
            <w:vAlign w:val="bottom"/>
            <w:hideMark/>
          </w:tcPr>
          <w:p w14:paraId="08D8AFD2"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Plzeňský</w:t>
            </w:r>
          </w:p>
        </w:tc>
        <w:tc>
          <w:tcPr>
            <w:tcW w:w="2760" w:type="dxa"/>
            <w:tcBorders>
              <w:top w:val="nil"/>
              <w:left w:val="nil"/>
              <w:bottom w:val="single" w:sz="4" w:space="0" w:color="auto"/>
              <w:right w:val="single" w:sz="4" w:space="0" w:color="auto"/>
            </w:tcBorders>
            <w:shd w:val="clear" w:color="auto" w:fill="auto"/>
            <w:noWrap/>
            <w:vAlign w:val="bottom"/>
            <w:hideMark/>
          </w:tcPr>
          <w:p w14:paraId="7BDDD1A5"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Plzeň</w:t>
            </w:r>
          </w:p>
        </w:tc>
      </w:tr>
      <w:tr w:rsidR="001F5F5C" w:rsidRPr="001F5F5C" w14:paraId="69ADEA39"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252455E"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26</w:t>
            </w:r>
          </w:p>
        </w:tc>
        <w:tc>
          <w:tcPr>
            <w:tcW w:w="1151" w:type="dxa"/>
            <w:tcBorders>
              <w:top w:val="nil"/>
              <w:left w:val="nil"/>
              <w:bottom w:val="single" w:sz="4" w:space="0" w:color="auto"/>
              <w:right w:val="single" w:sz="4" w:space="0" w:color="auto"/>
            </w:tcBorders>
            <w:shd w:val="clear" w:color="auto" w:fill="auto"/>
            <w:noWrap/>
            <w:vAlign w:val="bottom"/>
            <w:hideMark/>
          </w:tcPr>
          <w:p w14:paraId="293BC845"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IP305</w:t>
            </w:r>
          </w:p>
        </w:tc>
        <w:tc>
          <w:tcPr>
            <w:tcW w:w="2529" w:type="dxa"/>
            <w:tcBorders>
              <w:top w:val="nil"/>
              <w:left w:val="nil"/>
              <w:bottom w:val="single" w:sz="4" w:space="0" w:color="auto"/>
              <w:right w:val="single" w:sz="4" w:space="0" w:color="auto"/>
            </w:tcBorders>
            <w:shd w:val="clear" w:color="auto" w:fill="auto"/>
            <w:noWrap/>
            <w:vAlign w:val="bottom"/>
            <w:hideMark/>
          </w:tcPr>
          <w:p w14:paraId="757EBD7B"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0090331f11a0</w:t>
            </w:r>
          </w:p>
        </w:tc>
        <w:tc>
          <w:tcPr>
            <w:tcW w:w="2760" w:type="dxa"/>
            <w:tcBorders>
              <w:top w:val="nil"/>
              <w:left w:val="nil"/>
              <w:bottom w:val="single" w:sz="4" w:space="0" w:color="auto"/>
              <w:right w:val="single" w:sz="4" w:space="0" w:color="auto"/>
            </w:tcBorders>
            <w:shd w:val="clear" w:color="auto" w:fill="auto"/>
            <w:noWrap/>
            <w:vAlign w:val="bottom"/>
            <w:hideMark/>
          </w:tcPr>
          <w:p w14:paraId="1A38144B"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Moravskoslezský</w:t>
            </w:r>
          </w:p>
        </w:tc>
        <w:tc>
          <w:tcPr>
            <w:tcW w:w="2760" w:type="dxa"/>
            <w:tcBorders>
              <w:top w:val="nil"/>
              <w:left w:val="nil"/>
              <w:bottom w:val="single" w:sz="4" w:space="0" w:color="auto"/>
              <w:right w:val="single" w:sz="4" w:space="0" w:color="auto"/>
            </w:tcBorders>
            <w:shd w:val="clear" w:color="auto" w:fill="auto"/>
            <w:noWrap/>
            <w:vAlign w:val="bottom"/>
            <w:hideMark/>
          </w:tcPr>
          <w:p w14:paraId="746F376B"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Opava</w:t>
            </w:r>
          </w:p>
        </w:tc>
      </w:tr>
      <w:tr w:rsidR="001F5F5C" w:rsidRPr="001F5F5C" w14:paraId="54D56EA0"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FFF6B57"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27</w:t>
            </w:r>
          </w:p>
        </w:tc>
        <w:tc>
          <w:tcPr>
            <w:tcW w:w="1151" w:type="dxa"/>
            <w:tcBorders>
              <w:top w:val="nil"/>
              <w:left w:val="nil"/>
              <w:bottom w:val="single" w:sz="4" w:space="0" w:color="auto"/>
              <w:right w:val="single" w:sz="4" w:space="0" w:color="auto"/>
            </w:tcBorders>
            <w:shd w:val="clear" w:color="auto" w:fill="auto"/>
            <w:noWrap/>
            <w:vAlign w:val="bottom"/>
            <w:hideMark/>
          </w:tcPr>
          <w:p w14:paraId="14C5D242"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IP28</w:t>
            </w:r>
          </w:p>
        </w:tc>
        <w:tc>
          <w:tcPr>
            <w:tcW w:w="2529" w:type="dxa"/>
            <w:tcBorders>
              <w:top w:val="nil"/>
              <w:left w:val="nil"/>
              <w:bottom w:val="single" w:sz="4" w:space="0" w:color="auto"/>
              <w:right w:val="single" w:sz="4" w:space="0" w:color="auto"/>
            </w:tcBorders>
            <w:shd w:val="clear" w:color="auto" w:fill="auto"/>
            <w:noWrap/>
            <w:vAlign w:val="bottom"/>
            <w:hideMark/>
          </w:tcPr>
          <w:p w14:paraId="041FE5CD" w14:textId="77777777" w:rsidR="001F5F5C" w:rsidRPr="001F5F5C" w:rsidRDefault="001F5F5C" w:rsidP="001F5F5C">
            <w:pPr>
              <w:suppressAutoHyphens w:val="0"/>
              <w:rPr>
                <w:rFonts w:ascii="Calibri" w:hAnsi="Calibri"/>
                <w:b/>
                <w:bCs/>
                <w:color w:val="000000"/>
                <w:sz w:val="22"/>
                <w:szCs w:val="22"/>
                <w:lang w:eastAsia="cs-CZ"/>
              </w:rPr>
            </w:pPr>
            <w:proofErr w:type="gramStart"/>
            <w:r w:rsidRPr="001F5F5C">
              <w:rPr>
                <w:rFonts w:ascii="Calibri" w:hAnsi="Calibri"/>
                <w:b/>
                <w:bCs/>
                <w:color w:val="000000"/>
                <w:sz w:val="22"/>
                <w:szCs w:val="22"/>
                <w:lang w:eastAsia="cs-CZ"/>
              </w:rPr>
              <w:t>00903321237d</w:t>
            </w:r>
            <w:proofErr w:type="gramEnd"/>
          </w:p>
        </w:tc>
        <w:tc>
          <w:tcPr>
            <w:tcW w:w="2760" w:type="dxa"/>
            <w:tcBorders>
              <w:top w:val="nil"/>
              <w:left w:val="nil"/>
              <w:bottom w:val="single" w:sz="4" w:space="0" w:color="auto"/>
              <w:right w:val="single" w:sz="4" w:space="0" w:color="auto"/>
            </w:tcBorders>
            <w:shd w:val="clear" w:color="auto" w:fill="auto"/>
            <w:noWrap/>
            <w:vAlign w:val="bottom"/>
            <w:hideMark/>
          </w:tcPr>
          <w:p w14:paraId="56BFA94F"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Vysočina</w:t>
            </w:r>
          </w:p>
        </w:tc>
        <w:tc>
          <w:tcPr>
            <w:tcW w:w="2760" w:type="dxa"/>
            <w:tcBorders>
              <w:top w:val="nil"/>
              <w:left w:val="nil"/>
              <w:bottom w:val="single" w:sz="4" w:space="0" w:color="auto"/>
              <w:right w:val="single" w:sz="4" w:space="0" w:color="auto"/>
            </w:tcBorders>
            <w:shd w:val="clear" w:color="auto" w:fill="auto"/>
            <w:noWrap/>
            <w:vAlign w:val="bottom"/>
            <w:hideMark/>
          </w:tcPr>
          <w:p w14:paraId="11CF329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Jihlava</w:t>
            </w:r>
          </w:p>
        </w:tc>
      </w:tr>
      <w:tr w:rsidR="001F5F5C" w:rsidRPr="001F5F5C" w14:paraId="5A5A5DA1"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B01D5CE"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28</w:t>
            </w:r>
          </w:p>
        </w:tc>
        <w:tc>
          <w:tcPr>
            <w:tcW w:w="1151" w:type="dxa"/>
            <w:tcBorders>
              <w:top w:val="nil"/>
              <w:left w:val="nil"/>
              <w:bottom w:val="single" w:sz="4" w:space="0" w:color="auto"/>
              <w:right w:val="single" w:sz="4" w:space="0" w:color="auto"/>
            </w:tcBorders>
            <w:shd w:val="clear" w:color="auto" w:fill="auto"/>
            <w:noWrap/>
            <w:vAlign w:val="bottom"/>
            <w:hideMark/>
          </w:tcPr>
          <w:p w14:paraId="307405F8"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single" w:sz="4" w:space="0" w:color="auto"/>
              <w:right w:val="single" w:sz="4" w:space="0" w:color="auto"/>
            </w:tcBorders>
            <w:shd w:val="clear" w:color="auto" w:fill="auto"/>
            <w:noWrap/>
            <w:vAlign w:val="bottom"/>
            <w:hideMark/>
          </w:tcPr>
          <w:p w14:paraId="6E15D588"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0090331e1d11</w:t>
            </w:r>
          </w:p>
        </w:tc>
        <w:tc>
          <w:tcPr>
            <w:tcW w:w="2760" w:type="dxa"/>
            <w:tcBorders>
              <w:top w:val="nil"/>
              <w:left w:val="nil"/>
              <w:bottom w:val="single" w:sz="4" w:space="0" w:color="auto"/>
              <w:right w:val="single" w:sz="4" w:space="0" w:color="auto"/>
            </w:tcBorders>
            <w:shd w:val="clear" w:color="auto" w:fill="auto"/>
            <w:noWrap/>
            <w:vAlign w:val="bottom"/>
            <w:hideMark/>
          </w:tcPr>
          <w:p w14:paraId="56ADA576"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Plzeňský</w:t>
            </w:r>
          </w:p>
        </w:tc>
        <w:tc>
          <w:tcPr>
            <w:tcW w:w="2760" w:type="dxa"/>
            <w:tcBorders>
              <w:top w:val="nil"/>
              <w:left w:val="nil"/>
              <w:bottom w:val="single" w:sz="4" w:space="0" w:color="auto"/>
              <w:right w:val="single" w:sz="4" w:space="0" w:color="auto"/>
            </w:tcBorders>
            <w:shd w:val="clear" w:color="auto" w:fill="auto"/>
            <w:noWrap/>
            <w:vAlign w:val="bottom"/>
            <w:hideMark/>
          </w:tcPr>
          <w:p w14:paraId="5EB17EC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Plzeň</w:t>
            </w:r>
          </w:p>
        </w:tc>
      </w:tr>
      <w:tr w:rsidR="001F5F5C" w:rsidRPr="001F5F5C" w14:paraId="2E2A6B53"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7C6DD8D"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29</w:t>
            </w:r>
          </w:p>
        </w:tc>
        <w:tc>
          <w:tcPr>
            <w:tcW w:w="1151" w:type="dxa"/>
            <w:tcBorders>
              <w:top w:val="nil"/>
              <w:left w:val="nil"/>
              <w:bottom w:val="single" w:sz="4" w:space="0" w:color="auto"/>
              <w:right w:val="single" w:sz="4" w:space="0" w:color="auto"/>
            </w:tcBorders>
            <w:shd w:val="clear" w:color="auto" w:fill="auto"/>
            <w:noWrap/>
            <w:vAlign w:val="bottom"/>
            <w:hideMark/>
          </w:tcPr>
          <w:p w14:paraId="032E51ED"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IP305</w:t>
            </w:r>
          </w:p>
        </w:tc>
        <w:tc>
          <w:tcPr>
            <w:tcW w:w="2529" w:type="dxa"/>
            <w:tcBorders>
              <w:top w:val="nil"/>
              <w:left w:val="nil"/>
              <w:bottom w:val="single" w:sz="4" w:space="0" w:color="auto"/>
              <w:right w:val="single" w:sz="4" w:space="0" w:color="auto"/>
            </w:tcBorders>
            <w:shd w:val="clear" w:color="auto" w:fill="auto"/>
            <w:noWrap/>
            <w:vAlign w:val="bottom"/>
            <w:hideMark/>
          </w:tcPr>
          <w:p w14:paraId="2309B390"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0090331f1c3d</w:t>
            </w:r>
          </w:p>
        </w:tc>
        <w:tc>
          <w:tcPr>
            <w:tcW w:w="2760" w:type="dxa"/>
            <w:tcBorders>
              <w:top w:val="nil"/>
              <w:left w:val="nil"/>
              <w:bottom w:val="single" w:sz="4" w:space="0" w:color="auto"/>
              <w:right w:val="single" w:sz="4" w:space="0" w:color="auto"/>
            </w:tcBorders>
            <w:shd w:val="clear" w:color="auto" w:fill="auto"/>
            <w:noWrap/>
            <w:vAlign w:val="bottom"/>
            <w:hideMark/>
          </w:tcPr>
          <w:p w14:paraId="463A5336"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Plzeňský</w:t>
            </w:r>
          </w:p>
        </w:tc>
        <w:tc>
          <w:tcPr>
            <w:tcW w:w="2760" w:type="dxa"/>
            <w:tcBorders>
              <w:top w:val="nil"/>
              <w:left w:val="nil"/>
              <w:bottom w:val="single" w:sz="4" w:space="0" w:color="auto"/>
              <w:right w:val="single" w:sz="4" w:space="0" w:color="auto"/>
            </w:tcBorders>
            <w:shd w:val="clear" w:color="auto" w:fill="auto"/>
            <w:noWrap/>
            <w:vAlign w:val="bottom"/>
            <w:hideMark/>
          </w:tcPr>
          <w:p w14:paraId="46971C6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Plzeň</w:t>
            </w:r>
          </w:p>
        </w:tc>
      </w:tr>
      <w:tr w:rsidR="001F5F5C" w:rsidRPr="001F5F5C" w14:paraId="46A01714"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C640DF2"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30</w:t>
            </w:r>
          </w:p>
        </w:tc>
        <w:tc>
          <w:tcPr>
            <w:tcW w:w="1151" w:type="dxa"/>
            <w:tcBorders>
              <w:top w:val="nil"/>
              <w:left w:val="nil"/>
              <w:bottom w:val="single" w:sz="4" w:space="0" w:color="auto"/>
              <w:right w:val="single" w:sz="4" w:space="0" w:color="auto"/>
            </w:tcBorders>
            <w:shd w:val="clear" w:color="auto" w:fill="auto"/>
            <w:noWrap/>
            <w:vAlign w:val="bottom"/>
            <w:hideMark/>
          </w:tcPr>
          <w:p w14:paraId="1577B8A3"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single" w:sz="4" w:space="0" w:color="auto"/>
              <w:right w:val="single" w:sz="4" w:space="0" w:color="auto"/>
            </w:tcBorders>
            <w:shd w:val="clear" w:color="auto" w:fill="auto"/>
            <w:noWrap/>
            <w:vAlign w:val="bottom"/>
            <w:hideMark/>
          </w:tcPr>
          <w:p w14:paraId="2CF2EFC7"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0090331e1cd3</w:t>
            </w:r>
          </w:p>
        </w:tc>
        <w:tc>
          <w:tcPr>
            <w:tcW w:w="2760" w:type="dxa"/>
            <w:tcBorders>
              <w:top w:val="nil"/>
              <w:left w:val="nil"/>
              <w:bottom w:val="single" w:sz="4" w:space="0" w:color="auto"/>
              <w:right w:val="single" w:sz="4" w:space="0" w:color="auto"/>
            </w:tcBorders>
            <w:shd w:val="clear" w:color="auto" w:fill="auto"/>
            <w:noWrap/>
            <w:vAlign w:val="bottom"/>
            <w:hideMark/>
          </w:tcPr>
          <w:p w14:paraId="7EE55F5C"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408843DC"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 6</w:t>
            </w:r>
          </w:p>
        </w:tc>
      </w:tr>
      <w:tr w:rsidR="001F5F5C" w:rsidRPr="001F5F5C" w14:paraId="4CC34ED6"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6A23109"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31</w:t>
            </w:r>
          </w:p>
        </w:tc>
        <w:tc>
          <w:tcPr>
            <w:tcW w:w="1151" w:type="dxa"/>
            <w:tcBorders>
              <w:top w:val="nil"/>
              <w:left w:val="nil"/>
              <w:bottom w:val="nil"/>
              <w:right w:val="single" w:sz="4" w:space="0" w:color="auto"/>
            </w:tcBorders>
            <w:shd w:val="clear" w:color="auto" w:fill="auto"/>
            <w:noWrap/>
            <w:vAlign w:val="bottom"/>
            <w:hideMark/>
          </w:tcPr>
          <w:p w14:paraId="173FE6C9"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nil"/>
              <w:right w:val="single" w:sz="4" w:space="0" w:color="auto"/>
            </w:tcBorders>
            <w:shd w:val="clear" w:color="auto" w:fill="auto"/>
            <w:noWrap/>
            <w:vAlign w:val="bottom"/>
            <w:hideMark/>
          </w:tcPr>
          <w:p w14:paraId="09856F8F"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0090331e1ef5</w:t>
            </w:r>
          </w:p>
        </w:tc>
        <w:tc>
          <w:tcPr>
            <w:tcW w:w="2760" w:type="dxa"/>
            <w:tcBorders>
              <w:top w:val="nil"/>
              <w:left w:val="nil"/>
              <w:bottom w:val="single" w:sz="4" w:space="0" w:color="auto"/>
              <w:right w:val="single" w:sz="4" w:space="0" w:color="auto"/>
            </w:tcBorders>
            <w:shd w:val="clear" w:color="auto" w:fill="auto"/>
            <w:noWrap/>
            <w:vAlign w:val="bottom"/>
            <w:hideMark/>
          </w:tcPr>
          <w:p w14:paraId="5F157FD0"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Plzeňský</w:t>
            </w:r>
          </w:p>
        </w:tc>
        <w:tc>
          <w:tcPr>
            <w:tcW w:w="2760" w:type="dxa"/>
            <w:tcBorders>
              <w:top w:val="nil"/>
              <w:left w:val="nil"/>
              <w:bottom w:val="nil"/>
              <w:right w:val="single" w:sz="4" w:space="0" w:color="auto"/>
            </w:tcBorders>
            <w:shd w:val="clear" w:color="auto" w:fill="auto"/>
            <w:noWrap/>
            <w:vAlign w:val="bottom"/>
            <w:hideMark/>
          </w:tcPr>
          <w:p w14:paraId="56D5379C"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Plzeň</w:t>
            </w:r>
          </w:p>
        </w:tc>
      </w:tr>
      <w:tr w:rsidR="001F5F5C" w:rsidRPr="001F5F5C" w14:paraId="7C247630"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BB4488C"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32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E5016C6"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single" w:sz="4" w:space="0" w:color="auto"/>
              <w:left w:val="nil"/>
              <w:bottom w:val="single" w:sz="4" w:space="0" w:color="auto"/>
              <w:right w:val="single" w:sz="4" w:space="0" w:color="auto"/>
            </w:tcBorders>
            <w:shd w:val="clear" w:color="auto" w:fill="auto"/>
            <w:noWrap/>
            <w:vAlign w:val="bottom"/>
            <w:hideMark/>
          </w:tcPr>
          <w:p w14:paraId="718683C4"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0090331e1f3e</w:t>
            </w:r>
          </w:p>
        </w:tc>
        <w:tc>
          <w:tcPr>
            <w:tcW w:w="2760" w:type="dxa"/>
            <w:tcBorders>
              <w:top w:val="nil"/>
              <w:left w:val="nil"/>
              <w:bottom w:val="single" w:sz="4" w:space="0" w:color="auto"/>
              <w:right w:val="single" w:sz="4" w:space="0" w:color="auto"/>
            </w:tcBorders>
            <w:shd w:val="clear" w:color="auto" w:fill="auto"/>
            <w:noWrap/>
            <w:vAlign w:val="bottom"/>
            <w:hideMark/>
          </w:tcPr>
          <w:p w14:paraId="5079EE3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70B573B2"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 9</w:t>
            </w:r>
          </w:p>
        </w:tc>
      </w:tr>
      <w:tr w:rsidR="001F5F5C" w:rsidRPr="001F5F5C" w14:paraId="02CD5AE6"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DD6F977"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33</w:t>
            </w:r>
          </w:p>
        </w:tc>
        <w:tc>
          <w:tcPr>
            <w:tcW w:w="1151" w:type="dxa"/>
            <w:tcBorders>
              <w:top w:val="nil"/>
              <w:left w:val="nil"/>
              <w:bottom w:val="single" w:sz="4" w:space="0" w:color="auto"/>
              <w:right w:val="single" w:sz="4" w:space="0" w:color="auto"/>
            </w:tcBorders>
            <w:shd w:val="clear" w:color="auto" w:fill="auto"/>
            <w:noWrap/>
            <w:vAlign w:val="bottom"/>
            <w:hideMark/>
          </w:tcPr>
          <w:p w14:paraId="5B2CFE9B"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IP28</w:t>
            </w:r>
          </w:p>
        </w:tc>
        <w:tc>
          <w:tcPr>
            <w:tcW w:w="2529" w:type="dxa"/>
            <w:tcBorders>
              <w:top w:val="nil"/>
              <w:left w:val="nil"/>
              <w:bottom w:val="single" w:sz="4" w:space="0" w:color="auto"/>
              <w:right w:val="single" w:sz="4" w:space="0" w:color="auto"/>
            </w:tcBorders>
            <w:shd w:val="clear" w:color="auto" w:fill="auto"/>
            <w:noWrap/>
            <w:vAlign w:val="bottom"/>
            <w:hideMark/>
          </w:tcPr>
          <w:p w14:paraId="683058DF" w14:textId="77777777" w:rsidR="001F5F5C" w:rsidRPr="001F5F5C" w:rsidRDefault="001F5F5C" w:rsidP="001F5F5C">
            <w:pPr>
              <w:suppressAutoHyphens w:val="0"/>
              <w:rPr>
                <w:rFonts w:ascii="Calibri" w:hAnsi="Calibri"/>
                <w:b/>
                <w:bCs/>
                <w:color w:val="000000"/>
                <w:sz w:val="22"/>
                <w:szCs w:val="22"/>
                <w:lang w:eastAsia="cs-CZ"/>
              </w:rPr>
            </w:pPr>
            <w:proofErr w:type="gramStart"/>
            <w:r w:rsidRPr="001F5F5C">
              <w:rPr>
                <w:rFonts w:ascii="Calibri" w:hAnsi="Calibri"/>
                <w:b/>
                <w:bCs/>
                <w:color w:val="000000"/>
                <w:sz w:val="22"/>
                <w:szCs w:val="22"/>
                <w:lang w:eastAsia="cs-CZ"/>
              </w:rPr>
              <w:t>00903321271a</w:t>
            </w:r>
            <w:proofErr w:type="gramEnd"/>
          </w:p>
        </w:tc>
        <w:tc>
          <w:tcPr>
            <w:tcW w:w="2760" w:type="dxa"/>
            <w:tcBorders>
              <w:top w:val="nil"/>
              <w:left w:val="nil"/>
              <w:bottom w:val="single" w:sz="4" w:space="0" w:color="auto"/>
              <w:right w:val="single" w:sz="4" w:space="0" w:color="auto"/>
            </w:tcBorders>
            <w:shd w:val="clear" w:color="auto" w:fill="auto"/>
            <w:noWrap/>
            <w:vAlign w:val="bottom"/>
            <w:hideMark/>
          </w:tcPr>
          <w:p w14:paraId="21CE57A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04065A93"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 9</w:t>
            </w:r>
          </w:p>
        </w:tc>
      </w:tr>
      <w:tr w:rsidR="001F5F5C" w:rsidRPr="001F5F5C" w14:paraId="3694ED4B"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B24E473"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34</w:t>
            </w:r>
          </w:p>
        </w:tc>
        <w:tc>
          <w:tcPr>
            <w:tcW w:w="1151" w:type="dxa"/>
            <w:tcBorders>
              <w:top w:val="nil"/>
              <w:left w:val="nil"/>
              <w:bottom w:val="single" w:sz="4" w:space="0" w:color="auto"/>
              <w:right w:val="single" w:sz="4" w:space="0" w:color="auto"/>
            </w:tcBorders>
            <w:shd w:val="clear" w:color="auto" w:fill="auto"/>
            <w:noWrap/>
            <w:vAlign w:val="bottom"/>
            <w:hideMark/>
          </w:tcPr>
          <w:p w14:paraId="715CE0C6"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single" w:sz="4" w:space="0" w:color="auto"/>
              <w:right w:val="single" w:sz="4" w:space="0" w:color="auto"/>
            </w:tcBorders>
            <w:shd w:val="clear" w:color="auto" w:fill="auto"/>
            <w:noWrap/>
            <w:vAlign w:val="bottom"/>
            <w:hideMark/>
          </w:tcPr>
          <w:p w14:paraId="13280A56"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0090331e1f3f</w:t>
            </w:r>
          </w:p>
        </w:tc>
        <w:tc>
          <w:tcPr>
            <w:tcW w:w="2760" w:type="dxa"/>
            <w:tcBorders>
              <w:top w:val="nil"/>
              <w:left w:val="nil"/>
              <w:bottom w:val="single" w:sz="4" w:space="0" w:color="auto"/>
              <w:right w:val="single" w:sz="4" w:space="0" w:color="auto"/>
            </w:tcBorders>
            <w:shd w:val="clear" w:color="auto" w:fill="auto"/>
            <w:noWrap/>
            <w:vAlign w:val="bottom"/>
            <w:hideMark/>
          </w:tcPr>
          <w:p w14:paraId="02214935"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52022010"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 1</w:t>
            </w:r>
          </w:p>
        </w:tc>
      </w:tr>
      <w:tr w:rsidR="001F5F5C" w:rsidRPr="001F5F5C" w14:paraId="0F3A67F2"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A601ACF"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35</w:t>
            </w:r>
          </w:p>
        </w:tc>
        <w:tc>
          <w:tcPr>
            <w:tcW w:w="1151" w:type="dxa"/>
            <w:tcBorders>
              <w:top w:val="nil"/>
              <w:left w:val="nil"/>
              <w:bottom w:val="single" w:sz="4" w:space="0" w:color="auto"/>
              <w:right w:val="single" w:sz="4" w:space="0" w:color="auto"/>
            </w:tcBorders>
            <w:shd w:val="clear" w:color="auto" w:fill="auto"/>
            <w:noWrap/>
            <w:vAlign w:val="bottom"/>
            <w:hideMark/>
          </w:tcPr>
          <w:p w14:paraId="23F13265"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single" w:sz="4" w:space="0" w:color="auto"/>
              <w:right w:val="single" w:sz="4" w:space="0" w:color="auto"/>
            </w:tcBorders>
            <w:shd w:val="clear" w:color="auto" w:fill="auto"/>
            <w:noWrap/>
            <w:vAlign w:val="bottom"/>
            <w:hideMark/>
          </w:tcPr>
          <w:p w14:paraId="77271332"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0090331e1f41</w:t>
            </w:r>
          </w:p>
        </w:tc>
        <w:tc>
          <w:tcPr>
            <w:tcW w:w="2760" w:type="dxa"/>
            <w:tcBorders>
              <w:top w:val="nil"/>
              <w:left w:val="nil"/>
              <w:bottom w:val="single" w:sz="4" w:space="0" w:color="auto"/>
              <w:right w:val="single" w:sz="4" w:space="0" w:color="auto"/>
            </w:tcBorders>
            <w:shd w:val="clear" w:color="auto" w:fill="auto"/>
            <w:noWrap/>
            <w:vAlign w:val="bottom"/>
            <w:hideMark/>
          </w:tcPr>
          <w:p w14:paraId="31186272"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0F857DDE"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 1</w:t>
            </w:r>
          </w:p>
        </w:tc>
      </w:tr>
      <w:tr w:rsidR="001F5F5C" w:rsidRPr="001F5F5C" w14:paraId="4D76922B"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EB26E87"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36</w:t>
            </w:r>
          </w:p>
        </w:tc>
        <w:tc>
          <w:tcPr>
            <w:tcW w:w="1151" w:type="dxa"/>
            <w:tcBorders>
              <w:top w:val="nil"/>
              <w:left w:val="nil"/>
              <w:bottom w:val="single" w:sz="4" w:space="0" w:color="auto"/>
              <w:right w:val="single" w:sz="4" w:space="0" w:color="auto"/>
            </w:tcBorders>
            <w:shd w:val="clear" w:color="auto" w:fill="auto"/>
            <w:noWrap/>
            <w:vAlign w:val="bottom"/>
            <w:hideMark/>
          </w:tcPr>
          <w:p w14:paraId="2E47130D"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single" w:sz="4" w:space="0" w:color="auto"/>
              <w:right w:val="single" w:sz="4" w:space="0" w:color="auto"/>
            </w:tcBorders>
            <w:shd w:val="clear" w:color="auto" w:fill="auto"/>
            <w:noWrap/>
            <w:vAlign w:val="bottom"/>
            <w:hideMark/>
          </w:tcPr>
          <w:p w14:paraId="77B2A3AC"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0090331e1f40</w:t>
            </w:r>
          </w:p>
        </w:tc>
        <w:tc>
          <w:tcPr>
            <w:tcW w:w="2760" w:type="dxa"/>
            <w:tcBorders>
              <w:top w:val="nil"/>
              <w:left w:val="nil"/>
              <w:bottom w:val="single" w:sz="4" w:space="0" w:color="auto"/>
              <w:right w:val="single" w:sz="4" w:space="0" w:color="auto"/>
            </w:tcBorders>
            <w:shd w:val="clear" w:color="auto" w:fill="auto"/>
            <w:noWrap/>
            <w:vAlign w:val="bottom"/>
            <w:hideMark/>
          </w:tcPr>
          <w:p w14:paraId="1B3E0867"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35D52844"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 1</w:t>
            </w:r>
          </w:p>
        </w:tc>
      </w:tr>
      <w:tr w:rsidR="001F5F5C" w:rsidRPr="001F5F5C" w14:paraId="1247870D"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8D250D0"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37</w:t>
            </w:r>
          </w:p>
        </w:tc>
        <w:tc>
          <w:tcPr>
            <w:tcW w:w="1151" w:type="dxa"/>
            <w:tcBorders>
              <w:top w:val="nil"/>
              <w:left w:val="nil"/>
              <w:bottom w:val="single" w:sz="4" w:space="0" w:color="auto"/>
              <w:right w:val="single" w:sz="4" w:space="0" w:color="auto"/>
            </w:tcBorders>
            <w:shd w:val="clear" w:color="auto" w:fill="auto"/>
            <w:noWrap/>
            <w:vAlign w:val="bottom"/>
            <w:hideMark/>
          </w:tcPr>
          <w:p w14:paraId="1773298F"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single" w:sz="4" w:space="0" w:color="auto"/>
              <w:right w:val="single" w:sz="4" w:space="0" w:color="auto"/>
            </w:tcBorders>
            <w:shd w:val="clear" w:color="auto" w:fill="auto"/>
            <w:noWrap/>
            <w:vAlign w:val="bottom"/>
            <w:hideMark/>
          </w:tcPr>
          <w:p w14:paraId="380E1F4D"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0090331e1f4d</w:t>
            </w:r>
          </w:p>
        </w:tc>
        <w:tc>
          <w:tcPr>
            <w:tcW w:w="2760" w:type="dxa"/>
            <w:tcBorders>
              <w:top w:val="nil"/>
              <w:left w:val="nil"/>
              <w:bottom w:val="single" w:sz="4" w:space="0" w:color="auto"/>
              <w:right w:val="single" w:sz="4" w:space="0" w:color="auto"/>
            </w:tcBorders>
            <w:shd w:val="clear" w:color="auto" w:fill="auto"/>
            <w:noWrap/>
            <w:vAlign w:val="bottom"/>
            <w:hideMark/>
          </w:tcPr>
          <w:p w14:paraId="10D3AA56"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233A6528"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 1</w:t>
            </w:r>
          </w:p>
        </w:tc>
      </w:tr>
      <w:tr w:rsidR="001F5F5C" w:rsidRPr="001F5F5C" w14:paraId="2D8AC7A0"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D14B731"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lastRenderedPageBreak/>
              <w:t>38</w:t>
            </w:r>
          </w:p>
        </w:tc>
        <w:tc>
          <w:tcPr>
            <w:tcW w:w="1151" w:type="dxa"/>
            <w:tcBorders>
              <w:top w:val="nil"/>
              <w:left w:val="nil"/>
              <w:bottom w:val="single" w:sz="4" w:space="0" w:color="auto"/>
              <w:right w:val="single" w:sz="4" w:space="0" w:color="auto"/>
            </w:tcBorders>
            <w:shd w:val="clear" w:color="auto" w:fill="auto"/>
            <w:noWrap/>
            <w:vAlign w:val="bottom"/>
            <w:hideMark/>
          </w:tcPr>
          <w:p w14:paraId="7EC4B8D9"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IP811</w:t>
            </w:r>
          </w:p>
        </w:tc>
        <w:tc>
          <w:tcPr>
            <w:tcW w:w="2529" w:type="dxa"/>
            <w:tcBorders>
              <w:top w:val="nil"/>
              <w:left w:val="nil"/>
              <w:bottom w:val="single" w:sz="4" w:space="0" w:color="auto"/>
              <w:right w:val="single" w:sz="4" w:space="0" w:color="auto"/>
            </w:tcBorders>
            <w:shd w:val="clear" w:color="auto" w:fill="auto"/>
            <w:noWrap/>
            <w:vAlign w:val="bottom"/>
            <w:hideMark/>
          </w:tcPr>
          <w:p w14:paraId="5BF46C2B"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0090334101ec</w:t>
            </w:r>
          </w:p>
        </w:tc>
        <w:tc>
          <w:tcPr>
            <w:tcW w:w="2760" w:type="dxa"/>
            <w:tcBorders>
              <w:top w:val="nil"/>
              <w:left w:val="nil"/>
              <w:bottom w:val="single" w:sz="4" w:space="0" w:color="auto"/>
              <w:right w:val="single" w:sz="4" w:space="0" w:color="auto"/>
            </w:tcBorders>
            <w:shd w:val="clear" w:color="auto" w:fill="auto"/>
            <w:noWrap/>
            <w:vAlign w:val="bottom"/>
            <w:hideMark/>
          </w:tcPr>
          <w:p w14:paraId="4AE699E4"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Plzeň</w:t>
            </w:r>
          </w:p>
        </w:tc>
        <w:tc>
          <w:tcPr>
            <w:tcW w:w="2760" w:type="dxa"/>
            <w:tcBorders>
              <w:top w:val="nil"/>
              <w:left w:val="nil"/>
              <w:bottom w:val="single" w:sz="4" w:space="0" w:color="auto"/>
              <w:right w:val="single" w:sz="4" w:space="0" w:color="auto"/>
            </w:tcBorders>
            <w:shd w:val="clear" w:color="auto" w:fill="auto"/>
            <w:noWrap/>
            <w:vAlign w:val="bottom"/>
            <w:hideMark/>
          </w:tcPr>
          <w:p w14:paraId="0BAAABBA"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Bálková, Tis u Blatna</w:t>
            </w:r>
          </w:p>
        </w:tc>
      </w:tr>
      <w:tr w:rsidR="001F5F5C" w:rsidRPr="001F5F5C" w14:paraId="569C580D"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01922C9"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39</w:t>
            </w:r>
          </w:p>
        </w:tc>
        <w:tc>
          <w:tcPr>
            <w:tcW w:w="1151" w:type="dxa"/>
            <w:tcBorders>
              <w:top w:val="nil"/>
              <w:left w:val="nil"/>
              <w:bottom w:val="single" w:sz="4" w:space="0" w:color="auto"/>
              <w:right w:val="single" w:sz="4" w:space="0" w:color="auto"/>
            </w:tcBorders>
            <w:shd w:val="clear" w:color="auto" w:fill="auto"/>
            <w:noWrap/>
            <w:vAlign w:val="bottom"/>
            <w:hideMark/>
          </w:tcPr>
          <w:p w14:paraId="1F5854CF"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IP29</w:t>
            </w:r>
          </w:p>
        </w:tc>
        <w:tc>
          <w:tcPr>
            <w:tcW w:w="2529" w:type="dxa"/>
            <w:tcBorders>
              <w:top w:val="nil"/>
              <w:left w:val="nil"/>
              <w:bottom w:val="single" w:sz="4" w:space="0" w:color="auto"/>
              <w:right w:val="single" w:sz="4" w:space="0" w:color="auto"/>
            </w:tcBorders>
            <w:shd w:val="clear" w:color="auto" w:fill="auto"/>
            <w:noWrap/>
            <w:vAlign w:val="bottom"/>
            <w:hideMark/>
          </w:tcPr>
          <w:p w14:paraId="1ABA503C"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009033440127</w:t>
            </w:r>
          </w:p>
        </w:tc>
        <w:tc>
          <w:tcPr>
            <w:tcW w:w="2760" w:type="dxa"/>
            <w:tcBorders>
              <w:top w:val="nil"/>
              <w:left w:val="nil"/>
              <w:bottom w:val="single" w:sz="4" w:space="0" w:color="auto"/>
              <w:right w:val="single" w:sz="4" w:space="0" w:color="auto"/>
            </w:tcBorders>
            <w:shd w:val="clear" w:color="auto" w:fill="auto"/>
            <w:noWrap/>
            <w:vAlign w:val="bottom"/>
            <w:hideMark/>
          </w:tcPr>
          <w:p w14:paraId="78A4C8C3"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Plzeň</w:t>
            </w:r>
          </w:p>
        </w:tc>
        <w:tc>
          <w:tcPr>
            <w:tcW w:w="2760" w:type="dxa"/>
            <w:tcBorders>
              <w:top w:val="nil"/>
              <w:left w:val="nil"/>
              <w:bottom w:val="single" w:sz="4" w:space="0" w:color="auto"/>
              <w:right w:val="single" w:sz="4" w:space="0" w:color="auto"/>
            </w:tcBorders>
            <w:shd w:val="clear" w:color="auto" w:fill="auto"/>
            <w:noWrap/>
            <w:vAlign w:val="bottom"/>
            <w:hideMark/>
          </w:tcPr>
          <w:p w14:paraId="64B6DF2B"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Bálková, Tis u Blatna</w:t>
            </w:r>
          </w:p>
        </w:tc>
      </w:tr>
      <w:tr w:rsidR="001F5F5C" w:rsidRPr="001F5F5C" w14:paraId="76878568"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6EAC5FC"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40</w:t>
            </w:r>
          </w:p>
        </w:tc>
        <w:tc>
          <w:tcPr>
            <w:tcW w:w="1151" w:type="dxa"/>
            <w:tcBorders>
              <w:top w:val="nil"/>
              <w:left w:val="nil"/>
              <w:bottom w:val="single" w:sz="4" w:space="0" w:color="auto"/>
              <w:right w:val="single" w:sz="4" w:space="0" w:color="auto"/>
            </w:tcBorders>
            <w:shd w:val="clear" w:color="auto" w:fill="auto"/>
            <w:noWrap/>
            <w:vAlign w:val="bottom"/>
            <w:hideMark/>
          </w:tcPr>
          <w:p w14:paraId="37BA3787"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IP411</w:t>
            </w:r>
          </w:p>
        </w:tc>
        <w:tc>
          <w:tcPr>
            <w:tcW w:w="2529" w:type="dxa"/>
            <w:tcBorders>
              <w:top w:val="nil"/>
              <w:left w:val="nil"/>
              <w:bottom w:val="single" w:sz="4" w:space="0" w:color="auto"/>
              <w:right w:val="single" w:sz="4" w:space="0" w:color="auto"/>
            </w:tcBorders>
            <w:shd w:val="clear" w:color="auto" w:fill="auto"/>
            <w:noWrap/>
            <w:vAlign w:val="bottom"/>
            <w:hideMark/>
          </w:tcPr>
          <w:p w14:paraId="7DF10DDB"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0090334006e0</w:t>
            </w:r>
          </w:p>
        </w:tc>
        <w:tc>
          <w:tcPr>
            <w:tcW w:w="2760" w:type="dxa"/>
            <w:tcBorders>
              <w:top w:val="nil"/>
              <w:left w:val="nil"/>
              <w:bottom w:val="single" w:sz="4" w:space="0" w:color="auto"/>
              <w:right w:val="single" w:sz="4" w:space="0" w:color="auto"/>
            </w:tcBorders>
            <w:shd w:val="clear" w:color="auto" w:fill="auto"/>
            <w:noWrap/>
            <w:vAlign w:val="bottom"/>
            <w:hideMark/>
          </w:tcPr>
          <w:p w14:paraId="23AD8644"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5304B458"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 10</w:t>
            </w:r>
          </w:p>
        </w:tc>
      </w:tr>
      <w:tr w:rsidR="001F5F5C" w:rsidRPr="001F5F5C" w14:paraId="41F9397C"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815E722"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41</w:t>
            </w:r>
          </w:p>
        </w:tc>
        <w:tc>
          <w:tcPr>
            <w:tcW w:w="1151" w:type="dxa"/>
            <w:tcBorders>
              <w:top w:val="nil"/>
              <w:left w:val="nil"/>
              <w:bottom w:val="single" w:sz="4" w:space="0" w:color="auto"/>
              <w:right w:val="single" w:sz="4" w:space="0" w:color="auto"/>
            </w:tcBorders>
            <w:shd w:val="clear" w:color="auto" w:fill="auto"/>
            <w:noWrap/>
            <w:vAlign w:val="bottom"/>
            <w:hideMark/>
          </w:tcPr>
          <w:p w14:paraId="0B50E30A"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IP411</w:t>
            </w:r>
          </w:p>
        </w:tc>
        <w:tc>
          <w:tcPr>
            <w:tcW w:w="2529" w:type="dxa"/>
            <w:tcBorders>
              <w:top w:val="nil"/>
              <w:left w:val="nil"/>
              <w:bottom w:val="single" w:sz="4" w:space="0" w:color="auto"/>
              <w:right w:val="single" w:sz="4" w:space="0" w:color="auto"/>
            </w:tcBorders>
            <w:shd w:val="clear" w:color="auto" w:fill="auto"/>
            <w:noWrap/>
            <w:vAlign w:val="bottom"/>
            <w:hideMark/>
          </w:tcPr>
          <w:p w14:paraId="3922A863"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009033400829</w:t>
            </w:r>
          </w:p>
        </w:tc>
        <w:tc>
          <w:tcPr>
            <w:tcW w:w="2760" w:type="dxa"/>
            <w:tcBorders>
              <w:top w:val="nil"/>
              <w:left w:val="nil"/>
              <w:bottom w:val="single" w:sz="4" w:space="0" w:color="auto"/>
              <w:right w:val="single" w:sz="4" w:space="0" w:color="auto"/>
            </w:tcBorders>
            <w:shd w:val="clear" w:color="auto" w:fill="auto"/>
            <w:noWrap/>
            <w:vAlign w:val="bottom"/>
            <w:hideMark/>
          </w:tcPr>
          <w:p w14:paraId="01A2A8D3"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5833455F"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 4</w:t>
            </w:r>
          </w:p>
        </w:tc>
      </w:tr>
      <w:tr w:rsidR="001F5F5C" w:rsidRPr="001F5F5C" w14:paraId="43E7EBDC"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11F258A"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42</w:t>
            </w:r>
          </w:p>
        </w:tc>
        <w:tc>
          <w:tcPr>
            <w:tcW w:w="1151" w:type="dxa"/>
            <w:tcBorders>
              <w:top w:val="nil"/>
              <w:left w:val="nil"/>
              <w:bottom w:val="single" w:sz="4" w:space="0" w:color="auto"/>
              <w:right w:val="single" w:sz="4" w:space="0" w:color="auto"/>
            </w:tcBorders>
            <w:shd w:val="clear" w:color="auto" w:fill="auto"/>
            <w:noWrap/>
            <w:vAlign w:val="bottom"/>
            <w:hideMark/>
          </w:tcPr>
          <w:p w14:paraId="72EFCA4A"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IP302</w:t>
            </w:r>
          </w:p>
        </w:tc>
        <w:tc>
          <w:tcPr>
            <w:tcW w:w="2529" w:type="dxa"/>
            <w:tcBorders>
              <w:top w:val="nil"/>
              <w:left w:val="nil"/>
              <w:bottom w:val="single" w:sz="4" w:space="0" w:color="auto"/>
              <w:right w:val="single" w:sz="4" w:space="0" w:color="auto"/>
            </w:tcBorders>
            <w:shd w:val="clear" w:color="auto" w:fill="auto"/>
            <w:noWrap/>
            <w:vAlign w:val="bottom"/>
            <w:hideMark/>
          </w:tcPr>
          <w:p w14:paraId="74306AB2"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0090331e1cd4</w:t>
            </w:r>
          </w:p>
        </w:tc>
        <w:tc>
          <w:tcPr>
            <w:tcW w:w="2760" w:type="dxa"/>
            <w:tcBorders>
              <w:top w:val="nil"/>
              <w:left w:val="nil"/>
              <w:bottom w:val="single" w:sz="4" w:space="0" w:color="auto"/>
              <w:right w:val="single" w:sz="4" w:space="0" w:color="auto"/>
            </w:tcBorders>
            <w:shd w:val="clear" w:color="auto" w:fill="auto"/>
            <w:noWrap/>
            <w:vAlign w:val="bottom"/>
            <w:hideMark/>
          </w:tcPr>
          <w:p w14:paraId="007A2B93"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w:t>
            </w:r>
          </w:p>
        </w:tc>
        <w:tc>
          <w:tcPr>
            <w:tcW w:w="2760" w:type="dxa"/>
            <w:tcBorders>
              <w:top w:val="nil"/>
              <w:left w:val="nil"/>
              <w:bottom w:val="single" w:sz="4" w:space="0" w:color="auto"/>
              <w:right w:val="single" w:sz="4" w:space="0" w:color="auto"/>
            </w:tcBorders>
            <w:shd w:val="clear" w:color="auto" w:fill="auto"/>
            <w:noWrap/>
            <w:vAlign w:val="bottom"/>
            <w:hideMark/>
          </w:tcPr>
          <w:p w14:paraId="69E65215"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Praha 4</w:t>
            </w:r>
          </w:p>
        </w:tc>
      </w:tr>
      <w:tr w:rsidR="001F5F5C" w:rsidRPr="001F5F5C" w14:paraId="5FD1B88B"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350425F"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43</w:t>
            </w:r>
          </w:p>
        </w:tc>
        <w:tc>
          <w:tcPr>
            <w:tcW w:w="1151" w:type="dxa"/>
            <w:tcBorders>
              <w:top w:val="nil"/>
              <w:left w:val="nil"/>
              <w:bottom w:val="single" w:sz="4" w:space="0" w:color="auto"/>
              <w:right w:val="single" w:sz="4" w:space="0" w:color="auto"/>
            </w:tcBorders>
            <w:shd w:val="clear" w:color="auto" w:fill="auto"/>
            <w:noWrap/>
            <w:vAlign w:val="bottom"/>
            <w:hideMark/>
          </w:tcPr>
          <w:p w14:paraId="290EFC1F"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IP411</w:t>
            </w:r>
          </w:p>
        </w:tc>
        <w:tc>
          <w:tcPr>
            <w:tcW w:w="2529" w:type="dxa"/>
            <w:tcBorders>
              <w:top w:val="nil"/>
              <w:left w:val="nil"/>
              <w:bottom w:val="single" w:sz="4" w:space="0" w:color="auto"/>
              <w:right w:val="single" w:sz="4" w:space="0" w:color="auto"/>
            </w:tcBorders>
            <w:shd w:val="clear" w:color="auto" w:fill="auto"/>
            <w:noWrap/>
            <w:vAlign w:val="bottom"/>
            <w:hideMark/>
          </w:tcPr>
          <w:p w14:paraId="3EEB0149" w14:textId="77777777" w:rsidR="001F5F5C" w:rsidRPr="001F5F5C" w:rsidRDefault="001F5F5C" w:rsidP="001F5F5C">
            <w:pPr>
              <w:suppressAutoHyphens w:val="0"/>
              <w:rPr>
                <w:rFonts w:ascii="Calibri" w:hAnsi="Calibri"/>
                <w:b/>
                <w:bCs/>
                <w:color w:val="000000"/>
                <w:sz w:val="22"/>
                <w:szCs w:val="22"/>
                <w:lang w:eastAsia="cs-CZ"/>
              </w:rPr>
            </w:pPr>
            <w:proofErr w:type="gramStart"/>
            <w:r w:rsidRPr="001F5F5C">
              <w:rPr>
                <w:rFonts w:ascii="Calibri" w:hAnsi="Calibri"/>
                <w:b/>
                <w:bCs/>
                <w:color w:val="000000"/>
                <w:sz w:val="22"/>
                <w:szCs w:val="22"/>
                <w:lang w:eastAsia="cs-CZ"/>
              </w:rPr>
              <w:t>00903340092a</w:t>
            </w:r>
            <w:proofErr w:type="gramEnd"/>
          </w:p>
        </w:tc>
        <w:tc>
          <w:tcPr>
            <w:tcW w:w="2760" w:type="dxa"/>
            <w:tcBorders>
              <w:top w:val="nil"/>
              <w:left w:val="nil"/>
              <w:bottom w:val="single" w:sz="4" w:space="0" w:color="auto"/>
              <w:right w:val="single" w:sz="4" w:space="0" w:color="auto"/>
            </w:tcBorders>
            <w:shd w:val="clear" w:color="auto" w:fill="auto"/>
            <w:noWrap/>
            <w:vAlign w:val="bottom"/>
            <w:hideMark/>
          </w:tcPr>
          <w:p w14:paraId="589D270F"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Moravskoslezský</w:t>
            </w:r>
          </w:p>
        </w:tc>
        <w:tc>
          <w:tcPr>
            <w:tcW w:w="2760" w:type="dxa"/>
            <w:tcBorders>
              <w:top w:val="nil"/>
              <w:left w:val="nil"/>
              <w:bottom w:val="single" w:sz="4" w:space="0" w:color="auto"/>
              <w:right w:val="single" w:sz="4" w:space="0" w:color="auto"/>
            </w:tcBorders>
            <w:shd w:val="clear" w:color="auto" w:fill="auto"/>
            <w:noWrap/>
            <w:vAlign w:val="bottom"/>
            <w:hideMark/>
          </w:tcPr>
          <w:p w14:paraId="1FF0469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Ostrava</w:t>
            </w:r>
          </w:p>
        </w:tc>
      </w:tr>
      <w:tr w:rsidR="001F5F5C" w:rsidRPr="001F5F5C" w14:paraId="339E8E18"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BA19F97"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44</w:t>
            </w:r>
          </w:p>
        </w:tc>
        <w:tc>
          <w:tcPr>
            <w:tcW w:w="1151" w:type="dxa"/>
            <w:tcBorders>
              <w:top w:val="nil"/>
              <w:left w:val="nil"/>
              <w:bottom w:val="single" w:sz="4" w:space="0" w:color="auto"/>
              <w:right w:val="single" w:sz="4" w:space="0" w:color="auto"/>
            </w:tcBorders>
            <w:shd w:val="clear" w:color="auto" w:fill="auto"/>
            <w:noWrap/>
            <w:vAlign w:val="bottom"/>
            <w:hideMark/>
          </w:tcPr>
          <w:p w14:paraId="52741755"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IP28</w:t>
            </w:r>
          </w:p>
        </w:tc>
        <w:tc>
          <w:tcPr>
            <w:tcW w:w="2529" w:type="dxa"/>
            <w:tcBorders>
              <w:top w:val="nil"/>
              <w:left w:val="nil"/>
              <w:bottom w:val="single" w:sz="4" w:space="0" w:color="auto"/>
              <w:right w:val="single" w:sz="4" w:space="0" w:color="auto"/>
            </w:tcBorders>
            <w:shd w:val="clear" w:color="auto" w:fill="auto"/>
            <w:noWrap/>
            <w:vAlign w:val="bottom"/>
            <w:hideMark/>
          </w:tcPr>
          <w:p w14:paraId="4AAFE98D" w14:textId="77777777" w:rsidR="001F5F5C" w:rsidRPr="001F5F5C" w:rsidRDefault="001F5F5C" w:rsidP="001F5F5C">
            <w:pPr>
              <w:suppressAutoHyphens w:val="0"/>
              <w:rPr>
                <w:rFonts w:ascii="Calibri" w:hAnsi="Calibri"/>
                <w:b/>
                <w:bCs/>
                <w:color w:val="000000"/>
                <w:sz w:val="22"/>
                <w:szCs w:val="22"/>
                <w:lang w:eastAsia="cs-CZ"/>
              </w:rPr>
            </w:pPr>
            <w:proofErr w:type="gramStart"/>
            <w:r w:rsidRPr="001F5F5C">
              <w:rPr>
                <w:rFonts w:ascii="Calibri" w:hAnsi="Calibri"/>
                <w:b/>
                <w:bCs/>
                <w:color w:val="000000"/>
                <w:sz w:val="22"/>
                <w:szCs w:val="22"/>
                <w:lang w:eastAsia="cs-CZ"/>
              </w:rPr>
              <w:t>00903321237A</w:t>
            </w:r>
            <w:proofErr w:type="gramEnd"/>
          </w:p>
        </w:tc>
        <w:tc>
          <w:tcPr>
            <w:tcW w:w="2760" w:type="dxa"/>
            <w:tcBorders>
              <w:top w:val="nil"/>
              <w:left w:val="nil"/>
              <w:bottom w:val="single" w:sz="4" w:space="0" w:color="auto"/>
              <w:right w:val="single" w:sz="4" w:space="0" w:color="auto"/>
            </w:tcBorders>
            <w:shd w:val="clear" w:color="auto" w:fill="auto"/>
            <w:noWrap/>
            <w:vAlign w:val="bottom"/>
            <w:hideMark/>
          </w:tcPr>
          <w:p w14:paraId="599F9F9C"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5BBB1842"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Brno</w:t>
            </w:r>
          </w:p>
        </w:tc>
      </w:tr>
      <w:tr w:rsidR="001F5F5C" w:rsidRPr="001F5F5C" w14:paraId="7DDE8BB2"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4BDFAB2"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45</w:t>
            </w:r>
          </w:p>
        </w:tc>
        <w:tc>
          <w:tcPr>
            <w:tcW w:w="1151" w:type="dxa"/>
            <w:tcBorders>
              <w:top w:val="nil"/>
              <w:left w:val="nil"/>
              <w:bottom w:val="single" w:sz="4" w:space="0" w:color="auto"/>
              <w:right w:val="single" w:sz="4" w:space="0" w:color="auto"/>
            </w:tcBorders>
            <w:shd w:val="clear" w:color="auto" w:fill="auto"/>
            <w:noWrap/>
            <w:vAlign w:val="bottom"/>
            <w:hideMark/>
          </w:tcPr>
          <w:p w14:paraId="67475F8B"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IP811</w:t>
            </w:r>
          </w:p>
        </w:tc>
        <w:tc>
          <w:tcPr>
            <w:tcW w:w="2529" w:type="dxa"/>
            <w:tcBorders>
              <w:top w:val="nil"/>
              <w:left w:val="nil"/>
              <w:bottom w:val="single" w:sz="4" w:space="0" w:color="auto"/>
              <w:right w:val="single" w:sz="4" w:space="0" w:color="auto"/>
            </w:tcBorders>
            <w:shd w:val="clear" w:color="auto" w:fill="auto"/>
            <w:noWrap/>
            <w:vAlign w:val="bottom"/>
            <w:hideMark/>
          </w:tcPr>
          <w:p w14:paraId="38295261"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0090334112bc</w:t>
            </w:r>
          </w:p>
        </w:tc>
        <w:tc>
          <w:tcPr>
            <w:tcW w:w="2760" w:type="dxa"/>
            <w:tcBorders>
              <w:top w:val="nil"/>
              <w:left w:val="nil"/>
              <w:bottom w:val="single" w:sz="4" w:space="0" w:color="auto"/>
              <w:right w:val="single" w:sz="4" w:space="0" w:color="auto"/>
            </w:tcBorders>
            <w:shd w:val="clear" w:color="auto" w:fill="auto"/>
            <w:noWrap/>
            <w:vAlign w:val="bottom"/>
            <w:hideMark/>
          </w:tcPr>
          <w:p w14:paraId="244A28E2"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4C0F312E" w14:textId="77777777" w:rsidR="001F5F5C" w:rsidRPr="001F5F5C" w:rsidRDefault="001F5F5C" w:rsidP="001F5F5C">
            <w:pPr>
              <w:suppressAutoHyphens w:val="0"/>
              <w:rPr>
                <w:rFonts w:ascii="Calibri" w:hAnsi="Calibri"/>
                <w:color w:val="000000"/>
                <w:sz w:val="22"/>
                <w:szCs w:val="22"/>
                <w:lang w:eastAsia="cs-CZ"/>
              </w:rPr>
            </w:pPr>
            <w:proofErr w:type="gramStart"/>
            <w:r w:rsidRPr="001F5F5C">
              <w:rPr>
                <w:rFonts w:ascii="Calibri" w:hAnsi="Calibri"/>
                <w:color w:val="000000"/>
                <w:sz w:val="22"/>
                <w:szCs w:val="22"/>
                <w:lang w:eastAsia="cs-CZ"/>
              </w:rPr>
              <w:t>Brno - Zastávka</w:t>
            </w:r>
            <w:proofErr w:type="gramEnd"/>
          </w:p>
        </w:tc>
      </w:tr>
      <w:tr w:rsidR="001F5F5C" w:rsidRPr="001F5F5C" w14:paraId="1A5BB954"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DA231A2"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46</w:t>
            </w:r>
          </w:p>
        </w:tc>
        <w:tc>
          <w:tcPr>
            <w:tcW w:w="1151" w:type="dxa"/>
            <w:tcBorders>
              <w:top w:val="nil"/>
              <w:left w:val="nil"/>
              <w:bottom w:val="single" w:sz="4" w:space="0" w:color="auto"/>
              <w:right w:val="single" w:sz="4" w:space="0" w:color="auto"/>
            </w:tcBorders>
            <w:shd w:val="clear" w:color="auto" w:fill="auto"/>
            <w:noWrap/>
            <w:vAlign w:val="bottom"/>
            <w:hideMark/>
          </w:tcPr>
          <w:p w14:paraId="32570B5D"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IP38</w:t>
            </w:r>
          </w:p>
        </w:tc>
        <w:tc>
          <w:tcPr>
            <w:tcW w:w="2529" w:type="dxa"/>
            <w:tcBorders>
              <w:top w:val="nil"/>
              <w:left w:val="nil"/>
              <w:bottom w:val="single" w:sz="4" w:space="0" w:color="auto"/>
              <w:right w:val="single" w:sz="4" w:space="0" w:color="auto"/>
            </w:tcBorders>
            <w:shd w:val="clear" w:color="auto" w:fill="auto"/>
            <w:noWrap/>
            <w:vAlign w:val="bottom"/>
            <w:hideMark/>
          </w:tcPr>
          <w:p w14:paraId="505BBDC2"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0090333b0443</w:t>
            </w:r>
          </w:p>
        </w:tc>
        <w:tc>
          <w:tcPr>
            <w:tcW w:w="2760" w:type="dxa"/>
            <w:tcBorders>
              <w:top w:val="nil"/>
              <w:left w:val="nil"/>
              <w:bottom w:val="single" w:sz="4" w:space="0" w:color="auto"/>
              <w:right w:val="single" w:sz="4" w:space="0" w:color="auto"/>
            </w:tcBorders>
            <w:shd w:val="clear" w:color="auto" w:fill="auto"/>
            <w:noWrap/>
            <w:vAlign w:val="bottom"/>
            <w:hideMark/>
          </w:tcPr>
          <w:p w14:paraId="6A8BA68C"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0A81385B" w14:textId="77777777" w:rsidR="001F5F5C" w:rsidRPr="001F5F5C" w:rsidRDefault="001F5F5C" w:rsidP="001F5F5C">
            <w:pPr>
              <w:suppressAutoHyphens w:val="0"/>
              <w:rPr>
                <w:rFonts w:ascii="Calibri" w:hAnsi="Calibri"/>
                <w:color w:val="000000"/>
                <w:sz w:val="22"/>
                <w:szCs w:val="22"/>
                <w:lang w:eastAsia="cs-CZ"/>
              </w:rPr>
            </w:pPr>
            <w:proofErr w:type="gramStart"/>
            <w:r w:rsidRPr="001F5F5C">
              <w:rPr>
                <w:rFonts w:ascii="Calibri" w:hAnsi="Calibri"/>
                <w:color w:val="000000"/>
                <w:sz w:val="22"/>
                <w:szCs w:val="22"/>
                <w:lang w:eastAsia="cs-CZ"/>
              </w:rPr>
              <w:t>Brno - Zastávka</w:t>
            </w:r>
            <w:proofErr w:type="gramEnd"/>
          </w:p>
        </w:tc>
      </w:tr>
      <w:tr w:rsidR="001F5F5C" w:rsidRPr="001F5F5C" w14:paraId="516F79DE"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BE17CD1"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47</w:t>
            </w:r>
          </w:p>
        </w:tc>
        <w:tc>
          <w:tcPr>
            <w:tcW w:w="1151" w:type="dxa"/>
            <w:tcBorders>
              <w:top w:val="nil"/>
              <w:left w:val="nil"/>
              <w:bottom w:val="single" w:sz="4" w:space="0" w:color="auto"/>
              <w:right w:val="single" w:sz="4" w:space="0" w:color="auto"/>
            </w:tcBorders>
            <w:shd w:val="clear" w:color="auto" w:fill="auto"/>
            <w:noWrap/>
            <w:vAlign w:val="bottom"/>
            <w:hideMark/>
          </w:tcPr>
          <w:p w14:paraId="247E4BB3"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IP29</w:t>
            </w:r>
          </w:p>
        </w:tc>
        <w:tc>
          <w:tcPr>
            <w:tcW w:w="2529" w:type="dxa"/>
            <w:tcBorders>
              <w:top w:val="nil"/>
              <w:left w:val="nil"/>
              <w:bottom w:val="single" w:sz="4" w:space="0" w:color="auto"/>
              <w:right w:val="single" w:sz="4" w:space="0" w:color="auto"/>
            </w:tcBorders>
            <w:shd w:val="clear" w:color="auto" w:fill="auto"/>
            <w:noWrap/>
            <w:vAlign w:val="bottom"/>
            <w:hideMark/>
          </w:tcPr>
          <w:p w14:paraId="1C2AC97A" w14:textId="77777777" w:rsidR="001F5F5C" w:rsidRPr="001F5F5C" w:rsidRDefault="001F5F5C" w:rsidP="001F5F5C">
            <w:pPr>
              <w:suppressAutoHyphens w:val="0"/>
              <w:rPr>
                <w:rFonts w:ascii="Calibri" w:hAnsi="Calibri"/>
                <w:b/>
                <w:bCs/>
                <w:color w:val="000000"/>
                <w:sz w:val="22"/>
                <w:szCs w:val="22"/>
                <w:lang w:eastAsia="cs-CZ"/>
              </w:rPr>
            </w:pPr>
            <w:proofErr w:type="gramStart"/>
            <w:r w:rsidRPr="001F5F5C">
              <w:rPr>
                <w:rFonts w:ascii="Calibri" w:hAnsi="Calibri"/>
                <w:b/>
                <w:bCs/>
                <w:color w:val="000000"/>
                <w:sz w:val="22"/>
                <w:szCs w:val="22"/>
                <w:lang w:eastAsia="cs-CZ"/>
              </w:rPr>
              <w:t>00903344147a</w:t>
            </w:r>
            <w:proofErr w:type="gramEnd"/>
          </w:p>
        </w:tc>
        <w:tc>
          <w:tcPr>
            <w:tcW w:w="2760" w:type="dxa"/>
            <w:tcBorders>
              <w:top w:val="nil"/>
              <w:left w:val="nil"/>
              <w:bottom w:val="single" w:sz="4" w:space="0" w:color="auto"/>
              <w:right w:val="single" w:sz="4" w:space="0" w:color="auto"/>
            </w:tcBorders>
            <w:shd w:val="clear" w:color="auto" w:fill="auto"/>
            <w:noWrap/>
            <w:vAlign w:val="bottom"/>
            <w:hideMark/>
          </w:tcPr>
          <w:p w14:paraId="308010AF"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3C0CC85D" w14:textId="77777777" w:rsidR="001F5F5C" w:rsidRPr="001F5F5C" w:rsidRDefault="001F5F5C" w:rsidP="001F5F5C">
            <w:pPr>
              <w:suppressAutoHyphens w:val="0"/>
              <w:rPr>
                <w:rFonts w:ascii="Calibri" w:hAnsi="Calibri"/>
                <w:color w:val="000000"/>
                <w:sz w:val="22"/>
                <w:szCs w:val="22"/>
                <w:lang w:eastAsia="cs-CZ"/>
              </w:rPr>
            </w:pPr>
            <w:proofErr w:type="gramStart"/>
            <w:r w:rsidRPr="001F5F5C">
              <w:rPr>
                <w:rFonts w:ascii="Calibri" w:hAnsi="Calibri"/>
                <w:color w:val="000000"/>
                <w:sz w:val="22"/>
                <w:szCs w:val="22"/>
                <w:lang w:eastAsia="cs-CZ"/>
              </w:rPr>
              <w:t>Brno - Zastávka</w:t>
            </w:r>
            <w:proofErr w:type="gramEnd"/>
          </w:p>
        </w:tc>
      </w:tr>
      <w:tr w:rsidR="001F5F5C" w:rsidRPr="001F5F5C" w14:paraId="1711B1DD"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CA30A92"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48</w:t>
            </w:r>
          </w:p>
        </w:tc>
        <w:tc>
          <w:tcPr>
            <w:tcW w:w="1151" w:type="dxa"/>
            <w:tcBorders>
              <w:top w:val="nil"/>
              <w:left w:val="nil"/>
              <w:bottom w:val="single" w:sz="4" w:space="0" w:color="auto"/>
              <w:right w:val="single" w:sz="4" w:space="0" w:color="auto"/>
            </w:tcBorders>
            <w:shd w:val="clear" w:color="auto" w:fill="auto"/>
            <w:noWrap/>
            <w:vAlign w:val="bottom"/>
            <w:hideMark/>
          </w:tcPr>
          <w:p w14:paraId="55D96379"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IP29</w:t>
            </w:r>
          </w:p>
        </w:tc>
        <w:tc>
          <w:tcPr>
            <w:tcW w:w="2529" w:type="dxa"/>
            <w:tcBorders>
              <w:top w:val="nil"/>
              <w:left w:val="nil"/>
              <w:bottom w:val="single" w:sz="4" w:space="0" w:color="auto"/>
              <w:right w:val="single" w:sz="4" w:space="0" w:color="auto"/>
            </w:tcBorders>
            <w:shd w:val="clear" w:color="auto" w:fill="auto"/>
            <w:noWrap/>
            <w:vAlign w:val="bottom"/>
            <w:hideMark/>
          </w:tcPr>
          <w:p w14:paraId="0FC9EA08"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0090334412ec</w:t>
            </w:r>
          </w:p>
        </w:tc>
        <w:tc>
          <w:tcPr>
            <w:tcW w:w="2760" w:type="dxa"/>
            <w:tcBorders>
              <w:top w:val="nil"/>
              <w:left w:val="nil"/>
              <w:bottom w:val="single" w:sz="4" w:space="0" w:color="auto"/>
              <w:right w:val="single" w:sz="4" w:space="0" w:color="auto"/>
            </w:tcBorders>
            <w:shd w:val="clear" w:color="auto" w:fill="auto"/>
            <w:noWrap/>
            <w:vAlign w:val="bottom"/>
            <w:hideMark/>
          </w:tcPr>
          <w:p w14:paraId="5023FCE9"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0FAA65D7" w14:textId="77777777" w:rsidR="001F5F5C" w:rsidRPr="001F5F5C" w:rsidRDefault="001F5F5C" w:rsidP="001F5F5C">
            <w:pPr>
              <w:suppressAutoHyphens w:val="0"/>
              <w:rPr>
                <w:rFonts w:ascii="Calibri" w:hAnsi="Calibri"/>
                <w:color w:val="000000"/>
                <w:sz w:val="22"/>
                <w:szCs w:val="22"/>
                <w:lang w:eastAsia="cs-CZ"/>
              </w:rPr>
            </w:pPr>
            <w:proofErr w:type="gramStart"/>
            <w:r w:rsidRPr="001F5F5C">
              <w:rPr>
                <w:rFonts w:ascii="Calibri" w:hAnsi="Calibri"/>
                <w:color w:val="000000"/>
                <w:sz w:val="22"/>
                <w:szCs w:val="22"/>
                <w:lang w:eastAsia="cs-CZ"/>
              </w:rPr>
              <w:t>Brno - Zastávka</w:t>
            </w:r>
            <w:proofErr w:type="gramEnd"/>
          </w:p>
        </w:tc>
      </w:tr>
      <w:tr w:rsidR="001F5F5C" w:rsidRPr="001F5F5C" w14:paraId="5C328EA9"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CE12D13"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49</w:t>
            </w:r>
          </w:p>
        </w:tc>
        <w:tc>
          <w:tcPr>
            <w:tcW w:w="1151" w:type="dxa"/>
            <w:tcBorders>
              <w:top w:val="nil"/>
              <w:left w:val="nil"/>
              <w:bottom w:val="single" w:sz="4" w:space="0" w:color="auto"/>
              <w:right w:val="single" w:sz="4" w:space="0" w:color="auto"/>
            </w:tcBorders>
            <w:shd w:val="clear" w:color="auto" w:fill="auto"/>
            <w:noWrap/>
            <w:vAlign w:val="bottom"/>
            <w:hideMark/>
          </w:tcPr>
          <w:p w14:paraId="058AF7D0"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IP811</w:t>
            </w:r>
          </w:p>
        </w:tc>
        <w:tc>
          <w:tcPr>
            <w:tcW w:w="2529" w:type="dxa"/>
            <w:tcBorders>
              <w:top w:val="nil"/>
              <w:left w:val="nil"/>
              <w:bottom w:val="single" w:sz="4" w:space="0" w:color="auto"/>
              <w:right w:val="single" w:sz="4" w:space="0" w:color="auto"/>
            </w:tcBorders>
            <w:shd w:val="clear" w:color="auto" w:fill="auto"/>
            <w:noWrap/>
            <w:vAlign w:val="bottom"/>
            <w:hideMark/>
          </w:tcPr>
          <w:p w14:paraId="3F51AC19"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0090334112BB</w:t>
            </w:r>
          </w:p>
        </w:tc>
        <w:tc>
          <w:tcPr>
            <w:tcW w:w="2760" w:type="dxa"/>
            <w:tcBorders>
              <w:top w:val="nil"/>
              <w:left w:val="nil"/>
              <w:bottom w:val="single" w:sz="4" w:space="0" w:color="auto"/>
              <w:right w:val="single" w:sz="4" w:space="0" w:color="auto"/>
            </w:tcBorders>
            <w:shd w:val="clear" w:color="auto" w:fill="auto"/>
            <w:noWrap/>
            <w:vAlign w:val="bottom"/>
            <w:hideMark/>
          </w:tcPr>
          <w:p w14:paraId="3B440423"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 xml:space="preserve">Královohradecký </w:t>
            </w:r>
          </w:p>
        </w:tc>
        <w:tc>
          <w:tcPr>
            <w:tcW w:w="2760" w:type="dxa"/>
            <w:tcBorders>
              <w:top w:val="nil"/>
              <w:left w:val="nil"/>
              <w:bottom w:val="single" w:sz="4" w:space="0" w:color="auto"/>
              <w:right w:val="single" w:sz="4" w:space="0" w:color="auto"/>
            </w:tcBorders>
            <w:shd w:val="clear" w:color="auto" w:fill="auto"/>
            <w:noWrap/>
            <w:vAlign w:val="bottom"/>
            <w:hideMark/>
          </w:tcPr>
          <w:p w14:paraId="3B5F9060"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Kostelec nad Orlicí</w:t>
            </w:r>
          </w:p>
        </w:tc>
      </w:tr>
      <w:tr w:rsidR="001F5F5C" w:rsidRPr="001F5F5C" w14:paraId="2E45FA23"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A97D6CB"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50</w:t>
            </w:r>
          </w:p>
        </w:tc>
        <w:tc>
          <w:tcPr>
            <w:tcW w:w="1151" w:type="dxa"/>
            <w:tcBorders>
              <w:top w:val="nil"/>
              <w:left w:val="nil"/>
              <w:bottom w:val="single" w:sz="4" w:space="0" w:color="auto"/>
              <w:right w:val="single" w:sz="4" w:space="0" w:color="auto"/>
            </w:tcBorders>
            <w:shd w:val="clear" w:color="auto" w:fill="auto"/>
            <w:noWrap/>
            <w:vAlign w:val="bottom"/>
            <w:hideMark/>
          </w:tcPr>
          <w:p w14:paraId="4E17E4B7"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IP38</w:t>
            </w:r>
          </w:p>
        </w:tc>
        <w:tc>
          <w:tcPr>
            <w:tcW w:w="2529" w:type="dxa"/>
            <w:tcBorders>
              <w:top w:val="nil"/>
              <w:left w:val="nil"/>
              <w:bottom w:val="single" w:sz="4" w:space="0" w:color="auto"/>
              <w:right w:val="single" w:sz="4" w:space="0" w:color="auto"/>
            </w:tcBorders>
            <w:shd w:val="clear" w:color="auto" w:fill="auto"/>
            <w:noWrap/>
            <w:vAlign w:val="bottom"/>
            <w:hideMark/>
          </w:tcPr>
          <w:p w14:paraId="05AE1873"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0090333B040A</w:t>
            </w:r>
          </w:p>
        </w:tc>
        <w:tc>
          <w:tcPr>
            <w:tcW w:w="2760" w:type="dxa"/>
            <w:tcBorders>
              <w:top w:val="nil"/>
              <w:left w:val="nil"/>
              <w:bottom w:val="single" w:sz="4" w:space="0" w:color="auto"/>
              <w:right w:val="single" w:sz="4" w:space="0" w:color="auto"/>
            </w:tcBorders>
            <w:shd w:val="clear" w:color="auto" w:fill="auto"/>
            <w:noWrap/>
            <w:vAlign w:val="bottom"/>
            <w:hideMark/>
          </w:tcPr>
          <w:p w14:paraId="02ECB0B3"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 xml:space="preserve">Královohradecký </w:t>
            </w:r>
          </w:p>
        </w:tc>
        <w:tc>
          <w:tcPr>
            <w:tcW w:w="2760" w:type="dxa"/>
            <w:tcBorders>
              <w:top w:val="nil"/>
              <w:left w:val="nil"/>
              <w:bottom w:val="single" w:sz="4" w:space="0" w:color="auto"/>
              <w:right w:val="single" w:sz="4" w:space="0" w:color="auto"/>
            </w:tcBorders>
            <w:shd w:val="clear" w:color="auto" w:fill="auto"/>
            <w:noWrap/>
            <w:vAlign w:val="bottom"/>
            <w:hideMark/>
          </w:tcPr>
          <w:p w14:paraId="4D4369F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Kostelec nad Orlicí</w:t>
            </w:r>
          </w:p>
        </w:tc>
      </w:tr>
      <w:tr w:rsidR="001F5F5C" w:rsidRPr="001F5F5C" w14:paraId="46F8E2EC"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D99D86C"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51</w:t>
            </w:r>
          </w:p>
        </w:tc>
        <w:tc>
          <w:tcPr>
            <w:tcW w:w="1151" w:type="dxa"/>
            <w:tcBorders>
              <w:top w:val="nil"/>
              <w:left w:val="nil"/>
              <w:bottom w:val="single" w:sz="4" w:space="0" w:color="auto"/>
              <w:right w:val="single" w:sz="4" w:space="0" w:color="auto"/>
            </w:tcBorders>
            <w:shd w:val="clear" w:color="auto" w:fill="auto"/>
            <w:noWrap/>
            <w:vAlign w:val="bottom"/>
            <w:hideMark/>
          </w:tcPr>
          <w:p w14:paraId="22107A8F"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IP29</w:t>
            </w:r>
          </w:p>
        </w:tc>
        <w:tc>
          <w:tcPr>
            <w:tcW w:w="2529" w:type="dxa"/>
            <w:tcBorders>
              <w:top w:val="nil"/>
              <w:left w:val="nil"/>
              <w:bottom w:val="single" w:sz="4" w:space="0" w:color="auto"/>
              <w:right w:val="single" w:sz="4" w:space="0" w:color="auto"/>
            </w:tcBorders>
            <w:shd w:val="clear" w:color="auto" w:fill="auto"/>
            <w:noWrap/>
            <w:vAlign w:val="bottom"/>
            <w:hideMark/>
          </w:tcPr>
          <w:p w14:paraId="6D3A72D3"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0090334414AA</w:t>
            </w:r>
          </w:p>
        </w:tc>
        <w:tc>
          <w:tcPr>
            <w:tcW w:w="2760" w:type="dxa"/>
            <w:tcBorders>
              <w:top w:val="nil"/>
              <w:left w:val="nil"/>
              <w:bottom w:val="single" w:sz="4" w:space="0" w:color="auto"/>
              <w:right w:val="single" w:sz="4" w:space="0" w:color="auto"/>
            </w:tcBorders>
            <w:shd w:val="clear" w:color="auto" w:fill="auto"/>
            <w:noWrap/>
            <w:vAlign w:val="bottom"/>
            <w:hideMark/>
          </w:tcPr>
          <w:p w14:paraId="7653EF4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 xml:space="preserve">Královohradecký </w:t>
            </w:r>
          </w:p>
        </w:tc>
        <w:tc>
          <w:tcPr>
            <w:tcW w:w="2760" w:type="dxa"/>
            <w:tcBorders>
              <w:top w:val="nil"/>
              <w:left w:val="nil"/>
              <w:bottom w:val="single" w:sz="4" w:space="0" w:color="auto"/>
              <w:right w:val="single" w:sz="4" w:space="0" w:color="auto"/>
            </w:tcBorders>
            <w:shd w:val="clear" w:color="auto" w:fill="auto"/>
            <w:noWrap/>
            <w:vAlign w:val="bottom"/>
            <w:hideMark/>
          </w:tcPr>
          <w:p w14:paraId="0D10577C"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Kostelec nad Orlicí</w:t>
            </w:r>
          </w:p>
        </w:tc>
      </w:tr>
      <w:tr w:rsidR="001F5F5C" w:rsidRPr="001F5F5C" w14:paraId="76F61F18"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5265E63"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52</w:t>
            </w:r>
          </w:p>
        </w:tc>
        <w:tc>
          <w:tcPr>
            <w:tcW w:w="1151" w:type="dxa"/>
            <w:tcBorders>
              <w:top w:val="nil"/>
              <w:left w:val="nil"/>
              <w:bottom w:val="single" w:sz="4" w:space="0" w:color="auto"/>
              <w:right w:val="single" w:sz="4" w:space="0" w:color="auto"/>
            </w:tcBorders>
            <w:shd w:val="clear" w:color="auto" w:fill="auto"/>
            <w:noWrap/>
            <w:vAlign w:val="bottom"/>
            <w:hideMark/>
          </w:tcPr>
          <w:p w14:paraId="3BFFCFF6"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IP811</w:t>
            </w:r>
          </w:p>
        </w:tc>
        <w:tc>
          <w:tcPr>
            <w:tcW w:w="2529" w:type="dxa"/>
            <w:tcBorders>
              <w:top w:val="nil"/>
              <w:left w:val="nil"/>
              <w:bottom w:val="single" w:sz="4" w:space="0" w:color="auto"/>
              <w:right w:val="single" w:sz="4" w:space="0" w:color="auto"/>
            </w:tcBorders>
            <w:shd w:val="clear" w:color="auto" w:fill="auto"/>
            <w:noWrap/>
            <w:vAlign w:val="bottom"/>
            <w:hideMark/>
          </w:tcPr>
          <w:p w14:paraId="5FD9DB98"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009033411A1D</w:t>
            </w:r>
          </w:p>
        </w:tc>
        <w:tc>
          <w:tcPr>
            <w:tcW w:w="2760" w:type="dxa"/>
            <w:tcBorders>
              <w:top w:val="nil"/>
              <w:left w:val="nil"/>
              <w:bottom w:val="single" w:sz="4" w:space="0" w:color="auto"/>
              <w:right w:val="single" w:sz="4" w:space="0" w:color="auto"/>
            </w:tcBorders>
            <w:shd w:val="clear" w:color="auto" w:fill="auto"/>
            <w:noWrap/>
            <w:vAlign w:val="bottom"/>
            <w:hideMark/>
          </w:tcPr>
          <w:p w14:paraId="43CA3E25"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Středočeský</w:t>
            </w:r>
          </w:p>
        </w:tc>
        <w:tc>
          <w:tcPr>
            <w:tcW w:w="2760" w:type="dxa"/>
            <w:tcBorders>
              <w:top w:val="nil"/>
              <w:left w:val="nil"/>
              <w:bottom w:val="single" w:sz="4" w:space="0" w:color="auto"/>
              <w:right w:val="single" w:sz="4" w:space="0" w:color="auto"/>
            </w:tcBorders>
            <w:shd w:val="clear" w:color="auto" w:fill="auto"/>
            <w:noWrap/>
            <w:vAlign w:val="bottom"/>
            <w:hideMark/>
          </w:tcPr>
          <w:p w14:paraId="40BEE8CF"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Bělá Jezová</w:t>
            </w:r>
          </w:p>
        </w:tc>
      </w:tr>
      <w:tr w:rsidR="001F5F5C" w:rsidRPr="001F5F5C" w14:paraId="132F67DA"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B13CA03"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53</w:t>
            </w:r>
          </w:p>
        </w:tc>
        <w:tc>
          <w:tcPr>
            <w:tcW w:w="1151" w:type="dxa"/>
            <w:tcBorders>
              <w:top w:val="nil"/>
              <w:left w:val="nil"/>
              <w:bottom w:val="single" w:sz="4" w:space="0" w:color="auto"/>
              <w:right w:val="single" w:sz="4" w:space="0" w:color="auto"/>
            </w:tcBorders>
            <w:shd w:val="clear" w:color="auto" w:fill="auto"/>
            <w:noWrap/>
            <w:vAlign w:val="bottom"/>
            <w:hideMark/>
          </w:tcPr>
          <w:p w14:paraId="2139BD51"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IP29</w:t>
            </w:r>
          </w:p>
        </w:tc>
        <w:tc>
          <w:tcPr>
            <w:tcW w:w="2529" w:type="dxa"/>
            <w:tcBorders>
              <w:top w:val="nil"/>
              <w:left w:val="nil"/>
              <w:bottom w:val="single" w:sz="4" w:space="0" w:color="auto"/>
              <w:right w:val="single" w:sz="4" w:space="0" w:color="auto"/>
            </w:tcBorders>
            <w:shd w:val="clear" w:color="auto" w:fill="auto"/>
            <w:noWrap/>
            <w:vAlign w:val="bottom"/>
            <w:hideMark/>
          </w:tcPr>
          <w:p w14:paraId="3F20994D"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009033441F1E</w:t>
            </w:r>
          </w:p>
        </w:tc>
        <w:tc>
          <w:tcPr>
            <w:tcW w:w="2760" w:type="dxa"/>
            <w:tcBorders>
              <w:top w:val="nil"/>
              <w:left w:val="nil"/>
              <w:bottom w:val="single" w:sz="4" w:space="0" w:color="auto"/>
              <w:right w:val="single" w:sz="4" w:space="0" w:color="auto"/>
            </w:tcBorders>
            <w:shd w:val="clear" w:color="auto" w:fill="auto"/>
            <w:noWrap/>
            <w:vAlign w:val="bottom"/>
            <w:hideMark/>
          </w:tcPr>
          <w:p w14:paraId="60A606BF"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Středočeský</w:t>
            </w:r>
          </w:p>
        </w:tc>
        <w:tc>
          <w:tcPr>
            <w:tcW w:w="2760" w:type="dxa"/>
            <w:tcBorders>
              <w:top w:val="nil"/>
              <w:left w:val="nil"/>
              <w:bottom w:val="single" w:sz="4" w:space="0" w:color="auto"/>
              <w:right w:val="single" w:sz="4" w:space="0" w:color="auto"/>
            </w:tcBorders>
            <w:shd w:val="clear" w:color="auto" w:fill="auto"/>
            <w:noWrap/>
            <w:vAlign w:val="bottom"/>
            <w:hideMark/>
          </w:tcPr>
          <w:p w14:paraId="5C5DBD2E"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Bělá Jezová</w:t>
            </w:r>
          </w:p>
        </w:tc>
      </w:tr>
      <w:tr w:rsidR="001F5F5C" w:rsidRPr="001F5F5C" w14:paraId="242AB5A3"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CAFDD61"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54</w:t>
            </w:r>
          </w:p>
        </w:tc>
        <w:tc>
          <w:tcPr>
            <w:tcW w:w="1151" w:type="dxa"/>
            <w:tcBorders>
              <w:top w:val="nil"/>
              <w:left w:val="nil"/>
              <w:bottom w:val="single" w:sz="4" w:space="0" w:color="auto"/>
              <w:right w:val="single" w:sz="4" w:space="0" w:color="auto"/>
            </w:tcBorders>
            <w:shd w:val="clear" w:color="auto" w:fill="auto"/>
            <w:noWrap/>
            <w:vAlign w:val="bottom"/>
            <w:hideMark/>
          </w:tcPr>
          <w:p w14:paraId="21CC9B25"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IP29</w:t>
            </w:r>
          </w:p>
        </w:tc>
        <w:tc>
          <w:tcPr>
            <w:tcW w:w="2529" w:type="dxa"/>
            <w:tcBorders>
              <w:top w:val="nil"/>
              <w:left w:val="nil"/>
              <w:bottom w:val="single" w:sz="4" w:space="0" w:color="auto"/>
              <w:right w:val="single" w:sz="4" w:space="0" w:color="auto"/>
            </w:tcBorders>
            <w:shd w:val="clear" w:color="auto" w:fill="auto"/>
            <w:noWrap/>
            <w:vAlign w:val="bottom"/>
            <w:hideMark/>
          </w:tcPr>
          <w:p w14:paraId="4168AA2A"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009033441F1F</w:t>
            </w:r>
          </w:p>
        </w:tc>
        <w:tc>
          <w:tcPr>
            <w:tcW w:w="2760" w:type="dxa"/>
            <w:tcBorders>
              <w:top w:val="nil"/>
              <w:left w:val="nil"/>
              <w:bottom w:val="single" w:sz="4" w:space="0" w:color="auto"/>
              <w:right w:val="single" w:sz="4" w:space="0" w:color="auto"/>
            </w:tcBorders>
            <w:shd w:val="clear" w:color="auto" w:fill="auto"/>
            <w:noWrap/>
            <w:vAlign w:val="bottom"/>
            <w:hideMark/>
          </w:tcPr>
          <w:p w14:paraId="6754F149"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Středočeský</w:t>
            </w:r>
          </w:p>
        </w:tc>
        <w:tc>
          <w:tcPr>
            <w:tcW w:w="2760" w:type="dxa"/>
            <w:tcBorders>
              <w:top w:val="nil"/>
              <w:left w:val="nil"/>
              <w:bottom w:val="single" w:sz="4" w:space="0" w:color="auto"/>
              <w:right w:val="single" w:sz="4" w:space="0" w:color="auto"/>
            </w:tcBorders>
            <w:shd w:val="clear" w:color="auto" w:fill="auto"/>
            <w:noWrap/>
            <w:vAlign w:val="bottom"/>
            <w:hideMark/>
          </w:tcPr>
          <w:p w14:paraId="40B96A2A"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Bělá Jezová</w:t>
            </w:r>
          </w:p>
        </w:tc>
      </w:tr>
      <w:tr w:rsidR="001F5F5C" w:rsidRPr="001F5F5C" w14:paraId="3A051B6F"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586E2AB"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55</w:t>
            </w:r>
          </w:p>
        </w:tc>
        <w:tc>
          <w:tcPr>
            <w:tcW w:w="1151" w:type="dxa"/>
            <w:tcBorders>
              <w:top w:val="nil"/>
              <w:left w:val="nil"/>
              <w:bottom w:val="single" w:sz="4" w:space="0" w:color="auto"/>
              <w:right w:val="single" w:sz="4" w:space="0" w:color="auto"/>
            </w:tcBorders>
            <w:shd w:val="clear" w:color="auto" w:fill="auto"/>
            <w:noWrap/>
            <w:vAlign w:val="bottom"/>
            <w:hideMark/>
          </w:tcPr>
          <w:p w14:paraId="72B2734A"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IP811</w:t>
            </w:r>
          </w:p>
        </w:tc>
        <w:tc>
          <w:tcPr>
            <w:tcW w:w="2529" w:type="dxa"/>
            <w:tcBorders>
              <w:top w:val="nil"/>
              <w:left w:val="nil"/>
              <w:bottom w:val="single" w:sz="4" w:space="0" w:color="auto"/>
              <w:right w:val="single" w:sz="4" w:space="0" w:color="auto"/>
            </w:tcBorders>
            <w:shd w:val="clear" w:color="auto" w:fill="auto"/>
            <w:noWrap/>
            <w:vAlign w:val="center"/>
            <w:hideMark/>
          </w:tcPr>
          <w:p w14:paraId="42FDCE6D" w14:textId="77777777" w:rsidR="001F5F5C" w:rsidRPr="001F5F5C" w:rsidRDefault="001F5F5C" w:rsidP="001F5F5C">
            <w:pPr>
              <w:suppressAutoHyphens w:val="0"/>
              <w:rPr>
                <w:rFonts w:ascii="Arial" w:hAnsi="Arial" w:cs="Arial"/>
                <w:b/>
                <w:bCs/>
                <w:color w:val="000000"/>
                <w:sz w:val="20"/>
                <w:szCs w:val="20"/>
                <w:lang w:eastAsia="cs-CZ"/>
              </w:rPr>
            </w:pPr>
            <w:r w:rsidRPr="001F5F5C">
              <w:rPr>
                <w:rFonts w:ascii="Arial" w:hAnsi="Arial" w:cs="Arial"/>
                <w:b/>
                <w:bCs/>
                <w:color w:val="000000"/>
                <w:sz w:val="20"/>
                <w:szCs w:val="20"/>
                <w:lang w:eastAsia="cs-CZ"/>
              </w:rPr>
              <w:t>009033411a30</w:t>
            </w:r>
          </w:p>
        </w:tc>
        <w:tc>
          <w:tcPr>
            <w:tcW w:w="2760" w:type="dxa"/>
            <w:tcBorders>
              <w:top w:val="nil"/>
              <w:left w:val="nil"/>
              <w:bottom w:val="single" w:sz="4" w:space="0" w:color="auto"/>
              <w:right w:val="single" w:sz="4" w:space="0" w:color="auto"/>
            </w:tcBorders>
            <w:shd w:val="clear" w:color="auto" w:fill="auto"/>
            <w:noWrap/>
            <w:vAlign w:val="bottom"/>
            <w:hideMark/>
          </w:tcPr>
          <w:p w14:paraId="1DE4FED8"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751176B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Podivín</w:t>
            </w:r>
          </w:p>
        </w:tc>
      </w:tr>
      <w:tr w:rsidR="001F5F5C" w:rsidRPr="001F5F5C" w14:paraId="5410F4A2"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0FA4504"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56</w:t>
            </w:r>
          </w:p>
        </w:tc>
        <w:tc>
          <w:tcPr>
            <w:tcW w:w="1151" w:type="dxa"/>
            <w:tcBorders>
              <w:top w:val="nil"/>
              <w:left w:val="nil"/>
              <w:bottom w:val="single" w:sz="4" w:space="0" w:color="auto"/>
              <w:right w:val="single" w:sz="4" w:space="0" w:color="auto"/>
            </w:tcBorders>
            <w:shd w:val="clear" w:color="auto" w:fill="auto"/>
            <w:noWrap/>
            <w:vAlign w:val="bottom"/>
            <w:hideMark/>
          </w:tcPr>
          <w:p w14:paraId="4C36A689"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IP29</w:t>
            </w:r>
          </w:p>
        </w:tc>
        <w:tc>
          <w:tcPr>
            <w:tcW w:w="2529" w:type="dxa"/>
            <w:tcBorders>
              <w:top w:val="nil"/>
              <w:left w:val="nil"/>
              <w:bottom w:val="single" w:sz="4" w:space="0" w:color="auto"/>
              <w:right w:val="single" w:sz="4" w:space="0" w:color="auto"/>
            </w:tcBorders>
            <w:shd w:val="clear" w:color="auto" w:fill="auto"/>
            <w:noWrap/>
            <w:vAlign w:val="center"/>
            <w:hideMark/>
          </w:tcPr>
          <w:p w14:paraId="679FA7D0" w14:textId="77777777" w:rsidR="001F5F5C" w:rsidRPr="001F5F5C" w:rsidRDefault="001F5F5C" w:rsidP="001F5F5C">
            <w:pPr>
              <w:suppressAutoHyphens w:val="0"/>
              <w:rPr>
                <w:rFonts w:ascii="Arial" w:hAnsi="Arial" w:cs="Arial"/>
                <w:b/>
                <w:bCs/>
                <w:color w:val="000000"/>
                <w:sz w:val="20"/>
                <w:szCs w:val="20"/>
                <w:lang w:eastAsia="cs-CZ"/>
              </w:rPr>
            </w:pPr>
            <w:r w:rsidRPr="001F5F5C">
              <w:rPr>
                <w:rFonts w:ascii="Arial" w:hAnsi="Arial" w:cs="Arial"/>
                <w:b/>
                <w:bCs/>
                <w:color w:val="000000"/>
                <w:sz w:val="20"/>
                <w:szCs w:val="20"/>
                <w:lang w:eastAsia="cs-CZ"/>
              </w:rPr>
              <w:t>009033441ef8</w:t>
            </w:r>
          </w:p>
        </w:tc>
        <w:tc>
          <w:tcPr>
            <w:tcW w:w="2760" w:type="dxa"/>
            <w:tcBorders>
              <w:top w:val="nil"/>
              <w:left w:val="nil"/>
              <w:bottom w:val="single" w:sz="4" w:space="0" w:color="auto"/>
              <w:right w:val="single" w:sz="4" w:space="0" w:color="auto"/>
            </w:tcBorders>
            <w:shd w:val="clear" w:color="auto" w:fill="auto"/>
            <w:noWrap/>
            <w:vAlign w:val="bottom"/>
            <w:hideMark/>
          </w:tcPr>
          <w:p w14:paraId="72F5D2CA"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5BA495BA"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Podivín</w:t>
            </w:r>
          </w:p>
        </w:tc>
      </w:tr>
      <w:tr w:rsidR="001F5F5C" w:rsidRPr="001F5F5C" w14:paraId="7DD9628E"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985D28E"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57</w:t>
            </w:r>
          </w:p>
        </w:tc>
        <w:tc>
          <w:tcPr>
            <w:tcW w:w="1151" w:type="dxa"/>
            <w:tcBorders>
              <w:top w:val="nil"/>
              <w:left w:val="nil"/>
              <w:bottom w:val="single" w:sz="4" w:space="0" w:color="auto"/>
              <w:right w:val="single" w:sz="4" w:space="0" w:color="auto"/>
            </w:tcBorders>
            <w:shd w:val="clear" w:color="auto" w:fill="auto"/>
            <w:noWrap/>
            <w:vAlign w:val="bottom"/>
            <w:hideMark/>
          </w:tcPr>
          <w:p w14:paraId="0DEB540D"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IP411</w:t>
            </w:r>
          </w:p>
        </w:tc>
        <w:tc>
          <w:tcPr>
            <w:tcW w:w="2529" w:type="dxa"/>
            <w:tcBorders>
              <w:top w:val="nil"/>
              <w:left w:val="nil"/>
              <w:bottom w:val="single" w:sz="4" w:space="0" w:color="auto"/>
              <w:right w:val="single" w:sz="4" w:space="0" w:color="auto"/>
            </w:tcBorders>
            <w:shd w:val="clear" w:color="auto" w:fill="auto"/>
            <w:noWrap/>
            <w:vAlign w:val="center"/>
            <w:hideMark/>
          </w:tcPr>
          <w:p w14:paraId="18042E9F" w14:textId="77777777" w:rsidR="001F5F5C" w:rsidRPr="001F5F5C" w:rsidRDefault="001F5F5C" w:rsidP="001F5F5C">
            <w:pPr>
              <w:suppressAutoHyphens w:val="0"/>
              <w:rPr>
                <w:rFonts w:ascii="Arial" w:hAnsi="Arial" w:cs="Arial"/>
                <w:b/>
                <w:bCs/>
                <w:sz w:val="20"/>
                <w:szCs w:val="20"/>
                <w:lang w:eastAsia="cs-CZ"/>
              </w:rPr>
            </w:pPr>
            <w:r w:rsidRPr="001F5F5C">
              <w:rPr>
                <w:rFonts w:ascii="Arial" w:hAnsi="Arial" w:cs="Arial"/>
                <w:b/>
                <w:bCs/>
                <w:sz w:val="20"/>
                <w:szCs w:val="20"/>
                <w:lang w:eastAsia="cs-CZ"/>
              </w:rPr>
              <w:t>0090334032fa</w:t>
            </w:r>
          </w:p>
        </w:tc>
        <w:tc>
          <w:tcPr>
            <w:tcW w:w="2760" w:type="dxa"/>
            <w:tcBorders>
              <w:top w:val="nil"/>
              <w:left w:val="nil"/>
              <w:bottom w:val="single" w:sz="4" w:space="0" w:color="auto"/>
              <w:right w:val="single" w:sz="4" w:space="0" w:color="auto"/>
            </w:tcBorders>
            <w:shd w:val="clear" w:color="auto" w:fill="auto"/>
            <w:noWrap/>
            <w:vAlign w:val="bottom"/>
            <w:hideMark/>
          </w:tcPr>
          <w:p w14:paraId="737D5091"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2988BD78"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Břeclav</w:t>
            </w:r>
          </w:p>
        </w:tc>
      </w:tr>
      <w:tr w:rsidR="001F5F5C" w:rsidRPr="001F5F5C" w14:paraId="601CDA25"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7A6EA1C"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58</w:t>
            </w:r>
          </w:p>
        </w:tc>
        <w:tc>
          <w:tcPr>
            <w:tcW w:w="1151" w:type="dxa"/>
            <w:tcBorders>
              <w:top w:val="nil"/>
              <w:left w:val="nil"/>
              <w:bottom w:val="single" w:sz="4" w:space="0" w:color="auto"/>
              <w:right w:val="single" w:sz="4" w:space="0" w:color="auto"/>
            </w:tcBorders>
            <w:shd w:val="clear" w:color="auto" w:fill="auto"/>
            <w:noWrap/>
            <w:vAlign w:val="bottom"/>
            <w:hideMark/>
          </w:tcPr>
          <w:p w14:paraId="796FE5D9"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IP811</w:t>
            </w:r>
          </w:p>
        </w:tc>
        <w:tc>
          <w:tcPr>
            <w:tcW w:w="2529" w:type="dxa"/>
            <w:tcBorders>
              <w:top w:val="nil"/>
              <w:left w:val="nil"/>
              <w:bottom w:val="single" w:sz="4" w:space="0" w:color="auto"/>
              <w:right w:val="single" w:sz="4" w:space="0" w:color="auto"/>
            </w:tcBorders>
            <w:shd w:val="clear" w:color="auto" w:fill="auto"/>
            <w:noWrap/>
            <w:vAlign w:val="center"/>
            <w:hideMark/>
          </w:tcPr>
          <w:p w14:paraId="54D1A014" w14:textId="77777777" w:rsidR="001F5F5C" w:rsidRPr="001F5F5C" w:rsidRDefault="001F5F5C" w:rsidP="001F5F5C">
            <w:pPr>
              <w:suppressAutoHyphens w:val="0"/>
              <w:rPr>
                <w:rFonts w:ascii="Arial" w:hAnsi="Arial" w:cs="Arial"/>
                <w:b/>
                <w:bCs/>
                <w:sz w:val="20"/>
                <w:szCs w:val="20"/>
                <w:lang w:eastAsia="cs-CZ"/>
              </w:rPr>
            </w:pPr>
            <w:r w:rsidRPr="001F5F5C">
              <w:rPr>
                <w:rFonts w:ascii="Arial" w:hAnsi="Arial" w:cs="Arial"/>
                <w:b/>
                <w:bCs/>
                <w:sz w:val="20"/>
                <w:szCs w:val="20"/>
                <w:lang w:eastAsia="cs-CZ"/>
              </w:rPr>
              <w:t>009033411a01</w:t>
            </w:r>
          </w:p>
        </w:tc>
        <w:tc>
          <w:tcPr>
            <w:tcW w:w="2760" w:type="dxa"/>
            <w:tcBorders>
              <w:top w:val="nil"/>
              <w:left w:val="nil"/>
              <w:bottom w:val="single" w:sz="4" w:space="0" w:color="auto"/>
              <w:right w:val="single" w:sz="4" w:space="0" w:color="auto"/>
            </w:tcBorders>
            <w:shd w:val="clear" w:color="auto" w:fill="auto"/>
            <w:noWrap/>
            <w:vAlign w:val="bottom"/>
            <w:hideMark/>
          </w:tcPr>
          <w:p w14:paraId="08F70EF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0906ACB9" w14:textId="77777777" w:rsidR="001F5F5C" w:rsidRPr="001F5F5C" w:rsidRDefault="001F5F5C" w:rsidP="001F5F5C">
            <w:pPr>
              <w:suppressAutoHyphens w:val="0"/>
              <w:rPr>
                <w:rFonts w:ascii="Calibri" w:hAnsi="Calibri"/>
                <w:color w:val="000000"/>
                <w:sz w:val="22"/>
                <w:szCs w:val="22"/>
                <w:lang w:eastAsia="cs-CZ"/>
              </w:rPr>
            </w:pPr>
            <w:proofErr w:type="gramStart"/>
            <w:r w:rsidRPr="001F5F5C">
              <w:rPr>
                <w:rFonts w:ascii="Calibri" w:hAnsi="Calibri"/>
                <w:color w:val="000000"/>
                <w:sz w:val="22"/>
                <w:szCs w:val="22"/>
                <w:lang w:eastAsia="cs-CZ"/>
              </w:rPr>
              <w:t>Brno - Chrlice</w:t>
            </w:r>
            <w:proofErr w:type="gramEnd"/>
          </w:p>
        </w:tc>
      </w:tr>
      <w:tr w:rsidR="001F5F5C" w:rsidRPr="001F5F5C" w14:paraId="1CE55360"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DE9AC56"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59</w:t>
            </w:r>
          </w:p>
        </w:tc>
        <w:tc>
          <w:tcPr>
            <w:tcW w:w="1151" w:type="dxa"/>
            <w:tcBorders>
              <w:top w:val="nil"/>
              <w:left w:val="nil"/>
              <w:bottom w:val="single" w:sz="4" w:space="0" w:color="auto"/>
              <w:right w:val="single" w:sz="4" w:space="0" w:color="auto"/>
            </w:tcBorders>
            <w:shd w:val="clear" w:color="auto" w:fill="auto"/>
            <w:noWrap/>
            <w:vAlign w:val="bottom"/>
            <w:hideMark/>
          </w:tcPr>
          <w:p w14:paraId="1885327E"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IP29</w:t>
            </w:r>
          </w:p>
        </w:tc>
        <w:tc>
          <w:tcPr>
            <w:tcW w:w="2529" w:type="dxa"/>
            <w:tcBorders>
              <w:top w:val="nil"/>
              <w:left w:val="nil"/>
              <w:bottom w:val="single" w:sz="4" w:space="0" w:color="auto"/>
              <w:right w:val="single" w:sz="4" w:space="0" w:color="auto"/>
            </w:tcBorders>
            <w:shd w:val="clear" w:color="auto" w:fill="auto"/>
            <w:noWrap/>
            <w:vAlign w:val="center"/>
            <w:hideMark/>
          </w:tcPr>
          <w:p w14:paraId="48EEB7AE" w14:textId="77777777" w:rsidR="001F5F5C" w:rsidRPr="001F5F5C" w:rsidRDefault="001F5F5C" w:rsidP="001F5F5C">
            <w:pPr>
              <w:suppressAutoHyphens w:val="0"/>
              <w:rPr>
                <w:rFonts w:ascii="Arial" w:hAnsi="Arial" w:cs="Arial"/>
                <w:b/>
                <w:bCs/>
                <w:sz w:val="20"/>
                <w:szCs w:val="20"/>
                <w:lang w:eastAsia="cs-CZ"/>
              </w:rPr>
            </w:pPr>
            <w:r w:rsidRPr="001F5F5C">
              <w:rPr>
                <w:rFonts w:ascii="Arial" w:hAnsi="Arial" w:cs="Arial"/>
                <w:b/>
                <w:bCs/>
                <w:sz w:val="20"/>
                <w:szCs w:val="20"/>
                <w:lang w:eastAsia="cs-CZ"/>
              </w:rPr>
              <w:t>009033441f09</w:t>
            </w:r>
          </w:p>
        </w:tc>
        <w:tc>
          <w:tcPr>
            <w:tcW w:w="2760" w:type="dxa"/>
            <w:tcBorders>
              <w:top w:val="nil"/>
              <w:left w:val="nil"/>
              <w:bottom w:val="single" w:sz="4" w:space="0" w:color="auto"/>
              <w:right w:val="single" w:sz="4" w:space="0" w:color="auto"/>
            </w:tcBorders>
            <w:shd w:val="clear" w:color="auto" w:fill="auto"/>
            <w:noWrap/>
            <w:vAlign w:val="bottom"/>
            <w:hideMark/>
          </w:tcPr>
          <w:p w14:paraId="090978FD"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4B732F2B" w14:textId="77777777" w:rsidR="001F5F5C" w:rsidRPr="001F5F5C" w:rsidRDefault="001F5F5C" w:rsidP="001F5F5C">
            <w:pPr>
              <w:suppressAutoHyphens w:val="0"/>
              <w:rPr>
                <w:rFonts w:ascii="Calibri" w:hAnsi="Calibri"/>
                <w:color w:val="000000"/>
                <w:sz w:val="22"/>
                <w:szCs w:val="22"/>
                <w:lang w:eastAsia="cs-CZ"/>
              </w:rPr>
            </w:pPr>
            <w:proofErr w:type="gramStart"/>
            <w:r w:rsidRPr="001F5F5C">
              <w:rPr>
                <w:rFonts w:ascii="Calibri" w:hAnsi="Calibri"/>
                <w:color w:val="000000"/>
                <w:sz w:val="22"/>
                <w:szCs w:val="22"/>
                <w:lang w:eastAsia="cs-CZ"/>
              </w:rPr>
              <w:t>Brno - Chrlice</w:t>
            </w:r>
            <w:proofErr w:type="gramEnd"/>
          </w:p>
        </w:tc>
      </w:tr>
      <w:tr w:rsidR="001F5F5C" w:rsidRPr="001F5F5C" w14:paraId="4E480AE9"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4BC39AE"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60</w:t>
            </w:r>
          </w:p>
        </w:tc>
        <w:tc>
          <w:tcPr>
            <w:tcW w:w="1151" w:type="dxa"/>
            <w:tcBorders>
              <w:top w:val="nil"/>
              <w:left w:val="nil"/>
              <w:bottom w:val="single" w:sz="4" w:space="0" w:color="auto"/>
              <w:right w:val="single" w:sz="4" w:space="0" w:color="auto"/>
            </w:tcBorders>
            <w:shd w:val="clear" w:color="auto" w:fill="auto"/>
            <w:noWrap/>
            <w:vAlign w:val="bottom"/>
            <w:hideMark/>
          </w:tcPr>
          <w:p w14:paraId="63FD9DB4"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IP811</w:t>
            </w:r>
          </w:p>
        </w:tc>
        <w:tc>
          <w:tcPr>
            <w:tcW w:w="2529" w:type="dxa"/>
            <w:tcBorders>
              <w:top w:val="nil"/>
              <w:left w:val="nil"/>
              <w:bottom w:val="single" w:sz="4" w:space="0" w:color="auto"/>
              <w:right w:val="single" w:sz="4" w:space="0" w:color="auto"/>
            </w:tcBorders>
            <w:shd w:val="clear" w:color="auto" w:fill="auto"/>
            <w:noWrap/>
            <w:vAlign w:val="center"/>
            <w:hideMark/>
          </w:tcPr>
          <w:p w14:paraId="1397E5E6" w14:textId="77777777" w:rsidR="001F5F5C" w:rsidRPr="001F5F5C" w:rsidRDefault="001F5F5C" w:rsidP="001F5F5C">
            <w:pPr>
              <w:suppressAutoHyphens w:val="0"/>
              <w:rPr>
                <w:rFonts w:ascii="Arial" w:hAnsi="Arial" w:cs="Arial"/>
                <w:b/>
                <w:bCs/>
                <w:sz w:val="20"/>
                <w:szCs w:val="20"/>
                <w:lang w:eastAsia="cs-CZ"/>
              </w:rPr>
            </w:pPr>
            <w:r w:rsidRPr="001F5F5C">
              <w:rPr>
                <w:rFonts w:ascii="Arial" w:hAnsi="Arial" w:cs="Arial"/>
                <w:b/>
                <w:bCs/>
                <w:sz w:val="20"/>
                <w:szCs w:val="20"/>
                <w:lang w:eastAsia="cs-CZ"/>
              </w:rPr>
              <w:t>0090334115ad</w:t>
            </w:r>
          </w:p>
        </w:tc>
        <w:tc>
          <w:tcPr>
            <w:tcW w:w="2760" w:type="dxa"/>
            <w:tcBorders>
              <w:top w:val="nil"/>
              <w:left w:val="nil"/>
              <w:bottom w:val="single" w:sz="4" w:space="0" w:color="auto"/>
              <w:right w:val="single" w:sz="4" w:space="0" w:color="auto"/>
            </w:tcBorders>
            <w:shd w:val="clear" w:color="auto" w:fill="auto"/>
            <w:noWrap/>
            <w:vAlign w:val="bottom"/>
            <w:hideMark/>
          </w:tcPr>
          <w:p w14:paraId="455B646C"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5E286218"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Brno</w:t>
            </w:r>
          </w:p>
        </w:tc>
      </w:tr>
      <w:tr w:rsidR="001F5F5C" w:rsidRPr="001F5F5C" w14:paraId="4195CEAF"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CD75E77"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61</w:t>
            </w:r>
          </w:p>
        </w:tc>
        <w:tc>
          <w:tcPr>
            <w:tcW w:w="1151" w:type="dxa"/>
            <w:tcBorders>
              <w:top w:val="nil"/>
              <w:left w:val="nil"/>
              <w:bottom w:val="single" w:sz="4" w:space="0" w:color="auto"/>
              <w:right w:val="single" w:sz="4" w:space="0" w:color="auto"/>
            </w:tcBorders>
            <w:shd w:val="clear" w:color="auto" w:fill="auto"/>
            <w:noWrap/>
            <w:vAlign w:val="bottom"/>
            <w:hideMark/>
          </w:tcPr>
          <w:p w14:paraId="2D4FE28F"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IP29</w:t>
            </w:r>
          </w:p>
        </w:tc>
        <w:tc>
          <w:tcPr>
            <w:tcW w:w="2529" w:type="dxa"/>
            <w:tcBorders>
              <w:top w:val="nil"/>
              <w:left w:val="nil"/>
              <w:bottom w:val="single" w:sz="4" w:space="0" w:color="auto"/>
              <w:right w:val="single" w:sz="4" w:space="0" w:color="auto"/>
            </w:tcBorders>
            <w:shd w:val="clear" w:color="auto" w:fill="auto"/>
            <w:noWrap/>
            <w:vAlign w:val="center"/>
            <w:hideMark/>
          </w:tcPr>
          <w:p w14:paraId="6CB34DEE" w14:textId="77777777" w:rsidR="001F5F5C" w:rsidRPr="001F5F5C" w:rsidRDefault="001F5F5C" w:rsidP="001F5F5C">
            <w:pPr>
              <w:suppressAutoHyphens w:val="0"/>
              <w:rPr>
                <w:rFonts w:ascii="Arial" w:hAnsi="Arial" w:cs="Arial"/>
                <w:b/>
                <w:bCs/>
                <w:sz w:val="20"/>
                <w:szCs w:val="20"/>
                <w:lang w:eastAsia="cs-CZ"/>
              </w:rPr>
            </w:pPr>
            <w:r w:rsidRPr="001F5F5C">
              <w:rPr>
                <w:rFonts w:ascii="Arial" w:hAnsi="Arial" w:cs="Arial"/>
                <w:b/>
                <w:bCs/>
                <w:sz w:val="20"/>
                <w:szCs w:val="20"/>
                <w:lang w:eastAsia="cs-CZ"/>
              </w:rPr>
              <w:t>009033441e94</w:t>
            </w:r>
          </w:p>
        </w:tc>
        <w:tc>
          <w:tcPr>
            <w:tcW w:w="2760" w:type="dxa"/>
            <w:tcBorders>
              <w:top w:val="nil"/>
              <w:left w:val="nil"/>
              <w:bottom w:val="single" w:sz="4" w:space="0" w:color="auto"/>
              <w:right w:val="single" w:sz="4" w:space="0" w:color="auto"/>
            </w:tcBorders>
            <w:shd w:val="clear" w:color="auto" w:fill="auto"/>
            <w:noWrap/>
            <w:vAlign w:val="bottom"/>
            <w:hideMark/>
          </w:tcPr>
          <w:p w14:paraId="35C19654"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Jihomoravský</w:t>
            </w:r>
          </w:p>
        </w:tc>
        <w:tc>
          <w:tcPr>
            <w:tcW w:w="2760" w:type="dxa"/>
            <w:tcBorders>
              <w:top w:val="nil"/>
              <w:left w:val="nil"/>
              <w:bottom w:val="single" w:sz="4" w:space="0" w:color="auto"/>
              <w:right w:val="single" w:sz="4" w:space="0" w:color="auto"/>
            </w:tcBorders>
            <w:shd w:val="clear" w:color="auto" w:fill="auto"/>
            <w:noWrap/>
            <w:vAlign w:val="bottom"/>
            <w:hideMark/>
          </w:tcPr>
          <w:p w14:paraId="5EB0D986"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Brno</w:t>
            </w:r>
          </w:p>
        </w:tc>
      </w:tr>
      <w:tr w:rsidR="001F5F5C" w:rsidRPr="001F5F5C" w14:paraId="757C0752"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B26E3B8"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62</w:t>
            </w:r>
          </w:p>
        </w:tc>
        <w:tc>
          <w:tcPr>
            <w:tcW w:w="1151" w:type="dxa"/>
            <w:tcBorders>
              <w:top w:val="nil"/>
              <w:left w:val="nil"/>
              <w:bottom w:val="single" w:sz="4" w:space="0" w:color="auto"/>
              <w:right w:val="single" w:sz="4" w:space="0" w:color="auto"/>
            </w:tcBorders>
            <w:shd w:val="clear" w:color="auto" w:fill="auto"/>
            <w:noWrap/>
            <w:vAlign w:val="bottom"/>
            <w:hideMark/>
          </w:tcPr>
          <w:p w14:paraId="0DFAE303"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IP811</w:t>
            </w:r>
          </w:p>
        </w:tc>
        <w:tc>
          <w:tcPr>
            <w:tcW w:w="2529" w:type="dxa"/>
            <w:tcBorders>
              <w:top w:val="nil"/>
              <w:left w:val="nil"/>
              <w:bottom w:val="single" w:sz="4" w:space="0" w:color="auto"/>
              <w:right w:val="single" w:sz="4" w:space="0" w:color="auto"/>
            </w:tcBorders>
            <w:shd w:val="clear" w:color="auto" w:fill="auto"/>
            <w:noWrap/>
            <w:vAlign w:val="center"/>
            <w:hideMark/>
          </w:tcPr>
          <w:p w14:paraId="6CE3A368" w14:textId="77777777" w:rsidR="001F5F5C" w:rsidRPr="001F5F5C" w:rsidRDefault="001F5F5C" w:rsidP="001F5F5C">
            <w:pPr>
              <w:suppressAutoHyphens w:val="0"/>
              <w:rPr>
                <w:rFonts w:ascii="Arial" w:hAnsi="Arial" w:cs="Arial"/>
                <w:b/>
                <w:bCs/>
                <w:sz w:val="20"/>
                <w:szCs w:val="20"/>
                <w:lang w:eastAsia="cs-CZ"/>
              </w:rPr>
            </w:pPr>
            <w:r w:rsidRPr="001F5F5C">
              <w:rPr>
                <w:rFonts w:ascii="Arial" w:hAnsi="Arial" w:cs="Arial"/>
                <w:b/>
                <w:bCs/>
                <w:sz w:val="20"/>
                <w:szCs w:val="20"/>
                <w:lang w:eastAsia="cs-CZ"/>
              </w:rPr>
              <w:t>009033411A1A</w:t>
            </w:r>
          </w:p>
        </w:tc>
        <w:tc>
          <w:tcPr>
            <w:tcW w:w="2760" w:type="dxa"/>
            <w:tcBorders>
              <w:top w:val="nil"/>
              <w:left w:val="nil"/>
              <w:bottom w:val="single" w:sz="4" w:space="0" w:color="auto"/>
              <w:right w:val="single" w:sz="4" w:space="0" w:color="auto"/>
            </w:tcBorders>
            <w:shd w:val="clear" w:color="auto" w:fill="auto"/>
            <w:noWrap/>
            <w:vAlign w:val="bottom"/>
            <w:hideMark/>
          </w:tcPr>
          <w:p w14:paraId="7400CB42"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Moravskoslezský</w:t>
            </w:r>
          </w:p>
        </w:tc>
        <w:tc>
          <w:tcPr>
            <w:tcW w:w="2760" w:type="dxa"/>
            <w:tcBorders>
              <w:top w:val="nil"/>
              <w:left w:val="nil"/>
              <w:bottom w:val="single" w:sz="4" w:space="0" w:color="auto"/>
              <w:right w:val="single" w:sz="4" w:space="0" w:color="auto"/>
            </w:tcBorders>
            <w:shd w:val="clear" w:color="auto" w:fill="auto"/>
            <w:noWrap/>
            <w:vAlign w:val="bottom"/>
            <w:hideMark/>
          </w:tcPr>
          <w:p w14:paraId="5D829431"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Havířov</w:t>
            </w:r>
          </w:p>
        </w:tc>
      </w:tr>
      <w:tr w:rsidR="001F5F5C" w:rsidRPr="001F5F5C" w14:paraId="2F1A1874" w14:textId="77777777" w:rsidTr="001F5F5C">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231C7BB" w14:textId="77777777" w:rsidR="001F5F5C" w:rsidRPr="001F5F5C" w:rsidRDefault="001F5F5C" w:rsidP="001F5F5C">
            <w:pPr>
              <w:suppressAutoHyphens w:val="0"/>
              <w:jc w:val="center"/>
              <w:rPr>
                <w:rFonts w:ascii="Calibri" w:hAnsi="Calibri"/>
                <w:color w:val="000000"/>
                <w:sz w:val="20"/>
                <w:szCs w:val="20"/>
                <w:lang w:eastAsia="cs-CZ"/>
              </w:rPr>
            </w:pPr>
            <w:r w:rsidRPr="001F5F5C">
              <w:rPr>
                <w:rFonts w:ascii="Calibri" w:hAnsi="Calibri"/>
                <w:color w:val="000000"/>
                <w:sz w:val="20"/>
                <w:szCs w:val="20"/>
                <w:lang w:eastAsia="cs-CZ"/>
              </w:rPr>
              <w:t>63</w:t>
            </w:r>
          </w:p>
        </w:tc>
        <w:tc>
          <w:tcPr>
            <w:tcW w:w="1151" w:type="dxa"/>
            <w:tcBorders>
              <w:top w:val="nil"/>
              <w:left w:val="nil"/>
              <w:bottom w:val="single" w:sz="4" w:space="0" w:color="auto"/>
              <w:right w:val="single" w:sz="4" w:space="0" w:color="auto"/>
            </w:tcBorders>
            <w:shd w:val="clear" w:color="auto" w:fill="auto"/>
            <w:noWrap/>
            <w:vAlign w:val="bottom"/>
            <w:hideMark/>
          </w:tcPr>
          <w:p w14:paraId="3AC81CFD" w14:textId="77777777" w:rsidR="001F5F5C" w:rsidRPr="001F5F5C" w:rsidRDefault="001F5F5C" w:rsidP="001F5F5C">
            <w:pPr>
              <w:suppressAutoHyphens w:val="0"/>
              <w:rPr>
                <w:rFonts w:ascii="Calibri" w:hAnsi="Calibri"/>
                <w:b/>
                <w:bCs/>
                <w:color w:val="000000"/>
                <w:sz w:val="22"/>
                <w:szCs w:val="22"/>
                <w:lang w:eastAsia="cs-CZ"/>
              </w:rPr>
            </w:pPr>
            <w:r w:rsidRPr="001F5F5C">
              <w:rPr>
                <w:rFonts w:ascii="Calibri" w:hAnsi="Calibri"/>
                <w:b/>
                <w:bCs/>
                <w:color w:val="000000"/>
                <w:sz w:val="22"/>
                <w:szCs w:val="22"/>
                <w:lang w:eastAsia="cs-CZ"/>
              </w:rPr>
              <w:t>IP811</w:t>
            </w:r>
          </w:p>
        </w:tc>
        <w:tc>
          <w:tcPr>
            <w:tcW w:w="2529" w:type="dxa"/>
            <w:tcBorders>
              <w:top w:val="nil"/>
              <w:left w:val="nil"/>
              <w:bottom w:val="single" w:sz="4" w:space="0" w:color="auto"/>
              <w:right w:val="single" w:sz="4" w:space="0" w:color="auto"/>
            </w:tcBorders>
            <w:shd w:val="clear" w:color="auto" w:fill="auto"/>
            <w:noWrap/>
            <w:vAlign w:val="center"/>
            <w:hideMark/>
          </w:tcPr>
          <w:p w14:paraId="2A0CD766" w14:textId="77777777" w:rsidR="001F5F5C" w:rsidRPr="001F5F5C" w:rsidRDefault="001F5F5C" w:rsidP="001F5F5C">
            <w:pPr>
              <w:suppressAutoHyphens w:val="0"/>
              <w:rPr>
                <w:rFonts w:ascii="Arial" w:hAnsi="Arial" w:cs="Arial"/>
                <w:b/>
                <w:bCs/>
                <w:sz w:val="20"/>
                <w:szCs w:val="20"/>
                <w:lang w:eastAsia="cs-CZ"/>
              </w:rPr>
            </w:pPr>
            <w:r w:rsidRPr="001F5F5C">
              <w:rPr>
                <w:rFonts w:ascii="Arial" w:hAnsi="Arial" w:cs="Arial"/>
                <w:b/>
                <w:bCs/>
                <w:sz w:val="20"/>
                <w:szCs w:val="20"/>
                <w:lang w:eastAsia="cs-CZ"/>
              </w:rPr>
              <w:t>0090334112bf</w:t>
            </w:r>
          </w:p>
        </w:tc>
        <w:tc>
          <w:tcPr>
            <w:tcW w:w="2760" w:type="dxa"/>
            <w:tcBorders>
              <w:top w:val="nil"/>
              <w:left w:val="nil"/>
              <w:bottom w:val="single" w:sz="4" w:space="0" w:color="auto"/>
              <w:right w:val="single" w:sz="4" w:space="0" w:color="auto"/>
            </w:tcBorders>
            <w:shd w:val="clear" w:color="auto" w:fill="auto"/>
            <w:noWrap/>
            <w:vAlign w:val="bottom"/>
            <w:hideMark/>
          </w:tcPr>
          <w:p w14:paraId="49B03474"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Moravskoslezský</w:t>
            </w:r>
          </w:p>
        </w:tc>
        <w:tc>
          <w:tcPr>
            <w:tcW w:w="2760" w:type="dxa"/>
            <w:tcBorders>
              <w:top w:val="nil"/>
              <w:left w:val="nil"/>
              <w:bottom w:val="single" w:sz="4" w:space="0" w:color="auto"/>
              <w:right w:val="single" w:sz="4" w:space="0" w:color="auto"/>
            </w:tcBorders>
            <w:shd w:val="clear" w:color="auto" w:fill="auto"/>
            <w:noWrap/>
            <w:vAlign w:val="bottom"/>
            <w:hideMark/>
          </w:tcPr>
          <w:p w14:paraId="07D91C29" w14:textId="77777777" w:rsidR="001F5F5C" w:rsidRPr="001F5F5C" w:rsidRDefault="001F5F5C" w:rsidP="001F5F5C">
            <w:pPr>
              <w:suppressAutoHyphens w:val="0"/>
              <w:rPr>
                <w:rFonts w:ascii="Calibri" w:hAnsi="Calibri"/>
                <w:color w:val="000000"/>
                <w:sz w:val="22"/>
                <w:szCs w:val="22"/>
                <w:lang w:eastAsia="cs-CZ"/>
              </w:rPr>
            </w:pPr>
            <w:r w:rsidRPr="001F5F5C">
              <w:rPr>
                <w:rFonts w:ascii="Calibri" w:hAnsi="Calibri"/>
                <w:color w:val="000000"/>
                <w:sz w:val="22"/>
                <w:szCs w:val="22"/>
                <w:lang w:eastAsia="cs-CZ"/>
              </w:rPr>
              <w:t>Český Těšín</w:t>
            </w:r>
          </w:p>
        </w:tc>
      </w:tr>
    </w:tbl>
    <w:p w14:paraId="19A63000" w14:textId="178C2EF1" w:rsidR="00FB740C" w:rsidRPr="006E2B37" w:rsidRDefault="00FB740C" w:rsidP="00F26EBF">
      <w:pPr>
        <w:spacing w:after="200" w:line="276" w:lineRule="auto"/>
        <w:jc w:val="both"/>
        <w:rPr>
          <w:rFonts w:ascii="Arial" w:hAnsi="Arial" w:cs="Arial"/>
          <w:color w:val="7F7F7F" w:themeColor="text1" w:themeTint="80"/>
          <w:sz w:val="22"/>
          <w:szCs w:val="22"/>
        </w:rPr>
      </w:pPr>
    </w:p>
    <w:p w14:paraId="4FD76185" w14:textId="77777777" w:rsidR="001F5F5C" w:rsidRDefault="001F5F5C">
      <w:pPr>
        <w:suppressAutoHyphens w:val="0"/>
        <w:rPr>
          <w:rFonts w:ascii="Arial" w:hAnsi="Arial" w:cs="Arial"/>
          <w:color w:val="7F7F7F" w:themeColor="text1" w:themeTint="80"/>
          <w:sz w:val="22"/>
          <w:szCs w:val="22"/>
        </w:rPr>
      </w:pPr>
      <w:r>
        <w:rPr>
          <w:rFonts w:ascii="Arial" w:hAnsi="Arial" w:cs="Arial"/>
          <w:color w:val="7F7F7F" w:themeColor="text1" w:themeTint="80"/>
          <w:sz w:val="22"/>
          <w:szCs w:val="22"/>
        </w:rPr>
        <w:br w:type="page"/>
      </w:r>
    </w:p>
    <w:p w14:paraId="35CB2C28" w14:textId="0570B4DE" w:rsidR="00FB740C" w:rsidRPr="006E2B37" w:rsidRDefault="001F5F5C" w:rsidP="00F26EBF">
      <w:pPr>
        <w:spacing w:after="200" w:line="276" w:lineRule="auto"/>
        <w:jc w:val="both"/>
        <w:rPr>
          <w:rFonts w:ascii="Arial" w:hAnsi="Arial" w:cs="Arial"/>
          <w:color w:val="7F7F7F" w:themeColor="text1" w:themeTint="80"/>
          <w:sz w:val="22"/>
          <w:szCs w:val="22"/>
        </w:rPr>
      </w:pPr>
      <w:r w:rsidRPr="006E2B37">
        <w:rPr>
          <w:rFonts w:ascii="Arial" w:hAnsi="Arial" w:cs="Arial"/>
          <w:b/>
          <w:color w:val="7F7F7F" w:themeColor="text1" w:themeTint="80"/>
          <w:sz w:val="22"/>
        </w:rPr>
        <w:lastRenderedPageBreak/>
        <w:t>Příloha č. 2:</w:t>
      </w:r>
      <w:r w:rsidRPr="006E2B37">
        <w:rPr>
          <w:rFonts w:ascii="Arial" w:hAnsi="Arial" w:cs="Arial"/>
          <w:color w:val="7F7F7F" w:themeColor="text1" w:themeTint="80"/>
          <w:sz w:val="22"/>
        </w:rPr>
        <w:tab/>
        <w:t>Ceník oprav dílů</w:t>
      </w:r>
    </w:p>
    <w:tbl>
      <w:tblPr>
        <w:tblW w:w="5360" w:type="dxa"/>
        <w:tblCellMar>
          <w:left w:w="70" w:type="dxa"/>
          <w:right w:w="70" w:type="dxa"/>
        </w:tblCellMar>
        <w:tblLook w:val="04A0" w:firstRow="1" w:lastRow="0" w:firstColumn="1" w:lastColumn="0" w:noHBand="0" w:noVBand="1"/>
      </w:tblPr>
      <w:tblGrid>
        <w:gridCol w:w="3860"/>
        <w:gridCol w:w="1500"/>
      </w:tblGrid>
      <w:tr w:rsidR="001F5F5C" w:rsidRPr="001F5F5C" w14:paraId="1C907879" w14:textId="77777777" w:rsidTr="001F5F5C">
        <w:trPr>
          <w:trHeight w:val="1191"/>
        </w:trPr>
        <w:tc>
          <w:tcPr>
            <w:tcW w:w="5360"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5DE1052D" w14:textId="77777777" w:rsidR="001F5F5C" w:rsidRPr="001F5F5C" w:rsidRDefault="001F5F5C" w:rsidP="001F5F5C">
            <w:pPr>
              <w:suppressAutoHyphens w:val="0"/>
              <w:rPr>
                <w:rFonts w:ascii="Calibri" w:hAnsi="Calibri"/>
                <w:i/>
                <w:iCs/>
                <w:color w:val="000000"/>
                <w:sz w:val="22"/>
                <w:szCs w:val="22"/>
                <w:lang w:eastAsia="cs-CZ"/>
              </w:rPr>
            </w:pPr>
            <w:r w:rsidRPr="001F5F5C">
              <w:rPr>
                <w:rFonts w:ascii="Calibri" w:hAnsi="Calibri"/>
                <w:i/>
                <w:iCs/>
                <w:color w:val="000000"/>
                <w:sz w:val="22"/>
                <w:szCs w:val="22"/>
                <w:u w:val="single"/>
                <w:lang w:eastAsia="cs-CZ"/>
              </w:rPr>
              <w:t xml:space="preserve">Opravou </w:t>
            </w:r>
            <w:proofErr w:type="gramStart"/>
            <w:r w:rsidRPr="001F5F5C">
              <w:rPr>
                <w:rFonts w:ascii="Calibri" w:hAnsi="Calibri"/>
                <w:i/>
                <w:iCs/>
                <w:color w:val="000000"/>
                <w:sz w:val="22"/>
                <w:szCs w:val="22"/>
                <w:u w:val="single"/>
                <w:lang w:eastAsia="cs-CZ"/>
              </w:rPr>
              <w:t>se  rozumí</w:t>
            </w:r>
            <w:proofErr w:type="gramEnd"/>
            <w:r w:rsidRPr="001F5F5C">
              <w:rPr>
                <w:rFonts w:ascii="Calibri" w:hAnsi="Calibri"/>
                <w:i/>
                <w:iCs/>
                <w:color w:val="000000"/>
                <w:sz w:val="22"/>
                <w:szCs w:val="22"/>
                <w:lang w:eastAsia="cs-CZ"/>
              </w:rPr>
              <w:t>:                                                                                                         * oprava uvedeného dílu                                                                                                * oprava výměnou za funkční díl                                                             * náhrada odpovídajícím modelem.</w:t>
            </w:r>
          </w:p>
        </w:tc>
      </w:tr>
      <w:tr w:rsidR="001F5F5C" w:rsidRPr="001F5F5C" w14:paraId="4A8CB2FA" w14:textId="77777777" w:rsidTr="001F5F5C">
        <w:trPr>
          <w:trHeight w:val="480"/>
        </w:trPr>
        <w:tc>
          <w:tcPr>
            <w:tcW w:w="3860" w:type="dxa"/>
            <w:tcBorders>
              <w:top w:val="nil"/>
              <w:left w:val="single" w:sz="8" w:space="0" w:color="auto"/>
              <w:bottom w:val="single" w:sz="4" w:space="0" w:color="auto"/>
              <w:right w:val="single" w:sz="4" w:space="0" w:color="auto"/>
            </w:tcBorders>
            <w:shd w:val="clear" w:color="auto" w:fill="auto"/>
            <w:vAlign w:val="center"/>
            <w:hideMark/>
          </w:tcPr>
          <w:p w14:paraId="6D6A8DB9" w14:textId="77777777" w:rsidR="001F5F5C" w:rsidRPr="001F5F5C" w:rsidRDefault="001F5F5C" w:rsidP="001F5F5C">
            <w:pPr>
              <w:suppressAutoHyphens w:val="0"/>
              <w:jc w:val="center"/>
              <w:rPr>
                <w:rFonts w:ascii="Arial" w:hAnsi="Arial" w:cs="Arial"/>
                <w:b/>
                <w:bCs/>
                <w:color w:val="000000"/>
                <w:sz w:val="18"/>
                <w:szCs w:val="18"/>
                <w:lang w:eastAsia="cs-CZ"/>
              </w:rPr>
            </w:pPr>
            <w:r w:rsidRPr="001F5F5C">
              <w:rPr>
                <w:rFonts w:ascii="Arial" w:hAnsi="Arial" w:cs="Arial"/>
                <w:b/>
                <w:bCs/>
                <w:color w:val="000000"/>
                <w:sz w:val="18"/>
                <w:szCs w:val="18"/>
                <w:lang w:eastAsia="cs-CZ"/>
              </w:rPr>
              <w:t> </w:t>
            </w:r>
          </w:p>
        </w:tc>
        <w:tc>
          <w:tcPr>
            <w:tcW w:w="1500" w:type="dxa"/>
            <w:tcBorders>
              <w:top w:val="nil"/>
              <w:left w:val="nil"/>
              <w:bottom w:val="single" w:sz="4" w:space="0" w:color="auto"/>
              <w:right w:val="single" w:sz="8" w:space="0" w:color="auto"/>
            </w:tcBorders>
            <w:shd w:val="clear" w:color="auto" w:fill="auto"/>
            <w:vAlign w:val="center"/>
            <w:hideMark/>
          </w:tcPr>
          <w:p w14:paraId="2BCBF542" w14:textId="77777777" w:rsidR="001F5F5C" w:rsidRPr="001F5F5C" w:rsidRDefault="001F5F5C" w:rsidP="001F5F5C">
            <w:pPr>
              <w:suppressAutoHyphens w:val="0"/>
              <w:jc w:val="center"/>
              <w:rPr>
                <w:rFonts w:ascii="Arial" w:hAnsi="Arial" w:cs="Arial"/>
                <w:b/>
                <w:bCs/>
                <w:color w:val="000000"/>
                <w:sz w:val="18"/>
                <w:szCs w:val="18"/>
                <w:lang w:eastAsia="cs-CZ"/>
              </w:rPr>
            </w:pPr>
            <w:r w:rsidRPr="001F5F5C">
              <w:rPr>
                <w:rFonts w:ascii="Arial" w:hAnsi="Arial" w:cs="Arial"/>
                <w:b/>
                <w:bCs/>
                <w:color w:val="000000"/>
                <w:sz w:val="18"/>
                <w:szCs w:val="18"/>
                <w:lang w:eastAsia="cs-CZ"/>
              </w:rPr>
              <w:t>Cena opravy v Kč bez DPH</w:t>
            </w:r>
          </w:p>
        </w:tc>
      </w:tr>
      <w:tr w:rsidR="00077F2A" w:rsidRPr="001F5F5C" w14:paraId="4929BDA5"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12BAFE09"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IP6000</w:t>
            </w:r>
          </w:p>
        </w:tc>
        <w:tc>
          <w:tcPr>
            <w:tcW w:w="1500" w:type="dxa"/>
            <w:tcBorders>
              <w:top w:val="nil"/>
              <w:left w:val="nil"/>
              <w:bottom w:val="single" w:sz="4" w:space="0" w:color="auto"/>
              <w:right w:val="single" w:sz="8" w:space="0" w:color="auto"/>
            </w:tcBorders>
            <w:shd w:val="clear" w:color="000000" w:fill="FDE9D9"/>
            <w:noWrap/>
            <w:hideMark/>
          </w:tcPr>
          <w:p w14:paraId="2AB05140" w14:textId="241960E6"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148145</w:t>
            </w:r>
          </w:p>
        </w:tc>
      </w:tr>
      <w:tr w:rsidR="00077F2A" w:rsidRPr="001F5F5C" w14:paraId="0661E241"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615D4206"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IP811</w:t>
            </w:r>
          </w:p>
        </w:tc>
        <w:tc>
          <w:tcPr>
            <w:tcW w:w="1500" w:type="dxa"/>
            <w:tcBorders>
              <w:top w:val="nil"/>
              <w:left w:val="nil"/>
              <w:bottom w:val="single" w:sz="4" w:space="0" w:color="auto"/>
              <w:right w:val="single" w:sz="8" w:space="0" w:color="auto"/>
            </w:tcBorders>
            <w:shd w:val="clear" w:color="000000" w:fill="FDE9D9"/>
            <w:noWrap/>
            <w:hideMark/>
          </w:tcPr>
          <w:p w14:paraId="51BACD46" w14:textId="30DA7282"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7020</w:t>
            </w:r>
          </w:p>
        </w:tc>
      </w:tr>
      <w:tr w:rsidR="00077F2A" w:rsidRPr="001F5F5C" w14:paraId="5D3665AF"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743199B2"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IP810</w:t>
            </w:r>
          </w:p>
        </w:tc>
        <w:tc>
          <w:tcPr>
            <w:tcW w:w="1500" w:type="dxa"/>
            <w:tcBorders>
              <w:top w:val="nil"/>
              <w:left w:val="nil"/>
              <w:bottom w:val="single" w:sz="4" w:space="0" w:color="auto"/>
              <w:right w:val="single" w:sz="8" w:space="0" w:color="auto"/>
            </w:tcBorders>
            <w:shd w:val="clear" w:color="000000" w:fill="FDE9D9"/>
            <w:noWrap/>
            <w:hideMark/>
          </w:tcPr>
          <w:p w14:paraId="2DE249CF" w14:textId="7105CD43"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24100</w:t>
            </w:r>
          </w:p>
        </w:tc>
      </w:tr>
      <w:tr w:rsidR="00077F2A" w:rsidRPr="001F5F5C" w14:paraId="5B31E441"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0AE7E277"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IP800</w:t>
            </w:r>
          </w:p>
        </w:tc>
        <w:tc>
          <w:tcPr>
            <w:tcW w:w="1500" w:type="dxa"/>
            <w:tcBorders>
              <w:top w:val="nil"/>
              <w:left w:val="nil"/>
              <w:bottom w:val="single" w:sz="4" w:space="0" w:color="auto"/>
              <w:right w:val="single" w:sz="8" w:space="0" w:color="auto"/>
            </w:tcBorders>
            <w:shd w:val="clear" w:color="000000" w:fill="FDE9D9"/>
            <w:noWrap/>
            <w:hideMark/>
          </w:tcPr>
          <w:p w14:paraId="7CE79451" w14:textId="52DE2B8A"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24100</w:t>
            </w:r>
          </w:p>
        </w:tc>
      </w:tr>
      <w:tr w:rsidR="00077F2A" w:rsidRPr="001F5F5C" w14:paraId="58F24466"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240E8322"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IP411</w:t>
            </w:r>
          </w:p>
        </w:tc>
        <w:tc>
          <w:tcPr>
            <w:tcW w:w="1500" w:type="dxa"/>
            <w:tcBorders>
              <w:top w:val="nil"/>
              <w:left w:val="nil"/>
              <w:bottom w:val="single" w:sz="4" w:space="0" w:color="auto"/>
              <w:right w:val="single" w:sz="8" w:space="0" w:color="auto"/>
            </w:tcBorders>
            <w:shd w:val="clear" w:color="000000" w:fill="FDE9D9"/>
            <w:noWrap/>
            <w:hideMark/>
          </w:tcPr>
          <w:p w14:paraId="5BC969F2" w14:textId="1F33A69E"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6240</w:t>
            </w:r>
          </w:p>
        </w:tc>
      </w:tr>
      <w:tr w:rsidR="00077F2A" w:rsidRPr="001F5F5C" w14:paraId="30B135D5"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6136F4F0"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IP305</w:t>
            </w:r>
          </w:p>
        </w:tc>
        <w:tc>
          <w:tcPr>
            <w:tcW w:w="1500" w:type="dxa"/>
            <w:tcBorders>
              <w:top w:val="nil"/>
              <w:left w:val="nil"/>
              <w:bottom w:val="single" w:sz="4" w:space="0" w:color="auto"/>
              <w:right w:val="single" w:sz="8" w:space="0" w:color="auto"/>
            </w:tcBorders>
            <w:shd w:val="clear" w:color="000000" w:fill="FDE9D9"/>
            <w:noWrap/>
            <w:hideMark/>
          </w:tcPr>
          <w:p w14:paraId="145F8D02" w14:textId="5BA9178D"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4680</w:t>
            </w:r>
          </w:p>
        </w:tc>
      </w:tr>
      <w:tr w:rsidR="00077F2A" w:rsidRPr="001F5F5C" w14:paraId="3FC5E07E"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196AF763"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IP302</w:t>
            </w:r>
          </w:p>
        </w:tc>
        <w:tc>
          <w:tcPr>
            <w:tcW w:w="1500" w:type="dxa"/>
            <w:tcBorders>
              <w:top w:val="nil"/>
              <w:left w:val="nil"/>
              <w:bottom w:val="single" w:sz="4" w:space="0" w:color="auto"/>
              <w:right w:val="single" w:sz="8" w:space="0" w:color="auto"/>
            </w:tcBorders>
            <w:shd w:val="clear" w:color="000000" w:fill="FDE9D9"/>
            <w:noWrap/>
            <w:hideMark/>
          </w:tcPr>
          <w:p w14:paraId="37A13D9F" w14:textId="795BCA7D"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4680</w:t>
            </w:r>
          </w:p>
        </w:tc>
      </w:tr>
      <w:tr w:rsidR="00077F2A" w:rsidRPr="001F5F5C" w14:paraId="70FA175F"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2542128C"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IP38</w:t>
            </w:r>
          </w:p>
        </w:tc>
        <w:tc>
          <w:tcPr>
            <w:tcW w:w="1500" w:type="dxa"/>
            <w:tcBorders>
              <w:top w:val="nil"/>
              <w:left w:val="nil"/>
              <w:bottom w:val="single" w:sz="4" w:space="0" w:color="auto"/>
              <w:right w:val="single" w:sz="8" w:space="0" w:color="auto"/>
            </w:tcBorders>
            <w:shd w:val="clear" w:color="000000" w:fill="FDE9D9"/>
            <w:noWrap/>
            <w:hideMark/>
          </w:tcPr>
          <w:p w14:paraId="72CE575A" w14:textId="6DCF16AF"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6240</w:t>
            </w:r>
          </w:p>
        </w:tc>
      </w:tr>
      <w:tr w:rsidR="00077F2A" w:rsidRPr="001F5F5C" w14:paraId="513A118B"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455F8522"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IP29</w:t>
            </w:r>
          </w:p>
        </w:tc>
        <w:tc>
          <w:tcPr>
            <w:tcW w:w="1500" w:type="dxa"/>
            <w:tcBorders>
              <w:top w:val="nil"/>
              <w:left w:val="nil"/>
              <w:bottom w:val="single" w:sz="4" w:space="0" w:color="auto"/>
              <w:right w:val="single" w:sz="8" w:space="0" w:color="auto"/>
            </w:tcBorders>
            <w:shd w:val="clear" w:color="000000" w:fill="FDE9D9"/>
            <w:noWrap/>
            <w:hideMark/>
          </w:tcPr>
          <w:p w14:paraId="7C83394C" w14:textId="4E944C2D"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6500</w:t>
            </w:r>
          </w:p>
        </w:tc>
      </w:tr>
      <w:tr w:rsidR="00077F2A" w:rsidRPr="001F5F5C" w14:paraId="1FC4A7C7"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3BBFE1EE"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IP28</w:t>
            </w:r>
          </w:p>
        </w:tc>
        <w:tc>
          <w:tcPr>
            <w:tcW w:w="1500" w:type="dxa"/>
            <w:tcBorders>
              <w:top w:val="nil"/>
              <w:left w:val="nil"/>
              <w:bottom w:val="single" w:sz="4" w:space="0" w:color="auto"/>
              <w:right w:val="single" w:sz="8" w:space="0" w:color="auto"/>
            </w:tcBorders>
            <w:shd w:val="clear" w:color="000000" w:fill="FDE9D9"/>
            <w:noWrap/>
            <w:hideMark/>
          </w:tcPr>
          <w:p w14:paraId="4B4B3888" w14:textId="3D75F9CA"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9903</w:t>
            </w:r>
          </w:p>
        </w:tc>
      </w:tr>
      <w:tr w:rsidR="00077F2A" w:rsidRPr="001F5F5C" w14:paraId="60A82B63"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5665461F"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IP24</w:t>
            </w:r>
          </w:p>
        </w:tc>
        <w:tc>
          <w:tcPr>
            <w:tcW w:w="1500" w:type="dxa"/>
            <w:tcBorders>
              <w:top w:val="nil"/>
              <w:left w:val="nil"/>
              <w:bottom w:val="single" w:sz="4" w:space="0" w:color="auto"/>
              <w:right w:val="single" w:sz="8" w:space="0" w:color="auto"/>
            </w:tcBorders>
            <w:shd w:val="clear" w:color="000000" w:fill="FDE9D9"/>
            <w:noWrap/>
            <w:hideMark/>
          </w:tcPr>
          <w:p w14:paraId="06400262" w14:textId="015F056D"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8044</w:t>
            </w:r>
          </w:p>
        </w:tc>
      </w:tr>
      <w:tr w:rsidR="00077F2A" w:rsidRPr="001F5F5C" w14:paraId="6D9943B7"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2E95613D"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IP22</w:t>
            </w:r>
          </w:p>
        </w:tc>
        <w:tc>
          <w:tcPr>
            <w:tcW w:w="1500" w:type="dxa"/>
            <w:tcBorders>
              <w:top w:val="nil"/>
              <w:left w:val="nil"/>
              <w:bottom w:val="single" w:sz="4" w:space="0" w:color="auto"/>
              <w:right w:val="single" w:sz="8" w:space="0" w:color="auto"/>
            </w:tcBorders>
            <w:shd w:val="clear" w:color="000000" w:fill="FDE9D9"/>
            <w:noWrap/>
            <w:hideMark/>
          </w:tcPr>
          <w:p w14:paraId="33C026B2" w14:textId="3A4650AE"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5188</w:t>
            </w:r>
          </w:p>
        </w:tc>
      </w:tr>
      <w:tr w:rsidR="00077F2A" w:rsidRPr="001F5F5C" w14:paraId="13C33C72"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2BC7C781"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IP241</w:t>
            </w:r>
          </w:p>
        </w:tc>
        <w:tc>
          <w:tcPr>
            <w:tcW w:w="1500" w:type="dxa"/>
            <w:tcBorders>
              <w:top w:val="nil"/>
              <w:left w:val="nil"/>
              <w:bottom w:val="single" w:sz="4" w:space="0" w:color="auto"/>
              <w:right w:val="single" w:sz="8" w:space="0" w:color="auto"/>
            </w:tcBorders>
            <w:shd w:val="clear" w:color="000000" w:fill="FDE9D9"/>
            <w:noWrap/>
            <w:hideMark/>
          </w:tcPr>
          <w:p w14:paraId="2A3D7BCD" w14:textId="163A64D1"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4430</w:t>
            </w:r>
          </w:p>
        </w:tc>
      </w:tr>
      <w:tr w:rsidR="00077F2A" w:rsidRPr="001F5F5C" w14:paraId="0293A4FD"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43F29424"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IP240</w:t>
            </w:r>
          </w:p>
        </w:tc>
        <w:tc>
          <w:tcPr>
            <w:tcW w:w="1500" w:type="dxa"/>
            <w:tcBorders>
              <w:top w:val="nil"/>
              <w:left w:val="nil"/>
              <w:bottom w:val="single" w:sz="4" w:space="0" w:color="auto"/>
              <w:right w:val="single" w:sz="8" w:space="0" w:color="auto"/>
            </w:tcBorders>
            <w:shd w:val="clear" w:color="000000" w:fill="FDE9D9"/>
            <w:noWrap/>
            <w:hideMark/>
          </w:tcPr>
          <w:p w14:paraId="4C2A01CB" w14:textId="2D4E240F"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2653</w:t>
            </w:r>
          </w:p>
        </w:tc>
      </w:tr>
      <w:tr w:rsidR="00077F2A" w:rsidRPr="001F5F5C" w14:paraId="2D40B606"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752D2206"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IP232</w:t>
            </w:r>
          </w:p>
        </w:tc>
        <w:tc>
          <w:tcPr>
            <w:tcW w:w="1500" w:type="dxa"/>
            <w:tcBorders>
              <w:top w:val="nil"/>
              <w:left w:val="nil"/>
              <w:bottom w:val="single" w:sz="4" w:space="0" w:color="auto"/>
              <w:right w:val="single" w:sz="8" w:space="0" w:color="auto"/>
            </w:tcBorders>
            <w:shd w:val="clear" w:color="000000" w:fill="FDE9D9"/>
            <w:noWrap/>
            <w:hideMark/>
          </w:tcPr>
          <w:p w14:paraId="5F7F2F26" w14:textId="49DC9CB6"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4700</w:t>
            </w:r>
          </w:p>
        </w:tc>
      </w:tr>
      <w:tr w:rsidR="00077F2A" w:rsidRPr="001F5F5C" w14:paraId="3761FC16"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2693C944"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IP230</w:t>
            </w:r>
          </w:p>
        </w:tc>
        <w:tc>
          <w:tcPr>
            <w:tcW w:w="1500" w:type="dxa"/>
            <w:tcBorders>
              <w:top w:val="nil"/>
              <w:left w:val="nil"/>
              <w:bottom w:val="single" w:sz="4" w:space="0" w:color="auto"/>
              <w:right w:val="single" w:sz="8" w:space="0" w:color="auto"/>
            </w:tcBorders>
            <w:shd w:val="clear" w:color="000000" w:fill="FDE9D9"/>
            <w:noWrap/>
            <w:hideMark/>
          </w:tcPr>
          <w:p w14:paraId="0E9CFB51" w14:textId="31E62377"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1826</w:t>
            </w:r>
          </w:p>
        </w:tc>
      </w:tr>
      <w:tr w:rsidR="00077F2A" w:rsidRPr="001F5F5C" w14:paraId="010BC68E"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4510B188"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IP222</w:t>
            </w:r>
          </w:p>
        </w:tc>
        <w:tc>
          <w:tcPr>
            <w:tcW w:w="1500" w:type="dxa"/>
            <w:tcBorders>
              <w:top w:val="nil"/>
              <w:left w:val="nil"/>
              <w:bottom w:val="single" w:sz="4" w:space="0" w:color="auto"/>
              <w:right w:val="single" w:sz="8" w:space="0" w:color="auto"/>
            </w:tcBorders>
            <w:shd w:val="clear" w:color="000000" w:fill="FDE9D9"/>
            <w:noWrap/>
            <w:hideMark/>
          </w:tcPr>
          <w:p w14:paraId="2C778A92" w14:textId="35335829"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3685</w:t>
            </w:r>
          </w:p>
        </w:tc>
      </w:tr>
      <w:tr w:rsidR="00077F2A" w:rsidRPr="001F5F5C" w14:paraId="62960308"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3BCCDBF3"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IP112</w:t>
            </w:r>
          </w:p>
        </w:tc>
        <w:tc>
          <w:tcPr>
            <w:tcW w:w="1500" w:type="dxa"/>
            <w:tcBorders>
              <w:top w:val="nil"/>
              <w:left w:val="nil"/>
              <w:bottom w:val="single" w:sz="4" w:space="0" w:color="auto"/>
              <w:right w:val="single" w:sz="8" w:space="0" w:color="auto"/>
            </w:tcBorders>
            <w:shd w:val="clear" w:color="000000" w:fill="FDE9D9"/>
            <w:noWrap/>
            <w:hideMark/>
          </w:tcPr>
          <w:p w14:paraId="3D1ED31E" w14:textId="17A3E0A1"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2654</w:t>
            </w:r>
          </w:p>
        </w:tc>
      </w:tr>
      <w:tr w:rsidR="00077F2A" w:rsidRPr="001F5F5C" w14:paraId="28CBAB37"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2FFF41A5"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IP111</w:t>
            </w:r>
          </w:p>
        </w:tc>
        <w:tc>
          <w:tcPr>
            <w:tcW w:w="1500" w:type="dxa"/>
            <w:tcBorders>
              <w:top w:val="nil"/>
              <w:left w:val="nil"/>
              <w:bottom w:val="single" w:sz="4" w:space="0" w:color="auto"/>
              <w:right w:val="single" w:sz="8" w:space="0" w:color="auto"/>
            </w:tcBorders>
            <w:shd w:val="clear" w:color="000000" w:fill="FDE9D9"/>
            <w:noWrap/>
            <w:hideMark/>
          </w:tcPr>
          <w:p w14:paraId="6E861474" w14:textId="1A1AA5FA"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1826</w:t>
            </w:r>
          </w:p>
        </w:tc>
      </w:tr>
      <w:tr w:rsidR="00077F2A" w:rsidRPr="001F5F5C" w14:paraId="4D049880"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2874273C"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Innovaphone IP110</w:t>
            </w:r>
          </w:p>
        </w:tc>
        <w:tc>
          <w:tcPr>
            <w:tcW w:w="1500" w:type="dxa"/>
            <w:tcBorders>
              <w:top w:val="nil"/>
              <w:left w:val="nil"/>
              <w:bottom w:val="single" w:sz="4" w:space="0" w:color="auto"/>
              <w:right w:val="single" w:sz="8" w:space="0" w:color="auto"/>
            </w:tcBorders>
            <w:shd w:val="clear" w:color="000000" w:fill="FDE9D9"/>
            <w:noWrap/>
            <w:hideMark/>
          </w:tcPr>
          <w:p w14:paraId="0B1202DD" w14:textId="33EE086C"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1440</w:t>
            </w:r>
          </w:p>
        </w:tc>
      </w:tr>
      <w:tr w:rsidR="00077F2A" w:rsidRPr="001F5F5C" w14:paraId="6ADA90E0"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445B3387"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 xml:space="preserve">paměťová karta CF </w:t>
            </w:r>
            <w:proofErr w:type="gramStart"/>
            <w:r w:rsidRPr="001F5F5C">
              <w:rPr>
                <w:rFonts w:ascii="Arial" w:hAnsi="Arial" w:cs="Arial"/>
                <w:color w:val="000000"/>
                <w:sz w:val="18"/>
                <w:szCs w:val="18"/>
                <w:lang w:eastAsia="cs-CZ"/>
              </w:rPr>
              <w:t>8GB</w:t>
            </w:r>
            <w:proofErr w:type="gramEnd"/>
          </w:p>
        </w:tc>
        <w:tc>
          <w:tcPr>
            <w:tcW w:w="1500" w:type="dxa"/>
            <w:tcBorders>
              <w:top w:val="nil"/>
              <w:left w:val="nil"/>
              <w:bottom w:val="single" w:sz="4" w:space="0" w:color="auto"/>
              <w:right w:val="single" w:sz="8" w:space="0" w:color="auto"/>
            </w:tcBorders>
            <w:shd w:val="clear" w:color="000000" w:fill="FDE9D9"/>
            <w:noWrap/>
            <w:hideMark/>
          </w:tcPr>
          <w:p w14:paraId="79D49164" w14:textId="3A711D99"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550</w:t>
            </w:r>
          </w:p>
        </w:tc>
      </w:tr>
      <w:tr w:rsidR="00077F2A" w:rsidRPr="001F5F5C" w14:paraId="7B796C32"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5DF4E2C6"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 xml:space="preserve">Napájecí adaptér </w:t>
            </w:r>
            <w:proofErr w:type="spellStart"/>
            <w:r w:rsidRPr="001F5F5C">
              <w:rPr>
                <w:rFonts w:ascii="Arial" w:hAnsi="Arial" w:cs="Arial"/>
                <w:color w:val="000000"/>
                <w:sz w:val="18"/>
                <w:szCs w:val="18"/>
                <w:lang w:eastAsia="cs-CZ"/>
              </w:rPr>
              <w:t>Innovaphone</w:t>
            </w:r>
            <w:proofErr w:type="spellEnd"/>
            <w:r w:rsidRPr="001F5F5C">
              <w:rPr>
                <w:rFonts w:ascii="Arial" w:hAnsi="Arial" w:cs="Arial"/>
                <w:color w:val="000000"/>
                <w:sz w:val="18"/>
                <w:szCs w:val="18"/>
                <w:lang w:eastAsia="cs-CZ"/>
              </w:rPr>
              <w:t xml:space="preserve"> </w:t>
            </w:r>
            <w:proofErr w:type="spellStart"/>
            <w:r w:rsidRPr="001F5F5C">
              <w:rPr>
                <w:rFonts w:ascii="Arial" w:hAnsi="Arial" w:cs="Arial"/>
                <w:color w:val="000000"/>
                <w:sz w:val="18"/>
                <w:szCs w:val="18"/>
                <w:lang w:eastAsia="cs-CZ"/>
              </w:rPr>
              <w:t>phone</w:t>
            </w:r>
            <w:proofErr w:type="spellEnd"/>
          </w:p>
        </w:tc>
        <w:tc>
          <w:tcPr>
            <w:tcW w:w="1500" w:type="dxa"/>
            <w:tcBorders>
              <w:top w:val="nil"/>
              <w:left w:val="nil"/>
              <w:bottom w:val="single" w:sz="4" w:space="0" w:color="auto"/>
              <w:right w:val="single" w:sz="8" w:space="0" w:color="auto"/>
            </w:tcBorders>
            <w:shd w:val="clear" w:color="000000" w:fill="FDE9D9"/>
            <w:noWrap/>
            <w:hideMark/>
          </w:tcPr>
          <w:p w14:paraId="16ACBA72" w14:textId="4C66AD5C"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340</w:t>
            </w:r>
          </w:p>
        </w:tc>
      </w:tr>
      <w:tr w:rsidR="00077F2A" w:rsidRPr="001F5F5C" w14:paraId="225960D7" w14:textId="77777777" w:rsidTr="001F5F5C">
        <w:trPr>
          <w:trHeight w:val="288"/>
        </w:trPr>
        <w:tc>
          <w:tcPr>
            <w:tcW w:w="3860" w:type="dxa"/>
            <w:tcBorders>
              <w:top w:val="nil"/>
              <w:left w:val="single" w:sz="8" w:space="0" w:color="auto"/>
              <w:bottom w:val="single" w:sz="4" w:space="0" w:color="auto"/>
              <w:right w:val="single" w:sz="4" w:space="0" w:color="auto"/>
            </w:tcBorders>
            <w:shd w:val="clear" w:color="auto" w:fill="auto"/>
            <w:noWrap/>
            <w:hideMark/>
          </w:tcPr>
          <w:p w14:paraId="7C38B09F"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 xml:space="preserve">Napájecí adaptér </w:t>
            </w:r>
            <w:proofErr w:type="spellStart"/>
            <w:r w:rsidRPr="001F5F5C">
              <w:rPr>
                <w:rFonts w:ascii="Arial" w:hAnsi="Arial" w:cs="Arial"/>
                <w:color w:val="000000"/>
                <w:sz w:val="18"/>
                <w:szCs w:val="18"/>
                <w:lang w:eastAsia="cs-CZ"/>
              </w:rPr>
              <w:t>Innovaphone</w:t>
            </w:r>
            <w:proofErr w:type="spellEnd"/>
            <w:r w:rsidRPr="001F5F5C">
              <w:rPr>
                <w:rFonts w:ascii="Arial" w:hAnsi="Arial" w:cs="Arial"/>
                <w:color w:val="000000"/>
                <w:sz w:val="18"/>
                <w:szCs w:val="18"/>
                <w:lang w:eastAsia="cs-CZ"/>
              </w:rPr>
              <w:t xml:space="preserve"> </w:t>
            </w:r>
            <w:proofErr w:type="spellStart"/>
            <w:r w:rsidRPr="001F5F5C">
              <w:rPr>
                <w:rFonts w:ascii="Arial" w:hAnsi="Arial" w:cs="Arial"/>
                <w:color w:val="000000"/>
                <w:sz w:val="18"/>
                <w:szCs w:val="18"/>
                <w:lang w:eastAsia="cs-CZ"/>
              </w:rPr>
              <w:t>gateway</w:t>
            </w:r>
            <w:proofErr w:type="spellEnd"/>
          </w:p>
        </w:tc>
        <w:tc>
          <w:tcPr>
            <w:tcW w:w="1500" w:type="dxa"/>
            <w:tcBorders>
              <w:top w:val="nil"/>
              <w:left w:val="nil"/>
              <w:bottom w:val="single" w:sz="4" w:space="0" w:color="auto"/>
              <w:right w:val="single" w:sz="8" w:space="0" w:color="auto"/>
            </w:tcBorders>
            <w:shd w:val="clear" w:color="000000" w:fill="FDE9D9"/>
            <w:noWrap/>
            <w:hideMark/>
          </w:tcPr>
          <w:p w14:paraId="25DCCAB6" w14:textId="431F411A"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1100</w:t>
            </w:r>
          </w:p>
        </w:tc>
      </w:tr>
      <w:tr w:rsidR="00077F2A" w:rsidRPr="001F5F5C" w14:paraId="56A0B3C3" w14:textId="77777777" w:rsidTr="001F5F5C">
        <w:trPr>
          <w:trHeight w:val="300"/>
        </w:trPr>
        <w:tc>
          <w:tcPr>
            <w:tcW w:w="3860" w:type="dxa"/>
            <w:tcBorders>
              <w:top w:val="nil"/>
              <w:left w:val="single" w:sz="8" w:space="0" w:color="auto"/>
              <w:bottom w:val="single" w:sz="8" w:space="0" w:color="auto"/>
              <w:right w:val="single" w:sz="4" w:space="0" w:color="auto"/>
            </w:tcBorders>
            <w:shd w:val="clear" w:color="auto" w:fill="auto"/>
            <w:noWrap/>
            <w:hideMark/>
          </w:tcPr>
          <w:p w14:paraId="59E4DED6" w14:textId="77777777" w:rsidR="00077F2A" w:rsidRPr="001F5F5C" w:rsidRDefault="00077F2A" w:rsidP="00077F2A">
            <w:pPr>
              <w:suppressAutoHyphens w:val="0"/>
              <w:rPr>
                <w:rFonts w:ascii="Arial" w:hAnsi="Arial" w:cs="Arial"/>
                <w:color w:val="000000"/>
                <w:sz w:val="18"/>
                <w:szCs w:val="18"/>
                <w:lang w:eastAsia="cs-CZ"/>
              </w:rPr>
            </w:pPr>
            <w:r w:rsidRPr="001F5F5C">
              <w:rPr>
                <w:rFonts w:ascii="Arial" w:hAnsi="Arial" w:cs="Arial"/>
                <w:color w:val="000000"/>
                <w:sz w:val="18"/>
                <w:szCs w:val="18"/>
                <w:lang w:eastAsia="cs-CZ"/>
              </w:rPr>
              <w:t xml:space="preserve">Náhlavní souprava </w:t>
            </w:r>
            <w:proofErr w:type="spellStart"/>
            <w:r w:rsidRPr="001F5F5C">
              <w:rPr>
                <w:rFonts w:ascii="Arial" w:hAnsi="Arial" w:cs="Arial"/>
                <w:color w:val="000000"/>
                <w:sz w:val="18"/>
                <w:szCs w:val="18"/>
                <w:lang w:eastAsia="cs-CZ"/>
              </w:rPr>
              <w:t>Jabra</w:t>
            </w:r>
            <w:proofErr w:type="spellEnd"/>
          </w:p>
        </w:tc>
        <w:tc>
          <w:tcPr>
            <w:tcW w:w="1500" w:type="dxa"/>
            <w:tcBorders>
              <w:top w:val="nil"/>
              <w:left w:val="nil"/>
              <w:bottom w:val="single" w:sz="8" w:space="0" w:color="auto"/>
              <w:right w:val="single" w:sz="8" w:space="0" w:color="auto"/>
            </w:tcBorders>
            <w:shd w:val="clear" w:color="000000" w:fill="FDE9D9"/>
            <w:noWrap/>
            <w:hideMark/>
          </w:tcPr>
          <w:p w14:paraId="3C45A391" w14:textId="31113993" w:rsidR="00077F2A" w:rsidRPr="00077F2A" w:rsidRDefault="00077F2A" w:rsidP="00077F2A">
            <w:pPr>
              <w:suppressAutoHyphens w:val="0"/>
              <w:jc w:val="right"/>
              <w:rPr>
                <w:rFonts w:ascii="Arial" w:hAnsi="Arial" w:cs="Arial"/>
                <w:color w:val="000000"/>
                <w:sz w:val="20"/>
                <w:szCs w:val="20"/>
                <w:lang w:eastAsia="cs-CZ"/>
              </w:rPr>
            </w:pPr>
            <w:r w:rsidRPr="00077F2A">
              <w:rPr>
                <w:rFonts w:ascii="Arial" w:hAnsi="Arial" w:cs="Arial"/>
                <w:color w:val="595959"/>
                <w:sz w:val="20"/>
                <w:szCs w:val="20"/>
              </w:rPr>
              <w:t>6500</w:t>
            </w:r>
          </w:p>
        </w:tc>
      </w:tr>
    </w:tbl>
    <w:p w14:paraId="5BC1772E" w14:textId="163FF070" w:rsidR="00FB740C" w:rsidRDefault="00FB740C" w:rsidP="00F26EBF">
      <w:pPr>
        <w:spacing w:after="200" w:line="276" w:lineRule="auto"/>
        <w:jc w:val="both"/>
        <w:rPr>
          <w:rFonts w:ascii="Arial" w:hAnsi="Arial" w:cs="Arial"/>
          <w:color w:val="7F7F7F" w:themeColor="text1" w:themeTint="80"/>
          <w:sz w:val="22"/>
          <w:szCs w:val="22"/>
        </w:rPr>
      </w:pPr>
    </w:p>
    <w:p w14:paraId="2DF7B6E1" w14:textId="1A1C630B" w:rsidR="001F5F5C" w:rsidRDefault="001F5F5C">
      <w:pPr>
        <w:suppressAutoHyphens w:val="0"/>
        <w:rPr>
          <w:rFonts w:ascii="Arial" w:hAnsi="Arial" w:cs="Arial"/>
          <w:color w:val="7F7F7F" w:themeColor="text1" w:themeTint="80"/>
          <w:sz w:val="22"/>
          <w:szCs w:val="22"/>
        </w:rPr>
      </w:pPr>
      <w:r>
        <w:rPr>
          <w:rFonts w:ascii="Arial" w:hAnsi="Arial" w:cs="Arial"/>
          <w:color w:val="7F7F7F" w:themeColor="text1" w:themeTint="80"/>
          <w:sz w:val="22"/>
          <w:szCs w:val="22"/>
        </w:rPr>
        <w:br w:type="page"/>
      </w:r>
    </w:p>
    <w:p w14:paraId="5A37490F" w14:textId="77777777" w:rsidR="001F5F5C" w:rsidRPr="006E2B37" w:rsidRDefault="001F5F5C" w:rsidP="001F5F5C">
      <w:pPr>
        <w:ind w:left="1418" w:hanging="1418"/>
        <w:jc w:val="both"/>
        <w:rPr>
          <w:rFonts w:ascii="Arial" w:hAnsi="Arial" w:cs="Arial"/>
          <w:color w:val="7F7F7F" w:themeColor="text1" w:themeTint="80"/>
          <w:sz w:val="22"/>
        </w:rPr>
      </w:pPr>
      <w:r w:rsidRPr="006E2B37">
        <w:rPr>
          <w:rFonts w:ascii="Arial" w:hAnsi="Arial" w:cs="Arial"/>
          <w:b/>
          <w:color w:val="7F7F7F" w:themeColor="text1" w:themeTint="80"/>
          <w:sz w:val="22"/>
        </w:rPr>
        <w:lastRenderedPageBreak/>
        <w:t>Příloha č. 3:</w:t>
      </w:r>
      <w:r w:rsidRPr="006E2B37">
        <w:rPr>
          <w:rFonts w:ascii="Arial" w:hAnsi="Arial" w:cs="Arial"/>
          <w:color w:val="7F7F7F" w:themeColor="text1" w:themeTint="80"/>
          <w:sz w:val="22"/>
        </w:rPr>
        <w:tab/>
        <w:t>Seznam oprávněných osob</w:t>
      </w:r>
    </w:p>
    <w:p w14:paraId="0F540E2E" w14:textId="26B0AECA" w:rsidR="001F5F5C" w:rsidRPr="001F5F5C" w:rsidRDefault="001F5F5C" w:rsidP="00F26EBF">
      <w:pPr>
        <w:spacing w:after="200" w:line="276" w:lineRule="auto"/>
        <w:jc w:val="both"/>
        <w:rPr>
          <w:rFonts w:ascii="Arial" w:hAnsi="Arial" w:cs="Arial"/>
          <w:color w:val="7F7F7F" w:themeColor="text1" w:themeTint="80"/>
          <w:sz w:val="22"/>
          <w:szCs w:val="22"/>
        </w:rPr>
      </w:pPr>
    </w:p>
    <w:p w14:paraId="5FAE8ED6" w14:textId="685C0C20" w:rsidR="001F5F5C" w:rsidRPr="000E26C7" w:rsidRDefault="001F5F5C" w:rsidP="000E26C7">
      <w:pPr>
        <w:pStyle w:val="Hlavikarejstku"/>
        <w:jc w:val="center"/>
        <w:rPr>
          <w:rFonts w:ascii="Arial" w:hAnsi="Arial"/>
          <w:b/>
          <w:color w:val="7F7F7F" w:themeColor="text1" w:themeTint="80"/>
          <w:sz w:val="32"/>
          <w:szCs w:val="32"/>
        </w:rPr>
      </w:pPr>
      <w:r w:rsidRPr="000E26C7">
        <w:rPr>
          <w:rFonts w:ascii="Arial" w:hAnsi="Arial"/>
          <w:b/>
          <w:color w:val="7F7F7F" w:themeColor="text1" w:themeTint="80"/>
          <w:sz w:val="32"/>
          <w:szCs w:val="32"/>
        </w:rPr>
        <w:t>Seznam oprávněných osob Objednatele</w:t>
      </w:r>
    </w:p>
    <w:p w14:paraId="46AA8EB2" w14:textId="77777777" w:rsidR="001F5F5C" w:rsidRPr="001F5F5C" w:rsidRDefault="001F5F5C" w:rsidP="001F5F5C">
      <w:pPr>
        <w:pStyle w:val="Nzev"/>
        <w:rPr>
          <w:color w:val="7F7F7F" w:themeColor="text1" w:themeTint="80"/>
          <w:sz w:val="24"/>
          <w:szCs w:val="24"/>
        </w:rPr>
      </w:pPr>
    </w:p>
    <w:p w14:paraId="18310C2C" w14:textId="3D9D1FBA" w:rsidR="001F5F5C" w:rsidRPr="001F5F5C" w:rsidRDefault="001F5F5C" w:rsidP="001F5F5C">
      <w:pPr>
        <w:pStyle w:val="Nzev"/>
        <w:jc w:val="left"/>
        <w:rPr>
          <w:b w:val="0"/>
          <w:color w:val="7F7F7F" w:themeColor="text1" w:themeTint="80"/>
          <w:sz w:val="22"/>
          <w:szCs w:val="22"/>
        </w:rPr>
      </w:pPr>
      <w:r w:rsidRPr="001F5F5C">
        <w:rPr>
          <w:color w:val="7F7F7F" w:themeColor="text1" w:themeTint="80"/>
          <w:sz w:val="22"/>
          <w:szCs w:val="22"/>
        </w:rPr>
        <w:t xml:space="preserve">Seznam osob Objednatele oprávněných k vyžádání servisního zásahu a služeb poskytovaných uzavřenou </w:t>
      </w:r>
      <w:r>
        <w:rPr>
          <w:color w:val="7F7F7F" w:themeColor="text1" w:themeTint="80"/>
          <w:sz w:val="22"/>
          <w:szCs w:val="22"/>
        </w:rPr>
        <w:t>S</w:t>
      </w:r>
      <w:r w:rsidRPr="001F5F5C">
        <w:rPr>
          <w:color w:val="7F7F7F" w:themeColor="text1" w:themeTint="80"/>
          <w:sz w:val="22"/>
          <w:szCs w:val="22"/>
        </w:rPr>
        <w:t>mlouvou, včetně telefonické konzultace:</w:t>
      </w:r>
    </w:p>
    <w:p w14:paraId="2CACAEBB" w14:textId="77777777" w:rsidR="001F5F5C" w:rsidRPr="008428D9" w:rsidRDefault="001F5F5C" w:rsidP="001F5F5C">
      <w:pPr>
        <w:tabs>
          <w:tab w:val="left" w:pos="567"/>
        </w:tabs>
        <w:jc w:val="both"/>
        <w:rPr>
          <w:rFonts w:ascii="Arial" w:hAnsi="Arial" w:cs="Arial"/>
          <w:color w:val="595959" w:themeColor="text1" w:themeTint="A6"/>
          <w:sz w:val="22"/>
          <w:szCs w:val="22"/>
        </w:rPr>
      </w:pPr>
    </w:p>
    <w:p w14:paraId="68BE45EA" w14:textId="77777777" w:rsidR="001F5F5C" w:rsidRPr="008428D9" w:rsidRDefault="001F5F5C" w:rsidP="001F5F5C">
      <w:pPr>
        <w:tabs>
          <w:tab w:val="left" w:pos="851"/>
          <w:tab w:val="left" w:pos="2835"/>
          <w:tab w:val="left" w:pos="5103"/>
        </w:tabs>
        <w:jc w:val="both"/>
        <w:rPr>
          <w:rFonts w:ascii="Arial" w:hAnsi="Arial" w:cs="Arial"/>
          <w:color w:val="595959" w:themeColor="text1" w:themeTint="A6"/>
          <w:sz w:val="22"/>
          <w:szCs w:val="22"/>
        </w:rPr>
      </w:pPr>
    </w:p>
    <w:tbl>
      <w:tblPr>
        <w:tblW w:w="9639" w:type="dxa"/>
        <w:tblInd w:w="-5" w:type="dxa"/>
        <w:tblCellMar>
          <w:left w:w="70" w:type="dxa"/>
          <w:right w:w="70" w:type="dxa"/>
        </w:tblCellMar>
        <w:tblLook w:val="04A0" w:firstRow="1" w:lastRow="0" w:firstColumn="1" w:lastColumn="0" w:noHBand="0" w:noVBand="1"/>
      </w:tblPr>
      <w:tblGrid>
        <w:gridCol w:w="1530"/>
        <w:gridCol w:w="2014"/>
        <w:gridCol w:w="3260"/>
        <w:gridCol w:w="2835"/>
      </w:tblGrid>
      <w:tr w:rsidR="008428D9" w:rsidRPr="008428D9" w14:paraId="0FB379A0" w14:textId="77777777" w:rsidTr="00576663">
        <w:trPr>
          <w:trHeight w:val="29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7DACC" w14:textId="77777777" w:rsidR="000E26C7" w:rsidRPr="008428D9" w:rsidRDefault="000E26C7" w:rsidP="000E26C7">
            <w:pPr>
              <w:jc w:val="center"/>
              <w:rPr>
                <w:rFonts w:ascii="Arial" w:hAnsi="Arial" w:cs="Arial"/>
                <w:i/>
                <w:iCs/>
                <w:color w:val="595959" w:themeColor="text1" w:themeTint="A6"/>
                <w:sz w:val="22"/>
                <w:szCs w:val="22"/>
                <w:lang w:eastAsia="cs-CZ"/>
              </w:rPr>
            </w:pPr>
            <w:r w:rsidRPr="008428D9">
              <w:rPr>
                <w:rFonts w:ascii="Arial" w:hAnsi="Arial" w:cs="Arial"/>
                <w:i/>
                <w:iCs/>
                <w:color w:val="595959" w:themeColor="text1" w:themeTint="A6"/>
                <w:sz w:val="22"/>
                <w:szCs w:val="22"/>
                <w:lang w:eastAsia="cs-CZ"/>
              </w:rPr>
              <w:t>Příjmení</w:t>
            </w:r>
          </w:p>
        </w:tc>
        <w:tc>
          <w:tcPr>
            <w:tcW w:w="2014" w:type="dxa"/>
            <w:tcBorders>
              <w:top w:val="single" w:sz="4" w:space="0" w:color="auto"/>
              <w:left w:val="nil"/>
              <w:bottom w:val="single" w:sz="4" w:space="0" w:color="auto"/>
              <w:right w:val="single" w:sz="4" w:space="0" w:color="auto"/>
            </w:tcBorders>
            <w:shd w:val="clear" w:color="auto" w:fill="auto"/>
            <w:noWrap/>
            <w:vAlign w:val="bottom"/>
            <w:hideMark/>
          </w:tcPr>
          <w:p w14:paraId="2911B5B4" w14:textId="77777777" w:rsidR="000E26C7" w:rsidRPr="008428D9" w:rsidRDefault="000E26C7" w:rsidP="000E26C7">
            <w:pPr>
              <w:jc w:val="center"/>
              <w:rPr>
                <w:rFonts w:ascii="Arial" w:hAnsi="Arial" w:cs="Arial"/>
                <w:i/>
                <w:iCs/>
                <w:color w:val="595959" w:themeColor="text1" w:themeTint="A6"/>
                <w:sz w:val="22"/>
                <w:szCs w:val="22"/>
                <w:lang w:eastAsia="cs-CZ"/>
              </w:rPr>
            </w:pPr>
            <w:r w:rsidRPr="008428D9">
              <w:rPr>
                <w:rFonts w:ascii="Arial" w:hAnsi="Arial" w:cs="Arial"/>
                <w:i/>
                <w:iCs/>
                <w:color w:val="595959" w:themeColor="text1" w:themeTint="A6"/>
                <w:sz w:val="22"/>
                <w:szCs w:val="22"/>
                <w:lang w:eastAsia="cs-CZ"/>
              </w:rPr>
              <w:t>jméno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27747BF4" w14:textId="77777777" w:rsidR="000E26C7" w:rsidRPr="008428D9" w:rsidRDefault="000E26C7" w:rsidP="000E26C7">
            <w:pPr>
              <w:jc w:val="center"/>
              <w:rPr>
                <w:rFonts w:ascii="Arial" w:hAnsi="Arial" w:cs="Arial"/>
                <w:i/>
                <w:iCs/>
                <w:color w:val="595959" w:themeColor="text1" w:themeTint="A6"/>
                <w:sz w:val="22"/>
                <w:szCs w:val="22"/>
                <w:lang w:eastAsia="cs-CZ"/>
              </w:rPr>
            </w:pPr>
            <w:r w:rsidRPr="008428D9">
              <w:rPr>
                <w:rFonts w:ascii="Arial" w:hAnsi="Arial" w:cs="Arial"/>
                <w:i/>
                <w:iCs/>
                <w:color w:val="595959" w:themeColor="text1" w:themeTint="A6"/>
                <w:sz w:val="22"/>
                <w:szCs w:val="22"/>
                <w:lang w:eastAsia="cs-CZ"/>
              </w:rPr>
              <w:t>e-mail</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AC41702" w14:textId="77777777" w:rsidR="000E26C7" w:rsidRPr="008428D9" w:rsidRDefault="000E26C7" w:rsidP="000E26C7">
            <w:pPr>
              <w:jc w:val="center"/>
              <w:rPr>
                <w:rFonts w:ascii="Arial" w:hAnsi="Arial" w:cs="Arial"/>
                <w:i/>
                <w:iCs/>
                <w:color w:val="595959" w:themeColor="text1" w:themeTint="A6"/>
                <w:sz w:val="22"/>
                <w:szCs w:val="22"/>
                <w:lang w:eastAsia="cs-CZ"/>
              </w:rPr>
            </w:pPr>
            <w:r w:rsidRPr="008428D9">
              <w:rPr>
                <w:rFonts w:ascii="Arial" w:hAnsi="Arial" w:cs="Arial"/>
                <w:i/>
                <w:iCs/>
                <w:color w:val="595959" w:themeColor="text1" w:themeTint="A6"/>
                <w:sz w:val="22"/>
                <w:szCs w:val="22"/>
                <w:lang w:eastAsia="cs-CZ"/>
              </w:rPr>
              <w:t>telefon</w:t>
            </w:r>
          </w:p>
        </w:tc>
      </w:tr>
      <w:tr w:rsidR="00825AFC" w:rsidRPr="008428D9" w14:paraId="0F2E1A0E" w14:textId="77777777" w:rsidTr="00D402FB">
        <w:trPr>
          <w:trHeight w:val="298"/>
        </w:trPr>
        <w:tc>
          <w:tcPr>
            <w:tcW w:w="1530" w:type="dxa"/>
            <w:tcBorders>
              <w:top w:val="nil"/>
              <w:left w:val="single" w:sz="4" w:space="0" w:color="auto"/>
              <w:bottom w:val="single" w:sz="4" w:space="0" w:color="auto"/>
              <w:right w:val="single" w:sz="4" w:space="0" w:color="auto"/>
            </w:tcBorders>
            <w:shd w:val="clear" w:color="auto" w:fill="auto"/>
            <w:noWrap/>
          </w:tcPr>
          <w:p w14:paraId="734DB70E" w14:textId="2CA21258"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014" w:type="dxa"/>
            <w:tcBorders>
              <w:top w:val="nil"/>
              <w:left w:val="nil"/>
              <w:bottom w:val="single" w:sz="4" w:space="0" w:color="auto"/>
              <w:right w:val="single" w:sz="4" w:space="0" w:color="auto"/>
            </w:tcBorders>
            <w:shd w:val="clear" w:color="auto" w:fill="auto"/>
            <w:noWrap/>
          </w:tcPr>
          <w:p w14:paraId="07747C51" w14:textId="3A19EC54"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3260" w:type="dxa"/>
            <w:tcBorders>
              <w:top w:val="nil"/>
              <w:left w:val="nil"/>
              <w:bottom w:val="single" w:sz="4" w:space="0" w:color="auto"/>
              <w:right w:val="single" w:sz="4" w:space="0" w:color="auto"/>
            </w:tcBorders>
            <w:shd w:val="clear" w:color="auto" w:fill="auto"/>
            <w:noWrap/>
          </w:tcPr>
          <w:p w14:paraId="1AD1D604" w14:textId="1FC1FE5C"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835" w:type="dxa"/>
            <w:tcBorders>
              <w:top w:val="nil"/>
              <w:left w:val="nil"/>
              <w:bottom w:val="single" w:sz="4" w:space="0" w:color="auto"/>
              <w:right w:val="single" w:sz="4" w:space="0" w:color="auto"/>
            </w:tcBorders>
            <w:shd w:val="clear" w:color="auto" w:fill="auto"/>
            <w:noWrap/>
          </w:tcPr>
          <w:p w14:paraId="7F0C1FD5" w14:textId="72ED71C9" w:rsidR="00825AFC" w:rsidRPr="008428D9" w:rsidRDefault="00825AFC" w:rsidP="00825AFC">
            <w:pPr>
              <w:jc w:val="right"/>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r>
      <w:tr w:rsidR="00825AFC" w:rsidRPr="008428D9" w14:paraId="5CC89BE5" w14:textId="77777777" w:rsidTr="00D402FB">
        <w:trPr>
          <w:trHeight w:val="298"/>
        </w:trPr>
        <w:tc>
          <w:tcPr>
            <w:tcW w:w="1530" w:type="dxa"/>
            <w:tcBorders>
              <w:top w:val="nil"/>
              <w:left w:val="single" w:sz="4" w:space="0" w:color="auto"/>
              <w:bottom w:val="single" w:sz="4" w:space="0" w:color="auto"/>
              <w:right w:val="single" w:sz="4" w:space="0" w:color="auto"/>
            </w:tcBorders>
            <w:shd w:val="clear" w:color="auto" w:fill="auto"/>
            <w:noWrap/>
          </w:tcPr>
          <w:p w14:paraId="76AA3F4F" w14:textId="702B2D42"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014" w:type="dxa"/>
            <w:tcBorders>
              <w:top w:val="nil"/>
              <w:left w:val="nil"/>
              <w:bottom w:val="single" w:sz="4" w:space="0" w:color="auto"/>
              <w:right w:val="single" w:sz="4" w:space="0" w:color="auto"/>
            </w:tcBorders>
            <w:shd w:val="clear" w:color="auto" w:fill="auto"/>
            <w:noWrap/>
          </w:tcPr>
          <w:p w14:paraId="7C4BAAB0" w14:textId="0F0D168E"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3260" w:type="dxa"/>
            <w:tcBorders>
              <w:top w:val="nil"/>
              <w:left w:val="nil"/>
              <w:bottom w:val="single" w:sz="4" w:space="0" w:color="auto"/>
              <w:right w:val="single" w:sz="4" w:space="0" w:color="auto"/>
            </w:tcBorders>
            <w:shd w:val="clear" w:color="auto" w:fill="auto"/>
            <w:noWrap/>
          </w:tcPr>
          <w:p w14:paraId="7DE01ED7" w14:textId="1045929A"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835" w:type="dxa"/>
            <w:tcBorders>
              <w:top w:val="nil"/>
              <w:left w:val="nil"/>
              <w:bottom w:val="single" w:sz="4" w:space="0" w:color="auto"/>
              <w:right w:val="single" w:sz="4" w:space="0" w:color="auto"/>
            </w:tcBorders>
            <w:shd w:val="clear" w:color="auto" w:fill="auto"/>
            <w:noWrap/>
          </w:tcPr>
          <w:p w14:paraId="1A0C1685" w14:textId="36430EE7" w:rsidR="00825AFC" w:rsidRPr="008428D9" w:rsidRDefault="00825AFC" w:rsidP="00825AFC">
            <w:pPr>
              <w:jc w:val="right"/>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r>
      <w:tr w:rsidR="00825AFC" w:rsidRPr="008428D9" w14:paraId="0AA560E2" w14:textId="77777777" w:rsidTr="00D402FB">
        <w:trPr>
          <w:trHeight w:val="298"/>
        </w:trPr>
        <w:tc>
          <w:tcPr>
            <w:tcW w:w="1530" w:type="dxa"/>
            <w:tcBorders>
              <w:top w:val="nil"/>
              <w:left w:val="single" w:sz="4" w:space="0" w:color="auto"/>
              <w:bottom w:val="single" w:sz="4" w:space="0" w:color="auto"/>
              <w:right w:val="single" w:sz="4" w:space="0" w:color="auto"/>
            </w:tcBorders>
            <w:shd w:val="clear" w:color="auto" w:fill="auto"/>
            <w:noWrap/>
          </w:tcPr>
          <w:p w14:paraId="17118725" w14:textId="5C0B8EAA"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014" w:type="dxa"/>
            <w:tcBorders>
              <w:top w:val="nil"/>
              <w:left w:val="nil"/>
              <w:bottom w:val="single" w:sz="4" w:space="0" w:color="auto"/>
              <w:right w:val="single" w:sz="4" w:space="0" w:color="auto"/>
            </w:tcBorders>
            <w:shd w:val="clear" w:color="auto" w:fill="auto"/>
            <w:noWrap/>
          </w:tcPr>
          <w:p w14:paraId="167A5FF3" w14:textId="65281840"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3260" w:type="dxa"/>
            <w:tcBorders>
              <w:top w:val="nil"/>
              <w:left w:val="nil"/>
              <w:bottom w:val="single" w:sz="4" w:space="0" w:color="auto"/>
              <w:right w:val="single" w:sz="4" w:space="0" w:color="auto"/>
            </w:tcBorders>
            <w:shd w:val="clear" w:color="auto" w:fill="auto"/>
            <w:noWrap/>
          </w:tcPr>
          <w:p w14:paraId="6FBFA805" w14:textId="5B854613"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835" w:type="dxa"/>
            <w:tcBorders>
              <w:top w:val="nil"/>
              <w:left w:val="nil"/>
              <w:bottom w:val="single" w:sz="4" w:space="0" w:color="auto"/>
              <w:right w:val="single" w:sz="4" w:space="0" w:color="auto"/>
            </w:tcBorders>
            <w:shd w:val="clear" w:color="auto" w:fill="auto"/>
            <w:noWrap/>
          </w:tcPr>
          <w:p w14:paraId="269DB13E" w14:textId="14AF416B" w:rsidR="00825AFC" w:rsidRPr="008428D9" w:rsidRDefault="00825AFC" w:rsidP="00825AFC">
            <w:pPr>
              <w:jc w:val="right"/>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r>
      <w:tr w:rsidR="00825AFC" w:rsidRPr="008428D9" w14:paraId="2A1AB4B0" w14:textId="77777777" w:rsidTr="00D402FB">
        <w:trPr>
          <w:trHeight w:val="298"/>
        </w:trPr>
        <w:tc>
          <w:tcPr>
            <w:tcW w:w="1530" w:type="dxa"/>
            <w:tcBorders>
              <w:top w:val="nil"/>
              <w:left w:val="single" w:sz="4" w:space="0" w:color="auto"/>
              <w:bottom w:val="single" w:sz="4" w:space="0" w:color="auto"/>
              <w:right w:val="single" w:sz="4" w:space="0" w:color="auto"/>
            </w:tcBorders>
            <w:shd w:val="clear" w:color="auto" w:fill="auto"/>
            <w:noWrap/>
          </w:tcPr>
          <w:p w14:paraId="05826AEA" w14:textId="66D4898E"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014" w:type="dxa"/>
            <w:tcBorders>
              <w:top w:val="nil"/>
              <w:left w:val="nil"/>
              <w:bottom w:val="single" w:sz="4" w:space="0" w:color="auto"/>
              <w:right w:val="single" w:sz="4" w:space="0" w:color="auto"/>
            </w:tcBorders>
            <w:shd w:val="clear" w:color="auto" w:fill="auto"/>
            <w:noWrap/>
          </w:tcPr>
          <w:p w14:paraId="774C37F2" w14:textId="39941676"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3260" w:type="dxa"/>
            <w:tcBorders>
              <w:top w:val="nil"/>
              <w:left w:val="nil"/>
              <w:bottom w:val="single" w:sz="4" w:space="0" w:color="auto"/>
              <w:right w:val="single" w:sz="4" w:space="0" w:color="auto"/>
            </w:tcBorders>
            <w:shd w:val="clear" w:color="auto" w:fill="auto"/>
            <w:noWrap/>
          </w:tcPr>
          <w:p w14:paraId="420B2DCF" w14:textId="3E0B3129"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835" w:type="dxa"/>
            <w:tcBorders>
              <w:top w:val="nil"/>
              <w:left w:val="nil"/>
              <w:bottom w:val="single" w:sz="4" w:space="0" w:color="auto"/>
              <w:right w:val="single" w:sz="4" w:space="0" w:color="auto"/>
            </w:tcBorders>
            <w:shd w:val="clear" w:color="auto" w:fill="auto"/>
            <w:noWrap/>
          </w:tcPr>
          <w:p w14:paraId="41E93172" w14:textId="5B1A39B2" w:rsidR="00825AFC" w:rsidRPr="008428D9" w:rsidRDefault="00825AFC" w:rsidP="00825AFC">
            <w:pPr>
              <w:jc w:val="right"/>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r>
      <w:tr w:rsidR="00825AFC" w:rsidRPr="008428D9" w14:paraId="5F3193C7" w14:textId="77777777" w:rsidTr="00D402FB">
        <w:trPr>
          <w:trHeight w:val="298"/>
        </w:trPr>
        <w:tc>
          <w:tcPr>
            <w:tcW w:w="1530" w:type="dxa"/>
            <w:tcBorders>
              <w:top w:val="nil"/>
              <w:left w:val="single" w:sz="4" w:space="0" w:color="auto"/>
              <w:bottom w:val="single" w:sz="4" w:space="0" w:color="auto"/>
              <w:right w:val="single" w:sz="4" w:space="0" w:color="auto"/>
            </w:tcBorders>
            <w:shd w:val="clear" w:color="auto" w:fill="auto"/>
            <w:noWrap/>
          </w:tcPr>
          <w:p w14:paraId="5D928858" w14:textId="66AF7B46"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014" w:type="dxa"/>
            <w:tcBorders>
              <w:top w:val="nil"/>
              <w:left w:val="nil"/>
              <w:bottom w:val="single" w:sz="4" w:space="0" w:color="auto"/>
              <w:right w:val="single" w:sz="4" w:space="0" w:color="auto"/>
            </w:tcBorders>
            <w:shd w:val="clear" w:color="auto" w:fill="auto"/>
            <w:noWrap/>
          </w:tcPr>
          <w:p w14:paraId="598591F3" w14:textId="70DE8054"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3260" w:type="dxa"/>
            <w:tcBorders>
              <w:top w:val="nil"/>
              <w:left w:val="nil"/>
              <w:bottom w:val="single" w:sz="4" w:space="0" w:color="auto"/>
              <w:right w:val="single" w:sz="4" w:space="0" w:color="auto"/>
            </w:tcBorders>
            <w:shd w:val="clear" w:color="auto" w:fill="auto"/>
            <w:noWrap/>
          </w:tcPr>
          <w:p w14:paraId="743D0C63" w14:textId="4DCAA52C"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835" w:type="dxa"/>
            <w:tcBorders>
              <w:top w:val="nil"/>
              <w:left w:val="nil"/>
              <w:bottom w:val="single" w:sz="4" w:space="0" w:color="auto"/>
              <w:right w:val="single" w:sz="4" w:space="0" w:color="auto"/>
            </w:tcBorders>
            <w:shd w:val="clear" w:color="auto" w:fill="auto"/>
            <w:noWrap/>
          </w:tcPr>
          <w:p w14:paraId="65112E7E" w14:textId="44DA09B2" w:rsidR="00825AFC" w:rsidRPr="008428D9" w:rsidRDefault="00825AFC" w:rsidP="00825AFC">
            <w:pPr>
              <w:jc w:val="right"/>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r>
      <w:tr w:rsidR="00825AFC" w:rsidRPr="008428D9" w14:paraId="596E9CB0" w14:textId="77777777" w:rsidTr="00D402FB">
        <w:trPr>
          <w:trHeight w:val="298"/>
        </w:trPr>
        <w:tc>
          <w:tcPr>
            <w:tcW w:w="1530" w:type="dxa"/>
            <w:tcBorders>
              <w:top w:val="nil"/>
              <w:left w:val="single" w:sz="4" w:space="0" w:color="auto"/>
              <w:bottom w:val="single" w:sz="4" w:space="0" w:color="auto"/>
              <w:right w:val="single" w:sz="4" w:space="0" w:color="auto"/>
            </w:tcBorders>
            <w:shd w:val="clear" w:color="auto" w:fill="auto"/>
            <w:noWrap/>
          </w:tcPr>
          <w:p w14:paraId="0BFF2ABD" w14:textId="5E59F37D"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014" w:type="dxa"/>
            <w:tcBorders>
              <w:top w:val="nil"/>
              <w:left w:val="nil"/>
              <w:bottom w:val="single" w:sz="4" w:space="0" w:color="auto"/>
              <w:right w:val="single" w:sz="4" w:space="0" w:color="auto"/>
            </w:tcBorders>
            <w:shd w:val="clear" w:color="auto" w:fill="auto"/>
            <w:noWrap/>
          </w:tcPr>
          <w:p w14:paraId="57174849" w14:textId="216C1F42"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3260" w:type="dxa"/>
            <w:tcBorders>
              <w:top w:val="nil"/>
              <w:left w:val="nil"/>
              <w:bottom w:val="single" w:sz="4" w:space="0" w:color="auto"/>
              <w:right w:val="single" w:sz="4" w:space="0" w:color="auto"/>
            </w:tcBorders>
            <w:shd w:val="clear" w:color="auto" w:fill="auto"/>
            <w:noWrap/>
          </w:tcPr>
          <w:p w14:paraId="333CF821" w14:textId="2036BB95"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835" w:type="dxa"/>
            <w:tcBorders>
              <w:top w:val="nil"/>
              <w:left w:val="nil"/>
              <w:bottom w:val="single" w:sz="4" w:space="0" w:color="auto"/>
              <w:right w:val="single" w:sz="4" w:space="0" w:color="auto"/>
            </w:tcBorders>
            <w:shd w:val="clear" w:color="auto" w:fill="auto"/>
            <w:noWrap/>
          </w:tcPr>
          <w:p w14:paraId="4507DB23" w14:textId="12C061DC" w:rsidR="00825AFC" w:rsidRPr="008428D9" w:rsidRDefault="00825AFC" w:rsidP="00825AFC">
            <w:pPr>
              <w:jc w:val="right"/>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r>
      <w:tr w:rsidR="00825AFC" w:rsidRPr="008428D9" w14:paraId="5A71762E" w14:textId="77777777" w:rsidTr="00D402FB">
        <w:trPr>
          <w:trHeight w:val="298"/>
        </w:trPr>
        <w:tc>
          <w:tcPr>
            <w:tcW w:w="1530" w:type="dxa"/>
            <w:tcBorders>
              <w:top w:val="nil"/>
              <w:left w:val="single" w:sz="4" w:space="0" w:color="auto"/>
              <w:bottom w:val="single" w:sz="4" w:space="0" w:color="auto"/>
              <w:right w:val="single" w:sz="4" w:space="0" w:color="auto"/>
            </w:tcBorders>
            <w:shd w:val="clear" w:color="auto" w:fill="auto"/>
            <w:noWrap/>
          </w:tcPr>
          <w:p w14:paraId="037DF704" w14:textId="6F63D88A"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014" w:type="dxa"/>
            <w:tcBorders>
              <w:top w:val="nil"/>
              <w:left w:val="nil"/>
              <w:bottom w:val="single" w:sz="4" w:space="0" w:color="auto"/>
              <w:right w:val="single" w:sz="4" w:space="0" w:color="auto"/>
            </w:tcBorders>
            <w:shd w:val="clear" w:color="auto" w:fill="auto"/>
            <w:noWrap/>
          </w:tcPr>
          <w:p w14:paraId="1279F739" w14:textId="7FF17562"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3260" w:type="dxa"/>
            <w:tcBorders>
              <w:top w:val="nil"/>
              <w:left w:val="nil"/>
              <w:bottom w:val="single" w:sz="4" w:space="0" w:color="auto"/>
              <w:right w:val="single" w:sz="4" w:space="0" w:color="auto"/>
            </w:tcBorders>
            <w:shd w:val="clear" w:color="auto" w:fill="auto"/>
            <w:noWrap/>
          </w:tcPr>
          <w:p w14:paraId="6C0E03F8" w14:textId="6633B8D6"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835" w:type="dxa"/>
            <w:tcBorders>
              <w:top w:val="nil"/>
              <w:left w:val="nil"/>
              <w:bottom w:val="single" w:sz="4" w:space="0" w:color="auto"/>
              <w:right w:val="single" w:sz="4" w:space="0" w:color="auto"/>
            </w:tcBorders>
            <w:shd w:val="clear" w:color="auto" w:fill="auto"/>
            <w:noWrap/>
          </w:tcPr>
          <w:p w14:paraId="70BB3F1F" w14:textId="64B54095" w:rsidR="00825AFC" w:rsidRPr="008428D9" w:rsidRDefault="00825AFC" w:rsidP="00825AFC">
            <w:pPr>
              <w:jc w:val="right"/>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r>
      <w:tr w:rsidR="00825AFC" w:rsidRPr="008428D9" w14:paraId="75B9C15E" w14:textId="77777777" w:rsidTr="00D402FB">
        <w:trPr>
          <w:trHeight w:val="298"/>
        </w:trPr>
        <w:tc>
          <w:tcPr>
            <w:tcW w:w="1530" w:type="dxa"/>
            <w:tcBorders>
              <w:top w:val="nil"/>
              <w:left w:val="single" w:sz="4" w:space="0" w:color="auto"/>
              <w:bottom w:val="single" w:sz="4" w:space="0" w:color="auto"/>
              <w:right w:val="single" w:sz="4" w:space="0" w:color="auto"/>
            </w:tcBorders>
            <w:shd w:val="clear" w:color="auto" w:fill="auto"/>
            <w:noWrap/>
          </w:tcPr>
          <w:p w14:paraId="4DCFAE88" w14:textId="4A00C33F"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014" w:type="dxa"/>
            <w:tcBorders>
              <w:top w:val="nil"/>
              <w:left w:val="nil"/>
              <w:bottom w:val="single" w:sz="4" w:space="0" w:color="auto"/>
              <w:right w:val="single" w:sz="4" w:space="0" w:color="auto"/>
            </w:tcBorders>
            <w:shd w:val="clear" w:color="auto" w:fill="auto"/>
            <w:noWrap/>
          </w:tcPr>
          <w:p w14:paraId="33677FDB" w14:textId="1526E99F"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3260" w:type="dxa"/>
            <w:tcBorders>
              <w:top w:val="nil"/>
              <w:left w:val="nil"/>
              <w:bottom w:val="single" w:sz="4" w:space="0" w:color="auto"/>
              <w:right w:val="single" w:sz="4" w:space="0" w:color="auto"/>
            </w:tcBorders>
            <w:shd w:val="clear" w:color="auto" w:fill="auto"/>
            <w:noWrap/>
          </w:tcPr>
          <w:p w14:paraId="24A0D658" w14:textId="5BC6F16B"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835" w:type="dxa"/>
            <w:tcBorders>
              <w:top w:val="nil"/>
              <w:left w:val="nil"/>
              <w:bottom w:val="single" w:sz="4" w:space="0" w:color="auto"/>
              <w:right w:val="single" w:sz="4" w:space="0" w:color="auto"/>
            </w:tcBorders>
            <w:shd w:val="clear" w:color="auto" w:fill="auto"/>
            <w:noWrap/>
          </w:tcPr>
          <w:p w14:paraId="494BA305" w14:textId="55D9EADD" w:rsidR="00825AFC" w:rsidRPr="008428D9" w:rsidRDefault="00825AFC" w:rsidP="00825AFC">
            <w:pPr>
              <w:jc w:val="right"/>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r>
      <w:tr w:rsidR="00825AFC" w:rsidRPr="008428D9" w14:paraId="0D2F39EC" w14:textId="77777777" w:rsidTr="00D402FB">
        <w:trPr>
          <w:trHeight w:val="330"/>
        </w:trPr>
        <w:tc>
          <w:tcPr>
            <w:tcW w:w="1530" w:type="dxa"/>
            <w:tcBorders>
              <w:top w:val="nil"/>
              <w:left w:val="single" w:sz="4" w:space="0" w:color="auto"/>
              <w:bottom w:val="single" w:sz="4" w:space="0" w:color="auto"/>
              <w:right w:val="single" w:sz="4" w:space="0" w:color="auto"/>
            </w:tcBorders>
            <w:shd w:val="clear" w:color="auto" w:fill="auto"/>
            <w:noWrap/>
          </w:tcPr>
          <w:p w14:paraId="723C2915" w14:textId="6B03F4C3"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014" w:type="dxa"/>
            <w:tcBorders>
              <w:top w:val="nil"/>
              <w:left w:val="nil"/>
              <w:bottom w:val="single" w:sz="4" w:space="0" w:color="auto"/>
              <w:right w:val="single" w:sz="4" w:space="0" w:color="auto"/>
            </w:tcBorders>
            <w:shd w:val="clear" w:color="auto" w:fill="auto"/>
            <w:noWrap/>
          </w:tcPr>
          <w:p w14:paraId="0901073D" w14:textId="0FD47363"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3260" w:type="dxa"/>
            <w:tcBorders>
              <w:top w:val="nil"/>
              <w:left w:val="nil"/>
              <w:bottom w:val="single" w:sz="4" w:space="0" w:color="auto"/>
              <w:right w:val="single" w:sz="4" w:space="0" w:color="auto"/>
            </w:tcBorders>
            <w:shd w:val="clear" w:color="auto" w:fill="auto"/>
            <w:noWrap/>
          </w:tcPr>
          <w:p w14:paraId="077F6556" w14:textId="7F66075A" w:rsidR="00825AFC" w:rsidRPr="008428D9" w:rsidRDefault="00825AFC" w:rsidP="00825AFC">
            <w:pPr>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c>
          <w:tcPr>
            <w:tcW w:w="2835" w:type="dxa"/>
            <w:tcBorders>
              <w:top w:val="nil"/>
              <w:left w:val="nil"/>
              <w:bottom w:val="single" w:sz="4" w:space="0" w:color="auto"/>
              <w:right w:val="single" w:sz="4" w:space="0" w:color="auto"/>
            </w:tcBorders>
            <w:shd w:val="clear" w:color="auto" w:fill="auto"/>
            <w:noWrap/>
          </w:tcPr>
          <w:p w14:paraId="3D5F543B" w14:textId="2E7DA324" w:rsidR="00825AFC" w:rsidRPr="008428D9" w:rsidRDefault="00825AFC" w:rsidP="00825AFC">
            <w:pPr>
              <w:jc w:val="right"/>
              <w:rPr>
                <w:rFonts w:ascii="Arial" w:hAnsi="Arial" w:cs="Arial"/>
                <w:color w:val="595959" w:themeColor="text1" w:themeTint="A6"/>
                <w:sz w:val="22"/>
                <w:szCs w:val="22"/>
                <w:lang w:eastAsia="cs-CZ"/>
              </w:rPr>
            </w:pPr>
            <w:r w:rsidRPr="009034E4">
              <w:rPr>
                <w:rFonts w:ascii="Arial" w:eastAsiaTheme="minorHAnsi" w:hAnsi="Arial" w:cs="Arial"/>
                <w:color w:val="7F7F7F" w:themeColor="text1" w:themeTint="80"/>
                <w:sz w:val="22"/>
                <w:szCs w:val="22"/>
                <w:highlight w:val="darkGray"/>
                <w:lang w:eastAsia="en-US"/>
              </w:rPr>
              <w:t>[</w:t>
            </w:r>
            <w:proofErr w:type="spellStart"/>
            <w:r w:rsidRPr="009034E4">
              <w:rPr>
                <w:rFonts w:ascii="Arial" w:eastAsiaTheme="minorHAnsi" w:hAnsi="Arial" w:cs="Arial"/>
                <w:color w:val="7F7F7F" w:themeColor="text1" w:themeTint="80"/>
                <w:sz w:val="22"/>
                <w:szCs w:val="22"/>
                <w:highlight w:val="darkGray"/>
                <w:lang w:eastAsia="en-US"/>
              </w:rPr>
              <w:t>xxx</w:t>
            </w:r>
            <w:proofErr w:type="spellEnd"/>
            <w:r w:rsidRPr="009034E4">
              <w:rPr>
                <w:rFonts w:ascii="Arial" w:eastAsiaTheme="minorHAnsi" w:hAnsi="Arial" w:cs="Arial"/>
                <w:color w:val="7F7F7F" w:themeColor="text1" w:themeTint="80"/>
                <w:sz w:val="22"/>
                <w:szCs w:val="22"/>
                <w:highlight w:val="darkGray"/>
                <w:lang w:eastAsia="en-US"/>
              </w:rPr>
              <w:t>]</w:t>
            </w:r>
          </w:p>
        </w:tc>
      </w:tr>
    </w:tbl>
    <w:p w14:paraId="668D14B9" w14:textId="77777777" w:rsidR="001F5F5C" w:rsidRPr="008428D9" w:rsidRDefault="001F5F5C" w:rsidP="001F5F5C">
      <w:pPr>
        <w:tabs>
          <w:tab w:val="left" w:pos="851"/>
          <w:tab w:val="left" w:pos="2835"/>
          <w:tab w:val="left" w:pos="5103"/>
        </w:tabs>
        <w:jc w:val="both"/>
        <w:rPr>
          <w:rFonts w:ascii="Arial" w:hAnsi="Arial" w:cs="Arial"/>
          <w:color w:val="595959" w:themeColor="text1" w:themeTint="A6"/>
          <w:sz w:val="22"/>
          <w:szCs w:val="22"/>
        </w:rPr>
      </w:pPr>
    </w:p>
    <w:p w14:paraId="4D60DA91" w14:textId="77777777" w:rsidR="001F5F5C" w:rsidRPr="001F5F5C" w:rsidRDefault="001F5F5C" w:rsidP="001F5F5C">
      <w:pPr>
        <w:tabs>
          <w:tab w:val="left" w:pos="851"/>
          <w:tab w:val="left" w:pos="2835"/>
          <w:tab w:val="left" w:pos="5103"/>
        </w:tabs>
        <w:jc w:val="both"/>
        <w:rPr>
          <w:rFonts w:ascii="Arial" w:hAnsi="Arial" w:cs="Arial"/>
          <w:color w:val="7F7F7F" w:themeColor="text1" w:themeTint="80"/>
          <w:sz w:val="22"/>
          <w:szCs w:val="22"/>
        </w:rPr>
      </w:pPr>
    </w:p>
    <w:p w14:paraId="1EDE3ACC" w14:textId="67BD7B62" w:rsidR="001F5F5C" w:rsidRPr="000E26C7" w:rsidRDefault="001F5F5C" w:rsidP="000E26C7">
      <w:pPr>
        <w:tabs>
          <w:tab w:val="left" w:pos="851"/>
          <w:tab w:val="left" w:pos="2835"/>
          <w:tab w:val="left" w:pos="5103"/>
        </w:tabs>
        <w:rPr>
          <w:rFonts w:ascii="Arial" w:hAnsi="Arial" w:cs="Arial"/>
          <w:sz w:val="22"/>
          <w:szCs w:val="22"/>
        </w:rPr>
      </w:pPr>
      <w:r w:rsidRPr="002F2B67">
        <w:rPr>
          <w:rFonts w:ascii="Arial" w:hAnsi="Arial" w:cs="Arial"/>
          <w:sz w:val="22"/>
          <w:szCs w:val="22"/>
        </w:rPr>
        <w:tab/>
      </w:r>
    </w:p>
    <w:p w14:paraId="4E8267D9" w14:textId="77777777" w:rsidR="001F5F5C" w:rsidRDefault="001F5F5C" w:rsidP="001F5F5C">
      <w:pPr>
        <w:jc w:val="both"/>
        <w:rPr>
          <w:rFonts w:ascii="Arial" w:hAnsi="Arial" w:cs="Arial"/>
          <w:sz w:val="22"/>
          <w:szCs w:val="22"/>
        </w:rPr>
      </w:pPr>
    </w:p>
    <w:p w14:paraId="7BD6C21A" w14:textId="77777777" w:rsidR="001F5F5C" w:rsidRPr="00604D56" w:rsidRDefault="001F5F5C" w:rsidP="001F5F5C">
      <w:pPr>
        <w:pStyle w:val="Nadpis2"/>
        <w:jc w:val="left"/>
        <w:rPr>
          <w:rFonts w:ascii="Arial" w:hAnsi="Arial"/>
          <w:b w:val="0"/>
          <w:sz w:val="22"/>
          <w:szCs w:val="22"/>
        </w:rPr>
      </w:pPr>
    </w:p>
    <w:p w14:paraId="78E14A37" w14:textId="77777777" w:rsidR="001F5F5C" w:rsidRPr="001F5F5C" w:rsidRDefault="001F5F5C" w:rsidP="001F5F5C">
      <w:pPr>
        <w:jc w:val="both"/>
        <w:rPr>
          <w:rFonts w:ascii="Arial" w:hAnsi="Arial"/>
          <w:color w:val="7F7F7F" w:themeColor="text1" w:themeTint="80"/>
          <w:sz w:val="22"/>
          <w:szCs w:val="22"/>
        </w:rPr>
      </w:pPr>
    </w:p>
    <w:p w14:paraId="75E91A09" w14:textId="46C45822" w:rsidR="001F5F5C" w:rsidRPr="001F5F5C" w:rsidRDefault="001F5F5C" w:rsidP="001F5F5C">
      <w:pPr>
        <w:jc w:val="center"/>
        <w:rPr>
          <w:rFonts w:ascii="Arial" w:hAnsi="Arial"/>
          <w:color w:val="7F7F7F" w:themeColor="text1" w:themeTint="80"/>
          <w:sz w:val="22"/>
          <w:szCs w:val="22"/>
        </w:rPr>
      </w:pPr>
      <w:r w:rsidRPr="001F5F5C">
        <w:rPr>
          <w:rFonts w:ascii="Arial" w:hAnsi="Arial"/>
          <w:b/>
          <w:color w:val="7F7F7F" w:themeColor="text1" w:themeTint="80"/>
          <w:sz w:val="32"/>
          <w:szCs w:val="32"/>
        </w:rPr>
        <w:t xml:space="preserve">Seznam techniků </w:t>
      </w:r>
      <w:r>
        <w:rPr>
          <w:rFonts w:ascii="Arial" w:hAnsi="Arial"/>
          <w:b/>
          <w:color w:val="7F7F7F" w:themeColor="text1" w:themeTint="80"/>
          <w:sz w:val="32"/>
          <w:szCs w:val="32"/>
        </w:rPr>
        <w:t>Poskytovatele</w:t>
      </w:r>
    </w:p>
    <w:p w14:paraId="0A98C76E" w14:textId="77777777" w:rsidR="001F5F5C" w:rsidRPr="001F5F5C" w:rsidRDefault="001F5F5C" w:rsidP="001F5F5C">
      <w:pPr>
        <w:jc w:val="both"/>
        <w:rPr>
          <w:rFonts w:ascii="Arial" w:hAnsi="Arial"/>
          <w:color w:val="7F7F7F" w:themeColor="text1" w:themeTint="80"/>
          <w:sz w:val="22"/>
          <w:szCs w:val="22"/>
        </w:rPr>
      </w:pPr>
    </w:p>
    <w:p w14:paraId="222779B1" w14:textId="77777777" w:rsidR="001F5F5C" w:rsidRPr="001F5F5C" w:rsidRDefault="001F5F5C" w:rsidP="001F5F5C">
      <w:pPr>
        <w:jc w:val="both"/>
        <w:rPr>
          <w:rFonts w:ascii="Arial" w:hAnsi="Arial"/>
          <w:color w:val="7F7F7F" w:themeColor="text1" w:themeTint="80"/>
          <w:sz w:val="22"/>
          <w:szCs w:val="22"/>
        </w:rPr>
      </w:pPr>
    </w:p>
    <w:p w14:paraId="5F742DA7" w14:textId="664543C3" w:rsidR="001F5F5C" w:rsidRPr="00A76177" w:rsidRDefault="001F5F5C" w:rsidP="001F5F5C">
      <w:pPr>
        <w:tabs>
          <w:tab w:val="left" w:pos="1701"/>
          <w:tab w:val="left" w:pos="3402"/>
          <w:tab w:val="left" w:pos="5529"/>
          <w:tab w:val="left" w:pos="7513"/>
        </w:tabs>
        <w:jc w:val="both"/>
        <w:rPr>
          <w:rFonts w:ascii="Arial" w:hAnsi="Arial"/>
          <w:b/>
          <w:bCs/>
          <w:color w:val="7F7F7F" w:themeColor="text1" w:themeTint="80"/>
          <w:sz w:val="22"/>
          <w:szCs w:val="22"/>
        </w:rPr>
      </w:pPr>
      <w:r w:rsidRPr="00A76177">
        <w:rPr>
          <w:rFonts w:ascii="Arial" w:hAnsi="Arial"/>
          <w:b/>
          <w:bCs/>
          <w:color w:val="7F7F7F" w:themeColor="text1" w:themeTint="80"/>
          <w:sz w:val="22"/>
          <w:szCs w:val="22"/>
        </w:rPr>
        <w:t>Příjmení a jméno</w:t>
      </w:r>
      <w:r w:rsidRPr="00A76177">
        <w:rPr>
          <w:rFonts w:ascii="Arial" w:hAnsi="Arial"/>
          <w:b/>
          <w:bCs/>
          <w:color w:val="7F7F7F" w:themeColor="text1" w:themeTint="80"/>
          <w:sz w:val="22"/>
          <w:szCs w:val="22"/>
        </w:rPr>
        <w:tab/>
        <w:t>Bydliště</w:t>
      </w:r>
      <w:r w:rsidRPr="00A76177">
        <w:rPr>
          <w:rFonts w:ascii="Arial" w:hAnsi="Arial"/>
          <w:b/>
          <w:bCs/>
          <w:color w:val="7F7F7F" w:themeColor="text1" w:themeTint="80"/>
          <w:sz w:val="22"/>
          <w:szCs w:val="22"/>
        </w:rPr>
        <w:tab/>
        <w:t>Město</w:t>
      </w:r>
      <w:r w:rsidRPr="00A76177">
        <w:rPr>
          <w:rFonts w:ascii="Arial" w:hAnsi="Arial"/>
          <w:b/>
          <w:bCs/>
          <w:color w:val="7F7F7F" w:themeColor="text1" w:themeTint="80"/>
          <w:sz w:val="22"/>
          <w:szCs w:val="22"/>
        </w:rPr>
        <w:tab/>
        <w:t>Číslo OP</w:t>
      </w:r>
    </w:p>
    <w:p w14:paraId="07083BE9" w14:textId="77777777" w:rsidR="001F5F5C" w:rsidRPr="001F5F5C" w:rsidRDefault="001F5F5C" w:rsidP="001F5F5C">
      <w:pPr>
        <w:jc w:val="both"/>
        <w:rPr>
          <w:rFonts w:ascii="Arial" w:hAnsi="Arial"/>
          <w:color w:val="7F7F7F" w:themeColor="text1" w:themeTint="80"/>
          <w:sz w:val="22"/>
          <w:szCs w:val="22"/>
        </w:rPr>
      </w:pPr>
    </w:p>
    <w:p w14:paraId="356E991B" w14:textId="671BF089" w:rsidR="009E1030" w:rsidRDefault="00825AFC" w:rsidP="00F26EBF">
      <w:pPr>
        <w:spacing w:after="200" w:line="276" w:lineRule="auto"/>
        <w:jc w:val="both"/>
        <w:rPr>
          <w:rFonts w:ascii="Arial" w:hAnsi="Arial" w:cs="Arial"/>
          <w:color w:val="7F7F7F" w:themeColor="text1" w:themeTint="80"/>
          <w:sz w:val="22"/>
          <w:szCs w:val="22"/>
        </w:rPr>
      </w:pPr>
      <w:r w:rsidRPr="00D14137">
        <w:rPr>
          <w:rFonts w:ascii="Arial" w:eastAsiaTheme="minorHAnsi" w:hAnsi="Arial" w:cs="Arial"/>
          <w:color w:val="7F7F7F" w:themeColor="text1" w:themeTint="80"/>
          <w:sz w:val="22"/>
          <w:szCs w:val="22"/>
          <w:highlight w:val="darkGray"/>
          <w:lang w:eastAsia="en-US"/>
        </w:rPr>
        <w:t>[</w:t>
      </w:r>
      <w:proofErr w:type="spellStart"/>
      <w:r w:rsidRPr="00D14137">
        <w:rPr>
          <w:rFonts w:ascii="Arial" w:eastAsiaTheme="minorHAnsi" w:hAnsi="Arial" w:cs="Arial"/>
          <w:color w:val="7F7F7F" w:themeColor="text1" w:themeTint="80"/>
          <w:sz w:val="22"/>
          <w:szCs w:val="22"/>
          <w:highlight w:val="darkGray"/>
          <w:lang w:eastAsia="en-US"/>
        </w:rPr>
        <w:t>xxx</w:t>
      </w:r>
      <w:proofErr w:type="spellEnd"/>
      <w:r w:rsidRPr="00D14137">
        <w:rPr>
          <w:rFonts w:ascii="Arial" w:eastAsiaTheme="minorHAnsi" w:hAnsi="Arial" w:cs="Arial"/>
          <w:color w:val="7F7F7F" w:themeColor="text1" w:themeTint="80"/>
          <w:sz w:val="22"/>
          <w:szCs w:val="22"/>
          <w:highlight w:val="darkGray"/>
          <w:lang w:eastAsia="en-US"/>
        </w:rPr>
        <w:t>]</w:t>
      </w:r>
    </w:p>
    <w:p w14:paraId="31014749" w14:textId="19187B23" w:rsidR="009E1030" w:rsidRDefault="009E1030" w:rsidP="00F26EBF">
      <w:pPr>
        <w:spacing w:after="200" w:line="276" w:lineRule="auto"/>
        <w:jc w:val="both"/>
        <w:rPr>
          <w:rFonts w:ascii="Arial" w:hAnsi="Arial" w:cs="Arial"/>
          <w:color w:val="7F7F7F" w:themeColor="text1" w:themeTint="80"/>
          <w:sz w:val="22"/>
          <w:szCs w:val="22"/>
        </w:rPr>
      </w:pPr>
    </w:p>
    <w:p w14:paraId="5B38A95B" w14:textId="27C5F861" w:rsidR="009E1030" w:rsidRDefault="009E1030">
      <w:pPr>
        <w:suppressAutoHyphens w:val="0"/>
        <w:rPr>
          <w:rFonts w:ascii="Arial" w:hAnsi="Arial" w:cs="Arial"/>
          <w:color w:val="7F7F7F" w:themeColor="text1" w:themeTint="80"/>
          <w:sz w:val="22"/>
          <w:szCs w:val="22"/>
        </w:rPr>
      </w:pPr>
      <w:r>
        <w:rPr>
          <w:rFonts w:ascii="Arial" w:hAnsi="Arial" w:cs="Arial"/>
          <w:color w:val="7F7F7F" w:themeColor="text1" w:themeTint="80"/>
          <w:sz w:val="22"/>
          <w:szCs w:val="22"/>
        </w:rPr>
        <w:br w:type="page"/>
      </w:r>
    </w:p>
    <w:p w14:paraId="37B5878B" w14:textId="6FE75B3B" w:rsidR="00544A42" w:rsidRPr="00CA2835" w:rsidRDefault="009E1030" w:rsidP="00544A42">
      <w:pPr>
        <w:spacing w:after="200" w:line="276" w:lineRule="auto"/>
        <w:jc w:val="both"/>
        <w:rPr>
          <w:rFonts w:ascii="Calibri" w:hAnsi="Calibri" w:cs="Calibri"/>
          <w:b/>
          <w:sz w:val="40"/>
          <w:szCs w:val="40"/>
          <w:u w:val="single"/>
        </w:rPr>
      </w:pPr>
      <w:r w:rsidRPr="00544A42">
        <w:rPr>
          <w:rFonts w:ascii="Arial" w:hAnsi="Arial" w:cs="Arial"/>
          <w:bCs/>
          <w:color w:val="7F7F7F" w:themeColor="text1" w:themeTint="80"/>
          <w:sz w:val="22"/>
        </w:rPr>
        <w:lastRenderedPageBreak/>
        <w:t>Příloha č. 4:</w:t>
      </w:r>
      <w:r w:rsidRPr="00544A42">
        <w:rPr>
          <w:rFonts w:ascii="Arial" w:hAnsi="Arial" w:cs="Arial"/>
          <w:bCs/>
          <w:color w:val="7F7F7F" w:themeColor="text1" w:themeTint="80"/>
          <w:sz w:val="22"/>
        </w:rPr>
        <w:tab/>
      </w:r>
      <w:r w:rsidR="00544A42">
        <w:rPr>
          <w:rFonts w:ascii="Arial" w:hAnsi="Arial" w:cs="Arial"/>
          <w:color w:val="7F7F7F" w:themeColor="text1" w:themeTint="80"/>
          <w:sz w:val="22"/>
        </w:rPr>
        <w:tab/>
      </w:r>
      <w:proofErr w:type="gramStart"/>
      <w:r w:rsidR="00544A42">
        <w:rPr>
          <w:rFonts w:ascii="Calibri" w:hAnsi="Calibri" w:cs="Calibri"/>
          <w:b/>
          <w:sz w:val="40"/>
          <w:szCs w:val="40"/>
          <w:u w:val="single"/>
        </w:rPr>
        <w:t>AKCEPTAČNÍ</w:t>
      </w:r>
      <w:r w:rsidR="00544A42" w:rsidRPr="00CA2835">
        <w:rPr>
          <w:rFonts w:ascii="Calibri" w:hAnsi="Calibri" w:cs="Calibri"/>
          <w:b/>
          <w:sz w:val="40"/>
          <w:szCs w:val="40"/>
          <w:u w:val="single"/>
        </w:rPr>
        <w:t xml:space="preserve">  PROTOKOL</w:t>
      </w:r>
      <w:proofErr w:type="gramEnd"/>
    </w:p>
    <w:p w14:paraId="71590A0A" w14:textId="77777777" w:rsidR="00544A42" w:rsidRDefault="00544A42" w:rsidP="00544A42">
      <w:pPr>
        <w:rPr>
          <w:b/>
          <w:u w:val="single"/>
        </w:rPr>
      </w:pPr>
    </w:p>
    <w:p w14:paraId="7FE32581" w14:textId="77777777" w:rsidR="00544A42" w:rsidRPr="00010EEB" w:rsidRDefault="00544A42" w:rsidP="00544A42">
      <w:pPr>
        <w:rPr>
          <w:u w:val="single"/>
        </w:rPr>
      </w:pPr>
      <w:r w:rsidRPr="00CA2835">
        <w:rPr>
          <w:rFonts w:ascii="Calibri" w:hAnsi="Calibri" w:cs="Calibri"/>
          <w:b/>
        </w:rPr>
        <w:t>Objednatel:</w:t>
      </w:r>
      <w:r>
        <w:rPr>
          <w:b/>
        </w:rPr>
        <w:t xml:space="preserve"> </w:t>
      </w:r>
      <w:r w:rsidRPr="00010EEB">
        <w:rPr>
          <w:rFonts w:asciiTheme="minorHAnsi" w:hAnsiTheme="minorHAnsi" w:cstheme="minorHAnsi"/>
          <w:b/>
        </w:rPr>
        <w:tab/>
      </w:r>
      <w:r w:rsidRPr="00010EEB">
        <w:rPr>
          <w:rFonts w:asciiTheme="minorHAnsi" w:hAnsiTheme="minorHAnsi" w:cstheme="minorHAnsi"/>
          <w:b/>
        </w:rPr>
        <w:tab/>
      </w:r>
      <w:r w:rsidRPr="00010EEB">
        <w:rPr>
          <w:rFonts w:asciiTheme="minorHAnsi" w:hAnsiTheme="minorHAnsi" w:cstheme="minorHAnsi"/>
          <w:bCs/>
          <w:u w:val="single"/>
        </w:rPr>
        <w:t>Národní agentura pro komunikační a informační technologie, s. p.</w:t>
      </w:r>
    </w:p>
    <w:p w14:paraId="4822BA14" w14:textId="77777777" w:rsidR="00544A42" w:rsidRPr="00CA2835" w:rsidRDefault="00544A42" w:rsidP="00544A42">
      <w:pPr>
        <w:rPr>
          <w:rFonts w:ascii="Calibri" w:hAnsi="Calibri" w:cs="Calibri"/>
          <w:b/>
        </w:rPr>
      </w:pPr>
      <w:r>
        <w:rPr>
          <w:b/>
        </w:rPr>
        <w:tab/>
      </w:r>
      <w:r>
        <w:rPr>
          <w:b/>
        </w:rPr>
        <w:tab/>
      </w:r>
      <w:r>
        <w:rPr>
          <w:b/>
        </w:rPr>
        <w:tab/>
      </w:r>
      <w:r>
        <w:rPr>
          <w:b/>
        </w:rPr>
        <w:tab/>
      </w:r>
      <w:r>
        <w:rPr>
          <w:b/>
        </w:rPr>
        <w:tab/>
      </w:r>
      <w:r>
        <w:rPr>
          <w:b/>
        </w:rPr>
        <w:tab/>
      </w:r>
    </w:p>
    <w:p w14:paraId="7749609D" w14:textId="77777777" w:rsidR="00544A42" w:rsidRDefault="00544A42" w:rsidP="00544A42">
      <w:pPr>
        <w:rPr>
          <w:u w:val="single"/>
        </w:rPr>
      </w:pPr>
      <w:r w:rsidRPr="00CA2835">
        <w:rPr>
          <w:rFonts w:ascii="Calibri" w:hAnsi="Calibri" w:cs="Calibri"/>
          <w:b/>
        </w:rPr>
        <w:t>Objednáno kým:</w:t>
      </w:r>
      <w:r>
        <w:rPr>
          <w:b/>
        </w:rPr>
        <w:t xml:space="preserve"> </w:t>
      </w:r>
      <w:r>
        <w:rPr>
          <w:b/>
        </w:rPr>
        <w:tab/>
        <w:t>_____________________________</w:t>
      </w:r>
      <w:r>
        <w:rPr>
          <w:u w:val="single"/>
        </w:rPr>
        <w:tab/>
      </w:r>
      <w:r>
        <w:rPr>
          <w:u w:val="single"/>
        </w:rPr>
        <w:tab/>
      </w:r>
      <w:r>
        <w:rPr>
          <w:u w:val="single"/>
        </w:rPr>
        <w:tab/>
      </w:r>
      <w:r>
        <w:rPr>
          <w:u w:val="single"/>
        </w:rPr>
        <w:tab/>
      </w:r>
      <w:r>
        <w:rPr>
          <w:u w:val="single"/>
        </w:rPr>
        <w:tab/>
      </w:r>
    </w:p>
    <w:p w14:paraId="550C4E96" w14:textId="77777777" w:rsidR="00544A42" w:rsidRDefault="00544A42" w:rsidP="00544A42">
      <w:pPr>
        <w:rPr>
          <w:b/>
        </w:rPr>
      </w:pPr>
    </w:p>
    <w:p w14:paraId="542FAB87" w14:textId="77777777" w:rsidR="00544A42" w:rsidRDefault="00544A42" w:rsidP="00544A42">
      <w:pPr>
        <w:rPr>
          <w:b/>
        </w:rPr>
      </w:pPr>
      <w:r w:rsidRPr="00CA2835">
        <w:rPr>
          <w:rFonts w:ascii="Calibri" w:hAnsi="Calibri" w:cs="Calibri"/>
          <w:b/>
        </w:rPr>
        <w:t>Místo zásahu:</w:t>
      </w:r>
      <w:r>
        <w:rPr>
          <w:b/>
        </w:rPr>
        <w:tab/>
      </w:r>
      <w:r>
        <w:rPr>
          <w:b/>
        </w:rPr>
        <w:tab/>
        <w:t>_____________________________________________________</w:t>
      </w:r>
    </w:p>
    <w:p w14:paraId="43D44E7B" w14:textId="77777777" w:rsidR="00544A42" w:rsidRPr="00CA2835" w:rsidRDefault="00544A42" w:rsidP="00544A42">
      <w:pPr>
        <w:rPr>
          <w:rFonts w:ascii="Calibri" w:hAnsi="Calibri" w:cs="Calibri"/>
        </w:rPr>
      </w:pPr>
      <w:r>
        <w:tab/>
      </w:r>
      <w:r>
        <w:tab/>
      </w:r>
      <w:r>
        <w:tab/>
      </w:r>
      <w:r>
        <w:tab/>
      </w:r>
      <w:r>
        <w:tab/>
      </w:r>
      <w:r>
        <w:tab/>
      </w:r>
      <w:r w:rsidRPr="00CA2835">
        <w:rPr>
          <w:rFonts w:ascii="Calibri" w:hAnsi="Calibri" w:cs="Calibri"/>
        </w:rPr>
        <w:t>(název, adresa)</w:t>
      </w:r>
    </w:p>
    <w:p w14:paraId="42D3A8DD" w14:textId="77777777" w:rsidR="00544A42" w:rsidRDefault="00544A42" w:rsidP="00544A42"/>
    <w:p w14:paraId="4D01FA81" w14:textId="77777777" w:rsidR="00544A42" w:rsidRDefault="00544A42" w:rsidP="00544A42">
      <w:pPr>
        <w:rPr>
          <w:u w:val="single"/>
        </w:rPr>
      </w:pPr>
      <w:r w:rsidRPr="00CA2835">
        <w:rPr>
          <w:rFonts w:ascii="Calibri" w:hAnsi="Calibri" w:cs="Calibri"/>
          <w:b/>
        </w:rPr>
        <w:t>POPIS ZÁVADY</w:t>
      </w:r>
      <w:r>
        <w:t xml:space="preserve"> 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F406FF" w14:textId="77777777" w:rsidR="00544A42" w:rsidRDefault="00544A42" w:rsidP="00544A42"/>
    <w:p w14:paraId="2FBD4033" w14:textId="77777777" w:rsidR="00544A42" w:rsidRPr="0026647C" w:rsidRDefault="00544A42" w:rsidP="00544A42">
      <w:pPr>
        <w:rPr>
          <w:rFonts w:ascii="Calibri" w:hAnsi="Calibri" w:cs="Calibri"/>
          <w:bCs/>
        </w:rPr>
      </w:pPr>
      <w:r>
        <w:rPr>
          <w:rFonts w:ascii="Calibri" w:hAnsi="Calibri" w:cs="Calibri"/>
          <w:b/>
        </w:rPr>
        <w:t xml:space="preserve">POUŽITÉ </w:t>
      </w:r>
      <w:r w:rsidRPr="00CA2835">
        <w:rPr>
          <w:rFonts w:ascii="Calibri" w:hAnsi="Calibri" w:cs="Calibri"/>
          <w:b/>
        </w:rPr>
        <w:t>NÁHRADNÍ DÍLY</w:t>
      </w:r>
      <w:r>
        <w:rPr>
          <w:rFonts w:ascii="Calibri" w:hAnsi="Calibri" w:cs="Calibri"/>
          <w:b/>
        </w:rPr>
        <w:t xml:space="preserve"> </w:t>
      </w:r>
      <w:r w:rsidRPr="0026647C">
        <w:rPr>
          <w:rFonts w:ascii="Calibri" w:hAnsi="Calibri" w:cs="Calibri"/>
          <w:bCs/>
          <w:sz w:val="20"/>
          <w:szCs w:val="20"/>
        </w:rPr>
        <w:t>(Náhradní díly jsou účtovány dle ceníku.)</w:t>
      </w:r>
    </w:p>
    <w:p w14:paraId="0A54BD05" w14:textId="77777777" w:rsidR="00544A42" w:rsidRDefault="00544A42" w:rsidP="00544A42">
      <w:r>
        <w:t>_______________________________________________________________________</w:t>
      </w:r>
      <w:r>
        <w:br/>
        <w:t>_______________________________________________________________________</w:t>
      </w:r>
      <w:r>
        <w:br/>
        <w:t>_______________________________________________________________________</w:t>
      </w:r>
      <w:r>
        <w:br/>
      </w:r>
    </w:p>
    <w:p w14:paraId="6FE43025" w14:textId="77777777" w:rsidR="00544A42" w:rsidRPr="00CA2835" w:rsidRDefault="00544A42" w:rsidP="00544A42">
      <w:pPr>
        <w:rPr>
          <w:rFonts w:ascii="Calibri" w:hAnsi="Calibri" w:cs="Calibri"/>
          <w:b/>
        </w:rPr>
      </w:pPr>
      <w:r w:rsidRPr="00CA2835">
        <w:rPr>
          <w:rFonts w:ascii="Calibri" w:hAnsi="Calibri" w:cs="Calibri"/>
          <w:b/>
        </w:rPr>
        <w:t xml:space="preserve">Doba zásahu </w:t>
      </w:r>
      <w:r w:rsidRPr="00CA2835">
        <w:rPr>
          <w:rFonts w:ascii="Calibri" w:hAnsi="Calibri" w:cs="Calibri"/>
          <w:b/>
        </w:rPr>
        <w:tab/>
      </w:r>
      <w:r w:rsidRPr="00CA2835">
        <w:rPr>
          <w:rFonts w:ascii="Calibri" w:hAnsi="Calibri" w:cs="Calibri"/>
          <w:b/>
        </w:rPr>
        <w:tab/>
      </w:r>
      <w:proofErr w:type="gramStart"/>
      <w:r w:rsidRPr="00CA2835">
        <w:rPr>
          <w:rFonts w:ascii="Calibri" w:hAnsi="Calibri" w:cs="Calibri"/>
          <w:b/>
        </w:rPr>
        <w:t xml:space="preserve">od:   </w:t>
      </w:r>
      <w:proofErr w:type="gramEnd"/>
      <w:r w:rsidRPr="00CA2835">
        <w:rPr>
          <w:rFonts w:ascii="Calibri" w:hAnsi="Calibri" w:cs="Calibri"/>
          <w:b/>
        </w:rPr>
        <w:t xml:space="preserve">                </w:t>
      </w:r>
      <w:r w:rsidRPr="00CA2835">
        <w:rPr>
          <w:rFonts w:ascii="Calibri" w:hAnsi="Calibri" w:cs="Calibri"/>
          <w:b/>
        </w:rPr>
        <w:tab/>
      </w:r>
      <w:r w:rsidRPr="00CA2835">
        <w:rPr>
          <w:rFonts w:ascii="Calibri" w:hAnsi="Calibri" w:cs="Calibri"/>
          <w:b/>
        </w:rPr>
        <w:tab/>
      </w:r>
      <w:r w:rsidRPr="00CA2835">
        <w:rPr>
          <w:rFonts w:ascii="Calibri" w:hAnsi="Calibri" w:cs="Calibri"/>
          <w:b/>
        </w:rPr>
        <w:tab/>
        <w:t>do:</w:t>
      </w:r>
    </w:p>
    <w:p w14:paraId="2017F8A6" w14:textId="77777777" w:rsidR="00544A42" w:rsidRPr="00CA2835" w:rsidRDefault="00544A42" w:rsidP="00544A42">
      <w:pPr>
        <w:rPr>
          <w:rFonts w:ascii="Calibri" w:hAnsi="Calibri" w:cs="Calibri"/>
          <w:b/>
        </w:rPr>
      </w:pPr>
      <w:r w:rsidRPr="00CA2835">
        <w:rPr>
          <w:rFonts w:ascii="Calibri" w:hAnsi="Calibri" w:cs="Calibri"/>
          <w:b/>
        </w:rPr>
        <w:t xml:space="preserve">Ujeté </w:t>
      </w:r>
      <w:proofErr w:type="gramStart"/>
      <w:r w:rsidRPr="00CA2835">
        <w:rPr>
          <w:rFonts w:ascii="Calibri" w:hAnsi="Calibri" w:cs="Calibri"/>
          <w:b/>
        </w:rPr>
        <w:t>km :</w:t>
      </w:r>
      <w:proofErr w:type="gramEnd"/>
    </w:p>
    <w:p w14:paraId="52AABFDC" w14:textId="0B8BCF93" w:rsidR="00544A42" w:rsidRPr="00200CE8" w:rsidRDefault="00544A42" w:rsidP="00544A42">
      <w:pPr>
        <w:rPr>
          <w:rFonts w:asciiTheme="minorHAnsi" w:hAnsiTheme="minorHAnsi" w:cstheme="minorHAnsi"/>
        </w:rPr>
      </w:pPr>
      <w:r w:rsidRPr="00200CE8">
        <w:rPr>
          <w:rFonts w:asciiTheme="minorHAnsi" w:hAnsiTheme="minorHAnsi" w:cstheme="minorHAnsi"/>
        </w:rPr>
        <w:t xml:space="preserve">Servisní zásah </w:t>
      </w:r>
      <w:proofErr w:type="gramStart"/>
      <w:r w:rsidRPr="00200CE8">
        <w:rPr>
          <w:rFonts w:asciiTheme="minorHAnsi" w:hAnsiTheme="minorHAnsi" w:cstheme="minorHAnsi"/>
        </w:rPr>
        <w:t>proveden:  bez</w:t>
      </w:r>
      <w:proofErr w:type="gramEnd"/>
      <w:r w:rsidRPr="00200CE8">
        <w:rPr>
          <w:rFonts w:asciiTheme="minorHAnsi" w:hAnsiTheme="minorHAnsi" w:cstheme="minorHAnsi"/>
        </w:rPr>
        <w:t xml:space="preserve"> výhrad </w:t>
      </w:r>
      <w:r w:rsidR="00200CE8" w:rsidRPr="00200CE8">
        <w:rPr>
          <w:rFonts w:ascii="Symbol" w:hAnsi="Symbol" w:cs="Symbol"/>
          <w:sz w:val="40"/>
          <w:szCs w:val="40"/>
          <w:lang w:eastAsia="cs-CZ"/>
        </w:rPr>
        <w:t>€</w:t>
      </w:r>
      <w:r w:rsidRPr="00200CE8">
        <w:rPr>
          <w:rFonts w:asciiTheme="minorHAnsi" w:hAnsiTheme="minorHAnsi" w:cstheme="minorHAnsi"/>
        </w:rPr>
        <w:tab/>
        <w:t xml:space="preserve">s výhradami </w:t>
      </w:r>
      <w:r w:rsidR="00200CE8" w:rsidRPr="00200CE8">
        <w:rPr>
          <w:rFonts w:ascii="Symbol" w:hAnsi="Symbol" w:cs="Symbol"/>
          <w:sz w:val="40"/>
          <w:szCs w:val="40"/>
          <w:lang w:eastAsia="cs-CZ"/>
        </w:rPr>
        <w:t>€</w:t>
      </w:r>
      <w:r w:rsidRPr="00200CE8">
        <w:rPr>
          <w:rFonts w:asciiTheme="minorHAnsi" w:hAnsiTheme="minorHAnsi" w:cstheme="minorHAnsi"/>
        </w:rPr>
        <w:t xml:space="preserve">  </w:t>
      </w:r>
      <w:r w:rsidRPr="00200CE8">
        <w:rPr>
          <w:rFonts w:asciiTheme="minorHAnsi" w:hAnsiTheme="minorHAnsi" w:cstheme="minorHAnsi"/>
          <w:sz w:val="16"/>
          <w:szCs w:val="16"/>
        </w:rPr>
        <w:t>(viz. doplňující informace)</w:t>
      </w:r>
    </w:p>
    <w:p w14:paraId="7B8F46AA" w14:textId="77777777" w:rsidR="00544A42" w:rsidRPr="00200CE8" w:rsidRDefault="00544A42" w:rsidP="00544A42">
      <w:pPr>
        <w:rPr>
          <w:rFonts w:asciiTheme="minorHAnsi" w:hAnsiTheme="minorHAnsi" w:cstheme="minorHAnsi"/>
        </w:rPr>
      </w:pPr>
    </w:p>
    <w:p w14:paraId="4296EF9A" w14:textId="77777777" w:rsidR="00544A42" w:rsidRPr="00200CE8" w:rsidRDefault="00544A42" w:rsidP="00544A42">
      <w:pPr>
        <w:rPr>
          <w:rFonts w:asciiTheme="minorHAnsi" w:hAnsiTheme="minorHAnsi" w:cstheme="minorHAnsi"/>
        </w:rPr>
      </w:pPr>
      <w:r w:rsidRPr="00200CE8">
        <w:rPr>
          <w:rFonts w:asciiTheme="minorHAnsi" w:hAnsiTheme="minorHAnsi" w:cstheme="minorHAnsi"/>
        </w:rPr>
        <w:t>Doplňující informace:</w:t>
      </w:r>
    </w:p>
    <w:p w14:paraId="3372CCEC" w14:textId="77777777" w:rsidR="00544A42" w:rsidRPr="00200CE8" w:rsidRDefault="00544A42" w:rsidP="00544A42">
      <w:pPr>
        <w:rPr>
          <w:rFonts w:asciiTheme="minorHAnsi" w:hAnsiTheme="minorHAnsi" w:cstheme="minorHAnsi"/>
        </w:rPr>
      </w:pPr>
      <w:r w:rsidRPr="00200CE8">
        <w:rPr>
          <w:rFonts w:asciiTheme="minorHAnsi" w:hAnsiTheme="minorHAnsi" w:cstheme="minorHAnsi"/>
        </w:rPr>
        <w:t>_______________________________________________________________________</w:t>
      </w:r>
      <w:r w:rsidRPr="00200CE8">
        <w:rPr>
          <w:rFonts w:asciiTheme="minorHAnsi" w:hAnsiTheme="minorHAnsi" w:cstheme="minorHAnsi"/>
        </w:rPr>
        <w:br/>
        <w:t>_______________________________________________________________________</w:t>
      </w:r>
      <w:r w:rsidRPr="00200CE8">
        <w:rPr>
          <w:rFonts w:asciiTheme="minorHAnsi" w:hAnsiTheme="minorHAnsi" w:cstheme="minorHAnsi"/>
        </w:rPr>
        <w:br/>
        <w:t>_______________________________________________________________________</w:t>
      </w:r>
      <w:r w:rsidRPr="00200CE8">
        <w:rPr>
          <w:rFonts w:asciiTheme="minorHAnsi" w:hAnsiTheme="minorHAnsi" w:cstheme="minorHAnsi"/>
        </w:rPr>
        <w:br/>
      </w:r>
    </w:p>
    <w:p w14:paraId="53FCDBB9" w14:textId="46EF1667" w:rsidR="00544A42" w:rsidRPr="00200CE8" w:rsidRDefault="00BD4B2A" w:rsidP="00544A42">
      <w:pPr>
        <w:rPr>
          <w:rFonts w:asciiTheme="minorHAnsi" w:hAnsiTheme="minorHAnsi" w:cstheme="minorHAnsi"/>
        </w:rPr>
      </w:pPr>
      <w:r w:rsidRPr="00200CE8">
        <w:rPr>
          <w:rFonts w:asciiTheme="minorHAnsi" w:hAnsiTheme="minorHAnsi" w:cstheme="minorHAnsi"/>
        </w:rPr>
        <w:t>Poznámky</w:t>
      </w:r>
    </w:p>
    <w:p w14:paraId="268621AC" w14:textId="77777777" w:rsidR="00544A42" w:rsidRPr="00200CE8" w:rsidRDefault="00544A42" w:rsidP="00544A42">
      <w:pPr>
        <w:rPr>
          <w:rFonts w:asciiTheme="minorHAnsi" w:hAnsiTheme="minorHAnsi" w:cstheme="minorHAnsi"/>
        </w:rPr>
      </w:pPr>
      <w:r w:rsidRPr="00200CE8">
        <w:rPr>
          <w:rFonts w:asciiTheme="minorHAnsi" w:hAnsiTheme="minorHAnsi" w:cstheme="minorHAnsi"/>
        </w:rPr>
        <w:t>_______________________________________________________________________</w:t>
      </w:r>
      <w:r w:rsidRPr="00200CE8">
        <w:rPr>
          <w:rFonts w:asciiTheme="minorHAnsi" w:hAnsiTheme="minorHAnsi" w:cstheme="minorHAnsi"/>
        </w:rPr>
        <w:br/>
        <w:t>_______________________________________________________________________</w:t>
      </w:r>
      <w:r w:rsidRPr="00200CE8">
        <w:rPr>
          <w:rFonts w:asciiTheme="minorHAnsi" w:hAnsiTheme="minorHAnsi" w:cstheme="minorHAnsi"/>
        </w:rPr>
        <w:br/>
      </w:r>
    </w:p>
    <w:p w14:paraId="02C698AF" w14:textId="77777777" w:rsidR="00544A42" w:rsidRPr="00200CE8" w:rsidRDefault="00544A42" w:rsidP="00544A42">
      <w:pPr>
        <w:rPr>
          <w:rFonts w:asciiTheme="minorHAnsi" w:hAnsiTheme="minorHAnsi" w:cstheme="minorHAnsi"/>
        </w:rPr>
      </w:pPr>
    </w:p>
    <w:p w14:paraId="17DC12D8" w14:textId="77777777" w:rsidR="00544A42" w:rsidRPr="00200CE8" w:rsidRDefault="00544A42" w:rsidP="00544A42">
      <w:pPr>
        <w:rPr>
          <w:rFonts w:asciiTheme="minorHAnsi" w:hAnsiTheme="minorHAnsi" w:cstheme="minorHAnsi"/>
          <w:b/>
          <w:sz w:val="20"/>
          <w:szCs w:val="20"/>
        </w:rPr>
      </w:pPr>
      <w:r w:rsidRPr="00200CE8">
        <w:rPr>
          <w:rFonts w:asciiTheme="minorHAnsi" w:hAnsiTheme="minorHAnsi" w:cstheme="minorHAnsi"/>
          <w:b/>
          <w:sz w:val="20"/>
          <w:szCs w:val="20"/>
        </w:rPr>
        <w:t>Dne:</w:t>
      </w:r>
    </w:p>
    <w:p w14:paraId="70CBB4D2" w14:textId="77777777" w:rsidR="00544A42" w:rsidRPr="00200CE8" w:rsidRDefault="00544A42" w:rsidP="00544A42">
      <w:pPr>
        <w:rPr>
          <w:rFonts w:asciiTheme="minorHAnsi" w:hAnsiTheme="minorHAnsi" w:cstheme="minorHAnsi"/>
        </w:rPr>
      </w:pPr>
    </w:p>
    <w:p w14:paraId="51E4D0A7" w14:textId="7C99A316" w:rsidR="00544A42" w:rsidRPr="00200CE8" w:rsidRDefault="00544A42" w:rsidP="00544A42">
      <w:pPr>
        <w:rPr>
          <w:rFonts w:asciiTheme="minorHAnsi" w:hAnsiTheme="minorHAnsi" w:cstheme="minorHAnsi"/>
          <w:sz w:val="20"/>
          <w:szCs w:val="20"/>
        </w:rPr>
      </w:pPr>
      <w:r w:rsidRPr="00200CE8">
        <w:rPr>
          <w:rFonts w:asciiTheme="minorHAnsi" w:hAnsiTheme="minorHAnsi" w:cstheme="minorHAnsi"/>
          <w:sz w:val="20"/>
          <w:szCs w:val="20"/>
        </w:rPr>
        <w:t>Servisní zásah provedl</w:t>
      </w:r>
      <w:r w:rsidRPr="00200CE8">
        <w:rPr>
          <w:rFonts w:asciiTheme="minorHAnsi" w:hAnsiTheme="minorHAnsi" w:cstheme="minorHAnsi"/>
        </w:rPr>
        <w:t xml:space="preserve"> za </w:t>
      </w:r>
      <w:proofErr w:type="spellStart"/>
      <w:r w:rsidRPr="00200CE8">
        <w:rPr>
          <w:rFonts w:asciiTheme="minorHAnsi" w:hAnsiTheme="minorHAnsi" w:cstheme="minorHAnsi"/>
        </w:rPr>
        <w:t>Annex</w:t>
      </w:r>
      <w:proofErr w:type="spellEnd"/>
      <w:r w:rsidRPr="00200CE8">
        <w:rPr>
          <w:rFonts w:asciiTheme="minorHAnsi" w:hAnsiTheme="minorHAnsi" w:cstheme="minorHAnsi"/>
        </w:rPr>
        <w:t xml:space="preserve"> NET, s.r.o.:</w:t>
      </w:r>
      <w:r w:rsidRPr="00200CE8">
        <w:rPr>
          <w:rFonts w:asciiTheme="minorHAnsi" w:hAnsiTheme="minorHAnsi" w:cstheme="minorHAnsi"/>
          <w:sz w:val="20"/>
          <w:szCs w:val="20"/>
        </w:rPr>
        <w:tab/>
      </w:r>
      <w:r w:rsidRPr="00200CE8">
        <w:rPr>
          <w:rFonts w:asciiTheme="minorHAnsi" w:hAnsiTheme="minorHAnsi" w:cstheme="minorHAnsi"/>
          <w:sz w:val="20"/>
          <w:szCs w:val="20"/>
        </w:rPr>
        <w:tab/>
        <w:t>Servisní zásah akceptoval</w:t>
      </w:r>
      <w:r w:rsidRPr="00200CE8">
        <w:rPr>
          <w:rFonts w:asciiTheme="minorHAnsi" w:hAnsiTheme="minorHAnsi" w:cstheme="minorHAnsi"/>
        </w:rPr>
        <w:t xml:space="preserve"> za Objednatele</w:t>
      </w:r>
      <w:r w:rsidRPr="00200CE8">
        <w:rPr>
          <w:rFonts w:asciiTheme="minorHAnsi" w:hAnsiTheme="minorHAnsi" w:cstheme="minorHAnsi"/>
          <w:sz w:val="20"/>
          <w:szCs w:val="20"/>
        </w:rPr>
        <w:t>:</w:t>
      </w:r>
    </w:p>
    <w:p w14:paraId="522573F4" w14:textId="77777777" w:rsidR="00544A42" w:rsidRPr="00200CE8" w:rsidRDefault="00544A42" w:rsidP="00544A42">
      <w:pPr>
        <w:rPr>
          <w:rFonts w:asciiTheme="minorHAnsi" w:hAnsiTheme="minorHAnsi" w:cstheme="minorHAnsi"/>
          <w:sz w:val="20"/>
          <w:szCs w:val="20"/>
        </w:rPr>
      </w:pPr>
      <w:r w:rsidRPr="00200CE8">
        <w:rPr>
          <w:rFonts w:asciiTheme="minorHAnsi" w:hAnsiTheme="minorHAnsi" w:cstheme="minorHAnsi"/>
          <w:sz w:val="20"/>
          <w:szCs w:val="20"/>
        </w:rPr>
        <w:t>Jméno a příjmení:</w:t>
      </w:r>
      <w:r w:rsidRPr="00200CE8">
        <w:rPr>
          <w:rFonts w:asciiTheme="minorHAnsi" w:hAnsiTheme="minorHAnsi" w:cstheme="minorHAnsi"/>
          <w:sz w:val="20"/>
          <w:szCs w:val="20"/>
        </w:rPr>
        <w:tab/>
      </w:r>
      <w:r w:rsidRPr="00200CE8">
        <w:rPr>
          <w:rFonts w:asciiTheme="minorHAnsi" w:hAnsiTheme="minorHAnsi" w:cstheme="minorHAnsi"/>
          <w:sz w:val="20"/>
          <w:szCs w:val="20"/>
        </w:rPr>
        <w:tab/>
      </w:r>
      <w:r w:rsidRPr="00200CE8">
        <w:rPr>
          <w:rFonts w:asciiTheme="minorHAnsi" w:hAnsiTheme="minorHAnsi" w:cstheme="minorHAnsi"/>
          <w:sz w:val="20"/>
          <w:szCs w:val="20"/>
        </w:rPr>
        <w:tab/>
      </w:r>
      <w:r w:rsidRPr="00200CE8">
        <w:rPr>
          <w:rFonts w:asciiTheme="minorHAnsi" w:hAnsiTheme="minorHAnsi" w:cstheme="minorHAnsi"/>
          <w:sz w:val="20"/>
          <w:szCs w:val="20"/>
        </w:rPr>
        <w:tab/>
      </w:r>
      <w:r w:rsidRPr="00200CE8">
        <w:rPr>
          <w:rFonts w:asciiTheme="minorHAnsi" w:hAnsiTheme="minorHAnsi" w:cstheme="minorHAnsi"/>
          <w:sz w:val="20"/>
          <w:szCs w:val="20"/>
        </w:rPr>
        <w:tab/>
      </w:r>
      <w:proofErr w:type="spellStart"/>
      <w:r w:rsidRPr="00200CE8">
        <w:rPr>
          <w:rFonts w:asciiTheme="minorHAnsi" w:hAnsiTheme="minorHAnsi" w:cstheme="minorHAnsi"/>
          <w:sz w:val="20"/>
          <w:szCs w:val="20"/>
        </w:rPr>
        <w:t>Jménio</w:t>
      </w:r>
      <w:proofErr w:type="spellEnd"/>
      <w:r w:rsidRPr="00200CE8">
        <w:rPr>
          <w:rFonts w:asciiTheme="minorHAnsi" w:hAnsiTheme="minorHAnsi" w:cstheme="minorHAnsi"/>
          <w:sz w:val="20"/>
          <w:szCs w:val="20"/>
        </w:rPr>
        <w:t xml:space="preserve"> a příjmení:</w:t>
      </w:r>
    </w:p>
    <w:p w14:paraId="01DE36F4" w14:textId="77777777" w:rsidR="00544A42" w:rsidRPr="00200CE8" w:rsidRDefault="00544A42" w:rsidP="00544A42">
      <w:pPr>
        <w:rPr>
          <w:rFonts w:asciiTheme="minorHAnsi" w:hAnsiTheme="minorHAnsi" w:cstheme="minorHAnsi"/>
        </w:rPr>
      </w:pPr>
    </w:p>
    <w:p w14:paraId="44EEE3EA" w14:textId="77777777" w:rsidR="00544A42" w:rsidRPr="00200CE8" w:rsidRDefault="00544A42" w:rsidP="00544A42">
      <w:pPr>
        <w:rPr>
          <w:rFonts w:asciiTheme="minorHAnsi" w:hAnsiTheme="minorHAnsi" w:cstheme="minorHAnsi"/>
        </w:rPr>
      </w:pPr>
    </w:p>
    <w:p w14:paraId="1BAA6779" w14:textId="77777777" w:rsidR="00544A42" w:rsidRPr="00200CE8" w:rsidRDefault="00544A42" w:rsidP="00544A42">
      <w:pPr>
        <w:rPr>
          <w:rFonts w:asciiTheme="minorHAnsi" w:hAnsiTheme="minorHAnsi" w:cstheme="minorHAnsi"/>
        </w:rPr>
      </w:pPr>
    </w:p>
    <w:p w14:paraId="735040CE" w14:textId="77777777" w:rsidR="00544A42" w:rsidRPr="00200CE8" w:rsidRDefault="00544A42" w:rsidP="00544A42">
      <w:pPr>
        <w:rPr>
          <w:rFonts w:asciiTheme="minorHAnsi" w:hAnsiTheme="minorHAnsi" w:cstheme="minorHAnsi"/>
        </w:rPr>
      </w:pPr>
      <w:r w:rsidRPr="00200CE8">
        <w:rPr>
          <w:rFonts w:asciiTheme="minorHAnsi" w:hAnsiTheme="minorHAnsi" w:cstheme="minorHAnsi"/>
        </w:rPr>
        <w:t>____________________________</w:t>
      </w:r>
      <w:r w:rsidRPr="00200CE8">
        <w:rPr>
          <w:rFonts w:asciiTheme="minorHAnsi" w:hAnsiTheme="minorHAnsi" w:cstheme="minorHAnsi"/>
        </w:rPr>
        <w:tab/>
      </w:r>
      <w:r w:rsidRPr="00200CE8">
        <w:rPr>
          <w:rFonts w:asciiTheme="minorHAnsi" w:hAnsiTheme="minorHAnsi" w:cstheme="minorHAnsi"/>
        </w:rPr>
        <w:tab/>
      </w:r>
      <w:r w:rsidRPr="00200CE8">
        <w:rPr>
          <w:rFonts w:asciiTheme="minorHAnsi" w:hAnsiTheme="minorHAnsi" w:cstheme="minorHAnsi"/>
        </w:rPr>
        <w:tab/>
        <w:t>____________________________</w:t>
      </w:r>
    </w:p>
    <w:p w14:paraId="049A288F" w14:textId="5ADB2D26" w:rsidR="00544A42" w:rsidRPr="00200CE8" w:rsidRDefault="00544A42" w:rsidP="00544A42">
      <w:pPr>
        <w:rPr>
          <w:rFonts w:asciiTheme="minorHAnsi" w:hAnsiTheme="minorHAnsi" w:cstheme="minorHAnsi"/>
        </w:rPr>
      </w:pPr>
      <w:r w:rsidRPr="00200CE8">
        <w:rPr>
          <w:rFonts w:asciiTheme="minorHAnsi" w:hAnsiTheme="minorHAnsi" w:cstheme="minorHAnsi"/>
        </w:rPr>
        <w:tab/>
      </w:r>
      <w:r w:rsidRPr="00200CE8">
        <w:rPr>
          <w:rFonts w:asciiTheme="minorHAnsi" w:hAnsiTheme="minorHAnsi" w:cstheme="minorHAnsi"/>
        </w:rPr>
        <w:tab/>
        <w:t>podpis</w:t>
      </w:r>
      <w:r w:rsidRPr="00200CE8">
        <w:rPr>
          <w:rFonts w:asciiTheme="minorHAnsi" w:hAnsiTheme="minorHAnsi" w:cstheme="minorHAnsi"/>
        </w:rPr>
        <w:tab/>
      </w:r>
      <w:r w:rsidRPr="00200CE8">
        <w:rPr>
          <w:rFonts w:asciiTheme="minorHAnsi" w:hAnsiTheme="minorHAnsi" w:cstheme="minorHAnsi"/>
        </w:rPr>
        <w:tab/>
      </w:r>
      <w:r w:rsidRPr="00200CE8">
        <w:rPr>
          <w:rFonts w:asciiTheme="minorHAnsi" w:hAnsiTheme="minorHAnsi" w:cstheme="minorHAnsi"/>
        </w:rPr>
        <w:tab/>
      </w:r>
      <w:r w:rsidRPr="00200CE8">
        <w:rPr>
          <w:rFonts w:asciiTheme="minorHAnsi" w:hAnsiTheme="minorHAnsi" w:cstheme="minorHAnsi"/>
        </w:rPr>
        <w:tab/>
      </w:r>
      <w:r w:rsidRPr="00200CE8">
        <w:rPr>
          <w:rFonts w:asciiTheme="minorHAnsi" w:hAnsiTheme="minorHAnsi" w:cstheme="minorHAnsi"/>
        </w:rPr>
        <w:tab/>
      </w:r>
      <w:r w:rsidRPr="00200CE8">
        <w:rPr>
          <w:rFonts w:asciiTheme="minorHAnsi" w:hAnsiTheme="minorHAnsi" w:cstheme="minorHAnsi"/>
        </w:rPr>
        <w:tab/>
      </w:r>
      <w:r w:rsidRPr="00200CE8">
        <w:rPr>
          <w:rFonts w:asciiTheme="minorHAnsi" w:hAnsiTheme="minorHAnsi" w:cstheme="minorHAnsi"/>
        </w:rPr>
        <w:tab/>
      </w:r>
      <w:proofErr w:type="spellStart"/>
      <w:r w:rsidRPr="00200CE8">
        <w:rPr>
          <w:rFonts w:asciiTheme="minorHAnsi" w:hAnsiTheme="minorHAnsi" w:cstheme="minorHAnsi"/>
        </w:rPr>
        <w:t>podpis</w:t>
      </w:r>
      <w:proofErr w:type="spellEnd"/>
    </w:p>
    <w:sectPr w:rsidR="00544A42" w:rsidRPr="00200CE8" w:rsidSect="00D6409B">
      <w:headerReference w:type="default" r:id="rId11"/>
      <w:footerReference w:type="default" r:id="rId12"/>
      <w:footnotePr>
        <w:pos w:val="beneathText"/>
      </w:footnotePr>
      <w:pgSz w:w="11905" w:h="16837"/>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3E81" w14:textId="77777777" w:rsidR="00E06E4B" w:rsidRDefault="00E06E4B">
      <w:r>
        <w:separator/>
      </w:r>
    </w:p>
  </w:endnote>
  <w:endnote w:type="continuationSeparator" w:id="0">
    <w:p w14:paraId="64DE4F22" w14:textId="77777777" w:rsidR="00E06E4B" w:rsidRDefault="00E06E4B">
      <w:r>
        <w:continuationSeparator/>
      </w:r>
    </w:p>
  </w:endnote>
  <w:endnote w:type="continuationNotice" w:id="1">
    <w:p w14:paraId="6201B0D4" w14:textId="77777777" w:rsidR="00E06E4B" w:rsidRDefault="00E06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80"/>
    <w:family w:val="auto"/>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any AMT">
    <w:altName w:val="Arial"/>
    <w:charset w:val="EE"/>
    <w:family w:val="swiss"/>
    <w:pitch w:val="variable"/>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horndale AMT">
    <w:altName w:val="Yu Gothic"/>
    <w:charset w:val="80"/>
    <w:family w:val="roman"/>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80E9" w14:textId="138FC7BE" w:rsidR="00F36453" w:rsidRPr="002F6660" w:rsidRDefault="00F36453">
    <w:pPr>
      <w:spacing w:after="120"/>
      <w:jc w:val="center"/>
      <w:rPr>
        <w:rFonts w:ascii="Arial" w:hAnsi="Arial" w:cs="Arial"/>
        <w:sz w:val="22"/>
      </w:rPr>
    </w:pPr>
    <w:r w:rsidRPr="002F6660">
      <w:rPr>
        <w:rFonts w:ascii="Arial" w:hAnsi="Arial" w:cs="Arial"/>
        <w:sz w:val="18"/>
        <w:szCs w:val="20"/>
      </w:rPr>
      <w:t xml:space="preserve">strana </w:t>
    </w:r>
    <w:r w:rsidRPr="002F6660">
      <w:rPr>
        <w:rFonts w:ascii="Arial" w:hAnsi="Arial" w:cs="Arial"/>
        <w:sz w:val="18"/>
        <w:szCs w:val="20"/>
      </w:rPr>
      <w:fldChar w:fldCharType="begin"/>
    </w:r>
    <w:r w:rsidRPr="002F6660">
      <w:rPr>
        <w:rFonts w:ascii="Arial" w:hAnsi="Arial" w:cs="Arial"/>
        <w:sz w:val="18"/>
        <w:szCs w:val="20"/>
      </w:rPr>
      <w:instrText xml:space="preserve"> PAGE </w:instrText>
    </w:r>
    <w:r w:rsidRPr="002F6660">
      <w:rPr>
        <w:rFonts w:ascii="Arial" w:hAnsi="Arial" w:cs="Arial"/>
        <w:sz w:val="18"/>
        <w:szCs w:val="20"/>
      </w:rPr>
      <w:fldChar w:fldCharType="separate"/>
    </w:r>
    <w:r>
      <w:rPr>
        <w:rFonts w:ascii="Arial" w:hAnsi="Arial" w:cs="Arial"/>
        <w:noProof/>
        <w:sz w:val="18"/>
        <w:szCs w:val="20"/>
      </w:rPr>
      <w:t>20</w:t>
    </w:r>
    <w:r w:rsidRPr="002F6660">
      <w:rPr>
        <w:rFonts w:ascii="Arial" w:hAnsi="Arial" w:cs="Arial"/>
        <w:sz w:val="18"/>
        <w:szCs w:val="20"/>
      </w:rPr>
      <w:fldChar w:fldCharType="end"/>
    </w:r>
    <w:r w:rsidRPr="002F6660">
      <w:rPr>
        <w:rFonts w:ascii="Arial" w:hAnsi="Arial" w:cs="Arial"/>
        <w:sz w:val="18"/>
        <w:szCs w:val="20"/>
      </w:rPr>
      <w:t xml:space="preserve"> z </w:t>
    </w:r>
    <w:r w:rsidRPr="002F6660">
      <w:rPr>
        <w:rFonts w:ascii="Arial" w:hAnsi="Arial" w:cs="Arial"/>
        <w:sz w:val="18"/>
        <w:szCs w:val="20"/>
      </w:rPr>
      <w:fldChar w:fldCharType="begin"/>
    </w:r>
    <w:r w:rsidRPr="002F6660">
      <w:rPr>
        <w:rFonts w:ascii="Arial" w:hAnsi="Arial" w:cs="Arial"/>
        <w:sz w:val="18"/>
        <w:szCs w:val="20"/>
      </w:rPr>
      <w:instrText xml:space="preserve"> NUMPAGES \*Arabic </w:instrText>
    </w:r>
    <w:r w:rsidRPr="002F6660">
      <w:rPr>
        <w:rFonts w:ascii="Arial" w:hAnsi="Arial" w:cs="Arial"/>
        <w:sz w:val="18"/>
        <w:szCs w:val="20"/>
      </w:rPr>
      <w:fldChar w:fldCharType="separate"/>
    </w:r>
    <w:r>
      <w:rPr>
        <w:rFonts w:ascii="Arial" w:hAnsi="Arial" w:cs="Arial"/>
        <w:noProof/>
        <w:sz w:val="18"/>
        <w:szCs w:val="20"/>
      </w:rPr>
      <w:t>20</w:t>
    </w:r>
    <w:r w:rsidRPr="002F6660">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861F" w14:textId="77777777" w:rsidR="00E06E4B" w:rsidRDefault="00E06E4B">
      <w:r>
        <w:separator/>
      </w:r>
    </w:p>
  </w:footnote>
  <w:footnote w:type="continuationSeparator" w:id="0">
    <w:p w14:paraId="44372BF0" w14:textId="77777777" w:rsidR="00E06E4B" w:rsidRDefault="00E06E4B">
      <w:r>
        <w:continuationSeparator/>
      </w:r>
    </w:p>
  </w:footnote>
  <w:footnote w:type="continuationNotice" w:id="1">
    <w:p w14:paraId="1B5AFD25" w14:textId="77777777" w:rsidR="00E06E4B" w:rsidRDefault="00E06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9769" w14:textId="262B4340" w:rsidR="00F36453" w:rsidRPr="008F5717" w:rsidRDefault="00F36453" w:rsidP="00F41324">
    <w:pPr>
      <w:pStyle w:val="NAKIThlavikanzevdokumentu"/>
      <w:ind w:left="2268"/>
      <w:jc w:val="center"/>
      <w:rPr>
        <w:rFonts w:cs="Tahoma"/>
        <w:bCs/>
        <w:sz w:val="22"/>
      </w:rPr>
    </w:pPr>
    <w:r w:rsidRPr="000A5422">
      <w:rPr>
        <w:noProof/>
        <w:lang w:eastAsia="cs-CZ"/>
      </w:rPr>
      <w:drawing>
        <wp:anchor distT="0" distB="0" distL="114300" distR="114300" simplePos="0" relativeHeight="251658240" behindDoc="0" locked="0" layoutInCell="1" allowOverlap="1" wp14:anchorId="71CB142A" wp14:editId="16D17FF4">
          <wp:simplePos x="0" y="0"/>
          <wp:positionH relativeFrom="page">
            <wp:posOffset>359741</wp:posOffset>
          </wp:positionH>
          <wp:positionV relativeFrom="page">
            <wp:posOffset>439944</wp:posOffset>
          </wp:positionV>
          <wp:extent cx="1800225" cy="532765"/>
          <wp:effectExtent l="0" t="0" r="9525" b="635"/>
          <wp:wrapNone/>
          <wp:docPr id="3" name="Obrázek 3"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77B07A78">
      <w:rPr>
        <w:sz w:val="22"/>
      </w:rPr>
      <w:t xml:space="preserve">Smlouva o </w:t>
    </w:r>
    <w:r w:rsidR="00CD05F6">
      <w:rPr>
        <w:sz w:val="22"/>
      </w:rPr>
      <w:t>zajištění podpory a servisu IP technologie Innovaphone</w:t>
    </w:r>
  </w:p>
  <w:p w14:paraId="23764501" w14:textId="77777777" w:rsidR="00F36453" w:rsidRDefault="00F36453" w:rsidP="003E5A32">
    <w:pPr>
      <w:pStyle w:val="Zhlav"/>
      <w:tabs>
        <w:tab w:val="clear" w:pos="4536"/>
        <w:tab w:val="clear" w:pos="9072"/>
        <w:tab w:val="center" w:pos="453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4"/>
    <w:lvl w:ilvl="0">
      <w:start w:val="1"/>
      <w:numFmt w:val="bullet"/>
      <w:pStyle w:val="bh3"/>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b w:val="0"/>
        <w:i w:val="0"/>
        <w:sz w:val="20"/>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b w:val="0"/>
        <w:i w:val="0"/>
        <w:sz w:val="20"/>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b w:val="0"/>
        <w:i w:val="0"/>
        <w:sz w:val="20"/>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2C619CF"/>
    <w:multiLevelType w:val="multilevel"/>
    <w:tmpl w:val="9802140A"/>
    <w:name w:val="WW8Num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CF3C23"/>
    <w:multiLevelType w:val="hybridMultilevel"/>
    <w:tmpl w:val="08120AD4"/>
    <w:lvl w:ilvl="0" w:tplc="E6A87706">
      <w:start w:val="1"/>
      <w:numFmt w:val="lowerLetter"/>
      <w:pStyle w:val="StylNadpis1Doleva2"/>
      <w:lvlText w:val="%1)"/>
      <w:lvlJc w:val="left"/>
      <w:pPr>
        <w:tabs>
          <w:tab w:val="num" w:pos="360"/>
        </w:tabs>
        <w:ind w:left="360" w:hanging="360"/>
      </w:pPr>
      <w:rPr>
        <w:rFonts w:ascii="Arial" w:eastAsia="Times New Roman" w:hAnsi="Arial" w:cs="Arial" w:hint="default"/>
      </w:rPr>
    </w:lvl>
    <w:lvl w:ilvl="1" w:tplc="A0F41BD0" w:tentative="1">
      <w:start w:val="1"/>
      <w:numFmt w:val="lowerLetter"/>
      <w:lvlText w:val="%2."/>
      <w:lvlJc w:val="left"/>
      <w:pPr>
        <w:tabs>
          <w:tab w:val="num" w:pos="1440"/>
        </w:tabs>
        <w:ind w:left="1440" w:hanging="360"/>
      </w:pPr>
    </w:lvl>
    <w:lvl w:ilvl="2" w:tplc="3E6ACDF6" w:tentative="1">
      <w:start w:val="1"/>
      <w:numFmt w:val="lowerRoman"/>
      <w:lvlText w:val="%3."/>
      <w:lvlJc w:val="right"/>
      <w:pPr>
        <w:tabs>
          <w:tab w:val="num" w:pos="2160"/>
        </w:tabs>
        <w:ind w:left="2160" w:hanging="180"/>
      </w:pPr>
    </w:lvl>
    <w:lvl w:ilvl="3" w:tplc="F976D8CC" w:tentative="1">
      <w:start w:val="1"/>
      <w:numFmt w:val="decimal"/>
      <w:lvlText w:val="%4."/>
      <w:lvlJc w:val="left"/>
      <w:pPr>
        <w:tabs>
          <w:tab w:val="num" w:pos="2880"/>
        </w:tabs>
        <w:ind w:left="2880" w:hanging="360"/>
      </w:pPr>
    </w:lvl>
    <w:lvl w:ilvl="4" w:tplc="C84EEDD6" w:tentative="1">
      <w:start w:val="1"/>
      <w:numFmt w:val="lowerLetter"/>
      <w:lvlText w:val="%5."/>
      <w:lvlJc w:val="left"/>
      <w:pPr>
        <w:tabs>
          <w:tab w:val="num" w:pos="3600"/>
        </w:tabs>
        <w:ind w:left="3600" w:hanging="360"/>
      </w:pPr>
    </w:lvl>
    <w:lvl w:ilvl="5" w:tplc="DDC8D1C6" w:tentative="1">
      <w:start w:val="1"/>
      <w:numFmt w:val="lowerRoman"/>
      <w:lvlText w:val="%6."/>
      <w:lvlJc w:val="right"/>
      <w:pPr>
        <w:tabs>
          <w:tab w:val="num" w:pos="4320"/>
        </w:tabs>
        <w:ind w:left="4320" w:hanging="180"/>
      </w:pPr>
    </w:lvl>
    <w:lvl w:ilvl="6" w:tplc="497EE500" w:tentative="1">
      <w:start w:val="1"/>
      <w:numFmt w:val="decimal"/>
      <w:lvlText w:val="%7."/>
      <w:lvlJc w:val="left"/>
      <w:pPr>
        <w:tabs>
          <w:tab w:val="num" w:pos="5040"/>
        </w:tabs>
        <w:ind w:left="5040" w:hanging="360"/>
      </w:pPr>
    </w:lvl>
    <w:lvl w:ilvl="7" w:tplc="DB38AEB0" w:tentative="1">
      <w:start w:val="1"/>
      <w:numFmt w:val="lowerLetter"/>
      <w:lvlText w:val="%8."/>
      <w:lvlJc w:val="left"/>
      <w:pPr>
        <w:tabs>
          <w:tab w:val="num" w:pos="5760"/>
        </w:tabs>
        <w:ind w:left="5760" w:hanging="360"/>
      </w:pPr>
    </w:lvl>
    <w:lvl w:ilvl="8" w:tplc="373C8368" w:tentative="1">
      <w:start w:val="1"/>
      <w:numFmt w:val="lowerRoman"/>
      <w:lvlText w:val="%9."/>
      <w:lvlJc w:val="right"/>
      <w:pPr>
        <w:tabs>
          <w:tab w:val="num" w:pos="6480"/>
        </w:tabs>
        <w:ind w:left="6480" w:hanging="180"/>
      </w:pPr>
    </w:lvl>
  </w:abstractNum>
  <w:abstractNum w:abstractNumId="8" w15:restartNumberingAfterBreak="0">
    <w:nsid w:val="06466E4C"/>
    <w:multiLevelType w:val="singleLevel"/>
    <w:tmpl w:val="AB788DC8"/>
    <w:lvl w:ilvl="0">
      <w:start w:val="1"/>
      <w:numFmt w:val="decimal"/>
      <w:lvlText w:val="%1."/>
      <w:lvlJc w:val="left"/>
      <w:pPr>
        <w:tabs>
          <w:tab w:val="num" w:pos="360"/>
        </w:tabs>
        <w:ind w:left="360" w:hanging="360"/>
      </w:pPr>
    </w:lvl>
  </w:abstractNum>
  <w:abstractNum w:abstractNumId="9" w15:restartNumberingAfterBreak="0">
    <w:nsid w:val="086A6840"/>
    <w:multiLevelType w:val="hybridMultilevel"/>
    <w:tmpl w:val="7C80E15C"/>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D94B2E"/>
    <w:multiLevelType w:val="multilevel"/>
    <w:tmpl w:val="5DC6DC28"/>
    <w:lvl w:ilvl="0">
      <w:start w:val="5"/>
      <w:numFmt w:val="decimal"/>
      <w:pStyle w:val="lnek"/>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0CF676C6"/>
    <w:multiLevelType w:val="hybridMultilevel"/>
    <w:tmpl w:val="419EA5D0"/>
    <w:lvl w:ilvl="0" w:tplc="E6B89C4A">
      <w:start w:val="1"/>
      <w:numFmt w:val="decimal"/>
      <w:lvlText w:val="%1."/>
      <w:lvlJc w:val="left"/>
      <w:pPr>
        <w:tabs>
          <w:tab w:val="num" w:pos="720"/>
        </w:tabs>
        <w:ind w:left="720" w:hanging="360"/>
      </w:pPr>
      <w:rPr>
        <w:rFonts w:hint="default"/>
      </w:rPr>
    </w:lvl>
    <w:lvl w:ilvl="1" w:tplc="72A0EC20">
      <w:start w:val="1"/>
      <w:numFmt w:val="lowerLetter"/>
      <w:lvlText w:val="%2)"/>
      <w:lvlJc w:val="left"/>
      <w:pPr>
        <w:tabs>
          <w:tab w:val="num" w:pos="1440"/>
        </w:tabs>
        <w:ind w:left="1440" w:hanging="360"/>
      </w:pPr>
      <w:rPr>
        <w:rFonts w:hint="default"/>
      </w:rPr>
    </w:lvl>
    <w:lvl w:ilvl="2" w:tplc="0C3CD216" w:tentative="1">
      <w:start w:val="1"/>
      <w:numFmt w:val="lowerRoman"/>
      <w:lvlText w:val="%3."/>
      <w:lvlJc w:val="right"/>
      <w:pPr>
        <w:tabs>
          <w:tab w:val="num" w:pos="2160"/>
        </w:tabs>
        <w:ind w:left="2160" w:hanging="180"/>
      </w:pPr>
    </w:lvl>
    <w:lvl w:ilvl="3" w:tplc="337217FC" w:tentative="1">
      <w:start w:val="1"/>
      <w:numFmt w:val="decimal"/>
      <w:lvlText w:val="%4."/>
      <w:lvlJc w:val="left"/>
      <w:pPr>
        <w:tabs>
          <w:tab w:val="num" w:pos="2880"/>
        </w:tabs>
        <w:ind w:left="2880" w:hanging="360"/>
      </w:pPr>
    </w:lvl>
    <w:lvl w:ilvl="4" w:tplc="8CE22D60" w:tentative="1">
      <w:start w:val="1"/>
      <w:numFmt w:val="lowerLetter"/>
      <w:lvlText w:val="%5."/>
      <w:lvlJc w:val="left"/>
      <w:pPr>
        <w:tabs>
          <w:tab w:val="num" w:pos="3600"/>
        </w:tabs>
        <w:ind w:left="3600" w:hanging="360"/>
      </w:pPr>
    </w:lvl>
    <w:lvl w:ilvl="5" w:tplc="4A00587E" w:tentative="1">
      <w:start w:val="1"/>
      <w:numFmt w:val="lowerRoman"/>
      <w:lvlText w:val="%6."/>
      <w:lvlJc w:val="right"/>
      <w:pPr>
        <w:tabs>
          <w:tab w:val="num" w:pos="4320"/>
        </w:tabs>
        <w:ind w:left="4320" w:hanging="180"/>
      </w:pPr>
    </w:lvl>
    <w:lvl w:ilvl="6" w:tplc="496AF6FA" w:tentative="1">
      <w:start w:val="1"/>
      <w:numFmt w:val="decimal"/>
      <w:lvlText w:val="%7."/>
      <w:lvlJc w:val="left"/>
      <w:pPr>
        <w:tabs>
          <w:tab w:val="num" w:pos="5040"/>
        </w:tabs>
        <w:ind w:left="5040" w:hanging="360"/>
      </w:pPr>
    </w:lvl>
    <w:lvl w:ilvl="7" w:tplc="92DA431A" w:tentative="1">
      <w:start w:val="1"/>
      <w:numFmt w:val="lowerLetter"/>
      <w:lvlText w:val="%8."/>
      <w:lvlJc w:val="left"/>
      <w:pPr>
        <w:tabs>
          <w:tab w:val="num" w:pos="5760"/>
        </w:tabs>
        <w:ind w:left="5760" w:hanging="360"/>
      </w:pPr>
    </w:lvl>
    <w:lvl w:ilvl="8" w:tplc="B920AEB0" w:tentative="1">
      <w:start w:val="1"/>
      <w:numFmt w:val="lowerRoman"/>
      <w:lvlText w:val="%9."/>
      <w:lvlJc w:val="right"/>
      <w:pPr>
        <w:tabs>
          <w:tab w:val="num" w:pos="6480"/>
        </w:tabs>
        <w:ind w:left="6480" w:hanging="180"/>
      </w:pPr>
    </w:lvl>
  </w:abstractNum>
  <w:abstractNum w:abstractNumId="12" w15:restartNumberingAfterBreak="0">
    <w:nsid w:val="17664BC4"/>
    <w:multiLevelType w:val="hybridMultilevel"/>
    <w:tmpl w:val="833033C6"/>
    <w:lvl w:ilvl="0" w:tplc="47805B7C">
      <w:start w:val="1"/>
      <w:numFmt w:val="decimal"/>
      <w:lvlText w:val="%1."/>
      <w:lvlJc w:val="left"/>
      <w:pPr>
        <w:tabs>
          <w:tab w:val="num" w:pos="1077"/>
        </w:tabs>
        <w:ind w:left="1077" w:hanging="360"/>
      </w:pPr>
      <w:rPr>
        <w:rFonts w:hint="default"/>
      </w:rPr>
    </w:lvl>
    <w:lvl w:ilvl="1" w:tplc="FAC277AC">
      <w:start w:val="1"/>
      <w:numFmt w:val="lowerLetter"/>
      <w:lvlText w:val="%2)"/>
      <w:lvlJc w:val="left"/>
      <w:pPr>
        <w:tabs>
          <w:tab w:val="num" w:pos="1797"/>
        </w:tabs>
        <w:ind w:left="1797" w:hanging="360"/>
      </w:pPr>
      <w:rPr>
        <w:rFonts w:ascii="Arial" w:hAnsi="Arial" w:hint="default"/>
        <w:b w:val="0"/>
        <w:i w:val="0"/>
      </w:rPr>
    </w:lvl>
    <w:lvl w:ilvl="2" w:tplc="8B245580" w:tentative="1">
      <w:start w:val="1"/>
      <w:numFmt w:val="lowerRoman"/>
      <w:lvlText w:val="%3."/>
      <w:lvlJc w:val="right"/>
      <w:pPr>
        <w:tabs>
          <w:tab w:val="num" w:pos="2517"/>
        </w:tabs>
        <w:ind w:left="2517" w:hanging="180"/>
      </w:pPr>
    </w:lvl>
    <w:lvl w:ilvl="3" w:tplc="A6243C50" w:tentative="1">
      <w:start w:val="1"/>
      <w:numFmt w:val="decimal"/>
      <w:lvlText w:val="%4."/>
      <w:lvlJc w:val="left"/>
      <w:pPr>
        <w:tabs>
          <w:tab w:val="num" w:pos="3237"/>
        </w:tabs>
        <w:ind w:left="3237" w:hanging="360"/>
      </w:pPr>
    </w:lvl>
    <w:lvl w:ilvl="4" w:tplc="41CC98D0" w:tentative="1">
      <w:start w:val="1"/>
      <w:numFmt w:val="lowerLetter"/>
      <w:lvlText w:val="%5."/>
      <w:lvlJc w:val="left"/>
      <w:pPr>
        <w:tabs>
          <w:tab w:val="num" w:pos="3957"/>
        </w:tabs>
        <w:ind w:left="3957" w:hanging="360"/>
      </w:pPr>
    </w:lvl>
    <w:lvl w:ilvl="5" w:tplc="07FA62AA" w:tentative="1">
      <w:start w:val="1"/>
      <w:numFmt w:val="lowerRoman"/>
      <w:lvlText w:val="%6."/>
      <w:lvlJc w:val="right"/>
      <w:pPr>
        <w:tabs>
          <w:tab w:val="num" w:pos="4677"/>
        </w:tabs>
        <w:ind w:left="4677" w:hanging="180"/>
      </w:pPr>
    </w:lvl>
    <w:lvl w:ilvl="6" w:tplc="B13A6D1A" w:tentative="1">
      <w:start w:val="1"/>
      <w:numFmt w:val="decimal"/>
      <w:lvlText w:val="%7."/>
      <w:lvlJc w:val="left"/>
      <w:pPr>
        <w:tabs>
          <w:tab w:val="num" w:pos="5397"/>
        </w:tabs>
        <w:ind w:left="5397" w:hanging="360"/>
      </w:pPr>
    </w:lvl>
    <w:lvl w:ilvl="7" w:tplc="0FB27158" w:tentative="1">
      <w:start w:val="1"/>
      <w:numFmt w:val="lowerLetter"/>
      <w:lvlText w:val="%8."/>
      <w:lvlJc w:val="left"/>
      <w:pPr>
        <w:tabs>
          <w:tab w:val="num" w:pos="6117"/>
        </w:tabs>
        <w:ind w:left="6117" w:hanging="360"/>
      </w:pPr>
    </w:lvl>
    <w:lvl w:ilvl="8" w:tplc="C402FC24" w:tentative="1">
      <w:start w:val="1"/>
      <w:numFmt w:val="lowerRoman"/>
      <w:lvlText w:val="%9."/>
      <w:lvlJc w:val="right"/>
      <w:pPr>
        <w:tabs>
          <w:tab w:val="num" w:pos="6837"/>
        </w:tabs>
        <w:ind w:left="6837" w:hanging="180"/>
      </w:pPr>
    </w:lvl>
  </w:abstractNum>
  <w:abstractNum w:abstractNumId="13" w15:restartNumberingAfterBreak="0">
    <w:nsid w:val="1BE96E89"/>
    <w:multiLevelType w:val="hybridMultilevel"/>
    <w:tmpl w:val="3ADA0BFC"/>
    <w:lvl w:ilvl="0" w:tplc="1108A28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21032C5E"/>
    <w:multiLevelType w:val="hybridMultilevel"/>
    <w:tmpl w:val="86025C38"/>
    <w:lvl w:ilvl="0" w:tplc="0405000F">
      <w:start w:val="1"/>
      <w:numFmt w:val="decimal"/>
      <w:lvlText w:val="%1."/>
      <w:lvlJc w:val="left"/>
      <w:pPr>
        <w:ind w:left="1145" w:hanging="360"/>
      </w:pPr>
      <w:rPr>
        <w:rFonts w:cs="Times New Roman"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251C53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5266A5"/>
    <w:multiLevelType w:val="singleLevel"/>
    <w:tmpl w:val="41C2056E"/>
    <w:lvl w:ilvl="0">
      <w:start w:val="1"/>
      <w:numFmt w:val="decimal"/>
      <w:lvlText w:val="%1. "/>
      <w:legacy w:legacy="1" w:legacySpace="0" w:legacyIndent="283"/>
      <w:lvlJc w:val="left"/>
      <w:pPr>
        <w:ind w:left="283" w:hanging="283"/>
      </w:pPr>
      <w:rPr>
        <w:b w:val="0"/>
        <w:i w:val="0"/>
        <w:sz w:val="24"/>
      </w:rPr>
    </w:lvl>
  </w:abstractNum>
  <w:abstractNum w:abstractNumId="17" w15:restartNumberingAfterBreak="0">
    <w:nsid w:val="26E0144E"/>
    <w:multiLevelType w:val="multilevel"/>
    <w:tmpl w:val="797274A4"/>
    <w:lvl w:ilvl="0">
      <w:start w:val="1"/>
      <w:numFmt w:val="decimal"/>
      <w:lvlText w:val="%1."/>
      <w:lvlJc w:val="left"/>
      <w:pPr>
        <w:ind w:left="720" w:hanging="360"/>
      </w:pPr>
      <w:rPr>
        <w:rFonts w:hint="default"/>
        <w:color w:val="00B0F0"/>
      </w:rPr>
    </w:lvl>
    <w:lvl w:ilvl="1">
      <w:start w:val="13"/>
      <w:numFmt w:val="decimal"/>
      <w:isLgl/>
      <w:lvlText w:val="%1.%2"/>
      <w:lvlJc w:val="left"/>
      <w:pPr>
        <w:ind w:left="960" w:hanging="600"/>
      </w:pPr>
      <w:rPr>
        <w:rFonts w:hint="default"/>
      </w:rPr>
    </w:lvl>
    <w:lvl w:ilvl="2">
      <w:start w:val="1"/>
      <w:numFmt w:val="decimal"/>
      <w:isLgl/>
      <w:lvlText w:val="5.%2.%3"/>
      <w:lvlJc w:val="left"/>
      <w:pPr>
        <w:ind w:left="1080" w:hanging="720"/>
      </w:pPr>
      <w:rPr>
        <w:rFonts w:hint="default"/>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FD3129"/>
    <w:multiLevelType w:val="hybridMultilevel"/>
    <w:tmpl w:val="3E5CC82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295557A4"/>
    <w:multiLevelType w:val="hybridMultilevel"/>
    <w:tmpl w:val="E056FEF8"/>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0" w15:restartNumberingAfterBreak="0">
    <w:nsid w:val="2A41433F"/>
    <w:multiLevelType w:val="hybridMultilevel"/>
    <w:tmpl w:val="38E8A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2C4A582E"/>
    <w:multiLevelType w:val="hybridMultilevel"/>
    <w:tmpl w:val="3D2C4F4E"/>
    <w:lvl w:ilvl="0" w:tplc="92A657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2111FF"/>
    <w:multiLevelType w:val="hybridMultilevel"/>
    <w:tmpl w:val="EDCEA816"/>
    <w:lvl w:ilvl="0" w:tplc="D48EF4DA">
      <w:start w:val="1"/>
      <w:numFmt w:val="lowerLetter"/>
      <w:lvlText w:val="%1)"/>
      <w:lvlJc w:val="left"/>
      <w:pPr>
        <w:ind w:left="1287" w:hanging="360"/>
      </w:pPr>
      <w:rPr>
        <w:rFonts w:cs="Times New Roman"/>
        <w:color w:val="7F7F7F" w:themeColor="text1" w:themeTint="80"/>
      </w:rPr>
    </w:lvl>
    <w:lvl w:ilvl="1" w:tplc="04050019" w:tentative="1">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3" w15:restartNumberingAfterBreak="0">
    <w:nsid w:val="2F0456FC"/>
    <w:multiLevelType w:val="multilevel"/>
    <w:tmpl w:val="2136851A"/>
    <w:styleLink w:val="SeznamII"/>
    <w:lvl w:ilvl="0">
      <w:start w:val="1"/>
      <w:numFmt w:val="decimal"/>
      <w:lvlText w:val="%1."/>
      <w:lvlJc w:val="left"/>
      <w:pPr>
        <w:ind w:left="720" w:hanging="360"/>
      </w:pPr>
      <w:rPr>
        <w:rFonts w:hint="default"/>
        <w:color w:val="00B0F0"/>
      </w:rPr>
    </w:lvl>
    <w:lvl w:ilvl="1">
      <w:start w:val="1"/>
      <w:numFmt w:val="decimal"/>
      <w:isLgl/>
      <w:lvlText w:val="%1.%2"/>
      <w:lvlJc w:val="left"/>
      <w:pPr>
        <w:ind w:left="1440" w:hanging="360"/>
      </w:pPr>
      <w:rPr>
        <w:rFonts w:hint="default"/>
        <w:b w:val="0"/>
        <w:bCs/>
        <w:color w:val="00B0F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384579BD"/>
    <w:multiLevelType w:val="hybridMultilevel"/>
    <w:tmpl w:val="2EDE8794"/>
    <w:lvl w:ilvl="0" w:tplc="04050001">
      <w:start w:val="1"/>
      <w:numFmt w:val="bullet"/>
      <w:lvlText w:val=""/>
      <w:lvlJc w:val="left"/>
      <w:pPr>
        <w:tabs>
          <w:tab w:val="num" w:pos="1427"/>
        </w:tabs>
        <w:ind w:left="142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3AA34ECB"/>
    <w:multiLevelType w:val="multilevel"/>
    <w:tmpl w:val="83446D6C"/>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8.%2"/>
      <w:lvlJc w:val="left"/>
      <w:pPr>
        <w:ind w:left="737" w:hanging="737"/>
      </w:pPr>
      <w:rPr>
        <w:rFonts w:ascii="Arial" w:hAnsi="Arial" w:hint="default"/>
        <w:b w:val="0"/>
        <w:i w:val="0"/>
        <w:color w:val="7F7F7F" w:themeColor="text1" w:themeTint="80"/>
        <w:sz w:val="22"/>
      </w:rPr>
    </w:lvl>
    <w:lvl w:ilvl="2">
      <w:start w:val="1"/>
      <w:numFmt w:val="bullet"/>
      <w:lvlText w:val=""/>
      <w:lvlJc w:val="left"/>
      <w:pPr>
        <w:ind w:left="1097" w:hanging="360"/>
      </w:pPr>
      <w:rPr>
        <w:rFonts w:ascii="Symbol" w:hAnsi="Symbol" w:hint="default"/>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6" w15:restartNumberingAfterBreak="0">
    <w:nsid w:val="3C247E06"/>
    <w:multiLevelType w:val="hybridMultilevel"/>
    <w:tmpl w:val="19D09A52"/>
    <w:lvl w:ilvl="0" w:tplc="04050001">
      <w:start w:val="1"/>
      <w:numFmt w:val="bullet"/>
      <w:lvlText w:val=""/>
      <w:lvlJc w:val="left"/>
      <w:pPr>
        <w:ind w:left="1825" w:hanging="360"/>
      </w:pPr>
      <w:rPr>
        <w:rFonts w:ascii="Symbol" w:hAnsi="Symbol" w:hint="default"/>
      </w:rPr>
    </w:lvl>
    <w:lvl w:ilvl="1" w:tplc="04050003" w:tentative="1">
      <w:start w:val="1"/>
      <w:numFmt w:val="bullet"/>
      <w:lvlText w:val="o"/>
      <w:lvlJc w:val="left"/>
      <w:pPr>
        <w:ind w:left="2545" w:hanging="360"/>
      </w:pPr>
      <w:rPr>
        <w:rFonts w:ascii="Courier New" w:hAnsi="Courier New" w:cs="Courier New" w:hint="default"/>
      </w:rPr>
    </w:lvl>
    <w:lvl w:ilvl="2" w:tplc="04050005" w:tentative="1">
      <w:start w:val="1"/>
      <w:numFmt w:val="bullet"/>
      <w:lvlText w:val=""/>
      <w:lvlJc w:val="left"/>
      <w:pPr>
        <w:ind w:left="3265" w:hanging="360"/>
      </w:pPr>
      <w:rPr>
        <w:rFonts w:ascii="Wingdings" w:hAnsi="Wingdings" w:hint="default"/>
      </w:rPr>
    </w:lvl>
    <w:lvl w:ilvl="3" w:tplc="04050001" w:tentative="1">
      <w:start w:val="1"/>
      <w:numFmt w:val="bullet"/>
      <w:lvlText w:val=""/>
      <w:lvlJc w:val="left"/>
      <w:pPr>
        <w:ind w:left="3985" w:hanging="360"/>
      </w:pPr>
      <w:rPr>
        <w:rFonts w:ascii="Symbol" w:hAnsi="Symbol" w:hint="default"/>
      </w:rPr>
    </w:lvl>
    <w:lvl w:ilvl="4" w:tplc="04050003" w:tentative="1">
      <w:start w:val="1"/>
      <w:numFmt w:val="bullet"/>
      <w:lvlText w:val="o"/>
      <w:lvlJc w:val="left"/>
      <w:pPr>
        <w:ind w:left="4705" w:hanging="360"/>
      </w:pPr>
      <w:rPr>
        <w:rFonts w:ascii="Courier New" w:hAnsi="Courier New" w:cs="Courier New" w:hint="default"/>
      </w:rPr>
    </w:lvl>
    <w:lvl w:ilvl="5" w:tplc="04050005" w:tentative="1">
      <w:start w:val="1"/>
      <w:numFmt w:val="bullet"/>
      <w:lvlText w:val=""/>
      <w:lvlJc w:val="left"/>
      <w:pPr>
        <w:ind w:left="5425" w:hanging="360"/>
      </w:pPr>
      <w:rPr>
        <w:rFonts w:ascii="Wingdings" w:hAnsi="Wingdings" w:hint="default"/>
      </w:rPr>
    </w:lvl>
    <w:lvl w:ilvl="6" w:tplc="04050001" w:tentative="1">
      <w:start w:val="1"/>
      <w:numFmt w:val="bullet"/>
      <w:lvlText w:val=""/>
      <w:lvlJc w:val="left"/>
      <w:pPr>
        <w:ind w:left="6145" w:hanging="360"/>
      </w:pPr>
      <w:rPr>
        <w:rFonts w:ascii="Symbol" w:hAnsi="Symbol" w:hint="default"/>
      </w:rPr>
    </w:lvl>
    <w:lvl w:ilvl="7" w:tplc="04050003" w:tentative="1">
      <w:start w:val="1"/>
      <w:numFmt w:val="bullet"/>
      <w:lvlText w:val="o"/>
      <w:lvlJc w:val="left"/>
      <w:pPr>
        <w:ind w:left="6865" w:hanging="360"/>
      </w:pPr>
      <w:rPr>
        <w:rFonts w:ascii="Courier New" w:hAnsi="Courier New" w:cs="Courier New" w:hint="default"/>
      </w:rPr>
    </w:lvl>
    <w:lvl w:ilvl="8" w:tplc="04050005" w:tentative="1">
      <w:start w:val="1"/>
      <w:numFmt w:val="bullet"/>
      <w:lvlText w:val=""/>
      <w:lvlJc w:val="left"/>
      <w:pPr>
        <w:ind w:left="7585" w:hanging="360"/>
      </w:pPr>
      <w:rPr>
        <w:rFonts w:ascii="Wingdings" w:hAnsi="Wingdings" w:hint="default"/>
      </w:rPr>
    </w:lvl>
  </w:abstractNum>
  <w:abstractNum w:abstractNumId="27" w15:restartNumberingAfterBreak="0">
    <w:nsid w:val="601F5B3D"/>
    <w:multiLevelType w:val="hybridMultilevel"/>
    <w:tmpl w:val="0958D334"/>
    <w:lvl w:ilvl="0" w:tplc="04050001">
      <w:start w:val="1"/>
      <w:numFmt w:val="decimal"/>
      <w:lvlText w:val="13.%1 "/>
      <w:lvlJc w:val="left"/>
      <w:pPr>
        <w:tabs>
          <w:tab w:val="num" w:pos="0"/>
        </w:tabs>
        <w:ind w:left="720" w:hanging="360"/>
      </w:pPr>
      <w:rPr>
        <w:rFonts w:ascii="Times New Roman" w:hAnsi="Times New Roman" w:cs="Times New Roman" w:hint="default"/>
        <w:b w:val="0"/>
        <w:i w:val="0"/>
        <w:color w:val="auto"/>
        <w:sz w:val="22"/>
        <w:szCs w:val="22"/>
      </w:rPr>
    </w:lvl>
    <w:lvl w:ilvl="1" w:tplc="04050003">
      <w:start w:val="1"/>
      <w:numFmt w:val="lowerLetter"/>
      <w:pStyle w:val="Odstavec2"/>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8" w15:restartNumberingAfterBreak="0">
    <w:nsid w:val="6438038E"/>
    <w:multiLevelType w:val="singleLevel"/>
    <w:tmpl w:val="AB788DC8"/>
    <w:lvl w:ilvl="0">
      <w:start w:val="1"/>
      <w:numFmt w:val="decimal"/>
      <w:lvlText w:val="%1."/>
      <w:lvlJc w:val="left"/>
      <w:pPr>
        <w:tabs>
          <w:tab w:val="num" w:pos="360"/>
        </w:tabs>
        <w:ind w:left="360" w:hanging="360"/>
      </w:pPr>
    </w:lvl>
  </w:abstractNum>
  <w:abstractNum w:abstractNumId="29" w15:restartNumberingAfterBreak="0">
    <w:nsid w:val="64C06121"/>
    <w:multiLevelType w:val="hybridMultilevel"/>
    <w:tmpl w:val="3D2C4F4E"/>
    <w:lvl w:ilvl="0" w:tplc="92A657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1F20CA"/>
    <w:multiLevelType w:val="hybridMultilevel"/>
    <w:tmpl w:val="43CEB77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95120E9"/>
    <w:multiLevelType w:val="hybridMultilevel"/>
    <w:tmpl w:val="9B54788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6BB37D61"/>
    <w:multiLevelType w:val="hybridMultilevel"/>
    <w:tmpl w:val="B1F6AF24"/>
    <w:name w:val="WW8Num52"/>
    <w:lvl w:ilvl="0" w:tplc="A612B356">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3" w15:restartNumberingAfterBreak="0">
    <w:nsid w:val="6F2955FE"/>
    <w:multiLevelType w:val="multilevel"/>
    <w:tmpl w:val="79FE70C4"/>
    <w:lvl w:ilvl="0">
      <w:start w:val="1"/>
      <w:numFmt w:val="decimal"/>
      <w:lvlText w:val="%1."/>
      <w:lvlJc w:val="left"/>
      <w:pPr>
        <w:ind w:left="454" w:hanging="454"/>
      </w:pPr>
      <w:rPr>
        <w:rFonts w:hint="default"/>
        <w:b w:val="0"/>
        <w:i w:val="0"/>
        <w:color w:val="595959" w:themeColor="text1" w:themeTint="A6"/>
        <w:sz w:val="22"/>
        <w:szCs w:val="20"/>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4" w15:restartNumberingAfterBreak="0">
    <w:nsid w:val="6F351527"/>
    <w:multiLevelType w:val="multilevel"/>
    <w:tmpl w:val="E8661386"/>
    <w:lvl w:ilvl="0">
      <w:start w:val="1"/>
      <w:numFmt w:val="decimal"/>
      <w:lvlText w:val="%1."/>
      <w:lvlJc w:val="left"/>
      <w:pPr>
        <w:ind w:left="581" w:hanging="360"/>
      </w:pPr>
      <w:rPr>
        <w:rFonts w:hint="default"/>
        <w:b/>
      </w:rPr>
    </w:lvl>
    <w:lvl w:ilvl="1">
      <w:start w:val="1"/>
      <w:numFmt w:val="decimal"/>
      <w:isLgl/>
      <w:lvlText w:val="%2."/>
      <w:lvlJc w:val="left"/>
      <w:pPr>
        <w:ind w:left="927" w:hanging="360"/>
      </w:pPr>
      <w:rPr>
        <w:rFonts w:ascii="Arial" w:eastAsia="Times New Roman" w:hAnsi="Arial" w:cs="Times New Roman"/>
        <w:b w:val="0"/>
      </w:rPr>
    </w:lvl>
    <w:lvl w:ilvl="2">
      <w:start w:val="1"/>
      <w:numFmt w:val="decimal"/>
      <w:isLgl/>
      <w:lvlText w:val="%1.%2.%3"/>
      <w:lvlJc w:val="left"/>
      <w:pPr>
        <w:ind w:left="1633"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3031" w:hanging="1080"/>
      </w:pPr>
      <w:rPr>
        <w:rFonts w:hint="default"/>
      </w:rPr>
    </w:lvl>
    <w:lvl w:ilvl="6">
      <w:start w:val="1"/>
      <w:numFmt w:val="decimal"/>
      <w:isLgl/>
      <w:lvlText w:val="%1.%2.%3.%4.%5.%6.%7"/>
      <w:lvlJc w:val="left"/>
      <w:pPr>
        <w:ind w:left="3737" w:hanging="1440"/>
      </w:pPr>
      <w:rPr>
        <w:rFonts w:hint="default"/>
      </w:rPr>
    </w:lvl>
    <w:lvl w:ilvl="7">
      <w:start w:val="1"/>
      <w:numFmt w:val="decimal"/>
      <w:isLgl/>
      <w:lvlText w:val="%1.%2.%3.%4.%5.%6.%7.%8"/>
      <w:lvlJc w:val="left"/>
      <w:pPr>
        <w:ind w:left="4083" w:hanging="1440"/>
      </w:pPr>
      <w:rPr>
        <w:rFonts w:hint="default"/>
      </w:rPr>
    </w:lvl>
    <w:lvl w:ilvl="8">
      <w:start w:val="1"/>
      <w:numFmt w:val="decimal"/>
      <w:isLgl/>
      <w:lvlText w:val="%1.%2.%3.%4.%5.%6.%7.%8.%9"/>
      <w:lvlJc w:val="left"/>
      <w:pPr>
        <w:ind w:left="4789" w:hanging="1800"/>
      </w:pPr>
      <w:rPr>
        <w:rFonts w:hint="default"/>
      </w:rPr>
    </w:lvl>
  </w:abstractNum>
  <w:abstractNum w:abstractNumId="35" w15:restartNumberingAfterBreak="0">
    <w:nsid w:val="71DE30CE"/>
    <w:multiLevelType w:val="hybridMultilevel"/>
    <w:tmpl w:val="648A8402"/>
    <w:lvl w:ilvl="0" w:tplc="A6B04BB2">
      <w:start w:val="1"/>
      <w:numFmt w:val="lowerLetter"/>
      <w:lvlText w:val="%1)"/>
      <w:lvlJc w:val="left"/>
      <w:pPr>
        <w:tabs>
          <w:tab w:val="num" w:pos="720"/>
        </w:tabs>
        <w:ind w:left="720" w:hanging="360"/>
      </w:pPr>
      <w:rPr>
        <w:rFonts w:hint="default"/>
      </w:rPr>
    </w:lvl>
    <w:lvl w:ilvl="1" w:tplc="515A5C22" w:tentative="1">
      <w:start w:val="1"/>
      <w:numFmt w:val="lowerLetter"/>
      <w:lvlText w:val="%2."/>
      <w:lvlJc w:val="left"/>
      <w:pPr>
        <w:tabs>
          <w:tab w:val="num" w:pos="1440"/>
        </w:tabs>
        <w:ind w:left="1440" w:hanging="360"/>
      </w:pPr>
    </w:lvl>
    <w:lvl w:ilvl="2" w:tplc="E7F2C330" w:tentative="1">
      <w:start w:val="1"/>
      <w:numFmt w:val="lowerRoman"/>
      <w:lvlText w:val="%3."/>
      <w:lvlJc w:val="right"/>
      <w:pPr>
        <w:tabs>
          <w:tab w:val="num" w:pos="2160"/>
        </w:tabs>
        <w:ind w:left="2160" w:hanging="180"/>
      </w:pPr>
    </w:lvl>
    <w:lvl w:ilvl="3" w:tplc="96A81964" w:tentative="1">
      <w:start w:val="1"/>
      <w:numFmt w:val="decimal"/>
      <w:lvlText w:val="%4."/>
      <w:lvlJc w:val="left"/>
      <w:pPr>
        <w:tabs>
          <w:tab w:val="num" w:pos="2880"/>
        </w:tabs>
        <w:ind w:left="2880" w:hanging="360"/>
      </w:pPr>
    </w:lvl>
    <w:lvl w:ilvl="4" w:tplc="7528077A" w:tentative="1">
      <w:start w:val="1"/>
      <w:numFmt w:val="lowerLetter"/>
      <w:lvlText w:val="%5."/>
      <w:lvlJc w:val="left"/>
      <w:pPr>
        <w:tabs>
          <w:tab w:val="num" w:pos="3600"/>
        </w:tabs>
        <w:ind w:left="3600" w:hanging="360"/>
      </w:pPr>
    </w:lvl>
    <w:lvl w:ilvl="5" w:tplc="57C20600" w:tentative="1">
      <w:start w:val="1"/>
      <w:numFmt w:val="lowerRoman"/>
      <w:lvlText w:val="%6."/>
      <w:lvlJc w:val="right"/>
      <w:pPr>
        <w:tabs>
          <w:tab w:val="num" w:pos="4320"/>
        </w:tabs>
        <w:ind w:left="4320" w:hanging="180"/>
      </w:pPr>
    </w:lvl>
    <w:lvl w:ilvl="6" w:tplc="8D069518" w:tentative="1">
      <w:start w:val="1"/>
      <w:numFmt w:val="decimal"/>
      <w:lvlText w:val="%7."/>
      <w:lvlJc w:val="left"/>
      <w:pPr>
        <w:tabs>
          <w:tab w:val="num" w:pos="5040"/>
        </w:tabs>
        <w:ind w:left="5040" w:hanging="360"/>
      </w:pPr>
    </w:lvl>
    <w:lvl w:ilvl="7" w:tplc="5C48B5C0" w:tentative="1">
      <w:start w:val="1"/>
      <w:numFmt w:val="lowerLetter"/>
      <w:lvlText w:val="%8."/>
      <w:lvlJc w:val="left"/>
      <w:pPr>
        <w:tabs>
          <w:tab w:val="num" w:pos="5760"/>
        </w:tabs>
        <w:ind w:left="5760" w:hanging="360"/>
      </w:pPr>
    </w:lvl>
    <w:lvl w:ilvl="8" w:tplc="23C6B49E" w:tentative="1">
      <w:start w:val="1"/>
      <w:numFmt w:val="lowerRoman"/>
      <w:lvlText w:val="%9."/>
      <w:lvlJc w:val="right"/>
      <w:pPr>
        <w:tabs>
          <w:tab w:val="num" w:pos="6480"/>
        </w:tabs>
        <w:ind w:left="6480" w:hanging="180"/>
      </w:pPr>
    </w:lvl>
  </w:abstractNum>
  <w:abstractNum w:abstractNumId="36" w15:restartNumberingAfterBreak="0">
    <w:nsid w:val="7434502E"/>
    <w:multiLevelType w:val="hybridMultilevel"/>
    <w:tmpl w:val="4426DFD0"/>
    <w:lvl w:ilvl="0" w:tplc="BC78F38C">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69141E"/>
    <w:multiLevelType w:val="hybridMultilevel"/>
    <w:tmpl w:val="0E4E43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9895C50"/>
    <w:multiLevelType w:val="singleLevel"/>
    <w:tmpl w:val="5F6C427A"/>
    <w:lvl w:ilvl="0">
      <w:start w:val="1"/>
      <w:numFmt w:val="upperLetter"/>
      <w:pStyle w:val="Textodst1sl"/>
      <w:lvlText w:val="%1)"/>
      <w:lvlJc w:val="left"/>
      <w:pPr>
        <w:tabs>
          <w:tab w:val="num" w:pos="360"/>
        </w:tabs>
        <w:ind w:left="360" w:hanging="360"/>
      </w:pPr>
      <w:rPr>
        <w:rFonts w:cs="Times New Roman" w:hint="default"/>
      </w:rPr>
    </w:lvl>
  </w:abstractNum>
  <w:abstractNum w:abstractNumId="39" w15:restartNumberingAfterBreak="0">
    <w:nsid w:val="7BDF65E7"/>
    <w:multiLevelType w:val="hybridMultilevel"/>
    <w:tmpl w:val="ECBED8BC"/>
    <w:lvl w:ilvl="0" w:tplc="888E5342">
      <w:start w:val="1"/>
      <w:numFmt w:val="decimal"/>
      <w:lvlText w:val="%1."/>
      <w:lvlJc w:val="left"/>
      <w:pPr>
        <w:tabs>
          <w:tab w:val="num" w:pos="720"/>
        </w:tabs>
        <w:ind w:left="720" w:hanging="360"/>
      </w:pPr>
      <w:rPr>
        <w:rFonts w:hint="default"/>
      </w:rPr>
    </w:lvl>
    <w:lvl w:ilvl="1" w:tplc="72ACBFCA">
      <w:start w:val="1"/>
      <w:numFmt w:val="lowerLetter"/>
      <w:lvlText w:val="%2."/>
      <w:lvlJc w:val="left"/>
      <w:pPr>
        <w:tabs>
          <w:tab w:val="num" w:pos="1440"/>
        </w:tabs>
        <w:ind w:left="1440" w:hanging="360"/>
      </w:pPr>
    </w:lvl>
    <w:lvl w:ilvl="2" w:tplc="470A9B4C" w:tentative="1">
      <w:start w:val="1"/>
      <w:numFmt w:val="lowerRoman"/>
      <w:lvlText w:val="%3."/>
      <w:lvlJc w:val="right"/>
      <w:pPr>
        <w:tabs>
          <w:tab w:val="num" w:pos="2160"/>
        </w:tabs>
        <w:ind w:left="2160" w:hanging="180"/>
      </w:pPr>
    </w:lvl>
    <w:lvl w:ilvl="3" w:tplc="408C9788" w:tentative="1">
      <w:start w:val="1"/>
      <w:numFmt w:val="decimal"/>
      <w:lvlText w:val="%4."/>
      <w:lvlJc w:val="left"/>
      <w:pPr>
        <w:tabs>
          <w:tab w:val="num" w:pos="2880"/>
        </w:tabs>
        <w:ind w:left="2880" w:hanging="360"/>
      </w:pPr>
    </w:lvl>
    <w:lvl w:ilvl="4" w:tplc="D2C43C04" w:tentative="1">
      <w:start w:val="1"/>
      <w:numFmt w:val="lowerLetter"/>
      <w:lvlText w:val="%5."/>
      <w:lvlJc w:val="left"/>
      <w:pPr>
        <w:tabs>
          <w:tab w:val="num" w:pos="3600"/>
        </w:tabs>
        <w:ind w:left="3600" w:hanging="360"/>
      </w:pPr>
    </w:lvl>
    <w:lvl w:ilvl="5" w:tplc="F4D882D0" w:tentative="1">
      <w:start w:val="1"/>
      <w:numFmt w:val="lowerRoman"/>
      <w:lvlText w:val="%6."/>
      <w:lvlJc w:val="right"/>
      <w:pPr>
        <w:tabs>
          <w:tab w:val="num" w:pos="4320"/>
        </w:tabs>
        <w:ind w:left="4320" w:hanging="180"/>
      </w:pPr>
    </w:lvl>
    <w:lvl w:ilvl="6" w:tplc="E206A170" w:tentative="1">
      <w:start w:val="1"/>
      <w:numFmt w:val="decimal"/>
      <w:lvlText w:val="%7."/>
      <w:lvlJc w:val="left"/>
      <w:pPr>
        <w:tabs>
          <w:tab w:val="num" w:pos="5040"/>
        </w:tabs>
        <w:ind w:left="5040" w:hanging="360"/>
      </w:pPr>
    </w:lvl>
    <w:lvl w:ilvl="7" w:tplc="BFF22628" w:tentative="1">
      <w:start w:val="1"/>
      <w:numFmt w:val="lowerLetter"/>
      <w:lvlText w:val="%8."/>
      <w:lvlJc w:val="left"/>
      <w:pPr>
        <w:tabs>
          <w:tab w:val="num" w:pos="5760"/>
        </w:tabs>
        <w:ind w:left="5760" w:hanging="360"/>
      </w:pPr>
    </w:lvl>
    <w:lvl w:ilvl="8" w:tplc="467A0E72" w:tentative="1">
      <w:start w:val="1"/>
      <w:numFmt w:val="lowerRoman"/>
      <w:lvlText w:val="%9."/>
      <w:lvlJc w:val="right"/>
      <w:pPr>
        <w:tabs>
          <w:tab w:val="num" w:pos="6480"/>
        </w:tabs>
        <w:ind w:left="6480" w:hanging="180"/>
      </w:pPr>
    </w:lvl>
  </w:abstractNum>
  <w:abstractNum w:abstractNumId="40" w15:restartNumberingAfterBreak="0">
    <w:nsid w:val="7E3340E2"/>
    <w:multiLevelType w:val="hybridMultilevel"/>
    <w:tmpl w:val="419EA5D0"/>
    <w:lvl w:ilvl="0" w:tplc="E6B89C4A">
      <w:start w:val="1"/>
      <w:numFmt w:val="decimal"/>
      <w:lvlText w:val="%1."/>
      <w:lvlJc w:val="left"/>
      <w:pPr>
        <w:tabs>
          <w:tab w:val="num" w:pos="720"/>
        </w:tabs>
        <w:ind w:left="720" w:hanging="360"/>
      </w:pPr>
      <w:rPr>
        <w:rFonts w:hint="default"/>
      </w:rPr>
    </w:lvl>
    <w:lvl w:ilvl="1" w:tplc="72A0EC20">
      <w:start w:val="1"/>
      <w:numFmt w:val="lowerLetter"/>
      <w:lvlText w:val="%2)"/>
      <w:lvlJc w:val="left"/>
      <w:pPr>
        <w:tabs>
          <w:tab w:val="num" w:pos="1440"/>
        </w:tabs>
        <w:ind w:left="1440" w:hanging="360"/>
      </w:pPr>
      <w:rPr>
        <w:rFonts w:hint="default"/>
      </w:rPr>
    </w:lvl>
    <w:lvl w:ilvl="2" w:tplc="0C3CD216" w:tentative="1">
      <w:start w:val="1"/>
      <w:numFmt w:val="lowerRoman"/>
      <w:lvlText w:val="%3."/>
      <w:lvlJc w:val="right"/>
      <w:pPr>
        <w:tabs>
          <w:tab w:val="num" w:pos="2160"/>
        </w:tabs>
        <w:ind w:left="2160" w:hanging="180"/>
      </w:pPr>
    </w:lvl>
    <w:lvl w:ilvl="3" w:tplc="337217FC" w:tentative="1">
      <w:start w:val="1"/>
      <w:numFmt w:val="decimal"/>
      <w:lvlText w:val="%4."/>
      <w:lvlJc w:val="left"/>
      <w:pPr>
        <w:tabs>
          <w:tab w:val="num" w:pos="2880"/>
        </w:tabs>
        <w:ind w:left="2880" w:hanging="360"/>
      </w:pPr>
    </w:lvl>
    <w:lvl w:ilvl="4" w:tplc="8CE22D60" w:tentative="1">
      <w:start w:val="1"/>
      <w:numFmt w:val="lowerLetter"/>
      <w:lvlText w:val="%5."/>
      <w:lvlJc w:val="left"/>
      <w:pPr>
        <w:tabs>
          <w:tab w:val="num" w:pos="3600"/>
        </w:tabs>
        <w:ind w:left="3600" w:hanging="360"/>
      </w:pPr>
    </w:lvl>
    <w:lvl w:ilvl="5" w:tplc="4A00587E" w:tentative="1">
      <w:start w:val="1"/>
      <w:numFmt w:val="lowerRoman"/>
      <w:lvlText w:val="%6."/>
      <w:lvlJc w:val="right"/>
      <w:pPr>
        <w:tabs>
          <w:tab w:val="num" w:pos="4320"/>
        </w:tabs>
        <w:ind w:left="4320" w:hanging="180"/>
      </w:pPr>
    </w:lvl>
    <w:lvl w:ilvl="6" w:tplc="496AF6FA" w:tentative="1">
      <w:start w:val="1"/>
      <w:numFmt w:val="decimal"/>
      <w:lvlText w:val="%7."/>
      <w:lvlJc w:val="left"/>
      <w:pPr>
        <w:tabs>
          <w:tab w:val="num" w:pos="5040"/>
        </w:tabs>
        <w:ind w:left="5040" w:hanging="360"/>
      </w:pPr>
    </w:lvl>
    <w:lvl w:ilvl="7" w:tplc="92DA431A" w:tentative="1">
      <w:start w:val="1"/>
      <w:numFmt w:val="lowerLetter"/>
      <w:lvlText w:val="%8."/>
      <w:lvlJc w:val="left"/>
      <w:pPr>
        <w:tabs>
          <w:tab w:val="num" w:pos="5760"/>
        </w:tabs>
        <w:ind w:left="5760" w:hanging="360"/>
      </w:pPr>
    </w:lvl>
    <w:lvl w:ilvl="8" w:tplc="B920AEB0"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7"/>
  </w:num>
  <w:num w:numId="4">
    <w:abstractNumId w:val="10"/>
  </w:num>
  <w:num w:numId="5">
    <w:abstractNumId w:val="7"/>
  </w:num>
  <w:num w:numId="6">
    <w:abstractNumId w:val="0"/>
  </w:num>
  <w:num w:numId="7">
    <w:abstractNumId w:val="25"/>
  </w:num>
  <w:num w:numId="8">
    <w:abstractNumId w:val="38"/>
  </w:num>
  <w:num w:numId="9">
    <w:abstractNumId w:val="22"/>
  </w:num>
  <w:num w:numId="10">
    <w:abstractNumId w:val="15"/>
  </w:num>
  <w:num w:numId="11">
    <w:abstractNumId w:val="12"/>
  </w:num>
  <w:num w:numId="12">
    <w:abstractNumId w:val="35"/>
  </w:num>
  <w:num w:numId="13">
    <w:abstractNumId w:val="15"/>
    <w:lvlOverride w:ilvl="0">
      <w:startOverride w:val="2"/>
    </w:lvlOverride>
    <w:lvlOverride w:ilvl="1">
      <w:startOverride w:val="2"/>
    </w:lvlOverride>
  </w:num>
  <w:num w:numId="14">
    <w:abstractNumId w:val="13"/>
  </w:num>
  <w:num w:numId="15">
    <w:abstractNumId w:val="16"/>
  </w:num>
  <w:num w:numId="16">
    <w:abstractNumId w:val="28"/>
  </w:num>
  <w:num w:numId="17">
    <w:abstractNumId w:val="40"/>
  </w:num>
  <w:num w:numId="18">
    <w:abstractNumId w:val="39"/>
  </w:num>
  <w:num w:numId="19">
    <w:abstractNumId w:val="21"/>
  </w:num>
  <w:num w:numId="20">
    <w:abstractNumId w:val="30"/>
  </w:num>
  <w:num w:numId="21">
    <w:abstractNumId w:val="9"/>
  </w:num>
  <w:num w:numId="22">
    <w:abstractNumId w:val="31"/>
  </w:num>
  <w:num w:numId="23">
    <w:abstractNumId w:val="33"/>
  </w:num>
  <w:num w:numId="24">
    <w:abstractNumId w:val="34"/>
  </w:num>
  <w:num w:numId="25">
    <w:abstractNumId w:val="14"/>
  </w:num>
  <w:num w:numId="26">
    <w:abstractNumId w:val="36"/>
  </w:num>
  <w:num w:numId="27">
    <w:abstractNumId w:val="18"/>
  </w:num>
  <w:num w:numId="28">
    <w:abstractNumId w:val="26"/>
  </w:num>
  <w:num w:numId="29">
    <w:abstractNumId w:val="37"/>
  </w:num>
  <w:num w:numId="30">
    <w:abstractNumId w:val="24"/>
  </w:num>
  <w:num w:numId="31">
    <w:abstractNumId w:val="20"/>
  </w:num>
  <w:num w:numId="32">
    <w:abstractNumId w:val="19"/>
  </w:num>
  <w:num w:numId="33">
    <w:abstractNumId w:val="17"/>
  </w:num>
  <w:num w:numId="34">
    <w:abstractNumId w:val="29"/>
  </w:num>
  <w:num w:numId="35">
    <w:abstractNumId w:val="11"/>
  </w:num>
  <w:num w:numId="36">
    <w:abstractNumId w:val="8"/>
  </w:num>
  <w:num w:numId="37">
    <w:abstractNumId w:val="25"/>
  </w:num>
  <w:num w:numId="38">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54"/>
    <w:rsid w:val="00004FAE"/>
    <w:rsid w:val="00005412"/>
    <w:rsid w:val="0000613A"/>
    <w:rsid w:val="000065F4"/>
    <w:rsid w:val="00006B07"/>
    <w:rsid w:val="00010DB7"/>
    <w:rsid w:val="0001294C"/>
    <w:rsid w:val="00012A12"/>
    <w:rsid w:val="00013C26"/>
    <w:rsid w:val="000207EB"/>
    <w:rsid w:val="000223BC"/>
    <w:rsid w:val="0002389F"/>
    <w:rsid w:val="000241BA"/>
    <w:rsid w:val="0002791E"/>
    <w:rsid w:val="00034F77"/>
    <w:rsid w:val="00035C0A"/>
    <w:rsid w:val="00036F89"/>
    <w:rsid w:val="0004252E"/>
    <w:rsid w:val="0004332B"/>
    <w:rsid w:val="00044C8A"/>
    <w:rsid w:val="00047899"/>
    <w:rsid w:val="0005296A"/>
    <w:rsid w:val="00056BC3"/>
    <w:rsid w:val="00057217"/>
    <w:rsid w:val="00062A9D"/>
    <w:rsid w:val="00063312"/>
    <w:rsid w:val="00063648"/>
    <w:rsid w:val="0006527A"/>
    <w:rsid w:val="00070046"/>
    <w:rsid w:val="00072D77"/>
    <w:rsid w:val="00077F2A"/>
    <w:rsid w:val="00082EA9"/>
    <w:rsid w:val="000842CD"/>
    <w:rsid w:val="00087348"/>
    <w:rsid w:val="00087D8F"/>
    <w:rsid w:val="000904E1"/>
    <w:rsid w:val="00094DF0"/>
    <w:rsid w:val="0009660F"/>
    <w:rsid w:val="0009710B"/>
    <w:rsid w:val="000973F8"/>
    <w:rsid w:val="000B348A"/>
    <w:rsid w:val="000C03A6"/>
    <w:rsid w:val="000C2691"/>
    <w:rsid w:val="000C33D7"/>
    <w:rsid w:val="000C59F1"/>
    <w:rsid w:val="000D1B68"/>
    <w:rsid w:val="000D5886"/>
    <w:rsid w:val="000D6CBE"/>
    <w:rsid w:val="000E26C7"/>
    <w:rsid w:val="000E5507"/>
    <w:rsid w:val="000E59CA"/>
    <w:rsid w:val="000E64C3"/>
    <w:rsid w:val="000E75CB"/>
    <w:rsid w:val="000E79A9"/>
    <w:rsid w:val="000E7A75"/>
    <w:rsid w:val="000E7EAB"/>
    <w:rsid w:val="000F52B7"/>
    <w:rsid w:val="000F52BE"/>
    <w:rsid w:val="000F55DD"/>
    <w:rsid w:val="000F564A"/>
    <w:rsid w:val="000F5E07"/>
    <w:rsid w:val="000F7109"/>
    <w:rsid w:val="00100593"/>
    <w:rsid w:val="0010690C"/>
    <w:rsid w:val="001075C2"/>
    <w:rsid w:val="001107BE"/>
    <w:rsid w:val="0011394E"/>
    <w:rsid w:val="00113EB8"/>
    <w:rsid w:val="00114F9E"/>
    <w:rsid w:val="001167E0"/>
    <w:rsid w:val="0011700B"/>
    <w:rsid w:val="001229A5"/>
    <w:rsid w:val="0012474A"/>
    <w:rsid w:val="00125385"/>
    <w:rsid w:val="001273BB"/>
    <w:rsid w:val="00131DB1"/>
    <w:rsid w:val="0013298A"/>
    <w:rsid w:val="00133E95"/>
    <w:rsid w:val="001356A9"/>
    <w:rsid w:val="00136F2E"/>
    <w:rsid w:val="0013743C"/>
    <w:rsid w:val="00137D50"/>
    <w:rsid w:val="0014187E"/>
    <w:rsid w:val="00142262"/>
    <w:rsid w:val="0014359B"/>
    <w:rsid w:val="001442ED"/>
    <w:rsid w:val="00146957"/>
    <w:rsid w:val="00153D13"/>
    <w:rsid w:val="001607C5"/>
    <w:rsid w:val="00160A51"/>
    <w:rsid w:val="00164106"/>
    <w:rsid w:val="001663E9"/>
    <w:rsid w:val="001671A7"/>
    <w:rsid w:val="00167361"/>
    <w:rsid w:val="00167BB1"/>
    <w:rsid w:val="001702B4"/>
    <w:rsid w:val="001706E0"/>
    <w:rsid w:val="00182E29"/>
    <w:rsid w:val="00183482"/>
    <w:rsid w:val="00183FD5"/>
    <w:rsid w:val="00187449"/>
    <w:rsid w:val="0018796A"/>
    <w:rsid w:val="00190A0F"/>
    <w:rsid w:val="00190BE1"/>
    <w:rsid w:val="0019614D"/>
    <w:rsid w:val="00197B01"/>
    <w:rsid w:val="00197E27"/>
    <w:rsid w:val="001A2180"/>
    <w:rsid w:val="001A7990"/>
    <w:rsid w:val="001B1B28"/>
    <w:rsid w:val="001B2EC9"/>
    <w:rsid w:val="001B3488"/>
    <w:rsid w:val="001B5338"/>
    <w:rsid w:val="001B5BB1"/>
    <w:rsid w:val="001B64E9"/>
    <w:rsid w:val="001B65D5"/>
    <w:rsid w:val="001C0F53"/>
    <w:rsid w:val="001C102D"/>
    <w:rsid w:val="001C243C"/>
    <w:rsid w:val="001C3291"/>
    <w:rsid w:val="001C3CDA"/>
    <w:rsid w:val="001D00D6"/>
    <w:rsid w:val="001D0EF7"/>
    <w:rsid w:val="001D3211"/>
    <w:rsid w:val="001D4583"/>
    <w:rsid w:val="001D6758"/>
    <w:rsid w:val="001D6CEB"/>
    <w:rsid w:val="001D7223"/>
    <w:rsid w:val="001E29C5"/>
    <w:rsid w:val="001E2B8C"/>
    <w:rsid w:val="001E510B"/>
    <w:rsid w:val="001E589B"/>
    <w:rsid w:val="001E6076"/>
    <w:rsid w:val="001E70EA"/>
    <w:rsid w:val="001F0D3B"/>
    <w:rsid w:val="001F3822"/>
    <w:rsid w:val="001F4124"/>
    <w:rsid w:val="001F51BB"/>
    <w:rsid w:val="001F5F5C"/>
    <w:rsid w:val="00200CE8"/>
    <w:rsid w:val="0020217C"/>
    <w:rsid w:val="0020735F"/>
    <w:rsid w:val="00213B3D"/>
    <w:rsid w:val="00213E67"/>
    <w:rsid w:val="00220DBC"/>
    <w:rsid w:val="002215E5"/>
    <w:rsid w:val="00221922"/>
    <w:rsid w:val="00222868"/>
    <w:rsid w:val="002262DD"/>
    <w:rsid w:val="00226C19"/>
    <w:rsid w:val="002314D5"/>
    <w:rsid w:val="00231D1B"/>
    <w:rsid w:val="00231E13"/>
    <w:rsid w:val="00240579"/>
    <w:rsid w:val="002416CF"/>
    <w:rsid w:val="00251003"/>
    <w:rsid w:val="00252427"/>
    <w:rsid w:val="00252709"/>
    <w:rsid w:val="002529E3"/>
    <w:rsid w:val="00252BDE"/>
    <w:rsid w:val="0026689A"/>
    <w:rsid w:val="00270195"/>
    <w:rsid w:val="00271CB2"/>
    <w:rsid w:val="00271DF5"/>
    <w:rsid w:val="002734CD"/>
    <w:rsid w:val="002765A6"/>
    <w:rsid w:val="002807A5"/>
    <w:rsid w:val="00281FC4"/>
    <w:rsid w:val="002827A3"/>
    <w:rsid w:val="00282981"/>
    <w:rsid w:val="00284DB0"/>
    <w:rsid w:val="00286F01"/>
    <w:rsid w:val="002870B8"/>
    <w:rsid w:val="002870E3"/>
    <w:rsid w:val="00294A94"/>
    <w:rsid w:val="00294D93"/>
    <w:rsid w:val="002A134F"/>
    <w:rsid w:val="002A7EFE"/>
    <w:rsid w:val="002B06AB"/>
    <w:rsid w:val="002B7E10"/>
    <w:rsid w:val="002C0820"/>
    <w:rsid w:val="002C3515"/>
    <w:rsid w:val="002C48EF"/>
    <w:rsid w:val="002C5F75"/>
    <w:rsid w:val="002D12E8"/>
    <w:rsid w:val="002D1A49"/>
    <w:rsid w:val="002D2551"/>
    <w:rsid w:val="002D492E"/>
    <w:rsid w:val="002D49AF"/>
    <w:rsid w:val="002D7DB1"/>
    <w:rsid w:val="002E1A99"/>
    <w:rsid w:val="002E34F9"/>
    <w:rsid w:val="002E6703"/>
    <w:rsid w:val="002F104D"/>
    <w:rsid w:val="002F31A6"/>
    <w:rsid w:val="002F3FBB"/>
    <w:rsid w:val="002F6660"/>
    <w:rsid w:val="003021F0"/>
    <w:rsid w:val="0030721D"/>
    <w:rsid w:val="0030766D"/>
    <w:rsid w:val="00307792"/>
    <w:rsid w:val="00307E11"/>
    <w:rsid w:val="00314BAE"/>
    <w:rsid w:val="00316461"/>
    <w:rsid w:val="00317474"/>
    <w:rsid w:val="00321AA6"/>
    <w:rsid w:val="00321ACC"/>
    <w:rsid w:val="00324A91"/>
    <w:rsid w:val="00324DA7"/>
    <w:rsid w:val="003255F4"/>
    <w:rsid w:val="00325E17"/>
    <w:rsid w:val="00332569"/>
    <w:rsid w:val="003361B4"/>
    <w:rsid w:val="0034002E"/>
    <w:rsid w:val="00344D86"/>
    <w:rsid w:val="00345B4E"/>
    <w:rsid w:val="00347E4D"/>
    <w:rsid w:val="003513A8"/>
    <w:rsid w:val="00354B66"/>
    <w:rsid w:val="00354D20"/>
    <w:rsid w:val="00355838"/>
    <w:rsid w:val="00355BE1"/>
    <w:rsid w:val="00356614"/>
    <w:rsid w:val="003609CB"/>
    <w:rsid w:val="00361402"/>
    <w:rsid w:val="0037012E"/>
    <w:rsid w:val="00370569"/>
    <w:rsid w:val="003718D3"/>
    <w:rsid w:val="00374D5A"/>
    <w:rsid w:val="003770FD"/>
    <w:rsid w:val="00377B71"/>
    <w:rsid w:val="00382D01"/>
    <w:rsid w:val="00382D2B"/>
    <w:rsid w:val="00385664"/>
    <w:rsid w:val="003862E3"/>
    <w:rsid w:val="00390C0B"/>
    <w:rsid w:val="00392159"/>
    <w:rsid w:val="00397D21"/>
    <w:rsid w:val="003A00A1"/>
    <w:rsid w:val="003A22B2"/>
    <w:rsid w:val="003A4D28"/>
    <w:rsid w:val="003A6DB5"/>
    <w:rsid w:val="003B6F97"/>
    <w:rsid w:val="003C38CB"/>
    <w:rsid w:val="003C5343"/>
    <w:rsid w:val="003C6826"/>
    <w:rsid w:val="003D3218"/>
    <w:rsid w:val="003D5F7C"/>
    <w:rsid w:val="003D76FB"/>
    <w:rsid w:val="003E1C7F"/>
    <w:rsid w:val="003E414A"/>
    <w:rsid w:val="003E5A32"/>
    <w:rsid w:val="003E68AF"/>
    <w:rsid w:val="003E7E89"/>
    <w:rsid w:val="003F2D12"/>
    <w:rsid w:val="003F3252"/>
    <w:rsid w:val="003F37D4"/>
    <w:rsid w:val="003F5C2F"/>
    <w:rsid w:val="00403353"/>
    <w:rsid w:val="00403BF6"/>
    <w:rsid w:val="004055EF"/>
    <w:rsid w:val="00410F79"/>
    <w:rsid w:val="00411DD9"/>
    <w:rsid w:val="00414AE3"/>
    <w:rsid w:val="00414F70"/>
    <w:rsid w:val="004174D7"/>
    <w:rsid w:val="00425640"/>
    <w:rsid w:val="00425FD3"/>
    <w:rsid w:val="00426952"/>
    <w:rsid w:val="00426BB2"/>
    <w:rsid w:val="00426F32"/>
    <w:rsid w:val="00431610"/>
    <w:rsid w:val="004323F9"/>
    <w:rsid w:val="00432C5D"/>
    <w:rsid w:val="004358BE"/>
    <w:rsid w:val="00435F5C"/>
    <w:rsid w:val="00436CC4"/>
    <w:rsid w:val="00447C6D"/>
    <w:rsid w:val="00447D0A"/>
    <w:rsid w:val="0045107E"/>
    <w:rsid w:val="00451E75"/>
    <w:rsid w:val="00452AE4"/>
    <w:rsid w:val="00453FA2"/>
    <w:rsid w:val="004566F6"/>
    <w:rsid w:val="00457341"/>
    <w:rsid w:val="004577BE"/>
    <w:rsid w:val="00463C69"/>
    <w:rsid w:val="00463C86"/>
    <w:rsid w:val="00465005"/>
    <w:rsid w:val="00467DCF"/>
    <w:rsid w:val="00470F50"/>
    <w:rsid w:val="00471F42"/>
    <w:rsid w:val="004747AD"/>
    <w:rsid w:val="00480B4D"/>
    <w:rsid w:val="00480E17"/>
    <w:rsid w:val="004844EA"/>
    <w:rsid w:val="00491EE6"/>
    <w:rsid w:val="004A2761"/>
    <w:rsid w:val="004A29C7"/>
    <w:rsid w:val="004A3904"/>
    <w:rsid w:val="004A79F2"/>
    <w:rsid w:val="004B0EAC"/>
    <w:rsid w:val="004B46DF"/>
    <w:rsid w:val="004B535C"/>
    <w:rsid w:val="004B537B"/>
    <w:rsid w:val="004B5C5E"/>
    <w:rsid w:val="004B7154"/>
    <w:rsid w:val="004C0D58"/>
    <w:rsid w:val="004C2B49"/>
    <w:rsid w:val="004C701D"/>
    <w:rsid w:val="004C73D8"/>
    <w:rsid w:val="004D3DC7"/>
    <w:rsid w:val="004D44AE"/>
    <w:rsid w:val="004D5B0E"/>
    <w:rsid w:val="004E3B60"/>
    <w:rsid w:val="004E52DC"/>
    <w:rsid w:val="004E7443"/>
    <w:rsid w:val="004F4EEB"/>
    <w:rsid w:val="004F5B4C"/>
    <w:rsid w:val="005000D4"/>
    <w:rsid w:val="00500462"/>
    <w:rsid w:val="00501796"/>
    <w:rsid w:val="00503886"/>
    <w:rsid w:val="00503F7E"/>
    <w:rsid w:val="00505C06"/>
    <w:rsid w:val="005104FE"/>
    <w:rsid w:val="005106BA"/>
    <w:rsid w:val="00510A41"/>
    <w:rsid w:val="005122CD"/>
    <w:rsid w:val="00512302"/>
    <w:rsid w:val="00513D33"/>
    <w:rsid w:val="0051418B"/>
    <w:rsid w:val="00514623"/>
    <w:rsid w:val="00516EE9"/>
    <w:rsid w:val="005176CC"/>
    <w:rsid w:val="0052022C"/>
    <w:rsid w:val="005202F6"/>
    <w:rsid w:val="00522ADA"/>
    <w:rsid w:val="00526CD2"/>
    <w:rsid w:val="00530B53"/>
    <w:rsid w:val="00535EE3"/>
    <w:rsid w:val="005366AF"/>
    <w:rsid w:val="005403FE"/>
    <w:rsid w:val="0054090E"/>
    <w:rsid w:val="00544A42"/>
    <w:rsid w:val="00551EA3"/>
    <w:rsid w:val="005577F8"/>
    <w:rsid w:val="00565238"/>
    <w:rsid w:val="00566196"/>
    <w:rsid w:val="00573ADB"/>
    <w:rsid w:val="00575FAD"/>
    <w:rsid w:val="00577513"/>
    <w:rsid w:val="00580EFF"/>
    <w:rsid w:val="0058179C"/>
    <w:rsid w:val="005878EE"/>
    <w:rsid w:val="00590CD4"/>
    <w:rsid w:val="00596659"/>
    <w:rsid w:val="005A31F4"/>
    <w:rsid w:val="005A48C0"/>
    <w:rsid w:val="005B3BAC"/>
    <w:rsid w:val="005B3D11"/>
    <w:rsid w:val="005B56BB"/>
    <w:rsid w:val="005B7B12"/>
    <w:rsid w:val="005C04AC"/>
    <w:rsid w:val="005C1E46"/>
    <w:rsid w:val="005C674B"/>
    <w:rsid w:val="005C71F1"/>
    <w:rsid w:val="005D0904"/>
    <w:rsid w:val="005D09D4"/>
    <w:rsid w:val="005D24CD"/>
    <w:rsid w:val="005D4499"/>
    <w:rsid w:val="005D45E8"/>
    <w:rsid w:val="005D5A8E"/>
    <w:rsid w:val="005D7594"/>
    <w:rsid w:val="005E1CE6"/>
    <w:rsid w:val="005E5DA4"/>
    <w:rsid w:val="005E79CC"/>
    <w:rsid w:val="005F44C0"/>
    <w:rsid w:val="0060116F"/>
    <w:rsid w:val="00602A7B"/>
    <w:rsid w:val="00605C5C"/>
    <w:rsid w:val="00613250"/>
    <w:rsid w:val="00613FD2"/>
    <w:rsid w:val="00623273"/>
    <w:rsid w:val="006247ED"/>
    <w:rsid w:val="00625506"/>
    <w:rsid w:val="0062757F"/>
    <w:rsid w:val="00631E4B"/>
    <w:rsid w:val="006324E5"/>
    <w:rsid w:val="006351ED"/>
    <w:rsid w:val="006352AB"/>
    <w:rsid w:val="0063735C"/>
    <w:rsid w:val="00641BE2"/>
    <w:rsid w:val="00651DB9"/>
    <w:rsid w:val="00652208"/>
    <w:rsid w:val="00653314"/>
    <w:rsid w:val="00654FFB"/>
    <w:rsid w:val="006567C4"/>
    <w:rsid w:val="006617EA"/>
    <w:rsid w:val="00667AA4"/>
    <w:rsid w:val="0067195E"/>
    <w:rsid w:val="00672CC2"/>
    <w:rsid w:val="00673BBF"/>
    <w:rsid w:val="00673E64"/>
    <w:rsid w:val="006750E1"/>
    <w:rsid w:val="00677221"/>
    <w:rsid w:val="006776F8"/>
    <w:rsid w:val="00680378"/>
    <w:rsid w:val="00680C4F"/>
    <w:rsid w:val="00681072"/>
    <w:rsid w:val="00685168"/>
    <w:rsid w:val="00686007"/>
    <w:rsid w:val="0069255B"/>
    <w:rsid w:val="00693DB8"/>
    <w:rsid w:val="00694F84"/>
    <w:rsid w:val="00695747"/>
    <w:rsid w:val="006957A4"/>
    <w:rsid w:val="00696061"/>
    <w:rsid w:val="006A04A1"/>
    <w:rsid w:val="006A0E2B"/>
    <w:rsid w:val="006A22BA"/>
    <w:rsid w:val="006A2FDB"/>
    <w:rsid w:val="006A3928"/>
    <w:rsid w:val="006A4152"/>
    <w:rsid w:val="006B06C2"/>
    <w:rsid w:val="006B102B"/>
    <w:rsid w:val="006B1686"/>
    <w:rsid w:val="006B16AA"/>
    <w:rsid w:val="006B2569"/>
    <w:rsid w:val="006B49B4"/>
    <w:rsid w:val="006B71D1"/>
    <w:rsid w:val="006C124B"/>
    <w:rsid w:val="006C15C2"/>
    <w:rsid w:val="006C33BF"/>
    <w:rsid w:val="006C4B4A"/>
    <w:rsid w:val="006C50CC"/>
    <w:rsid w:val="006C7029"/>
    <w:rsid w:val="006D2E2B"/>
    <w:rsid w:val="006D48A6"/>
    <w:rsid w:val="006E2B37"/>
    <w:rsid w:val="006E3988"/>
    <w:rsid w:val="006E5000"/>
    <w:rsid w:val="006E554F"/>
    <w:rsid w:val="006E5813"/>
    <w:rsid w:val="006E7965"/>
    <w:rsid w:val="006F1F98"/>
    <w:rsid w:val="006F6F42"/>
    <w:rsid w:val="00701313"/>
    <w:rsid w:val="007018B6"/>
    <w:rsid w:val="00703779"/>
    <w:rsid w:val="007059E0"/>
    <w:rsid w:val="0070767B"/>
    <w:rsid w:val="007110C0"/>
    <w:rsid w:val="00712BEC"/>
    <w:rsid w:val="00712E77"/>
    <w:rsid w:val="0071737A"/>
    <w:rsid w:val="00717687"/>
    <w:rsid w:val="007214D1"/>
    <w:rsid w:val="0072184A"/>
    <w:rsid w:val="00721E96"/>
    <w:rsid w:val="00722238"/>
    <w:rsid w:val="00727729"/>
    <w:rsid w:val="00730365"/>
    <w:rsid w:val="00730F5E"/>
    <w:rsid w:val="0073114C"/>
    <w:rsid w:val="007409A0"/>
    <w:rsid w:val="00741260"/>
    <w:rsid w:val="0074338B"/>
    <w:rsid w:val="007448DF"/>
    <w:rsid w:val="00745D54"/>
    <w:rsid w:val="00746148"/>
    <w:rsid w:val="00746A93"/>
    <w:rsid w:val="007500E0"/>
    <w:rsid w:val="00753258"/>
    <w:rsid w:val="007556E3"/>
    <w:rsid w:val="00755A55"/>
    <w:rsid w:val="00757EA0"/>
    <w:rsid w:val="00760CBB"/>
    <w:rsid w:val="00761A40"/>
    <w:rsid w:val="00763E51"/>
    <w:rsid w:val="00766CB0"/>
    <w:rsid w:val="00771228"/>
    <w:rsid w:val="0077218F"/>
    <w:rsid w:val="00772E66"/>
    <w:rsid w:val="00774757"/>
    <w:rsid w:val="00777A88"/>
    <w:rsid w:val="00780318"/>
    <w:rsid w:val="007828F2"/>
    <w:rsid w:val="0078485A"/>
    <w:rsid w:val="00785F42"/>
    <w:rsid w:val="0079008A"/>
    <w:rsid w:val="00790FE4"/>
    <w:rsid w:val="0079171F"/>
    <w:rsid w:val="00791BA7"/>
    <w:rsid w:val="00791C39"/>
    <w:rsid w:val="007939AD"/>
    <w:rsid w:val="007B1132"/>
    <w:rsid w:val="007B1585"/>
    <w:rsid w:val="007B1739"/>
    <w:rsid w:val="007B3DB1"/>
    <w:rsid w:val="007B4225"/>
    <w:rsid w:val="007C6053"/>
    <w:rsid w:val="007C6260"/>
    <w:rsid w:val="007C6271"/>
    <w:rsid w:val="007C6C83"/>
    <w:rsid w:val="007C6F35"/>
    <w:rsid w:val="007C76DA"/>
    <w:rsid w:val="007D3545"/>
    <w:rsid w:val="007D3AA8"/>
    <w:rsid w:val="007D3AFC"/>
    <w:rsid w:val="007D4274"/>
    <w:rsid w:val="007E0F76"/>
    <w:rsid w:val="007E16C5"/>
    <w:rsid w:val="007E2BBF"/>
    <w:rsid w:val="007E5ABB"/>
    <w:rsid w:val="007F32F7"/>
    <w:rsid w:val="007F5092"/>
    <w:rsid w:val="0080147E"/>
    <w:rsid w:val="00802195"/>
    <w:rsid w:val="00802694"/>
    <w:rsid w:val="00802F28"/>
    <w:rsid w:val="008049D2"/>
    <w:rsid w:val="00805027"/>
    <w:rsid w:val="008051FC"/>
    <w:rsid w:val="00807E47"/>
    <w:rsid w:val="00810D3C"/>
    <w:rsid w:val="00811709"/>
    <w:rsid w:val="00813FA8"/>
    <w:rsid w:val="00816C5E"/>
    <w:rsid w:val="00816ED8"/>
    <w:rsid w:val="00821AB0"/>
    <w:rsid w:val="008227B9"/>
    <w:rsid w:val="00823A68"/>
    <w:rsid w:val="00825AFC"/>
    <w:rsid w:val="00833A7B"/>
    <w:rsid w:val="00833AB8"/>
    <w:rsid w:val="008342E9"/>
    <w:rsid w:val="00835E60"/>
    <w:rsid w:val="0083717B"/>
    <w:rsid w:val="0084023E"/>
    <w:rsid w:val="008428D9"/>
    <w:rsid w:val="0084562E"/>
    <w:rsid w:val="00846151"/>
    <w:rsid w:val="0084636B"/>
    <w:rsid w:val="00846C59"/>
    <w:rsid w:val="0085074C"/>
    <w:rsid w:val="0085128E"/>
    <w:rsid w:val="00851A88"/>
    <w:rsid w:val="0085219D"/>
    <w:rsid w:val="00852217"/>
    <w:rsid w:val="008529F1"/>
    <w:rsid w:val="008576FE"/>
    <w:rsid w:val="00857F6F"/>
    <w:rsid w:val="008600C5"/>
    <w:rsid w:val="008656C5"/>
    <w:rsid w:val="008672A3"/>
    <w:rsid w:val="008722BF"/>
    <w:rsid w:val="008757DA"/>
    <w:rsid w:val="00875D2C"/>
    <w:rsid w:val="0088126A"/>
    <w:rsid w:val="00885D16"/>
    <w:rsid w:val="00887960"/>
    <w:rsid w:val="00891D0F"/>
    <w:rsid w:val="00893306"/>
    <w:rsid w:val="00895EA2"/>
    <w:rsid w:val="008972D0"/>
    <w:rsid w:val="008A79D9"/>
    <w:rsid w:val="008B00F1"/>
    <w:rsid w:val="008B09C9"/>
    <w:rsid w:val="008B7B73"/>
    <w:rsid w:val="008C07FC"/>
    <w:rsid w:val="008C2CCC"/>
    <w:rsid w:val="008C41C9"/>
    <w:rsid w:val="008C6589"/>
    <w:rsid w:val="008D1C3A"/>
    <w:rsid w:val="008D2310"/>
    <w:rsid w:val="008D3154"/>
    <w:rsid w:val="008D668C"/>
    <w:rsid w:val="008E1844"/>
    <w:rsid w:val="008E23E3"/>
    <w:rsid w:val="008E31AE"/>
    <w:rsid w:val="008E5130"/>
    <w:rsid w:val="008E77F4"/>
    <w:rsid w:val="008F1CAA"/>
    <w:rsid w:val="008F2B94"/>
    <w:rsid w:val="008F4EFA"/>
    <w:rsid w:val="008F5717"/>
    <w:rsid w:val="009029B7"/>
    <w:rsid w:val="00907B9A"/>
    <w:rsid w:val="009100B2"/>
    <w:rsid w:val="0091047E"/>
    <w:rsid w:val="00912AD0"/>
    <w:rsid w:val="00913995"/>
    <w:rsid w:val="00913C10"/>
    <w:rsid w:val="009141FA"/>
    <w:rsid w:val="009143FE"/>
    <w:rsid w:val="00915358"/>
    <w:rsid w:val="00921640"/>
    <w:rsid w:val="00921A48"/>
    <w:rsid w:val="00921AE0"/>
    <w:rsid w:val="009243F8"/>
    <w:rsid w:val="00927854"/>
    <w:rsid w:val="00933A11"/>
    <w:rsid w:val="00934627"/>
    <w:rsid w:val="00936E75"/>
    <w:rsid w:val="0094120D"/>
    <w:rsid w:val="00943A42"/>
    <w:rsid w:val="0094470A"/>
    <w:rsid w:val="00944C4C"/>
    <w:rsid w:val="00946882"/>
    <w:rsid w:val="00954566"/>
    <w:rsid w:val="009605B6"/>
    <w:rsid w:val="009606B9"/>
    <w:rsid w:val="009625F8"/>
    <w:rsid w:val="009628F1"/>
    <w:rsid w:val="00964127"/>
    <w:rsid w:val="00964A5E"/>
    <w:rsid w:val="0096735F"/>
    <w:rsid w:val="009675F5"/>
    <w:rsid w:val="00967CE7"/>
    <w:rsid w:val="009701FC"/>
    <w:rsid w:val="00972E2A"/>
    <w:rsid w:val="00972E8E"/>
    <w:rsid w:val="00974402"/>
    <w:rsid w:val="0097462A"/>
    <w:rsid w:val="00975143"/>
    <w:rsid w:val="0097518D"/>
    <w:rsid w:val="00977229"/>
    <w:rsid w:val="00977F3D"/>
    <w:rsid w:val="009802B5"/>
    <w:rsid w:val="00983826"/>
    <w:rsid w:val="00987DFA"/>
    <w:rsid w:val="00992537"/>
    <w:rsid w:val="0099335B"/>
    <w:rsid w:val="009935B5"/>
    <w:rsid w:val="00994056"/>
    <w:rsid w:val="009948C6"/>
    <w:rsid w:val="009958B1"/>
    <w:rsid w:val="009A14AC"/>
    <w:rsid w:val="009B0575"/>
    <w:rsid w:val="009B351C"/>
    <w:rsid w:val="009B43DB"/>
    <w:rsid w:val="009B43EF"/>
    <w:rsid w:val="009B50D2"/>
    <w:rsid w:val="009B65F5"/>
    <w:rsid w:val="009B6829"/>
    <w:rsid w:val="009B771C"/>
    <w:rsid w:val="009C11DA"/>
    <w:rsid w:val="009C300B"/>
    <w:rsid w:val="009C68B2"/>
    <w:rsid w:val="009D1D86"/>
    <w:rsid w:val="009D1F01"/>
    <w:rsid w:val="009D20BB"/>
    <w:rsid w:val="009D2AC6"/>
    <w:rsid w:val="009D329F"/>
    <w:rsid w:val="009D44FE"/>
    <w:rsid w:val="009D4883"/>
    <w:rsid w:val="009D6E49"/>
    <w:rsid w:val="009E1030"/>
    <w:rsid w:val="009E20E4"/>
    <w:rsid w:val="009E2279"/>
    <w:rsid w:val="009E2C35"/>
    <w:rsid w:val="009E4BFB"/>
    <w:rsid w:val="009E5A85"/>
    <w:rsid w:val="009E717B"/>
    <w:rsid w:val="009F2323"/>
    <w:rsid w:val="009F4891"/>
    <w:rsid w:val="009F7A3A"/>
    <w:rsid w:val="00A01D2F"/>
    <w:rsid w:val="00A01DEF"/>
    <w:rsid w:val="00A02C71"/>
    <w:rsid w:val="00A10A27"/>
    <w:rsid w:val="00A13268"/>
    <w:rsid w:val="00A14F9C"/>
    <w:rsid w:val="00A159F4"/>
    <w:rsid w:val="00A16ED0"/>
    <w:rsid w:val="00A1792B"/>
    <w:rsid w:val="00A20488"/>
    <w:rsid w:val="00A26364"/>
    <w:rsid w:val="00A26498"/>
    <w:rsid w:val="00A27A5A"/>
    <w:rsid w:val="00A31FDE"/>
    <w:rsid w:val="00A3206D"/>
    <w:rsid w:val="00A3263D"/>
    <w:rsid w:val="00A356CA"/>
    <w:rsid w:val="00A35F3A"/>
    <w:rsid w:val="00A37B04"/>
    <w:rsid w:val="00A40AAD"/>
    <w:rsid w:val="00A42D3F"/>
    <w:rsid w:val="00A44D69"/>
    <w:rsid w:val="00A46ADA"/>
    <w:rsid w:val="00A50685"/>
    <w:rsid w:val="00A5085D"/>
    <w:rsid w:val="00A50BEA"/>
    <w:rsid w:val="00A51549"/>
    <w:rsid w:val="00A51FDF"/>
    <w:rsid w:val="00A53080"/>
    <w:rsid w:val="00A556D3"/>
    <w:rsid w:val="00A562FE"/>
    <w:rsid w:val="00A56681"/>
    <w:rsid w:val="00A56772"/>
    <w:rsid w:val="00A57726"/>
    <w:rsid w:val="00A57C07"/>
    <w:rsid w:val="00A60C51"/>
    <w:rsid w:val="00A6199D"/>
    <w:rsid w:val="00A61B5E"/>
    <w:rsid w:val="00A62173"/>
    <w:rsid w:val="00A62B26"/>
    <w:rsid w:val="00A62D1C"/>
    <w:rsid w:val="00A62FE8"/>
    <w:rsid w:val="00A661E5"/>
    <w:rsid w:val="00A664A9"/>
    <w:rsid w:val="00A66AAE"/>
    <w:rsid w:val="00A67AC9"/>
    <w:rsid w:val="00A727BC"/>
    <w:rsid w:val="00A74FF5"/>
    <w:rsid w:val="00A753F5"/>
    <w:rsid w:val="00A76177"/>
    <w:rsid w:val="00A81389"/>
    <w:rsid w:val="00A83C7C"/>
    <w:rsid w:val="00A84D9D"/>
    <w:rsid w:val="00A9130F"/>
    <w:rsid w:val="00A92548"/>
    <w:rsid w:val="00A948AA"/>
    <w:rsid w:val="00A95E6D"/>
    <w:rsid w:val="00A9621B"/>
    <w:rsid w:val="00A9669A"/>
    <w:rsid w:val="00A975A2"/>
    <w:rsid w:val="00AA10F0"/>
    <w:rsid w:val="00AA20C1"/>
    <w:rsid w:val="00AA634B"/>
    <w:rsid w:val="00AA6BD3"/>
    <w:rsid w:val="00AA778A"/>
    <w:rsid w:val="00AB1686"/>
    <w:rsid w:val="00AB1F70"/>
    <w:rsid w:val="00AB2C6B"/>
    <w:rsid w:val="00AB557F"/>
    <w:rsid w:val="00AB74CE"/>
    <w:rsid w:val="00AC4231"/>
    <w:rsid w:val="00AC428D"/>
    <w:rsid w:val="00AC4D3C"/>
    <w:rsid w:val="00AC5936"/>
    <w:rsid w:val="00AD050E"/>
    <w:rsid w:val="00AD302E"/>
    <w:rsid w:val="00AD3F80"/>
    <w:rsid w:val="00AD574B"/>
    <w:rsid w:val="00AD6C6A"/>
    <w:rsid w:val="00AD6E75"/>
    <w:rsid w:val="00AD741D"/>
    <w:rsid w:val="00AE3221"/>
    <w:rsid w:val="00AE3704"/>
    <w:rsid w:val="00AE603A"/>
    <w:rsid w:val="00AE752E"/>
    <w:rsid w:val="00AE7953"/>
    <w:rsid w:val="00AF0D31"/>
    <w:rsid w:val="00AF1E92"/>
    <w:rsid w:val="00AF22C2"/>
    <w:rsid w:val="00AF2F2D"/>
    <w:rsid w:val="00AF2F50"/>
    <w:rsid w:val="00AF45AD"/>
    <w:rsid w:val="00AF4A18"/>
    <w:rsid w:val="00AF76C7"/>
    <w:rsid w:val="00B00EC2"/>
    <w:rsid w:val="00B019DE"/>
    <w:rsid w:val="00B01FC7"/>
    <w:rsid w:val="00B069AC"/>
    <w:rsid w:val="00B10082"/>
    <w:rsid w:val="00B17168"/>
    <w:rsid w:val="00B17C43"/>
    <w:rsid w:val="00B20DE5"/>
    <w:rsid w:val="00B23B6A"/>
    <w:rsid w:val="00B2509E"/>
    <w:rsid w:val="00B264C2"/>
    <w:rsid w:val="00B30D88"/>
    <w:rsid w:val="00B31D7F"/>
    <w:rsid w:val="00B3540C"/>
    <w:rsid w:val="00B37079"/>
    <w:rsid w:val="00B42E8C"/>
    <w:rsid w:val="00B45565"/>
    <w:rsid w:val="00B57C70"/>
    <w:rsid w:val="00B62326"/>
    <w:rsid w:val="00B63396"/>
    <w:rsid w:val="00B634B2"/>
    <w:rsid w:val="00B641D9"/>
    <w:rsid w:val="00B64236"/>
    <w:rsid w:val="00B65110"/>
    <w:rsid w:val="00B658F2"/>
    <w:rsid w:val="00B74CE8"/>
    <w:rsid w:val="00B74FE2"/>
    <w:rsid w:val="00B77A0B"/>
    <w:rsid w:val="00B77EFD"/>
    <w:rsid w:val="00B805DF"/>
    <w:rsid w:val="00B80ABF"/>
    <w:rsid w:val="00B846B3"/>
    <w:rsid w:val="00B86081"/>
    <w:rsid w:val="00B87E88"/>
    <w:rsid w:val="00B90A77"/>
    <w:rsid w:val="00B91B60"/>
    <w:rsid w:val="00B92780"/>
    <w:rsid w:val="00B93ED9"/>
    <w:rsid w:val="00B96673"/>
    <w:rsid w:val="00BA229C"/>
    <w:rsid w:val="00BA3200"/>
    <w:rsid w:val="00BA4D44"/>
    <w:rsid w:val="00BA7A74"/>
    <w:rsid w:val="00BB0FF4"/>
    <w:rsid w:val="00BC3127"/>
    <w:rsid w:val="00BC4DF2"/>
    <w:rsid w:val="00BD4B2A"/>
    <w:rsid w:val="00BD4C6D"/>
    <w:rsid w:val="00BE0BFE"/>
    <w:rsid w:val="00BE2BAE"/>
    <w:rsid w:val="00BE3011"/>
    <w:rsid w:val="00BE3EF2"/>
    <w:rsid w:val="00BE60BC"/>
    <w:rsid w:val="00BF0871"/>
    <w:rsid w:val="00C029FE"/>
    <w:rsid w:val="00C03425"/>
    <w:rsid w:val="00C03AA7"/>
    <w:rsid w:val="00C05107"/>
    <w:rsid w:val="00C05B74"/>
    <w:rsid w:val="00C069D8"/>
    <w:rsid w:val="00C20413"/>
    <w:rsid w:val="00C23DDF"/>
    <w:rsid w:val="00C2498A"/>
    <w:rsid w:val="00C24FFF"/>
    <w:rsid w:val="00C26339"/>
    <w:rsid w:val="00C27C51"/>
    <w:rsid w:val="00C30E2B"/>
    <w:rsid w:val="00C32599"/>
    <w:rsid w:val="00C343FB"/>
    <w:rsid w:val="00C356AB"/>
    <w:rsid w:val="00C36D99"/>
    <w:rsid w:val="00C4043B"/>
    <w:rsid w:val="00C41E44"/>
    <w:rsid w:val="00C44B05"/>
    <w:rsid w:val="00C44CD7"/>
    <w:rsid w:val="00C44FE7"/>
    <w:rsid w:val="00C528F7"/>
    <w:rsid w:val="00C53D0A"/>
    <w:rsid w:val="00C56EDC"/>
    <w:rsid w:val="00C71720"/>
    <w:rsid w:val="00C72E5A"/>
    <w:rsid w:val="00C7386D"/>
    <w:rsid w:val="00C74D9D"/>
    <w:rsid w:val="00C75AA2"/>
    <w:rsid w:val="00C75DEF"/>
    <w:rsid w:val="00C76B37"/>
    <w:rsid w:val="00C82293"/>
    <w:rsid w:val="00C85F19"/>
    <w:rsid w:val="00C86EEE"/>
    <w:rsid w:val="00C871A3"/>
    <w:rsid w:val="00C90344"/>
    <w:rsid w:val="00C90A65"/>
    <w:rsid w:val="00C93220"/>
    <w:rsid w:val="00C94BE4"/>
    <w:rsid w:val="00C95EA0"/>
    <w:rsid w:val="00C95F51"/>
    <w:rsid w:val="00C96375"/>
    <w:rsid w:val="00C97259"/>
    <w:rsid w:val="00CA54C1"/>
    <w:rsid w:val="00CA78AF"/>
    <w:rsid w:val="00CB1475"/>
    <w:rsid w:val="00CB1E91"/>
    <w:rsid w:val="00CB4742"/>
    <w:rsid w:val="00CC16CF"/>
    <w:rsid w:val="00CC6D59"/>
    <w:rsid w:val="00CC6DF4"/>
    <w:rsid w:val="00CD05F6"/>
    <w:rsid w:val="00CD0DAC"/>
    <w:rsid w:val="00CD1DAC"/>
    <w:rsid w:val="00CD21A7"/>
    <w:rsid w:val="00CD6822"/>
    <w:rsid w:val="00CE1FAC"/>
    <w:rsid w:val="00CE2073"/>
    <w:rsid w:val="00CE4056"/>
    <w:rsid w:val="00CE4CD7"/>
    <w:rsid w:val="00CE71F7"/>
    <w:rsid w:val="00CF06D1"/>
    <w:rsid w:val="00CF0753"/>
    <w:rsid w:val="00CF213C"/>
    <w:rsid w:val="00D013FC"/>
    <w:rsid w:val="00D02466"/>
    <w:rsid w:val="00D0476F"/>
    <w:rsid w:val="00D11389"/>
    <w:rsid w:val="00D14137"/>
    <w:rsid w:val="00D14422"/>
    <w:rsid w:val="00D16E4D"/>
    <w:rsid w:val="00D257BE"/>
    <w:rsid w:val="00D277CF"/>
    <w:rsid w:val="00D43762"/>
    <w:rsid w:val="00D500BE"/>
    <w:rsid w:val="00D503F3"/>
    <w:rsid w:val="00D52052"/>
    <w:rsid w:val="00D527C7"/>
    <w:rsid w:val="00D60CC4"/>
    <w:rsid w:val="00D60FD3"/>
    <w:rsid w:val="00D61436"/>
    <w:rsid w:val="00D6409B"/>
    <w:rsid w:val="00D70D3F"/>
    <w:rsid w:val="00D71474"/>
    <w:rsid w:val="00D74DE8"/>
    <w:rsid w:val="00D752E5"/>
    <w:rsid w:val="00D825F2"/>
    <w:rsid w:val="00D83BAA"/>
    <w:rsid w:val="00D85652"/>
    <w:rsid w:val="00D87E0D"/>
    <w:rsid w:val="00D94517"/>
    <w:rsid w:val="00D95400"/>
    <w:rsid w:val="00D95598"/>
    <w:rsid w:val="00D95A9F"/>
    <w:rsid w:val="00DA3C8E"/>
    <w:rsid w:val="00DA3E1F"/>
    <w:rsid w:val="00DA5E37"/>
    <w:rsid w:val="00DB5770"/>
    <w:rsid w:val="00DB76E7"/>
    <w:rsid w:val="00DC07A1"/>
    <w:rsid w:val="00DC15FE"/>
    <w:rsid w:val="00DC1623"/>
    <w:rsid w:val="00DC2611"/>
    <w:rsid w:val="00DC3247"/>
    <w:rsid w:val="00DC44F5"/>
    <w:rsid w:val="00DC57B6"/>
    <w:rsid w:val="00DC62C1"/>
    <w:rsid w:val="00DC77E3"/>
    <w:rsid w:val="00DC7870"/>
    <w:rsid w:val="00DD07BC"/>
    <w:rsid w:val="00DD2480"/>
    <w:rsid w:val="00DD255B"/>
    <w:rsid w:val="00DD30DC"/>
    <w:rsid w:val="00DE23CB"/>
    <w:rsid w:val="00DE28AD"/>
    <w:rsid w:val="00DE3AB7"/>
    <w:rsid w:val="00DE7C8E"/>
    <w:rsid w:val="00DF0E88"/>
    <w:rsid w:val="00DF107F"/>
    <w:rsid w:val="00DF2FF5"/>
    <w:rsid w:val="00DF68A6"/>
    <w:rsid w:val="00E01919"/>
    <w:rsid w:val="00E02032"/>
    <w:rsid w:val="00E06DF9"/>
    <w:rsid w:val="00E06E4B"/>
    <w:rsid w:val="00E111A4"/>
    <w:rsid w:val="00E1406B"/>
    <w:rsid w:val="00E156BE"/>
    <w:rsid w:val="00E20423"/>
    <w:rsid w:val="00E2096F"/>
    <w:rsid w:val="00E21059"/>
    <w:rsid w:val="00E22A5D"/>
    <w:rsid w:val="00E24D34"/>
    <w:rsid w:val="00E25468"/>
    <w:rsid w:val="00E259C1"/>
    <w:rsid w:val="00E26D8A"/>
    <w:rsid w:val="00E34F6D"/>
    <w:rsid w:val="00E362FD"/>
    <w:rsid w:val="00E36951"/>
    <w:rsid w:val="00E4004D"/>
    <w:rsid w:val="00E406F0"/>
    <w:rsid w:val="00E407A1"/>
    <w:rsid w:val="00E505B7"/>
    <w:rsid w:val="00E5416C"/>
    <w:rsid w:val="00E550A3"/>
    <w:rsid w:val="00E5688B"/>
    <w:rsid w:val="00E5694B"/>
    <w:rsid w:val="00E62AF6"/>
    <w:rsid w:val="00E63F25"/>
    <w:rsid w:val="00E6560D"/>
    <w:rsid w:val="00E65794"/>
    <w:rsid w:val="00E659D2"/>
    <w:rsid w:val="00E705C8"/>
    <w:rsid w:val="00E71DA7"/>
    <w:rsid w:val="00E7394F"/>
    <w:rsid w:val="00E74E08"/>
    <w:rsid w:val="00E76E94"/>
    <w:rsid w:val="00E77A0C"/>
    <w:rsid w:val="00E77F2A"/>
    <w:rsid w:val="00E83C37"/>
    <w:rsid w:val="00E83DAF"/>
    <w:rsid w:val="00E876AB"/>
    <w:rsid w:val="00E9038F"/>
    <w:rsid w:val="00E90EAD"/>
    <w:rsid w:val="00E937DA"/>
    <w:rsid w:val="00E94739"/>
    <w:rsid w:val="00E96957"/>
    <w:rsid w:val="00E97BDE"/>
    <w:rsid w:val="00EA08C7"/>
    <w:rsid w:val="00EA24E5"/>
    <w:rsid w:val="00EA3CBD"/>
    <w:rsid w:val="00EA41F1"/>
    <w:rsid w:val="00EA6317"/>
    <w:rsid w:val="00EB541C"/>
    <w:rsid w:val="00EB7097"/>
    <w:rsid w:val="00EC185C"/>
    <w:rsid w:val="00EC2158"/>
    <w:rsid w:val="00EC436C"/>
    <w:rsid w:val="00EC4926"/>
    <w:rsid w:val="00EC5675"/>
    <w:rsid w:val="00ED099C"/>
    <w:rsid w:val="00ED0D19"/>
    <w:rsid w:val="00ED3A79"/>
    <w:rsid w:val="00ED4665"/>
    <w:rsid w:val="00ED7743"/>
    <w:rsid w:val="00ED7AE9"/>
    <w:rsid w:val="00EE0F38"/>
    <w:rsid w:val="00EE3E60"/>
    <w:rsid w:val="00EE4908"/>
    <w:rsid w:val="00EE494D"/>
    <w:rsid w:val="00EF0967"/>
    <w:rsid w:val="00EF28BD"/>
    <w:rsid w:val="00EF2C23"/>
    <w:rsid w:val="00EF5956"/>
    <w:rsid w:val="00EF680B"/>
    <w:rsid w:val="00F01A6D"/>
    <w:rsid w:val="00F037ED"/>
    <w:rsid w:val="00F058D9"/>
    <w:rsid w:val="00F061E1"/>
    <w:rsid w:val="00F14CC2"/>
    <w:rsid w:val="00F16974"/>
    <w:rsid w:val="00F17C66"/>
    <w:rsid w:val="00F17F72"/>
    <w:rsid w:val="00F2071B"/>
    <w:rsid w:val="00F211B7"/>
    <w:rsid w:val="00F217E9"/>
    <w:rsid w:val="00F23389"/>
    <w:rsid w:val="00F23C53"/>
    <w:rsid w:val="00F24054"/>
    <w:rsid w:val="00F24AFE"/>
    <w:rsid w:val="00F26667"/>
    <w:rsid w:val="00F26EBF"/>
    <w:rsid w:val="00F33773"/>
    <w:rsid w:val="00F33D6B"/>
    <w:rsid w:val="00F36453"/>
    <w:rsid w:val="00F41324"/>
    <w:rsid w:val="00F42C0C"/>
    <w:rsid w:val="00F43198"/>
    <w:rsid w:val="00F44942"/>
    <w:rsid w:val="00F44B97"/>
    <w:rsid w:val="00F44F6D"/>
    <w:rsid w:val="00F46EB4"/>
    <w:rsid w:val="00F53DD9"/>
    <w:rsid w:val="00F55681"/>
    <w:rsid w:val="00F56FA6"/>
    <w:rsid w:val="00F6417B"/>
    <w:rsid w:val="00F6487C"/>
    <w:rsid w:val="00F64CED"/>
    <w:rsid w:val="00F668C7"/>
    <w:rsid w:val="00F670F3"/>
    <w:rsid w:val="00F7103C"/>
    <w:rsid w:val="00F73599"/>
    <w:rsid w:val="00F740E8"/>
    <w:rsid w:val="00F8257E"/>
    <w:rsid w:val="00F82E6A"/>
    <w:rsid w:val="00F84261"/>
    <w:rsid w:val="00F84CC8"/>
    <w:rsid w:val="00F9239C"/>
    <w:rsid w:val="00F933E9"/>
    <w:rsid w:val="00F9559F"/>
    <w:rsid w:val="00FA0F56"/>
    <w:rsid w:val="00FA1343"/>
    <w:rsid w:val="00FA5920"/>
    <w:rsid w:val="00FA6C56"/>
    <w:rsid w:val="00FB06E1"/>
    <w:rsid w:val="00FB169E"/>
    <w:rsid w:val="00FB283D"/>
    <w:rsid w:val="00FB3480"/>
    <w:rsid w:val="00FB4886"/>
    <w:rsid w:val="00FB740C"/>
    <w:rsid w:val="00FB7DFE"/>
    <w:rsid w:val="00FC0AF5"/>
    <w:rsid w:val="00FC215E"/>
    <w:rsid w:val="00FC337E"/>
    <w:rsid w:val="00FC42AB"/>
    <w:rsid w:val="00FC4C82"/>
    <w:rsid w:val="00FD238F"/>
    <w:rsid w:val="00FD2A6E"/>
    <w:rsid w:val="00FD3ADC"/>
    <w:rsid w:val="00FD45FD"/>
    <w:rsid w:val="00FD51B5"/>
    <w:rsid w:val="00FD5A64"/>
    <w:rsid w:val="00FD7CBF"/>
    <w:rsid w:val="00FE25CD"/>
    <w:rsid w:val="00FE2FDA"/>
    <w:rsid w:val="00FE46E7"/>
    <w:rsid w:val="00FE5B0D"/>
    <w:rsid w:val="00FE69D8"/>
    <w:rsid w:val="00FF1277"/>
    <w:rsid w:val="00FF2142"/>
    <w:rsid w:val="00FF3288"/>
    <w:rsid w:val="00FF3C65"/>
    <w:rsid w:val="00FF3E29"/>
    <w:rsid w:val="00FF4088"/>
    <w:rsid w:val="00FF7181"/>
    <w:rsid w:val="00FF7D9A"/>
    <w:rsid w:val="05F1DB56"/>
    <w:rsid w:val="08C9CBEF"/>
    <w:rsid w:val="1618727C"/>
    <w:rsid w:val="16EE2265"/>
    <w:rsid w:val="1D15FD68"/>
    <w:rsid w:val="24CE69CE"/>
    <w:rsid w:val="2CF3600F"/>
    <w:rsid w:val="30C18AF2"/>
    <w:rsid w:val="3857BE1B"/>
    <w:rsid w:val="3C4376E6"/>
    <w:rsid w:val="44F118E4"/>
    <w:rsid w:val="4944E853"/>
    <w:rsid w:val="542920DB"/>
    <w:rsid w:val="59FE54CD"/>
    <w:rsid w:val="61EB641F"/>
    <w:rsid w:val="630E4793"/>
    <w:rsid w:val="6CBD0B70"/>
    <w:rsid w:val="710B8283"/>
    <w:rsid w:val="77B07A78"/>
    <w:rsid w:val="7939E51B"/>
    <w:rsid w:val="7A59165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2AF28"/>
  <w15:docId w15:val="{D26C9691-B242-4B63-AC40-4BD62D9F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5F5C"/>
    <w:pPr>
      <w:suppressAutoHyphens/>
    </w:pPr>
    <w:rPr>
      <w:sz w:val="24"/>
      <w:szCs w:val="24"/>
      <w:lang w:eastAsia="ar-SA"/>
    </w:rPr>
  </w:style>
  <w:style w:type="paragraph" w:styleId="Nadpis1">
    <w:name w:val="heading 1"/>
    <w:basedOn w:val="Normln"/>
    <w:next w:val="Normln"/>
    <w:uiPriority w:val="99"/>
    <w:qFormat/>
    <w:pPr>
      <w:keepNext/>
      <w:numPr>
        <w:numId w:val="1"/>
      </w:numPr>
      <w:tabs>
        <w:tab w:val="left" w:pos="432"/>
      </w:tabs>
      <w:jc w:val="both"/>
      <w:outlineLvl w:val="0"/>
    </w:pPr>
    <w:rPr>
      <w:rFonts w:ascii="Garamond" w:hAnsi="Garamond"/>
      <w:b/>
      <w:bCs/>
      <w:u w:val="single"/>
    </w:rPr>
  </w:style>
  <w:style w:type="paragraph" w:styleId="Nadpis2">
    <w:name w:val="heading 2"/>
    <w:aliases w:val="Podkapitola základní kapitoly,PA Major Section,RFP Aliatel,JK Major Section,AL Major Section,H2,h2,B,2,l2,Header 2,Záhlaví1,Heading 2subnumbered,Heading 2 Number,Heading 2a,PARA2,T2,Heading,PARA21,PARA22,PARA23,T21,PARA24,T22,PARA25,T23,2m,F2"/>
    <w:basedOn w:val="Normln"/>
    <w:next w:val="Normln"/>
    <w:link w:val="Nadpis2Char"/>
    <w:uiPriority w:val="9"/>
    <w:qFormat/>
    <w:pPr>
      <w:keepNext/>
      <w:numPr>
        <w:ilvl w:val="1"/>
        <w:numId w:val="1"/>
      </w:numPr>
      <w:tabs>
        <w:tab w:val="left" w:pos="576"/>
      </w:tabs>
      <w:jc w:val="both"/>
      <w:outlineLvl w:val="1"/>
    </w:pPr>
    <w:rPr>
      <w:rFonts w:ascii="Garamond" w:hAnsi="Garamond"/>
      <w:b/>
      <w:bCs/>
    </w:rPr>
  </w:style>
  <w:style w:type="paragraph" w:styleId="Nadpis3">
    <w:name w:val="heading 3"/>
    <w:basedOn w:val="Normln"/>
    <w:next w:val="Normln"/>
    <w:uiPriority w:val="99"/>
    <w:qFormat/>
    <w:pPr>
      <w:keepNext/>
      <w:numPr>
        <w:ilvl w:val="2"/>
        <w:numId w:val="1"/>
      </w:numPr>
      <w:tabs>
        <w:tab w:val="left" w:pos="720"/>
      </w:tabs>
      <w:jc w:val="both"/>
      <w:outlineLvl w:val="2"/>
    </w:pPr>
    <w:rPr>
      <w:rFonts w:ascii="Garamond" w:hAnsi="Garamond"/>
      <w:u w:val="single"/>
    </w:rPr>
  </w:style>
  <w:style w:type="paragraph" w:styleId="Nadpis4">
    <w:name w:val="heading 4"/>
    <w:aliases w:val="PA Micro Section,Aliatel RFP,JK Micro Section,AL  Micro Section,H4,Nadpis_4_úroveň,Odstavec 11,Odstavec 12,Odstavec 13,Odstavec 14,Odstavec 111,Odstavec 121,Odstavec 131,Odstavec 15,Odstavec 141,Odstavec 16,Odstavec 112,Odstavec 122"/>
    <w:basedOn w:val="Normln"/>
    <w:next w:val="Normln"/>
    <w:qFormat/>
    <w:pPr>
      <w:keepNext/>
      <w:numPr>
        <w:ilvl w:val="3"/>
        <w:numId w:val="1"/>
      </w:numPr>
      <w:tabs>
        <w:tab w:val="left" w:pos="864"/>
      </w:tabs>
      <w:ind w:left="2160"/>
      <w:jc w:val="both"/>
      <w:outlineLvl w:val="3"/>
    </w:pPr>
    <w:rPr>
      <w:rFonts w:ascii="Garamond" w:hAnsi="Garamond"/>
      <w:u w:val="single"/>
    </w:rPr>
  </w:style>
  <w:style w:type="paragraph" w:styleId="Nadpis5">
    <w:name w:val="heading 5"/>
    <w:aliases w:val="PA Pico Section,JK Pico Section,AL Pico Section,H5,Odstavec 21,Odstavec 22,Odstavec 211,Odstavec 23,Odstavec 212,Odstavec 24,Odstavec 213,Odstavec 25,Odstavec 214,Odstavec 26,Odstavec 27,Odstavec 215,Odstavec 221,Odstavec 2111,Odstavec 231,h5"/>
    <w:basedOn w:val="Normln"/>
    <w:next w:val="Normln"/>
    <w:qFormat/>
    <w:pPr>
      <w:numPr>
        <w:ilvl w:val="4"/>
        <w:numId w:val="1"/>
      </w:numPr>
      <w:tabs>
        <w:tab w:val="left" w:pos="1008"/>
      </w:tabs>
      <w:spacing w:before="240" w:after="60"/>
      <w:jc w:val="both"/>
      <w:outlineLvl w:val="4"/>
    </w:pPr>
    <w:rPr>
      <w:rFonts w:ascii="Arial" w:hAnsi="Arial"/>
      <w:sz w:val="22"/>
      <w:szCs w:val="20"/>
    </w:rPr>
  </w:style>
  <w:style w:type="paragraph" w:styleId="Nadpis6">
    <w:name w:val="heading 6"/>
    <w:aliases w:val="H6,- po straně,- po straně1,- po straně2,- po straně3,- po straně4,- po straně11,- po straně21,- po straně31,- po straně5,- po straně6,- po straně7,- po straně8,- po straně9,- po straně10,- po straně12,- po straně13,- po straně14,- po straně15"/>
    <w:basedOn w:val="Normln"/>
    <w:next w:val="Normln"/>
    <w:qFormat/>
    <w:pPr>
      <w:numPr>
        <w:ilvl w:val="5"/>
        <w:numId w:val="1"/>
      </w:numPr>
      <w:tabs>
        <w:tab w:val="left" w:pos="1152"/>
      </w:tabs>
      <w:spacing w:before="240" w:after="60"/>
      <w:jc w:val="both"/>
      <w:outlineLvl w:val="5"/>
    </w:pPr>
    <w:rPr>
      <w:i/>
      <w:sz w:val="22"/>
      <w:szCs w:val="20"/>
    </w:rPr>
  </w:style>
  <w:style w:type="paragraph" w:styleId="Nadpis7">
    <w:name w:val="heading 7"/>
    <w:aliases w:val="PA Appendix Major,ASAPHeading 7"/>
    <w:basedOn w:val="Normln"/>
    <w:next w:val="Normln"/>
    <w:qFormat/>
    <w:pPr>
      <w:numPr>
        <w:ilvl w:val="6"/>
        <w:numId w:val="1"/>
      </w:numPr>
      <w:tabs>
        <w:tab w:val="left" w:pos="1296"/>
      </w:tabs>
      <w:spacing w:before="240" w:after="60"/>
      <w:jc w:val="both"/>
      <w:outlineLvl w:val="6"/>
    </w:pPr>
    <w:rPr>
      <w:rFonts w:ascii="Arial" w:hAnsi="Arial"/>
      <w:sz w:val="20"/>
      <w:szCs w:val="20"/>
    </w:rPr>
  </w:style>
  <w:style w:type="paragraph" w:styleId="Nadpis8">
    <w:name w:val="heading 8"/>
    <w:aliases w:val="H8,PA Appendix Minor,ASAPHeading 8"/>
    <w:basedOn w:val="Normln"/>
    <w:next w:val="Normln"/>
    <w:qFormat/>
    <w:pPr>
      <w:numPr>
        <w:ilvl w:val="7"/>
        <w:numId w:val="1"/>
      </w:numPr>
      <w:tabs>
        <w:tab w:val="left" w:pos="1440"/>
      </w:tabs>
      <w:spacing w:before="240" w:after="60"/>
      <w:jc w:val="both"/>
      <w:outlineLvl w:val="7"/>
    </w:pPr>
    <w:rPr>
      <w:rFonts w:ascii="Arial" w:hAnsi="Arial"/>
      <w:i/>
      <w:sz w:val="20"/>
      <w:szCs w:val="20"/>
    </w:rPr>
  </w:style>
  <w:style w:type="paragraph" w:styleId="Nadpis9">
    <w:name w:val="heading 9"/>
    <w:aliases w:val="H9,h9,heading9,Příloha,ASAPHeading 9,Titre 10"/>
    <w:basedOn w:val="Normln"/>
    <w:next w:val="Normln"/>
    <w:qFormat/>
    <w:pPr>
      <w:numPr>
        <w:ilvl w:val="8"/>
        <w:numId w:val="1"/>
      </w:numPr>
      <w:tabs>
        <w:tab w:val="left" w:pos="1584"/>
      </w:tabs>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cs="Courier New"/>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Wingdings 2" w:hAnsi="Wingdings 2"/>
      <w:b w:val="0"/>
      <w:i w:val="0"/>
      <w:sz w:val="20"/>
    </w:rPr>
  </w:style>
  <w:style w:type="character" w:customStyle="1" w:styleId="WW8Num6z2">
    <w:name w:val="WW8Num6z2"/>
    <w:rPr>
      <w:rFonts w:ascii="StarSymbol" w:hAnsi="Star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1">
    <w:name w:val="WW8Num3z1"/>
    <w:rPr>
      <w:rFonts w:ascii="Courier New" w:hAnsi="Courier New" w:cs="Courier New"/>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7z0">
    <w:name w:val="WW8Num7z0"/>
    <w:rPr>
      <w:rFonts w:ascii="Arial" w:hAnsi="Arial"/>
      <w:b/>
      <w:i w:val="0"/>
      <w:sz w:val="18"/>
    </w:rPr>
  </w:style>
  <w:style w:type="character" w:customStyle="1" w:styleId="WW8Num7z1">
    <w:name w:val="WW8Num7z1"/>
    <w:rPr>
      <w:rFonts w:ascii="Tahoma" w:hAnsi="Tahoma"/>
      <w:b w:val="0"/>
      <w:i w:val="0"/>
      <w:sz w:val="20"/>
    </w:rPr>
  </w:style>
  <w:style w:type="character" w:customStyle="1" w:styleId="WW8Num7z2">
    <w:name w:val="WW8Num7z2"/>
    <w:rPr>
      <w:rFonts w:ascii="StarSymbol" w:hAnsi="StarSymbol"/>
    </w:rPr>
  </w:style>
  <w:style w:type="character" w:customStyle="1" w:styleId="WW8Num8z0">
    <w:name w:val="WW8Num8z0"/>
    <w:rPr>
      <w:rFonts w:ascii="Courier New" w:hAnsi="Courier New" w:cs="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Standardnpsmoodstavce3">
    <w:name w:val="Standardní písmo odstavce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2z4">
    <w:name w:val="WW8Num12z4"/>
    <w:rPr>
      <w:rFonts w:ascii="Courier New" w:hAnsi="Courier New" w:cs="Courier New"/>
    </w:rPr>
  </w:style>
  <w:style w:type="character" w:customStyle="1" w:styleId="WW8Num13z0">
    <w:name w:val="WW8Num13z0"/>
    <w:rPr>
      <w:color w:val="auto"/>
    </w:rPr>
  </w:style>
  <w:style w:type="character" w:customStyle="1" w:styleId="WW8Num14z0">
    <w:name w:val="WW8Num14z0"/>
    <w:rPr>
      <w:rFonts w:ascii="Arial" w:hAnsi="Arial"/>
      <w:b/>
      <w:i w:val="0"/>
      <w:sz w:val="18"/>
    </w:rPr>
  </w:style>
  <w:style w:type="character" w:customStyle="1" w:styleId="WW8Num14z2">
    <w:name w:val="WW8Num14z2"/>
    <w:rPr>
      <w:rFonts w:ascii="Wingdings" w:hAnsi="Wingdings"/>
    </w:rPr>
  </w:style>
  <w:style w:type="character" w:customStyle="1" w:styleId="WW8Num14z4">
    <w:name w:val="WW8Num14z4"/>
    <w:rPr>
      <w:rFonts w:ascii="Courier New" w:hAnsi="Courier New" w:cs="Courier New"/>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2">
    <w:name w:val="WW8Num19z2"/>
    <w:rPr>
      <w:rFonts w:ascii="Wingdings" w:hAnsi="Wingdings"/>
    </w:rPr>
  </w:style>
  <w:style w:type="character" w:customStyle="1" w:styleId="WW8Num19z4">
    <w:name w:val="WW8Num19z4"/>
    <w:rPr>
      <w:rFonts w:ascii="Courier New" w:hAnsi="Courier New" w:cs="Courier New"/>
    </w:rPr>
  </w:style>
  <w:style w:type="character" w:customStyle="1" w:styleId="WW8Num20z0">
    <w:name w:val="WW8Num20z0"/>
    <w:rPr>
      <w:color w:val="auto"/>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Standardnpsmoodstavce2">
    <w:name w:val="Standardní písmo odstavce2"/>
  </w:style>
  <w:style w:type="character" w:customStyle="1" w:styleId="WW8Num1z1">
    <w:name w:val="WW8Num1z1"/>
    <w:rPr>
      <w:rFonts w:ascii="Garamond" w:eastAsia="Times New Roman" w:hAnsi="Garamond" w:cs="Arial"/>
    </w:rPr>
  </w:style>
  <w:style w:type="character" w:customStyle="1" w:styleId="WW8Num1z2">
    <w:name w:val="WW8Num1z2"/>
    <w:rPr>
      <w:rFonts w:ascii="Garamond" w:eastAsia="Times New Roman" w:hAnsi="Garamond" w:cs="Times New Roman"/>
    </w:rPr>
  </w:style>
  <w:style w:type="character" w:customStyle="1" w:styleId="WW8Num4z1">
    <w:name w:val="WW8Num4z1"/>
    <w:rPr>
      <w:rFonts w:ascii="Courier New" w:hAnsi="Courier New" w:cs="Courier New"/>
    </w:rPr>
  </w:style>
  <w:style w:type="character" w:customStyle="1" w:styleId="WW8Num8z3">
    <w:name w:val="WW8Num8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Tahoma" w:hAnsi="Tahoma"/>
      <w:b w:val="0"/>
      <w:i w:val="0"/>
      <w:sz w:val="20"/>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4">
    <w:name w:val="WW8Num22z4"/>
    <w:rPr>
      <w:rFonts w:ascii="Courier New" w:hAnsi="Courier New" w:cs="Courier New"/>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2">
    <w:name w:val="WW8Num29z2"/>
    <w:rPr>
      <w:rFonts w:ascii="Wingdings" w:hAnsi="Wingdings"/>
    </w:rPr>
  </w:style>
  <w:style w:type="character" w:customStyle="1" w:styleId="WW8Num29z4">
    <w:name w:val="WW8Num29z4"/>
    <w:rPr>
      <w:rFonts w:ascii="Courier New" w:hAnsi="Courier New" w:cs="Courier New"/>
    </w:rPr>
  </w:style>
  <w:style w:type="character" w:customStyle="1" w:styleId="WW8Num31z0">
    <w:name w:val="WW8Num31z0"/>
    <w:rPr>
      <w:rFonts w:ascii="Symbol" w:hAnsi="Symbol"/>
    </w:rPr>
  </w:style>
  <w:style w:type="character" w:customStyle="1" w:styleId="WW8Num31z1">
    <w:name w:val="WW8Num31z1"/>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4">
    <w:name w:val="WW8Num31z4"/>
    <w:rPr>
      <w:rFonts w:ascii="Courier New" w:hAnsi="Courier New" w:cs="Courier New"/>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Standardnpsmoodstavce1">
    <w:name w:val="Standardní písmo odstavce1"/>
  </w:style>
  <w:style w:type="character" w:customStyle="1" w:styleId="Odkaznakoment1">
    <w:name w:val="Odkaz na komentář1"/>
    <w:rPr>
      <w:sz w:val="16"/>
      <w:szCs w:val="16"/>
    </w:rPr>
  </w:style>
  <w:style w:type="character" w:styleId="slostrnky">
    <w:name w:val="page number"/>
    <w:basedOn w:val="Standardnpsmoodstavce1"/>
  </w:style>
  <w:style w:type="character" w:styleId="Hypertextovodkaz">
    <w:name w:val="Hyperlink"/>
    <w:rPr>
      <w:color w:val="0000FF"/>
      <w:u w:val="single"/>
    </w:rPr>
  </w:style>
  <w:style w:type="character" w:customStyle="1" w:styleId="Odkaznakoment2">
    <w:name w:val="Odkaz na komentář2"/>
    <w:rPr>
      <w:sz w:val="16"/>
      <w:szCs w:val="16"/>
    </w:rPr>
  </w:style>
  <w:style w:type="character" w:customStyle="1" w:styleId="Symbolyproslovn">
    <w:name w:val="Symboly pro číslování"/>
  </w:style>
  <w:style w:type="character" w:customStyle="1" w:styleId="Odkaznakoment3">
    <w:name w:val="Odkaz na komentář3"/>
    <w:rPr>
      <w:sz w:val="16"/>
      <w:szCs w:val="16"/>
    </w:rPr>
  </w:style>
  <w:style w:type="paragraph" w:customStyle="1" w:styleId="Nadpis">
    <w:name w:val="Nadpis"/>
    <w:basedOn w:val="Normln"/>
    <w:next w:val="Zkladntext"/>
    <w:pPr>
      <w:keepNext/>
      <w:spacing w:before="240" w:after="120"/>
    </w:pPr>
    <w:rPr>
      <w:rFonts w:ascii="Albany AMT" w:eastAsia="Arial" w:hAnsi="Albany AMT" w:cs="Tahoma"/>
      <w:sz w:val="28"/>
      <w:szCs w:val="28"/>
    </w:rPr>
  </w:style>
  <w:style w:type="paragraph" w:styleId="Zkladntext">
    <w:name w:val="Body Text"/>
    <w:basedOn w:val="Normln"/>
    <w:pPr>
      <w:jc w:val="both"/>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aliases w:val="tl"/>
    <w:basedOn w:val="Normln"/>
    <w:next w:val="Podnadpis"/>
    <w:link w:val="NzevChar"/>
    <w:qFormat/>
    <w:pPr>
      <w:spacing w:before="240" w:after="60"/>
      <w:jc w:val="center"/>
    </w:pPr>
    <w:rPr>
      <w:rFonts w:ascii="Arial" w:hAnsi="Arial" w:cs="Arial"/>
      <w:b/>
      <w:bCs/>
      <w:kern w:val="1"/>
      <w:sz w:val="32"/>
      <w:szCs w:val="32"/>
    </w:rPr>
  </w:style>
  <w:style w:type="paragraph" w:styleId="Podnadpis">
    <w:name w:val="Subtitle"/>
    <w:basedOn w:val="Nadpis"/>
    <w:next w:val="Zkladntext"/>
    <w:qFormat/>
    <w:pPr>
      <w:jc w:val="center"/>
    </w:pPr>
    <w:rPr>
      <w:i/>
      <w:iCs/>
    </w:rPr>
  </w:style>
  <w:style w:type="paragraph" w:customStyle="1" w:styleId="graf">
    <w:name w:val="graf"/>
    <w:basedOn w:val="Nzev"/>
    <w:rPr>
      <w:rFonts w:ascii="Arial Narrow" w:hAnsi="Arial Narrow"/>
      <w:sz w:val="24"/>
    </w:rPr>
  </w:style>
  <w:style w:type="paragraph" w:customStyle="1" w:styleId="nadpis-graf">
    <w:name w:val="nadpis-graf"/>
    <w:basedOn w:val="Nzev"/>
    <w:next w:val="Normln"/>
    <w:pPr>
      <w:jc w:val="left"/>
    </w:pPr>
    <w:rPr>
      <w:rFonts w:ascii="Arial Narrow" w:hAnsi="Arial Narrow"/>
      <w:sz w:val="24"/>
    </w:rPr>
  </w:style>
  <w:style w:type="paragraph" w:customStyle="1" w:styleId="nadpis-tab">
    <w:name w:val="nadpis-tab"/>
    <w:basedOn w:val="Normln"/>
    <w:next w:val="Normln"/>
    <w:pPr>
      <w:keepNext/>
      <w:spacing w:before="240" w:after="120"/>
    </w:pPr>
    <w:rPr>
      <w:rFonts w:ascii="Arial Narrow" w:hAnsi="Arial Narrow"/>
      <w:b/>
      <w:szCs w:val="20"/>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Nadpis1h1H1">
    <w:name w:val="Nadpis 1.h1.H1"/>
    <w:basedOn w:val="Normln"/>
    <w:next w:val="Normln"/>
    <w:pPr>
      <w:keepNext/>
      <w:tabs>
        <w:tab w:val="left" w:pos="0"/>
      </w:tabs>
      <w:spacing w:before="300" w:after="200"/>
      <w:jc w:val="both"/>
    </w:pPr>
    <w:rPr>
      <w:rFonts w:ascii="Arial" w:hAnsi="Arial"/>
      <w:b/>
      <w:caps/>
      <w:color w:val="000000"/>
      <w:kern w:val="1"/>
      <w:sz w:val="22"/>
      <w:szCs w:val="20"/>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pPr>
      <w:keepLines/>
      <w:autoSpaceDE w:val="0"/>
      <w:spacing w:before="360" w:after="240"/>
      <w:jc w:val="center"/>
    </w:pPr>
    <w:rPr>
      <w:rFonts w:ascii="Arial" w:hAnsi="Arial" w:cs="Arial"/>
      <w:b/>
      <w:bCs/>
      <w:kern w:val="1"/>
      <w:sz w:val="32"/>
      <w:szCs w:val="32"/>
    </w:rPr>
  </w:style>
  <w:style w:type="paragraph" w:customStyle="1" w:styleId="ACNormln">
    <w:name w:val="AC Normální"/>
    <w:basedOn w:val="Normln"/>
    <w:link w:val="ACNormlnChar"/>
    <w:pPr>
      <w:widowControl w:val="0"/>
      <w:tabs>
        <w:tab w:val="left" w:pos="0"/>
      </w:tabs>
      <w:spacing w:before="120"/>
      <w:jc w:val="both"/>
    </w:pPr>
    <w:rPr>
      <w:sz w:val="22"/>
      <w:szCs w:val="20"/>
    </w:rPr>
  </w:style>
  <w:style w:type="paragraph" w:customStyle="1" w:styleId="Tabulkov">
    <w:name w:val="Tabulkový"/>
    <w:basedOn w:val="Normln"/>
    <w:pPr>
      <w:jc w:val="both"/>
    </w:pPr>
    <w:rPr>
      <w:rFonts w:ascii="Tahoma" w:hAnsi="Tahoma"/>
      <w:sz w:val="18"/>
    </w:rPr>
  </w:style>
  <w:style w:type="paragraph" w:customStyle="1" w:styleId="NadpisM">
    <w:name w:val="Nadpis M"/>
    <w:basedOn w:val="Normln"/>
    <w:pPr>
      <w:keepNext/>
      <w:tabs>
        <w:tab w:val="left" w:pos="567"/>
      </w:tabs>
      <w:spacing w:before="240" w:after="60"/>
      <w:jc w:val="both"/>
    </w:pPr>
    <w:rPr>
      <w:rFonts w:ascii="Tahoma" w:hAnsi="Tahoma" w:cs="Arial"/>
      <w:b/>
      <w:bCs/>
      <w:kern w:val="1"/>
      <w:szCs w:val="32"/>
    </w:rPr>
  </w:style>
  <w:style w:type="paragraph" w:styleId="Zkladntextodsazen">
    <w:name w:val="Body Text Indent"/>
    <w:basedOn w:val="Normln"/>
    <w:pPr>
      <w:spacing w:after="120"/>
      <w:ind w:left="283"/>
    </w:pPr>
  </w:style>
  <w:style w:type="paragraph" w:styleId="Zpat">
    <w:name w:val="foot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Textkomente2">
    <w:name w:val="Text komentáře2"/>
    <w:basedOn w:val="Normln"/>
    <w:rPr>
      <w:sz w:val="20"/>
      <w:szCs w:val="20"/>
    </w:rPr>
  </w:style>
  <w:style w:type="paragraph" w:customStyle="1" w:styleId="AAnnexHeader">
    <w:name w:val="AAnnexHeader"/>
    <w:pPr>
      <w:widowControl w:val="0"/>
      <w:tabs>
        <w:tab w:val="left" w:pos="5103"/>
      </w:tabs>
      <w:suppressAutoHyphens/>
      <w:spacing w:before="170" w:after="170"/>
      <w:ind w:left="1701" w:hanging="1701"/>
    </w:pPr>
    <w:rPr>
      <w:rFonts w:ascii="Arial" w:eastAsia="Arial" w:hAnsi="Arial"/>
      <w:b/>
      <w:sz w:val="24"/>
      <w:szCs w:val="24"/>
      <w:lang w:eastAsia="ar-SA"/>
    </w:rPr>
  </w:style>
  <w:style w:type="paragraph" w:customStyle="1" w:styleId="ABodytext">
    <w:name w:val="ABody text"/>
    <w:basedOn w:val="Zkladntext"/>
    <w:pPr>
      <w:spacing w:before="240" w:after="60"/>
      <w:ind w:firstLine="567"/>
    </w:pPr>
    <w:rPr>
      <w:rFonts w:ascii="Trebuchet MS" w:hAnsi="Trebuchet MS" w:cs="Trebuchet MS"/>
      <w:sz w:val="20"/>
      <w:szCs w:val="20"/>
    </w:rPr>
  </w:style>
  <w:style w:type="paragraph" w:customStyle="1" w:styleId="Textkomente3">
    <w:name w:val="Text komentáře3"/>
    <w:basedOn w:val="Normln"/>
    <w:rPr>
      <w:sz w:val="20"/>
      <w:szCs w:val="20"/>
    </w:rPr>
  </w:style>
  <w:style w:type="character" w:styleId="Odkaznakoment">
    <w:name w:val="annotation reference"/>
    <w:rsid w:val="008600C5"/>
    <w:rPr>
      <w:sz w:val="16"/>
      <w:szCs w:val="16"/>
    </w:rPr>
  </w:style>
  <w:style w:type="paragraph" w:styleId="Textkomente">
    <w:name w:val="annotation text"/>
    <w:basedOn w:val="Normln"/>
    <w:link w:val="TextkomenteChar"/>
    <w:rsid w:val="008600C5"/>
    <w:rPr>
      <w:sz w:val="20"/>
      <w:szCs w:val="20"/>
      <w:lang w:val="x-none"/>
    </w:rPr>
  </w:style>
  <w:style w:type="paragraph" w:styleId="Zhlav">
    <w:name w:val="header"/>
    <w:basedOn w:val="Normln"/>
    <w:rsid w:val="007C76DA"/>
    <w:pPr>
      <w:tabs>
        <w:tab w:val="center" w:pos="4536"/>
        <w:tab w:val="right" w:pos="9072"/>
      </w:tabs>
    </w:pPr>
  </w:style>
  <w:style w:type="character" w:customStyle="1" w:styleId="platne1">
    <w:name w:val="platne1"/>
    <w:basedOn w:val="Standardnpsmoodstavce"/>
    <w:rsid w:val="007C76DA"/>
  </w:style>
  <w:style w:type="paragraph" w:customStyle="1" w:styleId="cpTabulkasmluvnistrany">
    <w:name w:val="cp_Tabulka smluvni strany"/>
    <w:basedOn w:val="Normln"/>
    <w:rsid w:val="007C76DA"/>
    <w:pPr>
      <w:framePr w:hSpace="141" w:wrap="around" w:vAnchor="text" w:hAnchor="margin" w:y="501"/>
      <w:suppressAutoHyphens w:val="0"/>
      <w:spacing w:after="120" w:line="260" w:lineRule="exact"/>
    </w:pPr>
    <w:rPr>
      <w:bCs/>
      <w:sz w:val="22"/>
      <w:szCs w:val="22"/>
      <w:lang w:eastAsia="en-US"/>
    </w:rPr>
  </w:style>
  <w:style w:type="paragraph" w:customStyle="1" w:styleId="Nadpis10">
    <w:name w:val="Nadpis1"/>
    <w:basedOn w:val="Normln"/>
    <w:rsid w:val="007C76DA"/>
    <w:pPr>
      <w:widowControl w:val="0"/>
      <w:spacing w:before="238" w:after="119"/>
    </w:pPr>
    <w:rPr>
      <w:rFonts w:ascii="Thorndale AMT" w:eastAsia="Arial" w:hAnsi="Thorndale AMT" w:cs="Arial Unicode MS"/>
      <w:lang w:bidi="si-LK"/>
    </w:rPr>
  </w:style>
  <w:style w:type="character" w:customStyle="1" w:styleId="ACNormlnChar">
    <w:name w:val="AC Normální Char"/>
    <w:link w:val="ACNormln"/>
    <w:rsid w:val="006A22BA"/>
    <w:rPr>
      <w:sz w:val="22"/>
      <w:lang w:val="cs-CZ" w:eastAsia="ar-SA" w:bidi="ar-SA"/>
    </w:rPr>
  </w:style>
  <w:style w:type="paragraph" w:customStyle="1" w:styleId="Odstavec2">
    <w:name w:val="Odstavec 2"/>
    <w:basedOn w:val="Normln"/>
    <w:link w:val="Odstavec2Char"/>
    <w:rsid w:val="000F7109"/>
    <w:pPr>
      <w:numPr>
        <w:ilvl w:val="1"/>
        <w:numId w:val="3"/>
      </w:numPr>
      <w:suppressAutoHyphens w:val="0"/>
      <w:spacing w:after="120" w:line="360" w:lineRule="auto"/>
      <w:jc w:val="both"/>
    </w:pPr>
    <w:rPr>
      <w:sz w:val="20"/>
      <w:lang w:val="x-none" w:eastAsia="cs-CZ"/>
    </w:rPr>
  </w:style>
  <w:style w:type="character" w:customStyle="1" w:styleId="Odstavec2Char">
    <w:name w:val="Odstavec 2 Char"/>
    <w:link w:val="Odstavec2"/>
    <w:rsid w:val="000F7109"/>
    <w:rPr>
      <w:szCs w:val="24"/>
      <w:lang w:val="x-none"/>
    </w:rPr>
  </w:style>
  <w:style w:type="paragraph" w:customStyle="1" w:styleId="lnek">
    <w:name w:val="Článek"/>
    <w:basedOn w:val="Nadpis1"/>
    <w:rsid w:val="00F7103C"/>
    <w:pPr>
      <w:numPr>
        <w:numId w:val="4"/>
      </w:numPr>
      <w:suppressAutoHyphens w:val="0"/>
      <w:spacing w:before="240" w:after="120" w:line="360" w:lineRule="auto"/>
      <w:jc w:val="center"/>
    </w:pPr>
    <w:rPr>
      <w:rFonts w:ascii="Times New Roman" w:hAnsi="Times New Roman" w:cs="Arial"/>
      <w:kern w:val="32"/>
      <w:sz w:val="20"/>
      <w:szCs w:val="32"/>
      <w:u w:val="none"/>
      <w:lang w:eastAsia="cs-CZ"/>
    </w:rPr>
  </w:style>
  <w:style w:type="character" w:customStyle="1" w:styleId="TextkomenteChar">
    <w:name w:val="Text komentáře Char"/>
    <w:link w:val="Textkomente"/>
    <w:locked/>
    <w:rsid w:val="00B20DE5"/>
    <w:rPr>
      <w:lang w:eastAsia="ar-SA"/>
    </w:rPr>
  </w:style>
  <w:style w:type="paragraph" w:styleId="Odstavecseseznamem">
    <w:name w:val="List Paragraph"/>
    <w:aliases w:val="Odstavec 1,NAKIT List Paragraph,Bullet Number,Bullet List,FooterText,numbered,List Paragraph1,Paragraphe de liste1,Bulletr List Paragraph,列出段落,列出段落1,List Paragraph2,List Paragraph21,Listeafsnit1,Parágrafo da Lista1,Párrafo de lista1"/>
    <w:basedOn w:val="Normln"/>
    <w:link w:val="OdstavecseseznamemChar"/>
    <w:uiPriority w:val="34"/>
    <w:qFormat/>
    <w:rsid w:val="00F16974"/>
    <w:pPr>
      <w:suppressAutoHyphens w:val="0"/>
      <w:spacing w:after="200" w:line="276" w:lineRule="auto"/>
      <w:ind w:left="720"/>
      <w:contextualSpacing/>
    </w:pPr>
    <w:rPr>
      <w:rFonts w:ascii="Calibri" w:hAnsi="Calibri"/>
      <w:sz w:val="22"/>
      <w:szCs w:val="22"/>
      <w:lang w:val="x-none" w:eastAsia="x-none"/>
    </w:rPr>
  </w:style>
  <w:style w:type="paragraph" w:customStyle="1" w:styleId="StylNadpis1Doleva2">
    <w:name w:val="Styl Nadpis 1 + Doleva2"/>
    <w:basedOn w:val="Nadpis1"/>
    <w:rsid w:val="00DC7870"/>
    <w:pPr>
      <w:numPr>
        <w:numId w:val="5"/>
      </w:numPr>
      <w:tabs>
        <w:tab w:val="clear" w:pos="432"/>
      </w:tabs>
      <w:suppressAutoHyphens w:val="0"/>
      <w:jc w:val="left"/>
    </w:pPr>
    <w:rPr>
      <w:rFonts w:ascii="Times" w:eastAsia="Times" w:hAnsi="Times"/>
      <w:b w:val="0"/>
      <w:bCs w:val="0"/>
      <w:sz w:val="32"/>
      <w:szCs w:val="32"/>
      <w:u w:val="none"/>
      <w:lang w:eastAsia="cs-CZ"/>
    </w:rPr>
  </w:style>
  <w:style w:type="paragraph" w:customStyle="1" w:styleId="bh3">
    <w:name w:val="_bh3"/>
    <w:basedOn w:val="Normln"/>
    <w:link w:val="bh3Char"/>
    <w:uiPriority w:val="99"/>
    <w:rsid w:val="00823A68"/>
    <w:pPr>
      <w:numPr>
        <w:ilvl w:val="2"/>
        <w:numId w:val="2"/>
      </w:numPr>
      <w:tabs>
        <w:tab w:val="num" w:pos="1440"/>
      </w:tabs>
      <w:suppressAutoHyphens w:val="0"/>
      <w:spacing w:before="60" w:after="120"/>
      <w:ind w:left="1440" w:hanging="720"/>
      <w:jc w:val="both"/>
      <w:outlineLvl w:val="2"/>
    </w:pPr>
    <w:rPr>
      <w:lang w:val="x-none" w:eastAsia="x-none"/>
    </w:rPr>
  </w:style>
  <w:style w:type="paragraph" w:customStyle="1" w:styleId="bh4">
    <w:name w:val="_bh4"/>
    <w:basedOn w:val="Normln"/>
    <w:uiPriority w:val="99"/>
    <w:rsid w:val="00823A68"/>
    <w:pPr>
      <w:numPr>
        <w:numId w:val="6"/>
      </w:numPr>
      <w:tabs>
        <w:tab w:val="clear" w:pos="360"/>
        <w:tab w:val="num" w:pos="2160"/>
      </w:tabs>
      <w:suppressAutoHyphens w:val="0"/>
      <w:ind w:left="2088" w:hanging="648"/>
      <w:jc w:val="both"/>
    </w:pPr>
    <w:rPr>
      <w:lang w:eastAsia="cs-CZ"/>
    </w:rPr>
  </w:style>
  <w:style w:type="paragraph" w:customStyle="1" w:styleId="bno">
    <w:name w:val="_bno"/>
    <w:basedOn w:val="Normln"/>
    <w:link w:val="bnoChar"/>
    <w:uiPriority w:val="99"/>
    <w:rsid w:val="00823A68"/>
    <w:pPr>
      <w:suppressAutoHyphens w:val="0"/>
      <w:spacing w:after="120" w:line="320" w:lineRule="atLeast"/>
      <w:ind w:left="720"/>
      <w:jc w:val="both"/>
    </w:pPr>
    <w:rPr>
      <w:szCs w:val="20"/>
      <w:lang w:val="x-none" w:eastAsia="x-none"/>
    </w:rPr>
  </w:style>
  <w:style w:type="character" w:customStyle="1" w:styleId="bnoChar">
    <w:name w:val="_bno Char"/>
    <w:link w:val="bno"/>
    <w:uiPriority w:val="99"/>
    <w:locked/>
    <w:rsid w:val="00823A68"/>
    <w:rPr>
      <w:sz w:val="24"/>
    </w:rPr>
  </w:style>
  <w:style w:type="character" w:customStyle="1" w:styleId="bh3Char">
    <w:name w:val="_bh3 Char"/>
    <w:link w:val="bh3"/>
    <w:uiPriority w:val="99"/>
    <w:locked/>
    <w:rsid w:val="00823A68"/>
    <w:rPr>
      <w:sz w:val="24"/>
      <w:szCs w:val="24"/>
      <w:lang w:val="x-none" w:eastAsia="x-none"/>
    </w:rPr>
  </w:style>
  <w:style w:type="paragraph" w:customStyle="1" w:styleId="Zkladntextodsazen31">
    <w:name w:val="Základní text odsazený 31"/>
    <w:basedOn w:val="Normln"/>
    <w:uiPriority w:val="99"/>
    <w:rsid w:val="00823A68"/>
    <w:pPr>
      <w:suppressAutoHyphens w:val="0"/>
      <w:ind w:left="426" w:hanging="426"/>
    </w:pPr>
    <w:rPr>
      <w:rFonts w:ascii="Tahoma" w:hAnsi="Tahoma" w:cs="Tahoma"/>
      <w:sz w:val="20"/>
      <w:szCs w:val="20"/>
      <w:lang w:eastAsia="cs-CZ"/>
    </w:rPr>
  </w:style>
  <w:style w:type="character" w:customStyle="1" w:styleId="st1">
    <w:name w:val="st1"/>
    <w:uiPriority w:val="99"/>
    <w:rsid w:val="00823A68"/>
    <w:rPr>
      <w:rFonts w:cs="Times New Roman"/>
    </w:rPr>
  </w:style>
  <w:style w:type="character" w:customStyle="1" w:styleId="OdstavecseseznamemChar">
    <w:name w:val="Odstavec se seznamem Char"/>
    <w:aliases w:val="Odstavec 1 Char,NAKIT List Paragraph Char,Bullet Number Char,Bullet List Char,FooterText Char,numbered Char,List Paragraph1 Char,Paragraphe de liste1 Char,Bulletr List Paragraph Char,列出段落 Char,列出段落1 Char,List Paragraph2 Char"/>
    <w:link w:val="Odstavecseseznamem"/>
    <w:uiPriority w:val="34"/>
    <w:qFormat/>
    <w:rsid w:val="008D668C"/>
    <w:rPr>
      <w:rFonts w:ascii="Calibri" w:hAnsi="Calibri"/>
      <w:sz w:val="22"/>
      <w:szCs w:val="22"/>
    </w:rPr>
  </w:style>
  <w:style w:type="paragraph" w:customStyle="1" w:styleId="NAKIThlavikanzevdokumentu">
    <w:name w:val="NAKIT hlavička název dokumentu"/>
    <w:basedOn w:val="Normln"/>
    <w:qFormat/>
    <w:rsid w:val="002F6660"/>
    <w:pPr>
      <w:suppressAutoHyphens w:val="0"/>
      <w:spacing w:line="276" w:lineRule="auto"/>
      <w:ind w:left="2835" w:right="288"/>
    </w:pPr>
    <w:rPr>
      <w:rFonts w:ascii="Arial" w:eastAsiaTheme="minorHAnsi" w:hAnsi="Arial" w:cstheme="minorBidi"/>
      <w:b/>
      <w:color w:val="00B0F0"/>
      <w:szCs w:val="22"/>
      <w:lang w:eastAsia="en-US"/>
    </w:rPr>
  </w:style>
  <w:style w:type="paragraph" w:customStyle="1" w:styleId="NAKITslovanseznam">
    <w:name w:val="NAKIT číslovaný seznam"/>
    <w:basedOn w:val="Odstavecseseznamem"/>
    <w:link w:val="NAKITslovanseznamChar"/>
    <w:qFormat/>
    <w:rsid w:val="00757EA0"/>
    <w:pPr>
      <w:numPr>
        <w:numId w:val="7"/>
      </w:numPr>
      <w:spacing w:line="312" w:lineRule="auto"/>
      <w:ind w:right="-13"/>
    </w:pPr>
    <w:rPr>
      <w:rFonts w:ascii="Arial" w:eastAsiaTheme="minorHAnsi" w:hAnsi="Arial" w:cstheme="minorBidi"/>
      <w:color w:val="696969"/>
      <w:lang w:val="cs-CZ" w:eastAsia="en-US"/>
    </w:rPr>
  </w:style>
  <w:style w:type="character" w:styleId="Zmnka">
    <w:name w:val="Mention"/>
    <w:basedOn w:val="Standardnpsmoodstavce"/>
    <w:uiPriority w:val="99"/>
    <w:semiHidden/>
    <w:unhideWhenUsed/>
    <w:rsid w:val="00AB74CE"/>
    <w:rPr>
      <w:color w:val="2B579A"/>
      <w:shd w:val="clear" w:color="auto" w:fill="E6E6E6"/>
    </w:rPr>
  </w:style>
  <w:style w:type="paragraph" w:customStyle="1" w:styleId="Textodst1sl">
    <w:name w:val="Text odst.1čísl"/>
    <w:basedOn w:val="Normln"/>
    <w:link w:val="Textodst1slChar"/>
    <w:uiPriority w:val="99"/>
    <w:rsid w:val="00C343FB"/>
    <w:pPr>
      <w:numPr>
        <w:numId w:val="8"/>
      </w:numPr>
      <w:tabs>
        <w:tab w:val="left" w:pos="0"/>
        <w:tab w:val="left" w:pos="284"/>
      </w:tabs>
      <w:suppressAutoHyphens w:val="0"/>
      <w:spacing w:before="80"/>
      <w:jc w:val="both"/>
      <w:outlineLvl w:val="1"/>
    </w:pPr>
    <w:rPr>
      <w:rFonts w:eastAsia="Calibri"/>
      <w:sz w:val="20"/>
      <w:szCs w:val="20"/>
      <w:lang w:eastAsia="cs-CZ"/>
    </w:rPr>
  </w:style>
  <w:style w:type="character" w:customStyle="1" w:styleId="Textodst1slChar">
    <w:name w:val="Text odst.1čísl Char"/>
    <w:link w:val="Textodst1sl"/>
    <w:uiPriority w:val="99"/>
    <w:locked/>
    <w:rsid w:val="00C343FB"/>
    <w:rPr>
      <w:rFonts w:eastAsia="Calibri"/>
    </w:rPr>
  </w:style>
  <w:style w:type="paragraph" w:styleId="Revize">
    <w:name w:val="Revision"/>
    <w:hidden/>
    <w:uiPriority w:val="99"/>
    <w:semiHidden/>
    <w:rsid w:val="00972E2A"/>
    <w:rPr>
      <w:sz w:val="24"/>
      <w:szCs w:val="24"/>
      <w:lang w:eastAsia="ar-SA"/>
    </w:rPr>
  </w:style>
  <w:style w:type="table" w:styleId="Tabulkasmkou4zvraznn5">
    <w:name w:val="Grid Table 4 Accent 5"/>
    <w:basedOn w:val="Normlntabulka"/>
    <w:uiPriority w:val="49"/>
    <w:rsid w:val="005B3D11"/>
    <w:rPr>
      <w:rFonts w:asciiTheme="minorHAnsi" w:eastAsiaTheme="minorHAnsi" w:hAnsiTheme="minorHAnsi" w:cstheme="minorBidi"/>
      <w:sz w:val="24"/>
      <w:szCs w:val="24"/>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
    <w:name w:val="Table"/>
    <w:basedOn w:val="Normln"/>
    <w:qFormat/>
    <w:rsid w:val="005B3D11"/>
    <w:pPr>
      <w:suppressAutoHyphens w:val="0"/>
    </w:pPr>
    <w:rPr>
      <w:rFonts w:asciiTheme="majorHAnsi" w:hAnsiTheme="majorHAnsi"/>
      <w:color w:val="000000"/>
      <w:sz w:val="22"/>
      <w:szCs w:val="22"/>
      <w:lang w:val="en-GB" w:eastAsia="en-GB"/>
    </w:rPr>
  </w:style>
  <w:style w:type="paragraph" w:customStyle="1" w:styleId="Tableheader">
    <w:name w:val="Table header"/>
    <w:basedOn w:val="Table"/>
    <w:qFormat/>
    <w:rsid w:val="005B3D11"/>
    <w:pPr>
      <w:jc w:val="center"/>
    </w:pPr>
    <w:rPr>
      <w:b/>
      <w:bCs/>
      <w:color w:val="FFFFFF" w:themeColor="background1"/>
      <w:lang w:val="cs-CZ"/>
    </w:rPr>
  </w:style>
  <w:style w:type="paragraph" w:customStyle="1" w:styleId="TableCaption">
    <w:name w:val="Table Caption"/>
    <w:basedOn w:val="Titulek"/>
    <w:qFormat/>
    <w:rsid w:val="005B3D11"/>
    <w:pPr>
      <w:suppressAutoHyphens w:val="0"/>
      <w:spacing w:after="0"/>
      <w:jc w:val="both"/>
    </w:pPr>
    <w:rPr>
      <w:rFonts w:asciiTheme="majorHAnsi" w:eastAsiaTheme="minorHAnsi" w:hAnsiTheme="majorHAnsi"/>
      <w:b/>
      <w:lang w:val="en-GB" w:eastAsia="en-GB"/>
    </w:rPr>
  </w:style>
  <w:style w:type="table" w:customStyle="1" w:styleId="TableNormal1">
    <w:name w:val="Table Normal1"/>
    <w:uiPriority w:val="2"/>
    <w:semiHidden/>
    <w:unhideWhenUsed/>
    <w:qFormat/>
    <w:rsid w:val="005B3D1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5B3D11"/>
    <w:pPr>
      <w:widowControl w:val="0"/>
      <w:suppressAutoHyphens w:val="0"/>
    </w:pPr>
    <w:rPr>
      <w:rFonts w:ascii="Calibri" w:eastAsia="Calibri" w:hAnsi="Calibri"/>
      <w:sz w:val="22"/>
      <w:szCs w:val="22"/>
      <w:lang w:val="en-US" w:eastAsia="en-US"/>
    </w:rPr>
  </w:style>
  <w:style w:type="paragraph" w:styleId="Titulek">
    <w:name w:val="caption"/>
    <w:basedOn w:val="Normln"/>
    <w:next w:val="Normln"/>
    <w:semiHidden/>
    <w:unhideWhenUsed/>
    <w:qFormat/>
    <w:rsid w:val="005B3D11"/>
    <w:pPr>
      <w:spacing w:after="200"/>
    </w:pPr>
    <w:rPr>
      <w:i/>
      <w:iCs/>
      <w:color w:val="1F497D" w:themeColor="text2"/>
      <w:sz w:val="18"/>
      <w:szCs w:val="18"/>
    </w:rPr>
  </w:style>
  <w:style w:type="character" w:styleId="Odkazintenzivn">
    <w:name w:val="Intense Reference"/>
    <w:basedOn w:val="Standardnpsmoodstavce"/>
    <w:uiPriority w:val="32"/>
    <w:qFormat/>
    <w:rsid w:val="0054090E"/>
    <w:rPr>
      <w:b/>
      <w:bCs/>
      <w:smallCaps/>
      <w:color w:val="4F81BD" w:themeColor="accent1"/>
      <w:spacing w:val="5"/>
    </w:rPr>
  </w:style>
  <w:style w:type="table" w:customStyle="1" w:styleId="Tabulkasmkou4zvraznn51">
    <w:name w:val="Tabulka s mřížkou 4 – zvýraznění 51"/>
    <w:basedOn w:val="Normlntabulka"/>
    <w:uiPriority w:val="49"/>
    <w:rsid w:val="0054090E"/>
    <w:rPr>
      <w:rFonts w:asciiTheme="minorHAnsi" w:eastAsiaTheme="minorHAnsi" w:hAnsiTheme="minorHAnsi" w:cstheme="minorBidi"/>
      <w:sz w:val="24"/>
      <w:szCs w:val="24"/>
      <w:lang w:val="en-GB"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Zkladntextodsazen2">
    <w:name w:val="Body Text Indent 2"/>
    <w:basedOn w:val="Normln"/>
    <w:link w:val="Zkladntextodsazen2Char"/>
    <w:semiHidden/>
    <w:unhideWhenUsed/>
    <w:rsid w:val="00885D16"/>
    <w:pPr>
      <w:spacing w:after="120" w:line="480" w:lineRule="auto"/>
      <w:ind w:left="283"/>
    </w:pPr>
  </w:style>
  <w:style w:type="character" w:customStyle="1" w:styleId="Zkladntextodsazen2Char">
    <w:name w:val="Základní text odsazený 2 Char"/>
    <w:basedOn w:val="Standardnpsmoodstavce"/>
    <w:link w:val="Zkladntextodsazen2"/>
    <w:semiHidden/>
    <w:rsid w:val="00885D16"/>
    <w:rPr>
      <w:sz w:val="24"/>
      <w:szCs w:val="24"/>
      <w:lang w:eastAsia="ar-SA"/>
    </w:rPr>
  </w:style>
  <w:style w:type="paragraph" w:customStyle="1" w:styleId="odstavec">
    <w:name w:val="odstavec"/>
    <w:basedOn w:val="Normln"/>
    <w:rsid w:val="00885D16"/>
    <w:pPr>
      <w:suppressAutoHyphens w:val="0"/>
      <w:spacing w:before="120" w:after="120"/>
      <w:ind w:left="567" w:hanging="567"/>
    </w:pPr>
    <w:rPr>
      <w:szCs w:val="20"/>
      <w:lang w:eastAsia="cs-CZ"/>
    </w:rPr>
  </w:style>
  <w:style w:type="paragraph" w:customStyle="1" w:styleId="paragraph">
    <w:name w:val="paragraph"/>
    <w:basedOn w:val="Normln"/>
    <w:rsid w:val="00AD574B"/>
    <w:pPr>
      <w:suppressAutoHyphens w:val="0"/>
      <w:spacing w:before="100" w:beforeAutospacing="1" w:after="100" w:afterAutospacing="1"/>
    </w:pPr>
    <w:rPr>
      <w:rFonts w:ascii="Arial" w:hAnsi="Arial" w:cs="Arial"/>
      <w:lang w:eastAsia="cs-CZ"/>
    </w:rPr>
  </w:style>
  <w:style w:type="character" w:customStyle="1" w:styleId="normaltextrun">
    <w:name w:val="normaltextrun"/>
    <w:basedOn w:val="Standardnpsmoodstavce"/>
    <w:rsid w:val="00AD574B"/>
  </w:style>
  <w:style w:type="character" w:customStyle="1" w:styleId="eop">
    <w:name w:val="eop"/>
    <w:basedOn w:val="Standardnpsmoodstavce"/>
    <w:rsid w:val="00AD574B"/>
  </w:style>
  <w:style w:type="character" w:customStyle="1" w:styleId="scxw5341220">
    <w:name w:val="scxw5341220"/>
    <w:basedOn w:val="Standardnpsmoodstavce"/>
    <w:rsid w:val="007939AD"/>
  </w:style>
  <w:style w:type="character" w:customStyle="1" w:styleId="spellingerror">
    <w:name w:val="spellingerror"/>
    <w:basedOn w:val="Standardnpsmoodstavce"/>
    <w:rsid w:val="0084023E"/>
  </w:style>
  <w:style w:type="paragraph" w:styleId="Zkladntext2">
    <w:name w:val="Body Text 2"/>
    <w:basedOn w:val="Normln"/>
    <w:link w:val="Zkladntext2Char"/>
    <w:semiHidden/>
    <w:unhideWhenUsed/>
    <w:rsid w:val="00FB740C"/>
    <w:pPr>
      <w:spacing w:after="120" w:line="480" w:lineRule="auto"/>
    </w:pPr>
  </w:style>
  <w:style w:type="character" w:customStyle="1" w:styleId="Zkladntext2Char">
    <w:name w:val="Základní text 2 Char"/>
    <w:basedOn w:val="Standardnpsmoodstavce"/>
    <w:link w:val="Zkladntext2"/>
    <w:semiHidden/>
    <w:rsid w:val="00FB740C"/>
    <w:rPr>
      <w:sz w:val="24"/>
      <w:szCs w:val="24"/>
      <w:lang w:eastAsia="ar-SA"/>
    </w:rPr>
  </w:style>
  <w:style w:type="paragraph" w:styleId="Zkladntextodsazen3">
    <w:name w:val="Body Text Indent 3"/>
    <w:basedOn w:val="Normln"/>
    <w:link w:val="Zkladntextodsazen3Char"/>
    <w:semiHidden/>
    <w:unhideWhenUsed/>
    <w:rsid w:val="0062757F"/>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62757F"/>
    <w:rPr>
      <w:sz w:val="16"/>
      <w:szCs w:val="16"/>
      <w:lang w:eastAsia="ar-SA"/>
    </w:rPr>
  </w:style>
  <w:style w:type="paragraph" w:customStyle="1" w:styleId="NAKITTitulek4">
    <w:name w:val="NAKIT Titulek 4"/>
    <w:basedOn w:val="Normln"/>
    <w:link w:val="NAKITTitulek4Char"/>
    <w:qFormat/>
    <w:rsid w:val="0062757F"/>
    <w:pPr>
      <w:suppressAutoHyphens w:val="0"/>
      <w:spacing w:line="312" w:lineRule="auto"/>
      <w:ind w:right="288"/>
    </w:pPr>
    <w:rPr>
      <w:rFonts w:ascii="Arial" w:eastAsiaTheme="minorHAnsi" w:hAnsi="Arial" w:cs="Arial"/>
      <w:b/>
      <w:color w:val="696969"/>
      <w:lang w:eastAsia="en-US"/>
    </w:rPr>
  </w:style>
  <w:style w:type="character" w:customStyle="1" w:styleId="NAKITTitulek4Char">
    <w:name w:val="NAKIT Titulek 4 Char"/>
    <w:basedOn w:val="Standardnpsmoodstavce"/>
    <w:link w:val="NAKITTitulek4"/>
    <w:rsid w:val="0062757F"/>
    <w:rPr>
      <w:rFonts w:ascii="Arial" w:eastAsiaTheme="minorHAnsi" w:hAnsi="Arial" w:cs="Arial"/>
      <w:b/>
      <w:color w:val="696969"/>
      <w:sz w:val="24"/>
      <w:szCs w:val="24"/>
      <w:lang w:eastAsia="en-US"/>
    </w:rPr>
  </w:style>
  <w:style w:type="paragraph" w:customStyle="1" w:styleId="NAKITOdstavec">
    <w:name w:val="NAKIT Odstavec"/>
    <w:basedOn w:val="Normln"/>
    <w:link w:val="NAKITOdstavecChar"/>
    <w:qFormat/>
    <w:rsid w:val="0062757F"/>
    <w:pPr>
      <w:tabs>
        <w:tab w:val="left" w:pos="12474"/>
      </w:tabs>
      <w:suppressAutoHyphens w:val="0"/>
      <w:spacing w:after="200" w:line="312" w:lineRule="auto"/>
      <w:ind w:right="-24"/>
    </w:pPr>
    <w:rPr>
      <w:rFonts w:ascii="Arial" w:eastAsiaTheme="minorHAnsi" w:hAnsi="Arial" w:cs="Arial"/>
      <w:color w:val="696969"/>
      <w:sz w:val="22"/>
      <w:lang w:eastAsia="en-US"/>
    </w:rPr>
  </w:style>
  <w:style w:type="character" w:customStyle="1" w:styleId="NAKITOdstavecChar">
    <w:name w:val="NAKIT Odstavec Char"/>
    <w:basedOn w:val="Standardnpsmoodstavce"/>
    <w:link w:val="NAKITOdstavec"/>
    <w:rsid w:val="0062757F"/>
    <w:rPr>
      <w:rFonts w:ascii="Arial" w:eastAsiaTheme="minorHAnsi" w:hAnsi="Arial" w:cs="Arial"/>
      <w:color w:val="696969"/>
      <w:sz w:val="22"/>
      <w:szCs w:val="24"/>
      <w:lang w:eastAsia="en-US"/>
    </w:rPr>
  </w:style>
  <w:style w:type="character" w:customStyle="1" w:styleId="NzevChar">
    <w:name w:val="Název Char"/>
    <w:aliases w:val="tl Char"/>
    <w:basedOn w:val="Standardnpsmoodstavce"/>
    <w:link w:val="Nzev"/>
    <w:rsid w:val="0062757F"/>
    <w:rPr>
      <w:rFonts w:ascii="Arial" w:hAnsi="Arial" w:cs="Arial"/>
      <w:b/>
      <w:bCs/>
      <w:kern w:val="1"/>
      <w:sz w:val="32"/>
      <w:szCs w:val="32"/>
      <w:lang w:eastAsia="ar-SA"/>
    </w:rPr>
  </w:style>
  <w:style w:type="paragraph" w:customStyle="1" w:styleId="Odstavecseseznamem1">
    <w:name w:val="Odstavec se seznamem1"/>
    <w:basedOn w:val="Normln"/>
    <w:rsid w:val="0062757F"/>
    <w:pPr>
      <w:overflowPunct w:val="0"/>
      <w:autoSpaceDE w:val="0"/>
      <w:spacing w:line="280" w:lineRule="atLeast"/>
      <w:ind w:left="720"/>
      <w:contextualSpacing/>
      <w:jc w:val="both"/>
      <w:textAlignment w:val="baseline"/>
    </w:pPr>
    <w:rPr>
      <w:szCs w:val="20"/>
    </w:rPr>
  </w:style>
  <w:style w:type="character" w:customStyle="1" w:styleId="NAKITslovanseznamChar">
    <w:name w:val="NAKIT číslovaný seznam Char"/>
    <w:basedOn w:val="Standardnpsmoodstavce"/>
    <w:link w:val="NAKITslovanseznam"/>
    <w:rsid w:val="008A79D9"/>
    <w:rPr>
      <w:rFonts w:ascii="Arial" w:eastAsiaTheme="minorHAnsi" w:hAnsi="Arial" w:cstheme="minorBidi"/>
      <w:color w:val="696969"/>
      <w:sz w:val="22"/>
      <w:szCs w:val="22"/>
      <w:lang w:eastAsia="en-US"/>
    </w:rPr>
  </w:style>
  <w:style w:type="paragraph" w:styleId="Rejstk1">
    <w:name w:val="index 1"/>
    <w:basedOn w:val="Normln"/>
    <w:next w:val="Normln"/>
    <w:autoRedefine/>
    <w:semiHidden/>
    <w:unhideWhenUsed/>
    <w:rsid w:val="001F5F5C"/>
    <w:pPr>
      <w:ind w:left="240" w:hanging="240"/>
    </w:pPr>
  </w:style>
  <w:style w:type="paragraph" w:styleId="Hlavikarejstku">
    <w:name w:val="index heading"/>
    <w:basedOn w:val="Normln"/>
    <w:next w:val="Rejstk1"/>
    <w:semiHidden/>
    <w:rsid w:val="001F5F5C"/>
    <w:pPr>
      <w:suppressAutoHyphens w:val="0"/>
    </w:pPr>
    <w:rPr>
      <w:lang w:eastAsia="cs-CZ"/>
    </w:rPr>
  </w:style>
  <w:style w:type="character" w:customStyle="1" w:styleId="Nadpis2Char">
    <w:name w:val="Nadpis 2 Char"/>
    <w:aliases w:val="Podkapitola základní kapitoly Char,PA Major Section Char,RFP Aliatel Char,JK Major Section Char,AL Major Section Char,H2 Char,h2 Char,B Char,2 Char,l2 Char,Header 2 Char,Záhlaví1 Char,Heading 2subnumbered Char,Heading 2 Number Char,T2 Char"/>
    <w:basedOn w:val="Standardnpsmoodstavce"/>
    <w:link w:val="Nadpis2"/>
    <w:uiPriority w:val="9"/>
    <w:rsid w:val="002765A6"/>
    <w:rPr>
      <w:rFonts w:ascii="Garamond" w:hAnsi="Garamond"/>
      <w:b/>
      <w:bCs/>
      <w:sz w:val="24"/>
      <w:szCs w:val="24"/>
      <w:lang w:eastAsia="ar-SA"/>
    </w:rPr>
  </w:style>
  <w:style w:type="numbering" w:customStyle="1" w:styleId="SeznamII">
    <w:name w:val="Seznam II."/>
    <w:uiPriority w:val="99"/>
    <w:rsid w:val="00DC162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7408">
      <w:bodyDiv w:val="1"/>
      <w:marLeft w:val="0"/>
      <w:marRight w:val="0"/>
      <w:marTop w:val="0"/>
      <w:marBottom w:val="0"/>
      <w:divBdr>
        <w:top w:val="none" w:sz="0" w:space="0" w:color="auto"/>
        <w:left w:val="none" w:sz="0" w:space="0" w:color="auto"/>
        <w:bottom w:val="none" w:sz="0" w:space="0" w:color="auto"/>
        <w:right w:val="none" w:sz="0" w:space="0" w:color="auto"/>
      </w:divBdr>
    </w:div>
    <w:div w:id="331109807">
      <w:bodyDiv w:val="1"/>
      <w:marLeft w:val="0"/>
      <w:marRight w:val="0"/>
      <w:marTop w:val="0"/>
      <w:marBottom w:val="0"/>
      <w:divBdr>
        <w:top w:val="none" w:sz="0" w:space="0" w:color="auto"/>
        <w:left w:val="none" w:sz="0" w:space="0" w:color="auto"/>
        <w:bottom w:val="none" w:sz="0" w:space="0" w:color="auto"/>
        <w:right w:val="none" w:sz="0" w:space="0" w:color="auto"/>
      </w:divBdr>
    </w:div>
    <w:div w:id="346061574">
      <w:bodyDiv w:val="1"/>
      <w:marLeft w:val="0"/>
      <w:marRight w:val="0"/>
      <w:marTop w:val="0"/>
      <w:marBottom w:val="0"/>
      <w:divBdr>
        <w:top w:val="none" w:sz="0" w:space="0" w:color="auto"/>
        <w:left w:val="none" w:sz="0" w:space="0" w:color="auto"/>
        <w:bottom w:val="none" w:sz="0" w:space="0" w:color="auto"/>
        <w:right w:val="none" w:sz="0" w:space="0" w:color="auto"/>
      </w:divBdr>
    </w:div>
    <w:div w:id="348608209">
      <w:bodyDiv w:val="1"/>
      <w:marLeft w:val="0"/>
      <w:marRight w:val="0"/>
      <w:marTop w:val="0"/>
      <w:marBottom w:val="0"/>
      <w:divBdr>
        <w:top w:val="none" w:sz="0" w:space="0" w:color="auto"/>
        <w:left w:val="none" w:sz="0" w:space="0" w:color="auto"/>
        <w:bottom w:val="none" w:sz="0" w:space="0" w:color="auto"/>
        <w:right w:val="none" w:sz="0" w:space="0" w:color="auto"/>
      </w:divBdr>
      <w:divsChild>
        <w:div w:id="1872721915">
          <w:marLeft w:val="0"/>
          <w:marRight w:val="0"/>
          <w:marTop w:val="0"/>
          <w:marBottom w:val="0"/>
          <w:divBdr>
            <w:top w:val="none" w:sz="0" w:space="0" w:color="auto"/>
            <w:left w:val="none" w:sz="0" w:space="0" w:color="auto"/>
            <w:bottom w:val="none" w:sz="0" w:space="0" w:color="auto"/>
            <w:right w:val="none" w:sz="0" w:space="0" w:color="auto"/>
          </w:divBdr>
        </w:div>
      </w:divsChild>
    </w:div>
    <w:div w:id="639924001">
      <w:bodyDiv w:val="1"/>
      <w:marLeft w:val="0"/>
      <w:marRight w:val="0"/>
      <w:marTop w:val="0"/>
      <w:marBottom w:val="0"/>
      <w:divBdr>
        <w:top w:val="none" w:sz="0" w:space="0" w:color="auto"/>
        <w:left w:val="none" w:sz="0" w:space="0" w:color="auto"/>
        <w:bottom w:val="none" w:sz="0" w:space="0" w:color="auto"/>
        <w:right w:val="none" w:sz="0" w:space="0" w:color="auto"/>
      </w:divBdr>
    </w:div>
    <w:div w:id="771246220">
      <w:bodyDiv w:val="1"/>
      <w:marLeft w:val="0"/>
      <w:marRight w:val="0"/>
      <w:marTop w:val="0"/>
      <w:marBottom w:val="0"/>
      <w:divBdr>
        <w:top w:val="none" w:sz="0" w:space="0" w:color="auto"/>
        <w:left w:val="none" w:sz="0" w:space="0" w:color="auto"/>
        <w:bottom w:val="none" w:sz="0" w:space="0" w:color="auto"/>
        <w:right w:val="none" w:sz="0" w:space="0" w:color="auto"/>
      </w:divBdr>
    </w:div>
    <w:div w:id="917137401">
      <w:bodyDiv w:val="1"/>
      <w:marLeft w:val="0"/>
      <w:marRight w:val="0"/>
      <w:marTop w:val="0"/>
      <w:marBottom w:val="0"/>
      <w:divBdr>
        <w:top w:val="none" w:sz="0" w:space="0" w:color="auto"/>
        <w:left w:val="none" w:sz="0" w:space="0" w:color="auto"/>
        <w:bottom w:val="none" w:sz="0" w:space="0" w:color="auto"/>
        <w:right w:val="none" w:sz="0" w:space="0" w:color="auto"/>
      </w:divBdr>
    </w:div>
    <w:div w:id="993408730">
      <w:bodyDiv w:val="1"/>
      <w:marLeft w:val="0"/>
      <w:marRight w:val="0"/>
      <w:marTop w:val="0"/>
      <w:marBottom w:val="0"/>
      <w:divBdr>
        <w:top w:val="none" w:sz="0" w:space="0" w:color="auto"/>
        <w:left w:val="none" w:sz="0" w:space="0" w:color="auto"/>
        <w:bottom w:val="none" w:sz="0" w:space="0" w:color="auto"/>
        <w:right w:val="none" w:sz="0" w:space="0" w:color="auto"/>
      </w:divBdr>
      <w:divsChild>
        <w:div w:id="419836001">
          <w:marLeft w:val="0"/>
          <w:marRight w:val="0"/>
          <w:marTop w:val="0"/>
          <w:marBottom w:val="0"/>
          <w:divBdr>
            <w:top w:val="none" w:sz="0" w:space="0" w:color="auto"/>
            <w:left w:val="none" w:sz="0" w:space="0" w:color="auto"/>
            <w:bottom w:val="none" w:sz="0" w:space="0" w:color="auto"/>
            <w:right w:val="none" w:sz="0" w:space="0" w:color="auto"/>
          </w:divBdr>
        </w:div>
        <w:div w:id="752750444">
          <w:marLeft w:val="0"/>
          <w:marRight w:val="0"/>
          <w:marTop w:val="0"/>
          <w:marBottom w:val="0"/>
          <w:divBdr>
            <w:top w:val="none" w:sz="0" w:space="0" w:color="auto"/>
            <w:left w:val="none" w:sz="0" w:space="0" w:color="auto"/>
            <w:bottom w:val="none" w:sz="0" w:space="0" w:color="auto"/>
            <w:right w:val="none" w:sz="0" w:space="0" w:color="auto"/>
          </w:divBdr>
        </w:div>
      </w:divsChild>
    </w:div>
    <w:div w:id="1004019655">
      <w:bodyDiv w:val="1"/>
      <w:marLeft w:val="0"/>
      <w:marRight w:val="0"/>
      <w:marTop w:val="0"/>
      <w:marBottom w:val="0"/>
      <w:divBdr>
        <w:top w:val="none" w:sz="0" w:space="0" w:color="auto"/>
        <w:left w:val="none" w:sz="0" w:space="0" w:color="auto"/>
        <w:bottom w:val="none" w:sz="0" w:space="0" w:color="auto"/>
        <w:right w:val="none" w:sz="0" w:space="0" w:color="auto"/>
      </w:divBdr>
      <w:divsChild>
        <w:div w:id="435491946">
          <w:marLeft w:val="0"/>
          <w:marRight w:val="0"/>
          <w:marTop w:val="0"/>
          <w:marBottom w:val="0"/>
          <w:divBdr>
            <w:top w:val="none" w:sz="0" w:space="0" w:color="auto"/>
            <w:left w:val="none" w:sz="0" w:space="0" w:color="auto"/>
            <w:bottom w:val="none" w:sz="0" w:space="0" w:color="auto"/>
            <w:right w:val="none" w:sz="0" w:space="0" w:color="auto"/>
          </w:divBdr>
        </w:div>
        <w:div w:id="499197552">
          <w:marLeft w:val="0"/>
          <w:marRight w:val="0"/>
          <w:marTop w:val="0"/>
          <w:marBottom w:val="0"/>
          <w:divBdr>
            <w:top w:val="none" w:sz="0" w:space="0" w:color="auto"/>
            <w:left w:val="none" w:sz="0" w:space="0" w:color="auto"/>
            <w:bottom w:val="none" w:sz="0" w:space="0" w:color="auto"/>
            <w:right w:val="none" w:sz="0" w:space="0" w:color="auto"/>
          </w:divBdr>
        </w:div>
        <w:div w:id="894970351">
          <w:marLeft w:val="0"/>
          <w:marRight w:val="0"/>
          <w:marTop w:val="0"/>
          <w:marBottom w:val="0"/>
          <w:divBdr>
            <w:top w:val="none" w:sz="0" w:space="0" w:color="auto"/>
            <w:left w:val="none" w:sz="0" w:space="0" w:color="auto"/>
            <w:bottom w:val="none" w:sz="0" w:space="0" w:color="auto"/>
            <w:right w:val="none" w:sz="0" w:space="0" w:color="auto"/>
          </w:divBdr>
        </w:div>
        <w:div w:id="1005740397">
          <w:marLeft w:val="0"/>
          <w:marRight w:val="0"/>
          <w:marTop w:val="0"/>
          <w:marBottom w:val="0"/>
          <w:divBdr>
            <w:top w:val="none" w:sz="0" w:space="0" w:color="auto"/>
            <w:left w:val="none" w:sz="0" w:space="0" w:color="auto"/>
            <w:bottom w:val="none" w:sz="0" w:space="0" w:color="auto"/>
            <w:right w:val="none" w:sz="0" w:space="0" w:color="auto"/>
          </w:divBdr>
        </w:div>
        <w:div w:id="1858347652">
          <w:marLeft w:val="0"/>
          <w:marRight w:val="0"/>
          <w:marTop w:val="0"/>
          <w:marBottom w:val="0"/>
          <w:divBdr>
            <w:top w:val="none" w:sz="0" w:space="0" w:color="auto"/>
            <w:left w:val="none" w:sz="0" w:space="0" w:color="auto"/>
            <w:bottom w:val="none" w:sz="0" w:space="0" w:color="auto"/>
            <w:right w:val="none" w:sz="0" w:space="0" w:color="auto"/>
          </w:divBdr>
        </w:div>
      </w:divsChild>
    </w:div>
    <w:div w:id="1069494530">
      <w:bodyDiv w:val="1"/>
      <w:marLeft w:val="0"/>
      <w:marRight w:val="0"/>
      <w:marTop w:val="0"/>
      <w:marBottom w:val="0"/>
      <w:divBdr>
        <w:top w:val="none" w:sz="0" w:space="0" w:color="auto"/>
        <w:left w:val="none" w:sz="0" w:space="0" w:color="auto"/>
        <w:bottom w:val="none" w:sz="0" w:space="0" w:color="auto"/>
        <w:right w:val="none" w:sz="0" w:space="0" w:color="auto"/>
      </w:divBdr>
      <w:divsChild>
        <w:div w:id="85462118">
          <w:marLeft w:val="0"/>
          <w:marRight w:val="0"/>
          <w:marTop w:val="0"/>
          <w:marBottom w:val="0"/>
          <w:divBdr>
            <w:top w:val="none" w:sz="0" w:space="0" w:color="auto"/>
            <w:left w:val="none" w:sz="0" w:space="0" w:color="auto"/>
            <w:bottom w:val="none" w:sz="0" w:space="0" w:color="auto"/>
            <w:right w:val="none" w:sz="0" w:space="0" w:color="auto"/>
          </w:divBdr>
        </w:div>
      </w:divsChild>
    </w:div>
    <w:div w:id="1086464278">
      <w:bodyDiv w:val="1"/>
      <w:marLeft w:val="0"/>
      <w:marRight w:val="0"/>
      <w:marTop w:val="0"/>
      <w:marBottom w:val="0"/>
      <w:divBdr>
        <w:top w:val="none" w:sz="0" w:space="0" w:color="auto"/>
        <w:left w:val="none" w:sz="0" w:space="0" w:color="auto"/>
        <w:bottom w:val="none" w:sz="0" w:space="0" w:color="auto"/>
        <w:right w:val="none" w:sz="0" w:space="0" w:color="auto"/>
      </w:divBdr>
    </w:div>
    <w:div w:id="1691880199">
      <w:bodyDiv w:val="1"/>
      <w:marLeft w:val="0"/>
      <w:marRight w:val="0"/>
      <w:marTop w:val="0"/>
      <w:marBottom w:val="0"/>
      <w:divBdr>
        <w:top w:val="none" w:sz="0" w:space="0" w:color="auto"/>
        <w:left w:val="none" w:sz="0" w:space="0" w:color="auto"/>
        <w:bottom w:val="none" w:sz="0" w:space="0" w:color="auto"/>
        <w:right w:val="none" w:sz="0" w:space="0" w:color="auto"/>
      </w:divBdr>
      <w:divsChild>
        <w:div w:id="1614558941">
          <w:marLeft w:val="0"/>
          <w:marRight w:val="0"/>
          <w:marTop w:val="0"/>
          <w:marBottom w:val="0"/>
          <w:divBdr>
            <w:top w:val="none" w:sz="0" w:space="0" w:color="auto"/>
            <w:left w:val="none" w:sz="0" w:space="0" w:color="auto"/>
            <w:bottom w:val="none" w:sz="0" w:space="0" w:color="auto"/>
            <w:right w:val="none" w:sz="0" w:space="0" w:color="auto"/>
          </w:divBdr>
        </w:div>
      </w:divsChild>
    </w:div>
    <w:div w:id="1996716408">
      <w:bodyDiv w:val="1"/>
      <w:marLeft w:val="0"/>
      <w:marRight w:val="0"/>
      <w:marTop w:val="0"/>
      <w:marBottom w:val="0"/>
      <w:divBdr>
        <w:top w:val="none" w:sz="0" w:space="0" w:color="auto"/>
        <w:left w:val="none" w:sz="0" w:space="0" w:color="auto"/>
        <w:bottom w:val="none" w:sz="0" w:space="0" w:color="auto"/>
        <w:right w:val="none" w:sz="0" w:space="0" w:color="auto"/>
      </w:divBdr>
      <w:divsChild>
        <w:div w:id="300579738">
          <w:marLeft w:val="0"/>
          <w:marRight w:val="0"/>
          <w:marTop w:val="0"/>
          <w:marBottom w:val="0"/>
          <w:divBdr>
            <w:top w:val="none" w:sz="0" w:space="0" w:color="auto"/>
            <w:left w:val="none" w:sz="0" w:space="0" w:color="auto"/>
            <w:bottom w:val="none" w:sz="0" w:space="0" w:color="auto"/>
            <w:right w:val="none" w:sz="0" w:space="0" w:color="auto"/>
          </w:divBdr>
        </w:div>
        <w:div w:id="1124811080">
          <w:marLeft w:val="0"/>
          <w:marRight w:val="0"/>
          <w:marTop w:val="0"/>
          <w:marBottom w:val="0"/>
          <w:divBdr>
            <w:top w:val="none" w:sz="0" w:space="0" w:color="auto"/>
            <w:left w:val="none" w:sz="0" w:space="0" w:color="auto"/>
            <w:bottom w:val="none" w:sz="0" w:space="0" w:color="auto"/>
            <w:right w:val="none" w:sz="0" w:space="0" w:color="auto"/>
          </w:divBdr>
        </w:div>
        <w:div w:id="1302342786">
          <w:marLeft w:val="0"/>
          <w:marRight w:val="0"/>
          <w:marTop w:val="0"/>
          <w:marBottom w:val="0"/>
          <w:divBdr>
            <w:top w:val="none" w:sz="0" w:space="0" w:color="auto"/>
            <w:left w:val="none" w:sz="0" w:space="0" w:color="auto"/>
            <w:bottom w:val="none" w:sz="0" w:space="0" w:color="auto"/>
            <w:right w:val="none" w:sz="0" w:space="0" w:color="auto"/>
          </w:divBdr>
        </w:div>
        <w:div w:id="1786925013">
          <w:marLeft w:val="0"/>
          <w:marRight w:val="0"/>
          <w:marTop w:val="0"/>
          <w:marBottom w:val="0"/>
          <w:divBdr>
            <w:top w:val="none" w:sz="0" w:space="0" w:color="auto"/>
            <w:left w:val="none" w:sz="0" w:space="0" w:color="auto"/>
            <w:bottom w:val="none" w:sz="0" w:space="0" w:color="auto"/>
            <w:right w:val="none" w:sz="0" w:space="0" w:color="auto"/>
          </w:divBdr>
        </w:div>
        <w:div w:id="189642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5" ma:contentTypeDescription="Create a new document." ma:contentTypeScope="" ma:versionID="6b2edc42e6a1db945089c7cb88a4f754">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9677ebe82ac7ffdd3e6dc1c36d7742f6"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A712F-BED3-4D61-B720-5DD932830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185CE-2B6B-4F4B-AE47-1436D7404DF4}">
  <ds:schemaRefs>
    <ds:schemaRef ds:uri="http://schemas.openxmlformats.org/officeDocument/2006/bibliography"/>
  </ds:schemaRefs>
</ds:datastoreItem>
</file>

<file path=customXml/itemProps3.xml><?xml version="1.0" encoding="utf-8"?>
<ds:datastoreItem xmlns:ds="http://schemas.openxmlformats.org/officeDocument/2006/customXml" ds:itemID="{5A20A1D3-96C8-4BB4-9C5C-4F359C1D4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2C579-947C-4953-A3FC-AA31299C2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6779</Words>
  <Characters>40002</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Rámcová smlouva na rozvoj a údržbu autorského díla pro zajištění funkce systému Czech POINT v prostředí české pošty č</vt:lpstr>
    </vt:vector>
  </TitlesOfParts>
  <Company>cp</Company>
  <LinksUpToDate>false</LinksUpToDate>
  <CharactersWithSpaces>46688</CharactersWithSpaces>
  <SharedDoc>false</SharedDoc>
  <HLinks>
    <vt:vector size="12" baseType="variant">
      <vt:variant>
        <vt:i4>7405643</vt:i4>
      </vt:variant>
      <vt:variant>
        <vt:i4>3</vt:i4>
      </vt:variant>
      <vt:variant>
        <vt:i4>0</vt:i4>
      </vt:variant>
      <vt:variant>
        <vt:i4>5</vt:i4>
      </vt:variant>
      <vt:variant>
        <vt:lpwstr>mailto:faktury@nakit.cz</vt:lpwstr>
      </vt:variant>
      <vt:variant>
        <vt:lpwstr/>
      </vt:variant>
      <vt:variant>
        <vt:i4>6619136</vt:i4>
      </vt:variant>
      <vt:variant>
        <vt:i4>0</vt:i4>
      </vt:variant>
      <vt:variant>
        <vt:i4>0</vt:i4>
      </vt:variant>
      <vt:variant>
        <vt:i4>5</vt:i4>
      </vt:variant>
      <vt:variant>
        <vt:lpwstr>mailto:pavel.burian@nakit.cz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 rozvoj a údržbu autorského díla pro zajištění funkce systému Czech POINT v prostředí české pošty č</dc:title>
  <dc:subject/>
  <dc:creator>Dvořák Miloš</dc:creator>
  <cp:keywords/>
  <cp:lastModifiedBy>Matěj Baloun</cp:lastModifiedBy>
  <cp:revision>5</cp:revision>
  <cp:lastPrinted>2021-11-23T20:05:00Z</cp:lastPrinted>
  <dcterms:created xsi:type="dcterms:W3CDTF">2022-02-28T07:56:00Z</dcterms:created>
  <dcterms:modified xsi:type="dcterms:W3CDTF">2022-03-16T07:12:00Z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2022-02-04T11:31:35Z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7ff20924-7cef-4a54-80f9-1aa92139dd46</vt:lpwstr>
  </property>
  <property fmtid="{D5CDD505-2E9C-101B-9397-08002B2CF9AE}" pid="9" name="MSIP_Label_1a68a11f-5296-45db-bc37-b2d360301df4_ContentBits">
    <vt:lpwstr>0</vt:lpwstr>
  </property>
</Properties>
</file>