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2A71" w14:textId="77777777" w:rsidR="00A71E01" w:rsidRPr="00A71E01" w:rsidRDefault="00A71E01" w:rsidP="00A71E01">
      <w:pPr>
        <w:framePr w:hSpace="141" w:wrap="around" w:vAnchor="text" w:hAnchor="margin" w:y="27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E0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8F46493" wp14:editId="52C35FF3">
            <wp:extent cx="1247775" cy="314325"/>
            <wp:effectExtent l="0" t="0" r="9525" b="9525"/>
            <wp:docPr id="1" name="Obrázek 1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" t="29651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4C61A" w14:textId="77777777" w:rsidR="00A71E01" w:rsidRDefault="00A71E01" w:rsidP="00A71E01">
      <w:pPr>
        <w:pStyle w:val="Nadpis2"/>
        <w:rPr>
          <w:rFonts w:eastAsiaTheme="minorHAnsi"/>
          <w:lang w:eastAsia="en-US"/>
        </w:rPr>
      </w:pPr>
    </w:p>
    <w:p w14:paraId="585875C1" w14:textId="77777777" w:rsidR="00A71E01" w:rsidRPr="00A71E01" w:rsidRDefault="00A71E01" w:rsidP="00A71E01">
      <w:pPr>
        <w:pStyle w:val="Nadpis2"/>
        <w:rPr>
          <w:rFonts w:eastAsiaTheme="minorHAnsi"/>
          <w:i w:val="0"/>
          <w:lang w:eastAsia="en-US"/>
        </w:rPr>
      </w:pPr>
      <w:r w:rsidRPr="00A71E01">
        <w:rPr>
          <w:rFonts w:eastAsiaTheme="minorHAnsi"/>
          <w:i w:val="0"/>
          <w:lang w:eastAsia="en-US"/>
        </w:rPr>
        <w:t>Domov Vesna, příspěvková organizace</w:t>
      </w:r>
    </w:p>
    <w:p w14:paraId="2D09F99D" w14:textId="3A63F40E" w:rsidR="002B7CBE" w:rsidRPr="00A71E01" w:rsidRDefault="00A71E01" w:rsidP="00A71E01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A71E01">
        <w:rPr>
          <w:rFonts w:ascii="Arial" w:eastAsiaTheme="minorHAnsi" w:hAnsi="Arial" w:cs="Arial"/>
          <w:lang w:eastAsia="en-US"/>
        </w:rPr>
        <w:t xml:space="preserve">                     </w:t>
      </w:r>
      <w:r>
        <w:rPr>
          <w:rFonts w:ascii="Arial" w:eastAsiaTheme="minorHAnsi" w:hAnsi="Arial" w:cs="Arial"/>
          <w:lang w:eastAsia="en-US"/>
        </w:rPr>
        <w:t xml:space="preserve">                       </w:t>
      </w:r>
      <w:r w:rsidRPr="00A71E01">
        <w:rPr>
          <w:rFonts w:ascii="Arial" w:eastAsiaTheme="minorHAnsi" w:hAnsi="Arial" w:cs="Arial"/>
          <w:lang w:eastAsia="en-US"/>
        </w:rPr>
        <w:t xml:space="preserve"> </w:t>
      </w:r>
      <w:r w:rsidRPr="00A71E01">
        <w:rPr>
          <w:rFonts w:ascii="Arial" w:eastAsiaTheme="minorHAnsi" w:hAnsi="Arial" w:cs="Arial"/>
          <w:sz w:val="24"/>
          <w:szCs w:val="24"/>
          <w:lang w:eastAsia="en-US"/>
        </w:rPr>
        <w:t>Kpt. Jaroše 999, 735 14 Orlová-Lutyně</w:t>
      </w:r>
    </w:p>
    <w:p w14:paraId="72B9B940" w14:textId="77777777" w:rsidR="002B7CBE" w:rsidRDefault="002B7CBE" w:rsidP="002B7CBE"/>
    <w:p w14:paraId="5A04B573" w14:textId="77777777" w:rsidR="002B7CBE" w:rsidRDefault="002B7CBE" w:rsidP="002B7CBE"/>
    <w:p w14:paraId="01B1D785" w14:textId="66717033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Číslo objednávky:</w:t>
      </w:r>
      <w:r w:rsidR="00376E39">
        <w:rPr>
          <w:rFonts w:ascii="Arial" w:hAnsi="Arial" w:cs="Arial"/>
          <w:sz w:val="22"/>
          <w:szCs w:val="22"/>
        </w:rPr>
        <w:tab/>
        <w:t>24</w:t>
      </w:r>
      <w:r w:rsidR="00A71E01">
        <w:rPr>
          <w:rFonts w:ascii="Arial" w:hAnsi="Arial" w:cs="Arial"/>
          <w:sz w:val="22"/>
          <w:szCs w:val="22"/>
        </w:rPr>
        <w:t>/20</w:t>
      </w:r>
      <w:r w:rsidR="00947319">
        <w:rPr>
          <w:rFonts w:ascii="Arial" w:hAnsi="Arial" w:cs="Arial"/>
          <w:sz w:val="22"/>
          <w:szCs w:val="22"/>
        </w:rPr>
        <w:t>2</w:t>
      </w:r>
      <w:r w:rsidR="00D86F64">
        <w:rPr>
          <w:rFonts w:ascii="Arial" w:hAnsi="Arial" w:cs="Arial"/>
          <w:sz w:val="22"/>
          <w:szCs w:val="22"/>
        </w:rPr>
        <w:t>2</w:t>
      </w:r>
    </w:p>
    <w:p w14:paraId="1EA5BB85" w14:textId="77777777" w:rsidR="002B7CBE" w:rsidRPr="002B7CBE" w:rsidRDefault="002B7CBE" w:rsidP="002B7CBE">
      <w:pPr>
        <w:rPr>
          <w:rFonts w:ascii="Arial" w:hAnsi="Arial" w:cs="Arial"/>
          <w:b/>
          <w:i/>
          <w:sz w:val="22"/>
          <w:szCs w:val="22"/>
        </w:rPr>
      </w:pPr>
      <w:bookmarkStart w:id="0" w:name="Text3"/>
      <w:r w:rsidRPr="002B7CBE">
        <w:rPr>
          <w:rFonts w:ascii="Arial" w:hAnsi="Arial" w:cs="Arial"/>
          <w:sz w:val="22"/>
          <w:szCs w:val="22"/>
        </w:rPr>
        <w:tab/>
      </w:r>
      <w:bookmarkEnd w:id="0"/>
    </w:p>
    <w:p w14:paraId="538D6A4E" w14:textId="03D892F4" w:rsidR="002B7CBE" w:rsidRPr="004375AB" w:rsidRDefault="002B7CBE" w:rsidP="004375AB">
      <w:r w:rsidRPr="002B7CBE">
        <w:rPr>
          <w:rFonts w:ascii="Arial" w:hAnsi="Arial" w:cs="Arial"/>
          <w:sz w:val="22"/>
          <w:szCs w:val="22"/>
        </w:rPr>
        <w:t>V Orlové dne:</w:t>
      </w:r>
      <w:bookmarkStart w:id="1" w:name="Text12"/>
      <w:r w:rsidR="00376E39">
        <w:rPr>
          <w:rFonts w:ascii="Arial" w:hAnsi="Arial" w:cs="Arial"/>
          <w:sz w:val="22"/>
          <w:szCs w:val="22"/>
        </w:rPr>
        <w:tab/>
      </w:r>
      <w:r w:rsidR="00376E39">
        <w:rPr>
          <w:rFonts w:ascii="Arial" w:hAnsi="Arial" w:cs="Arial"/>
          <w:sz w:val="22"/>
          <w:szCs w:val="22"/>
        </w:rPr>
        <w:tab/>
      </w:r>
      <w:r w:rsidR="009771D1">
        <w:rPr>
          <w:rFonts w:ascii="Arial" w:hAnsi="Arial" w:cs="Arial"/>
          <w:sz w:val="22"/>
          <w:szCs w:val="22"/>
        </w:rPr>
        <w:t>1</w:t>
      </w:r>
      <w:r w:rsidR="00D86F64">
        <w:rPr>
          <w:rFonts w:ascii="Arial" w:hAnsi="Arial" w:cs="Arial"/>
          <w:sz w:val="22"/>
          <w:szCs w:val="22"/>
        </w:rPr>
        <w:t>0</w:t>
      </w:r>
      <w:r w:rsidR="00DA16D3">
        <w:rPr>
          <w:rFonts w:ascii="Arial" w:hAnsi="Arial" w:cs="Arial"/>
          <w:sz w:val="22"/>
          <w:szCs w:val="22"/>
        </w:rPr>
        <w:t>.3</w:t>
      </w:r>
      <w:r w:rsidR="009771D1">
        <w:rPr>
          <w:rFonts w:ascii="Arial" w:hAnsi="Arial" w:cs="Arial"/>
          <w:sz w:val="22"/>
          <w:szCs w:val="22"/>
        </w:rPr>
        <w:t>.202</w:t>
      </w:r>
      <w:r w:rsidR="00D86F64">
        <w:rPr>
          <w:rFonts w:ascii="Arial" w:hAnsi="Arial" w:cs="Arial"/>
          <w:sz w:val="22"/>
          <w:szCs w:val="22"/>
        </w:rPr>
        <w:t>2</w:t>
      </w:r>
      <w:r w:rsidR="00204C9E">
        <w:rPr>
          <w:rFonts w:ascii="Arial" w:hAnsi="Arial" w:cs="Arial"/>
          <w:sz w:val="22"/>
          <w:szCs w:val="22"/>
        </w:rPr>
        <w:t xml:space="preserve">   </w:t>
      </w:r>
      <w:r w:rsidR="00A71E01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bookmarkEnd w:id="1"/>
    </w:p>
    <w:p w14:paraId="421FB61F" w14:textId="4DC823D4" w:rsidR="002B7CBE" w:rsidRDefault="002B7CBE" w:rsidP="002B7CBE">
      <w:pPr>
        <w:pStyle w:val="Nadpis2"/>
        <w:rPr>
          <w:u w:val="single"/>
        </w:rPr>
      </w:pPr>
      <w:r>
        <w:rPr>
          <w:u w:val="single"/>
        </w:rPr>
        <w:t>O b j e d n á v k</w:t>
      </w:r>
      <w:r w:rsidR="000F1E4B">
        <w:rPr>
          <w:u w:val="single"/>
        </w:rPr>
        <w:t> </w:t>
      </w:r>
      <w:r>
        <w:rPr>
          <w:u w:val="single"/>
        </w:rPr>
        <w:t>a</w:t>
      </w:r>
    </w:p>
    <w:p w14:paraId="559AA86A" w14:textId="77777777" w:rsidR="002B7CBE" w:rsidRDefault="002B7CBE" w:rsidP="002B7CBE"/>
    <w:p w14:paraId="293BCC97" w14:textId="5684D24E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Dodavatel/zhotovitel:</w:t>
      </w:r>
      <w:r w:rsidR="00677AB8">
        <w:rPr>
          <w:rFonts w:ascii="Arial" w:hAnsi="Arial" w:cs="Arial"/>
          <w:sz w:val="22"/>
          <w:szCs w:val="22"/>
        </w:rPr>
        <w:tab/>
      </w:r>
      <w:r w:rsidR="00677AB8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="00DA16D3">
        <w:rPr>
          <w:rFonts w:ascii="Arial" w:hAnsi="Arial" w:cs="Arial"/>
          <w:sz w:val="22"/>
          <w:szCs w:val="22"/>
        </w:rPr>
        <w:t>Chironax,spol.s.r.o</w:t>
      </w:r>
      <w:proofErr w:type="spellEnd"/>
      <w:r w:rsidR="00DA16D3">
        <w:rPr>
          <w:rFonts w:ascii="Arial" w:hAnsi="Arial" w:cs="Arial"/>
          <w:sz w:val="22"/>
          <w:szCs w:val="22"/>
        </w:rPr>
        <w:t>.</w:t>
      </w:r>
      <w:proofErr w:type="gramEnd"/>
      <w:r w:rsidRPr="002B7CBE">
        <w:rPr>
          <w:rFonts w:ascii="Arial" w:hAnsi="Arial" w:cs="Arial"/>
          <w:sz w:val="22"/>
          <w:szCs w:val="22"/>
        </w:rPr>
        <w:t xml:space="preserve">   </w:t>
      </w:r>
    </w:p>
    <w:p w14:paraId="76248DC6" w14:textId="10648BBA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Sídlo (místo podnikání):</w:t>
      </w:r>
      <w:r w:rsidR="00677AB8">
        <w:rPr>
          <w:rFonts w:ascii="Arial" w:hAnsi="Arial" w:cs="Arial"/>
          <w:sz w:val="22"/>
          <w:szCs w:val="22"/>
        </w:rPr>
        <w:tab/>
      </w:r>
      <w:r w:rsidR="00DA16D3">
        <w:rPr>
          <w:rFonts w:ascii="Arial" w:hAnsi="Arial" w:cs="Arial"/>
          <w:sz w:val="22"/>
          <w:szCs w:val="22"/>
        </w:rPr>
        <w:t>Mlýnská 42, 602 00 Brno</w:t>
      </w:r>
      <w:r w:rsidR="004C0BCA">
        <w:rPr>
          <w:rFonts w:ascii="Arial" w:hAnsi="Arial" w:cs="Arial"/>
          <w:sz w:val="22"/>
          <w:szCs w:val="22"/>
        </w:rPr>
        <w:tab/>
      </w:r>
    </w:p>
    <w:p w14:paraId="735FEBB9" w14:textId="28A85568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IČO:</w:t>
      </w:r>
      <w:r w:rsidR="00677AB8">
        <w:rPr>
          <w:rFonts w:ascii="Arial" w:hAnsi="Arial" w:cs="Arial"/>
          <w:sz w:val="22"/>
          <w:szCs w:val="22"/>
        </w:rPr>
        <w:tab/>
      </w:r>
      <w:r w:rsidR="00677AB8">
        <w:rPr>
          <w:rFonts w:ascii="Arial" w:hAnsi="Arial" w:cs="Arial"/>
          <w:sz w:val="22"/>
          <w:szCs w:val="22"/>
        </w:rPr>
        <w:tab/>
      </w:r>
      <w:r w:rsidR="00677AB8">
        <w:rPr>
          <w:rFonts w:ascii="Arial" w:hAnsi="Arial" w:cs="Arial"/>
          <w:sz w:val="22"/>
          <w:szCs w:val="22"/>
        </w:rPr>
        <w:tab/>
      </w:r>
      <w:r w:rsidR="00677AB8">
        <w:rPr>
          <w:rFonts w:ascii="Arial" w:hAnsi="Arial" w:cs="Arial"/>
          <w:sz w:val="22"/>
          <w:szCs w:val="22"/>
        </w:rPr>
        <w:tab/>
      </w:r>
      <w:r w:rsidR="009771D1">
        <w:rPr>
          <w:rFonts w:ascii="Arial" w:hAnsi="Arial" w:cs="Arial"/>
          <w:sz w:val="22"/>
          <w:szCs w:val="22"/>
        </w:rPr>
        <w:t>4</w:t>
      </w:r>
      <w:r w:rsidR="00DA16D3">
        <w:rPr>
          <w:rFonts w:ascii="Arial" w:hAnsi="Arial" w:cs="Arial"/>
          <w:sz w:val="22"/>
          <w:szCs w:val="22"/>
        </w:rPr>
        <w:t>7915081</w:t>
      </w:r>
    </w:p>
    <w:p w14:paraId="41E30FB8" w14:textId="28FED210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DIČO:</w:t>
      </w:r>
      <w:r w:rsidR="00677AB8">
        <w:rPr>
          <w:rFonts w:ascii="Arial" w:hAnsi="Arial" w:cs="Arial"/>
          <w:sz w:val="22"/>
          <w:szCs w:val="22"/>
        </w:rPr>
        <w:tab/>
      </w:r>
      <w:r w:rsidR="00677AB8">
        <w:rPr>
          <w:rFonts w:ascii="Arial" w:hAnsi="Arial" w:cs="Arial"/>
          <w:sz w:val="22"/>
          <w:szCs w:val="22"/>
        </w:rPr>
        <w:tab/>
      </w:r>
      <w:r w:rsidR="00DA16D3">
        <w:rPr>
          <w:rFonts w:ascii="Arial" w:hAnsi="Arial" w:cs="Arial"/>
          <w:sz w:val="22"/>
          <w:szCs w:val="22"/>
        </w:rPr>
        <w:t>CZ 47915081</w:t>
      </w:r>
      <w:r w:rsidR="004C0BCA">
        <w:rPr>
          <w:rFonts w:ascii="Arial" w:hAnsi="Arial" w:cs="Arial"/>
          <w:sz w:val="22"/>
          <w:szCs w:val="22"/>
        </w:rPr>
        <w:t xml:space="preserve">  </w:t>
      </w:r>
      <w:r w:rsidRPr="002B7CBE">
        <w:rPr>
          <w:rFonts w:ascii="Arial" w:hAnsi="Arial" w:cs="Arial"/>
          <w:sz w:val="22"/>
          <w:szCs w:val="22"/>
        </w:rPr>
        <w:tab/>
      </w:r>
    </w:p>
    <w:p w14:paraId="3EDED4E5" w14:textId="36078881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Bankovní spojení</w:t>
      </w:r>
      <w:r w:rsidR="00677AB8">
        <w:rPr>
          <w:rFonts w:ascii="Arial" w:hAnsi="Arial" w:cs="Arial"/>
          <w:sz w:val="22"/>
          <w:szCs w:val="22"/>
        </w:rPr>
        <w:t>:</w:t>
      </w:r>
      <w:r w:rsidR="00677AB8">
        <w:rPr>
          <w:rFonts w:ascii="Arial" w:hAnsi="Arial" w:cs="Arial"/>
          <w:sz w:val="22"/>
          <w:szCs w:val="22"/>
        </w:rPr>
        <w:tab/>
      </w:r>
      <w:r w:rsidR="00677AB8">
        <w:rPr>
          <w:rFonts w:ascii="Arial" w:hAnsi="Arial" w:cs="Arial"/>
          <w:sz w:val="22"/>
          <w:szCs w:val="22"/>
        </w:rPr>
        <w:tab/>
      </w:r>
      <w:r w:rsidR="009F082A">
        <w:rPr>
          <w:rFonts w:ascii="Arial" w:hAnsi="Arial" w:cs="Arial"/>
          <w:sz w:val="22"/>
          <w:szCs w:val="22"/>
        </w:rPr>
        <w:t xml:space="preserve">KB Brno </w:t>
      </w:r>
      <w:r w:rsidR="009F082A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 xml:space="preserve">           </w:t>
      </w:r>
      <w:r w:rsidR="004C0BCA">
        <w:rPr>
          <w:rFonts w:ascii="Arial" w:hAnsi="Arial" w:cs="Arial"/>
          <w:sz w:val="22"/>
          <w:szCs w:val="22"/>
        </w:rPr>
        <w:t xml:space="preserve"> </w:t>
      </w:r>
      <w:r w:rsidR="00A06A3C">
        <w:rPr>
          <w:rFonts w:ascii="Arial" w:hAnsi="Arial" w:cs="Arial"/>
          <w:sz w:val="22"/>
          <w:szCs w:val="22"/>
        </w:rPr>
        <w:t xml:space="preserve">      </w:t>
      </w:r>
    </w:p>
    <w:p w14:paraId="059A20DF" w14:textId="4F71BF38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Číslo účtu:</w:t>
      </w:r>
      <w:r w:rsidR="00677AB8">
        <w:rPr>
          <w:rFonts w:ascii="Arial" w:hAnsi="Arial" w:cs="Arial"/>
          <w:sz w:val="22"/>
          <w:szCs w:val="22"/>
        </w:rPr>
        <w:tab/>
      </w:r>
      <w:r w:rsidR="00677AB8">
        <w:rPr>
          <w:rFonts w:ascii="Arial" w:hAnsi="Arial" w:cs="Arial"/>
          <w:sz w:val="22"/>
          <w:szCs w:val="22"/>
        </w:rPr>
        <w:tab/>
      </w:r>
      <w:r w:rsidR="009F082A">
        <w:rPr>
          <w:rFonts w:ascii="Arial" w:hAnsi="Arial" w:cs="Arial"/>
          <w:sz w:val="22"/>
          <w:szCs w:val="22"/>
        </w:rPr>
        <w:t>27-0461130297/0100</w:t>
      </w:r>
      <w:r w:rsidR="002933DF">
        <w:rPr>
          <w:rFonts w:ascii="Arial" w:hAnsi="Arial" w:cs="Arial"/>
          <w:sz w:val="22"/>
          <w:szCs w:val="22"/>
        </w:rPr>
        <w:t xml:space="preserve">     </w:t>
      </w:r>
    </w:p>
    <w:p w14:paraId="04EBD006" w14:textId="4AD0F7B5" w:rsidR="002B7CBE" w:rsidRPr="002B7CBE" w:rsidRDefault="004C0BCA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oprávněná jednat:</w:t>
      </w:r>
      <w:r w:rsidR="00677AB8">
        <w:rPr>
          <w:rFonts w:ascii="Arial" w:hAnsi="Arial" w:cs="Arial"/>
          <w:sz w:val="22"/>
          <w:szCs w:val="22"/>
        </w:rPr>
        <w:tab/>
      </w:r>
      <w:r w:rsidR="009F082A" w:rsidRPr="00236878">
        <w:rPr>
          <w:rFonts w:ascii="Arial" w:hAnsi="Arial" w:cs="Arial"/>
          <w:sz w:val="22"/>
          <w:szCs w:val="22"/>
        </w:rPr>
        <w:t>Petr Kříž</w:t>
      </w:r>
      <w:r>
        <w:rPr>
          <w:rFonts w:ascii="Arial" w:hAnsi="Arial" w:cs="Arial"/>
          <w:sz w:val="22"/>
          <w:szCs w:val="22"/>
        </w:rPr>
        <w:tab/>
      </w:r>
    </w:p>
    <w:p w14:paraId="659834D1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B2F3070" w14:textId="400B0484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Objednatel:</w:t>
      </w:r>
      <w:r w:rsidR="00677AB8">
        <w:rPr>
          <w:rFonts w:ascii="Arial" w:hAnsi="Arial" w:cs="Arial"/>
          <w:bCs/>
          <w:color w:val="auto"/>
          <w:sz w:val="22"/>
          <w:szCs w:val="22"/>
        </w:rPr>
        <w:tab/>
      </w:r>
      <w:r w:rsidR="00677AB8">
        <w:rPr>
          <w:rFonts w:ascii="Arial" w:hAnsi="Arial" w:cs="Arial"/>
          <w:bCs/>
          <w:color w:val="auto"/>
          <w:sz w:val="22"/>
          <w:szCs w:val="22"/>
        </w:rPr>
        <w:tab/>
      </w:r>
      <w:r w:rsidR="00677AB8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>Domov Vesna, příspěvková organizace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</w:t>
      </w:r>
    </w:p>
    <w:p w14:paraId="7C61EB7C" w14:textId="77777777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14:paraId="5393FA18" w14:textId="00E10858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Sídlo</w:t>
      </w:r>
      <w:r w:rsidR="00677AB8">
        <w:rPr>
          <w:rFonts w:ascii="Arial" w:hAnsi="Arial" w:cs="Arial"/>
          <w:bCs/>
          <w:color w:val="auto"/>
          <w:sz w:val="22"/>
          <w:szCs w:val="22"/>
        </w:rPr>
        <w:t>:</w:t>
      </w:r>
      <w:r w:rsidR="00677AB8">
        <w:rPr>
          <w:rFonts w:ascii="Arial" w:hAnsi="Arial" w:cs="Arial"/>
          <w:bCs/>
          <w:color w:val="auto"/>
          <w:sz w:val="22"/>
          <w:szCs w:val="22"/>
        </w:rPr>
        <w:tab/>
      </w:r>
      <w:r w:rsidR="00677AB8">
        <w:rPr>
          <w:rFonts w:ascii="Arial" w:hAnsi="Arial" w:cs="Arial"/>
          <w:bCs/>
          <w:color w:val="auto"/>
          <w:sz w:val="22"/>
          <w:szCs w:val="22"/>
        </w:rPr>
        <w:tab/>
      </w:r>
      <w:r w:rsidR="00677AB8">
        <w:rPr>
          <w:rFonts w:ascii="Arial" w:hAnsi="Arial" w:cs="Arial"/>
          <w:bCs/>
          <w:color w:val="auto"/>
          <w:sz w:val="22"/>
          <w:szCs w:val="22"/>
        </w:rPr>
        <w:tab/>
      </w:r>
      <w:r w:rsidR="00677AB8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>Kpt. Jaroše 999, 735 14 Orlová-Lutyně</w:t>
      </w:r>
    </w:p>
    <w:p w14:paraId="6EEE42E8" w14:textId="4377E37D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IČO:   </w:t>
      </w:r>
      <w:proofErr w:type="gramEnd"/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>75154391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  </w:t>
      </w:r>
    </w:p>
    <w:p w14:paraId="4589B677" w14:textId="695F1CCE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Osoba oprávněná jednat: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 w:rsidRPr="00236878">
        <w:rPr>
          <w:rFonts w:ascii="Arial" w:hAnsi="Arial" w:cs="Arial"/>
          <w:bCs/>
          <w:color w:val="auto"/>
          <w:sz w:val="22"/>
          <w:szCs w:val="22"/>
        </w:rPr>
        <w:t xml:space="preserve">Ing. </w:t>
      </w:r>
      <w:r w:rsidR="00A06A3C" w:rsidRPr="00236878">
        <w:rPr>
          <w:rFonts w:ascii="Arial" w:hAnsi="Arial" w:cs="Arial"/>
          <w:bCs/>
          <w:color w:val="auto"/>
          <w:sz w:val="22"/>
          <w:szCs w:val="22"/>
        </w:rPr>
        <w:t>Vít Macháček</w:t>
      </w:r>
    </w:p>
    <w:p w14:paraId="4F29DA8E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3B265EF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                    </w:t>
      </w:r>
    </w:p>
    <w:p w14:paraId="6FB63EAF" w14:textId="77777777" w:rsidR="009771D1" w:rsidRDefault="00A71E01" w:rsidP="009771D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na účet Domova Vesna, p. o.</w:t>
      </w:r>
    </w:p>
    <w:p w14:paraId="0D8D21FE" w14:textId="3D1E1790" w:rsidR="00DA16D3" w:rsidRDefault="00B2264C" w:rsidP="00B226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DA16D3">
        <w:rPr>
          <w:rFonts w:ascii="Arial" w:hAnsi="Arial" w:cs="Arial"/>
          <w:sz w:val="22"/>
          <w:szCs w:val="22"/>
        </w:rPr>
        <w:t>Bezpečnostně technickou kontrolu polohovacích postelí</w:t>
      </w:r>
      <w:r w:rsidR="00693162">
        <w:rPr>
          <w:rFonts w:ascii="Arial" w:hAnsi="Arial" w:cs="Arial"/>
          <w:sz w:val="22"/>
          <w:szCs w:val="22"/>
        </w:rPr>
        <w:tab/>
      </w:r>
      <w:r w:rsidR="00693162">
        <w:rPr>
          <w:rFonts w:ascii="Arial" w:hAnsi="Arial" w:cs="Arial"/>
          <w:sz w:val="22"/>
          <w:szCs w:val="22"/>
        </w:rPr>
        <w:tab/>
      </w:r>
      <w:r w:rsidR="00693162">
        <w:rPr>
          <w:rFonts w:ascii="Arial" w:hAnsi="Arial" w:cs="Arial"/>
          <w:sz w:val="22"/>
          <w:szCs w:val="22"/>
        </w:rPr>
        <w:tab/>
      </w:r>
      <w:proofErr w:type="gramStart"/>
      <w:r w:rsidR="00395189">
        <w:rPr>
          <w:rFonts w:ascii="Arial" w:hAnsi="Arial" w:cs="Arial"/>
          <w:sz w:val="22"/>
          <w:szCs w:val="22"/>
        </w:rPr>
        <w:t>75 500</w:t>
      </w:r>
      <w:r w:rsidR="00434D82">
        <w:rPr>
          <w:rFonts w:ascii="Arial" w:hAnsi="Arial" w:cs="Arial"/>
          <w:sz w:val="22"/>
          <w:szCs w:val="22"/>
        </w:rPr>
        <w:t>-Kč</w:t>
      </w:r>
      <w:proofErr w:type="gramEnd"/>
      <w:r w:rsidR="00395189">
        <w:rPr>
          <w:rFonts w:ascii="Arial" w:hAnsi="Arial" w:cs="Arial"/>
          <w:sz w:val="22"/>
          <w:szCs w:val="22"/>
        </w:rPr>
        <w:t xml:space="preserve"> </w:t>
      </w:r>
      <w:r w:rsidR="00DA16D3">
        <w:rPr>
          <w:rFonts w:ascii="Arial" w:hAnsi="Arial" w:cs="Arial"/>
          <w:sz w:val="22"/>
          <w:szCs w:val="22"/>
        </w:rPr>
        <w:t>bez DPH</w:t>
      </w:r>
    </w:p>
    <w:p w14:paraId="31198983" w14:textId="36DC46BB" w:rsidR="00395189" w:rsidRDefault="00395189" w:rsidP="00B226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-sleva</w:t>
      </w:r>
      <w:r w:rsidR="001C69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="001C69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F47D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15 100,-Kč</w:t>
      </w:r>
    </w:p>
    <w:p w14:paraId="6DF700AF" w14:textId="63CC3567" w:rsidR="00395189" w:rsidRDefault="00395189" w:rsidP="00B226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 slevě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60 400,-Kč bez DPH</w:t>
      </w:r>
      <w:r>
        <w:rPr>
          <w:rFonts w:ascii="Arial" w:hAnsi="Arial" w:cs="Arial"/>
          <w:sz w:val="22"/>
          <w:szCs w:val="22"/>
        </w:rPr>
        <w:tab/>
      </w:r>
    </w:p>
    <w:p w14:paraId="5EB3E0C7" w14:textId="69740EFE" w:rsidR="00B2264C" w:rsidRPr="00B2264C" w:rsidRDefault="00434D82" w:rsidP="00B226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-Cestovné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</w:r>
      <w:r w:rsidR="00693162">
        <w:rPr>
          <w:rFonts w:ascii="Arial" w:hAnsi="Arial" w:cs="Arial"/>
          <w:sz w:val="22"/>
          <w:szCs w:val="22"/>
        </w:rPr>
        <w:t xml:space="preserve">  </w:t>
      </w:r>
      <w:r w:rsidR="00A6537F">
        <w:rPr>
          <w:rFonts w:ascii="Arial" w:hAnsi="Arial" w:cs="Arial"/>
          <w:sz w:val="22"/>
          <w:szCs w:val="22"/>
        </w:rPr>
        <w:t>7</w:t>
      </w:r>
      <w:proofErr w:type="gramEnd"/>
      <w:r w:rsidR="00A6537F">
        <w:rPr>
          <w:rFonts w:ascii="Arial" w:hAnsi="Arial" w:cs="Arial"/>
          <w:sz w:val="22"/>
          <w:szCs w:val="22"/>
        </w:rPr>
        <w:t xml:space="preserve"> 220</w:t>
      </w:r>
      <w:r>
        <w:rPr>
          <w:rFonts w:ascii="Arial" w:hAnsi="Arial" w:cs="Arial"/>
          <w:sz w:val="22"/>
          <w:szCs w:val="22"/>
        </w:rPr>
        <w:t>,-Kč</w:t>
      </w:r>
      <w:r w:rsidR="00A6537F">
        <w:rPr>
          <w:rFonts w:ascii="Arial" w:hAnsi="Arial" w:cs="Arial"/>
          <w:sz w:val="22"/>
          <w:szCs w:val="22"/>
        </w:rPr>
        <w:t xml:space="preserve"> bez DPH</w:t>
      </w:r>
      <w:r>
        <w:rPr>
          <w:rFonts w:ascii="Arial" w:hAnsi="Arial" w:cs="Arial"/>
          <w:sz w:val="22"/>
          <w:szCs w:val="22"/>
        </w:rPr>
        <w:tab/>
      </w:r>
    </w:p>
    <w:p w14:paraId="70B5C39E" w14:textId="2F8C7D06" w:rsidR="00A06A3C" w:rsidRDefault="00A06A3C" w:rsidP="00A06A3C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70F3065" w14:textId="77777777" w:rsidR="00A64546" w:rsidRDefault="00A64546" w:rsidP="00A64546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14:paraId="5FC583C9" w14:textId="77777777" w:rsidR="009771D1" w:rsidRDefault="009771D1" w:rsidP="002B7CBE">
      <w:pPr>
        <w:pStyle w:val="Normln1"/>
        <w:tabs>
          <w:tab w:val="left" w:pos="2268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39B2B173" w14:textId="5A10A6F5" w:rsidR="002B7CBE" w:rsidRPr="002B7CBE" w:rsidRDefault="002B7CBE" w:rsidP="002B7CBE">
      <w:pPr>
        <w:pStyle w:val="Normln1"/>
        <w:tabs>
          <w:tab w:val="left" w:pos="2268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sz w:val="22"/>
          <w:szCs w:val="22"/>
        </w:rPr>
        <w:t>Předmět plnění</w:t>
      </w:r>
      <w:r w:rsidRPr="002B7CBE">
        <w:rPr>
          <w:rFonts w:ascii="Arial" w:hAnsi="Arial" w:cs="Arial"/>
          <w:sz w:val="22"/>
          <w:szCs w:val="22"/>
        </w:rPr>
        <w:t xml:space="preserve">: </w:t>
      </w:r>
      <w:r w:rsidR="00BD16AD">
        <w:rPr>
          <w:rFonts w:ascii="Arial" w:hAnsi="Arial" w:cs="Arial"/>
          <w:sz w:val="22"/>
          <w:szCs w:val="22"/>
        </w:rPr>
        <w:t xml:space="preserve">BTK 151 kusů polohovacích postelí (dodavatel </w:t>
      </w:r>
      <w:proofErr w:type="spellStart"/>
      <w:r w:rsidR="00BD16AD">
        <w:rPr>
          <w:rFonts w:ascii="Arial" w:hAnsi="Arial" w:cs="Arial"/>
          <w:sz w:val="22"/>
          <w:szCs w:val="22"/>
        </w:rPr>
        <w:t>Chironax</w:t>
      </w:r>
      <w:proofErr w:type="spellEnd"/>
      <w:r w:rsidR="00BD16AD">
        <w:rPr>
          <w:rFonts w:ascii="Arial" w:hAnsi="Arial" w:cs="Arial"/>
          <w:sz w:val="22"/>
          <w:szCs w:val="22"/>
        </w:rPr>
        <w:t>)</w:t>
      </w:r>
      <w:r w:rsidRPr="002B7CBE">
        <w:rPr>
          <w:rFonts w:ascii="Arial" w:hAnsi="Arial" w:cs="Arial"/>
          <w:sz w:val="22"/>
          <w:szCs w:val="22"/>
        </w:rPr>
        <w:t xml:space="preserve">                   </w:t>
      </w:r>
    </w:p>
    <w:p w14:paraId="174E66D1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5CB11D4" w14:textId="5412170D" w:rsidR="002B7CBE" w:rsidRPr="002B7CBE" w:rsidRDefault="00A71E01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Cena:</w:t>
      </w:r>
      <w:r w:rsidR="00677AB8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677AB8">
        <w:rPr>
          <w:rFonts w:ascii="Arial" w:hAnsi="Arial" w:cs="Arial"/>
          <w:b/>
          <w:bCs/>
          <w:color w:val="auto"/>
          <w:sz w:val="22"/>
          <w:szCs w:val="22"/>
        </w:rPr>
        <w:tab/>
        <w:t>67 620,-</w:t>
      </w:r>
      <w:r w:rsidR="00B2264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F12DE1">
        <w:rPr>
          <w:rFonts w:ascii="Arial" w:hAnsi="Arial" w:cs="Arial"/>
          <w:b/>
          <w:bCs/>
          <w:color w:val="auto"/>
          <w:sz w:val="22"/>
          <w:szCs w:val="22"/>
        </w:rPr>
        <w:t>Kč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A06A3C">
        <w:rPr>
          <w:rFonts w:ascii="Arial" w:hAnsi="Arial" w:cs="Arial"/>
          <w:b/>
          <w:bCs/>
          <w:color w:val="auto"/>
          <w:sz w:val="22"/>
          <w:szCs w:val="22"/>
        </w:rPr>
        <w:t>(bez DPH)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 </w:t>
      </w:r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4A77CACE" w14:textId="58F35342" w:rsidR="002B7CBE" w:rsidRPr="002B7CBE" w:rsidRDefault="0082732A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DPH:</w:t>
      </w:r>
      <w:r w:rsidR="00677AB8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677AB8">
        <w:rPr>
          <w:rFonts w:ascii="Arial" w:hAnsi="Arial" w:cs="Arial"/>
          <w:b/>
          <w:bCs/>
          <w:color w:val="auto"/>
          <w:sz w:val="22"/>
          <w:szCs w:val="22"/>
        </w:rPr>
        <w:tab/>
        <w:t>14 200,-</w:t>
      </w:r>
      <w:r w:rsidR="00A06A3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677AB8">
        <w:rPr>
          <w:rFonts w:ascii="Arial" w:hAnsi="Arial" w:cs="Arial"/>
          <w:b/>
          <w:bCs/>
          <w:color w:val="auto"/>
          <w:sz w:val="22"/>
          <w:szCs w:val="22"/>
        </w:rPr>
        <w:t xml:space="preserve">Kč </w:t>
      </w:r>
      <w:r w:rsidR="00A06A3C">
        <w:rPr>
          <w:rFonts w:ascii="Arial" w:hAnsi="Arial" w:cs="Arial"/>
          <w:b/>
          <w:bCs/>
          <w:color w:val="auto"/>
          <w:sz w:val="22"/>
          <w:szCs w:val="22"/>
        </w:rPr>
        <w:t>(21</w:t>
      </w:r>
      <w:r w:rsidR="00677AB8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A06A3C">
        <w:rPr>
          <w:rFonts w:ascii="Arial" w:hAnsi="Arial" w:cs="Arial"/>
          <w:b/>
          <w:bCs/>
          <w:color w:val="auto"/>
          <w:sz w:val="22"/>
          <w:szCs w:val="22"/>
        </w:rPr>
        <w:t>%)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</w:t>
      </w:r>
      <w:r w:rsidR="006B405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7C34FB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</w:p>
    <w:p w14:paraId="70AC240A" w14:textId="2B6EE927" w:rsid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Cena:</w:t>
      </w:r>
      <w:r w:rsidR="00677AB8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677AB8">
        <w:rPr>
          <w:rFonts w:ascii="Arial" w:hAnsi="Arial" w:cs="Arial"/>
          <w:b/>
          <w:bCs/>
          <w:color w:val="auto"/>
          <w:sz w:val="22"/>
          <w:szCs w:val="22"/>
        </w:rPr>
        <w:tab/>
        <w:t>81 820,-</w:t>
      </w:r>
      <w:r w:rsidR="00B2264C">
        <w:rPr>
          <w:rFonts w:ascii="Arial" w:hAnsi="Arial" w:cs="Arial"/>
          <w:b/>
          <w:bCs/>
          <w:color w:val="auto"/>
          <w:sz w:val="22"/>
          <w:szCs w:val="22"/>
        </w:rPr>
        <w:t xml:space="preserve"> Kč (s DPH)</w:t>
      </w:r>
    </w:p>
    <w:p w14:paraId="01CBCE4E" w14:textId="77777777" w:rsidR="002933DF" w:rsidRPr="002B7CBE" w:rsidRDefault="002933DF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6EF805B" w14:textId="09CDFFDE" w:rsidR="002B7CBE" w:rsidRDefault="00F00B39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Termín plnění:</w:t>
      </w:r>
      <w:r w:rsidR="004C0BC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B2264C">
        <w:rPr>
          <w:rFonts w:ascii="Arial" w:hAnsi="Arial" w:cs="Arial"/>
          <w:b/>
          <w:bCs/>
          <w:color w:val="auto"/>
          <w:sz w:val="22"/>
          <w:szCs w:val="22"/>
        </w:rPr>
        <w:t>březen 202</w:t>
      </w:r>
      <w:r w:rsidR="00434D82">
        <w:rPr>
          <w:rFonts w:ascii="Arial" w:hAnsi="Arial" w:cs="Arial"/>
          <w:b/>
          <w:bCs/>
          <w:color w:val="auto"/>
          <w:sz w:val="22"/>
          <w:szCs w:val="22"/>
        </w:rPr>
        <w:t>2</w:t>
      </w:r>
    </w:p>
    <w:p w14:paraId="74EEE9DF" w14:textId="77777777" w:rsidR="006B4059" w:rsidRPr="002B7CBE" w:rsidRDefault="006B405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D1BEC1C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Záruka na předmět plnění: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na dodané zboží </w:t>
      </w:r>
      <w:proofErr w:type="gramStart"/>
      <w:r w:rsidRPr="002B7CBE">
        <w:rPr>
          <w:rFonts w:ascii="Arial" w:hAnsi="Arial" w:cs="Arial"/>
          <w:b/>
          <w:bCs/>
          <w:color w:val="auto"/>
          <w:sz w:val="22"/>
          <w:szCs w:val="22"/>
        </w:rPr>
        <w:t>…….</w:t>
      </w:r>
      <w:proofErr w:type="gramEnd"/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.(/ na provedené práce ……)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333DF232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A814419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C1E6E69" w14:textId="12979C51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bCs/>
          <w:sz w:val="22"/>
          <w:szCs w:val="22"/>
        </w:rPr>
        <w:t>Vystavil</w:t>
      </w:r>
      <w:r w:rsidR="00F12DE1">
        <w:rPr>
          <w:rFonts w:ascii="Arial" w:hAnsi="Arial" w:cs="Arial"/>
          <w:b/>
          <w:bCs/>
          <w:sz w:val="22"/>
          <w:szCs w:val="22"/>
        </w:rPr>
        <w:t>:</w:t>
      </w:r>
      <w:r w:rsidR="00677AB8">
        <w:rPr>
          <w:rFonts w:ascii="Arial" w:hAnsi="Arial" w:cs="Arial"/>
          <w:b/>
          <w:bCs/>
          <w:sz w:val="22"/>
          <w:szCs w:val="22"/>
        </w:rPr>
        <w:tab/>
      </w:r>
      <w:r w:rsidR="00677AB8" w:rsidRPr="00110C2C">
        <w:rPr>
          <w:rFonts w:ascii="Arial" w:hAnsi="Arial" w:cs="Arial"/>
          <w:b/>
          <w:bCs/>
          <w:sz w:val="22"/>
          <w:szCs w:val="22"/>
          <w:highlight w:val="black"/>
        </w:rPr>
        <w:t>Ing. Petr Maciejovský</w:t>
      </w:r>
      <w:r w:rsidRPr="00F12DE1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</w:p>
    <w:p w14:paraId="367EB199" w14:textId="5098D6DE" w:rsidR="002B7CBE" w:rsidRPr="002B7CBE" w:rsidRDefault="00677AB8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T</w:t>
      </w:r>
      <w:r w:rsidR="002B7CBE" w:rsidRPr="002B7CBE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>.: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596 587 112</w:t>
      </w:r>
      <w:r w:rsidR="006B4059">
        <w:rPr>
          <w:rFonts w:ascii="Arial" w:hAnsi="Arial" w:cs="Arial"/>
          <w:sz w:val="22"/>
          <w:szCs w:val="22"/>
        </w:rPr>
        <w:tab/>
      </w:r>
    </w:p>
    <w:p w14:paraId="3570135F" w14:textId="035FCF5C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e-mail:</w:t>
      </w:r>
      <w:r w:rsidR="00677AB8">
        <w:rPr>
          <w:rFonts w:ascii="Arial" w:hAnsi="Arial" w:cs="Arial"/>
          <w:sz w:val="22"/>
          <w:szCs w:val="22"/>
        </w:rPr>
        <w:tab/>
      </w:r>
      <w:r w:rsidR="00677AB8">
        <w:rPr>
          <w:rFonts w:ascii="Arial" w:hAnsi="Arial" w:cs="Arial"/>
          <w:sz w:val="22"/>
          <w:szCs w:val="22"/>
        </w:rPr>
        <w:tab/>
      </w:r>
      <w:r w:rsidR="006B4059">
        <w:rPr>
          <w:rFonts w:ascii="Arial" w:hAnsi="Arial" w:cs="Arial"/>
          <w:sz w:val="22"/>
          <w:szCs w:val="22"/>
        </w:rPr>
        <w:t>sekretariat@domovvesna.cz</w:t>
      </w:r>
    </w:p>
    <w:p w14:paraId="27A406B8" w14:textId="7777777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</w:p>
    <w:p w14:paraId="5AA28733" w14:textId="77777777" w:rsidR="002B7CBE" w:rsidRPr="002B7CBE" w:rsidRDefault="002B7CBE" w:rsidP="002B7CBE">
      <w:pPr>
        <w:rPr>
          <w:rFonts w:ascii="Arial" w:hAnsi="Arial" w:cs="Arial"/>
          <w:b/>
          <w:sz w:val="22"/>
          <w:szCs w:val="22"/>
          <w:u w:val="single"/>
        </w:rPr>
      </w:pPr>
      <w:r w:rsidRPr="002B7CBE">
        <w:rPr>
          <w:rFonts w:ascii="Arial" w:hAnsi="Arial" w:cs="Arial"/>
          <w:b/>
          <w:sz w:val="22"/>
          <w:szCs w:val="22"/>
        </w:rPr>
        <w:t>Při fakturaci uvádějte vždy číslo objednávky!</w:t>
      </w:r>
    </w:p>
    <w:p w14:paraId="28299EDF" w14:textId="77777777" w:rsidR="002B7CBE" w:rsidRPr="002B7CBE" w:rsidRDefault="002B7CBE" w:rsidP="002B7CB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Daňový doklad včetně objednávky, soupisu prací a materiálu zašlete na adresu: </w:t>
      </w:r>
      <w:r w:rsidRPr="002B7CBE"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5FC0A7B4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71D6C2A" w14:textId="77777777" w:rsidR="0060046A" w:rsidRDefault="0060046A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AB97DEF" w14:textId="77777777" w:rsidR="007C34FB" w:rsidRDefault="007C34FB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EE844C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14:paraId="655644A1" w14:textId="4436155A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</w:t>
      </w:r>
      <w:r w:rsidR="00A06A3C">
        <w:rPr>
          <w:rFonts w:ascii="Arial" w:hAnsi="Arial" w:cs="Arial"/>
          <w:color w:val="auto"/>
          <w:sz w:val="22"/>
          <w:szCs w:val="22"/>
        </w:rPr>
        <w:t>ř</w:t>
      </w:r>
      <w:r w:rsidRPr="002B7CBE">
        <w:rPr>
          <w:rFonts w:ascii="Arial" w:hAnsi="Arial" w:cs="Arial"/>
          <w:color w:val="auto"/>
          <w:sz w:val="22"/>
          <w:szCs w:val="22"/>
        </w:rPr>
        <w:t>editel</w:t>
      </w:r>
      <w:r w:rsidR="00A06A3C">
        <w:rPr>
          <w:rFonts w:ascii="Arial" w:hAnsi="Arial" w:cs="Arial"/>
          <w:color w:val="auto"/>
          <w:sz w:val="22"/>
          <w:szCs w:val="22"/>
        </w:rPr>
        <w:t xml:space="preserve"> </w:t>
      </w:r>
      <w:r w:rsidRPr="002B7CBE">
        <w:rPr>
          <w:rFonts w:ascii="Arial" w:hAnsi="Arial" w:cs="Arial"/>
          <w:color w:val="auto"/>
          <w:sz w:val="22"/>
          <w:szCs w:val="22"/>
        </w:rPr>
        <w:t>PO</w:t>
      </w:r>
    </w:p>
    <w:p w14:paraId="021C621E" w14:textId="77777777" w:rsidR="00F00B39" w:rsidRPr="002B7CBE" w:rsidRDefault="00F00B3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33D0B0B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B7CBE">
        <w:rPr>
          <w:rFonts w:ascii="Arial" w:hAnsi="Arial" w:cs="Arial"/>
          <w:b/>
          <w:color w:val="auto"/>
          <w:sz w:val="22"/>
          <w:szCs w:val="22"/>
        </w:rPr>
        <w:t>Daňový doklad, ke kterému nebude připojena tato objednávka, nebude proplacen.</w:t>
      </w:r>
    </w:p>
    <w:p w14:paraId="07DDA8A6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D9BA153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2BFA30F" w14:textId="77777777" w:rsidR="005A4F4E" w:rsidRDefault="005A4F4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9720D1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>Příloha objednávky:</w:t>
      </w:r>
    </w:p>
    <w:p w14:paraId="75D2B582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F8A3649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451644F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21822A14" w14:textId="77777777" w:rsidR="002B7CBE" w:rsidRDefault="002B7CBE" w:rsidP="002B7CBE">
      <w:pPr>
        <w:pStyle w:val="Default"/>
        <w:rPr>
          <w:b/>
          <w:bCs/>
          <w:color w:val="auto"/>
          <w:sz w:val="22"/>
          <w:szCs w:val="22"/>
        </w:rPr>
      </w:pPr>
    </w:p>
    <w:p w14:paraId="1995130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07073A7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3B5A17E2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0A53053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 xml:space="preserve">Tato objednávka nabývá účinnosti dnem jejího uveřejnění v registru smluv ve smyslu 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6 odst. 1 zákona o registru smluv, není-li stanovena účinnost pozdější, odvíjející se od lhůty stanovené v 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5 odst. 2 zákona o registru smluv.</w:t>
      </w:r>
    </w:p>
    <w:p w14:paraId="2DFC70E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4883A71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7DAE8D33" w14:textId="77777777" w:rsidR="002B7CBE" w:rsidRPr="002B7CBE" w:rsidRDefault="002B7CBE" w:rsidP="006306CF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"/>
          <w:szCs w:val="2"/>
        </w:rPr>
      </w:pPr>
      <w:r w:rsidRPr="002B7CBE"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bezplatné odstranění vady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Fonts w:ascii="Arial" w:hAnsi="Arial" w:cs="Arial"/>
          <w:color w:val="auto"/>
          <w:sz w:val="18"/>
          <w:szCs w:val="18"/>
        </w:rPr>
        <w:t>nebo na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přiměřenou slevu z ceny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dodání nové věci bez vad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 nebo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nové součásti bez vad</w:t>
      </w:r>
      <w:r w:rsidRPr="002B7CBE"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2C6BC7ED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3DE1A63D" w14:textId="77777777" w:rsidR="002B7CBE" w:rsidRPr="002B7CBE" w:rsidRDefault="002B7CBE" w:rsidP="002B7CBE">
      <w:pPr>
        <w:ind w:left="72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14B35585" w14:textId="77777777" w:rsidR="002B7CBE" w:rsidRPr="002B7CBE" w:rsidRDefault="002B7CBE" w:rsidP="002B7CBE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3EE47D3F" w14:textId="77777777" w:rsidR="002B7CBE" w:rsidRPr="002B7CBE" w:rsidRDefault="002B7CBE" w:rsidP="002B7CBE">
      <w:pPr>
        <w:rPr>
          <w:rFonts w:ascii="Arial" w:hAnsi="Arial" w:cs="Arial"/>
        </w:rPr>
      </w:pPr>
    </w:p>
    <w:p w14:paraId="5EA5C0FD" w14:textId="77777777" w:rsidR="002B7CBE" w:rsidRPr="002B7CBE" w:rsidRDefault="002B7CBE" w:rsidP="002B7CBE">
      <w:pPr>
        <w:rPr>
          <w:rFonts w:ascii="Arial" w:hAnsi="Arial" w:cs="Arial"/>
        </w:rPr>
      </w:pPr>
    </w:p>
    <w:p w14:paraId="17E9815B" w14:textId="77777777" w:rsidR="002B7CBE" w:rsidRDefault="002B7CBE" w:rsidP="002B7CBE"/>
    <w:p w14:paraId="7414328F" w14:textId="77777777" w:rsidR="002B7CBE" w:rsidRDefault="002B7CBE" w:rsidP="002B7CBE">
      <w:pPr>
        <w:jc w:val="right"/>
      </w:pPr>
    </w:p>
    <w:p w14:paraId="45E4821F" w14:textId="77777777" w:rsidR="002B7CBE" w:rsidRDefault="002B7CBE" w:rsidP="002B7CBE">
      <w:pPr>
        <w:jc w:val="right"/>
      </w:pPr>
    </w:p>
    <w:p w14:paraId="0373BDDC" w14:textId="77777777" w:rsidR="00BE6364" w:rsidRDefault="00BE6364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21940B0F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78FD64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79DAEFD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4EC23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37E0C41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5A8E3A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B31F61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6BB1007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5162821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B25398B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E1D6222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460822" w:rsidSect="0060046A">
      <w:pgSz w:w="11906" w:h="16838"/>
      <w:pgMar w:top="567" w:right="141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9AB4" w14:textId="77777777" w:rsidR="00984B85" w:rsidRDefault="00984B85" w:rsidP="00D77EBF">
      <w:r>
        <w:separator/>
      </w:r>
    </w:p>
  </w:endnote>
  <w:endnote w:type="continuationSeparator" w:id="0">
    <w:p w14:paraId="098E000F" w14:textId="77777777" w:rsidR="00984B85" w:rsidRDefault="00984B85" w:rsidP="00D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7C212" w14:textId="77777777" w:rsidR="00984B85" w:rsidRDefault="00984B85" w:rsidP="00D77EBF">
      <w:r>
        <w:separator/>
      </w:r>
    </w:p>
  </w:footnote>
  <w:footnote w:type="continuationSeparator" w:id="0">
    <w:p w14:paraId="62A1A715" w14:textId="77777777" w:rsidR="00984B85" w:rsidRDefault="00984B85" w:rsidP="00D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C00454"/>
    <w:multiLevelType w:val="hybridMultilevel"/>
    <w:tmpl w:val="90D2201F"/>
    <w:lvl w:ilvl="0" w:tplc="FFFFFFFF">
      <w:start w:val="1"/>
      <w:numFmt w:val="ideographDigital"/>
      <w:pStyle w:val="Nadpis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C97294C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multilevel"/>
    <w:tmpl w:val="3B4427FE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9D6CB7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1"/>
    <w:multiLevelType w:val="singleLevel"/>
    <w:tmpl w:val="0000001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6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7" w15:restartNumberingAfterBreak="0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5"/>
    <w:multiLevelType w:val="singleLevel"/>
    <w:tmpl w:val="00000015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16"/>
    <w:multiLevelType w:val="singleLevel"/>
    <w:tmpl w:val="0000001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multi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38701FD"/>
    <w:multiLevelType w:val="hybridMultilevel"/>
    <w:tmpl w:val="A042A6A0"/>
    <w:lvl w:ilvl="0" w:tplc="1B7CE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D27350"/>
    <w:multiLevelType w:val="hybridMultilevel"/>
    <w:tmpl w:val="A2FC4E42"/>
    <w:lvl w:ilvl="0" w:tplc="CFC0B082">
      <w:start w:val="1"/>
      <w:numFmt w:val="lowerLetter"/>
      <w:pStyle w:val="ocislovanyseznam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1EDC26A4"/>
    <w:multiLevelType w:val="hybridMultilevel"/>
    <w:tmpl w:val="B846FE58"/>
    <w:lvl w:ilvl="0" w:tplc="1B8AE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096977"/>
    <w:multiLevelType w:val="hybridMultilevel"/>
    <w:tmpl w:val="CFEA01D2"/>
    <w:lvl w:ilvl="0" w:tplc="3ACAB0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F13005"/>
    <w:multiLevelType w:val="hybridMultilevel"/>
    <w:tmpl w:val="49C09E60"/>
    <w:lvl w:ilvl="0" w:tplc="9BC0ADAC">
      <w:start w:val="7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B66A23"/>
    <w:multiLevelType w:val="hybridMultilevel"/>
    <w:tmpl w:val="F470FD48"/>
    <w:lvl w:ilvl="0" w:tplc="5EF8C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491F3E"/>
    <w:multiLevelType w:val="hybridMultilevel"/>
    <w:tmpl w:val="57E0867A"/>
    <w:lvl w:ilvl="0" w:tplc="6394A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044340"/>
    <w:multiLevelType w:val="hybridMultilevel"/>
    <w:tmpl w:val="2294DD5C"/>
    <w:lvl w:ilvl="0" w:tplc="F05231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90D69B0"/>
    <w:multiLevelType w:val="hybridMultilevel"/>
    <w:tmpl w:val="5FBE74E2"/>
    <w:lvl w:ilvl="0" w:tplc="A732D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FB6AA9"/>
    <w:multiLevelType w:val="hybridMultilevel"/>
    <w:tmpl w:val="11425122"/>
    <w:lvl w:ilvl="0" w:tplc="1AEC4D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421AB"/>
    <w:multiLevelType w:val="hybridMultilevel"/>
    <w:tmpl w:val="4136FF6A"/>
    <w:lvl w:ilvl="0" w:tplc="513E3EE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31"/>
  </w:num>
  <w:num w:numId="4">
    <w:abstractNumId w:val="28"/>
  </w:num>
  <w:num w:numId="5">
    <w:abstractNumId w:val="26"/>
  </w:num>
  <w:num w:numId="6">
    <w:abstractNumId w:val="30"/>
  </w:num>
  <w:num w:numId="7">
    <w:abstractNumId w:val="32"/>
  </w:num>
  <w:num w:numId="8">
    <w:abstractNumId w:val="22"/>
  </w:num>
  <w:num w:numId="9">
    <w:abstractNumId w:val="29"/>
  </w:num>
  <w:num w:numId="10">
    <w:abstractNumId w:val="25"/>
  </w:num>
  <w:num w:numId="11">
    <w:abstractNumId w:val="33"/>
  </w:num>
  <w:num w:numId="12">
    <w:abstractNumId w:val="24"/>
  </w:num>
  <w:num w:numId="13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50"/>
    <w:rsid w:val="00003C21"/>
    <w:rsid w:val="00004082"/>
    <w:rsid w:val="00013667"/>
    <w:rsid w:val="00020B76"/>
    <w:rsid w:val="00024EF4"/>
    <w:rsid w:val="00033B48"/>
    <w:rsid w:val="0004342F"/>
    <w:rsid w:val="0005127A"/>
    <w:rsid w:val="000707AB"/>
    <w:rsid w:val="0008367D"/>
    <w:rsid w:val="00086A91"/>
    <w:rsid w:val="0009113F"/>
    <w:rsid w:val="000A0075"/>
    <w:rsid w:val="000A1791"/>
    <w:rsid w:val="000A54F8"/>
    <w:rsid w:val="000C26DE"/>
    <w:rsid w:val="000D0D94"/>
    <w:rsid w:val="000D4C4F"/>
    <w:rsid w:val="000E1257"/>
    <w:rsid w:val="000E76E0"/>
    <w:rsid w:val="000F1E4B"/>
    <w:rsid w:val="000F7008"/>
    <w:rsid w:val="000F77AC"/>
    <w:rsid w:val="00101D5E"/>
    <w:rsid w:val="00110C2C"/>
    <w:rsid w:val="001141E9"/>
    <w:rsid w:val="00116660"/>
    <w:rsid w:val="00117633"/>
    <w:rsid w:val="00120927"/>
    <w:rsid w:val="00127345"/>
    <w:rsid w:val="00161996"/>
    <w:rsid w:val="001638E4"/>
    <w:rsid w:val="00166F60"/>
    <w:rsid w:val="0017605E"/>
    <w:rsid w:val="0017797B"/>
    <w:rsid w:val="00186E9C"/>
    <w:rsid w:val="001935FF"/>
    <w:rsid w:val="00193601"/>
    <w:rsid w:val="001A0F47"/>
    <w:rsid w:val="001A7A43"/>
    <w:rsid w:val="001B171F"/>
    <w:rsid w:val="001C26CA"/>
    <w:rsid w:val="001C692A"/>
    <w:rsid w:val="001D187F"/>
    <w:rsid w:val="001D1A65"/>
    <w:rsid w:val="001D57B9"/>
    <w:rsid w:val="001E2714"/>
    <w:rsid w:val="001E2903"/>
    <w:rsid w:val="001E4F15"/>
    <w:rsid w:val="001F14E4"/>
    <w:rsid w:val="001F231D"/>
    <w:rsid w:val="001F2473"/>
    <w:rsid w:val="00204C9E"/>
    <w:rsid w:val="00206704"/>
    <w:rsid w:val="00206896"/>
    <w:rsid w:val="002135BA"/>
    <w:rsid w:val="00215784"/>
    <w:rsid w:val="00216F28"/>
    <w:rsid w:val="002223C3"/>
    <w:rsid w:val="002226A3"/>
    <w:rsid w:val="00233E42"/>
    <w:rsid w:val="00236878"/>
    <w:rsid w:val="00247A02"/>
    <w:rsid w:val="002741D5"/>
    <w:rsid w:val="002765D7"/>
    <w:rsid w:val="00283C39"/>
    <w:rsid w:val="00284D40"/>
    <w:rsid w:val="002906F3"/>
    <w:rsid w:val="002933DF"/>
    <w:rsid w:val="00293D85"/>
    <w:rsid w:val="00296462"/>
    <w:rsid w:val="002A268F"/>
    <w:rsid w:val="002B3F26"/>
    <w:rsid w:val="002B7CBE"/>
    <w:rsid w:val="002C4CAF"/>
    <w:rsid w:val="002C602A"/>
    <w:rsid w:val="002D1278"/>
    <w:rsid w:val="002D6257"/>
    <w:rsid w:val="002E3887"/>
    <w:rsid w:val="002E5D3F"/>
    <w:rsid w:val="002E62AC"/>
    <w:rsid w:val="002E74AD"/>
    <w:rsid w:val="002F4C57"/>
    <w:rsid w:val="002F64B8"/>
    <w:rsid w:val="002F67E4"/>
    <w:rsid w:val="002F6F93"/>
    <w:rsid w:val="002F7AF2"/>
    <w:rsid w:val="00304E26"/>
    <w:rsid w:val="00306D9C"/>
    <w:rsid w:val="00307EEE"/>
    <w:rsid w:val="003155BE"/>
    <w:rsid w:val="00316F0C"/>
    <w:rsid w:val="003177F9"/>
    <w:rsid w:val="003200FC"/>
    <w:rsid w:val="00333686"/>
    <w:rsid w:val="00337CD7"/>
    <w:rsid w:val="003418CE"/>
    <w:rsid w:val="00343106"/>
    <w:rsid w:val="00351B2A"/>
    <w:rsid w:val="0035547E"/>
    <w:rsid w:val="00355850"/>
    <w:rsid w:val="003559E8"/>
    <w:rsid w:val="00356E55"/>
    <w:rsid w:val="00361F59"/>
    <w:rsid w:val="00364AAC"/>
    <w:rsid w:val="003651A8"/>
    <w:rsid w:val="0036606B"/>
    <w:rsid w:val="00370999"/>
    <w:rsid w:val="00376E39"/>
    <w:rsid w:val="0038133E"/>
    <w:rsid w:val="003819F8"/>
    <w:rsid w:val="003940B6"/>
    <w:rsid w:val="00395189"/>
    <w:rsid w:val="003A3A6F"/>
    <w:rsid w:val="003A4DA1"/>
    <w:rsid w:val="003A770B"/>
    <w:rsid w:val="003B76E8"/>
    <w:rsid w:val="003C236D"/>
    <w:rsid w:val="003D2B91"/>
    <w:rsid w:val="003E3CEC"/>
    <w:rsid w:val="003E77F9"/>
    <w:rsid w:val="003F06B2"/>
    <w:rsid w:val="003F07F3"/>
    <w:rsid w:val="00402376"/>
    <w:rsid w:val="00412AC2"/>
    <w:rsid w:val="00420557"/>
    <w:rsid w:val="00426AEC"/>
    <w:rsid w:val="004304A3"/>
    <w:rsid w:val="00433678"/>
    <w:rsid w:val="00434D82"/>
    <w:rsid w:val="004375AB"/>
    <w:rsid w:val="00442314"/>
    <w:rsid w:val="004435DB"/>
    <w:rsid w:val="00451FB7"/>
    <w:rsid w:val="00457ED0"/>
    <w:rsid w:val="00460822"/>
    <w:rsid w:val="00461C94"/>
    <w:rsid w:val="00472C37"/>
    <w:rsid w:val="00472CE6"/>
    <w:rsid w:val="00473C29"/>
    <w:rsid w:val="004750D1"/>
    <w:rsid w:val="00477FCA"/>
    <w:rsid w:val="0048415D"/>
    <w:rsid w:val="00495B53"/>
    <w:rsid w:val="00496258"/>
    <w:rsid w:val="004975B3"/>
    <w:rsid w:val="004A69B2"/>
    <w:rsid w:val="004B3594"/>
    <w:rsid w:val="004B3678"/>
    <w:rsid w:val="004B5B8F"/>
    <w:rsid w:val="004B5E04"/>
    <w:rsid w:val="004C0BCA"/>
    <w:rsid w:val="004C1D2D"/>
    <w:rsid w:val="004C4485"/>
    <w:rsid w:val="004D4CD2"/>
    <w:rsid w:val="004D61E3"/>
    <w:rsid w:val="004F0479"/>
    <w:rsid w:val="004F2A17"/>
    <w:rsid w:val="004F4E87"/>
    <w:rsid w:val="0050246C"/>
    <w:rsid w:val="005036B0"/>
    <w:rsid w:val="00503726"/>
    <w:rsid w:val="00507A3D"/>
    <w:rsid w:val="0051796D"/>
    <w:rsid w:val="00527221"/>
    <w:rsid w:val="00531F73"/>
    <w:rsid w:val="005326BA"/>
    <w:rsid w:val="00532E1F"/>
    <w:rsid w:val="0055130C"/>
    <w:rsid w:val="0055367C"/>
    <w:rsid w:val="005608F9"/>
    <w:rsid w:val="005615F8"/>
    <w:rsid w:val="005645DA"/>
    <w:rsid w:val="005721B8"/>
    <w:rsid w:val="00576013"/>
    <w:rsid w:val="00580A6F"/>
    <w:rsid w:val="00584970"/>
    <w:rsid w:val="005909D0"/>
    <w:rsid w:val="00592D7A"/>
    <w:rsid w:val="005958ED"/>
    <w:rsid w:val="005A0D19"/>
    <w:rsid w:val="005A191C"/>
    <w:rsid w:val="005A4F4E"/>
    <w:rsid w:val="005B2807"/>
    <w:rsid w:val="005B2E6D"/>
    <w:rsid w:val="005C25D2"/>
    <w:rsid w:val="005D0B98"/>
    <w:rsid w:val="005D190F"/>
    <w:rsid w:val="005D2946"/>
    <w:rsid w:val="005D61BF"/>
    <w:rsid w:val="005E1484"/>
    <w:rsid w:val="005E2016"/>
    <w:rsid w:val="005F17CC"/>
    <w:rsid w:val="005F1EAD"/>
    <w:rsid w:val="005F47D0"/>
    <w:rsid w:val="0060046A"/>
    <w:rsid w:val="00601F61"/>
    <w:rsid w:val="006053FC"/>
    <w:rsid w:val="00611DD8"/>
    <w:rsid w:val="00621A2C"/>
    <w:rsid w:val="00627D38"/>
    <w:rsid w:val="006306CF"/>
    <w:rsid w:val="00633E81"/>
    <w:rsid w:val="00643D4E"/>
    <w:rsid w:val="0064580A"/>
    <w:rsid w:val="00652A2C"/>
    <w:rsid w:val="00652B3F"/>
    <w:rsid w:val="006547D6"/>
    <w:rsid w:val="00663E63"/>
    <w:rsid w:val="00664145"/>
    <w:rsid w:val="0067102A"/>
    <w:rsid w:val="0067137E"/>
    <w:rsid w:val="00672C0B"/>
    <w:rsid w:val="00675145"/>
    <w:rsid w:val="00676325"/>
    <w:rsid w:val="0067758A"/>
    <w:rsid w:val="00677AB8"/>
    <w:rsid w:val="00683451"/>
    <w:rsid w:val="00685D48"/>
    <w:rsid w:val="00690178"/>
    <w:rsid w:val="00693162"/>
    <w:rsid w:val="006949DC"/>
    <w:rsid w:val="006972DE"/>
    <w:rsid w:val="006A0C08"/>
    <w:rsid w:val="006A20FA"/>
    <w:rsid w:val="006A3C09"/>
    <w:rsid w:val="006A7D8A"/>
    <w:rsid w:val="006B0BDC"/>
    <w:rsid w:val="006B2051"/>
    <w:rsid w:val="006B4059"/>
    <w:rsid w:val="006B4E74"/>
    <w:rsid w:val="006C05E5"/>
    <w:rsid w:val="006C22E7"/>
    <w:rsid w:val="006C6A64"/>
    <w:rsid w:val="006C718A"/>
    <w:rsid w:val="006D490C"/>
    <w:rsid w:val="006E0AC9"/>
    <w:rsid w:val="0070438F"/>
    <w:rsid w:val="007066DA"/>
    <w:rsid w:val="00722450"/>
    <w:rsid w:val="00726981"/>
    <w:rsid w:val="00733CC6"/>
    <w:rsid w:val="00735123"/>
    <w:rsid w:val="007429FD"/>
    <w:rsid w:val="00743151"/>
    <w:rsid w:val="00752A50"/>
    <w:rsid w:val="0076196B"/>
    <w:rsid w:val="00765D96"/>
    <w:rsid w:val="00766B54"/>
    <w:rsid w:val="00773225"/>
    <w:rsid w:val="00792A14"/>
    <w:rsid w:val="00793E53"/>
    <w:rsid w:val="007A1959"/>
    <w:rsid w:val="007C34FB"/>
    <w:rsid w:val="007C47F7"/>
    <w:rsid w:val="007C634E"/>
    <w:rsid w:val="007D28CF"/>
    <w:rsid w:val="007D77E6"/>
    <w:rsid w:val="007E2A06"/>
    <w:rsid w:val="007E3F0C"/>
    <w:rsid w:val="007F0A05"/>
    <w:rsid w:val="007F168E"/>
    <w:rsid w:val="007F22E2"/>
    <w:rsid w:val="007F5E1C"/>
    <w:rsid w:val="007F616D"/>
    <w:rsid w:val="008036B7"/>
    <w:rsid w:val="008064EA"/>
    <w:rsid w:val="00811215"/>
    <w:rsid w:val="0081332B"/>
    <w:rsid w:val="00820369"/>
    <w:rsid w:val="00820796"/>
    <w:rsid w:val="00825F3C"/>
    <w:rsid w:val="00826B16"/>
    <w:rsid w:val="0082732A"/>
    <w:rsid w:val="008330A3"/>
    <w:rsid w:val="00833511"/>
    <w:rsid w:val="008344B3"/>
    <w:rsid w:val="008345B8"/>
    <w:rsid w:val="00841991"/>
    <w:rsid w:val="0085242B"/>
    <w:rsid w:val="0086006C"/>
    <w:rsid w:val="00865C99"/>
    <w:rsid w:val="0087085A"/>
    <w:rsid w:val="00871BD8"/>
    <w:rsid w:val="00871F83"/>
    <w:rsid w:val="008750CD"/>
    <w:rsid w:val="0087732A"/>
    <w:rsid w:val="00887ED3"/>
    <w:rsid w:val="00892867"/>
    <w:rsid w:val="0089626E"/>
    <w:rsid w:val="00896D25"/>
    <w:rsid w:val="008A4197"/>
    <w:rsid w:val="008A4BC4"/>
    <w:rsid w:val="008B128A"/>
    <w:rsid w:val="008F1868"/>
    <w:rsid w:val="008F2A40"/>
    <w:rsid w:val="008F5939"/>
    <w:rsid w:val="00900552"/>
    <w:rsid w:val="009015A6"/>
    <w:rsid w:val="00910762"/>
    <w:rsid w:val="00911A89"/>
    <w:rsid w:val="009121E6"/>
    <w:rsid w:val="0091360F"/>
    <w:rsid w:val="00914B97"/>
    <w:rsid w:val="00914CCD"/>
    <w:rsid w:val="009213EF"/>
    <w:rsid w:val="00923E9F"/>
    <w:rsid w:val="009269D6"/>
    <w:rsid w:val="00937A82"/>
    <w:rsid w:val="00940275"/>
    <w:rsid w:val="009420F2"/>
    <w:rsid w:val="00943BC3"/>
    <w:rsid w:val="009442E9"/>
    <w:rsid w:val="00945171"/>
    <w:rsid w:val="00946109"/>
    <w:rsid w:val="00946142"/>
    <w:rsid w:val="00947319"/>
    <w:rsid w:val="00961AEB"/>
    <w:rsid w:val="009657E3"/>
    <w:rsid w:val="00966FC2"/>
    <w:rsid w:val="00972114"/>
    <w:rsid w:val="009771D1"/>
    <w:rsid w:val="00977BAE"/>
    <w:rsid w:val="00984B85"/>
    <w:rsid w:val="0099548D"/>
    <w:rsid w:val="009A6FBE"/>
    <w:rsid w:val="009B0A05"/>
    <w:rsid w:val="009B1FFE"/>
    <w:rsid w:val="009C30FA"/>
    <w:rsid w:val="009C72DE"/>
    <w:rsid w:val="009C7ACC"/>
    <w:rsid w:val="009E59E0"/>
    <w:rsid w:val="009F082A"/>
    <w:rsid w:val="009F1C26"/>
    <w:rsid w:val="009F212C"/>
    <w:rsid w:val="009F52D9"/>
    <w:rsid w:val="00A04D13"/>
    <w:rsid w:val="00A05B18"/>
    <w:rsid w:val="00A06A3C"/>
    <w:rsid w:val="00A1235E"/>
    <w:rsid w:val="00A173B7"/>
    <w:rsid w:val="00A20ADA"/>
    <w:rsid w:val="00A21E39"/>
    <w:rsid w:val="00A318C5"/>
    <w:rsid w:val="00A44E72"/>
    <w:rsid w:val="00A47D73"/>
    <w:rsid w:val="00A530A6"/>
    <w:rsid w:val="00A5433D"/>
    <w:rsid w:val="00A5716F"/>
    <w:rsid w:val="00A64546"/>
    <w:rsid w:val="00A6537F"/>
    <w:rsid w:val="00A6744F"/>
    <w:rsid w:val="00A71E01"/>
    <w:rsid w:val="00A7574D"/>
    <w:rsid w:val="00A84A0E"/>
    <w:rsid w:val="00A8709A"/>
    <w:rsid w:val="00A87648"/>
    <w:rsid w:val="00AA0AFD"/>
    <w:rsid w:val="00AA2602"/>
    <w:rsid w:val="00AA585D"/>
    <w:rsid w:val="00AA7506"/>
    <w:rsid w:val="00AB098C"/>
    <w:rsid w:val="00AB0DC0"/>
    <w:rsid w:val="00AB528D"/>
    <w:rsid w:val="00AB5AE0"/>
    <w:rsid w:val="00AC2A26"/>
    <w:rsid w:val="00AC6155"/>
    <w:rsid w:val="00AD5A89"/>
    <w:rsid w:val="00AE0224"/>
    <w:rsid w:val="00AF0AEE"/>
    <w:rsid w:val="00AF196B"/>
    <w:rsid w:val="00AF1C60"/>
    <w:rsid w:val="00B00278"/>
    <w:rsid w:val="00B007B9"/>
    <w:rsid w:val="00B018F8"/>
    <w:rsid w:val="00B05612"/>
    <w:rsid w:val="00B113BD"/>
    <w:rsid w:val="00B2264C"/>
    <w:rsid w:val="00B27057"/>
    <w:rsid w:val="00B307DF"/>
    <w:rsid w:val="00B4195E"/>
    <w:rsid w:val="00B44019"/>
    <w:rsid w:val="00B515C9"/>
    <w:rsid w:val="00B57460"/>
    <w:rsid w:val="00B60B83"/>
    <w:rsid w:val="00B632A8"/>
    <w:rsid w:val="00B662EB"/>
    <w:rsid w:val="00B675BA"/>
    <w:rsid w:val="00B746A7"/>
    <w:rsid w:val="00B7710A"/>
    <w:rsid w:val="00B84B7F"/>
    <w:rsid w:val="00B90BCC"/>
    <w:rsid w:val="00B97594"/>
    <w:rsid w:val="00BB0175"/>
    <w:rsid w:val="00BB7347"/>
    <w:rsid w:val="00BB7CFE"/>
    <w:rsid w:val="00BC0E5A"/>
    <w:rsid w:val="00BC564B"/>
    <w:rsid w:val="00BC75C3"/>
    <w:rsid w:val="00BD16AD"/>
    <w:rsid w:val="00BD2343"/>
    <w:rsid w:val="00BD6EE5"/>
    <w:rsid w:val="00BE1633"/>
    <w:rsid w:val="00BE4EB6"/>
    <w:rsid w:val="00BE6364"/>
    <w:rsid w:val="00BE77B5"/>
    <w:rsid w:val="00BF4055"/>
    <w:rsid w:val="00BF42E9"/>
    <w:rsid w:val="00C0080B"/>
    <w:rsid w:val="00C03CE5"/>
    <w:rsid w:val="00C12F16"/>
    <w:rsid w:val="00C1353E"/>
    <w:rsid w:val="00C36868"/>
    <w:rsid w:val="00C4681E"/>
    <w:rsid w:val="00C46E50"/>
    <w:rsid w:val="00C50230"/>
    <w:rsid w:val="00C541FF"/>
    <w:rsid w:val="00C57123"/>
    <w:rsid w:val="00C574C5"/>
    <w:rsid w:val="00C63981"/>
    <w:rsid w:val="00C6715C"/>
    <w:rsid w:val="00C7424B"/>
    <w:rsid w:val="00C768D3"/>
    <w:rsid w:val="00C93AE6"/>
    <w:rsid w:val="00C97676"/>
    <w:rsid w:val="00CA2451"/>
    <w:rsid w:val="00CA6F5A"/>
    <w:rsid w:val="00CB3EA3"/>
    <w:rsid w:val="00CB485B"/>
    <w:rsid w:val="00CB6875"/>
    <w:rsid w:val="00CE09E4"/>
    <w:rsid w:val="00CE1D57"/>
    <w:rsid w:val="00D10732"/>
    <w:rsid w:val="00D158B3"/>
    <w:rsid w:val="00D17674"/>
    <w:rsid w:val="00D224A7"/>
    <w:rsid w:val="00D27C72"/>
    <w:rsid w:val="00D30807"/>
    <w:rsid w:val="00D3112E"/>
    <w:rsid w:val="00D360EE"/>
    <w:rsid w:val="00D40EF8"/>
    <w:rsid w:val="00D436DA"/>
    <w:rsid w:val="00D46711"/>
    <w:rsid w:val="00D47328"/>
    <w:rsid w:val="00D5287A"/>
    <w:rsid w:val="00D53F96"/>
    <w:rsid w:val="00D5472D"/>
    <w:rsid w:val="00D61BD2"/>
    <w:rsid w:val="00D64AB9"/>
    <w:rsid w:val="00D75075"/>
    <w:rsid w:val="00D76AF0"/>
    <w:rsid w:val="00D77EBF"/>
    <w:rsid w:val="00D8307E"/>
    <w:rsid w:val="00D85C76"/>
    <w:rsid w:val="00D86F64"/>
    <w:rsid w:val="00D87EAF"/>
    <w:rsid w:val="00D913E8"/>
    <w:rsid w:val="00D932A2"/>
    <w:rsid w:val="00D953D4"/>
    <w:rsid w:val="00DA16D3"/>
    <w:rsid w:val="00DA2F95"/>
    <w:rsid w:val="00DB1BC6"/>
    <w:rsid w:val="00DB2588"/>
    <w:rsid w:val="00DC47B9"/>
    <w:rsid w:val="00DD3511"/>
    <w:rsid w:val="00DD3F9E"/>
    <w:rsid w:val="00DE054A"/>
    <w:rsid w:val="00DE0567"/>
    <w:rsid w:val="00DE3E7D"/>
    <w:rsid w:val="00DE45B2"/>
    <w:rsid w:val="00DE4C46"/>
    <w:rsid w:val="00DF0F44"/>
    <w:rsid w:val="00DF3041"/>
    <w:rsid w:val="00DF5D27"/>
    <w:rsid w:val="00E01968"/>
    <w:rsid w:val="00E03EB7"/>
    <w:rsid w:val="00E0456C"/>
    <w:rsid w:val="00E05E4F"/>
    <w:rsid w:val="00E074E3"/>
    <w:rsid w:val="00E10B08"/>
    <w:rsid w:val="00E1147E"/>
    <w:rsid w:val="00E11CB8"/>
    <w:rsid w:val="00E123BB"/>
    <w:rsid w:val="00E15E34"/>
    <w:rsid w:val="00E21B00"/>
    <w:rsid w:val="00E24AEF"/>
    <w:rsid w:val="00E251BB"/>
    <w:rsid w:val="00E25BF2"/>
    <w:rsid w:val="00E336E7"/>
    <w:rsid w:val="00E34AC8"/>
    <w:rsid w:val="00E353AD"/>
    <w:rsid w:val="00E4474A"/>
    <w:rsid w:val="00E522AE"/>
    <w:rsid w:val="00E56923"/>
    <w:rsid w:val="00E606AA"/>
    <w:rsid w:val="00E702F5"/>
    <w:rsid w:val="00E72D94"/>
    <w:rsid w:val="00E73ACF"/>
    <w:rsid w:val="00E75A84"/>
    <w:rsid w:val="00E87440"/>
    <w:rsid w:val="00EB1F21"/>
    <w:rsid w:val="00EB6159"/>
    <w:rsid w:val="00EB6461"/>
    <w:rsid w:val="00EC5BCA"/>
    <w:rsid w:val="00ED6833"/>
    <w:rsid w:val="00EF62FA"/>
    <w:rsid w:val="00F00B39"/>
    <w:rsid w:val="00F0585B"/>
    <w:rsid w:val="00F07A00"/>
    <w:rsid w:val="00F12733"/>
    <w:rsid w:val="00F12DE1"/>
    <w:rsid w:val="00F148F4"/>
    <w:rsid w:val="00F17463"/>
    <w:rsid w:val="00F17566"/>
    <w:rsid w:val="00F22A9F"/>
    <w:rsid w:val="00F236C6"/>
    <w:rsid w:val="00F304F2"/>
    <w:rsid w:val="00F3145F"/>
    <w:rsid w:val="00F31708"/>
    <w:rsid w:val="00F32925"/>
    <w:rsid w:val="00F351B2"/>
    <w:rsid w:val="00F37BE7"/>
    <w:rsid w:val="00F4145C"/>
    <w:rsid w:val="00F4433D"/>
    <w:rsid w:val="00F4447E"/>
    <w:rsid w:val="00F459C4"/>
    <w:rsid w:val="00F543B9"/>
    <w:rsid w:val="00F56D0D"/>
    <w:rsid w:val="00F61834"/>
    <w:rsid w:val="00F64754"/>
    <w:rsid w:val="00F66066"/>
    <w:rsid w:val="00F661E0"/>
    <w:rsid w:val="00F767A0"/>
    <w:rsid w:val="00F77E57"/>
    <w:rsid w:val="00FA3689"/>
    <w:rsid w:val="00FB0F4B"/>
    <w:rsid w:val="00FB1B57"/>
    <w:rsid w:val="00FB3C8A"/>
    <w:rsid w:val="00FC0BD8"/>
    <w:rsid w:val="00FE00F3"/>
    <w:rsid w:val="00FE3107"/>
    <w:rsid w:val="00FF20B3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A9862"/>
  <w15:docId w15:val="{D5B24CF5-876E-481C-850E-3F3FA6A1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E7522-5E9C-4182-8906-1493BA40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Fricová Alena</dc:creator>
  <cp:lastModifiedBy>Věra Chylková</cp:lastModifiedBy>
  <cp:revision>10</cp:revision>
  <cp:lastPrinted>2018-06-14T12:16:00Z</cp:lastPrinted>
  <dcterms:created xsi:type="dcterms:W3CDTF">2022-03-10T08:21:00Z</dcterms:created>
  <dcterms:modified xsi:type="dcterms:W3CDTF">2022-03-10T09:25:00Z</dcterms:modified>
</cp:coreProperties>
</file>