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E116" w14:textId="77777777" w:rsidR="007E44C3" w:rsidRPr="001E00EA" w:rsidRDefault="007E44C3" w:rsidP="007E44C3">
      <w:pPr>
        <w:pStyle w:val="Zkladn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Rámcová k</w:t>
      </w:r>
      <w:r w:rsidRPr="001E00EA">
        <w:rPr>
          <w:b/>
          <w:bCs/>
          <w:sz w:val="36"/>
          <w:szCs w:val="36"/>
        </w:rPr>
        <w:t>upní smlouva</w:t>
      </w:r>
    </w:p>
    <w:p w14:paraId="64E9DC63" w14:textId="77777777" w:rsidR="007E44C3" w:rsidRPr="001E00EA" w:rsidRDefault="007E44C3" w:rsidP="007E44C3">
      <w:pPr>
        <w:pStyle w:val="Zkladntext"/>
        <w:jc w:val="center"/>
      </w:pPr>
      <w:r w:rsidRPr="001E00EA">
        <w:t>uzavřená dle § 2079 zákona č. 89/2012 Sb., občanského zákoníku</w:t>
      </w:r>
    </w:p>
    <w:p w14:paraId="7AB8A22B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/>
        </w:rPr>
      </w:pPr>
      <w:r w:rsidRPr="0001669C">
        <w:rPr>
          <w:rFonts w:ascii="Times New Roman" w:hAnsi="Times New Roman"/>
        </w:rPr>
        <w:t>I.</w:t>
      </w:r>
      <w:r w:rsidRPr="0001669C">
        <w:rPr>
          <w:rFonts w:ascii="Times New Roman" w:hAnsi="Times New Roman"/>
        </w:rPr>
        <w:br/>
      </w:r>
      <w:r w:rsidRPr="0001669C">
        <w:rPr>
          <w:rFonts w:ascii="Times New Roman" w:hAnsi="Times New Roman"/>
          <w:caps/>
          <w:color w:val="000000"/>
        </w:rPr>
        <w:t>Smluvní strany</w:t>
      </w:r>
    </w:p>
    <w:p w14:paraId="18325485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5DE12065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20A4B7BB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284B8D">
        <w:t>Pavlem Tichým</w:t>
      </w:r>
      <w:r w:rsidRPr="00A949CF">
        <w:t>, ředitelem</w:t>
      </w:r>
    </w:p>
    <w:p w14:paraId="6A295021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Osoba oprávněná jednat ve </w:t>
      </w:r>
    </w:p>
    <w:p w14:paraId="4DF401F7" w14:textId="7FF56ADA" w:rsidR="0001669C" w:rsidRPr="00A949CF" w:rsidRDefault="0001669C" w:rsidP="0001669C">
      <w:pPr>
        <w:widowControl w:val="0"/>
        <w:tabs>
          <w:tab w:val="left" w:pos="3420"/>
        </w:tabs>
        <w:ind w:left="3420" w:hanging="3420"/>
        <w:jc w:val="left"/>
      </w:pPr>
      <w:r w:rsidRPr="00A949CF">
        <w:t xml:space="preserve">věcech </w:t>
      </w:r>
      <w:r w:rsidR="00284B8D">
        <w:t>technických</w:t>
      </w:r>
      <w:r>
        <w:t>:</w:t>
      </w:r>
      <w:r>
        <w:tab/>
      </w:r>
      <w:r w:rsidR="00432390">
        <w:t>XXXXXXXXXX</w:t>
      </w:r>
      <w:r w:rsidR="00284B8D">
        <w:t xml:space="preserve">, vedoucí střediska </w:t>
      </w:r>
      <w:r w:rsidR="004D7651">
        <w:t>Správa budov</w:t>
      </w:r>
    </w:p>
    <w:p w14:paraId="24FC43D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7CC434AC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0E259DF4" w14:textId="07969EFB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CC31A4">
        <w:t>XXXXXXXXXXX</w:t>
      </w:r>
    </w:p>
    <w:p w14:paraId="542949AB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4EFC0F85" w14:textId="513CD2B6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4D7651">
        <w:t>16037801/0100</w:t>
      </w:r>
    </w:p>
    <w:p w14:paraId="36EC3875" w14:textId="54AE092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email:</w:t>
      </w:r>
      <w:r w:rsidR="004D7651">
        <w:t xml:space="preserve">                                               </w:t>
      </w:r>
      <w:r w:rsidR="00CC31A4">
        <w:t>XXXXXXXX</w:t>
      </w:r>
    </w:p>
    <w:p w14:paraId="45ECA337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223E5C15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4D5F6912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604EB067" w14:textId="3B625C9A" w:rsidR="0001669C" w:rsidRPr="00A949CF" w:rsidRDefault="0001669C" w:rsidP="0001669C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556AB1">
        <w:rPr>
          <w:b/>
          <w:bCs/>
        </w:rPr>
        <w:t>SKARAB s.r.o</w:t>
      </w:r>
    </w:p>
    <w:p w14:paraId="45D24997" w14:textId="313E9A9F" w:rsidR="0001669C" w:rsidRPr="00A949CF" w:rsidRDefault="0001669C" w:rsidP="00556AB1">
      <w:pPr>
        <w:tabs>
          <w:tab w:val="left" w:pos="426"/>
        </w:tabs>
        <w:spacing w:line="278" w:lineRule="auto"/>
        <w:jc w:val="left"/>
      </w:pPr>
      <w:r w:rsidRPr="00A949CF">
        <w:t>Se sídlem:</w:t>
      </w:r>
      <w:r w:rsidR="00556AB1">
        <w:t xml:space="preserve">                                        </w:t>
      </w:r>
      <w:r w:rsidR="00556AB1">
        <w:rPr>
          <w:b/>
          <w:bCs/>
        </w:rPr>
        <w:t>9. května 1162, 74258 Příbor</w:t>
      </w:r>
      <w:r w:rsidR="00BC72EC">
        <w:tab/>
      </w:r>
    </w:p>
    <w:p w14:paraId="2F5E0E75" w14:textId="318A8248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556AB1">
        <w:tab/>
        <w:t xml:space="preserve">       Mgr. Tomášem Velartem</w:t>
      </w:r>
    </w:p>
    <w:p w14:paraId="465D67DC" w14:textId="1920038C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 w:rsidR="00556AB1">
        <w:tab/>
      </w:r>
      <w:r w:rsidR="00556AB1">
        <w:tab/>
        <w:t xml:space="preserve">       25857631</w:t>
      </w:r>
    </w:p>
    <w:p w14:paraId="08663619" w14:textId="0ED6C425" w:rsidR="0001669C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 w:rsidR="00556AB1">
        <w:t xml:space="preserve">                                                 CZ25857631</w:t>
      </w:r>
    </w:p>
    <w:p w14:paraId="54360205" w14:textId="4AF05790" w:rsidR="00284B8D" w:rsidRPr="00A949CF" w:rsidRDefault="00284B8D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Tel:</w:t>
      </w:r>
      <w:r w:rsidR="00BC72EC">
        <w:tab/>
      </w:r>
      <w:r w:rsidR="00BC72EC">
        <w:tab/>
      </w:r>
      <w:r w:rsidR="00BC72EC">
        <w:tab/>
      </w:r>
      <w:r w:rsidR="00CC31A4">
        <w:t>XXXXXXXXX</w:t>
      </w:r>
      <w:r w:rsidR="00556AB1">
        <w:t xml:space="preserve">, </w:t>
      </w:r>
      <w:r w:rsidR="00CC31A4">
        <w:t>XXXXXXXX</w:t>
      </w:r>
    </w:p>
    <w:p w14:paraId="36F868B6" w14:textId="3001CE74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 w:rsidR="00556AB1">
        <w:tab/>
        <w:t xml:space="preserve">       </w:t>
      </w:r>
      <w:r w:rsidR="00556AB1" w:rsidRPr="00556AB1">
        <w:t>ČSOB a.s.</w:t>
      </w:r>
    </w:p>
    <w:p w14:paraId="72D5E15C" w14:textId="46B9D8F6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Číslo účtu:</w:t>
      </w:r>
      <w:r w:rsidR="00556AB1">
        <w:tab/>
        <w:t xml:space="preserve">       </w:t>
      </w:r>
      <w:r w:rsidR="00556AB1" w:rsidRPr="00556AB1">
        <w:t>271449862/0300</w:t>
      </w:r>
    </w:p>
    <w:p w14:paraId="12337F0F" w14:textId="44A1F40B" w:rsidR="0001669C" w:rsidRPr="00A949CF" w:rsidRDefault="0001669C" w:rsidP="0001669C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 rejstříku vedeném </w:t>
      </w:r>
      <w:r w:rsidR="00BC72EC">
        <w:t>Městským živnostenským úřadem v , oddíl</w:t>
      </w:r>
      <w:r w:rsidR="00556AB1">
        <w:t xml:space="preserve"> C</w:t>
      </w:r>
      <w:r w:rsidR="00BC72EC">
        <w:t xml:space="preserve"> , vložka</w:t>
      </w:r>
      <w:r w:rsidR="00556AB1">
        <w:t xml:space="preserve"> 22394</w:t>
      </w:r>
      <w:r w:rsidR="00BC72EC">
        <w:t xml:space="preserve"> </w:t>
      </w:r>
    </w:p>
    <w:p w14:paraId="5C9E2702" w14:textId="77777777" w:rsidR="00284B8D" w:rsidRDefault="0001669C" w:rsidP="00284B8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AD0C06" w14:textId="3B8C89DD" w:rsidR="0001669C" w:rsidRPr="00A949CF" w:rsidRDefault="0001669C" w:rsidP="00554552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44B33F76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B966052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42F9E415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07AFDF9C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57E264AA" w14:textId="77777777" w:rsidR="002A3D0C" w:rsidRDefault="002A3D0C" w:rsidP="0001669C">
      <w:pPr>
        <w:widowControl w:val="0"/>
        <w:spacing w:before="227" w:after="232" w:line="240" w:lineRule="atLeast"/>
        <w:rPr>
          <w:b/>
          <w:bCs/>
        </w:rPr>
      </w:pPr>
    </w:p>
    <w:p w14:paraId="15183062" w14:textId="5A505BE6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16104822" w14:textId="141C1DD8" w:rsidR="00001A54" w:rsidRDefault="0001669C" w:rsidP="00F2374B">
      <w:pPr>
        <w:widowControl w:val="0"/>
        <w:numPr>
          <w:ilvl w:val="0"/>
          <w:numId w:val="15"/>
        </w:numPr>
        <w:suppressAutoHyphens/>
        <w:spacing w:after="120"/>
        <w:ind w:hanging="284"/>
        <w:jc w:val="both"/>
      </w:pPr>
      <w:bookmarkStart w:id="0" w:name="OLE_LINK1"/>
      <w:r>
        <w:t xml:space="preserve">Předmětem této smlouvy je závazek prodávajícího </w:t>
      </w:r>
      <w:r w:rsidR="00200C01">
        <w:t>opakovaně dle objednávek kupujícího</w:t>
      </w:r>
      <w:r w:rsidR="00BD6BE7">
        <w:t xml:space="preserve"> </w:t>
      </w:r>
      <w:r>
        <w:t>dod</w:t>
      </w:r>
      <w:r w:rsidR="00200C01">
        <w:t xml:space="preserve">ávat po dobu platnosti této smlouvy </w:t>
      </w:r>
      <w:r>
        <w:t xml:space="preserve">kupujícímu </w:t>
      </w:r>
      <w:r w:rsidR="008D6FCF">
        <w:t>ná</w:t>
      </w:r>
      <w:r w:rsidR="00EA0724">
        <w:t xml:space="preserve">hradní díly a </w:t>
      </w:r>
      <w:r w:rsidR="0075363C">
        <w:t>materiál</w:t>
      </w:r>
      <w:r w:rsidR="00F82022">
        <w:t xml:space="preserve"> pro opravy </w:t>
      </w:r>
      <w:r w:rsidR="00F51DA3">
        <w:br/>
      </w:r>
      <w:r w:rsidR="00F82022">
        <w:t>a údržbu nákladních a osobních vozidel a jiných mechanismů</w:t>
      </w:r>
      <w:r w:rsidR="0091276D">
        <w:t>, dále jen „</w:t>
      </w:r>
      <w:r>
        <w:t>zboží</w:t>
      </w:r>
      <w:r w:rsidR="0091276D">
        <w:t>“</w:t>
      </w:r>
      <w:r>
        <w:t xml:space="preserve"> </w:t>
      </w:r>
      <w:r w:rsidR="008D6FCF">
        <w:t>a převést na kupujícího vlastnická práva</w:t>
      </w:r>
      <w:r w:rsidR="00BD6BE7">
        <w:t>.</w:t>
      </w:r>
    </w:p>
    <w:bookmarkEnd w:id="0"/>
    <w:p w14:paraId="4EBC9209" w14:textId="140D467E" w:rsidR="0001669C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hanging="284"/>
        <w:jc w:val="both"/>
      </w:pPr>
      <w:r w:rsidRPr="00A949CF">
        <w:t xml:space="preserve">Kupující se zavazuje zboží převzít a prodávajícímu za poskytnuté plnění zaplatit </w:t>
      </w:r>
      <w:r w:rsidR="00F51DA3">
        <w:br/>
      </w:r>
      <w:r w:rsidRPr="00A949CF">
        <w:t>za podmínek uvedených v této smlouvě kupní cenu dle čl</w:t>
      </w:r>
      <w:r w:rsidRPr="00B44859">
        <w:rPr>
          <w:color w:val="003366"/>
        </w:rPr>
        <w:t xml:space="preserve">. </w:t>
      </w:r>
      <w:r w:rsidR="00CD3634">
        <w:t>IV, bod 2</w:t>
      </w:r>
      <w:r w:rsidRPr="00A949CF">
        <w:t xml:space="preserve">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14:paraId="333B4ABF" w14:textId="5268AD30" w:rsidR="0001669C" w:rsidRPr="00FA3803" w:rsidRDefault="0001669C" w:rsidP="0091276D">
      <w:pPr>
        <w:widowControl w:val="0"/>
        <w:numPr>
          <w:ilvl w:val="0"/>
          <w:numId w:val="15"/>
        </w:numPr>
        <w:suppressAutoHyphens/>
        <w:spacing w:after="120"/>
        <w:ind w:hanging="284"/>
        <w:jc w:val="both"/>
        <w:rPr>
          <w:b/>
          <w:bCs/>
        </w:rPr>
      </w:pPr>
      <w:r w:rsidRPr="00A949CF">
        <w:t xml:space="preserve">Prodávající prohlašuje, že na zboží neváznou žádné právní vady ve smyslu ustanovení </w:t>
      </w:r>
      <w:r w:rsidR="00F51DA3">
        <w:br/>
      </w:r>
      <w:r w:rsidRPr="00A949CF">
        <w:t>§ 1920 zákona č. 89/2012 Sb., občanského zákoníku.</w:t>
      </w:r>
    </w:p>
    <w:p w14:paraId="04AF554F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55687BF5" w14:textId="7D78759F" w:rsidR="0001669C" w:rsidRPr="00712045" w:rsidRDefault="0001669C" w:rsidP="005C65A8">
      <w:pPr>
        <w:widowControl w:val="0"/>
        <w:numPr>
          <w:ilvl w:val="1"/>
          <w:numId w:val="8"/>
        </w:numPr>
        <w:tabs>
          <w:tab w:val="clear" w:pos="1440"/>
        </w:tabs>
        <w:suppressAutoHyphens/>
        <w:spacing w:before="120" w:after="120" w:line="240" w:lineRule="atLeast"/>
        <w:ind w:left="426" w:hanging="426"/>
        <w:jc w:val="both"/>
        <w:rPr>
          <w:i/>
        </w:rPr>
      </w:pPr>
      <w:r>
        <w:t xml:space="preserve">Cena předmětu této smlouvy specifikovaného v čl. III. odst. 1 je stanovena dohodou smluvních stran </w:t>
      </w:r>
      <w:r w:rsidR="00200C01">
        <w:t xml:space="preserve">jako jednotková a </w:t>
      </w:r>
      <w:r w:rsidR="00BB5D95">
        <w:t xml:space="preserve">vzešlá z </w:t>
      </w:r>
      <w:r w:rsidR="009D5CC4">
        <w:t>cen</w:t>
      </w:r>
      <w:r w:rsidR="00CD3634">
        <w:t>íku</w:t>
      </w:r>
      <w:r w:rsidR="009D5CC4">
        <w:t xml:space="preserve"> prodávajícího</w:t>
      </w:r>
      <w:r w:rsidR="00BB5D95">
        <w:t xml:space="preserve"> ponížená o </w:t>
      </w:r>
      <w:r w:rsidR="000F4CDD">
        <w:t>10</w:t>
      </w:r>
      <w:r w:rsidR="00BB5D95">
        <w:t xml:space="preserve">% z ceníku prodávajícího. </w:t>
      </w:r>
    </w:p>
    <w:p w14:paraId="512093B7" w14:textId="77777777"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uvedením zboží do provozu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69CFA8E6" w14:textId="642CBF3F"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 xml:space="preserve">Prodávající odpovídá za to, že sazba daně z přidané hodnoty bude stanovena v souladu s platnými právními předpisy. V případě, že dojde ke změně zákonné sazby DPH, </w:t>
      </w:r>
      <w:r w:rsidR="00F51DA3">
        <w:br/>
      </w:r>
      <w:r w:rsidRPr="00A949CF">
        <w:t xml:space="preserve">je prodávající ke kupní ceně bez DPH povinen účtovat DPH v platné výši. Smluvní strany se dohodly, že v případě změny kupní ceny v důsledku změny sazby DPH není nutno </w:t>
      </w:r>
      <w:r w:rsidR="00F51DA3">
        <w:br/>
      </w:r>
      <w:r w:rsidRPr="00A949CF">
        <w:t>ke smlouvě uzavírat dodatek.</w:t>
      </w:r>
    </w:p>
    <w:p w14:paraId="5E8F5C17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14:paraId="3CCCC4B5" w14:textId="167B5477" w:rsidR="0001669C" w:rsidRDefault="0001669C" w:rsidP="0001669C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A7054F">
        <w:t xml:space="preserve">Prodávající je povinen </w:t>
      </w:r>
      <w:r w:rsidR="00E46061">
        <w:t xml:space="preserve">zajistit </w:t>
      </w:r>
      <w:r w:rsidR="00F6501E">
        <w:t>zdarma návoz</w:t>
      </w:r>
      <w:r w:rsidR="00E46061">
        <w:t xml:space="preserve"> </w:t>
      </w:r>
      <w:r w:rsidRPr="00A7054F">
        <w:t xml:space="preserve">zboží </w:t>
      </w:r>
      <w:r w:rsidR="00F6501E">
        <w:t xml:space="preserve">do sídla </w:t>
      </w:r>
      <w:r w:rsidR="00200C01">
        <w:t>kupujícího</w:t>
      </w:r>
      <w:r w:rsidR="00E46061">
        <w:t>.</w:t>
      </w:r>
    </w:p>
    <w:p w14:paraId="16A3323E" w14:textId="4D8B4C50" w:rsidR="00E83874" w:rsidRDefault="00E83874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 w:rsidRPr="00E50D79">
        <w:t>Dodán</w:t>
      </w:r>
      <w:r w:rsidR="00F6501E">
        <w:t xml:space="preserve">í </w:t>
      </w:r>
      <w:r w:rsidR="00200C01">
        <w:t xml:space="preserve">zboží dle této smlouvy </w:t>
      </w:r>
      <w:r w:rsidR="00F6501E">
        <w:t>proběhne</w:t>
      </w:r>
      <w:r w:rsidR="00AE75F2">
        <w:t xml:space="preserve"> </w:t>
      </w:r>
      <w:r w:rsidR="00200C01">
        <w:t xml:space="preserve">vždy </w:t>
      </w:r>
      <w:r w:rsidR="00AE75F2">
        <w:t>do 2 pracovních dn</w:t>
      </w:r>
      <w:r w:rsidR="005C65A8">
        <w:t>ů</w:t>
      </w:r>
      <w:r w:rsidR="00F6501E">
        <w:t xml:space="preserve"> na základě </w:t>
      </w:r>
      <w:r w:rsidR="00200C01">
        <w:t>objednávky kupujícího k dílčímu plnění</w:t>
      </w:r>
      <w:r w:rsidR="00AE75F2">
        <w:t>.</w:t>
      </w:r>
    </w:p>
    <w:p w14:paraId="6AC6D4B0" w14:textId="7465A8FF" w:rsidR="00001A54" w:rsidRDefault="00200C01" w:rsidP="00B35727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Objednávka kupujícího </w:t>
      </w:r>
      <w:r w:rsidR="00AE75F2">
        <w:t>se může realizovat telefonickou formou</w:t>
      </w:r>
      <w:r w:rsidR="00AE00AE">
        <w:t xml:space="preserve"> na telefonní číslo </w:t>
      </w:r>
      <w:r w:rsidR="00CC31A4">
        <w:t>XXXXXXXXXX</w:t>
      </w:r>
      <w:r w:rsidR="00AE75F2">
        <w:t xml:space="preserve"> nebo e-mailem</w:t>
      </w:r>
      <w:r w:rsidR="00CC31A4">
        <w:t xml:space="preserve"> XXXXXXXXXXXX</w:t>
      </w:r>
      <w:r w:rsidR="00556AB1">
        <w:t xml:space="preserve">, </w:t>
      </w:r>
      <w:r w:rsidR="00CC31A4">
        <w:t>XXXXXXXXXXX</w:t>
      </w:r>
      <w:r w:rsidR="00556AB1">
        <w:t>.</w:t>
      </w:r>
    </w:p>
    <w:p w14:paraId="46123670" w14:textId="24175124" w:rsidR="007E44C3" w:rsidRDefault="007E44C3" w:rsidP="00B35727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Smlouva se sjednává na dobu určitou do </w:t>
      </w:r>
      <w:r w:rsidR="00F069CF">
        <w:t>28</w:t>
      </w:r>
      <w:r>
        <w:t>.</w:t>
      </w:r>
      <w:r w:rsidR="00F82022">
        <w:t xml:space="preserve"> 2. 2023</w:t>
      </w:r>
    </w:p>
    <w:p w14:paraId="43BF4C24" w14:textId="75ADA9D4" w:rsidR="007E44C3" w:rsidRDefault="007E44C3" w:rsidP="00E50D79">
      <w:pPr>
        <w:numPr>
          <w:ilvl w:val="0"/>
          <w:numId w:val="6"/>
        </w:numPr>
        <w:tabs>
          <w:tab w:val="clear" w:pos="1440"/>
          <w:tab w:val="left" w:pos="360"/>
        </w:tabs>
        <w:suppressAutoHyphens/>
        <w:spacing w:before="120"/>
        <w:ind w:left="360"/>
        <w:jc w:val="both"/>
      </w:pPr>
      <w:r>
        <w:t xml:space="preserve">Celkové plnění na základě této smlouvy nesmí přesáhnout částku Kč </w:t>
      </w:r>
      <w:r w:rsidR="00B10EA5">
        <w:t>1</w:t>
      </w:r>
      <w:r>
        <w:t>99.9</w:t>
      </w:r>
      <w:r w:rsidR="00B10EA5">
        <w:t>99</w:t>
      </w:r>
      <w:r>
        <w:t>,00 bez DPH.</w:t>
      </w:r>
      <w:r w:rsidR="00BB5D95">
        <w:t xml:space="preserve"> V případě dosažení objemu objednaného a dodaného zboží 199.999,-Kč tato smlouva zaniká, nedojde-li k jiné dohodě smluvních stran.</w:t>
      </w:r>
    </w:p>
    <w:p w14:paraId="1CD8D8AC" w14:textId="77777777" w:rsidR="004576D1" w:rsidRPr="00E50D79" w:rsidRDefault="004576D1" w:rsidP="004576D1">
      <w:pPr>
        <w:tabs>
          <w:tab w:val="left" w:pos="360"/>
        </w:tabs>
        <w:suppressAutoHyphens/>
        <w:spacing w:before="120"/>
        <w:jc w:val="both"/>
      </w:pPr>
    </w:p>
    <w:p w14:paraId="45FCFEEC" w14:textId="39DDC018"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 xml:space="preserve">Dodání </w:t>
      </w:r>
      <w:r w:rsidR="00200C01">
        <w:rPr>
          <w:b/>
          <w:bCs/>
          <w:caps/>
        </w:rPr>
        <w:t xml:space="preserve">ZBOŽÍ </w:t>
      </w:r>
      <w:r w:rsidRPr="00A949CF">
        <w:rPr>
          <w:b/>
          <w:bCs/>
          <w:caps/>
        </w:rPr>
        <w:t>a převod vlastnického práva</w:t>
      </w:r>
    </w:p>
    <w:p w14:paraId="15CC85AB" w14:textId="3EB4E1B5" w:rsidR="0001669C" w:rsidRPr="00E83874" w:rsidRDefault="00200C01" w:rsidP="0001669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line="240" w:lineRule="atLeast"/>
        <w:ind w:left="360"/>
        <w:jc w:val="both"/>
      </w:pPr>
      <w:r>
        <w:lastRenderedPageBreak/>
        <w:t>Zboží</w:t>
      </w:r>
      <w:r w:rsidR="0001669C" w:rsidRPr="00A949CF">
        <w:t xml:space="preserve"> je dodán</w:t>
      </w:r>
      <w:r>
        <w:t>o</w:t>
      </w:r>
      <w:r w:rsidR="0001669C" w:rsidRPr="00A949CF">
        <w:t xml:space="preserve"> jeho protokolárním předáním v</w:t>
      </w:r>
      <w:r w:rsidR="0001669C">
        <w:t xml:space="preserve"> </w:t>
      </w:r>
      <w:r w:rsidR="0001669C" w:rsidRPr="00A949CF">
        <w:t xml:space="preserve">místě plnění ze strany prodávajícího </w:t>
      </w:r>
      <w:r w:rsidR="00F51DA3">
        <w:br/>
      </w:r>
      <w:r w:rsidR="0001669C" w:rsidRPr="00A949CF">
        <w:t>a převzetím osobami pověřenými jeho převzetím ze strany kupujícího. Protokolární převzetí předmětu plnění bude provedeno až po dodání zboží.</w:t>
      </w:r>
      <w:r w:rsidR="0001669C">
        <w:t xml:space="preserve"> </w:t>
      </w:r>
      <w:r w:rsidR="0001669C"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="0001669C" w:rsidRPr="00D40A0D">
        <w:rPr>
          <w:sz w:val="22"/>
          <w:szCs w:val="22"/>
        </w:rPr>
        <w:t xml:space="preserve"> </w:t>
      </w:r>
    </w:p>
    <w:p w14:paraId="6230B41B" w14:textId="77777777" w:rsidR="0001669C" w:rsidRPr="00A7054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017A587D" w14:textId="77777777" w:rsidR="0001669C" w:rsidRPr="00A949CF" w:rsidRDefault="0001669C" w:rsidP="0001669C">
      <w:pPr>
        <w:pStyle w:val="Import14"/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4DA15D5F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4287D490" w14:textId="66DF1B0C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 xml:space="preserve">prodávajícímu na základě faktury vystavené prodávajícím po řádném a včasném protokolárním předání </w:t>
      </w:r>
      <w:r w:rsidR="00200C01">
        <w:t>zboží</w:t>
      </w:r>
      <w:r w:rsidRPr="00D40A0D">
        <w:t xml:space="preserve"> kupujícímu, tj. po jeho dodání včetně veškeré dokumentace, seznámení zaměstnanců kupujícího s obsluhou zboží a jeho uvedení do trvalého</w:t>
      </w:r>
      <w:r>
        <w:t xml:space="preserve"> provozu.</w:t>
      </w:r>
    </w:p>
    <w:p w14:paraId="6FF26F74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>čl. I</w:t>
      </w:r>
      <w:r w:rsidR="00AE00AE">
        <w:t>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 předávacím protokolu podepsaném prodávajícím a kupujícím. </w:t>
      </w:r>
    </w:p>
    <w:p w14:paraId="42AA987F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25A91495" w14:textId="273BAB2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 xml:space="preserve">údaj o firmě, sídle a identifikačním čísle podávajícího; údaj o zápisu prodávajícího </w:t>
      </w:r>
      <w:r w:rsidR="00F51DA3">
        <w:br/>
      </w:r>
      <w:r w:rsidRPr="00A949CF">
        <w:t>do obchodního rejstříku včetně spisové značky</w:t>
      </w:r>
    </w:p>
    <w:p w14:paraId="628766CD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7F7FBC08" w14:textId="4DEF3893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předmět plnění a jeho přesnou specifikaci ve slovním vyjádření (nestačí pouze odkaz </w:t>
      </w:r>
      <w:r w:rsidR="00F51DA3">
        <w:br/>
      </w:r>
      <w:r w:rsidRPr="00A949CF">
        <w:t>na číslo uzavřené smlouvy),</w:t>
      </w:r>
    </w:p>
    <w:p w14:paraId="625D7EE2" w14:textId="127DCC56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 xml:space="preserve">celkovou fakturovanou částku, která bude zároveň zahrnovat kupní cenu </w:t>
      </w:r>
    </w:p>
    <w:p w14:paraId="37D9873C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2F25C830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577DA68A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0A6AD27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3F186935" w14:textId="1FAC5FE9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>elektronicky na e-mailovou adresu</w:t>
      </w:r>
      <w:r w:rsidR="00556AB1">
        <w:t xml:space="preserve"> </w:t>
      </w:r>
      <w:r w:rsidR="00CC31A4">
        <w:t>XXXXXXXXXXX</w:t>
      </w:r>
      <w:r>
        <w:t xml:space="preserve"> </w:t>
      </w:r>
      <w:r w:rsidR="00CF5697" w:rsidRPr="00001A54">
        <w:rPr>
          <w:szCs w:val="20"/>
          <w:lang w:eastAsia="cs-CZ"/>
        </w:rPr>
        <w:t xml:space="preserve"> </w:t>
      </w:r>
      <w:r w:rsidR="00556AB1">
        <w:rPr>
          <w:szCs w:val="20"/>
          <w:lang w:eastAsia="cs-CZ"/>
        </w:rPr>
        <w:t xml:space="preserve">a </w:t>
      </w:r>
      <w:r w:rsidR="00CC31A4">
        <w:rPr>
          <w:szCs w:val="20"/>
          <w:lang w:eastAsia="cs-CZ"/>
        </w:rPr>
        <w:t>XXXXXXXXXXXX</w:t>
      </w:r>
      <w:r w:rsidR="00CF5697">
        <w:rPr>
          <w:i/>
          <w:szCs w:val="20"/>
          <w:lang w:eastAsia="cs-CZ"/>
        </w:rPr>
        <w:t xml:space="preserve"> </w:t>
      </w:r>
      <w:r w:rsidRPr="00A949CF">
        <w:t xml:space="preserve"> nebo doručenkou prostřednictvím provozovatele poštovních služeb.</w:t>
      </w:r>
    </w:p>
    <w:p w14:paraId="2688F185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6EA637EE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79BCA3A3" w14:textId="77777777"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lastRenderedPageBreak/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14:paraId="54DE9FEC" w14:textId="3C927AD5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ust. § 2099 a násl. zákona </w:t>
      </w:r>
      <w:r w:rsidR="00F51DA3">
        <w:br/>
      </w:r>
      <w:r w:rsidRPr="00A949CF">
        <w:t>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7BA9F660" w14:textId="732673A9" w:rsidR="00CF5697" w:rsidRDefault="00CF5697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 xml:space="preserve">Záruční lhůta je stavena na </w:t>
      </w:r>
      <w:r w:rsidR="00001A54">
        <w:t>24</w:t>
      </w:r>
      <w:r>
        <w:rPr>
          <w:i/>
        </w:rPr>
        <w:t xml:space="preserve"> </w:t>
      </w:r>
      <w:r w:rsidRPr="00CF5697">
        <w:t>měsíců</w:t>
      </w:r>
      <w:r w:rsidR="00B95BEC">
        <w:t>.</w:t>
      </w:r>
    </w:p>
    <w:p w14:paraId="425DB251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1F8EA791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Po celou záruční dobu je prodávající povinen </w:t>
      </w:r>
      <w:r>
        <w:t>zajistit</w:t>
      </w:r>
      <w:r w:rsidRPr="00A57B6E">
        <w:t xml:space="preserve"> bezplatný </w:t>
      </w:r>
      <w:r>
        <w:t xml:space="preserve">autorizovaný </w:t>
      </w:r>
      <w:r w:rsidRPr="00A57B6E">
        <w:t xml:space="preserve">záruční servis zboží </w:t>
      </w:r>
      <w:r>
        <w:t xml:space="preserve">výrobcem nebo zástupcem výrobce na území ČR. </w:t>
      </w:r>
    </w:p>
    <w:p w14:paraId="3EBF2CDC" w14:textId="56FD288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</w:t>
      </w:r>
      <w:r w:rsidR="00F51DA3">
        <w:br/>
      </w:r>
      <w:r w:rsidRPr="00A57B6E">
        <w:t xml:space="preserve">i e-mail). Pro nahlášení závady jsou k dispozici následující kontakty prodávajícího </w:t>
      </w:r>
      <w:r w:rsidR="00F51DA3">
        <w:br/>
      </w:r>
      <w:r w:rsidRPr="00A57B6E">
        <w:t xml:space="preserve">tel.: </w:t>
      </w:r>
      <w:r w:rsidR="00CC31A4">
        <w:t>XXXXXXXXXX</w:t>
      </w:r>
      <w:r w:rsidR="00BC11A6">
        <w:t>,</w:t>
      </w:r>
      <w:r w:rsidRPr="00A57B6E">
        <w:t xml:space="preserve"> e-mail: </w:t>
      </w:r>
      <w:r w:rsidR="00CC31A4" w:rsidRPr="00CC31A4">
        <w:t>XXXXXXXX</w:t>
      </w:r>
      <w:r w:rsidR="00CC31A4">
        <w:t>, XXXXXXXX</w:t>
      </w:r>
      <w:r w:rsidRPr="00A57B6E">
        <w:t>. Jakmile kupující oznámí prodávajícímu vadu, bude se mít za to, že požaduje její bezplatné odstranění, neuvede-li v oznámení jinak.</w:t>
      </w:r>
    </w:p>
    <w:p w14:paraId="4728BCD4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>Prodávající je povinen nejpozději do 24 hodin po obdržení reklamace písemně oznámit kupujícímu, zda reklamaci uznává či neuznává. Pokud tak neučiní, má se za to, že reklamaci uznává.</w:t>
      </w:r>
    </w:p>
    <w:p w14:paraId="00E0E0BE" w14:textId="70E73278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než 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>
        <w:t xml:space="preserve">72 hodin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</w:t>
      </w:r>
      <w:r w:rsidR="00F51DA3">
        <w:br/>
      </w:r>
      <w:r w:rsidRPr="00A57B6E">
        <w:t>k odstranění vady v těchto termínech je prodávající povinen bez ohledu na to, zda reklamaci uznává či neuznává.</w:t>
      </w:r>
    </w:p>
    <w:p w14:paraId="4E1A96B0" w14:textId="77777777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6D13CA95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2B4FA9F8" w14:textId="34887ADF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Neshodnou-li se smluvní strany v otázce uznatelnosti reklamace, nese náklady </w:t>
      </w:r>
      <w:r w:rsidR="00F51DA3">
        <w:br/>
      </w:r>
      <w:r w:rsidRPr="00A949CF">
        <w:t>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2A38620B" w14:textId="564F8523"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 xml:space="preserve">Prodávající je povinen uhradit kupujícímu škodu, která mu vznikla vadným plněním, a to v plné výši. Prodávající rovněž kupujícímu uhradí náklady vzniklé při uplatňování práv </w:t>
      </w:r>
      <w:r w:rsidR="00F51DA3">
        <w:br/>
      </w:r>
      <w:r w:rsidRPr="00A949CF">
        <w:t>z odpovědnosti za vady.</w:t>
      </w:r>
    </w:p>
    <w:p w14:paraId="5015F665" w14:textId="77777777"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14:paraId="759A5595" w14:textId="0FD66DCA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</w:t>
      </w:r>
      <w:r w:rsidR="00A549F5">
        <w:rPr>
          <w:rFonts w:ascii="Times New Roman" w:hAnsi="Times New Roman" w:cs="Times New Roman"/>
        </w:rPr>
        <w:lastRenderedPageBreak/>
        <w:t>V</w:t>
      </w:r>
      <w:r w:rsidR="00350DBA">
        <w:rPr>
          <w:rFonts w:ascii="Times New Roman" w:hAnsi="Times New Roman" w:cs="Times New Roman"/>
        </w:rPr>
        <w:t>)</w:t>
      </w:r>
      <w:r w:rsidRPr="00A724BE">
        <w:rPr>
          <w:rFonts w:ascii="Times New Roman" w:hAnsi="Times New Roman" w:cs="Times New Roman"/>
        </w:rPr>
        <w:t xml:space="preserve"> má kupující právo účtovat prodávajícímu smluvní pokutu ve výši </w:t>
      </w:r>
      <w:r w:rsidR="00350DBA">
        <w:rPr>
          <w:rFonts w:ascii="Times New Roman" w:hAnsi="Times New Roman" w:cs="Times New Roman"/>
        </w:rPr>
        <w:t>1 % z</w:t>
      </w:r>
      <w:r w:rsidR="00F51DA3">
        <w:rPr>
          <w:rFonts w:ascii="Times New Roman" w:hAnsi="Times New Roman" w:cs="Times New Roman"/>
        </w:rPr>
        <w:t> </w:t>
      </w:r>
      <w:r w:rsidR="00350DBA">
        <w:rPr>
          <w:rFonts w:ascii="Times New Roman" w:hAnsi="Times New Roman" w:cs="Times New Roman"/>
        </w:rPr>
        <w:t>celkové částky zboží včetně DPH</w:t>
      </w:r>
      <w:r w:rsidRPr="00A724BE">
        <w:rPr>
          <w:rFonts w:ascii="Times New Roman" w:hAnsi="Times New Roman" w:cs="Times New Roman"/>
        </w:rPr>
        <w:t>, za každý i jen započatý den prodlení. Uplatněním smluvní pokuty není dotčeno právo kupujícího na případnou náhradu škody, která by mu vznikla v</w:t>
      </w:r>
      <w:r w:rsidR="00F51DA3">
        <w:rPr>
          <w:rFonts w:ascii="Times New Roman" w:hAnsi="Times New Roman" w:cs="Times New Roman"/>
        </w:rPr>
        <w:t> </w:t>
      </w:r>
      <w:r w:rsidRPr="00A724BE">
        <w:rPr>
          <w:rFonts w:ascii="Times New Roman" w:hAnsi="Times New Roman" w:cs="Times New Roman"/>
        </w:rPr>
        <w:t>souvislosti s</w:t>
      </w:r>
      <w:r w:rsidR="00F51DA3">
        <w:rPr>
          <w:rFonts w:ascii="Times New Roman" w:hAnsi="Times New Roman" w:cs="Times New Roman"/>
        </w:rPr>
        <w:t> </w:t>
      </w:r>
      <w:r w:rsidRPr="00A724BE">
        <w:rPr>
          <w:rFonts w:ascii="Times New Roman" w:hAnsi="Times New Roman" w:cs="Times New Roman"/>
        </w:rPr>
        <w:t>prodlením prodávajícího s</w:t>
      </w:r>
      <w:r w:rsidR="00F51DA3">
        <w:rPr>
          <w:rFonts w:ascii="Times New Roman" w:hAnsi="Times New Roman" w:cs="Times New Roman"/>
        </w:rPr>
        <w:t> </w:t>
      </w:r>
      <w:r w:rsidRPr="00A724BE">
        <w:rPr>
          <w:rFonts w:ascii="Times New Roman" w:hAnsi="Times New Roman" w:cs="Times New Roman"/>
        </w:rPr>
        <w:t xml:space="preserve">plněním předmětu této smlouvy. </w:t>
      </w:r>
    </w:p>
    <w:p w14:paraId="3CD22D9D" w14:textId="6C37AD8A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</w:t>
      </w:r>
      <w:r w:rsidR="00F51DA3">
        <w:rPr>
          <w:rFonts w:ascii="Times New Roman" w:hAnsi="Times New Roman" w:cs="Times New Roman"/>
        </w:rPr>
        <w:t> </w:t>
      </w:r>
      <w:r w:rsidRPr="00A949CF">
        <w:rPr>
          <w:rFonts w:ascii="Times New Roman" w:hAnsi="Times New Roman" w:cs="Times New Roman"/>
        </w:rPr>
        <w:t>případě prodlení kupujícího s</w:t>
      </w:r>
      <w:r w:rsidR="00F51DA3">
        <w:rPr>
          <w:rFonts w:ascii="Times New Roman" w:hAnsi="Times New Roman" w:cs="Times New Roman"/>
        </w:rPr>
        <w:t> </w:t>
      </w:r>
      <w:r w:rsidRPr="00A949CF">
        <w:rPr>
          <w:rFonts w:ascii="Times New Roman" w:hAnsi="Times New Roman" w:cs="Times New Roman"/>
        </w:rPr>
        <w:t xml:space="preserve">úhradou kupní ceny je prodávající oprávněn požadovat </w:t>
      </w:r>
      <w:r w:rsidR="00F51DA3">
        <w:rPr>
          <w:rFonts w:ascii="Times New Roman" w:hAnsi="Times New Roman" w:cs="Times New Roman"/>
        </w:rPr>
        <w:br/>
      </w:r>
      <w:r w:rsidRPr="00A949CF">
        <w:rPr>
          <w:rFonts w:ascii="Times New Roman" w:hAnsi="Times New Roman" w:cs="Times New Roman"/>
        </w:rPr>
        <w:t>na kupujícím úrok z prodlení z dlužné částky ve výši stanovené občanskoprávními předpisy.</w:t>
      </w:r>
    </w:p>
    <w:p w14:paraId="662CBCDF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5D5692DF" w14:textId="225CBD22" w:rsidR="0001669C" w:rsidRPr="00E82EA7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Zaplacením kterékoli smluvní pokuty prodávajícím není nijak dotčeno právo kupujícího </w:t>
      </w:r>
      <w:r w:rsidR="00F51DA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náhradu škody.</w:t>
      </w:r>
    </w:p>
    <w:p w14:paraId="5D4D6960" w14:textId="77777777" w:rsidR="00E82EA7" w:rsidRDefault="00E82EA7" w:rsidP="00E82EA7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7DD06515" w14:textId="77777777" w:rsidR="00E82EA7" w:rsidRDefault="00E82EA7" w:rsidP="00E82EA7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3EC2D555" w14:textId="77777777" w:rsidR="00E82EA7" w:rsidRDefault="00E82EA7" w:rsidP="00E82EA7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537EFDB6" w14:textId="77777777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="00E82EA7"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49D8152B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01B0FB9A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7DB0E269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05EAE171" w14:textId="77777777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1ED769DE" w14:textId="38B29BBC" w:rsidR="0001669C" w:rsidRPr="00A949CF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</w:t>
      </w:r>
      <w:r w:rsidR="00F51DA3">
        <w:rPr>
          <w:rFonts w:ascii="Times New Roman" w:hAnsi="Times New Roman" w:cs="Times New Roman"/>
        </w:rPr>
        <w:br/>
      </w:r>
      <w:r w:rsidRPr="00A949CF">
        <w:rPr>
          <w:rFonts w:ascii="Times New Roman" w:hAnsi="Times New Roman" w:cs="Times New Roman"/>
        </w:rPr>
        <w:t xml:space="preserve">o kterých ho prodávající ujistil, </w:t>
      </w:r>
    </w:p>
    <w:p w14:paraId="49053DDE" w14:textId="77777777" w:rsidR="0001669C" w:rsidRPr="00A949CF" w:rsidRDefault="0001669C" w:rsidP="007B673D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69234DC7" w14:textId="1A53F679" w:rsidR="0001669C" w:rsidRPr="002133F5" w:rsidRDefault="0001669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22233F93" w14:textId="46CC31AA" w:rsidR="004F771C" w:rsidRPr="00A949CF" w:rsidRDefault="004F771C" w:rsidP="007B673D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dosažením limitu plnění 199.999,- Kč bez DPH</w:t>
      </w:r>
    </w:p>
    <w:p w14:paraId="0A6BCD39" w14:textId="19CD3176" w:rsidR="0001669C" w:rsidRPr="00BC11A6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6FEF3EB3" w14:textId="48455A21" w:rsidR="00BC11A6" w:rsidRDefault="00BC11A6" w:rsidP="00BC11A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279F7CA1" w14:textId="77777777" w:rsidR="00BC11A6" w:rsidRPr="00AD0C76" w:rsidRDefault="00BC11A6" w:rsidP="00BC11A6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/>
          <w:bCs/>
        </w:rPr>
      </w:pPr>
    </w:p>
    <w:p w14:paraId="64ACB5D5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50C89A13" w14:textId="77777777" w:rsidR="00E82EA7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lastRenderedPageBreak/>
        <w:t>Právní vztahy touto smlouvou neupravené se řídí zákonem č. 89/2012 Sb., občanským zákoníkem</w:t>
      </w:r>
      <w:r>
        <w:t>, ve znění pozdějších předpisů.</w:t>
      </w:r>
    </w:p>
    <w:p w14:paraId="3ACBA1BF" w14:textId="77777777" w:rsidR="00E82EA7" w:rsidRPr="00A949CF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3108E3DF" w14:textId="27E7225C" w:rsidR="00E82EA7" w:rsidRPr="00A949CF" w:rsidRDefault="00E82EA7" w:rsidP="00E82EA7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</w:t>
      </w:r>
      <w:r w:rsidR="00F51DA3">
        <w:br/>
      </w:r>
      <w:r w:rsidRPr="00A949CF">
        <w:t xml:space="preserve">za obchodní tajemství ve smyslu ust. § 504 zákona č. 89/2012 Sb., občanského zákoníku </w:t>
      </w:r>
      <w:r w:rsidR="00F51DA3">
        <w:br/>
      </w:r>
      <w:r w:rsidRPr="00A949CF">
        <w:t>a udělují svolení k jejich využití a zveřejnění bez stanovení jakýchkoliv dalších podmínek.</w:t>
      </w:r>
    </w:p>
    <w:p w14:paraId="3D1AA06D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41895B33" w14:textId="77777777" w:rsidR="00E82EA7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4D7C990E" w14:textId="77777777" w:rsidR="00E82EA7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40088CA5" w14:textId="77777777" w:rsidR="00E82EA7" w:rsidRPr="00A949CF" w:rsidRDefault="00E82EA7" w:rsidP="00E82EA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230878A0" w14:textId="77777777" w:rsidR="00E82EA7" w:rsidRPr="00A949CF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17084E12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34A7C801" w14:textId="77777777" w:rsidR="00E82EA7" w:rsidRDefault="00E82EA7" w:rsidP="00E82EA7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>
        <w:t>2</w:t>
      </w:r>
      <w:r w:rsidRPr="00A949CF">
        <w:t xml:space="preserve"> stejnopisech s platností originálu, podepsaných oprávněnými zástupci smluvních stran, přičemž kupující </w:t>
      </w:r>
      <w:r>
        <w:t xml:space="preserve">i prodávající </w:t>
      </w:r>
      <w:r w:rsidRPr="00A949CF">
        <w:t xml:space="preserve">obdrží </w:t>
      </w:r>
      <w:r>
        <w:t>jedno vyhotovení</w:t>
      </w:r>
      <w:r w:rsidRPr="00A949CF">
        <w:t>.</w:t>
      </w:r>
    </w:p>
    <w:p w14:paraId="23B0A26F" w14:textId="7A814D56" w:rsidR="00E82EA7" w:rsidRDefault="00E82EA7" w:rsidP="00A21A8F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Přílohy této smlouvy:</w:t>
      </w:r>
      <w:r>
        <w:tab/>
      </w:r>
    </w:p>
    <w:p w14:paraId="4A544E85" w14:textId="5865ADF4" w:rsidR="00AC7CEE" w:rsidRDefault="00AC7CEE" w:rsidP="00A21A8F">
      <w:pPr>
        <w:suppressAutoHyphens/>
        <w:ind w:left="2832"/>
        <w:jc w:val="both"/>
      </w:pPr>
      <w:r>
        <w:t xml:space="preserve">Příloha č. </w:t>
      </w:r>
      <w:r w:rsidR="00EA0724">
        <w:t>1</w:t>
      </w:r>
      <w:r>
        <w:t xml:space="preserve"> – Čestné prohlášení</w:t>
      </w:r>
    </w:p>
    <w:p w14:paraId="4FCF462D" w14:textId="66B58935" w:rsidR="00CD3634" w:rsidRPr="00A949CF" w:rsidRDefault="00CD3634" w:rsidP="00A21A8F">
      <w:pPr>
        <w:suppressAutoHyphens/>
        <w:ind w:left="2832"/>
        <w:jc w:val="both"/>
      </w:pPr>
      <w:r>
        <w:t>Příloha č. 2 – Ceník prodávajícího</w:t>
      </w:r>
    </w:p>
    <w:p w14:paraId="1F552820" w14:textId="77777777" w:rsidR="0001669C" w:rsidRDefault="0001669C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14:paraId="20F10501" w14:textId="1CEAF58D" w:rsidR="0001669C" w:rsidRDefault="00F2374B" w:rsidP="0001669C">
      <w:pPr>
        <w:pStyle w:val="Zkladntext"/>
        <w:tabs>
          <w:tab w:val="left" w:pos="4820"/>
        </w:tabs>
        <w:jc w:val="left"/>
      </w:pPr>
      <w:r w:rsidRPr="00A949CF">
        <w:t>V</w:t>
      </w:r>
      <w:r w:rsidR="00C07300">
        <w:t> Novém Jičíně</w:t>
      </w:r>
      <w:r>
        <w:t>..</w:t>
      </w:r>
      <w:r w:rsidR="0001669C" w:rsidRPr="00A949CF">
        <w:t>dne</w:t>
      </w:r>
      <w:r w:rsidR="002A3D0C">
        <w:t xml:space="preserve"> </w:t>
      </w:r>
      <w:r w:rsidR="00C07300">
        <w:t>28.2.2022</w:t>
      </w:r>
      <w:r>
        <w:t>..</w:t>
      </w:r>
      <w:r w:rsidR="0001669C" w:rsidRPr="00A949CF">
        <w:tab/>
      </w:r>
      <w:r w:rsidR="0001669C" w:rsidRPr="00A949CF">
        <w:tab/>
      </w:r>
      <w:r w:rsidR="0001669C" w:rsidRPr="00A949CF">
        <w:tab/>
        <w:t>V</w:t>
      </w:r>
      <w:r w:rsidR="00BC11A6">
        <w:t> </w:t>
      </w:r>
      <w:r w:rsidR="00556AB1">
        <w:t>Příboře</w:t>
      </w:r>
      <w:r w:rsidR="0001669C" w:rsidRPr="00A949CF">
        <w:t xml:space="preserve"> dn</w:t>
      </w:r>
      <w:r w:rsidR="00BC11A6">
        <w:t>e</w:t>
      </w:r>
      <w:r w:rsidR="000E4317">
        <w:t xml:space="preserve"> </w:t>
      </w:r>
      <w:r w:rsidR="00556AB1">
        <w:t>15.2.2022</w:t>
      </w:r>
    </w:p>
    <w:p w14:paraId="5959C5BD" w14:textId="77777777" w:rsidR="0001669C" w:rsidRDefault="0001669C" w:rsidP="0001669C">
      <w:pPr>
        <w:pStyle w:val="Zkladntext"/>
        <w:tabs>
          <w:tab w:val="left" w:pos="4820"/>
        </w:tabs>
        <w:jc w:val="left"/>
      </w:pPr>
    </w:p>
    <w:p w14:paraId="6403BD59" w14:textId="77777777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7E83E96D" w14:textId="7520549F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745B5CFB" w14:textId="700B07E2" w:rsidR="00BC11A6" w:rsidRDefault="00BC11A6" w:rsidP="0001669C">
      <w:pPr>
        <w:tabs>
          <w:tab w:val="left" w:pos="855"/>
          <w:tab w:val="left" w:pos="6510"/>
        </w:tabs>
        <w:jc w:val="left"/>
      </w:pPr>
    </w:p>
    <w:p w14:paraId="723A6F4C" w14:textId="1819510A" w:rsidR="00BC11A6" w:rsidRDefault="00BC11A6" w:rsidP="0001669C">
      <w:pPr>
        <w:tabs>
          <w:tab w:val="left" w:pos="855"/>
          <w:tab w:val="left" w:pos="6510"/>
        </w:tabs>
        <w:jc w:val="left"/>
      </w:pPr>
    </w:p>
    <w:p w14:paraId="1E46A535" w14:textId="77777777" w:rsidR="00F51DA3" w:rsidRDefault="00F51DA3" w:rsidP="0001669C">
      <w:pPr>
        <w:tabs>
          <w:tab w:val="left" w:pos="855"/>
          <w:tab w:val="left" w:pos="6510"/>
        </w:tabs>
        <w:jc w:val="left"/>
      </w:pPr>
    </w:p>
    <w:p w14:paraId="259F0298" w14:textId="77777777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60334EC5" w14:textId="77777777" w:rsidR="00592D0E" w:rsidRDefault="00592D0E" w:rsidP="0001669C">
      <w:pPr>
        <w:tabs>
          <w:tab w:val="left" w:pos="855"/>
          <w:tab w:val="left" w:pos="6510"/>
        </w:tabs>
        <w:jc w:val="left"/>
      </w:pPr>
    </w:p>
    <w:p w14:paraId="2B61B555" w14:textId="77777777" w:rsidR="00592D0E" w:rsidRDefault="00592D0E" w:rsidP="0001669C">
      <w:pPr>
        <w:tabs>
          <w:tab w:val="left" w:pos="855"/>
          <w:tab w:val="left" w:pos="6510"/>
        </w:tabs>
        <w:jc w:val="left"/>
      </w:pPr>
      <w:r>
        <w:t>……………………………</w:t>
      </w:r>
      <w:r w:rsidR="00DA7276">
        <w:t xml:space="preserve">                                                    ……………………………….</w:t>
      </w:r>
    </w:p>
    <w:p w14:paraId="5E764895" w14:textId="77777777" w:rsidR="00AC7CEE" w:rsidRDefault="00A21A8F" w:rsidP="00A21A8F">
      <w:pPr>
        <w:jc w:val="both"/>
      </w:pPr>
      <w:r>
        <w:t xml:space="preserve">           </w:t>
      </w:r>
      <w:r w:rsidR="00AC7CEE" w:rsidRPr="00A949CF">
        <w:t>za kupujícího</w:t>
      </w:r>
      <w:r w:rsidR="00AC7CEE" w:rsidRPr="00A949CF">
        <w:tab/>
      </w:r>
      <w:r>
        <w:t xml:space="preserve">                                                                          za </w:t>
      </w:r>
      <w:r w:rsidR="00AC7CEE" w:rsidRPr="00A949CF">
        <w:t>prodávajícího</w:t>
      </w:r>
    </w:p>
    <w:p w14:paraId="7ACB59A3" w14:textId="6B7F7F01" w:rsidR="00592D0E" w:rsidRDefault="00A21A8F" w:rsidP="0001669C">
      <w:pPr>
        <w:tabs>
          <w:tab w:val="left" w:pos="855"/>
          <w:tab w:val="left" w:pos="6510"/>
        </w:tabs>
        <w:jc w:val="left"/>
        <w:rPr>
          <w:iCs/>
        </w:rPr>
      </w:pPr>
      <w:r>
        <w:t xml:space="preserve">  </w:t>
      </w:r>
      <w:r w:rsidR="00592D0E">
        <w:t>Ing. Pavel Tichý</w:t>
      </w:r>
      <w:r>
        <w:t>, ředitel</w:t>
      </w:r>
      <w:r w:rsidR="00AC7CEE">
        <w:tab/>
      </w:r>
      <w:r w:rsidR="00CC31A4">
        <w:t>Mgr. Tomáš Velart</w:t>
      </w:r>
      <w:r w:rsidRPr="00BC11A6">
        <w:rPr>
          <w:iCs/>
        </w:rPr>
        <w:t xml:space="preserve"> </w:t>
      </w:r>
    </w:p>
    <w:p w14:paraId="2421C4EA" w14:textId="3E8BF9D5" w:rsidR="00E71477" w:rsidRDefault="00E71477" w:rsidP="0001669C">
      <w:pPr>
        <w:tabs>
          <w:tab w:val="left" w:pos="855"/>
          <w:tab w:val="left" w:pos="6510"/>
        </w:tabs>
        <w:jc w:val="left"/>
      </w:pPr>
    </w:p>
    <w:p w14:paraId="1AFC3C65" w14:textId="59A5A444" w:rsidR="00E71477" w:rsidRDefault="00E71477" w:rsidP="0001669C">
      <w:pPr>
        <w:tabs>
          <w:tab w:val="left" w:pos="855"/>
          <w:tab w:val="left" w:pos="6510"/>
        </w:tabs>
        <w:jc w:val="left"/>
      </w:pPr>
    </w:p>
    <w:p w14:paraId="5C94E9C6" w14:textId="64E16C76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55C8F0B6" w14:textId="18C75009" w:rsidR="00B35727" w:rsidRDefault="00B35727" w:rsidP="0001669C">
      <w:pPr>
        <w:tabs>
          <w:tab w:val="left" w:pos="855"/>
          <w:tab w:val="left" w:pos="6510"/>
        </w:tabs>
        <w:jc w:val="left"/>
        <w:rPr>
          <w:i/>
        </w:rPr>
      </w:pPr>
    </w:p>
    <w:p w14:paraId="31561B8C" w14:textId="03F90017" w:rsidR="00B35727" w:rsidRDefault="00B35727" w:rsidP="0001669C">
      <w:pPr>
        <w:tabs>
          <w:tab w:val="left" w:pos="855"/>
          <w:tab w:val="left" w:pos="6510"/>
        </w:tabs>
        <w:jc w:val="left"/>
      </w:pPr>
    </w:p>
    <w:p w14:paraId="6EC48396" w14:textId="7478D5E2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  <w:r w:rsidRPr="00B35727">
        <w:rPr>
          <w:b/>
        </w:rPr>
        <w:t xml:space="preserve">Příloha č. </w:t>
      </w:r>
      <w:r w:rsidR="00EA0724">
        <w:rPr>
          <w:b/>
        </w:rPr>
        <w:t>1</w:t>
      </w:r>
    </w:p>
    <w:p w14:paraId="42E6D3D3" w14:textId="2C59294F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3828"/>
      </w:tblGrid>
      <w:tr w:rsidR="006E51FB" w:rsidRPr="00D050F6" w14:paraId="573253C5" w14:textId="77777777" w:rsidTr="009D35ED">
        <w:trPr>
          <w:trHeight w:val="4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A44A1B7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Uchazeč o VZ: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FC9D7B" w14:textId="18845E7C" w:rsidR="006E51FB" w:rsidRPr="00D050F6" w:rsidRDefault="00556AB1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SKA</w:t>
            </w:r>
            <w:r w:rsidR="00D8224A">
              <w:rPr>
                <w:b/>
                <w:bCs/>
                <w:szCs w:val="24"/>
              </w:rPr>
              <w:t>RAB s.r.o</w:t>
            </w:r>
          </w:p>
        </w:tc>
      </w:tr>
      <w:tr w:rsidR="006E51FB" w:rsidRPr="00D050F6" w14:paraId="363CE94D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0C48F79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Zastoupený: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C0E5CE" w14:textId="29298B86" w:rsidR="006E51FB" w:rsidRPr="00D050F6" w:rsidRDefault="006E51FB" w:rsidP="006E51FB">
            <w:pPr>
              <w:jc w:val="left"/>
              <w:rPr>
                <w:b/>
                <w:bCs/>
                <w:szCs w:val="24"/>
              </w:rPr>
            </w:pPr>
            <w:r w:rsidRPr="007C3391">
              <w:t xml:space="preserve"> </w:t>
            </w:r>
            <w:r w:rsidR="00D8224A">
              <w:t>Mgr. Tomášem Velartem</w:t>
            </w:r>
          </w:p>
        </w:tc>
      </w:tr>
      <w:tr w:rsidR="006E51FB" w:rsidRPr="00D050F6" w14:paraId="210662F8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9CF042A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IČ: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FAD40" w14:textId="39DA4A4E" w:rsidR="006E51FB" w:rsidRPr="00D050F6" w:rsidRDefault="00D8224A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25857631</w:t>
            </w:r>
          </w:p>
        </w:tc>
      </w:tr>
      <w:tr w:rsidR="006E51FB" w:rsidRPr="00D050F6" w14:paraId="3F621342" w14:textId="77777777" w:rsidTr="009D35ED">
        <w:trPr>
          <w:trHeight w:val="4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0F7B2B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DIČ: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4E781" w14:textId="066155C6" w:rsidR="006E51FB" w:rsidRPr="00D050F6" w:rsidRDefault="00D8224A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CZ25857631</w:t>
            </w:r>
          </w:p>
        </w:tc>
      </w:tr>
      <w:tr w:rsidR="006E51FB" w:rsidRPr="00D050F6" w14:paraId="3AE56AAE" w14:textId="77777777" w:rsidTr="009D35ED">
        <w:trPr>
          <w:trHeight w:val="45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089AB30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Kontaktní osoba: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90C9B" w14:textId="62B5FCD2" w:rsidR="006E51FB" w:rsidRPr="00D050F6" w:rsidRDefault="00CC31A4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XXXXXXXXXX</w:t>
            </w:r>
          </w:p>
        </w:tc>
      </w:tr>
      <w:tr w:rsidR="006E51FB" w:rsidRPr="00D050F6" w14:paraId="02D53D8B" w14:textId="77777777" w:rsidTr="009D35ED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E3A5CEC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Telefon: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B76B0" w14:textId="474B5F03" w:rsidR="006E51FB" w:rsidRPr="00D050F6" w:rsidRDefault="00CC31A4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XXXXXX</w:t>
            </w:r>
          </w:p>
        </w:tc>
      </w:tr>
      <w:tr w:rsidR="006E51FB" w:rsidRPr="00D050F6" w14:paraId="38739193" w14:textId="77777777" w:rsidTr="009D35ED">
        <w:trPr>
          <w:trHeight w:val="4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9A6BDDC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E-mail: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E7BE4" w14:textId="73DBFAA3" w:rsidR="006E51FB" w:rsidRPr="00D050F6" w:rsidRDefault="00CC31A4" w:rsidP="006E51F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XXXXXXXXXXX</w:t>
            </w:r>
          </w:p>
        </w:tc>
      </w:tr>
      <w:tr w:rsidR="006E51FB" w:rsidRPr="00D050F6" w14:paraId="121BC9AF" w14:textId="77777777" w:rsidTr="009D35ED">
        <w:trPr>
          <w:trHeight w:val="47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4A493A3" w14:textId="77777777" w:rsidR="006E51FB" w:rsidRPr="00D050F6" w:rsidRDefault="006E51FB" w:rsidP="006E51F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D050F6">
              <w:rPr>
                <w:b/>
                <w:bCs/>
                <w:color w:val="000000"/>
                <w:szCs w:val="24"/>
              </w:rPr>
              <w:t>Sídlo: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0A8E1" w14:textId="1EA82F1C" w:rsidR="006E51FB" w:rsidRPr="00D050F6" w:rsidRDefault="00D8224A" w:rsidP="006E51FB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9. května 1162, Příbor</w:t>
            </w:r>
          </w:p>
        </w:tc>
      </w:tr>
    </w:tbl>
    <w:p w14:paraId="73928580" w14:textId="6E7144A6" w:rsidR="00B35727" w:rsidRDefault="00B35727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A638EF7" w14:textId="77777777" w:rsidR="009D35ED" w:rsidRDefault="009D35ED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7BAC5EC9" w14:textId="77777777" w:rsidR="009D35ED" w:rsidRPr="009D35ED" w:rsidRDefault="009D35ED" w:rsidP="009D35ED">
      <w:pPr>
        <w:tabs>
          <w:tab w:val="left" w:pos="855"/>
          <w:tab w:val="left" w:pos="6510"/>
        </w:tabs>
        <w:rPr>
          <w:b/>
        </w:rPr>
      </w:pPr>
      <w:r w:rsidRPr="009D35ED">
        <w:rPr>
          <w:b/>
        </w:rPr>
        <w:t>Čestné prohlášení:</w:t>
      </w:r>
    </w:p>
    <w:p w14:paraId="1EBD49DF" w14:textId="77777777" w:rsidR="009D35ED" w:rsidRPr="009D35ED" w:rsidRDefault="009D35ED" w:rsidP="009D35ED">
      <w:pPr>
        <w:tabs>
          <w:tab w:val="left" w:pos="855"/>
          <w:tab w:val="left" w:pos="6510"/>
        </w:tabs>
        <w:jc w:val="left"/>
      </w:pPr>
    </w:p>
    <w:p w14:paraId="5EC7A56F" w14:textId="77777777" w:rsidR="009D35ED" w:rsidRPr="009D35ED" w:rsidRDefault="009D35ED" w:rsidP="009D35ED">
      <w:pPr>
        <w:tabs>
          <w:tab w:val="left" w:pos="855"/>
          <w:tab w:val="left" w:pos="6510"/>
        </w:tabs>
        <w:jc w:val="left"/>
      </w:pPr>
    </w:p>
    <w:p w14:paraId="2C2280B9" w14:textId="29A1A5D6" w:rsidR="009D35ED" w:rsidRPr="009D35ED" w:rsidRDefault="009D35ED" w:rsidP="009D35ED">
      <w:pPr>
        <w:tabs>
          <w:tab w:val="left" w:pos="855"/>
          <w:tab w:val="left" w:pos="6510"/>
        </w:tabs>
        <w:jc w:val="both"/>
      </w:pPr>
      <w:r w:rsidRPr="009D35ED">
        <w:t xml:space="preserve">Čestně prohlašuji – jako uchazeč o veřejnou zakázku „Nákup a dodávka </w:t>
      </w:r>
      <w:r w:rsidR="00EA0724">
        <w:t xml:space="preserve">náhradních dílů a </w:t>
      </w:r>
      <w:r w:rsidRPr="009D35ED">
        <w:t xml:space="preserve">materiálu pro údržbu a opravy </w:t>
      </w:r>
      <w:r w:rsidR="00B10EA5">
        <w:t>nákladních a osobních vozidel a jiných mechanismů</w:t>
      </w:r>
      <w:r w:rsidRPr="009D35ED">
        <w:t xml:space="preserve">  - že mnou nabízené druhy</w:t>
      </w:r>
      <w:r w:rsidR="00B10EA5">
        <w:t xml:space="preserve"> </w:t>
      </w:r>
      <w:r w:rsidRPr="009D35ED">
        <w:t>materiálu dle zadávací dokumentace splňují všechny technické parametry uváděné v zadávací dokumentaci.</w:t>
      </w:r>
    </w:p>
    <w:p w14:paraId="42B0F42D" w14:textId="28705A8C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794E64E7" w14:textId="4F81ED06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7A6D4A4E" w14:textId="2AB7EC90" w:rsidR="009D35ED" w:rsidRDefault="00D8224A" w:rsidP="009D35ED">
      <w:pPr>
        <w:tabs>
          <w:tab w:val="left" w:pos="855"/>
          <w:tab w:val="left" w:pos="6510"/>
        </w:tabs>
        <w:jc w:val="both"/>
      </w:pPr>
      <w:r>
        <w:t xml:space="preserve">V Příboře           </w:t>
      </w:r>
      <w:r w:rsidR="009D35ED">
        <w:t xml:space="preserve"> </w:t>
      </w:r>
      <w:r>
        <w:t>dne 15.2.2022</w:t>
      </w:r>
    </w:p>
    <w:p w14:paraId="39CB8451" w14:textId="4F9FF217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46172DF4" w14:textId="024ABC11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081D842A" w14:textId="6F63E446" w:rsidR="009D35ED" w:rsidRDefault="009D35ED" w:rsidP="009D35ED">
      <w:pPr>
        <w:tabs>
          <w:tab w:val="left" w:pos="855"/>
          <w:tab w:val="left" w:pos="6510"/>
        </w:tabs>
        <w:jc w:val="both"/>
      </w:pPr>
    </w:p>
    <w:p w14:paraId="663937EC" w14:textId="79564738" w:rsidR="009D35ED" w:rsidRPr="009D35ED" w:rsidRDefault="009D35ED" w:rsidP="009D35ED">
      <w:pPr>
        <w:tabs>
          <w:tab w:val="left" w:pos="855"/>
          <w:tab w:val="left" w:pos="6510"/>
        </w:tabs>
        <w:jc w:val="both"/>
      </w:pPr>
    </w:p>
    <w:p w14:paraId="78E7FF68" w14:textId="77823B5B" w:rsidR="009D35ED" w:rsidRDefault="009D35ED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5A2C1B7A" w14:textId="6926F641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16C1FAC6" w14:textId="2ABE4BA2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61684730" w14:textId="787FE542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5D8B1999" w14:textId="3C61EFE7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143D4B49" w14:textId="0E7DE53F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ED05E6F" w14:textId="6AC372CE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671848A9" w14:textId="29A876F4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3EE83646" w14:textId="6D76E7C7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5A6C105" w14:textId="69479CE1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7B5A4930" w14:textId="51B6B464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69334734" w14:textId="6F3F7ECA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71EFF09C" w14:textId="1CEE79CC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3C35AF5" w14:textId="7885264B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271AFB6A" w14:textId="512BE833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1C77CC70" w14:textId="3AEAAB58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57BC33D2" w14:textId="6A1CEBDC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72913853" w14:textId="6116F50E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  <w:r w:rsidRPr="00B35727">
        <w:rPr>
          <w:b/>
        </w:rPr>
        <w:lastRenderedPageBreak/>
        <w:t>Příloha č.</w:t>
      </w:r>
      <w:r>
        <w:rPr>
          <w:b/>
        </w:rPr>
        <w:t xml:space="preserve"> 2</w:t>
      </w:r>
    </w:p>
    <w:p w14:paraId="48C40349" w14:textId="22BEE243" w:rsidR="00214F60" w:rsidRDefault="00214F60" w:rsidP="0001669C">
      <w:pPr>
        <w:tabs>
          <w:tab w:val="left" w:pos="855"/>
          <w:tab w:val="left" w:pos="6510"/>
        </w:tabs>
        <w:jc w:val="left"/>
        <w:rPr>
          <w:b/>
        </w:rPr>
      </w:pPr>
    </w:p>
    <w:p w14:paraId="0FFAD68C" w14:textId="1B830C22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  <w:r>
        <w:rPr>
          <w:bCs/>
        </w:rPr>
        <w:t>Ceník prodávajícího</w:t>
      </w:r>
    </w:p>
    <w:p w14:paraId="0D75443B" w14:textId="66C730AC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02A31AE4" w14:textId="0C767926" w:rsidR="00214F60" w:rsidRDefault="00214F60" w:rsidP="0001669C">
      <w:pPr>
        <w:tabs>
          <w:tab w:val="left" w:pos="855"/>
          <w:tab w:val="left" w:pos="6510"/>
        </w:tabs>
        <w:jc w:val="left"/>
        <w:rPr>
          <w:bCs/>
          <w:u w:val="single"/>
        </w:rPr>
      </w:pPr>
      <w:r>
        <w:rPr>
          <w:bCs/>
        </w:rPr>
        <w:t xml:space="preserve">Kompletní ceník je poskytnut na našem e-shopu viz stránka </w:t>
      </w:r>
      <w:hyperlink r:id="rId7" w:history="1">
        <w:r w:rsidRPr="0096395F">
          <w:rPr>
            <w:rStyle w:val="Hypertextovodkaz"/>
            <w:bCs/>
          </w:rPr>
          <w:t>https://www.skarab.cz/e-shop/</w:t>
        </w:r>
      </w:hyperlink>
    </w:p>
    <w:p w14:paraId="222F171C" w14:textId="667B6C4F" w:rsidR="00214F60" w:rsidRDefault="00214F60" w:rsidP="0001669C">
      <w:pPr>
        <w:tabs>
          <w:tab w:val="left" w:pos="855"/>
          <w:tab w:val="left" w:pos="6510"/>
        </w:tabs>
        <w:jc w:val="left"/>
        <w:rPr>
          <w:bCs/>
          <w:u w:val="single"/>
        </w:rPr>
      </w:pPr>
    </w:p>
    <w:p w14:paraId="27F70E8F" w14:textId="0181EE1F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  <w:r>
        <w:rPr>
          <w:bCs/>
        </w:rPr>
        <w:t>Z těchto cen Vám nabízíme 10% slevu.</w:t>
      </w:r>
    </w:p>
    <w:p w14:paraId="7098D2B5" w14:textId="31D8537B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53076016" w14:textId="5CFE13FE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1A51D59C" w14:textId="507C8F72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5597F715" w14:textId="41EEC555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00152C84" w14:textId="4759873D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50A60D59" w14:textId="0D5ADCD0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71D5C3FE" w14:textId="30CCDC76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3E327801" w14:textId="31328FBD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7BC1032C" w14:textId="36A3B40F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413F6DB4" w14:textId="39606C75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432D84B8" w14:textId="444953DF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4C23615C" w14:textId="045AEDFA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2F684459" w14:textId="4E12CA78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41EE4A04" w14:textId="6D9A4EEC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53D29AE9" w14:textId="518DBB21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4550BCB3" w14:textId="45640574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29321898" w14:textId="01E656D0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7C9D29FF" w14:textId="346123EF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0DAC61D1" w14:textId="2931482C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62AA9121" w14:textId="448E9453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2CDD1F3A" w14:textId="3A03BD33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3C7E3228" w14:textId="50570032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34AF6BEF" w14:textId="48CC8DA2" w:rsid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</w:p>
    <w:p w14:paraId="6A626993" w14:textId="7E8AF388" w:rsidR="00214F60" w:rsidRPr="00214F60" w:rsidRDefault="00214F60" w:rsidP="0001669C">
      <w:pPr>
        <w:tabs>
          <w:tab w:val="left" w:pos="855"/>
          <w:tab w:val="left" w:pos="6510"/>
        </w:tabs>
        <w:jc w:val="left"/>
        <w:rPr>
          <w:bCs/>
        </w:rPr>
      </w:pPr>
      <w:r>
        <w:rPr>
          <w:bCs/>
        </w:rPr>
        <w:t>V Příboře 15.2.2022</w:t>
      </w:r>
    </w:p>
    <w:sectPr w:rsidR="00214F60" w:rsidRPr="00214F6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BF0" w14:textId="77777777" w:rsidR="008A6B44" w:rsidRDefault="008A6B44" w:rsidP="0001669C">
      <w:r>
        <w:separator/>
      </w:r>
    </w:p>
  </w:endnote>
  <w:endnote w:type="continuationSeparator" w:id="0">
    <w:p w14:paraId="1CEF502D" w14:textId="77777777" w:rsidR="008A6B44" w:rsidRDefault="008A6B44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1F23" w14:textId="2C368297" w:rsidR="00B35727" w:rsidRDefault="002133F5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6D3192" wp14:editId="3F25E7B3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285EC" w14:textId="77777777" w:rsidR="00B35727" w:rsidRDefault="00B3572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F4CDD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D3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35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BmaPDS2wAAAAkBAAAPAAAAAAAAAAAAAAAAAOIEAABkcnMvZG93bnJldi54bWxQSwUGAAAAAAQA&#10;BADzAAAA6gUAAAAA&#10;" stroked="f">
              <v:fill opacity="0"/>
              <v:textbox inset="0,0,0,0">
                <w:txbxContent>
                  <w:p w14:paraId="749285EC" w14:textId="77777777" w:rsidR="00B35727" w:rsidRDefault="00B3572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F4CDD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96F7" w14:textId="77777777" w:rsidR="008A6B44" w:rsidRDefault="008A6B44" w:rsidP="0001669C">
      <w:r>
        <w:separator/>
      </w:r>
    </w:p>
  </w:footnote>
  <w:footnote w:type="continuationSeparator" w:id="0">
    <w:p w14:paraId="332CBD93" w14:textId="77777777" w:rsidR="008A6B44" w:rsidRDefault="008A6B44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4EF0D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7"/>
    <w:multiLevelType w:val="singleLevel"/>
    <w:tmpl w:val="A61298E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3BCECD5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B7B59"/>
    <w:multiLevelType w:val="multilevel"/>
    <w:tmpl w:val="3BCECD54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84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84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4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284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284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284" w:firstLine="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C"/>
    <w:rsid w:val="00001A54"/>
    <w:rsid w:val="0001669C"/>
    <w:rsid w:val="0008328B"/>
    <w:rsid w:val="000E09ED"/>
    <w:rsid w:val="000E4317"/>
    <w:rsid w:val="000F4CDD"/>
    <w:rsid w:val="0010264B"/>
    <w:rsid w:val="001478FD"/>
    <w:rsid w:val="00151D10"/>
    <w:rsid w:val="001D2FD1"/>
    <w:rsid w:val="001D331D"/>
    <w:rsid w:val="00200C01"/>
    <w:rsid w:val="002133F5"/>
    <w:rsid w:val="00214F60"/>
    <w:rsid w:val="00284B8D"/>
    <w:rsid w:val="002A3D0C"/>
    <w:rsid w:val="002D151D"/>
    <w:rsid w:val="002E7BB1"/>
    <w:rsid w:val="00317EE9"/>
    <w:rsid w:val="00333FBA"/>
    <w:rsid w:val="00350DBA"/>
    <w:rsid w:val="00353EFC"/>
    <w:rsid w:val="003641FA"/>
    <w:rsid w:val="003878ED"/>
    <w:rsid w:val="003F38BC"/>
    <w:rsid w:val="00432390"/>
    <w:rsid w:val="00442D98"/>
    <w:rsid w:val="004576D1"/>
    <w:rsid w:val="00471EA9"/>
    <w:rsid w:val="004829A4"/>
    <w:rsid w:val="004A4F59"/>
    <w:rsid w:val="004D4883"/>
    <w:rsid w:val="004D7651"/>
    <w:rsid w:val="004E4EAE"/>
    <w:rsid w:val="004F771C"/>
    <w:rsid w:val="005139A2"/>
    <w:rsid w:val="00554552"/>
    <w:rsid w:val="00556AB1"/>
    <w:rsid w:val="00592D0E"/>
    <w:rsid w:val="005B0782"/>
    <w:rsid w:val="005C1553"/>
    <w:rsid w:val="005C418E"/>
    <w:rsid w:val="005C592F"/>
    <w:rsid w:val="005C65A8"/>
    <w:rsid w:val="0064763E"/>
    <w:rsid w:val="006573A6"/>
    <w:rsid w:val="006937D6"/>
    <w:rsid w:val="006D4360"/>
    <w:rsid w:val="006E51FB"/>
    <w:rsid w:val="0075363C"/>
    <w:rsid w:val="00772537"/>
    <w:rsid w:val="00790744"/>
    <w:rsid w:val="007B673D"/>
    <w:rsid w:val="007E44C3"/>
    <w:rsid w:val="00821066"/>
    <w:rsid w:val="008450B9"/>
    <w:rsid w:val="008637CC"/>
    <w:rsid w:val="00877794"/>
    <w:rsid w:val="008A6B44"/>
    <w:rsid w:val="008D6FCF"/>
    <w:rsid w:val="008F7E8B"/>
    <w:rsid w:val="00912070"/>
    <w:rsid w:val="0091276D"/>
    <w:rsid w:val="009248DE"/>
    <w:rsid w:val="00972A56"/>
    <w:rsid w:val="00972FFB"/>
    <w:rsid w:val="00985DCA"/>
    <w:rsid w:val="009B2A52"/>
    <w:rsid w:val="009D1703"/>
    <w:rsid w:val="009D35ED"/>
    <w:rsid w:val="009D5CC4"/>
    <w:rsid w:val="009E3CD1"/>
    <w:rsid w:val="009E41CB"/>
    <w:rsid w:val="009E7CB2"/>
    <w:rsid w:val="00A03ECB"/>
    <w:rsid w:val="00A07EDB"/>
    <w:rsid w:val="00A21A8F"/>
    <w:rsid w:val="00A36B2C"/>
    <w:rsid w:val="00A549F5"/>
    <w:rsid w:val="00A57FBE"/>
    <w:rsid w:val="00A638EB"/>
    <w:rsid w:val="00A6426B"/>
    <w:rsid w:val="00A64358"/>
    <w:rsid w:val="00AB29DB"/>
    <w:rsid w:val="00AC7CEE"/>
    <w:rsid w:val="00AD3EC0"/>
    <w:rsid w:val="00AE00AE"/>
    <w:rsid w:val="00AE03B3"/>
    <w:rsid w:val="00AE59EC"/>
    <w:rsid w:val="00AE75F2"/>
    <w:rsid w:val="00AF2CBE"/>
    <w:rsid w:val="00B10EA5"/>
    <w:rsid w:val="00B35727"/>
    <w:rsid w:val="00B44073"/>
    <w:rsid w:val="00B554FE"/>
    <w:rsid w:val="00B95BEC"/>
    <w:rsid w:val="00BB5D95"/>
    <w:rsid w:val="00BC11A6"/>
    <w:rsid w:val="00BC72EC"/>
    <w:rsid w:val="00BD6BE7"/>
    <w:rsid w:val="00BF4084"/>
    <w:rsid w:val="00C01D2D"/>
    <w:rsid w:val="00C07300"/>
    <w:rsid w:val="00C63DE4"/>
    <w:rsid w:val="00C72300"/>
    <w:rsid w:val="00C84BDD"/>
    <w:rsid w:val="00CC31A4"/>
    <w:rsid w:val="00CD3634"/>
    <w:rsid w:val="00CF5697"/>
    <w:rsid w:val="00D050F6"/>
    <w:rsid w:val="00D72302"/>
    <w:rsid w:val="00D75D88"/>
    <w:rsid w:val="00D8224A"/>
    <w:rsid w:val="00DA7276"/>
    <w:rsid w:val="00DE7BAF"/>
    <w:rsid w:val="00DF4B26"/>
    <w:rsid w:val="00DF6BEA"/>
    <w:rsid w:val="00E03381"/>
    <w:rsid w:val="00E46061"/>
    <w:rsid w:val="00E50D79"/>
    <w:rsid w:val="00E527E9"/>
    <w:rsid w:val="00E71477"/>
    <w:rsid w:val="00E82EA7"/>
    <w:rsid w:val="00E83874"/>
    <w:rsid w:val="00E844CA"/>
    <w:rsid w:val="00EA0724"/>
    <w:rsid w:val="00ED36E1"/>
    <w:rsid w:val="00F069CF"/>
    <w:rsid w:val="00F11E59"/>
    <w:rsid w:val="00F2374B"/>
    <w:rsid w:val="00F2426E"/>
    <w:rsid w:val="00F253D2"/>
    <w:rsid w:val="00F51DA3"/>
    <w:rsid w:val="00F6501E"/>
    <w:rsid w:val="00F71066"/>
    <w:rsid w:val="00F82022"/>
    <w:rsid w:val="00F95FAF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2BABB8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link w:val="Nadpis3"/>
    <w:semiHidden/>
    <w:rsid w:val="0001669C"/>
    <w:rPr>
      <w:rFonts w:ascii="Cambria" w:eastAsia="Times New Roman" w:hAnsi="Cambria" w:cs="Times New Roman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669C"/>
    <w:rPr>
      <w:rFonts w:eastAsia="Times New Roman"/>
      <w:sz w:val="24"/>
      <w:szCs w:val="20"/>
    </w:rPr>
  </w:style>
  <w:style w:type="table" w:styleId="Mkatabulky">
    <w:name w:val="Table Grid"/>
    <w:basedOn w:val="Normlntabulka"/>
    <w:locked/>
    <w:rsid w:val="005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F56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276D"/>
    <w:pPr>
      <w:ind w:left="720"/>
      <w:contextualSpacing/>
      <w:jc w:val="left"/>
    </w:pPr>
    <w:rPr>
      <w:szCs w:val="24"/>
    </w:rPr>
  </w:style>
  <w:style w:type="character" w:customStyle="1" w:styleId="Nevyeenzmnka1">
    <w:name w:val="Nevyřešená zmínka1"/>
    <w:uiPriority w:val="99"/>
    <w:semiHidden/>
    <w:unhideWhenUsed/>
    <w:rsid w:val="00284B8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5D95"/>
    <w:rPr>
      <w:rFonts w:eastAsia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B2C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14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karab.cz/e-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2191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Pavlína Klimparová</cp:lastModifiedBy>
  <cp:revision>5</cp:revision>
  <cp:lastPrinted>2022-02-15T10:59:00Z</cp:lastPrinted>
  <dcterms:created xsi:type="dcterms:W3CDTF">2022-03-02T13:35:00Z</dcterms:created>
  <dcterms:modified xsi:type="dcterms:W3CDTF">2022-03-03T09:47:00Z</dcterms:modified>
</cp:coreProperties>
</file>