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Pr="00CB4179" w:rsidRDefault="009B4486" w:rsidP="009B4486">
      <w:pPr>
        <w:rPr>
          <w:b/>
          <w:sz w:val="22"/>
          <w:szCs w:val="22"/>
        </w:rPr>
      </w:pPr>
      <w:r w:rsidRPr="00EA3BF8">
        <w:rPr>
          <w:sz w:val="20"/>
          <w:szCs w:val="20"/>
        </w:rPr>
        <w:t>Firma:</w:t>
      </w:r>
      <w:r>
        <w:rPr>
          <w:sz w:val="20"/>
          <w:szCs w:val="20"/>
        </w:rPr>
        <w:t xml:space="preserve"> </w:t>
      </w:r>
      <w:r w:rsidR="009862AD" w:rsidRPr="009862AD">
        <w:rPr>
          <w:b/>
          <w:sz w:val="20"/>
          <w:szCs w:val="20"/>
        </w:rPr>
        <w:t>ACHP Slavkov, a.s.</w:t>
      </w:r>
    </w:p>
    <w:p w:rsidR="009B4486" w:rsidRPr="0044286E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</w:t>
      </w:r>
      <w:r w:rsidR="009862AD" w:rsidRPr="009862AD">
        <w:rPr>
          <w:sz w:val="20"/>
          <w:szCs w:val="20"/>
        </w:rPr>
        <w:t>U Splavu 1421, 684 01 Slavkov u Brna</w:t>
      </w:r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9862AD" w:rsidRPr="009862AD">
        <w:rPr>
          <w:sz w:val="20"/>
          <w:szCs w:val="20"/>
        </w:rPr>
        <w:t>26234840</w:t>
      </w:r>
      <w:r w:rsidRPr="0044286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 w:rsidR="009862AD">
        <w:rPr>
          <w:sz w:val="20"/>
          <w:szCs w:val="20"/>
        </w:rPr>
        <w:t>CZ</w:t>
      </w:r>
      <w:r w:rsidR="009862AD" w:rsidRPr="009862AD">
        <w:rPr>
          <w:sz w:val="20"/>
          <w:szCs w:val="20"/>
        </w:rPr>
        <w:t>26234840</w:t>
      </w:r>
    </w:p>
    <w:p w:rsidR="009B4486" w:rsidRDefault="009862AD" w:rsidP="009862AD">
      <w:pPr>
        <w:rPr>
          <w:sz w:val="20"/>
          <w:szCs w:val="20"/>
        </w:rPr>
      </w:pPr>
      <w:r>
        <w:rPr>
          <w:sz w:val="20"/>
          <w:szCs w:val="20"/>
        </w:rPr>
        <w:t>Zástupce: Ing. Michal Klíma, ředitel</w:t>
      </w:r>
    </w:p>
    <w:p w:rsidR="009B4486" w:rsidRDefault="009F2AB4" w:rsidP="009B4486">
      <w:pPr>
        <w:rPr>
          <w:sz w:val="20"/>
          <w:szCs w:val="20"/>
        </w:rPr>
      </w:pPr>
      <w:r>
        <w:rPr>
          <w:sz w:val="20"/>
          <w:szCs w:val="20"/>
        </w:rPr>
        <w:t>E-</w:t>
      </w:r>
      <w:r w:rsidR="00B312B4">
        <w:rPr>
          <w:sz w:val="20"/>
          <w:szCs w:val="20"/>
        </w:rPr>
        <w:t>mail:</w:t>
      </w:r>
      <w:r w:rsidR="00B312B4" w:rsidRPr="00B312B4">
        <w:t xml:space="preserve"> </w:t>
      </w:r>
      <w:proofErr w:type="spellStart"/>
      <w:r w:rsidR="001D340C">
        <w:rPr>
          <w:sz w:val="20"/>
          <w:szCs w:val="20"/>
        </w:rPr>
        <w:t>xxxxx</w:t>
      </w:r>
      <w:proofErr w:type="spellEnd"/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Bankovní </w:t>
      </w:r>
      <w:r w:rsidRPr="00004D99">
        <w:rPr>
          <w:sz w:val="20"/>
          <w:szCs w:val="20"/>
        </w:rPr>
        <w:t>spojení:</w:t>
      </w:r>
      <w:r w:rsidR="00004D99" w:rsidRPr="00004D99">
        <w:rPr>
          <w:sz w:val="20"/>
          <w:szCs w:val="20"/>
        </w:rPr>
        <w:t xml:space="preserve"> Komerční</w:t>
      </w:r>
      <w:r w:rsidR="00004D99">
        <w:rPr>
          <w:sz w:val="20"/>
          <w:szCs w:val="20"/>
        </w:rPr>
        <w:t xml:space="preserve"> banka, a.s., č. účtu: 518731/0100</w:t>
      </w:r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903E31" w:rsidP="00083B9E">
      <w:pPr>
        <w:contextualSpacing/>
        <w:rPr>
          <w:b/>
          <w:sz w:val="22"/>
          <w:szCs w:val="22"/>
        </w:rPr>
      </w:pPr>
      <w:r w:rsidRPr="00903E31">
        <w:rPr>
          <w:sz w:val="20"/>
          <w:szCs w:val="20"/>
        </w:rPr>
        <w:t>Firma:</w:t>
      </w:r>
      <w:r>
        <w:rPr>
          <w:b/>
          <w:sz w:val="22"/>
          <w:szCs w:val="22"/>
        </w:rPr>
        <w:t xml:space="preserve"> </w:t>
      </w:r>
      <w:r w:rsidR="0062388D" w:rsidRPr="00C60705">
        <w:rPr>
          <w:b/>
          <w:sz w:val="22"/>
          <w:szCs w:val="22"/>
        </w:rPr>
        <w:t>Veterinární univerzita Brno Školní zemědělský podnik</w:t>
      </w:r>
      <w:r w:rsidR="00E85A5E" w:rsidRPr="009B4486">
        <w:rPr>
          <w:b/>
          <w:sz w:val="22"/>
          <w:szCs w:val="22"/>
        </w:rPr>
        <w:t xml:space="preserve"> Nový Jičín</w:t>
      </w:r>
      <w:r w:rsidRPr="009B4486">
        <w:rPr>
          <w:b/>
          <w:sz w:val="22"/>
          <w:szCs w:val="22"/>
        </w:rPr>
        <w:t xml:space="preserve">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 </w:t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E85A5E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</w:t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 w:rsidR="00E85A5E">
        <w:rPr>
          <w:sz w:val="20"/>
          <w:szCs w:val="20"/>
        </w:rPr>
        <w:t>CZ</w:t>
      </w:r>
      <w:r w:rsidR="007F2A2A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 </w:t>
      </w:r>
    </w:p>
    <w:p w:rsidR="00083B9E" w:rsidRPr="0044286E" w:rsidRDefault="00CB4179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 w:rsidR="00083B9E">
        <w:rPr>
          <w:sz w:val="20"/>
          <w:szCs w:val="20"/>
        </w:rPr>
        <w:t xml:space="preserve"> </w:t>
      </w:r>
      <w:r>
        <w:rPr>
          <w:sz w:val="20"/>
          <w:szCs w:val="20"/>
        </w:rPr>
        <w:t>Ing. Radek Haas, ředitel</w:t>
      </w:r>
      <w:r w:rsidR="00E85A5E">
        <w:rPr>
          <w:sz w:val="20"/>
          <w:szCs w:val="20"/>
        </w:rPr>
        <w:t xml:space="preserve"> podniku</w:t>
      </w:r>
    </w:p>
    <w:p w:rsidR="006F59E2" w:rsidRPr="006F59E2" w:rsidRDefault="009F2AB4" w:rsidP="00083B9E">
      <w:pPr>
        <w:rPr>
          <w:sz w:val="20"/>
          <w:szCs w:val="20"/>
        </w:rPr>
      </w:pPr>
      <w:r>
        <w:rPr>
          <w:sz w:val="20"/>
          <w:szCs w:val="20"/>
        </w:rPr>
        <w:t>Fakturační e-</w:t>
      </w:r>
      <w:r w:rsidR="006F59E2">
        <w:rPr>
          <w:sz w:val="20"/>
          <w:szCs w:val="20"/>
        </w:rPr>
        <w:t>mail</w:t>
      </w:r>
      <w:r w:rsidR="00CB4179">
        <w:rPr>
          <w:sz w:val="20"/>
          <w:szCs w:val="20"/>
        </w:rPr>
        <w:t xml:space="preserve">: </w:t>
      </w:r>
      <w:r w:rsidR="001D340C">
        <w:rPr>
          <w:sz w:val="20"/>
          <w:szCs w:val="20"/>
        </w:rPr>
        <w:t>xxxxx</w:t>
      </w:r>
      <w:bookmarkStart w:id="0" w:name="_GoBack"/>
      <w:bookmarkEnd w:id="0"/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Bankovní spojení: </w:t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 w:rsidR="00E85A5E">
        <w:rPr>
          <w:sz w:val="20"/>
          <w:szCs w:val="20"/>
        </w:rPr>
        <w:t>a.s., č.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 w:rsidR="00E85A5E">
        <w:rPr>
          <w:sz w:val="20"/>
          <w:szCs w:val="20"/>
        </w:rPr>
        <w:t xml:space="preserve"> 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9862AD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224B79">
        <w:rPr>
          <w:b/>
          <w:sz w:val="20"/>
          <w:szCs w:val="20"/>
        </w:rPr>
        <w:t>48</w:t>
      </w:r>
      <w:r w:rsidR="001A0B56">
        <w:rPr>
          <w:b/>
          <w:sz w:val="20"/>
          <w:szCs w:val="20"/>
        </w:rPr>
        <w:t xml:space="preserve"> t </w:t>
      </w:r>
      <w:r w:rsidR="00116BEC">
        <w:rPr>
          <w:b/>
          <w:sz w:val="20"/>
          <w:szCs w:val="20"/>
        </w:rPr>
        <w:t xml:space="preserve">DASA baleno </w:t>
      </w:r>
      <w:r w:rsidR="00224B79">
        <w:rPr>
          <w:b/>
          <w:sz w:val="20"/>
          <w:szCs w:val="20"/>
        </w:rPr>
        <w:t xml:space="preserve">v Big </w:t>
      </w:r>
      <w:proofErr w:type="spellStart"/>
      <w:r w:rsidR="00224B79">
        <w:rPr>
          <w:b/>
          <w:sz w:val="20"/>
          <w:szCs w:val="20"/>
        </w:rPr>
        <w:t>Back</w:t>
      </w:r>
      <w:proofErr w:type="spellEnd"/>
      <w:r w:rsidR="009862AD" w:rsidRPr="009862AD">
        <w:rPr>
          <w:b/>
          <w:sz w:val="20"/>
          <w:szCs w:val="20"/>
        </w:rPr>
        <w:t xml:space="preserve"> </w:t>
      </w:r>
      <w:r w:rsidR="009862AD" w:rsidRPr="009862AD">
        <w:rPr>
          <w:sz w:val="20"/>
          <w:szCs w:val="20"/>
        </w:rPr>
        <w:t xml:space="preserve">plnění </w:t>
      </w:r>
      <w:r w:rsidR="00224B79">
        <w:rPr>
          <w:sz w:val="20"/>
          <w:szCs w:val="20"/>
        </w:rPr>
        <w:t xml:space="preserve">do </w:t>
      </w:r>
      <w:proofErr w:type="gramStart"/>
      <w:r w:rsidR="00224B79">
        <w:rPr>
          <w:sz w:val="20"/>
          <w:szCs w:val="20"/>
        </w:rPr>
        <w:t>15.2.2022</w:t>
      </w:r>
      <w:proofErr w:type="gramEnd"/>
      <w:r w:rsidR="00224B79">
        <w:rPr>
          <w:sz w:val="20"/>
          <w:szCs w:val="20"/>
        </w:rPr>
        <w:t xml:space="preserve"> </w:t>
      </w:r>
      <w:r w:rsidR="000B795B" w:rsidRPr="004E486B">
        <w:rPr>
          <w:sz w:val="20"/>
          <w:szCs w:val="20"/>
        </w:rPr>
        <w:t xml:space="preserve"> p</w:t>
      </w:r>
      <w:r w:rsidRPr="004E486B">
        <w:rPr>
          <w:sz w:val="20"/>
          <w:szCs w:val="20"/>
        </w:rPr>
        <w:t>řev</w:t>
      </w:r>
      <w:r w:rsidR="00385479" w:rsidRPr="004E486B">
        <w:rPr>
          <w:sz w:val="20"/>
          <w:szCs w:val="20"/>
        </w:rPr>
        <w:t>ést</w:t>
      </w:r>
      <w:r w:rsidR="00210153">
        <w:rPr>
          <w:sz w:val="20"/>
          <w:szCs w:val="20"/>
        </w:rPr>
        <w:t xml:space="preserve"> na něj vlastnické právo</w:t>
      </w:r>
      <w:r w:rsidRPr="004E486B">
        <w:rPr>
          <w:sz w:val="20"/>
          <w:szCs w:val="20"/>
        </w:rPr>
        <w:t>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</w:t>
      </w:r>
      <w:r w:rsidR="00210153">
        <w:rPr>
          <w:sz w:val="20"/>
          <w:szCs w:val="20"/>
        </w:rPr>
        <w:t>avazuje objednané zboží odebrat</w:t>
      </w:r>
      <w:r w:rsidRPr="004E486B">
        <w:rPr>
          <w:sz w:val="20"/>
          <w:szCs w:val="20"/>
        </w:rPr>
        <w:t xml:space="preserve"> a </w:t>
      </w:r>
      <w:r w:rsidR="00210153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E95EC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CE6344" w:rsidRDefault="00E95EC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CE6344">
        <w:rPr>
          <w:sz w:val="20"/>
          <w:szCs w:val="20"/>
        </w:rPr>
        <w:t xml:space="preserve">. V případě prodlení prodávajícího s předmětem plnění </w:t>
      </w:r>
      <w:r w:rsidR="00090F3D" w:rsidRPr="00041C97">
        <w:rPr>
          <w:sz w:val="20"/>
          <w:szCs w:val="20"/>
        </w:rPr>
        <w:t>může kupující účtovat prodávajícímu poplatek z prodlení ve výši 0,05 % z dlužné částky za každý</w:t>
      </w:r>
      <w:r w:rsidR="00090F3D" w:rsidRPr="0044286E">
        <w:rPr>
          <w:sz w:val="20"/>
          <w:szCs w:val="20"/>
        </w:rPr>
        <w:t xml:space="preserve"> </w:t>
      </w:r>
      <w:r w:rsidR="00CE6344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r w:rsidR="00224B79">
        <w:rPr>
          <w:b/>
          <w:sz w:val="20"/>
          <w:szCs w:val="20"/>
        </w:rPr>
        <w:t>14</w:t>
      </w:r>
      <w:r w:rsidR="009862AD">
        <w:rPr>
          <w:b/>
          <w:sz w:val="20"/>
          <w:szCs w:val="20"/>
        </w:rPr>
        <w:t xml:space="preserve"> 500</w:t>
      </w:r>
      <w:r w:rsidR="000E4589" w:rsidRPr="00090F3D">
        <w:rPr>
          <w:b/>
          <w:sz w:val="20"/>
          <w:szCs w:val="20"/>
        </w:rPr>
        <w:t>,</w:t>
      </w:r>
      <w:r w:rsidR="00AD04E4" w:rsidRPr="00090F3D">
        <w:rPr>
          <w:b/>
          <w:sz w:val="20"/>
          <w:szCs w:val="20"/>
        </w:rPr>
        <w:t>-</w:t>
      </w:r>
      <w:r w:rsidRPr="00090F3D">
        <w:rPr>
          <w:b/>
          <w:sz w:val="20"/>
          <w:szCs w:val="20"/>
        </w:rPr>
        <w:t xml:space="preserve"> Kč/ tunu</w:t>
      </w:r>
      <w:r w:rsidRPr="00854151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bez DPH na </w:t>
      </w:r>
      <w:r w:rsidRPr="002052D1">
        <w:rPr>
          <w:b/>
          <w:sz w:val="20"/>
          <w:szCs w:val="20"/>
        </w:rPr>
        <w:t>místo určení - Kunín</w:t>
      </w:r>
      <w:r>
        <w:rPr>
          <w:sz w:val="20"/>
          <w:szCs w:val="20"/>
        </w:rPr>
        <w:t>.</w:t>
      </w:r>
      <w:r w:rsidR="000D631C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E95EC4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E95EC4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r w:rsidR="00207898">
        <w:rPr>
          <w:b/>
          <w:sz w:val="20"/>
          <w:szCs w:val="20"/>
        </w:rPr>
        <w:t>14</w:t>
      </w:r>
      <w:r w:rsidR="00083B9E" w:rsidRPr="00AD04E4">
        <w:rPr>
          <w:b/>
          <w:sz w:val="20"/>
          <w:szCs w:val="20"/>
        </w:rPr>
        <w:t xml:space="preserve"> denní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poplatek z prodlení ve výši 0,05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lastRenderedPageBreak/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účinnosti dnem uveřejnění v 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9F2AB4">
        <w:rPr>
          <w:sz w:val="20"/>
          <w:szCs w:val="20"/>
        </w:rPr>
        <w:t> Novém Jičíně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004D99">
        <w:rPr>
          <w:sz w:val="20"/>
          <w:szCs w:val="20"/>
        </w:rPr>
        <w:t xml:space="preserve"> </w:t>
      </w:r>
      <w:proofErr w:type="gramStart"/>
      <w:r w:rsidR="00004D99">
        <w:rPr>
          <w:sz w:val="20"/>
          <w:szCs w:val="20"/>
        </w:rPr>
        <w:t>10.2.2022</w:t>
      </w:r>
      <w:proofErr w:type="gramEnd"/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757798">
        <w:rPr>
          <w:sz w:val="20"/>
          <w:szCs w:val="20"/>
        </w:rPr>
        <w:tab/>
      </w:r>
      <w:r w:rsidR="00757798">
        <w:rPr>
          <w:sz w:val="20"/>
          <w:szCs w:val="20"/>
        </w:rPr>
        <w:tab/>
      </w:r>
      <w:r w:rsidR="00757798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004D99">
        <w:rPr>
          <w:sz w:val="20"/>
          <w:szCs w:val="20"/>
        </w:rPr>
        <w:t xml:space="preserve"> 11.2.2022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                     </w:t>
      </w:r>
      <w:proofErr w:type="gramStart"/>
      <w:r w:rsidRPr="0044286E">
        <w:rPr>
          <w:sz w:val="20"/>
          <w:szCs w:val="20"/>
        </w:rPr>
        <w:t xml:space="preserve">prodávající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           kupující</w:t>
      </w:r>
      <w:proofErr w:type="gramEnd"/>
      <w:r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4D99"/>
    <w:rsid w:val="00040A0E"/>
    <w:rsid w:val="00041C97"/>
    <w:rsid w:val="0004671D"/>
    <w:rsid w:val="00053048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16BEC"/>
    <w:rsid w:val="00160B7F"/>
    <w:rsid w:val="001716CA"/>
    <w:rsid w:val="001952EB"/>
    <w:rsid w:val="001A0B56"/>
    <w:rsid w:val="001A26AC"/>
    <w:rsid w:val="001D2974"/>
    <w:rsid w:val="001D340C"/>
    <w:rsid w:val="001F7506"/>
    <w:rsid w:val="002052D1"/>
    <w:rsid w:val="00207898"/>
    <w:rsid w:val="00210153"/>
    <w:rsid w:val="00211B94"/>
    <w:rsid w:val="00224B79"/>
    <w:rsid w:val="002344EB"/>
    <w:rsid w:val="00236BD9"/>
    <w:rsid w:val="002461F1"/>
    <w:rsid w:val="00263BB5"/>
    <w:rsid w:val="002979AF"/>
    <w:rsid w:val="002E4CAE"/>
    <w:rsid w:val="003019A9"/>
    <w:rsid w:val="00302DEA"/>
    <w:rsid w:val="0030425B"/>
    <w:rsid w:val="003150B2"/>
    <w:rsid w:val="00321513"/>
    <w:rsid w:val="00321D8C"/>
    <w:rsid w:val="0034264A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628E5"/>
    <w:rsid w:val="00464D48"/>
    <w:rsid w:val="00465C8B"/>
    <w:rsid w:val="0047714D"/>
    <w:rsid w:val="0048121A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0048"/>
    <w:rsid w:val="005F6C53"/>
    <w:rsid w:val="0061108E"/>
    <w:rsid w:val="0062388D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948BB"/>
    <w:rsid w:val="007A5848"/>
    <w:rsid w:val="007C7FED"/>
    <w:rsid w:val="007F2A2A"/>
    <w:rsid w:val="007F2DCE"/>
    <w:rsid w:val="00825927"/>
    <w:rsid w:val="00830296"/>
    <w:rsid w:val="0084413B"/>
    <w:rsid w:val="00854151"/>
    <w:rsid w:val="00863194"/>
    <w:rsid w:val="008A62F1"/>
    <w:rsid w:val="008B40BD"/>
    <w:rsid w:val="008D0A86"/>
    <w:rsid w:val="008D681D"/>
    <w:rsid w:val="008E0193"/>
    <w:rsid w:val="008E3E03"/>
    <w:rsid w:val="008E7CB0"/>
    <w:rsid w:val="008F1E8B"/>
    <w:rsid w:val="008F4C68"/>
    <w:rsid w:val="00902405"/>
    <w:rsid w:val="00903E31"/>
    <w:rsid w:val="009254FC"/>
    <w:rsid w:val="00953201"/>
    <w:rsid w:val="00955627"/>
    <w:rsid w:val="00964F90"/>
    <w:rsid w:val="009854FD"/>
    <w:rsid w:val="009862AD"/>
    <w:rsid w:val="00994AE3"/>
    <w:rsid w:val="009A02CA"/>
    <w:rsid w:val="009B0D61"/>
    <w:rsid w:val="009B4486"/>
    <w:rsid w:val="009C5C49"/>
    <w:rsid w:val="009C603C"/>
    <w:rsid w:val="009D3CBF"/>
    <w:rsid w:val="009F2AB4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B3B"/>
    <w:rsid w:val="00AD04E4"/>
    <w:rsid w:val="00B054D5"/>
    <w:rsid w:val="00B071A3"/>
    <w:rsid w:val="00B156AD"/>
    <w:rsid w:val="00B312B4"/>
    <w:rsid w:val="00B54078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0705"/>
    <w:rsid w:val="00C661C2"/>
    <w:rsid w:val="00C778F2"/>
    <w:rsid w:val="00C81572"/>
    <w:rsid w:val="00C95195"/>
    <w:rsid w:val="00CA0441"/>
    <w:rsid w:val="00CA04A6"/>
    <w:rsid w:val="00CB0E83"/>
    <w:rsid w:val="00CB4179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A2075"/>
    <w:rsid w:val="00DB50D5"/>
    <w:rsid w:val="00DC482E"/>
    <w:rsid w:val="00E060EE"/>
    <w:rsid w:val="00E25E3C"/>
    <w:rsid w:val="00E707BB"/>
    <w:rsid w:val="00E77A9A"/>
    <w:rsid w:val="00E85A5E"/>
    <w:rsid w:val="00E8607C"/>
    <w:rsid w:val="00E91136"/>
    <w:rsid w:val="00E95EC4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6157D"/>
    <w:rsid w:val="00F70B31"/>
    <w:rsid w:val="00F75D9B"/>
    <w:rsid w:val="00F864AE"/>
    <w:rsid w:val="00F9654F"/>
    <w:rsid w:val="00FA6707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6</cp:revision>
  <cp:lastPrinted>2018-03-28T16:37:00Z</cp:lastPrinted>
  <dcterms:created xsi:type="dcterms:W3CDTF">2022-02-08T06:01:00Z</dcterms:created>
  <dcterms:modified xsi:type="dcterms:W3CDTF">2022-03-04T06:03:00Z</dcterms:modified>
</cp:coreProperties>
</file>