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BD1D68">
        <w:rPr>
          <w:rFonts w:ascii="Arial" w:hAnsi="Arial" w:cs="Arial"/>
          <w:b/>
          <w:bCs/>
          <w:sz w:val="32"/>
          <w:szCs w:val="32"/>
        </w:rPr>
        <w:t>3</w:t>
      </w:r>
      <w:r>
        <w:rPr>
          <w:rFonts w:ascii="Arial" w:hAnsi="Arial" w:cs="Arial"/>
          <w:b/>
          <w:bCs/>
          <w:sz w:val="32"/>
          <w:szCs w:val="32"/>
        </w:rPr>
        <w:t>/20</w:t>
      </w:r>
      <w:r w:rsidR="00237BA7">
        <w:rPr>
          <w:rFonts w:ascii="Arial" w:hAnsi="Arial" w:cs="Arial"/>
          <w:b/>
          <w:bCs/>
          <w:sz w:val="32"/>
          <w:szCs w:val="32"/>
        </w:rPr>
        <w:t>2</w:t>
      </w:r>
      <w:r w:rsidR="00ED5EE8">
        <w:rPr>
          <w:rFonts w:ascii="Arial" w:hAnsi="Arial" w:cs="Arial"/>
          <w:b/>
          <w:bCs/>
          <w:sz w:val="32"/>
          <w:szCs w:val="32"/>
        </w:rPr>
        <w:t>2</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ED5EE8">
        <w:rPr>
          <w:rFonts w:ascii="Arial Narrow" w:hAnsi="Arial Narrow" w:cs="Arial Narrow"/>
          <w:sz w:val="22"/>
          <w:szCs w:val="22"/>
        </w:rPr>
        <w:t>22V</w:t>
      </w:r>
      <w:r w:rsidR="00505148">
        <w:rPr>
          <w:rFonts w:ascii="Arial Narrow" w:hAnsi="Arial Narrow" w:cs="Arial Narrow"/>
          <w:sz w:val="22"/>
          <w:szCs w:val="22"/>
        </w:rPr>
        <w:t>/</w:t>
      </w:r>
      <w:r w:rsidR="00ED5EE8">
        <w:rPr>
          <w:rFonts w:ascii="Arial Narrow" w:hAnsi="Arial Narrow" w:cs="Arial Narrow"/>
          <w:sz w:val="22"/>
          <w:szCs w:val="22"/>
        </w:rPr>
        <w:t>00010</w:t>
      </w:r>
      <w:r w:rsidR="00BD1D68">
        <w:rPr>
          <w:rFonts w:ascii="Arial Narrow" w:hAnsi="Arial Narrow" w:cs="Arial Narrow"/>
          <w:sz w:val="22"/>
          <w:szCs w:val="22"/>
        </w:rPr>
        <w:t>686</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486AC8">
        <w:rPr>
          <w:rFonts w:ascii="Arial" w:hAnsi="Arial" w:cs="Arial"/>
          <w:sz w:val="20"/>
          <w:szCs w:val="20"/>
        </w:rPr>
        <w:t>XXXX</w:t>
      </w:r>
      <w:r w:rsidRPr="00747ABD">
        <w:rPr>
          <w:rFonts w:ascii="Arial" w:hAnsi="Arial" w:cs="Arial"/>
          <w:sz w:val="20"/>
          <w:szCs w:val="20"/>
        </w:rPr>
        <w:t xml:space="preserve">; č.ú.: </w:t>
      </w:r>
      <w:r w:rsidR="00486AC8">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486AC8">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sidR="00BD1D68">
        <w:rPr>
          <w:rFonts w:ascii="Arial" w:hAnsi="Arial" w:cs="Arial"/>
          <w:b/>
          <w:bCs/>
          <w:sz w:val="20"/>
          <w:szCs w:val="20"/>
        </w:rPr>
        <w:t xml:space="preserve">Divadelní služby Plzeň </w:t>
      </w:r>
      <w:r>
        <w:rPr>
          <w:rFonts w:ascii="Arial" w:hAnsi="Arial" w:cs="Arial"/>
          <w:b/>
          <w:bCs/>
          <w:sz w:val="20"/>
          <w:szCs w:val="20"/>
        </w:rPr>
        <w:t>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BD1D68">
        <w:rPr>
          <w:rFonts w:ascii="Arial" w:hAnsi="Arial" w:cs="Arial"/>
          <w:sz w:val="20"/>
          <w:szCs w:val="20"/>
        </w:rPr>
        <w:t>Sukova 2604/26, Jižní Předměstí, 301 00 Plzeň</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sidR="00BD1D68">
        <w:rPr>
          <w:rFonts w:ascii="Arial" w:hAnsi="Arial" w:cs="Arial"/>
          <w:sz w:val="20"/>
          <w:szCs w:val="20"/>
        </w:rPr>
        <w:t>291 22 651</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00BD1D68" w:rsidRPr="00E07E84">
        <w:rPr>
          <w:rFonts w:ascii="Arial" w:hAnsi="Arial" w:cs="Arial"/>
          <w:sz w:val="20"/>
          <w:szCs w:val="20"/>
        </w:rPr>
        <w:t>CZ</w:t>
      </w:r>
      <w:r w:rsidR="00BD1D68">
        <w:rPr>
          <w:rFonts w:ascii="Arial" w:hAnsi="Arial" w:cs="Arial"/>
          <w:sz w:val="20"/>
          <w:szCs w:val="20"/>
        </w:rPr>
        <w:t>29122651</w:t>
      </w:r>
      <w:r w:rsidR="00BD1D68"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486AC8">
        <w:rPr>
          <w:rFonts w:ascii="Arial" w:eastAsia="Calibri" w:hAnsi="Arial" w:cs="Arial"/>
          <w:sz w:val="20"/>
          <w:szCs w:val="20"/>
        </w:rPr>
        <w:t>XXXX</w:t>
      </w:r>
      <w:r w:rsidRPr="00E07E84">
        <w:rPr>
          <w:rFonts w:ascii="Arial" w:eastAsia="Calibri" w:hAnsi="Arial" w:cs="Arial"/>
          <w:sz w:val="20"/>
          <w:szCs w:val="20"/>
        </w:rPr>
        <w:t xml:space="preserve">; č.ú.: </w:t>
      </w:r>
      <w:r w:rsidR="00486AC8">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486AC8">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BD1D68">
        <w:rPr>
          <w:rFonts w:ascii="Arial" w:hAnsi="Arial" w:cs="Arial"/>
          <w:b/>
          <w:sz w:val="20"/>
          <w:szCs w:val="22"/>
        </w:rPr>
        <w:t>baletizol</w:t>
      </w:r>
      <w:r w:rsidR="00BD1D68"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5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9"/>
        <w:gridCol w:w="1275"/>
        <w:gridCol w:w="2712"/>
      </w:tblGrid>
      <w:tr w:rsidR="00992670" w:rsidRPr="002F661F" w:rsidTr="009B7A21">
        <w:trPr>
          <w:trHeight w:val="184"/>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ind w:left="0"/>
              <w:jc w:val="center"/>
              <w:rPr>
                <w:rFonts w:ascii="Arial" w:hAnsi="Arial" w:cs="Arial"/>
                <w:b/>
                <w:i/>
                <w:sz w:val="18"/>
                <w:szCs w:val="19"/>
              </w:rPr>
            </w:pPr>
            <w:r w:rsidRPr="009B7A21">
              <w:rPr>
                <w:rFonts w:ascii="Arial" w:hAnsi="Arial" w:cs="Arial"/>
                <w:b/>
                <w:i/>
                <w:sz w:val="18"/>
                <w:szCs w:val="19"/>
              </w:rPr>
              <w:t>Označení dodávky</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snapToGrid w:val="0"/>
              <w:ind w:left="0"/>
              <w:jc w:val="center"/>
              <w:rPr>
                <w:rFonts w:ascii="Arial" w:hAnsi="Arial" w:cs="Arial"/>
                <w:b/>
                <w:i/>
                <w:sz w:val="18"/>
                <w:szCs w:val="19"/>
              </w:rPr>
            </w:pPr>
            <w:r w:rsidRPr="009B7A21">
              <w:rPr>
                <w:rFonts w:ascii="Arial" w:hAnsi="Arial" w:cs="Arial"/>
                <w:b/>
                <w:i/>
                <w:sz w:val="18"/>
                <w:szCs w:val="19"/>
              </w:rPr>
              <w:t>Množství v jednotkách</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ind w:left="0"/>
              <w:rPr>
                <w:rFonts w:ascii="Arial" w:hAnsi="Arial" w:cs="Arial"/>
                <w:b/>
                <w:i/>
                <w:sz w:val="18"/>
                <w:szCs w:val="19"/>
              </w:rPr>
            </w:pPr>
            <w:r w:rsidRPr="009B7A21">
              <w:rPr>
                <w:rFonts w:ascii="Arial" w:hAnsi="Arial" w:cs="Arial"/>
                <w:b/>
                <w:i/>
                <w:sz w:val="18"/>
                <w:szCs w:val="19"/>
              </w:rPr>
              <w:t xml:space="preserve">Cena Kč bez DPH / jednotka </w:t>
            </w:r>
          </w:p>
        </w:tc>
      </w:tr>
      <w:tr w:rsidR="009B7A21" w:rsidRPr="00AE04C2" w:rsidTr="009B7A21">
        <w:trPr>
          <w:trHeight w:val="575"/>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4857F5" w:rsidRPr="00AE04C2" w:rsidRDefault="004857F5" w:rsidP="00486AC8">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 xml:space="preserve">Baletizol Coppélia </w:t>
            </w:r>
            <w:r w:rsidR="009A0C97">
              <w:rPr>
                <w:rFonts w:ascii="Arial" w:hAnsi="Arial" w:cs="Arial"/>
                <w:sz w:val="18"/>
                <w:szCs w:val="18"/>
              </w:rPr>
              <w:t xml:space="preserve">lesk </w:t>
            </w:r>
            <w:r>
              <w:rPr>
                <w:rFonts w:ascii="Arial" w:hAnsi="Arial" w:cs="Arial"/>
                <w:sz w:val="18"/>
                <w:szCs w:val="18"/>
              </w:rPr>
              <w:t xml:space="preserve">– barva černá 1991, šíře 150 cm, délka role </w:t>
            </w:r>
            <w:r w:rsidR="00486AC8">
              <w:rPr>
                <w:rFonts w:ascii="Arial" w:hAnsi="Arial" w:cs="Arial"/>
                <w:sz w:val="18"/>
                <w:szCs w:val="18"/>
              </w:rPr>
              <w:t>XXXX</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486AC8" w:rsidP="00616262">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r w:rsidR="00992670" w:rsidRPr="009B7A21">
              <w:rPr>
                <w:rFonts w:ascii="Arial" w:hAnsi="Arial" w:cs="Arial"/>
                <w:sz w:val="18"/>
                <w:szCs w:val="18"/>
              </w:rPr>
              <w:t> </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486AC8" w:rsidP="004857F5">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tc>
      </w:tr>
    </w:tbl>
    <w:p w:rsidR="00FF597B" w:rsidRPr="00B5313D" w:rsidRDefault="00FF597B">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E41913">
        <w:rPr>
          <w:rFonts w:ascii="Arial" w:hAnsi="Arial" w:cs="Arial"/>
          <w:b/>
          <w:sz w:val="20"/>
          <w:szCs w:val="20"/>
        </w:rPr>
        <w:t>9</w:t>
      </w:r>
      <w:r w:rsidR="004857F5">
        <w:rPr>
          <w:rFonts w:ascii="Arial" w:hAnsi="Arial" w:cs="Arial"/>
          <w:b/>
          <w:sz w:val="20"/>
          <w:szCs w:val="20"/>
        </w:rPr>
        <w:t>1</w:t>
      </w:r>
      <w:r w:rsidR="00E41913">
        <w:rPr>
          <w:rFonts w:ascii="Arial" w:hAnsi="Arial" w:cs="Arial"/>
          <w:b/>
          <w:sz w:val="20"/>
          <w:szCs w:val="20"/>
        </w:rPr>
        <w:t>.</w:t>
      </w:r>
      <w:r w:rsidR="004857F5">
        <w:rPr>
          <w:rFonts w:ascii="Arial" w:hAnsi="Arial" w:cs="Arial"/>
          <w:b/>
          <w:sz w:val="20"/>
          <w:szCs w:val="20"/>
        </w:rPr>
        <w:t>274</w:t>
      </w:r>
      <w:r w:rsidR="00CF3C39">
        <w:rPr>
          <w:rFonts w:ascii="Arial" w:hAnsi="Arial" w:cs="Arial"/>
          <w:b/>
          <w:sz w:val="20"/>
          <w:szCs w:val="20"/>
        </w:rPr>
        <w:t>,</w:t>
      </w:r>
      <w:r w:rsidR="004857F5">
        <w:rPr>
          <w:rFonts w:ascii="Arial" w:hAnsi="Arial" w:cs="Arial"/>
          <w:b/>
          <w:sz w:val="20"/>
          <w:szCs w:val="20"/>
        </w:rPr>
        <w:t>4</w:t>
      </w:r>
      <w:r w:rsidR="00B5313D">
        <w:rPr>
          <w:rFonts w:ascii="Arial" w:hAnsi="Arial" w:cs="Arial"/>
          <w:b/>
          <w:sz w:val="20"/>
          <w:szCs w:val="20"/>
        </w:rPr>
        <w:t>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E41913">
        <w:rPr>
          <w:rFonts w:ascii="Arial" w:hAnsi="Arial" w:cs="Arial"/>
          <w:sz w:val="20"/>
          <w:szCs w:val="20"/>
        </w:rPr>
        <w:t>devadesát</w:t>
      </w:r>
      <w:r w:rsidR="004857F5">
        <w:rPr>
          <w:rFonts w:ascii="Arial" w:hAnsi="Arial" w:cs="Arial"/>
          <w:sz w:val="20"/>
          <w:szCs w:val="20"/>
        </w:rPr>
        <w:t xml:space="preserve">jednatisícdvěstěsedmdesáttčtyři </w:t>
      </w:r>
      <w:r w:rsidR="00A67557">
        <w:rPr>
          <w:rFonts w:ascii="Arial" w:hAnsi="Arial" w:cs="Arial"/>
          <w:sz w:val="20"/>
          <w:szCs w:val="20"/>
        </w:rPr>
        <w:t>korun</w:t>
      </w:r>
      <w:r w:rsidR="004857F5">
        <w:rPr>
          <w:rFonts w:ascii="Arial" w:hAnsi="Arial" w:cs="Arial"/>
          <w:sz w:val="20"/>
          <w:szCs w:val="20"/>
        </w:rPr>
        <w:t xml:space="preserve"> čtyřicet haléřů</w:t>
      </w:r>
      <w:r w:rsidRPr="00747ABD">
        <w:rPr>
          <w:rFonts w:ascii="Arial" w:hAnsi="Arial" w:cs="Arial"/>
          <w:sz w:val="20"/>
          <w:szCs w:val="20"/>
        </w:rPr>
        <w:t xml:space="preserve">) bez DPH. K takto stanovené ceně bude připočtena 21% DPH ve výši </w:t>
      </w:r>
      <w:r w:rsidR="00E41913">
        <w:rPr>
          <w:rFonts w:ascii="Arial" w:hAnsi="Arial" w:cs="Arial"/>
          <w:sz w:val="20"/>
          <w:szCs w:val="20"/>
        </w:rPr>
        <w:t>19.</w:t>
      </w:r>
      <w:r w:rsidR="004857F5">
        <w:rPr>
          <w:rFonts w:ascii="Arial" w:hAnsi="Arial" w:cs="Arial"/>
          <w:sz w:val="20"/>
          <w:szCs w:val="20"/>
        </w:rPr>
        <w:t>167,62</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4857F5">
        <w:rPr>
          <w:rFonts w:ascii="Arial" w:hAnsi="Arial" w:cs="Arial"/>
          <w:b/>
          <w:bCs/>
          <w:sz w:val="20"/>
          <w:szCs w:val="20"/>
        </w:rPr>
        <w:t>110.442,02</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FC4684">
        <w:rPr>
          <w:rFonts w:ascii="Arial" w:hAnsi="Arial" w:cs="Arial"/>
          <w:b/>
          <w:sz w:val="20"/>
          <w:szCs w:val="20"/>
        </w:rPr>
        <w:t>2</w:t>
      </w:r>
      <w:r w:rsidR="009E503D">
        <w:rPr>
          <w:rFonts w:ascii="Arial" w:hAnsi="Arial" w:cs="Arial"/>
          <w:b/>
          <w:sz w:val="20"/>
          <w:szCs w:val="20"/>
        </w:rPr>
        <w:t>5</w:t>
      </w:r>
      <w:r w:rsidR="00FD08E3">
        <w:rPr>
          <w:rFonts w:ascii="Arial" w:hAnsi="Arial" w:cs="Arial"/>
          <w:b/>
          <w:sz w:val="20"/>
          <w:szCs w:val="20"/>
        </w:rPr>
        <w:t>.</w:t>
      </w:r>
      <w:r w:rsidR="00E41913">
        <w:rPr>
          <w:rFonts w:ascii="Arial" w:hAnsi="Arial" w:cs="Arial"/>
          <w:b/>
          <w:sz w:val="20"/>
          <w:szCs w:val="20"/>
        </w:rPr>
        <w:t>2</w:t>
      </w:r>
      <w:r w:rsidR="000F5384">
        <w:rPr>
          <w:rFonts w:ascii="Arial" w:hAnsi="Arial" w:cs="Arial"/>
          <w:b/>
          <w:sz w:val="20"/>
          <w:szCs w:val="20"/>
        </w:rPr>
        <w:t>.202</w:t>
      </w:r>
      <w:r w:rsidR="00E41913">
        <w:rPr>
          <w:rFonts w:ascii="Arial" w:hAnsi="Arial" w:cs="Arial"/>
          <w:b/>
          <w:sz w:val="20"/>
          <w:szCs w:val="20"/>
        </w:rPr>
        <w:t>2</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lastRenderedPageBreak/>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486AC8">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486AC8">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 xml:space="preserve">Smluvní strany berou na vědomí, že tato smlouva ke své účinnosti vyžaduje uveřejnění v registru smluv podle zákona č. 340/2015 Sb. a s tímto uveřejněním souhlasí. Zaslání smlouvy do registru smluv zajistí </w:t>
      </w:r>
      <w:r w:rsidRPr="00671C01">
        <w:rPr>
          <w:rFonts w:ascii="Arial" w:hAnsi="Arial" w:cs="Arial"/>
          <w:sz w:val="20"/>
          <w:szCs w:val="20"/>
        </w:rPr>
        <w:lastRenderedPageBreak/>
        <w:t>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 </w:t>
      </w:r>
      <w:r w:rsidR="004857F5">
        <w:rPr>
          <w:rFonts w:ascii="Arial" w:hAnsi="Arial" w:cs="Arial"/>
          <w:sz w:val="20"/>
          <w:szCs w:val="20"/>
        </w:rPr>
        <w:t>Plzni</w:t>
      </w:r>
      <w:r w:rsidR="00CF3C39">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4857F5" w:rsidP="00616262">
            <w:pPr>
              <w:ind w:left="-70"/>
              <w:jc w:val="center"/>
              <w:rPr>
                <w:rFonts w:ascii="Arial" w:hAnsi="Arial" w:cs="Arial"/>
                <w:b/>
                <w:sz w:val="20"/>
                <w:szCs w:val="20"/>
              </w:rPr>
            </w:pPr>
            <w:r>
              <w:rPr>
                <w:rFonts w:ascii="Arial" w:hAnsi="Arial" w:cs="Arial"/>
                <w:b/>
                <w:bCs/>
                <w:sz w:val="20"/>
                <w:szCs w:val="20"/>
              </w:rPr>
              <w:t xml:space="preserve">Divadelní služby Plzeň </w:t>
            </w:r>
            <w:r w:rsidR="00CF3C39">
              <w:rPr>
                <w:rFonts w:ascii="Arial" w:hAnsi="Arial" w:cs="Arial"/>
                <w:b/>
                <w:bCs/>
                <w:sz w:val="20"/>
                <w:szCs w:val="20"/>
              </w:rPr>
              <w:t>s</w:t>
            </w:r>
            <w:r w:rsidR="00761633">
              <w:rPr>
                <w:rFonts w:ascii="Arial" w:hAnsi="Arial" w:cs="Arial"/>
                <w:b/>
                <w:bCs/>
                <w:sz w:val="20"/>
                <w:szCs w:val="20"/>
              </w:rPr>
              <w:t>.</w:t>
            </w:r>
            <w:r w:rsidR="00CF3C39">
              <w:rPr>
                <w:rFonts w:ascii="Arial" w:hAnsi="Arial" w:cs="Arial"/>
                <w:b/>
                <w:bCs/>
                <w:sz w:val="20"/>
                <w:szCs w:val="20"/>
              </w:rPr>
              <w:t>r.o.</w:t>
            </w:r>
            <w:r w:rsidR="00CF3C39" w:rsidRPr="00E751C2">
              <w:rPr>
                <w:rFonts w:ascii="Arial" w:hAnsi="Arial" w:cs="Arial"/>
                <w:b/>
                <w:sz w:val="20"/>
                <w:szCs w:val="20"/>
              </w:rPr>
              <w:t xml:space="preserve"> </w:t>
            </w:r>
          </w:p>
          <w:p w:rsidR="00CF3C39" w:rsidRPr="007E0113" w:rsidRDefault="00486AC8" w:rsidP="00616262">
            <w:pPr>
              <w:ind w:left="-70"/>
              <w:jc w:val="center"/>
              <w:rPr>
                <w:rFonts w:ascii="Arial" w:hAnsi="Arial" w:cs="Arial"/>
                <w:sz w:val="20"/>
                <w:szCs w:val="20"/>
              </w:rPr>
            </w:pPr>
            <w:r>
              <w:rPr>
                <w:rFonts w:ascii="Arial" w:hAnsi="Arial" w:cs="Arial"/>
                <w:sz w:val="20"/>
                <w:szCs w:val="20"/>
              </w:rPr>
              <w:t>XXXX</w:t>
            </w:r>
          </w:p>
          <w:p w:rsidR="00CF3C39" w:rsidRPr="00E751C2" w:rsidRDefault="00486AC8" w:rsidP="00486AC8">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486AC8" w:rsidP="00616262">
            <w:pPr>
              <w:ind w:left="-70"/>
              <w:jc w:val="center"/>
              <w:rPr>
                <w:rFonts w:ascii="Arial" w:hAnsi="Arial" w:cs="Arial"/>
                <w:sz w:val="20"/>
                <w:szCs w:val="20"/>
              </w:rPr>
            </w:pPr>
            <w:r>
              <w:rPr>
                <w:rFonts w:ascii="Arial" w:hAnsi="Arial" w:cs="Arial"/>
                <w:sz w:val="20"/>
                <w:szCs w:val="20"/>
              </w:rPr>
              <w:t>XXXX</w:t>
            </w:r>
          </w:p>
          <w:p w:rsidR="00CF3C39" w:rsidRPr="00E751C2" w:rsidRDefault="00486AC8" w:rsidP="00616262">
            <w:pPr>
              <w:ind w:left="-70"/>
              <w:jc w:val="center"/>
              <w:rPr>
                <w:rFonts w:ascii="Arial" w:hAnsi="Arial" w:cs="Arial"/>
                <w:sz w:val="20"/>
                <w:szCs w:val="20"/>
              </w:rPr>
            </w:pPr>
            <w:r>
              <w:rPr>
                <w:rFonts w:ascii="Arial" w:hAnsi="Arial" w:cs="Arial"/>
                <w:sz w:val="20"/>
                <w:szCs w:val="20"/>
              </w:rPr>
              <w:t>XXXX</w:t>
            </w:r>
            <w:bookmarkStart w:id="0" w:name="_GoBack"/>
            <w:bookmarkEnd w:id="0"/>
            <w:r w:rsidR="00CF3C39" w:rsidRPr="00E751C2">
              <w:rPr>
                <w:rFonts w:ascii="Arial" w:hAnsi="Arial" w:cs="Arial"/>
                <w:sz w:val="20"/>
                <w:szCs w:val="20"/>
              </w:rPr>
              <w:t xml:space="preserve">  </w:t>
            </w:r>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35" w:rsidRDefault="003A5A35">
      <w:r>
        <w:separator/>
      </w:r>
    </w:p>
  </w:endnote>
  <w:endnote w:type="continuationSeparator" w:id="0">
    <w:p w:rsidR="003A5A35" w:rsidRDefault="003A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486A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35" w:rsidRDefault="003A5A35">
      <w:r>
        <w:separator/>
      </w:r>
    </w:p>
  </w:footnote>
  <w:footnote w:type="continuationSeparator" w:id="0">
    <w:p w:rsidR="003A5A35" w:rsidRDefault="003A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5300B"/>
    <w:rsid w:val="000B7ABD"/>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87D29"/>
    <w:rsid w:val="00191496"/>
    <w:rsid w:val="001A03B1"/>
    <w:rsid w:val="001A3A0C"/>
    <w:rsid w:val="001A45A4"/>
    <w:rsid w:val="001B2642"/>
    <w:rsid w:val="001C17AD"/>
    <w:rsid w:val="001C32AD"/>
    <w:rsid w:val="001C5A0C"/>
    <w:rsid w:val="001C6B1D"/>
    <w:rsid w:val="00200AE8"/>
    <w:rsid w:val="00200FF6"/>
    <w:rsid w:val="00207409"/>
    <w:rsid w:val="0021681A"/>
    <w:rsid w:val="00217F9E"/>
    <w:rsid w:val="00233FB7"/>
    <w:rsid w:val="00237BA7"/>
    <w:rsid w:val="002471EA"/>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3A5A35"/>
    <w:rsid w:val="003C12BB"/>
    <w:rsid w:val="004021C4"/>
    <w:rsid w:val="004131F1"/>
    <w:rsid w:val="004145BE"/>
    <w:rsid w:val="00417DE1"/>
    <w:rsid w:val="00425399"/>
    <w:rsid w:val="0042659A"/>
    <w:rsid w:val="004857F5"/>
    <w:rsid w:val="00486AC8"/>
    <w:rsid w:val="004A6BBB"/>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B2C4F"/>
    <w:rsid w:val="005C681D"/>
    <w:rsid w:val="00641915"/>
    <w:rsid w:val="0064596A"/>
    <w:rsid w:val="006545EA"/>
    <w:rsid w:val="00657DFF"/>
    <w:rsid w:val="006648B5"/>
    <w:rsid w:val="00670D41"/>
    <w:rsid w:val="006736E7"/>
    <w:rsid w:val="006755B6"/>
    <w:rsid w:val="00684F33"/>
    <w:rsid w:val="006940D2"/>
    <w:rsid w:val="00695CCF"/>
    <w:rsid w:val="00696896"/>
    <w:rsid w:val="006A1163"/>
    <w:rsid w:val="006B39C3"/>
    <w:rsid w:val="006B5428"/>
    <w:rsid w:val="006C4D91"/>
    <w:rsid w:val="006C5B7C"/>
    <w:rsid w:val="006C7066"/>
    <w:rsid w:val="006E05F1"/>
    <w:rsid w:val="006E2073"/>
    <w:rsid w:val="006E3F72"/>
    <w:rsid w:val="006F49D8"/>
    <w:rsid w:val="006F7BDD"/>
    <w:rsid w:val="00714F34"/>
    <w:rsid w:val="0071684B"/>
    <w:rsid w:val="007351FF"/>
    <w:rsid w:val="00741CCE"/>
    <w:rsid w:val="00747ABD"/>
    <w:rsid w:val="00761633"/>
    <w:rsid w:val="0076181A"/>
    <w:rsid w:val="00781E6B"/>
    <w:rsid w:val="00782657"/>
    <w:rsid w:val="007916CC"/>
    <w:rsid w:val="007966D1"/>
    <w:rsid w:val="007A1B6A"/>
    <w:rsid w:val="007D647B"/>
    <w:rsid w:val="007F5C49"/>
    <w:rsid w:val="00803A46"/>
    <w:rsid w:val="00832A8E"/>
    <w:rsid w:val="00843F10"/>
    <w:rsid w:val="008531CC"/>
    <w:rsid w:val="008612B4"/>
    <w:rsid w:val="008734A2"/>
    <w:rsid w:val="0087375B"/>
    <w:rsid w:val="00877B9C"/>
    <w:rsid w:val="0088682A"/>
    <w:rsid w:val="008A0196"/>
    <w:rsid w:val="008C1B6E"/>
    <w:rsid w:val="008D2662"/>
    <w:rsid w:val="008D3520"/>
    <w:rsid w:val="008E4EA3"/>
    <w:rsid w:val="008E5EA2"/>
    <w:rsid w:val="008F7EC5"/>
    <w:rsid w:val="0092048E"/>
    <w:rsid w:val="0093432C"/>
    <w:rsid w:val="009350A9"/>
    <w:rsid w:val="00957DFA"/>
    <w:rsid w:val="00984AC6"/>
    <w:rsid w:val="00992670"/>
    <w:rsid w:val="009A0C97"/>
    <w:rsid w:val="009A0DB3"/>
    <w:rsid w:val="009A23EF"/>
    <w:rsid w:val="009A6265"/>
    <w:rsid w:val="009B4B05"/>
    <w:rsid w:val="009B6C16"/>
    <w:rsid w:val="009B7A21"/>
    <w:rsid w:val="009E4033"/>
    <w:rsid w:val="009E503D"/>
    <w:rsid w:val="009F2BDB"/>
    <w:rsid w:val="00A14968"/>
    <w:rsid w:val="00A4149A"/>
    <w:rsid w:val="00A45C50"/>
    <w:rsid w:val="00A46F93"/>
    <w:rsid w:val="00A619E9"/>
    <w:rsid w:val="00A67557"/>
    <w:rsid w:val="00A85E77"/>
    <w:rsid w:val="00A954E7"/>
    <w:rsid w:val="00AC3BF4"/>
    <w:rsid w:val="00AF717F"/>
    <w:rsid w:val="00B000C8"/>
    <w:rsid w:val="00B03CCC"/>
    <w:rsid w:val="00B27DED"/>
    <w:rsid w:val="00B4493D"/>
    <w:rsid w:val="00B5313D"/>
    <w:rsid w:val="00B54D2C"/>
    <w:rsid w:val="00B76406"/>
    <w:rsid w:val="00B8249D"/>
    <w:rsid w:val="00B82C74"/>
    <w:rsid w:val="00B853DD"/>
    <w:rsid w:val="00B93659"/>
    <w:rsid w:val="00B95C87"/>
    <w:rsid w:val="00BD1D68"/>
    <w:rsid w:val="00C51855"/>
    <w:rsid w:val="00C663DD"/>
    <w:rsid w:val="00C67A87"/>
    <w:rsid w:val="00C72980"/>
    <w:rsid w:val="00C77BF7"/>
    <w:rsid w:val="00C8150C"/>
    <w:rsid w:val="00C8628E"/>
    <w:rsid w:val="00C86ABB"/>
    <w:rsid w:val="00C92C38"/>
    <w:rsid w:val="00C97A19"/>
    <w:rsid w:val="00CA69AF"/>
    <w:rsid w:val="00CC0BA2"/>
    <w:rsid w:val="00CC0E99"/>
    <w:rsid w:val="00CC650C"/>
    <w:rsid w:val="00CD640F"/>
    <w:rsid w:val="00CD7CB9"/>
    <w:rsid w:val="00CF3C39"/>
    <w:rsid w:val="00D34BE8"/>
    <w:rsid w:val="00D35135"/>
    <w:rsid w:val="00D420B5"/>
    <w:rsid w:val="00D56D56"/>
    <w:rsid w:val="00D668F9"/>
    <w:rsid w:val="00D7641A"/>
    <w:rsid w:val="00D9235C"/>
    <w:rsid w:val="00D9606B"/>
    <w:rsid w:val="00DA6239"/>
    <w:rsid w:val="00DD3E14"/>
    <w:rsid w:val="00DE1E9D"/>
    <w:rsid w:val="00DF010B"/>
    <w:rsid w:val="00DF0765"/>
    <w:rsid w:val="00E2166F"/>
    <w:rsid w:val="00E41913"/>
    <w:rsid w:val="00E41C93"/>
    <w:rsid w:val="00E664E5"/>
    <w:rsid w:val="00EB3000"/>
    <w:rsid w:val="00EB5DFA"/>
    <w:rsid w:val="00ED5EE8"/>
    <w:rsid w:val="00EE3876"/>
    <w:rsid w:val="00F02281"/>
    <w:rsid w:val="00F02DC5"/>
    <w:rsid w:val="00F15769"/>
    <w:rsid w:val="00F2323D"/>
    <w:rsid w:val="00F23EF9"/>
    <w:rsid w:val="00F54374"/>
    <w:rsid w:val="00F67EA5"/>
    <w:rsid w:val="00F86CCF"/>
    <w:rsid w:val="00F95966"/>
    <w:rsid w:val="00F9758D"/>
    <w:rsid w:val="00FA429C"/>
    <w:rsid w:val="00FB0E73"/>
    <w:rsid w:val="00FB217F"/>
    <w:rsid w:val="00FB218C"/>
    <w:rsid w:val="00FC1F42"/>
    <w:rsid w:val="00FC2C91"/>
    <w:rsid w:val="00FC4684"/>
    <w:rsid w:val="00FD08E3"/>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4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2C53-21C3-48B7-8BBD-AE6AE822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6524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2022-03-02T14:31:00Z</dcterms:created>
  <dcterms:modified xsi:type="dcterms:W3CDTF">2022-03-02T14:31:00Z</dcterms:modified>
</cp:coreProperties>
</file>