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7D78" w:rsidRPr="007E60A6" w:rsidRDefault="00A76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Darovací s</w:t>
      </w:r>
      <w:r w:rsidRPr="007E60A6">
        <w:rPr>
          <w:b/>
          <w:bCs/>
          <w:sz w:val="32"/>
          <w:szCs w:val="32"/>
        </w:rPr>
        <w:t xml:space="preserve">mlouva </w:t>
      </w:r>
      <w:bookmarkStart w:id="0" w:name="_GoBack"/>
      <w:bookmarkEnd w:id="0"/>
    </w:p>
    <w:p w:rsidR="00CE06C2" w:rsidRPr="005A147C" w:rsidRDefault="00032E32">
      <w:pPr>
        <w:jc w:val="both"/>
        <w:rPr>
          <w:sz w:val="22"/>
          <w:szCs w:val="22"/>
        </w:rPr>
      </w:pPr>
      <w:r w:rsidRPr="00032E32">
        <w:rPr>
          <w:sz w:val="22"/>
          <w:szCs w:val="22"/>
        </w:rPr>
        <w:t xml:space="preserve">uzavřená v souladu s ustanovením § 2055 a násl. zákona č. 89/2012 Sb., občanský zákoník, </w:t>
      </w:r>
      <w:r w:rsidR="009F41BC">
        <w:rPr>
          <w:sz w:val="22"/>
          <w:szCs w:val="22"/>
        </w:rPr>
        <w:t xml:space="preserve">ve znění pozdějších předpisů </w:t>
      </w:r>
      <w:r w:rsidRPr="00032E32">
        <w:rPr>
          <w:sz w:val="22"/>
          <w:szCs w:val="22"/>
        </w:rPr>
        <w:t>(dále jen „občanský zákoník“) a podle ustanovení § 22 odst. 2 zákona č. 219/2000 Sb., o majetku České republiky a jejím vystupování v právních vztazích, ve znění pozdějších předpisů</w:t>
      </w:r>
    </w:p>
    <w:p w:rsidR="00CE06C2" w:rsidRPr="005A147C" w:rsidRDefault="00CE06C2">
      <w:pPr>
        <w:jc w:val="center"/>
        <w:rPr>
          <w:sz w:val="22"/>
          <w:szCs w:val="22"/>
        </w:rPr>
      </w:pPr>
    </w:p>
    <w:p w:rsidR="00A57538" w:rsidRPr="005A147C" w:rsidRDefault="00032E32" w:rsidP="00A57538">
      <w:pPr>
        <w:numPr>
          <w:ilvl w:val="0"/>
          <w:numId w:val="2"/>
        </w:numPr>
        <w:tabs>
          <w:tab w:val="left" w:pos="720"/>
        </w:tabs>
        <w:rPr>
          <w:b/>
          <w:bCs/>
          <w:sz w:val="22"/>
          <w:szCs w:val="22"/>
        </w:rPr>
      </w:pPr>
      <w:r w:rsidRPr="00032E32">
        <w:rPr>
          <w:b/>
          <w:bCs/>
          <w:sz w:val="22"/>
          <w:szCs w:val="22"/>
        </w:rPr>
        <w:t>Statutární město Karlovy Vary</w:t>
      </w:r>
    </w:p>
    <w:p w:rsidR="00A57538" w:rsidRPr="005A147C" w:rsidRDefault="00032E32" w:rsidP="00A57538">
      <w:pPr>
        <w:ind w:firstLine="708"/>
        <w:rPr>
          <w:sz w:val="22"/>
          <w:szCs w:val="22"/>
        </w:rPr>
      </w:pPr>
      <w:r w:rsidRPr="00032E32">
        <w:rPr>
          <w:sz w:val="22"/>
          <w:szCs w:val="22"/>
        </w:rPr>
        <w:t>se sídlem: Moskevská 2035/21, 361 20 Karlovy Vary</w:t>
      </w:r>
    </w:p>
    <w:p w:rsidR="00A57538" w:rsidRPr="005A147C" w:rsidRDefault="00032E32" w:rsidP="000B40F2">
      <w:pPr>
        <w:ind w:left="708"/>
        <w:rPr>
          <w:sz w:val="22"/>
          <w:szCs w:val="22"/>
        </w:rPr>
      </w:pPr>
      <w:r w:rsidRPr="00032E32">
        <w:rPr>
          <w:sz w:val="22"/>
          <w:szCs w:val="22"/>
        </w:rPr>
        <w:t xml:space="preserve">zastoupeno: Ing. </w:t>
      </w:r>
      <w:r w:rsidR="008E0F06">
        <w:rPr>
          <w:sz w:val="22"/>
          <w:szCs w:val="22"/>
        </w:rPr>
        <w:t>Andreou Pfeffer Ferklovou, MBA</w:t>
      </w:r>
      <w:r w:rsidRPr="00032E32">
        <w:rPr>
          <w:sz w:val="22"/>
          <w:szCs w:val="22"/>
        </w:rPr>
        <w:t xml:space="preserve">, </w:t>
      </w:r>
      <w:r w:rsidR="00753713" w:rsidRPr="00032E32">
        <w:rPr>
          <w:sz w:val="22"/>
          <w:szCs w:val="22"/>
        </w:rPr>
        <w:t>primátor</w:t>
      </w:r>
      <w:r w:rsidR="00753713">
        <w:rPr>
          <w:sz w:val="22"/>
          <w:szCs w:val="22"/>
        </w:rPr>
        <w:t>kou</w:t>
      </w:r>
      <w:r w:rsidR="00753713" w:rsidRPr="00032E32">
        <w:rPr>
          <w:sz w:val="22"/>
          <w:szCs w:val="22"/>
        </w:rPr>
        <w:t xml:space="preserve"> </w:t>
      </w:r>
    </w:p>
    <w:p w:rsidR="00A57538" w:rsidRPr="005A147C" w:rsidRDefault="00032E32" w:rsidP="00A57538">
      <w:pPr>
        <w:ind w:firstLine="708"/>
        <w:rPr>
          <w:sz w:val="22"/>
          <w:szCs w:val="22"/>
        </w:rPr>
      </w:pPr>
      <w:r w:rsidRPr="00032E32">
        <w:rPr>
          <w:sz w:val="22"/>
          <w:szCs w:val="22"/>
        </w:rPr>
        <w:t>IČO: 00254657</w:t>
      </w:r>
    </w:p>
    <w:p w:rsidR="00A57538" w:rsidRPr="005A147C" w:rsidRDefault="00032E32" w:rsidP="00A57538">
      <w:pPr>
        <w:ind w:firstLine="708"/>
        <w:rPr>
          <w:sz w:val="22"/>
          <w:szCs w:val="22"/>
        </w:rPr>
      </w:pPr>
      <w:r w:rsidRPr="00032E32">
        <w:rPr>
          <w:sz w:val="22"/>
          <w:szCs w:val="22"/>
        </w:rPr>
        <w:t>(dále jen „dárce“)</w:t>
      </w:r>
    </w:p>
    <w:p w:rsidR="009D7D78" w:rsidRPr="005A147C" w:rsidRDefault="009D7D78">
      <w:pPr>
        <w:jc w:val="center"/>
        <w:rPr>
          <w:sz w:val="22"/>
          <w:szCs w:val="22"/>
        </w:rPr>
      </w:pPr>
    </w:p>
    <w:p w:rsidR="00A76B24" w:rsidRPr="005A147C" w:rsidRDefault="00032E32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032E32">
        <w:rPr>
          <w:b/>
          <w:bCs/>
          <w:sz w:val="22"/>
          <w:szCs w:val="22"/>
        </w:rPr>
        <w:t xml:space="preserve">Obec </w:t>
      </w:r>
      <w:r w:rsidR="008E58AD">
        <w:rPr>
          <w:b/>
          <w:bCs/>
          <w:sz w:val="22"/>
          <w:szCs w:val="22"/>
        </w:rPr>
        <w:t>Březová</w:t>
      </w:r>
    </w:p>
    <w:p w:rsidR="00544F22" w:rsidRPr="005A147C" w:rsidRDefault="00032E32">
      <w:pPr>
        <w:ind w:left="360" w:firstLine="348"/>
        <w:rPr>
          <w:sz w:val="22"/>
          <w:szCs w:val="22"/>
        </w:rPr>
      </w:pPr>
      <w:r w:rsidRPr="00032E32">
        <w:rPr>
          <w:sz w:val="22"/>
          <w:szCs w:val="22"/>
        </w:rPr>
        <w:t xml:space="preserve">se sídlem: </w:t>
      </w:r>
      <w:r w:rsidR="008E58AD">
        <w:rPr>
          <w:sz w:val="22"/>
          <w:szCs w:val="22"/>
        </w:rPr>
        <w:t>Hamerská 104/38, 362 15 Březová</w:t>
      </w:r>
    </w:p>
    <w:p w:rsidR="00544F22" w:rsidRPr="005A147C" w:rsidRDefault="00032E32">
      <w:pPr>
        <w:ind w:left="360" w:firstLine="348"/>
        <w:rPr>
          <w:sz w:val="22"/>
          <w:szCs w:val="22"/>
        </w:rPr>
      </w:pPr>
      <w:r w:rsidRPr="00032E32">
        <w:rPr>
          <w:sz w:val="22"/>
          <w:szCs w:val="22"/>
        </w:rPr>
        <w:t>zastoupen</w:t>
      </w:r>
      <w:r w:rsidR="008E58AD">
        <w:rPr>
          <w:sz w:val="22"/>
          <w:szCs w:val="22"/>
        </w:rPr>
        <w:t>a</w:t>
      </w:r>
      <w:r w:rsidRPr="00032E32">
        <w:rPr>
          <w:sz w:val="22"/>
          <w:szCs w:val="22"/>
        </w:rPr>
        <w:t xml:space="preserve">: </w:t>
      </w:r>
      <w:r w:rsidR="008E58AD">
        <w:rPr>
          <w:sz w:val="22"/>
          <w:szCs w:val="22"/>
        </w:rPr>
        <w:t>Mgr. Martinem Gruberem</w:t>
      </w:r>
      <w:r w:rsidRPr="00032E32">
        <w:rPr>
          <w:sz w:val="22"/>
          <w:szCs w:val="22"/>
        </w:rPr>
        <w:t>, starostou</w:t>
      </w:r>
      <w:r w:rsidR="008E58AD">
        <w:rPr>
          <w:sz w:val="22"/>
          <w:szCs w:val="22"/>
        </w:rPr>
        <w:t xml:space="preserve"> obce</w:t>
      </w:r>
    </w:p>
    <w:p w:rsidR="00CE06C2" w:rsidRPr="005A147C" w:rsidRDefault="00032E32">
      <w:pPr>
        <w:ind w:left="360" w:firstLine="348"/>
        <w:rPr>
          <w:sz w:val="22"/>
          <w:szCs w:val="22"/>
        </w:rPr>
      </w:pPr>
      <w:r w:rsidRPr="00032E32">
        <w:rPr>
          <w:sz w:val="22"/>
          <w:szCs w:val="22"/>
        </w:rPr>
        <w:t xml:space="preserve">IČO: </w:t>
      </w:r>
      <w:r w:rsidR="008E58AD">
        <w:rPr>
          <w:sz w:val="22"/>
          <w:szCs w:val="22"/>
        </w:rPr>
        <w:t>00573191</w:t>
      </w:r>
    </w:p>
    <w:p w:rsidR="00CE06C2" w:rsidRPr="005A147C" w:rsidRDefault="00032E32">
      <w:pPr>
        <w:ind w:left="360" w:firstLine="348"/>
        <w:rPr>
          <w:sz w:val="22"/>
          <w:szCs w:val="22"/>
        </w:rPr>
      </w:pPr>
      <w:r w:rsidRPr="00032E32">
        <w:rPr>
          <w:sz w:val="22"/>
          <w:szCs w:val="22"/>
        </w:rPr>
        <w:t xml:space="preserve">(dále jen „obdarovaný“) </w:t>
      </w:r>
    </w:p>
    <w:p w:rsidR="00CE06C2" w:rsidRPr="005A147C" w:rsidRDefault="00CE06C2" w:rsidP="00AC23F5">
      <w:pPr>
        <w:rPr>
          <w:b/>
          <w:bCs/>
          <w:sz w:val="22"/>
          <w:szCs w:val="22"/>
        </w:rPr>
      </w:pPr>
    </w:p>
    <w:p w:rsidR="00CE06C2" w:rsidRPr="005A147C" w:rsidRDefault="00032E32">
      <w:pPr>
        <w:ind w:left="360"/>
        <w:jc w:val="center"/>
        <w:rPr>
          <w:b/>
          <w:bCs/>
          <w:sz w:val="22"/>
          <w:szCs w:val="22"/>
        </w:rPr>
      </w:pPr>
      <w:r w:rsidRPr="00032E32">
        <w:rPr>
          <w:b/>
          <w:bCs/>
          <w:sz w:val="22"/>
          <w:szCs w:val="22"/>
        </w:rPr>
        <w:t>a</w:t>
      </w:r>
    </w:p>
    <w:p w:rsidR="00CE06C2" w:rsidRPr="005A147C" w:rsidRDefault="00CE06C2" w:rsidP="00AC23F5">
      <w:pPr>
        <w:rPr>
          <w:b/>
          <w:bCs/>
          <w:sz w:val="22"/>
          <w:szCs w:val="22"/>
        </w:rPr>
      </w:pPr>
    </w:p>
    <w:p w:rsidR="00CE06C2" w:rsidRPr="005A147C" w:rsidRDefault="00032E32" w:rsidP="00256A44">
      <w:pPr>
        <w:jc w:val="both"/>
        <w:rPr>
          <w:b/>
          <w:bCs/>
          <w:sz w:val="22"/>
          <w:szCs w:val="22"/>
        </w:rPr>
      </w:pPr>
      <w:r w:rsidRPr="00032E32">
        <w:rPr>
          <w:sz w:val="22"/>
          <w:szCs w:val="22"/>
        </w:rPr>
        <w:t>níže uvedeného dne, měsíce a roku uzavírají tuto darovací smlouvu o bezúplatném převodu vlastnického práva k dále blíže specifikované věci (dále jen „smlouva“):</w:t>
      </w:r>
    </w:p>
    <w:p w:rsidR="009D7D78" w:rsidRPr="005A147C" w:rsidRDefault="009D7D78" w:rsidP="00AC23F5">
      <w:pPr>
        <w:rPr>
          <w:sz w:val="22"/>
          <w:szCs w:val="22"/>
        </w:rPr>
      </w:pPr>
    </w:p>
    <w:p w:rsidR="00CE06C2" w:rsidRPr="005A147C" w:rsidRDefault="00CE06C2">
      <w:pPr>
        <w:jc w:val="center"/>
        <w:rPr>
          <w:sz w:val="22"/>
          <w:szCs w:val="22"/>
        </w:rPr>
      </w:pPr>
    </w:p>
    <w:p w:rsidR="00CE06C2" w:rsidRPr="005A147C" w:rsidRDefault="00032E32">
      <w:pPr>
        <w:jc w:val="center"/>
        <w:rPr>
          <w:b/>
          <w:bCs/>
          <w:sz w:val="22"/>
          <w:szCs w:val="22"/>
        </w:rPr>
      </w:pPr>
      <w:r w:rsidRPr="00032E32">
        <w:rPr>
          <w:b/>
          <w:bCs/>
          <w:sz w:val="22"/>
          <w:szCs w:val="22"/>
        </w:rPr>
        <w:t>Čl. I.</w:t>
      </w:r>
    </w:p>
    <w:p w:rsidR="00CE06C2" w:rsidRPr="005A147C" w:rsidRDefault="00CE06C2">
      <w:pPr>
        <w:jc w:val="center"/>
        <w:rPr>
          <w:b/>
          <w:bCs/>
          <w:sz w:val="22"/>
          <w:szCs w:val="22"/>
        </w:rPr>
      </w:pPr>
    </w:p>
    <w:p w:rsidR="00544F22" w:rsidRPr="005A147C" w:rsidRDefault="00032E32" w:rsidP="00544F22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032E32">
        <w:rPr>
          <w:sz w:val="22"/>
          <w:szCs w:val="22"/>
        </w:rPr>
        <w:t>Ve vlastnictví dárce</w:t>
      </w:r>
      <w:r w:rsidR="005A147C">
        <w:rPr>
          <w:sz w:val="22"/>
          <w:szCs w:val="22"/>
        </w:rPr>
        <w:t xml:space="preserve"> </w:t>
      </w:r>
      <w:r w:rsidRPr="00032E32">
        <w:rPr>
          <w:sz w:val="22"/>
          <w:szCs w:val="22"/>
        </w:rPr>
        <w:t>je mimo jiné také tento majetek: „</w:t>
      </w:r>
      <w:r w:rsidRPr="00032E32">
        <w:rPr>
          <w:b/>
          <w:sz w:val="22"/>
          <w:szCs w:val="22"/>
        </w:rPr>
        <w:t xml:space="preserve">Speciální automobil cisternový </w:t>
      </w:r>
      <w:r w:rsidR="000B40F2" w:rsidRPr="000B40F2">
        <w:rPr>
          <w:b/>
        </w:rPr>
        <w:t>LIAZ CAS 24  L 101, RZ KVA 75-65</w:t>
      </w:r>
      <w:r w:rsidRPr="00032E32">
        <w:rPr>
          <w:sz w:val="22"/>
          <w:szCs w:val="22"/>
        </w:rPr>
        <w:t>“, jehož podrobný popis je uveden v Příloze č. 1 – Protokol o fyzickém předání a převzetí majetku, která je nedílnou součástí této smlouvy (dále jen „majetek“).</w:t>
      </w:r>
    </w:p>
    <w:p w:rsidR="00CE06C2" w:rsidRPr="005A147C" w:rsidRDefault="00CE06C2">
      <w:pPr>
        <w:ind w:left="360"/>
        <w:jc w:val="both"/>
        <w:rPr>
          <w:sz w:val="22"/>
          <w:szCs w:val="22"/>
        </w:rPr>
      </w:pPr>
    </w:p>
    <w:p w:rsidR="00544F22" w:rsidRPr="005A147C" w:rsidRDefault="00032E32" w:rsidP="00544F22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032E32">
        <w:rPr>
          <w:sz w:val="22"/>
          <w:szCs w:val="22"/>
        </w:rPr>
        <w:t>Dárce prohlašuje, že dosud hospodaří s výše uvedeným majetkem a je oprávněn k dispozici s ním a je trvale pro něho nepotřebný.</w:t>
      </w:r>
    </w:p>
    <w:p w:rsidR="00CE06C2" w:rsidRPr="005A147C" w:rsidRDefault="00CE06C2" w:rsidP="00544F22">
      <w:pPr>
        <w:ind w:left="720"/>
        <w:jc w:val="both"/>
        <w:rPr>
          <w:sz w:val="22"/>
          <w:szCs w:val="22"/>
        </w:rPr>
      </w:pPr>
    </w:p>
    <w:p w:rsidR="00CE06C2" w:rsidRPr="005A147C" w:rsidRDefault="00032E32" w:rsidP="00544F22">
      <w:pPr>
        <w:numPr>
          <w:ilvl w:val="0"/>
          <w:numId w:val="15"/>
        </w:numPr>
        <w:jc w:val="both"/>
        <w:rPr>
          <w:sz w:val="22"/>
          <w:szCs w:val="22"/>
        </w:rPr>
      </w:pPr>
      <w:r w:rsidRPr="00032E32">
        <w:rPr>
          <w:sz w:val="22"/>
          <w:szCs w:val="22"/>
        </w:rPr>
        <w:t xml:space="preserve">Smluvní strany se dohodly, že dárce bezplatně převede vlastnické právo k majetku </w:t>
      </w:r>
      <w:r w:rsidR="00311A25">
        <w:rPr>
          <w:sz w:val="22"/>
          <w:szCs w:val="22"/>
        </w:rPr>
        <w:br/>
      </w:r>
      <w:r w:rsidRPr="00032E32">
        <w:rPr>
          <w:sz w:val="22"/>
          <w:szCs w:val="22"/>
        </w:rPr>
        <w:t xml:space="preserve">a obdarovaný majetek přijme. </w:t>
      </w:r>
    </w:p>
    <w:p w:rsidR="00CE06C2" w:rsidRPr="005A147C" w:rsidRDefault="00CE06C2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CE06C2" w:rsidRPr="005A147C" w:rsidRDefault="00032E32" w:rsidP="00544F22">
      <w:pPr>
        <w:numPr>
          <w:ilvl w:val="0"/>
          <w:numId w:val="15"/>
        </w:numPr>
        <w:jc w:val="both"/>
        <w:rPr>
          <w:sz w:val="22"/>
          <w:szCs w:val="22"/>
        </w:rPr>
      </w:pPr>
      <w:r w:rsidRPr="00032E32">
        <w:rPr>
          <w:sz w:val="22"/>
          <w:szCs w:val="22"/>
        </w:rPr>
        <w:t xml:space="preserve">Dnem předání tohoto majetku, tj. dnem uvedeným v Protokolu o fyzickém předání  a převzetí majetku, se předmět této smlouvy stává vlastnictvím obdarovaného, a tímto dnem přechází na obdarovaného nebezpečí škody na majetku, který je předmětem této smlouvy. </w:t>
      </w:r>
    </w:p>
    <w:p w:rsidR="00CE06C2" w:rsidRPr="005A147C" w:rsidRDefault="00CE06C2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CE06C2" w:rsidRPr="005A147C" w:rsidRDefault="00032E32" w:rsidP="00544F22">
      <w:pPr>
        <w:numPr>
          <w:ilvl w:val="0"/>
          <w:numId w:val="15"/>
        </w:numPr>
        <w:jc w:val="both"/>
        <w:rPr>
          <w:sz w:val="22"/>
          <w:szCs w:val="22"/>
        </w:rPr>
      </w:pPr>
      <w:r w:rsidRPr="00032E32">
        <w:rPr>
          <w:sz w:val="22"/>
          <w:szCs w:val="22"/>
        </w:rPr>
        <w:t xml:space="preserve">Účetní cena převáděného majetku činí </w:t>
      </w:r>
      <w:r w:rsidR="000B40F2">
        <w:rPr>
          <w:b/>
          <w:sz w:val="22"/>
          <w:szCs w:val="22"/>
        </w:rPr>
        <w:t>1</w:t>
      </w:r>
      <w:r w:rsidRPr="00032E32">
        <w:rPr>
          <w:b/>
          <w:sz w:val="22"/>
          <w:szCs w:val="22"/>
        </w:rPr>
        <w:t>.</w:t>
      </w:r>
      <w:r w:rsidR="000B40F2">
        <w:rPr>
          <w:b/>
          <w:sz w:val="22"/>
          <w:szCs w:val="22"/>
        </w:rPr>
        <w:t>400</w:t>
      </w:r>
      <w:r w:rsidRPr="00032E32">
        <w:rPr>
          <w:b/>
          <w:sz w:val="22"/>
          <w:szCs w:val="22"/>
        </w:rPr>
        <w:t>.</w:t>
      </w:r>
      <w:r w:rsidR="000B40F2">
        <w:rPr>
          <w:b/>
          <w:sz w:val="22"/>
          <w:szCs w:val="22"/>
        </w:rPr>
        <w:t>000</w:t>
      </w:r>
      <w:r w:rsidRPr="00032E32">
        <w:rPr>
          <w:b/>
          <w:sz w:val="22"/>
          <w:szCs w:val="22"/>
        </w:rPr>
        <w:t>,--</w:t>
      </w:r>
      <w:r w:rsidRPr="00032E32">
        <w:rPr>
          <w:b/>
          <w:bCs/>
          <w:sz w:val="22"/>
          <w:szCs w:val="22"/>
        </w:rPr>
        <w:t xml:space="preserve"> Kč</w:t>
      </w:r>
      <w:r w:rsidRPr="00032E32">
        <w:rPr>
          <w:sz w:val="22"/>
          <w:szCs w:val="22"/>
        </w:rPr>
        <w:t xml:space="preserve"> (slovy: </w:t>
      </w:r>
      <w:r w:rsidR="000B40F2">
        <w:rPr>
          <w:sz w:val="22"/>
          <w:szCs w:val="22"/>
        </w:rPr>
        <w:t>jeden milion čtyř sta</w:t>
      </w:r>
      <w:r w:rsidR="00753713">
        <w:rPr>
          <w:sz w:val="22"/>
          <w:szCs w:val="22"/>
        </w:rPr>
        <w:t xml:space="preserve"> </w:t>
      </w:r>
      <w:r w:rsidRPr="00032E32">
        <w:rPr>
          <w:sz w:val="22"/>
          <w:szCs w:val="22"/>
        </w:rPr>
        <w:t>korun</w:t>
      </w:r>
      <w:r w:rsidR="00753713">
        <w:rPr>
          <w:sz w:val="22"/>
          <w:szCs w:val="22"/>
        </w:rPr>
        <w:t xml:space="preserve"> </w:t>
      </w:r>
      <w:r w:rsidRPr="00032E32">
        <w:rPr>
          <w:sz w:val="22"/>
          <w:szCs w:val="22"/>
        </w:rPr>
        <w:t>českých</w:t>
      </w:r>
      <w:r w:rsidR="000B40F2">
        <w:rPr>
          <w:sz w:val="22"/>
          <w:szCs w:val="22"/>
        </w:rPr>
        <w:t>).</w:t>
      </w:r>
    </w:p>
    <w:p w:rsidR="001516F3" w:rsidRPr="005A147C" w:rsidRDefault="001516F3" w:rsidP="0017701B">
      <w:pPr>
        <w:rPr>
          <w:b/>
          <w:bCs/>
          <w:sz w:val="22"/>
          <w:szCs w:val="22"/>
        </w:rPr>
      </w:pPr>
    </w:p>
    <w:p w:rsidR="00A57538" w:rsidRPr="005A147C" w:rsidRDefault="00A57538" w:rsidP="0017701B">
      <w:pPr>
        <w:rPr>
          <w:b/>
          <w:bCs/>
          <w:sz w:val="22"/>
          <w:szCs w:val="22"/>
        </w:rPr>
      </w:pPr>
    </w:p>
    <w:p w:rsidR="00433D3C" w:rsidRPr="005A147C" w:rsidRDefault="00032E32" w:rsidP="00433D3C">
      <w:pPr>
        <w:jc w:val="center"/>
        <w:rPr>
          <w:b/>
          <w:bCs/>
          <w:sz w:val="22"/>
          <w:szCs w:val="22"/>
        </w:rPr>
      </w:pPr>
      <w:r w:rsidRPr="00032E32">
        <w:rPr>
          <w:b/>
          <w:bCs/>
          <w:sz w:val="22"/>
          <w:szCs w:val="22"/>
        </w:rPr>
        <w:t>Čl. II.</w:t>
      </w:r>
    </w:p>
    <w:p w:rsidR="00433D3C" w:rsidRPr="005A147C" w:rsidRDefault="00433D3C" w:rsidP="00433D3C">
      <w:pPr>
        <w:jc w:val="center"/>
        <w:rPr>
          <w:b/>
          <w:bCs/>
          <w:sz w:val="22"/>
          <w:szCs w:val="22"/>
        </w:rPr>
      </w:pPr>
    </w:p>
    <w:p w:rsidR="00433D3C" w:rsidRPr="005A147C" w:rsidRDefault="00032E32" w:rsidP="00433D3C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032E32">
        <w:rPr>
          <w:sz w:val="22"/>
          <w:szCs w:val="22"/>
        </w:rPr>
        <w:t>Dárce prohlašuje, že uvedený majetek nepotřebuje k plnění úkolů v rámci své působnosti a bezúplatně jej převede ve veřejném zájmu na obdarovaného pro plnění úkolů na úseku požární ochrany a úkolů vyplývajících ze zákona č. 239/2000 Sb., o integrovaném záchranném systému a o změně některých zákonů, ve znění pozdějších předpisů.</w:t>
      </w:r>
    </w:p>
    <w:p w:rsidR="00433D3C" w:rsidRPr="005A147C" w:rsidRDefault="00433D3C" w:rsidP="00433D3C">
      <w:pPr>
        <w:jc w:val="both"/>
        <w:rPr>
          <w:sz w:val="22"/>
          <w:szCs w:val="22"/>
        </w:rPr>
      </w:pPr>
    </w:p>
    <w:p w:rsidR="00433D3C" w:rsidRPr="005A147C" w:rsidRDefault="00032E32" w:rsidP="00433D3C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032E32">
        <w:rPr>
          <w:sz w:val="22"/>
          <w:szCs w:val="22"/>
        </w:rPr>
        <w:t>Dárce prohlašuje, že uvedený majetek je v jeho výhradním vlastnictví, a že jej nabyl v souladu s právními předpisy České republiky.</w:t>
      </w:r>
    </w:p>
    <w:p w:rsidR="00433D3C" w:rsidRPr="005A147C" w:rsidRDefault="00433D3C" w:rsidP="00433D3C">
      <w:pPr>
        <w:ind w:firstLine="60"/>
        <w:rPr>
          <w:b/>
          <w:bCs/>
          <w:sz w:val="22"/>
          <w:szCs w:val="22"/>
        </w:rPr>
      </w:pPr>
    </w:p>
    <w:p w:rsidR="00433D3C" w:rsidRPr="005A147C" w:rsidRDefault="00032E32" w:rsidP="00433D3C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032E32">
        <w:rPr>
          <w:sz w:val="22"/>
          <w:szCs w:val="22"/>
        </w:rPr>
        <w:t xml:space="preserve">Obdarovaný prohlašuje, že je mu dobře znám stav předávaného majetku, a že byl řádně seznámen s jeho technickým stavem tak, jak si jej prohlédl a vyzkoušel, a jak mu bylo </w:t>
      </w:r>
      <w:r w:rsidRPr="00032E32">
        <w:rPr>
          <w:sz w:val="22"/>
          <w:szCs w:val="22"/>
        </w:rPr>
        <w:lastRenderedPageBreak/>
        <w:t xml:space="preserve">předvedeno s tím, že stav odpovídá stáří, běžným provozním podmínkám a běžnému způsobu užívání a údržby. Obdarovaný tento majetek v uvedeném stavu přijímá. </w:t>
      </w:r>
    </w:p>
    <w:p w:rsidR="00433D3C" w:rsidRPr="005A147C" w:rsidRDefault="00433D3C" w:rsidP="00433D3C">
      <w:pPr>
        <w:jc w:val="both"/>
        <w:rPr>
          <w:sz w:val="22"/>
          <w:szCs w:val="22"/>
        </w:rPr>
      </w:pPr>
    </w:p>
    <w:p w:rsidR="00E533C9" w:rsidRPr="005A147C" w:rsidRDefault="00032E32" w:rsidP="003E5494">
      <w:pPr>
        <w:numPr>
          <w:ilvl w:val="0"/>
          <w:numId w:val="6"/>
        </w:numPr>
        <w:tabs>
          <w:tab w:val="left" w:pos="720"/>
        </w:tabs>
        <w:jc w:val="both"/>
        <w:rPr>
          <w:bCs/>
          <w:sz w:val="22"/>
          <w:szCs w:val="22"/>
        </w:rPr>
      </w:pPr>
      <w:r w:rsidRPr="00032E32">
        <w:rPr>
          <w:sz w:val="22"/>
          <w:szCs w:val="22"/>
        </w:rPr>
        <w:t xml:space="preserve">Fyzické předání a převzetí majetku uvedeného v Čl. I. bodu 1) této smlouvy se uskuteční do 21 dnů po podpisu této smlouvy oběma stranami na základě protokolu o fyzickém předání </w:t>
      </w:r>
      <w:r w:rsidR="00311A25">
        <w:rPr>
          <w:sz w:val="22"/>
          <w:szCs w:val="22"/>
        </w:rPr>
        <w:br/>
      </w:r>
      <w:r w:rsidRPr="00032E32">
        <w:rPr>
          <w:sz w:val="22"/>
          <w:szCs w:val="22"/>
        </w:rPr>
        <w:t xml:space="preserve">a převzetí majetku, který je nedílnou součástí této smlouvy. </w:t>
      </w:r>
    </w:p>
    <w:p w:rsidR="00E533C9" w:rsidRPr="005A147C" w:rsidRDefault="00E533C9" w:rsidP="00E533C9">
      <w:pPr>
        <w:jc w:val="both"/>
        <w:rPr>
          <w:bCs/>
          <w:sz w:val="22"/>
          <w:szCs w:val="22"/>
        </w:rPr>
      </w:pPr>
    </w:p>
    <w:p w:rsidR="009D7D78" w:rsidRPr="005A147C" w:rsidRDefault="009D7D78" w:rsidP="00A25923">
      <w:pPr>
        <w:rPr>
          <w:b/>
          <w:bCs/>
          <w:sz w:val="22"/>
          <w:szCs w:val="22"/>
        </w:rPr>
      </w:pPr>
    </w:p>
    <w:p w:rsidR="00433D3C" w:rsidRPr="005A147C" w:rsidRDefault="00032E32" w:rsidP="00433D3C">
      <w:pPr>
        <w:jc w:val="center"/>
        <w:rPr>
          <w:b/>
          <w:bCs/>
          <w:sz w:val="22"/>
          <w:szCs w:val="22"/>
        </w:rPr>
      </w:pPr>
      <w:r w:rsidRPr="00032E32">
        <w:rPr>
          <w:b/>
          <w:bCs/>
          <w:sz w:val="22"/>
          <w:szCs w:val="22"/>
        </w:rPr>
        <w:t>Čl. III.</w:t>
      </w:r>
    </w:p>
    <w:p w:rsidR="00433D3C" w:rsidRPr="005A147C" w:rsidRDefault="00433D3C" w:rsidP="00433D3C">
      <w:pPr>
        <w:rPr>
          <w:sz w:val="22"/>
          <w:szCs w:val="22"/>
        </w:rPr>
      </w:pPr>
    </w:p>
    <w:p w:rsidR="00433D3C" w:rsidRPr="005A147C" w:rsidRDefault="00032E32" w:rsidP="00433D3C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032E32">
        <w:rPr>
          <w:sz w:val="22"/>
          <w:szCs w:val="22"/>
        </w:rPr>
        <w:t>Pokud v této smlouvě není stanoveno jinak, řídí se právní vztahy z ní vyplývající příslušnými ustanoveními občanského zákoníku.</w:t>
      </w:r>
    </w:p>
    <w:p w:rsidR="00433D3C" w:rsidRPr="005A147C" w:rsidRDefault="00433D3C" w:rsidP="00433D3C">
      <w:pPr>
        <w:jc w:val="both"/>
        <w:rPr>
          <w:sz w:val="22"/>
          <w:szCs w:val="22"/>
        </w:rPr>
      </w:pPr>
    </w:p>
    <w:p w:rsidR="00433D3C" w:rsidRPr="005A147C" w:rsidRDefault="00032E32" w:rsidP="00433D3C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032E32">
        <w:rPr>
          <w:sz w:val="22"/>
          <w:szCs w:val="22"/>
        </w:rPr>
        <w:t>Tato smlouva se vyhotovuje ve třech stejnopisech s platností originálu, z nichž jedno vyhotovení obdrží obdarovaný a dvě vyhotovení dárce.</w:t>
      </w:r>
    </w:p>
    <w:p w:rsidR="00433D3C" w:rsidRPr="005A147C" w:rsidRDefault="00433D3C" w:rsidP="00433D3C">
      <w:pPr>
        <w:jc w:val="both"/>
        <w:rPr>
          <w:sz w:val="22"/>
          <w:szCs w:val="22"/>
        </w:rPr>
      </w:pPr>
    </w:p>
    <w:p w:rsidR="005B65A0" w:rsidRPr="005A147C" w:rsidRDefault="00032E32" w:rsidP="00433D3C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032E32">
        <w:rPr>
          <w:sz w:val="22"/>
          <w:szCs w:val="22"/>
        </w:rPr>
        <w:t>Obdarovaný se zavazuje, že majetek uvedený v Čl. I. bodu 1) této smlouvy:</w:t>
      </w:r>
    </w:p>
    <w:p w:rsidR="005B65A0" w:rsidRPr="005A147C" w:rsidRDefault="00032E32" w:rsidP="003E5494">
      <w:pPr>
        <w:numPr>
          <w:ilvl w:val="0"/>
          <w:numId w:val="8"/>
        </w:numPr>
        <w:jc w:val="both"/>
        <w:rPr>
          <w:sz w:val="22"/>
          <w:szCs w:val="22"/>
        </w:rPr>
      </w:pPr>
      <w:r w:rsidRPr="00032E32">
        <w:rPr>
          <w:sz w:val="22"/>
          <w:szCs w:val="22"/>
        </w:rPr>
        <w:t>bude využívat pouze pro účely plnění jeho úkolů na úseku požární ochrany a úkolů vyplývajících ze zákona č. 239/2000 Sb., o integrovaném záchranném systému a o změně některých zákonů, ve znění pozdějších předpisů,</w:t>
      </w:r>
    </w:p>
    <w:p w:rsidR="004317E6" w:rsidRPr="005A147C" w:rsidRDefault="00032E32" w:rsidP="003E5494">
      <w:pPr>
        <w:numPr>
          <w:ilvl w:val="0"/>
          <w:numId w:val="8"/>
        </w:numPr>
        <w:jc w:val="both"/>
        <w:rPr>
          <w:sz w:val="22"/>
          <w:szCs w:val="22"/>
        </w:rPr>
      </w:pPr>
      <w:r w:rsidRPr="00032E32">
        <w:rPr>
          <w:sz w:val="22"/>
          <w:szCs w:val="22"/>
        </w:rPr>
        <w:t>pokud jej nebude využívat v rozsahu uvedeném pod písm. a) tohoto bodu, je povinen nabídnout jej k bezúplatnému převodu ve prospěch jiného územního samosprávného celku, právnické nebo podnikající fyzické osoby, a to v souladu s doporučením Hasičského záchranného sboru České republiky,</w:t>
      </w:r>
    </w:p>
    <w:p w:rsidR="003E5494" w:rsidRPr="005A147C" w:rsidRDefault="00032E32" w:rsidP="003E5494">
      <w:pPr>
        <w:numPr>
          <w:ilvl w:val="0"/>
          <w:numId w:val="8"/>
        </w:numPr>
        <w:jc w:val="both"/>
        <w:rPr>
          <w:sz w:val="22"/>
          <w:szCs w:val="22"/>
        </w:rPr>
      </w:pPr>
      <w:r w:rsidRPr="00032E32">
        <w:rPr>
          <w:sz w:val="22"/>
          <w:szCs w:val="22"/>
        </w:rPr>
        <w:t>nese veškeré finanční a jiné náklady spojené s přepisem shora uvedeného majetku do jeho vlastnictví.</w:t>
      </w:r>
    </w:p>
    <w:p w:rsidR="00B95280" w:rsidRPr="005A147C" w:rsidRDefault="00B95280" w:rsidP="00433D3C">
      <w:pPr>
        <w:jc w:val="both"/>
        <w:rPr>
          <w:sz w:val="22"/>
          <w:szCs w:val="22"/>
        </w:rPr>
      </w:pPr>
    </w:p>
    <w:p w:rsidR="005B4C76" w:rsidRPr="005A147C" w:rsidRDefault="00032E32" w:rsidP="004317E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032E32">
        <w:rPr>
          <w:sz w:val="22"/>
          <w:szCs w:val="22"/>
        </w:rPr>
        <w:t xml:space="preserve">Zastupitelstvo města Karlovy Vary schválilo tuto darovací smlouvu na svém jednání konaném dne </w:t>
      </w:r>
      <w:r w:rsidR="000B40F2">
        <w:rPr>
          <w:sz w:val="22"/>
          <w:szCs w:val="22"/>
        </w:rPr>
        <w:t>25</w:t>
      </w:r>
      <w:r w:rsidRPr="00032E32">
        <w:rPr>
          <w:sz w:val="22"/>
          <w:szCs w:val="22"/>
        </w:rPr>
        <w:t>.</w:t>
      </w:r>
      <w:r w:rsidR="00737B7A">
        <w:rPr>
          <w:sz w:val="22"/>
          <w:szCs w:val="22"/>
        </w:rPr>
        <w:t xml:space="preserve"> </w:t>
      </w:r>
      <w:r w:rsidR="009F41BC">
        <w:rPr>
          <w:sz w:val="22"/>
          <w:szCs w:val="22"/>
        </w:rPr>
        <w:t>ledna</w:t>
      </w:r>
      <w:r w:rsidR="008E0F06">
        <w:rPr>
          <w:sz w:val="22"/>
          <w:szCs w:val="22"/>
        </w:rPr>
        <w:t xml:space="preserve"> </w:t>
      </w:r>
      <w:r w:rsidR="009F41BC">
        <w:rPr>
          <w:sz w:val="22"/>
          <w:szCs w:val="22"/>
        </w:rPr>
        <w:t xml:space="preserve">2022 </w:t>
      </w:r>
      <w:r w:rsidRPr="00032E32">
        <w:rPr>
          <w:sz w:val="22"/>
          <w:szCs w:val="22"/>
        </w:rPr>
        <w:t xml:space="preserve">pod bodem č. </w:t>
      </w:r>
      <w:r w:rsidR="00035A22">
        <w:rPr>
          <w:sz w:val="22"/>
          <w:szCs w:val="22"/>
        </w:rPr>
        <w:t>25</w:t>
      </w:r>
      <w:r w:rsidR="00737B7A" w:rsidRPr="00032E32">
        <w:rPr>
          <w:sz w:val="22"/>
          <w:szCs w:val="22"/>
        </w:rPr>
        <w:t>.</w:t>
      </w:r>
    </w:p>
    <w:p w:rsidR="001F2BD2" w:rsidRPr="005A147C" w:rsidRDefault="001F2BD2" w:rsidP="001F2BD2">
      <w:pPr>
        <w:ind w:left="360"/>
        <w:jc w:val="both"/>
        <w:rPr>
          <w:sz w:val="22"/>
          <w:szCs w:val="22"/>
        </w:rPr>
      </w:pPr>
    </w:p>
    <w:p w:rsidR="00E432E7" w:rsidRPr="005A147C" w:rsidRDefault="009F41BC" w:rsidP="005B4C76">
      <w:pPr>
        <w:pStyle w:val="Zkladntex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Dárce</w:t>
      </w:r>
      <w:r w:rsidR="00032E32" w:rsidRPr="00032E32">
        <w:rPr>
          <w:sz w:val="22"/>
          <w:szCs w:val="22"/>
        </w:rPr>
        <w:t xml:space="preserve"> ve smyslu ustanovení § 41 zákona č. 128/2000 Sb.</w:t>
      </w:r>
      <w:r>
        <w:rPr>
          <w:sz w:val="22"/>
          <w:szCs w:val="22"/>
        </w:rPr>
        <w:t>,</w:t>
      </w:r>
      <w:r w:rsidR="00032E32" w:rsidRPr="00032E32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>
        <w:rPr>
          <w:sz w:val="22"/>
          <w:szCs w:val="22"/>
        </w:rPr>
        <w:t>dárce</w:t>
      </w:r>
      <w:r w:rsidR="00032E32" w:rsidRPr="00032E32">
        <w:rPr>
          <w:sz w:val="22"/>
          <w:szCs w:val="22"/>
        </w:rPr>
        <w:t xml:space="preserve"> veškeré zákonem č. 128/2000 Sb.</w:t>
      </w:r>
      <w:r>
        <w:rPr>
          <w:sz w:val="22"/>
          <w:szCs w:val="22"/>
        </w:rPr>
        <w:t>,</w:t>
      </w:r>
      <w:r w:rsidR="00032E32" w:rsidRPr="00032E32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5B4C76" w:rsidRPr="005A147C" w:rsidRDefault="005B4C76" w:rsidP="005B4C76">
      <w:pPr>
        <w:ind w:left="720"/>
        <w:jc w:val="both"/>
        <w:rPr>
          <w:color w:val="FF0000"/>
          <w:sz w:val="22"/>
          <w:szCs w:val="22"/>
        </w:rPr>
      </w:pPr>
    </w:p>
    <w:p w:rsidR="005B4C76" w:rsidRDefault="00032E32" w:rsidP="005B4C76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032E32">
        <w:rPr>
          <w:sz w:val="22"/>
          <w:szCs w:val="22"/>
        </w:rPr>
        <w:t>Tato smlouva nabývá platnosti a dnem jejího podpisu oběma smluvními stranami.</w:t>
      </w:r>
    </w:p>
    <w:p w:rsidR="009F41BC" w:rsidRDefault="009F41BC" w:rsidP="000B40F2">
      <w:pPr>
        <w:pStyle w:val="Odstavecseseznamem"/>
        <w:rPr>
          <w:sz w:val="22"/>
          <w:szCs w:val="22"/>
        </w:rPr>
      </w:pPr>
    </w:p>
    <w:p w:rsidR="009F41BC" w:rsidRPr="000B40F2" w:rsidRDefault="009F41BC" w:rsidP="009F41BC">
      <w:pPr>
        <w:pStyle w:val="slovn2rove"/>
        <w:numPr>
          <w:ilvl w:val="0"/>
          <w:numId w:val="7"/>
        </w:numPr>
        <w:rPr>
          <w:rFonts w:ascii="Times New Roman" w:hAnsi="Times New Roman"/>
        </w:rPr>
      </w:pPr>
      <w:r w:rsidRPr="000B40F2">
        <w:rPr>
          <w:rFonts w:ascii="Times New Roman" w:hAnsi="Times New Roman"/>
        </w:rPr>
        <w:t xml:space="preserve">Smluvní strany berou na vědomí, že Smlouva vyžaduje uveřejnění v registru smluv podle zákona č. 340/2015 Sb., </w:t>
      </w:r>
      <w:r w:rsidRPr="000B40F2">
        <w:rPr>
          <w:rStyle w:val="h1a5"/>
          <w:rFonts w:ascii="Times New Roman" w:hAnsi="Times New Roman" w:cs="Times New Roman"/>
          <w:i w:val="0"/>
          <w:color w:val="070707"/>
          <w:kern w:val="36"/>
          <w:sz w:val="22"/>
          <w:szCs w:val="22"/>
          <w:specVanish w:val="0"/>
        </w:rPr>
        <w:t>o zvláštních podmínkách účinnosti některých smluv, uveřejňování těchto smluv a o registru smluv (zákon o registru smluv)</w:t>
      </w:r>
      <w:r w:rsidRPr="000B40F2">
        <w:rPr>
          <w:rFonts w:ascii="Times New Roman" w:hAnsi="Times New Roman"/>
        </w:rPr>
        <w:t xml:space="preserve">, ve znění pozdějších předpisů, a s tímto uveřejněním souhlasí. Zaslání Smlouvy do registru smluv zajistí </w:t>
      </w:r>
      <w:r>
        <w:rPr>
          <w:rFonts w:ascii="Times New Roman" w:hAnsi="Times New Roman"/>
        </w:rPr>
        <w:t>Dárce</w:t>
      </w:r>
      <w:r w:rsidRPr="000B40F2">
        <w:rPr>
          <w:rFonts w:ascii="Times New Roman" w:hAnsi="Times New Roman"/>
        </w:rPr>
        <w:t xml:space="preserve"> neprodleně po podpisu Smlouvy. </w:t>
      </w:r>
      <w:r>
        <w:rPr>
          <w:rFonts w:ascii="Times New Roman" w:hAnsi="Times New Roman"/>
        </w:rPr>
        <w:t>Dárce</w:t>
      </w:r>
      <w:r w:rsidRPr="000B40F2">
        <w:rPr>
          <w:rFonts w:ascii="Times New Roman" w:hAnsi="Times New Roman"/>
        </w:rPr>
        <w:t xml:space="preserve"> se současně zavazuje informovat </w:t>
      </w:r>
      <w:r>
        <w:rPr>
          <w:rFonts w:ascii="Times New Roman" w:hAnsi="Times New Roman"/>
        </w:rPr>
        <w:t>Obdarovaného</w:t>
      </w:r>
      <w:r w:rsidRPr="000B40F2">
        <w:rPr>
          <w:rFonts w:ascii="Times New Roman" w:hAnsi="Times New Roman"/>
        </w:rPr>
        <w:t xml:space="preserve"> o provedení registrace tak, že zašle </w:t>
      </w:r>
      <w:r>
        <w:rPr>
          <w:rFonts w:ascii="Times New Roman" w:hAnsi="Times New Roman"/>
        </w:rPr>
        <w:t>Obdarovanému</w:t>
      </w:r>
      <w:r w:rsidRPr="000B40F2">
        <w:rPr>
          <w:rFonts w:ascii="Times New Roman" w:hAnsi="Times New Roman"/>
        </w:rPr>
        <w:t xml:space="preserve"> kopii potvrzení správce registru smluv o uveřejnění Smlouvy bez zbytečného odkladu poté, kdy sám potvrzení obdrží, popř. již v průvodním formuláři vyplní příslušnou kolonku s ID datové schránky </w:t>
      </w:r>
      <w:r>
        <w:rPr>
          <w:rFonts w:ascii="Times New Roman" w:hAnsi="Times New Roman"/>
        </w:rPr>
        <w:t>Obdarovaného</w:t>
      </w:r>
      <w:r w:rsidRPr="000B40F2">
        <w:rPr>
          <w:rFonts w:ascii="Times New Roman" w:hAnsi="Times New Roman"/>
        </w:rPr>
        <w:t xml:space="preserve"> (v takovém případě potvrzení od správce registru smluv o provedení registrace Smlouvy obdrží obě smluvní strany zároveň).</w:t>
      </w:r>
    </w:p>
    <w:p w:rsidR="009F41BC" w:rsidRPr="009F41BC" w:rsidRDefault="009F41BC" w:rsidP="009F41BC">
      <w:pPr>
        <w:numPr>
          <w:ilvl w:val="0"/>
          <w:numId w:val="7"/>
        </w:numPr>
        <w:jc w:val="both"/>
        <w:rPr>
          <w:sz w:val="22"/>
          <w:szCs w:val="22"/>
        </w:rPr>
      </w:pPr>
      <w:r w:rsidRPr="009F41BC">
        <w:rPr>
          <w:sz w:val="22"/>
          <w:szCs w:val="22"/>
        </w:rPr>
        <w:t>Obě smluvní strany potvrzují autentičnost této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F41BC" w:rsidRPr="005A147C" w:rsidRDefault="009F41BC" w:rsidP="000B40F2">
      <w:pPr>
        <w:ind w:left="720"/>
        <w:jc w:val="both"/>
        <w:rPr>
          <w:sz w:val="22"/>
          <w:szCs w:val="22"/>
        </w:rPr>
      </w:pPr>
    </w:p>
    <w:p w:rsidR="005B4C76" w:rsidRPr="005A147C" w:rsidRDefault="005B4C76" w:rsidP="005B4C76">
      <w:pPr>
        <w:ind w:left="720"/>
        <w:jc w:val="both"/>
        <w:rPr>
          <w:color w:val="FF0000"/>
          <w:sz w:val="22"/>
          <w:szCs w:val="22"/>
        </w:rPr>
      </w:pPr>
    </w:p>
    <w:p w:rsidR="00E432E7" w:rsidRDefault="00E432E7" w:rsidP="00E432E7">
      <w:pPr>
        <w:ind w:left="720"/>
        <w:jc w:val="both"/>
        <w:rPr>
          <w:sz w:val="22"/>
          <w:szCs w:val="22"/>
        </w:rPr>
      </w:pPr>
    </w:p>
    <w:p w:rsidR="009F41BC" w:rsidRDefault="009F41BC" w:rsidP="00E432E7">
      <w:pPr>
        <w:ind w:left="720"/>
        <w:jc w:val="both"/>
        <w:rPr>
          <w:sz w:val="22"/>
          <w:szCs w:val="22"/>
        </w:rPr>
      </w:pPr>
    </w:p>
    <w:p w:rsidR="009F41BC" w:rsidRPr="005A147C" w:rsidRDefault="009F41BC" w:rsidP="00E432E7">
      <w:pPr>
        <w:ind w:left="720"/>
        <w:jc w:val="both"/>
        <w:rPr>
          <w:sz w:val="22"/>
          <w:szCs w:val="22"/>
        </w:rPr>
      </w:pPr>
    </w:p>
    <w:p w:rsidR="00E533C9" w:rsidRPr="005A147C" w:rsidRDefault="00032E32" w:rsidP="003E5494">
      <w:pPr>
        <w:jc w:val="both"/>
        <w:rPr>
          <w:b/>
          <w:sz w:val="18"/>
          <w:szCs w:val="18"/>
        </w:rPr>
      </w:pPr>
      <w:r w:rsidRPr="00032E32">
        <w:rPr>
          <w:b/>
          <w:sz w:val="18"/>
          <w:szCs w:val="18"/>
        </w:rPr>
        <w:lastRenderedPageBreak/>
        <w:t>Nedílnou součástí této smlouvy je:</w:t>
      </w:r>
    </w:p>
    <w:p w:rsidR="00DE39C1" w:rsidRPr="005A147C" w:rsidRDefault="00032E32" w:rsidP="003E5494">
      <w:pPr>
        <w:jc w:val="both"/>
        <w:rPr>
          <w:b/>
          <w:sz w:val="18"/>
          <w:szCs w:val="18"/>
        </w:rPr>
      </w:pPr>
      <w:r w:rsidRPr="00032E32">
        <w:rPr>
          <w:b/>
          <w:sz w:val="18"/>
          <w:szCs w:val="18"/>
        </w:rPr>
        <w:t xml:space="preserve">- Příloha č. 1: „Protokol o fyzickém předání a převzetí majetku“   </w:t>
      </w:r>
    </w:p>
    <w:p w:rsidR="003E0F4C" w:rsidRPr="005A147C" w:rsidRDefault="00032E32" w:rsidP="003E5494">
      <w:pPr>
        <w:jc w:val="both"/>
        <w:rPr>
          <w:b/>
          <w:sz w:val="18"/>
          <w:szCs w:val="18"/>
        </w:rPr>
      </w:pPr>
      <w:r w:rsidRPr="00032E32">
        <w:rPr>
          <w:b/>
          <w:sz w:val="18"/>
          <w:szCs w:val="18"/>
        </w:rPr>
        <w:t>- Příloha č. 2: „Výpis z usnesení Zastupitelstva města Karlovy Vary ze dne</w:t>
      </w:r>
      <w:r w:rsidR="00737B7A">
        <w:rPr>
          <w:b/>
          <w:sz w:val="18"/>
          <w:szCs w:val="18"/>
        </w:rPr>
        <w:t xml:space="preserve"> </w:t>
      </w:r>
      <w:r w:rsidR="000B40F2">
        <w:rPr>
          <w:b/>
          <w:sz w:val="18"/>
          <w:szCs w:val="18"/>
        </w:rPr>
        <w:t>25</w:t>
      </w:r>
      <w:r w:rsidR="00737B7A">
        <w:rPr>
          <w:b/>
          <w:sz w:val="18"/>
          <w:szCs w:val="18"/>
        </w:rPr>
        <w:t xml:space="preserve">. </w:t>
      </w:r>
      <w:r w:rsidR="009F41BC">
        <w:rPr>
          <w:b/>
          <w:sz w:val="18"/>
          <w:szCs w:val="18"/>
        </w:rPr>
        <w:t xml:space="preserve">ledna </w:t>
      </w:r>
      <w:r w:rsidR="00737B7A">
        <w:rPr>
          <w:b/>
          <w:sz w:val="18"/>
          <w:szCs w:val="18"/>
        </w:rPr>
        <w:t>20</w:t>
      </w:r>
      <w:r w:rsidR="009F41BC">
        <w:rPr>
          <w:b/>
          <w:sz w:val="18"/>
          <w:szCs w:val="18"/>
        </w:rPr>
        <w:t>22</w:t>
      </w:r>
      <w:r w:rsidRPr="00032E32">
        <w:rPr>
          <w:b/>
          <w:sz w:val="18"/>
          <w:szCs w:val="18"/>
        </w:rPr>
        <w:t xml:space="preserve"> bod</w:t>
      </w:r>
      <w:r w:rsidR="00737B7A">
        <w:rPr>
          <w:b/>
          <w:sz w:val="18"/>
          <w:szCs w:val="18"/>
        </w:rPr>
        <w:t xml:space="preserve"> č. </w:t>
      </w:r>
      <w:r w:rsidR="00035A22">
        <w:rPr>
          <w:b/>
          <w:sz w:val="18"/>
          <w:szCs w:val="18"/>
        </w:rPr>
        <w:t>25</w:t>
      </w:r>
      <w:r w:rsidR="00737B7A">
        <w:rPr>
          <w:b/>
          <w:sz w:val="18"/>
          <w:szCs w:val="18"/>
        </w:rPr>
        <w:t>“</w:t>
      </w:r>
    </w:p>
    <w:p w:rsidR="00CE06C2" w:rsidRPr="005A147C" w:rsidRDefault="00CE06C2">
      <w:pPr>
        <w:rPr>
          <w:sz w:val="22"/>
          <w:szCs w:val="22"/>
        </w:rPr>
      </w:pPr>
    </w:p>
    <w:p w:rsidR="00CE06C2" w:rsidRPr="005A147C" w:rsidRDefault="00032E32">
      <w:pPr>
        <w:rPr>
          <w:sz w:val="22"/>
          <w:szCs w:val="22"/>
        </w:rPr>
      </w:pPr>
      <w:r w:rsidRPr="00032E32">
        <w:rPr>
          <w:sz w:val="22"/>
          <w:szCs w:val="22"/>
        </w:rPr>
        <w:t>V Karlových Varech dne:</w:t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  <w:t>V </w:t>
      </w:r>
      <w:r w:rsidR="00311A25">
        <w:rPr>
          <w:sz w:val="22"/>
          <w:szCs w:val="22"/>
        </w:rPr>
        <w:t>Březové</w:t>
      </w:r>
      <w:r w:rsidRPr="00032E32">
        <w:rPr>
          <w:sz w:val="22"/>
          <w:szCs w:val="22"/>
        </w:rPr>
        <w:t xml:space="preserve"> dne:</w:t>
      </w:r>
    </w:p>
    <w:p w:rsidR="00CE06C2" w:rsidRPr="005A147C" w:rsidRDefault="00032E32">
      <w:pPr>
        <w:rPr>
          <w:sz w:val="22"/>
          <w:szCs w:val="22"/>
        </w:rPr>
      </w:pPr>
      <w:r w:rsidRPr="00032E32">
        <w:rPr>
          <w:sz w:val="22"/>
          <w:szCs w:val="22"/>
        </w:rPr>
        <w:t>Za dárce:</w:t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  <w:t xml:space="preserve">            Za obdarovaného:</w:t>
      </w:r>
    </w:p>
    <w:p w:rsidR="00CE06C2" w:rsidRPr="005A147C" w:rsidRDefault="00CE06C2">
      <w:pPr>
        <w:rPr>
          <w:sz w:val="22"/>
          <w:szCs w:val="22"/>
        </w:rPr>
      </w:pPr>
    </w:p>
    <w:p w:rsidR="004317E6" w:rsidRPr="005A147C" w:rsidRDefault="004317E6">
      <w:pPr>
        <w:rPr>
          <w:sz w:val="22"/>
          <w:szCs w:val="22"/>
        </w:rPr>
      </w:pPr>
    </w:p>
    <w:p w:rsidR="004317E6" w:rsidRPr="005A147C" w:rsidRDefault="004317E6">
      <w:pPr>
        <w:rPr>
          <w:sz w:val="22"/>
          <w:szCs w:val="22"/>
        </w:rPr>
      </w:pPr>
    </w:p>
    <w:p w:rsidR="00CE06C2" w:rsidRPr="005A147C" w:rsidRDefault="000B40F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32E32" w:rsidRPr="00032E32">
        <w:rPr>
          <w:sz w:val="22"/>
          <w:szCs w:val="22"/>
        </w:rPr>
        <w:t>….…………………………..</w:t>
      </w:r>
      <w:r w:rsidR="00032E32" w:rsidRPr="00032E32">
        <w:rPr>
          <w:sz w:val="22"/>
          <w:szCs w:val="22"/>
        </w:rPr>
        <w:tab/>
      </w:r>
      <w:r w:rsidR="00032E32" w:rsidRPr="00032E32">
        <w:rPr>
          <w:sz w:val="22"/>
          <w:szCs w:val="22"/>
        </w:rPr>
        <w:tab/>
      </w:r>
      <w:r w:rsidR="00032E32" w:rsidRPr="00032E32">
        <w:rPr>
          <w:sz w:val="22"/>
          <w:szCs w:val="22"/>
        </w:rPr>
        <w:tab/>
      </w:r>
      <w:r w:rsidR="00032E32" w:rsidRPr="00032E32">
        <w:rPr>
          <w:sz w:val="22"/>
          <w:szCs w:val="22"/>
        </w:rPr>
        <w:tab/>
        <w:t xml:space="preserve"> ………………………………</w:t>
      </w:r>
    </w:p>
    <w:p w:rsidR="00A25923" w:rsidRPr="005A147C" w:rsidRDefault="000B40F2">
      <w:pPr>
        <w:rPr>
          <w:sz w:val="22"/>
          <w:szCs w:val="22"/>
        </w:rPr>
      </w:pPr>
      <w:r>
        <w:rPr>
          <w:sz w:val="22"/>
          <w:szCs w:val="22"/>
        </w:rPr>
        <w:t xml:space="preserve">  I</w:t>
      </w:r>
      <w:r w:rsidR="00032E32" w:rsidRPr="00032E32">
        <w:rPr>
          <w:sz w:val="22"/>
          <w:szCs w:val="22"/>
        </w:rPr>
        <w:t xml:space="preserve">ng. </w:t>
      </w:r>
      <w:r w:rsidR="008E0F06">
        <w:rPr>
          <w:sz w:val="22"/>
          <w:szCs w:val="22"/>
        </w:rPr>
        <w:t>Andrea Pfeffer Ferklová, MBA</w:t>
      </w:r>
      <w:r w:rsidR="00032E32" w:rsidRPr="00032E32">
        <w:rPr>
          <w:sz w:val="22"/>
          <w:szCs w:val="22"/>
        </w:rPr>
        <w:tab/>
      </w:r>
      <w:r w:rsidR="00032E32" w:rsidRPr="00032E32">
        <w:rPr>
          <w:sz w:val="22"/>
          <w:szCs w:val="22"/>
        </w:rPr>
        <w:tab/>
      </w:r>
      <w:r w:rsidR="00032E32" w:rsidRPr="00032E32">
        <w:rPr>
          <w:sz w:val="22"/>
          <w:szCs w:val="22"/>
        </w:rPr>
        <w:tab/>
      </w:r>
      <w:r w:rsidR="008E0F06">
        <w:rPr>
          <w:sz w:val="22"/>
          <w:szCs w:val="22"/>
        </w:rPr>
        <w:tab/>
      </w:r>
      <w:r>
        <w:rPr>
          <w:sz w:val="22"/>
          <w:szCs w:val="22"/>
        </w:rPr>
        <w:t xml:space="preserve">         Mgr. Martin Gruber</w:t>
      </w:r>
    </w:p>
    <w:p w:rsidR="00CE06C2" w:rsidRPr="005A147C" w:rsidRDefault="00032E32" w:rsidP="000B40F2">
      <w:pPr>
        <w:ind w:left="-142"/>
        <w:rPr>
          <w:sz w:val="22"/>
          <w:szCs w:val="22"/>
        </w:rPr>
      </w:pPr>
      <w:r w:rsidRPr="00032E32">
        <w:rPr>
          <w:sz w:val="22"/>
          <w:szCs w:val="22"/>
        </w:rPr>
        <w:t>primátor</w:t>
      </w:r>
      <w:r w:rsidR="008E0F06">
        <w:rPr>
          <w:sz w:val="22"/>
          <w:szCs w:val="22"/>
        </w:rPr>
        <w:t>ka</w:t>
      </w:r>
      <w:r w:rsidRPr="00032E32">
        <w:rPr>
          <w:sz w:val="22"/>
          <w:szCs w:val="22"/>
        </w:rPr>
        <w:t xml:space="preserve"> Statutárního města Karlovy Vary                          </w:t>
      </w:r>
      <w:r w:rsidRPr="00032E32">
        <w:rPr>
          <w:sz w:val="22"/>
          <w:szCs w:val="22"/>
        </w:rPr>
        <w:tab/>
      </w:r>
      <w:r w:rsidR="000B40F2">
        <w:rPr>
          <w:sz w:val="22"/>
          <w:szCs w:val="22"/>
        </w:rPr>
        <w:t xml:space="preserve">    </w:t>
      </w:r>
      <w:r w:rsidRPr="00032E32">
        <w:rPr>
          <w:sz w:val="22"/>
          <w:szCs w:val="22"/>
        </w:rPr>
        <w:t xml:space="preserve"> starosta Obce </w:t>
      </w:r>
      <w:r w:rsidR="000B40F2">
        <w:rPr>
          <w:sz w:val="22"/>
          <w:szCs w:val="22"/>
        </w:rPr>
        <w:t>Březová</w:t>
      </w:r>
    </w:p>
    <w:sectPr w:rsidR="00CE06C2" w:rsidRPr="005A147C" w:rsidSect="00E919B3">
      <w:footerReference w:type="default" r:id="rId7"/>
      <w:footnotePr>
        <w:pos w:val="beneathText"/>
      </w:footnotePr>
      <w:pgSz w:w="11905" w:h="16837"/>
      <w:pgMar w:top="1247" w:right="1418" w:bottom="1135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E7" w:rsidRDefault="003E0EE7">
      <w:r>
        <w:separator/>
      </w:r>
    </w:p>
  </w:endnote>
  <w:endnote w:type="continuationSeparator" w:id="0">
    <w:p w:rsidR="003E0EE7" w:rsidRDefault="003E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C2" w:rsidRDefault="003779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6C2" w:rsidRDefault="00032E3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CE06C2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E3F53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:rsidR="00CE06C2" w:rsidRDefault="00032E3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CE06C2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E3F53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E7" w:rsidRDefault="003E0EE7">
      <w:r>
        <w:separator/>
      </w:r>
    </w:p>
  </w:footnote>
  <w:footnote w:type="continuationSeparator" w:id="0">
    <w:p w:rsidR="003E0EE7" w:rsidRDefault="003E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CF8A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274443E"/>
    <w:multiLevelType w:val="hybridMultilevel"/>
    <w:tmpl w:val="0290CE3E"/>
    <w:lvl w:ilvl="0" w:tplc="C388E0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48767D2"/>
    <w:multiLevelType w:val="hybridMultilevel"/>
    <w:tmpl w:val="4DE6F9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5E5B5B"/>
    <w:multiLevelType w:val="hybridMultilevel"/>
    <w:tmpl w:val="EB547B04"/>
    <w:lvl w:ilvl="0" w:tplc="48D22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D04EA"/>
    <w:multiLevelType w:val="hybridMultilevel"/>
    <w:tmpl w:val="4328A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0BE4"/>
    <w:multiLevelType w:val="multilevel"/>
    <w:tmpl w:val="959C16E0"/>
    <w:lvl w:ilvl="0">
      <w:start w:val="1"/>
      <w:numFmt w:val="decimal"/>
      <w:pStyle w:val="slovn1rove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8F4BA3"/>
    <w:multiLevelType w:val="hybridMultilevel"/>
    <w:tmpl w:val="9F365AB6"/>
    <w:lvl w:ilvl="0" w:tplc="ECF657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C30CD3"/>
    <w:multiLevelType w:val="hybridMultilevel"/>
    <w:tmpl w:val="7618D7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222D2F"/>
    <w:multiLevelType w:val="hybridMultilevel"/>
    <w:tmpl w:val="5FCEC2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D3E09"/>
    <w:multiLevelType w:val="hybridMultilevel"/>
    <w:tmpl w:val="1D00D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17C8A"/>
    <w:multiLevelType w:val="hybridMultilevel"/>
    <w:tmpl w:val="03A8C6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A8"/>
    <w:rsid w:val="00004A22"/>
    <w:rsid w:val="00007722"/>
    <w:rsid w:val="000208C7"/>
    <w:rsid w:val="00024F70"/>
    <w:rsid w:val="00032E32"/>
    <w:rsid w:val="00035A22"/>
    <w:rsid w:val="00090006"/>
    <w:rsid w:val="000A75ED"/>
    <w:rsid w:val="000B3913"/>
    <w:rsid w:val="000B40F2"/>
    <w:rsid w:val="000E1788"/>
    <w:rsid w:val="000F2C6D"/>
    <w:rsid w:val="000F7992"/>
    <w:rsid w:val="00127380"/>
    <w:rsid w:val="00136037"/>
    <w:rsid w:val="001516F3"/>
    <w:rsid w:val="00162702"/>
    <w:rsid w:val="00176AFD"/>
    <w:rsid w:val="0017701B"/>
    <w:rsid w:val="00177607"/>
    <w:rsid w:val="00183083"/>
    <w:rsid w:val="001A5462"/>
    <w:rsid w:val="001B6AE2"/>
    <w:rsid w:val="001C5C6C"/>
    <w:rsid w:val="001D5DC9"/>
    <w:rsid w:val="001F0477"/>
    <w:rsid w:val="001F0DA2"/>
    <w:rsid w:val="001F2BD2"/>
    <w:rsid w:val="00202C53"/>
    <w:rsid w:val="0020458E"/>
    <w:rsid w:val="00207EE9"/>
    <w:rsid w:val="0021046C"/>
    <w:rsid w:val="00225257"/>
    <w:rsid w:val="00240DBA"/>
    <w:rsid w:val="00256A44"/>
    <w:rsid w:val="0028652D"/>
    <w:rsid w:val="00287D19"/>
    <w:rsid w:val="002A1860"/>
    <w:rsid w:val="002C5722"/>
    <w:rsid w:val="002E20CC"/>
    <w:rsid w:val="002F78D9"/>
    <w:rsid w:val="00303CED"/>
    <w:rsid w:val="00310461"/>
    <w:rsid w:val="00311A25"/>
    <w:rsid w:val="003128C7"/>
    <w:rsid w:val="00314481"/>
    <w:rsid w:val="00322D23"/>
    <w:rsid w:val="00341522"/>
    <w:rsid w:val="00375282"/>
    <w:rsid w:val="00376F91"/>
    <w:rsid w:val="0037792E"/>
    <w:rsid w:val="003B134E"/>
    <w:rsid w:val="003C01C1"/>
    <w:rsid w:val="003C236C"/>
    <w:rsid w:val="003C58BB"/>
    <w:rsid w:val="003D0AA7"/>
    <w:rsid w:val="003D3425"/>
    <w:rsid w:val="003E0EE7"/>
    <w:rsid w:val="003E0F4C"/>
    <w:rsid w:val="003E5494"/>
    <w:rsid w:val="003F0AE6"/>
    <w:rsid w:val="003F5049"/>
    <w:rsid w:val="00406AA0"/>
    <w:rsid w:val="00426B38"/>
    <w:rsid w:val="00427AD4"/>
    <w:rsid w:val="004317E6"/>
    <w:rsid w:val="00433D3C"/>
    <w:rsid w:val="0044649D"/>
    <w:rsid w:val="004677A8"/>
    <w:rsid w:val="004A43FC"/>
    <w:rsid w:val="004B1164"/>
    <w:rsid w:val="004B2C75"/>
    <w:rsid w:val="004C5387"/>
    <w:rsid w:val="004D01EA"/>
    <w:rsid w:val="004F3546"/>
    <w:rsid w:val="004F64FF"/>
    <w:rsid w:val="00517A77"/>
    <w:rsid w:val="0052192B"/>
    <w:rsid w:val="005228EC"/>
    <w:rsid w:val="00527A45"/>
    <w:rsid w:val="00543F1C"/>
    <w:rsid w:val="00544F22"/>
    <w:rsid w:val="00552103"/>
    <w:rsid w:val="0055298F"/>
    <w:rsid w:val="005642C4"/>
    <w:rsid w:val="00591E8A"/>
    <w:rsid w:val="005960D7"/>
    <w:rsid w:val="005A147C"/>
    <w:rsid w:val="005B4C76"/>
    <w:rsid w:val="005B65A0"/>
    <w:rsid w:val="006269CC"/>
    <w:rsid w:val="00631951"/>
    <w:rsid w:val="006348A5"/>
    <w:rsid w:val="00637AEA"/>
    <w:rsid w:val="00667502"/>
    <w:rsid w:val="00676C58"/>
    <w:rsid w:val="006968D5"/>
    <w:rsid w:val="006A788E"/>
    <w:rsid w:val="006B59BA"/>
    <w:rsid w:val="006D01EB"/>
    <w:rsid w:val="006D1D8E"/>
    <w:rsid w:val="006F4913"/>
    <w:rsid w:val="00707D9C"/>
    <w:rsid w:val="00722B25"/>
    <w:rsid w:val="00737B7A"/>
    <w:rsid w:val="007526A0"/>
    <w:rsid w:val="00753713"/>
    <w:rsid w:val="00764CAF"/>
    <w:rsid w:val="0076567E"/>
    <w:rsid w:val="00771EA2"/>
    <w:rsid w:val="00783554"/>
    <w:rsid w:val="0078560C"/>
    <w:rsid w:val="00791245"/>
    <w:rsid w:val="007E60A6"/>
    <w:rsid w:val="007F45B4"/>
    <w:rsid w:val="00815B65"/>
    <w:rsid w:val="0082154F"/>
    <w:rsid w:val="00827993"/>
    <w:rsid w:val="00836980"/>
    <w:rsid w:val="008461D1"/>
    <w:rsid w:val="00850C7E"/>
    <w:rsid w:val="00861DB9"/>
    <w:rsid w:val="008808B1"/>
    <w:rsid w:val="008E0811"/>
    <w:rsid w:val="008E0F06"/>
    <w:rsid w:val="008E4F50"/>
    <w:rsid w:val="008E58AD"/>
    <w:rsid w:val="008F5D54"/>
    <w:rsid w:val="00906384"/>
    <w:rsid w:val="00910764"/>
    <w:rsid w:val="009248AB"/>
    <w:rsid w:val="00932D74"/>
    <w:rsid w:val="00936147"/>
    <w:rsid w:val="0096787E"/>
    <w:rsid w:val="0097518C"/>
    <w:rsid w:val="0098043D"/>
    <w:rsid w:val="00993EE2"/>
    <w:rsid w:val="009A074C"/>
    <w:rsid w:val="009A3BEC"/>
    <w:rsid w:val="009C2E38"/>
    <w:rsid w:val="009D6CC9"/>
    <w:rsid w:val="009D7D78"/>
    <w:rsid w:val="009E3934"/>
    <w:rsid w:val="009F41BC"/>
    <w:rsid w:val="00A0369E"/>
    <w:rsid w:val="00A16AD8"/>
    <w:rsid w:val="00A25923"/>
    <w:rsid w:val="00A56410"/>
    <w:rsid w:val="00A57538"/>
    <w:rsid w:val="00A72FC5"/>
    <w:rsid w:val="00A757DE"/>
    <w:rsid w:val="00A76B24"/>
    <w:rsid w:val="00A91C17"/>
    <w:rsid w:val="00AB3CD5"/>
    <w:rsid w:val="00AC23F5"/>
    <w:rsid w:val="00AE43D9"/>
    <w:rsid w:val="00AF33EB"/>
    <w:rsid w:val="00B10F84"/>
    <w:rsid w:val="00B232D2"/>
    <w:rsid w:val="00B24BB7"/>
    <w:rsid w:val="00B24F4D"/>
    <w:rsid w:val="00B3482D"/>
    <w:rsid w:val="00B47ECE"/>
    <w:rsid w:val="00B518A8"/>
    <w:rsid w:val="00B536C3"/>
    <w:rsid w:val="00B6262B"/>
    <w:rsid w:val="00B6443E"/>
    <w:rsid w:val="00B71FC8"/>
    <w:rsid w:val="00B7344B"/>
    <w:rsid w:val="00B87E21"/>
    <w:rsid w:val="00B95280"/>
    <w:rsid w:val="00BC1F1A"/>
    <w:rsid w:val="00BC6849"/>
    <w:rsid w:val="00BD16E9"/>
    <w:rsid w:val="00BD6745"/>
    <w:rsid w:val="00BD7BE9"/>
    <w:rsid w:val="00BE3F53"/>
    <w:rsid w:val="00BE449A"/>
    <w:rsid w:val="00C12E89"/>
    <w:rsid w:val="00C44CA9"/>
    <w:rsid w:val="00C47E99"/>
    <w:rsid w:val="00C636A7"/>
    <w:rsid w:val="00C643F6"/>
    <w:rsid w:val="00C644BE"/>
    <w:rsid w:val="00C70F15"/>
    <w:rsid w:val="00C82A0C"/>
    <w:rsid w:val="00C93AEF"/>
    <w:rsid w:val="00CA30DB"/>
    <w:rsid w:val="00CC3B04"/>
    <w:rsid w:val="00CD2681"/>
    <w:rsid w:val="00CD65CF"/>
    <w:rsid w:val="00CE06C2"/>
    <w:rsid w:val="00D0777B"/>
    <w:rsid w:val="00D21B40"/>
    <w:rsid w:val="00D46E6B"/>
    <w:rsid w:val="00D523F4"/>
    <w:rsid w:val="00D802BC"/>
    <w:rsid w:val="00D94C85"/>
    <w:rsid w:val="00DB42BE"/>
    <w:rsid w:val="00DC1BD1"/>
    <w:rsid w:val="00DD2994"/>
    <w:rsid w:val="00DE39C1"/>
    <w:rsid w:val="00DF0F62"/>
    <w:rsid w:val="00DF1D2A"/>
    <w:rsid w:val="00E33303"/>
    <w:rsid w:val="00E432E7"/>
    <w:rsid w:val="00E533C9"/>
    <w:rsid w:val="00E60B67"/>
    <w:rsid w:val="00E63DD3"/>
    <w:rsid w:val="00E73B7B"/>
    <w:rsid w:val="00E87BD0"/>
    <w:rsid w:val="00E87F00"/>
    <w:rsid w:val="00E919B3"/>
    <w:rsid w:val="00EA7F23"/>
    <w:rsid w:val="00ED032E"/>
    <w:rsid w:val="00EE502E"/>
    <w:rsid w:val="00F03426"/>
    <w:rsid w:val="00F17AC3"/>
    <w:rsid w:val="00F24A1A"/>
    <w:rsid w:val="00F24A48"/>
    <w:rsid w:val="00F3637B"/>
    <w:rsid w:val="00F622E7"/>
    <w:rsid w:val="00F6242A"/>
    <w:rsid w:val="00F658A0"/>
    <w:rsid w:val="00F66478"/>
    <w:rsid w:val="00FB6385"/>
    <w:rsid w:val="00FC158D"/>
    <w:rsid w:val="00FC2793"/>
    <w:rsid w:val="00FC6D7A"/>
    <w:rsid w:val="00FC6F3A"/>
    <w:rsid w:val="00FD0B7B"/>
    <w:rsid w:val="00FE5146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857E70-1AE5-4A7C-9DA7-E59A44EA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5B4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4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uiPriority w:val="99"/>
    <w:rsid w:val="007F45B4"/>
    <w:rPr>
      <w:b/>
      <w:color w:val="auto"/>
    </w:rPr>
  </w:style>
  <w:style w:type="character" w:customStyle="1" w:styleId="WW8Num3z0">
    <w:name w:val="WW8Num3z0"/>
    <w:uiPriority w:val="99"/>
    <w:rsid w:val="007F45B4"/>
    <w:rPr>
      <w:color w:val="auto"/>
    </w:rPr>
  </w:style>
  <w:style w:type="character" w:customStyle="1" w:styleId="WW8Num4z0">
    <w:name w:val="WW8Num4z0"/>
    <w:uiPriority w:val="99"/>
    <w:rsid w:val="007F45B4"/>
    <w:rPr>
      <w:color w:val="auto"/>
    </w:rPr>
  </w:style>
  <w:style w:type="character" w:customStyle="1" w:styleId="Absatz-Standardschriftart">
    <w:name w:val="Absatz-Standardschriftart"/>
    <w:uiPriority w:val="99"/>
    <w:rsid w:val="007F45B4"/>
  </w:style>
  <w:style w:type="character" w:customStyle="1" w:styleId="WW8Num4z1">
    <w:name w:val="WW8Num4z1"/>
    <w:uiPriority w:val="99"/>
    <w:rsid w:val="007F45B4"/>
    <w:rPr>
      <w:b/>
    </w:rPr>
  </w:style>
  <w:style w:type="character" w:customStyle="1" w:styleId="WW8Num5z0">
    <w:name w:val="WW8Num5z0"/>
    <w:uiPriority w:val="99"/>
    <w:rsid w:val="007F45B4"/>
    <w:rPr>
      <w:color w:val="auto"/>
    </w:rPr>
  </w:style>
  <w:style w:type="character" w:customStyle="1" w:styleId="WW8Num5z2">
    <w:name w:val="WW8Num5z2"/>
    <w:uiPriority w:val="99"/>
    <w:rsid w:val="007F45B4"/>
  </w:style>
  <w:style w:type="character" w:customStyle="1" w:styleId="WW8Num6z0">
    <w:name w:val="WW8Num6z0"/>
    <w:uiPriority w:val="99"/>
    <w:rsid w:val="007F45B4"/>
    <w:rPr>
      <w:color w:val="auto"/>
    </w:rPr>
  </w:style>
  <w:style w:type="character" w:customStyle="1" w:styleId="WW8Num7z0">
    <w:name w:val="WW8Num7z0"/>
    <w:uiPriority w:val="99"/>
    <w:rsid w:val="007F45B4"/>
    <w:rPr>
      <w:color w:val="auto"/>
    </w:rPr>
  </w:style>
  <w:style w:type="character" w:customStyle="1" w:styleId="WW8Num8z0">
    <w:name w:val="WW8Num8z0"/>
    <w:uiPriority w:val="99"/>
    <w:rsid w:val="007F45B4"/>
    <w:rPr>
      <w:b/>
      <w:color w:val="auto"/>
    </w:rPr>
  </w:style>
  <w:style w:type="character" w:customStyle="1" w:styleId="WW8Num9z0">
    <w:name w:val="WW8Num9z0"/>
    <w:uiPriority w:val="99"/>
    <w:rsid w:val="007F45B4"/>
    <w:rPr>
      <w:color w:val="auto"/>
    </w:rPr>
  </w:style>
  <w:style w:type="character" w:customStyle="1" w:styleId="WW8Num10z0">
    <w:name w:val="WW8Num10z0"/>
    <w:uiPriority w:val="99"/>
    <w:rsid w:val="007F45B4"/>
    <w:rPr>
      <w:color w:val="auto"/>
    </w:rPr>
  </w:style>
  <w:style w:type="character" w:customStyle="1" w:styleId="WW8Num11z0">
    <w:name w:val="WW8Num11z0"/>
    <w:uiPriority w:val="99"/>
    <w:rsid w:val="007F45B4"/>
    <w:rPr>
      <w:color w:val="auto"/>
    </w:rPr>
  </w:style>
  <w:style w:type="character" w:customStyle="1" w:styleId="Standardnpsmoodstavce1">
    <w:name w:val="Standardní písmo odstavce1"/>
    <w:uiPriority w:val="99"/>
    <w:rsid w:val="007F45B4"/>
  </w:style>
  <w:style w:type="character" w:styleId="slostrnky">
    <w:name w:val="page number"/>
    <w:basedOn w:val="Standardnpsmoodstavce1"/>
    <w:uiPriority w:val="99"/>
    <w:rsid w:val="007F45B4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rsid w:val="007F45B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F45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47ECE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F45B4"/>
  </w:style>
  <w:style w:type="paragraph" w:customStyle="1" w:styleId="Popisek">
    <w:name w:val="Popisek"/>
    <w:basedOn w:val="Normln"/>
    <w:uiPriority w:val="99"/>
    <w:rsid w:val="007F45B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7F45B4"/>
    <w:pPr>
      <w:suppressLineNumbers/>
    </w:pPr>
  </w:style>
  <w:style w:type="paragraph" w:styleId="Zpat">
    <w:name w:val="footer"/>
    <w:basedOn w:val="Normln"/>
    <w:link w:val="ZpatChar"/>
    <w:uiPriority w:val="99"/>
    <w:rsid w:val="007F45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47ECE"/>
    <w:rPr>
      <w:rFonts w:cs="Times New Roman"/>
      <w:sz w:val="24"/>
      <w:szCs w:val="24"/>
      <w:lang w:eastAsia="ar-SA" w:bidi="ar-SA"/>
    </w:rPr>
  </w:style>
  <w:style w:type="paragraph" w:customStyle="1" w:styleId="Obsahrmce">
    <w:name w:val="Obsah rámce"/>
    <w:basedOn w:val="Zkladntext"/>
    <w:uiPriority w:val="99"/>
    <w:rsid w:val="007F45B4"/>
  </w:style>
  <w:style w:type="paragraph" w:styleId="Textbubliny">
    <w:name w:val="Balloon Text"/>
    <w:basedOn w:val="Normln"/>
    <w:link w:val="TextbublinyChar"/>
    <w:uiPriority w:val="99"/>
    <w:semiHidden/>
    <w:rsid w:val="001360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7ECE"/>
    <w:rPr>
      <w:rFonts w:cs="Times New Roman"/>
      <w:sz w:val="2"/>
      <w:szCs w:val="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E3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39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39C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9C1"/>
    <w:rPr>
      <w:b/>
      <w:bCs/>
      <w:lang w:eastAsia="ar-SA"/>
    </w:rPr>
  </w:style>
  <w:style w:type="paragraph" w:customStyle="1" w:styleId="BodyText21">
    <w:name w:val="Body Text 21"/>
    <w:basedOn w:val="Normln"/>
    <w:rsid w:val="00E432E7"/>
    <w:pPr>
      <w:widowControl w:val="0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9F41BC"/>
    <w:pPr>
      <w:ind w:left="720"/>
      <w:contextualSpacing/>
    </w:pPr>
  </w:style>
  <w:style w:type="paragraph" w:customStyle="1" w:styleId="111-3rove">
    <w:name w:val="1.1.1-3 úroveň"/>
    <w:basedOn w:val="Normlnodsazen"/>
    <w:qFormat/>
    <w:rsid w:val="009F41BC"/>
    <w:pPr>
      <w:numPr>
        <w:ilvl w:val="2"/>
        <w:numId w:val="17"/>
      </w:numPr>
      <w:tabs>
        <w:tab w:val="left" w:pos="992"/>
        <w:tab w:val="num" w:pos="2520"/>
      </w:tabs>
      <w:suppressAutoHyphens w:val="0"/>
      <w:ind w:left="2520" w:hanging="180"/>
      <w:jc w:val="both"/>
    </w:pPr>
    <w:rPr>
      <w:rFonts w:ascii="Arial" w:eastAsia="Calibri" w:hAnsi="Arial"/>
      <w:snapToGrid w:val="0"/>
      <w:sz w:val="22"/>
      <w:szCs w:val="22"/>
      <w:lang w:eastAsia="cs-CZ"/>
    </w:rPr>
  </w:style>
  <w:style w:type="paragraph" w:customStyle="1" w:styleId="slovn1rove">
    <w:name w:val="číslování 1.úroveň"/>
    <w:basedOn w:val="Nadpis2"/>
    <w:qFormat/>
    <w:rsid w:val="009F41BC"/>
    <w:pPr>
      <w:keepLines w:val="0"/>
      <w:numPr>
        <w:numId w:val="17"/>
      </w:numPr>
      <w:tabs>
        <w:tab w:val="num" w:pos="1080"/>
      </w:tabs>
      <w:suppressAutoHyphens w:val="0"/>
      <w:spacing w:before="240" w:after="240"/>
      <w:ind w:left="1080" w:hanging="360"/>
      <w:jc w:val="both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link w:val="slovn2roveChar"/>
    <w:qFormat/>
    <w:rsid w:val="009F41BC"/>
    <w:pPr>
      <w:numPr>
        <w:ilvl w:val="1"/>
        <w:numId w:val="17"/>
      </w:numPr>
      <w:tabs>
        <w:tab w:val="left" w:pos="851"/>
      </w:tabs>
      <w:suppressAutoHyphens w:val="0"/>
      <w:spacing w:after="120"/>
      <w:jc w:val="both"/>
    </w:pPr>
    <w:rPr>
      <w:rFonts w:ascii="Arial" w:eastAsia="Calibri" w:hAnsi="Arial"/>
      <w:snapToGrid w:val="0"/>
      <w:sz w:val="22"/>
      <w:szCs w:val="22"/>
      <w:lang w:eastAsia="cs-CZ"/>
    </w:rPr>
  </w:style>
  <w:style w:type="character" w:customStyle="1" w:styleId="slovn2roveChar">
    <w:name w:val="číslování 2.úroveň Char"/>
    <w:link w:val="slovn2rove"/>
    <w:rsid w:val="009F41BC"/>
    <w:rPr>
      <w:rFonts w:ascii="Arial" w:eastAsia="Calibri" w:hAnsi="Arial"/>
      <w:snapToGrid w:val="0"/>
      <w:sz w:val="22"/>
      <w:szCs w:val="22"/>
    </w:rPr>
  </w:style>
  <w:style w:type="character" w:customStyle="1" w:styleId="h1a5">
    <w:name w:val="h1a5"/>
    <w:rsid w:val="009F41BC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Normlnodsazen">
    <w:name w:val="Normal Indent"/>
    <w:basedOn w:val="Normln"/>
    <w:uiPriority w:val="99"/>
    <w:semiHidden/>
    <w:unhideWhenUsed/>
    <w:rsid w:val="009F41BC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F41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darovací</vt:lpstr>
    </vt:vector>
  </TitlesOfParts>
  <Company>HZS Karlovarského kraje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darovací</dc:title>
  <dc:creator>Drahomír Močička</dc:creator>
  <cp:lastModifiedBy>Lepík Filip</cp:lastModifiedBy>
  <cp:revision>2</cp:revision>
  <cp:lastPrinted>2022-02-14T10:00:00Z</cp:lastPrinted>
  <dcterms:created xsi:type="dcterms:W3CDTF">2022-02-21T07:12:00Z</dcterms:created>
  <dcterms:modified xsi:type="dcterms:W3CDTF">2022-02-21T07:12:00Z</dcterms:modified>
</cp:coreProperties>
</file>