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ED5EE8">
        <w:rPr>
          <w:rFonts w:ascii="Arial" w:hAnsi="Arial" w:cs="Arial"/>
          <w:b/>
          <w:bCs/>
          <w:sz w:val="32"/>
          <w:szCs w:val="32"/>
        </w:rPr>
        <w:t>2</w:t>
      </w:r>
      <w:r>
        <w:rPr>
          <w:rFonts w:ascii="Arial" w:hAnsi="Arial" w:cs="Arial"/>
          <w:b/>
          <w:bCs/>
          <w:sz w:val="32"/>
          <w:szCs w:val="32"/>
        </w:rPr>
        <w:t>/20</w:t>
      </w:r>
      <w:r w:rsidR="00237BA7">
        <w:rPr>
          <w:rFonts w:ascii="Arial" w:hAnsi="Arial" w:cs="Arial"/>
          <w:b/>
          <w:bCs/>
          <w:sz w:val="32"/>
          <w:szCs w:val="32"/>
        </w:rPr>
        <w:t>2</w:t>
      </w:r>
      <w:r w:rsidR="00ED5EE8">
        <w:rPr>
          <w:rFonts w:ascii="Arial" w:hAnsi="Arial" w:cs="Arial"/>
          <w:b/>
          <w:bCs/>
          <w:sz w:val="32"/>
          <w:szCs w:val="32"/>
        </w:rPr>
        <w:t>2</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ED5EE8">
        <w:rPr>
          <w:rFonts w:ascii="Arial Narrow" w:hAnsi="Arial Narrow" w:cs="Arial Narrow"/>
          <w:sz w:val="22"/>
          <w:szCs w:val="22"/>
        </w:rPr>
        <w:t>22V</w:t>
      </w:r>
      <w:r w:rsidR="00505148">
        <w:rPr>
          <w:rFonts w:ascii="Arial Narrow" w:hAnsi="Arial Narrow" w:cs="Arial Narrow"/>
          <w:sz w:val="22"/>
          <w:szCs w:val="22"/>
        </w:rPr>
        <w:t>/</w:t>
      </w:r>
      <w:r w:rsidR="00ED5EE8">
        <w:rPr>
          <w:rFonts w:ascii="Arial Narrow" w:hAnsi="Arial Narrow" w:cs="Arial Narrow"/>
          <w:sz w:val="22"/>
          <w:szCs w:val="22"/>
        </w:rPr>
        <w:t>00010593</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B33D72">
        <w:rPr>
          <w:rFonts w:ascii="Arial" w:hAnsi="Arial" w:cs="Arial"/>
          <w:sz w:val="20"/>
          <w:szCs w:val="20"/>
        </w:rPr>
        <w:t>XXXX</w:t>
      </w:r>
      <w:r w:rsidRPr="00747ABD">
        <w:rPr>
          <w:rFonts w:ascii="Arial" w:hAnsi="Arial" w:cs="Arial"/>
          <w:sz w:val="20"/>
          <w:szCs w:val="20"/>
        </w:rPr>
        <w:t xml:space="preserve">; č.ú.: </w:t>
      </w:r>
      <w:r w:rsidR="00B33D72">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B33D72">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Pr>
          <w:rFonts w:ascii="Arial" w:hAnsi="Arial" w:cs="Arial"/>
          <w:b/>
          <w:bCs/>
          <w:sz w:val="20"/>
          <w:szCs w:val="20"/>
        </w:rPr>
        <w:t>SVITAP 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761633">
        <w:rPr>
          <w:rFonts w:ascii="Arial" w:hAnsi="Arial" w:cs="Arial"/>
          <w:sz w:val="20"/>
          <w:szCs w:val="20"/>
        </w:rPr>
        <w:t xml:space="preserve">Boženy Němcové 499/10, </w:t>
      </w:r>
      <w:r w:rsidR="008D2662">
        <w:rPr>
          <w:rFonts w:ascii="Arial" w:hAnsi="Arial" w:cs="Arial"/>
          <w:sz w:val="20"/>
          <w:szCs w:val="20"/>
        </w:rPr>
        <w:t xml:space="preserve">Předměstí, </w:t>
      </w:r>
      <w:r w:rsidR="00761633">
        <w:rPr>
          <w:rFonts w:ascii="Arial" w:hAnsi="Arial" w:cs="Arial"/>
          <w:sz w:val="20"/>
          <w:szCs w:val="20"/>
        </w:rPr>
        <w:t>568 02 Svitavy</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Pr>
          <w:rFonts w:ascii="Arial" w:hAnsi="Arial" w:cs="Arial"/>
          <w:sz w:val="20"/>
          <w:szCs w:val="20"/>
        </w:rPr>
        <w:t>465 09 755</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Pr="00E07E84">
        <w:rPr>
          <w:rFonts w:ascii="Arial" w:hAnsi="Arial" w:cs="Arial"/>
          <w:sz w:val="20"/>
          <w:szCs w:val="20"/>
        </w:rPr>
        <w:t>CZ</w:t>
      </w:r>
      <w:r>
        <w:rPr>
          <w:rFonts w:ascii="Arial" w:hAnsi="Arial" w:cs="Arial"/>
          <w:sz w:val="20"/>
          <w:szCs w:val="20"/>
        </w:rPr>
        <w:t>46509755</w:t>
      </w:r>
      <w:r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B33D72">
        <w:rPr>
          <w:rFonts w:ascii="Arial" w:eastAsia="Calibri" w:hAnsi="Arial" w:cs="Arial"/>
          <w:sz w:val="20"/>
          <w:szCs w:val="20"/>
        </w:rPr>
        <w:t>XXXX</w:t>
      </w:r>
      <w:r w:rsidRPr="00E07E84">
        <w:rPr>
          <w:rFonts w:ascii="Arial" w:eastAsia="Calibri" w:hAnsi="Arial" w:cs="Arial"/>
          <w:sz w:val="20"/>
          <w:szCs w:val="20"/>
        </w:rPr>
        <w:t xml:space="preserve">; č.ú.: </w:t>
      </w:r>
      <w:r w:rsidR="00B33D72">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B33D72">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9A23EF">
        <w:rPr>
          <w:rFonts w:ascii="Arial" w:hAnsi="Arial" w:cs="Arial"/>
          <w:b/>
          <w:sz w:val="20"/>
          <w:szCs w:val="22"/>
        </w:rPr>
        <w:t>plachtovinu</w:t>
      </w:r>
      <w:r w:rsidR="006C5B7C"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9"/>
        <w:gridCol w:w="1275"/>
        <w:gridCol w:w="2712"/>
      </w:tblGrid>
      <w:tr w:rsidR="00992670" w:rsidRPr="002F661F" w:rsidTr="009B7A21">
        <w:trPr>
          <w:trHeight w:val="184"/>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jc w:val="center"/>
              <w:rPr>
                <w:rFonts w:ascii="Arial" w:hAnsi="Arial" w:cs="Arial"/>
                <w:b/>
                <w:i/>
                <w:sz w:val="18"/>
                <w:szCs w:val="19"/>
              </w:rPr>
            </w:pPr>
            <w:r w:rsidRPr="009B7A21">
              <w:rPr>
                <w:rFonts w:ascii="Arial" w:hAnsi="Arial" w:cs="Arial"/>
                <w:b/>
                <w:i/>
                <w:sz w:val="18"/>
                <w:szCs w:val="19"/>
              </w:rPr>
              <w:t>Označení dodávky</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snapToGrid w:val="0"/>
              <w:ind w:left="0"/>
              <w:jc w:val="center"/>
              <w:rPr>
                <w:rFonts w:ascii="Arial" w:hAnsi="Arial" w:cs="Arial"/>
                <w:b/>
                <w:i/>
                <w:sz w:val="18"/>
                <w:szCs w:val="19"/>
              </w:rPr>
            </w:pPr>
            <w:r w:rsidRPr="009B7A21">
              <w:rPr>
                <w:rFonts w:ascii="Arial" w:hAnsi="Arial" w:cs="Arial"/>
                <w:b/>
                <w:i/>
                <w:sz w:val="18"/>
                <w:szCs w:val="19"/>
              </w:rPr>
              <w:t>Množství v jednotkách</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rPr>
                <w:rFonts w:ascii="Arial" w:hAnsi="Arial" w:cs="Arial"/>
                <w:b/>
                <w:i/>
                <w:sz w:val="18"/>
                <w:szCs w:val="19"/>
              </w:rPr>
            </w:pPr>
            <w:r w:rsidRPr="009B7A21">
              <w:rPr>
                <w:rFonts w:ascii="Arial" w:hAnsi="Arial" w:cs="Arial"/>
                <w:b/>
                <w:i/>
                <w:sz w:val="18"/>
                <w:szCs w:val="19"/>
              </w:rPr>
              <w:t xml:space="preserve">Cena Kč bez DPH / jednotka </w:t>
            </w:r>
          </w:p>
        </w:tc>
      </w:tr>
      <w:tr w:rsidR="009B7A21" w:rsidRPr="00AE04C2" w:rsidTr="009B7A21">
        <w:trPr>
          <w:trHeight w:val="57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E41913" w:rsidP="00E41913">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Plachtovina – 820 447/145 cm, gramáž cca 390g/m</w:t>
            </w:r>
            <w:r w:rsidRPr="00E41913">
              <w:rPr>
                <w:rFonts w:ascii="Arial" w:hAnsi="Arial" w:cs="Arial"/>
                <w:sz w:val="18"/>
                <w:szCs w:val="18"/>
                <w:vertAlign w:val="superscript"/>
              </w:rPr>
              <w:t>2</w:t>
            </w:r>
            <w:r>
              <w:rPr>
                <w:rFonts w:ascii="Arial" w:hAnsi="Arial" w:cs="Arial"/>
                <w:sz w:val="18"/>
                <w:szCs w:val="18"/>
              </w:rPr>
              <w:t>, barva bělená 110/0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B33D72" w:rsidP="00616262">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r w:rsidR="00992670" w:rsidRPr="009B7A21">
              <w:rPr>
                <w:rFonts w:ascii="Arial" w:hAnsi="Arial" w:cs="Arial"/>
                <w:sz w:val="18"/>
                <w:szCs w:val="18"/>
              </w:rPr>
              <w:t> </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B33D72" w:rsidP="00616262">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r>
      <w:tr w:rsidR="009B7A21" w:rsidRPr="00AE04C2" w:rsidTr="009B7A21">
        <w:trPr>
          <w:trHeight w:val="427"/>
        </w:trPr>
        <w:tc>
          <w:tcPr>
            <w:tcW w:w="5529" w:type="dxa"/>
            <w:tcBorders>
              <w:top w:val="single" w:sz="4" w:space="0" w:color="000000"/>
              <w:left w:val="single" w:sz="4" w:space="0" w:color="000000"/>
              <w:bottom w:val="single" w:sz="4" w:space="0" w:color="000000"/>
              <w:right w:val="single" w:sz="4" w:space="0" w:color="000000"/>
            </w:tcBorders>
            <w:vAlign w:val="center"/>
          </w:tcPr>
          <w:p w:rsidR="00992670" w:rsidRDefault="00992670" w:rsidP="009B7A21">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Doprava</w:t>
            </w:r>
          </w:p>
        </w:tc>
        <w:tc>
          <w:tcPr>
            <w:tcW w:w="1275" w:type="dxa"/>
            <w:tcBorders>
              <w:top w:val="single" w:sz="4" w:space="0" w:color="000000"/>
              <w:left w:val="single" w:sz="4" w:space="0" w:color="000000"/>
              <w:bottom w:val="single" w:sz="4" w:space="0" w:color="000000"/>
              <w:right w:val="single" w:sz="4" w:space="0" w:color="000000"/>
            </w:tcBorders>
            <w:vAlign w:val="center"/>
          </w:tcPr>
          <w:p w:rsidR="00992670" w:rsidRDefault="00B33D72" w:rsidP="009B7A21">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tc>
        <w:tc>
          <w:tcPr>
            <w:tcW w:w="2712" w:type="dxa"/>
            <w:tcBorders>
              <w:top w:val="single" w:sz="4" w:space="0" w:color="000000"/>
              <w:left w:val="single" w:sz="4" w:space="0" w:color="000000"/>
              <w:bottom w:val="single" w:sz="4" w:space="0" w:color="000000"/>
              <w:right w:val="single" w:sz="4" w:space="0" w:color="000000"/>
            </w:tcBorders>
            <w:vAlign w:val="center"/>
          </w:tcPr>
          <w:p w:rsidR="00992670" w:rsidRDefault="00B33D72" w:rsidP="00E41913">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E41913">
        <w:rPr>
          <w:rFonts w:ascii="Arial" w:hAnsi="Arial" w:cs="Arial"/>
          <w:b/>
          <w:sz w:val="20"/>
          <w:szCs w:val="20"/>
        </w:rPr>
        <w:t>93.910</w:t>
      </w:r>
      <w:r w:rsidR="00CF3C39">
        <w:rPr>
          <w:rFonts w:ascii="Arial" w:hAnsi="Arial" w:cs="Arial"/>
          <w:b/>
          <w:sz w:val="20"/>
          <w:szCs w:val="20"/>
        </w:rPr>
        <w:t>,</w:t>
      </w:r>
      <w:r w:rsidR="00B5313D">
        <w:rPr>
          <w:rFonts w:ascii="Arial" w:hAnsi="Arial" w:cs="Arial"/>
          <w:b/>
          <w:sz w:val="20"/>
          <w:szCs w:val="20"/>
        </w:rPr>
        <w:t>00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E41913">
        <w:rPr>
          <w:rFonts w:ascii="Arial" w:hAnsi="Arial" w:cs="Arial"/>
          <w:sz w:val="20"/>
          <w:szCs w:val="20"/>
        </w:rPr>
        <w:t xml:space="preserve">devadesáttřitisícdevětsetdeset </w:t>
      </w:r>
      <w:r w:rsidR="00A67557">
        <w:rPr>
          <w:rFonts w:ascii="Arial" w:hAnsi="Arial" w:cs="Arial"/>
          <w:sz w:val="20"/>
          <w:szCs w:val="20"/>
        </w:rPr>
        <w:t>korun</w:t>
      </w:r>
      <w:r w:rsidRPr="00747ABD">
        <w:rPr>
          <w:rFonts w:ascii="Arial" w:hAnsi="Arial" w:cs="Arial"/>
          <w:sz w:val="20"/>
          <w:szCs w:val="20"/>
        </w:rPr>
        <w:t xml:space="preserve">) bez DPH. K takto stanovené ceně bude připočtena 21% DPH ve výši </w:t>
      </w:r>
      <w:r w:rsidR="00E41913">
        <w:rPr>
          <w:rFonts w:ascii="Arial" w:hAnsi="Arial" w:cs="Arial"/>
          <w:sz w:val="20"/>
          <w:szCs w:val="20"/>
        </w:rPr>
        <w:t>19.721</w:t>
      </w:r>
      <w:r w:rsidR="00CF3C39">
        <w:rPr>
          <w:rFonts w:ascii="Arial" w:hAnsi="Arial" w:cs="Arial"/>
          <w:sz w:val="20"/>
          <w:szCs w:val="20"/>
        </w:rPr>
        <w:t>,</w:t>
      </w:r>
      <w:r w:rsidR="00E41913">
        <w:rPr>
          <w:rFonts w:ascii="Arial" w:hAnsi="Arial" w:cs="Arial"/>
          <w:sz w:val="20"/>
          <w:szCs w:val="20"/>
        </w:rPr>
        <w:t>1</w:t>
      </w:r>
      <w:r w:rsidR="00CF3C39">
        <w:rPr>
          <w:rFonts w:ascii="Arial" w:hAnsi="Arial" w:cs="Arial"/>
          <w:sz w:val="20"/>
          <w:szCs w:val="20"/>
        </w:rPr>
        <w:t>0</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E41913">
        <w:rPr>
          <w:rFonts w:ascii="Arial" w:hAnsi="Arial" w:cs="Arial"/>
          <w:b/>
          <w:bCs/>
          <w:sz w:val="20"/>
          <w:szCs w:val="20"/>
        </w:rPr>
        <w:t>113.631</w:t>
      </w:r>
      <w:r w:rsidR="00CF3C39">
        <w:rPr>
          <w:rFonts w:ascii="Arial" w:hAnsi="Arial" w:cs="Arial"/>
          <w:b/>
          <w:bCs/>
          <w:sz w:val="20"/>
          <w:szCs w:val="20"/>
        </w:rPr>
        <w:t>,</w:t>
      </w:r>
      <w:r w:rsidR="00E41913">
        <w:rPr>
          <w:rFonts w:ascii="Arial" w:hAnsi="Arial" w:cs="Arial"/>
          <w:b/>
          <w:bCs/>
          <w:sz w:val="20"/>
          <w:szCs w:val="20"/>
        </w:rPr>
        <w:t>1</w:t>
      </w:r>
      <w:r w:rsidR="00CF3C39">
        <w:rPr>
          <w:rFonts w:ascii="Arial" w:hAnsi="Arial" w:cs="Arial"/>
          <w:b/>
          <w:bCs/>
          <w:sz w:val="20"/>
          <w:szCs w:val="20"/>
        </w:rPr>
        <w:t>0</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E41913">
        <w:rPr>
          <w:rFonts w:ascii="Arial" w:hAnsi="Arial" w:cs="Arial"/>
          <w:b/>
          <w:sz w:val="20"/>
          <w:szCs w:val="20"/>
        </w:rPr>
        <w:t>4</w:t>
      </w:r>
      <w:r w:rsidR="00FD08E3">
        <w:rPr>
          <w:rFonts w:ascii="Arial" w:hAnsi="Arial" w:cs="Arial"/>
          <w:b/>
          <w:sz w:val="20"/>
          <w:szCs w:val="20"/>
        </w:rPr>
        <w:t>.</w:t>
      </w:r>
      <w:r w:rsidR="00E41913">
        <w:rPr>
          <w:rFonts w:ascii="Arial" w:hAnsi="Arial" w:cs="Arial"/>
          <w:b/>
          <w:sz w:val="20"/>
          <w:szCs w:val="20"/>
        </w:rPr>
        <w:t>2</w:t>
      </w:r>
      <w:r w:rsidR="000F5384">
        <w:rPr>
          <w:rFonts w:ascii="Arial" w:hAnsi="Arial" w:cs="Arial"/>
          <w:b/>
          <w:sz w:val="20"/>
          <w:szCs w:val="20"/>
        </w:rPr>
        <w:t>.202</w:t>
      </w:r>
      <w:r w:rsidR="00E41913">
        <w:rPr>
          <w:rFonts w:ascii="Arial" w:hAnsi="Arial" w:cs="Arial"/>
          <w:b/>
          <w:sz w:val="20"/>
          <w:szCs w:val="20"/>
        </w:rPr>
        <w:t>2</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B33D72">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B33D72">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e Svitavách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CF3C39" w:rsidP="00616262">
            <w:pPr>
              <w:ind w:left="-70"/>
              <w:jc w:val="center"/>
              <w:rPr>
                <w:rFonts w:ascii="Arial" w:hAnsi="Arial" w:cs="Arial"/>
                <w:b/>
                <w:sz w:val="20"/>
                <w:szCs w:val="20"/>
              </w:rPr>
            </w:pPr>
            <w:r>
              <w:rPr>
                <w:rFonts w:ascii="Arial" w:hAnsi="Arial" w:cs="Arial"/>
                <w:b/>
                <w:bCs/>
                <w:sz w:val="20"/>
                <w:szCs w:val="20"/>
              </w:rPr>
              <w:t>SVITAP s</w:t>
            </w:r>
            <w:r w:rsidR="00761633">
              <w:rPr>
                <w:rFonts w:ascii="Arial" w:hAnsi="Arial" w:cs="Arial"/>
                <w:b/>
                <w:bCs/>
                <w:sz w:val="20"/>
                <w:szCs w:val="20"/>
              </w:rPr>
              <w:t>.</w:t>
            </w:r>
            <w:r>
              <w:rPr>
                <w:rFonts w:ascii="Arial" w:hAnsi="Arial" w:cs="Arial"/>
                <w:b/>
                <w:bCs/>
                <w:sz w:val="20"/>
                <w:szCs w:val="20"/>
              </w:rPr>
              <w:t>r.o.</w:t>
            </w:r>
            <w:r w:rsidRPr="00E751C2">
              <w:rPr>
                <w:rFonts w:ascii="Arial" w:hAnsi="Arial" w:cs="Arial"/>
                <w:b/>
                <w:sz w:val="20"/>
                <w:szCs w:val="20"/>
              </w:rPr>
              <w:t xml:space="preserve"> </w:t>
            </w:r>
          </w:p>
          <w:p w:rsidR="00CF3C39" w:rsidRPr="007E0113" w:rsidRDefault="00B33D72" w:rsidP="00616262">
            <w:pPr>
              <w:ind w:left="-70"/>
              <w:jc w:val="center"/>
              <w:rPr>
                <w:rFonts w:ascii="Arial" w:hAnsi="Arial" w:cs="Arial"/>
                <w:sz w:val="20"/>
                <w:szCs w:val="20"/>
              </w:rPr>
            </w:pPr>
            <w:r>
              <w:rPr>
                <w:rFonts w:ascii="Arial" w:hAnsi="Arial" w:cs="Arial"/>
                <w:sz w:val="20"/>
                <w:szCs w:val="20"/>
              </w:rPr>
              <w:t>XXXX</w:t>
            </w:r>
          </w:p>
          <w:p w:rsidR="00CF3C39" w:rsidRPr="00E751C2" w:rsidRDefault="00B33D72" w:rsidP="00616262">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B33D72" w:rsidP="00616262">
            <w:pPr>
              <w:ind w:left="-70"/>
              <w:jc w:val="center"/>
              <w:rPr>
                <w:rFonts w:ascii="Arial" w:hAnsi="Arial" w:cs="Arial"/>
                <w:sz w:val="20"/>
                <w:szCs w:val="20"/>
              </w:rPr>
            </w:pPr>
            <w:r>
              <w:rPr>
                <w:rFonts w:ascii="Arial" w:hAnsi="Arial" w:cs="Arial"/>
                <w:sz w:val="20"/>
                <w:szCs w:val="20"/>
              </w:rPr>
              <w:t>XXXX</w:t>
            </w:r>
          </w:p>
          <w:p w:rsidR="00CF3C39" w:rsidRPr="00E751C2" w:rsidRDefault="00B33D72" w:rsidP="00616262">
            <w:pPr>
              <w:ind w:left="-70"/>
              <w:jc w:val="center"/>
              <w:rPr>
                <w:rFonts w:ascii="Arial" w:hAnsi="Arial" w:cs="Arial"/>
                <w:sz w:val="20"/>
                <w:szCs w:val="20"/>
              </w:rPr>
            </w:pPr>
            <w:r>
              <w:rPr>
                <w:rFonts w:ascii="Arial" w:hAnsi="Arial" w:cs="Arial"/>
                <w:sz w:val="20"/>
                <w:szCs w:val="20"/>
              </w:rPr>
              <w:t>XXXX</w:t>
            </w:r>
            <w:bookmarkStart w:id="0" w:name="_GoBack"/>
            <w:bookmarkEnd w:id="0"/>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7E" w:rsidRDefault="00C5387E">
      <w:r>
        <w:separator/>
      </w:r>
    </w:p>
  </w:endnote>
  <w:endnote w:type="continuationSeparator" w:id="0">
    <w:p w:rsidR="00C5387E" w:rsidRDefault="00C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B33D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7E" w:rsidRDefault="00C5387E">
      <w:r>
        <w:separator/>
      </w:r>
    </w:p>
  </w:footnote>
  <w:footnote w:type="continuationSeparator" w:id="0">
    <w:p w:rsidR="00C5387E" w:rsidRDefault="00C5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B7ABD"/>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7D29"/>
    <w:rsid w:val="00191496"/>
    <w:rsid w:val="001A03B1"/>
    <w:rsid w:val="001A3A0C"/>
    <w:rsid w:val="001A45A4"/>
    <w:rsid w:val="001B2642"/>
    <w:rsid w:val="001C17AD"/>
    <w:rsid w:val="001C32AD"/>
    <w:rsid w:val="001C5A0C"/>
    <w:rsid w:val="001C6B1D"/>
    <w:rsid w:val="00200AE8"/>
    <w:rsid w:val="00200FF6"/>
    <w:rsid w:val="00207409"/>
    <w:rsid w:val="0021681A"/>
    <w:rsid w:val="00217F9E"/>
    <w:rsid w:val="00233FB7"/>
    <w:rsid w:val="00237BA7"/>
    <w:rsid w:val="002471EA"/>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4021C4"/>
    <w:rsid w:val="004131F1"/>
    <w:rsid w:val="004145BE"/>
    <w:rsid w:val="00417DE1"/>
    <w:rsid w:val="00425399"/>
    <w:rsid w:val="0042659A"/>
    <w:rsid w:val="004A6BBB"/>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641915"/>
    <w:rsid w:val="0064596A"/>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E05F1"/>
    <w:rsid w:val="006E2073"/>
    <w:rsid w:val="006E3F72"/>
    <w:rsid w:val="006F49D8"/>
    <w:rsid w:val="006F7BDD"/>
    <w:rsid w:val="00714F34"/>
    <w:rsid w:val="0071684B"/>
    <w:rsid w:val="007351FF"/>
    <w:rsid w:val="00741CCE"/>
    <w:rsid w:val="00747ABD"/>
    <w:rsid w:val="00761633"/>
    <w:rsid w:val="0076181A"/>
    <w:rsid w:val="00781E6B"/>
    <w:rsid w:val="00782657"/>
    <w:rsid w:val="007916CC"/>
    <w:rsid w:val="007966D1"/>
    <w:rsid w:val="007A1B6A"/>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4EA3"/>
    <w:rsid w:val="008E5EA2"/>
    <w:rsid w:val="008F7EC5"/>
    <w:rsid w:val="0092048E"/>
    <w:rsid w:val="0093432C"/>
    <w:rsid w:val="009350A9"/>
    <w:rsid w:val="00957DFA"/>
    <w:rsid w:val="00984AC6"/>
    <w:rsid w:val="00992670"/>
    <w:rsid w:val="009A0DB3"/>
    <w:rsid w:val="009A23EF"/>
    <w:rsid w:val="009A6265"/>
    <w:rsid w:val="009B4B05"/>
    <w:rsid w:val="009B6C16"/>
    <w:rsid w:val="009B7A21"/>
    <w:rsid w:val="009E4033"/>
    <w:rsid w:val="009F2BDB"/>
    <w:rsid w:val="00A14968"/>
    <w:rsid w:val="00A4149A"/>
    <w:rsid w:val="00A45C50"/>
    <w:rsid w:val="00A46F93"/>
    <w:rsid w:val="00A619E9"/>
    <w:rsid w:val="00A67557"/>
    <w:rsid w:val="00A85E77"/>
    <w:rsid w:val="00A954E7"/>
    <w:rsid w:val="00AC3BF4"/>
    <w:rsid w:val="00AF717F"/>
    <w:rsid w:val="00B000C8"/>
    <w:rsid w:val="00B03CCC"/>
    <w:rsid w:val="00B33D72"/>
    <w:rsid w:val="00B4493D"/>
    <w:rsid w:val="00B5313D"/>
    <w:rsid w:val="00B54D2C"/>
    <w:rsid w:val="00B76406"/>
    <w:rsid w:val="00B82C74"/>
    <w:rsid w:val="00B853DD"/>
    <w:rsid w:val="00B93659"/>
    <w:rsid w:val="00B95C87"/>
    <w:rsid w:val="00C51855"/>
    <w:rsid w:val="00C5387E"/>
    <w:rsid w:val="00C663DD"/>
    <w:rsid w:val="00C67A87"/>
    <w:rsid w:val="00C72980"/>
    <w:rsid w:val="00C77BF7"/>
    <w:rsid w:val="00C8150C"/>
    <w:rsid w:val="00C8628E"/>
    <w:rsid w:val="00C86ABB"/>
    <w:rsid w:val="00C92C38"/>
    <w:rsid w:val="00C97A19"/>
    <w:rsid w:val="00CA69AF"/>
    <w:rsid w:val="00CC0BA2"/>
    <w:rsid w:val="00CC0E99"/>
    <w:rsid w:val="00CC650C"/>
    <w:rsid w:val="00CD640F"/>
    <w:rsid w:val="00CD7CB9"/>
    <w:rsid w:val="00CF3C39"/>
    <w:rsid w:val="00D34BE8"/>
    <w:rsid w:val="00D35135"/>
    <w:rsid w:val="00D420B5"/>
    <w:rsid w:val="00D56D56"/>
    <w:rsid w:val="00D668F9"/>
    <w:rsid w:val="00D7641A"/>
    <w:rsid w:val="00D9235C"/>
    <w:rsid w:val="00D9606B"/>
    <w:rsid w:val="00DA6239"/>
    <w:rsid w:val="00DD3E14"/>
    <w:rsid w:val="00DE1E9D"/>
    <w:rsid w:val="00DF010B"/>
    <w:rsid w:val="00DF0765"/>
    <w:rsid w:val="00E2166F"/>
    <w:rsid w:val="00E41913"/>
    <w:rsid w:val="00E41C93"/>
    <w:rsid w:val="00E664E5"/>
    <w:rsid w:val="00EB3000"/>
    <w:rsid w:val="00EB5DFA"/>
    <w:rsid w:val="00ED5EE8"/>
    <w:rsid w:val="00EE3876"/>
    <w:rsid w:val="00F02281"/>
    <w:rsid w:val="00F02DC5"/>
    <w:rsid w:val="00F15769"/>
    <w:rsid w:val="00F2323D"/>
    <w:rsid w:val="00F23EF9"/>
    <w:rsid w:val="00F54374"/>
    <w:rsid w:val="00F67EA5"/>
    <w:rsid w:val="00F86CCF"/>
    <w:rsid w:val="00F95966"/>
    <w:rsid w:val="00F9758D"/>
    <w:rsid w:val="00FA429C"/>
    <w:rsid w:val="00FB0E73"/>
    <w:rsid w:val="00FB217F"/>
    <w:rsid w:val="00FB218C"/>
    <w:rsid w:val="00FC1F42"/>
    <w:rsid w:val="00FC2C91"/>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68B5-B922-4CBF-AC84-79084773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6493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2022-02-28T13:43:00Z</dcterms:created>
  <dcterms:modified xsi:type="dcterms:W3CDTF">2022-02-28T13:43:00Z</dcterms:modified>
</cp:coreProperties>
</file>