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5C06F9F9"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br/>
        <w:t>Bankovní spojení: KB Mikulov</w:t>
      </w:r>
      <w:r>
        <w:rPr>
          <w:b/>
        </w:rPr>
        <w:t xml:space="preserve">, </w:t>
      </w:r>
      <w:r w:rsidR="00B510AF">
        <w:t xml:space="preserve">číslo účtu: </w:t>
      </w:r>
      <w:proofErr w:type="spellStart"/>
      <w:r w:rsidR="00B510AF">
        <w:t>xxxxxxxxxxxxxxxxxxxxxxxxxxxxxxxxxx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B510AF">
        <w:rPr>
          <w:rFonts w:cs="Calibri"/>
          <w:color w:val="000000"/>
        </w:rPr>
        <w:t>xxxxxxxxxxxxxxxxxxxxxxxxxxxxxxxxxxxxxxxxxxxxxxxxxxxxxxxx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45DF8AFD" w14:textId="77777777" w:rsidR="0035438A" w:rsidRDefault="00EA0199" w:rsidP="00DC5B9D">
      <w:pPr>
        <w:contextualSpacing/>
      </w:pPr>
      <w:r w:rsidRPr="00EA0199">
        <w:rPr>
          <w:b/>
        </w:rPr>
        <w:t>Vladimír Suchan</w:t>
      </w:r>
      <w:r>
        <w:t xml:space="preserve"> </w:t>
      </w:r>
    </w:p>
    <w:p w14:paraId="29A91A58" w14:textId="0D2E5780" w:rsidR="00DC5B9D" w:rsidRPr="00DC5B9D" w:rsidRDefault="00EA0199" w:rsidP="00DC5B9D">
      <w:pPr>
        <w:contextualSpacing/>
      </w:pPr>
      <w:r w:rsidRPr="00EA0199">
        <w:t>Petřín 1113/10 36001 Karlovy Vary</w:t>
      </w:r>
    </w:p>
    <w:p w14:paraId="57646D0C" w14:textId="642A85AF" w:rsidR="00DC5B9D" w:rsidRDefault="008625E3" w:rsidP="00DC5B9D">
      <w:pPr>
        <w:contextualSpacing/>
      </w:pPr>
      <w:r>
        <w:t>IČ:</w:t>
      </w:r>
      <w:r w:rsidR="00DC5B9D" w:rsidRPr="00DC5B9D">
        <w:t xml:space="preserve"> </w:t>
      </w:r>
      <w:r w:rsidR="00013508" w:rsidRPr="00013508">
        <w:t>15717186</w:t>
      </w:r>
    </w:p>
    <w:p w14:paraId="4E5773A0" w14:textId="1C421D27" w:rsidR="00013508" w:rsidRDefault="00013508" w:rsidP="00DC5B9D">
      <w:pPr>
        <w:contextualSpacing/>
      </w:pPr>
      <w:r>
        <w:t xml:space="preserve">DIČ: </w:t>
      </w:r>
      <w:r w:rsidRPr="00013508">
        <w:t>6502121494</w:t>
      </w:r>
    </w:p>
    <w:p w14:paraId="42B83F59" w14:textId="3273C58C" w:rsidR="005A1FC8" w:rsidRDefault="00B47F85" w:rsidP="00DC5B9D">
      <w:pPr>
        <w:contextualSpacing/>
        <w:rPr>
          <w:rFonts w:asciiTheme="minorHAnsi" w:hAnsiTheme="minorHAnsi" w:cs="Calibri"/>
        </w:rPr>
      </w:pPr>
      <w:r w:rsidRPr="009E63BD">
        <w:t>Zodpovědná osoba</w:t>
      </w:r>
      <w:r w:rsidR="00DC5B9D">
        <w:t xml:space="preserve">: </w:t>
      </w:r>
      <w:r w:rsidR="00EC4F76">
        <w:t>Vladimír Suchan</w:t>
      </w:r>
      <w:r w:rsidR="00DC5B9D">
        <w:t xml:space="preserve">, </w:t>
      </w:r>
      <w:proofErr w:type="spellStart"/>
      <w:r w:rsidR="00B510AF">
        <w:t>xxxxxxxxxxxxxxxxxxxxxxxxxxxxxxxxxxxxx</w:t>
      </w:r>
      <w:proofErr w:type="spellEnd"/>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9A7D7B">
        <w:t>budovu zázemí, budovu WC pro návštěvníky a atrium letního kina (</w:t>
      </w:r>
      <w:r w:rsidR="008E0C2D" w:rsidRPr="009A7D7B">
        <w:t>jeviště, hlediště</w:t>
      </w:r>
      <w:r w:rsidR="00582BD1" w:rsidRPr="009A7D7B">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w:t>
      </w:r>
      <w:proofErr w:type="gramStart"/>
      <w:r w:rsidR="006A6690">
        <w:t>čl.3</w:t>
      </w:r>
      <w:r w:rsidR="0087544E">
        <w:t>.</w:t>
      </w:r>
      <w:proofErr w:type="gramEnd"/>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5659C1E9"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proofErr w:type="spellStart"/>
      <w:r w:rsidR="006130AF">
        <w:rPr>
          <w:b/>
        </w:rPr>
        <w:t>Jethro</w:t>
      </w:r>
      <w:proofErr w:type="spellEnd"/>
      <w:r w:rsidR="006130AF">
        <w:rPr>
          <w:b/>
        </w:rPr>
        <w:t xml:space="preserve"> </w:t>
      </w:r>
      <w:proofErr w:type="spellStart"/>
      <w:r w:rsidR="006130AF">
        <w:rPr>
          <w:b/>
        </w:rPr>
        <w:t>Tull</w:t>
      </w:r>
      <w:proofErr w:type="spellEnd"/>
      <w:r w:rsidR="006130AF">
        <w:rPr>
          <w:b/>
        </w:rPr>
        <w:t xml:space="preserve"> a hosté</w:t>
      </w:r>
      <w:r w:rsidR="00C86989" w:rsidRPr="006A6690">
        <w:t xml:space="preserve">“ </w:t>
      </w:r>
      <w:r w:rsidRPr="006A6690">
        <w:t xml:space="preserve">v termínu </w:t>
      </w:r>
      <w:proofErr w:type="gramStart"/>
      <w:r w:rsidR="00462085">
        <w:rPr>
          <w:b/>
        </w:rPr>
        <w:t>2.7</w:t>
      </w:r>
      <w:r w:rsidRPr="00211610">
        <w:rPr>
          <w:b/>
        </w:rPr>
        <w:t>.2022</w:t>
      </w:r>
      <w:proofErr w:type="gramEnd"/>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39537DDE"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8D71C1B" w14:textId="4A024EA5" w:rsidR="00397268" w:rsidRPr="0040005D" w:rsidRDefault="00984E57" w:rsidP="005D56E8">
      <w:pPr>
        <w:pStyle w:val="Nadpis2"/>
      </w:pPr>
      <w:r w:rsidRPr="0040005D">
        <w:t xml:space="preserve">Mikulovská rozvojová </w:t>
      </w:r>
      <w:r w:rsidR="00A55535" w:rsidRPr="0040005D">
        <w:t>po dohodě s </w:t>
      </w:r>
      <w:r w:rsidR="00994D4F" w:rsidRPr="0040005D">
        <w:t>Podn</w:t>
      </w:r>
      <w:r w:rsidR="00A55535" w:rsidRPr="0040005D">
        <w:t xml:space="preserve">ájemcem </w:t>
      </w:r>
      <w:r w:rsidR="00397268" w:rsidRPr="0040005D">
        <w:t xml:space="preserve">zprostředkuje firmu pro sanitární úklid předmětu </w:t>
      </w:r>
      <w:r w:rsidR="00E63514">
        <w:t>pod</w:t>
      </w:r>
      <w:r w:rsidR="00397268" w:rsidRPr="0040005D">
        <w:t>nájmu</w:t>
      </w:r>
      <w:r w:rsidR="00DE3E52" w:rsidRPr="0040005D">
        <w:t xml:space="preserve"> a</w:t>
      </w:r>
      <w:r w:rsidR="00E56739" w:rsidRPr="0040005D">
        <w:t xml:space="preserve"> </w:t>
      </w:r>
      <w:r w:rsidR="004E0BF9" w:rsidRPr="0040005D">
        <w:t xml:space="preserve">firmu pro </w:t>
      </w:r>
      <w:r w:rsidR="00162815">
        <w:t>odvoz odpadků</w:t>
      </w:r>
      <w:r w:rsidR="004E0BF9" w:rsidRPr="0040005D">
        <w:t xml:space="preserve"> vzniklý</w:t>
      </w:r>
      <w:r w:rsidR="0042550B">
        <w:t>ch</w:t>
      </w:r>
      <w:r w:rsidR="004E0BF9" w:rsidRPr="0040005D">
        <w:t xml:space="preserve"> činností </w:t>
      </w:r>
      <w:r w:rsidR="00A95D9D" w:rsidRPr="0040005D">
        <w:t>Podn</w:t>
      </w:r>
      <w:r w:rsidR="004E0BF9" w:rsidRPr="0040005D">
        <w:t xml:space="preserve">ájemce v souvislosti s </w:t>
      </w:r>
      <w:r w:rsidR="00A95D9D" w:rsidRPr="0040005D">
        <w:t>pod</w:t>
      </w:r>
      <w:r w:rsidR="004E0BF9" w:rsidRPr="0040005D">
        <w:t>nájmem</w:t>
      </w:r>
      <w:r w:rsidR="00397268" w:rsidRPr="0040005D">
        <w:t xml:space="preserve">.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75C081AA" w:rsidR="0068017D" w:rsidRPr="00394EE1" w:rsidRDefault="00B107B1" w:rsidP="00DD4E1A">
      <w:pPr>
        <w:pStyle w:val="Nadpis2"/>
      </w:pPr>
      <w:r w:rsidRPr="00394EE1">
        <w:t>Po</w:t>
      </w:r>
      <w:r w:rsidR="00984E57" w:rsidRPr="00394EE1">
        <w:t>d</w:t>
      </w:r>
      <w:r w:rsidRPr="00394EE1">
        <w:t>nájem se sjednává na dobu určitou:</w:t>
      </w:r>
      <w:r w:rsidRPr="005D54C9">
        <w:rPr>
          <w:b/>
        </w:rPr>
        <w:t xml:space="preserve"> </w:t>
      </w:r>
      <w:proofErr w:type="gramStart"/>
      <w:r w:rsidR="00DD35A7" w:rsidRPr="005D54C9">
        <w:rPr>
          <w:b/>
        </w:rPr>
        <w:t>2.7</w:t>
      </w:r>
      <w:r w:rsidR="00844E1E" w:rsidRPr="00632FF8">
        <w:rPr>
          <w:b/>
        </w:rPr>
        <w:t>.2022</w:t>
      </w:r>
      <w:proofErr w:type="gramEnd"/>
    </w:p>
    <w:p w14:paraId="3A436688" w14:textId="02786072"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proofErr w:type="gramStart"/>
      <w:r w:rsidR="00AE5E69" w:rsidRPr="00AE5E69">
        <w:rPr>
          <w:b/>
        </w:rPr>
        <w:t>2.</w:t>
      </w:r>
      <w:r w:rsidR="00AE5E69">
        <w:rPr>
          <w:b/>
        </w:rPr>
        <w:t>7</w:t>
      </w:r>
      <w:r w:rsidR="004759D8" w:rsidRPr="003E02CE">
        <w:rPr>
          <w:b/>
        </w:rPr>
        <w:t>.2022</w:t>
      </w:r>
      <w:proofErr w:type="gramEnd"/>
      <w:r w:rsidR="004759D8" w:rsidRPr="00394EE1">
        <w:t xml:space="preserve"> cca </w:t>
      </w:r>
      <w:r w:rsidR="00B217CF" w:rsidRPr="00394EE1">
        <w:t>v</w:t>
      </w:r>
      <w:r w:rsidR="004F1780">
        <w:t> </w:t>
      </w:r>
      <w:r w:rsidR="002E547E" w:rsidRPr="003E02CE">
        <w:rPr>
          <w:b/>
        </w:rPr>
        <w:t>8</w:t>
      </w:r>
      <w:r w:rsidR="004F1780" w:rsidRPr="003E02CE">
        <w:rPr>
          <w:b/>
        </w:rPr>
        <w:t>:00</w:t>
      </w:r>
      <w:r w:rsidR="008D3AD6" w:rsidRPr="003E02CE">
        <w:rPr>
          <w:b/>
        </w:rPr>
        <w:t xml:space="preserve"> </w:t>
      </w:r>
      <w:r w:rsidR="005C1790" w:rsidRPr="003E02CE">
        <w:t>hod</w:t>
      </w:r>
      <w:r w:rsidR="005C1790" w:rsidRPr="00EA48B6">
        <w:t xml:space="preserve">. </w:t>
      </w:r>
      <w:r w:rsidR="004759D8" w:rsidRPr="00394EE1">
        <w:t>a n</w:t>
      </w:r>
      <w:r w:rsidR="008D3AD6" w:rsidRPr="00394EE1">
        <w:t xml:space="preserve">avráceny </w:t>
      </w:r>
      <w:r w:rsidR="009A03B0" w:rsidRPr="00394EE1">
        <w:t xml:space="preserve">zodpovědnou osobou Podnájemce </w:t>
      </w:r>
      <w:r w:rsidR="0098164A" w:rsidRPr="0098164A">
        <w:rPr>
          <w:b/>
        </w:rPr>
        <w:t>3</w:t>
      </w:r>
      <w:r w:rsidR="002E547E" w:rsidRPr="003E02CE">
        <w:rPr>
          <w:b/>
        </w:rPr>
        <w:t>.</w:t>
      </w:r>
      <w:r w:rsidR="0098164A">
        <w:rPr>
          <w:b/>
        </w:rPr>
        <w:t>7</w:t>
      </w:r>
      <w:r w:rsidR="004759D8" w:rsidRPr="003E02CE">
        <w:rPr>
          <w:b/>
        </w:rPr>
        <w:t>.2022</w:t>
      </w:r>
      <w:r w:rsidR="004759D8" w:rsidRPr="00394EE1">
        <w:t xml:space="preserve"> </w:t>
      </w:r>
      <w:r w:rsidR="008D3AD6" w:rsidRPr="00394EE1">
        <w:t xml:space="preserve">v cca </w:t>
      </w:r>
      <w:r w:rsidR="0098164A">
        <w:rPr>
          <w:b/>
        </w:rPr>
        <w:t>7</w:t>
      </w:r>
      <w:r w:rsidR="002E547E" w:rsidRPr="003E02CE">
        <w:rPr>
          <w:b/>
        </w:rPr>
        <w:t>:00</w:t>
      </w:r>
      <w:r w:rsidR="004759D8" w:rsidRPr="00394EE1">
        <w:t xml:space="preserve"> </w:t>
      </w:r>
      <w:r w:rsidR="008D3AD6" w:rsidRPr="00394EE1">
        <w:t>hod.</w:t>
      </w:r>
    </w:p>
    <w:p w14:paraId="46C1414E" w14:textId="7C476BAD" w:rsidR="004219A3" w:rsidRPr="00394EE1" w:rsidRDefault="004219A3" w:rsidP="00DD4E1A">
      <w:pPr>
        <w:pStyle w:val="Nadpis2"/>
      </w:pPr>
      <w:r w:rsidRPr="00394EE1">
        <w:t>Vratná záloha na klíče je 5000</w:t>
      </w:r>
      <w:r w:rsidR="00AC7925">
        <w:t>,</w:t>
      </w:r>
      <w:r w:rsidRPr="00394EE1">
        <w:t>-</w:t>
      </w:r>
      <w:r w:rsidR="00E25F3C" w:rsidRPr="00394EE1">
        <w:t xml:space="preserve"> </w:t>
      </w:r>
      <w:r w:rsidRPr="00394EE1">
        <w:t>Kč.</w:t>
      </w:r>
      <w:r w:rsidR="00DF2010" w:rsidRPr="00394EE1">
        <w:t xml:space="preserve"> Záloha na klíče je splatná hotově </w:t>
      </w:r>
      <w:r w:rsidR="00A15690">
        <w:t>při</w:t>
      </w:r>
      <w:r w:rsidR="00DF2010" w:rsidRPr="00394EE1">
        <w:t xml:space="preserve"> předávání klíčů. Po akci bude ta</w:t>
      </w:r>
      <w:r w:rsidRPr="00394EE1">
        <w:t xml:space="preserve">to částka </w:t>
      </w:r>
      <w:r w:rsidR="00D42726" w:rsidRPr="00394EE1">
        <w:t xml:space="preserve">v hotovosti </w:t>
      </w:r>
      <w:r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3E054320" w:rsidR="00C86989" w:rsidRPr="00394EE1"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050CC2" w:rsidRPr="00900A11">
        <w:rPr>
          <w:b/>
        </w:rPr>
        <w:t>40000</w:t>
      </w:r>
      <w:r w:rsidR="00251659" w:rsidRPr="00900A11">
        <w:rPr>
          <w:b/>
        </w:rPr>
        <w:t>,</w:t>
      </w:r>
      <w:r w:rsidR="00C905D1" w:rsidRPr="00900A11">
        <w:rPr>
          <w:b/>
        </w:rPr>
        <w:t>-</w:t>
      </w:r>
      <w:r w:rsidR="00646E93" w:rsidRPr="00394EE1">
        <w:t xml:space="preserve"> (</w:t>
      </w:r>
      <w:r w:rsidR="00C25554" w:rsidRPr="00394EE1">
        <w:t>slovy:</w:t>
      </w:r>
      <w:r w:rsidR="005A1FC8" w:rsidRPr="00394EE1">
        <w:t xml:space="preserve"> </w:t>
      </w:r>
      <w:proofErr w:type="spellStart"/>
      <w:r w:rsidR="00050CC2">
        <w:t>čtyřicet</w:t>
      </w:r>
      <w:r w:rsidR="005A1FC8" w:rsidRPr="00394EE1">
        <w:t>tisíc</w:t>
      </w:r>
      <w:r w:rsidR="0057573A" w:rsidRPr="00394EE1">
        <w:t>korun</w:t>
      </w:r>
      <w:r w:rsidR="00C25554" w:rsidRPr="00394EE1">
        <w:t>českých</w:t>
      </w:r>
      <w:proofErr w:type="spellEnd"/>
      <w:r w:rsidR="00C25554" w:rsidRPr="00394EE1">
        <w:t xml:space="preserve"> </w:t>
      </w:r>
      <w:r w:rsidRPr="00394EE1">
        <w:t>) + 21 %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EA9DF64" w:rsidR="0057573A" w:rsidRPr="00394EE1" w:rsidRDefault="0057573A" w:rsidP="00DD4E1A">
      <w:pPr>
        <w:pStyle w:val="Nadpis2"/>
      </w:pPr>
      <w:r w:rsidRPr="00050CC2">
        <w:t xml:space="preserve">Sanitární úklid </w:t>
      </w:r>
      <w:r w:rsidR="0098138B" w:rsidRPr="00050CC2">
        <w:t>WC</w:t>
      </w:r>
      <w:r w:rsidRPr="00050CC2">
        <w:t xml:space="preserve"> </w:t>
      </w:r>
      <w:r w:rsidR="00D30CA0" w:rsidRPr="00050CC2">
        <w:t>pro veřejnost</w:t>
      </w:r>
      <w:r w:rsidRPr="00050CC2">
        <w:t xml:space="preserve"> a sanitární úklid budovy</w:t>
      </w:r>
      <w:r w:rsidR="002164DA" w:rsidRPr="00050CC2">
        <w:t xml:space="preserve"> zázemí</w:t>
      </w:r>
      <w:r w:rsidRPr="00050CC2">
        <w:t xml:space="preserve"> </w:t>
      </w:r>
      <w:r w:rsidRPr="00394EE1">
        <w:t xml:space="preserve">po akci byl sjednán ve výši </w:t>
      </w:r>
      <w:r w:rsidR="00050CC2" w:rsidRPr="00900A11">
        <w:rPr>
          <w:b/>
        </w:rPr>
        <w:t>11000</w:t>
      </w:r>
      <w:r w:rsidR="00A648B5" w:rsidRPr="00394EE1">
        <w:t>,</w:t>
      </w:r>
      <w:r w:rsidRPr="00394EE1">
        <w:t xml:space="preserve">- (slovy: </w:t>
      </w:r>
      <w:proofErr w:type="spellStart"/>
      <w:r w:rsidR="00050CC2">
        <w:t>jedenáct</w:t>
      </w:r>
      <w:r w:rsidRPr="00394EE1">
        <w:t>tisíckorunčeských</w:t>
      </w:r>
      <w:proofErr w:type="spellEnd"/>
      <w:r w:rsidRPr="00394EE1">
        <w:t xml:space="preserve"> ) + 21% DPH</w:t>
      </w:r>
      <w:r w:rsidR="00E369D8" w:rsidRPr="00394EE1">
        <w:t>,</w:t>
      </w:r>
      <w:r w:rsidRPr="00394EE1">
        <w:t xml:space="preserve"> a to na základě ceníku schváleného vedením </w:t>
      </w:r>
      <w:r w:rsidR="0066542A" w:rsidRPr="00394EE1">
        <w:t xml:space="preserve">Mikulovské rozvojové </w:t>
      </w:r>
      <w:r w:rsidRPr="00394EE1">
        <w:t xml:space="preserve">platného v den uzavření </w:t>
      </w:r>
      <w:r w:rsidR="00E369D8" w:rsidRPr="00394EE1">
        <w:t>této Smlouvy, který je součástí Přílohy č. 1 Smlouvy.</w:t>
      </w:r>
    </w:p>
    <w:p w14:paraId="7608DE17" w14:textId="69DB36F1"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050CC2" w:rsidRPr="000D7F5B">
        <w:rPr>
          <w:b/>
        </w:rPr>
        <w:t>8000</w:t>
      </w:r>
      <w:r w:rsidR="00396ADB" w:rsidRPr="00394EE1">
        <w:t>,</w:t>
      </w:r>
      <w:r w:rsidRPr="00394EE1">
        <w:t>-</w:t>
      </w:r>
      <w:r w:rsidR="00BD6473">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79C82763"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proofErr w:type="gramStart"/>
      <w:r w:rsidR="000D7F5B" w:rsidRPr="00B67922">
        <w:rPr>
          <w:b/>
        </w:rPr>
        <w:t>2.6</w:t>
      </w:r>
      <w:r w:rsidR="0034616E" w:rsidRPr="00B67922">
        <w:rPr>
          <w:b/>
        </w:rPr>
        <w:t>.2022</w:t>
      </w:r>
      <w:proofErr w:type="gramEnd"/>
      <w:r w:rsidR="0034616E" w:rsidRPr="00394EE1">
        <w:t xml:space="preserve"> </w:t>
      </w:r>
      <w:r w:rsidR="00CD1669" w:rsidRPr="00394EE1">
        <w:t>na</w:t>
      </w:r>
      <w:r w:rsidR="00716F2E" w:rsidRPr="00394EE1">
        <w:t xml:space="preserve"> </w:t>
      </w:r>
      <w:r w:rsidRPr="00394EE1">
        <w:t>základě vystavené faktury.</w:t>
      </w:r>
    </w:p>
    <w:p w14:paraId="3C067625" w14:textId="4C1717F5" w:rsidR="0057573A" w:rsidRPr="00394EE1" w:rsidRDefault="0057573A" w:rsidP="00977996">
      <w:pPr>
        <w:pStyle w:val="Nadpis2"/>
      </w:pPr>
      <w:r w:rsidRPr="009751AC">
        <w:t xml:space="preserve">Sanitární úklid </w:t>
      </w:r>
      <w:r w:rsidR="004B3D84" w:rsidRPr="009751AC">
        <w:t>WC</w:t>
      </w:r>
      <w:r w:rsidRPr="009751AC">
        <w:t xml:space="preserve"> mimo budovu a sanitární úklid budovy</w:t>
      </w:r>
      <w:r w:rsidRPr="00394EE1">
        <w:t xml:space="preserve"> </w:t>
      </w:r>
      <w:r w:rsidR="00272E05">
        <w:t xml:space="preserve">zázemí </w:t>
      </w:r>
      <w:r w:rsidRPr="00394EE1">
        <w:t>je splatn</w:t>
      </w:r>
      <w:r w:rsidR="00F26B2E">
        <w:t>ý</w:t>
      </w:r>
      <w:r w:rsidRPr="00394EE1">
        <w:t xml:space="preserve"> zálohou </w:t>
      </w:r>
      <w:r w:rsidR="004B3D84" w:rsidRPr="00394EE1">
        <w:t>v</w:t>
      </w:r>
      <w:r w:rsidR="0033513D">
        <w:t>e</w:t>
      </w:r>
      <w:r w:rsidRPr="00394EE1">
        <w:t xml:space="preserve"> </w:t>
      </w:r>
      <w:r w:rsidR="0021667F" w:rsidRPr="00394EE1">
        <w:t>100 %</w:t>
      </w:r>
      <w:r w:rsidRPr="00394EE1">
        <w:t xml:space="preserve"> výši </w:t>
      </w:r>
      <w:r w:rsidR="00DF2010" w:rsidRPr="00394EE1">
        <w:t xml:space="preserve">na účet </w:t>
      </w:r>
      <w:r w:rsidR="0066542A" w:rsidRPr="00394EE1">
        <w:t xml:space="preserve">Mikulovské rozvojové </w:t>
      </w:r>
      <w:r w:rsidR="00DF2010" w:rsidRPr="00394EE1">
        <w:t xml:space="preserve">do </w:t>
      </w:r>
      <w:proofErr w:type="gramStart"/>
      <w:r w:rsidR="00551C62" w:rsidRPr="00551C62">
        <w:rPr>
          <w:b/>
        </w:rPr>
        <w:t>2.6.2022</w:t>
      </w:r>
      <w:proofErr w:type="gramEnd"/>
      <w:r w:rsidR="000A65A3" w:rsidRPr="00394EE1">
        <w:t xml:space="preserve"> </w:t>
      </w:r>
      <w:r w:rsidR="00DF2010" w:rsidRPr="00394EE1">
        <w:t>na základě vystavené faktury.</w:t>
      </w:r>
    </w:p>
    <w:p w14:paraId="30E0763B" w14:textId="1E13DE8E" w:rsidR="00DD01EA" w:rsidRPr="00394EE1" w:rsidRDefault="00823F8E" w:rsidP="00977996">
      <w:pPr>
        <w:pStyle w:val="Nadpis2"/>
      </w:pPr>
      <w:r w:rsidRPr="00394EE1">
        <w:t>Faktura</w:t>
      </w:r>
      <w:r w:rsidR="00C86989" w:rsidRPr="00394EE1">
        <w:t xml:space="preserve"> za pos</w:t>
      </w:r>
      <w:r w:rsidRPr="00394EE1">
        <w:t>kytnuté služby uvedené v čl. 3.1</w:t>
      </w:r>
      <w:r w:rsidR="00C86989" w:rsidRPr="00394EE1">
        <w:t xml:space="preserve"> bude </w:t>
      </w:r>
      <w:r w:rsidR="002F0C70" w:rsidRPr="00394EE1">
        <w:t xml:space="preserve">vystavena </w:t>
      </w:r>
      <w:r w:rsidR="00C86989" w:rsidRPr="00394EE1">
        <w:t xml:space="preserve">na základě skutečné spotřeby a aktuálního sazebníku do </w:t>
      </w:r>
      <w:r w:rsidR="0021667F" w:rsidRPr="00394EE1">
        <w:t>14</w:t>
      </w:r>
      <w:r w:rsidR="00C86989" w:rsidRPr="00394EE1">
        <w:t xml:space="preserve">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31C02318"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9B734E">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9B734E">
        <w:t xml:space="preserve">této </w:t>
      </w:r>
      <w:r w:rsidR="00AC2945" w:rsidRPr="009B734E">
        <w:t>S</w:t>
      </w:r>
      <w:r w:rsidR="00C86989" w:rsidRPr="009B734E">
        <w:t>mlouvy,</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lastRenderedPageBreak/>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083F510B" w14:textId="4D180404" w:rsidR="005153D3" w:rsidRPr="00394EE1" w:rsidRDefault="0054105D" w:rsidP="00977996">
      <w:pPr>
        <w:pStyle w:val="Nadpis2"/>
      </w:pPr>
      <w:r w:rsidRPr="00394EE1">
        <w:t xml:space="preserve">Podnájemce </w:t>
      </w:r>
      <w:r w:rsidR="00C86989" w:rsidRPr="00394EE1">
        <w:t xml:space="preserve">se zavazuje, že bude předmět </w:t>
      </w:r>
      <w:r w:rsidR="0015079A" w:rsidRPr="00394EE1">
        <w:t>pod</w:t>
      </w:r>
      <w:r w:rsidR="00C86989" w:rsidRPr="00394EE1">
        <w:t xml:space="preserve">nájmu řádně užívat a po skončení </w:t>
      </w:r>
      <w:r w:rsidR="00643C78" w:rsidRPr="00394EE1">
        <w:t>pod</w:t>
      </w:r>
      <w:r w:rsidR="00C86989" w:rsidRPr="00394EE1">
        <w:t xml:space="preserve">nájmu jej předá </w:t>
      </w:r>
      <w:r w:rsidR="00643C78" w:rsidRPr="00394EE1">
        <w:t>Mikulovské rozvojové</w:t>
      </w:r>
      <w:r w:rsidR="00C86989" w:rsidRPr="00394EE1">
        <w:t xml:space="preserve"> ve stavu, v jakém předmět </w:t>
      </w:r>
      <w:r w:rsidR="0015079A" w:rsidRPr="00394EE1">
        <w:t>pod</w:t>
      </w:r>
      <w:r w:rsidR="00C86989" w:rsidRPr="00394EE1">
        <w:t xml:space="preserve">nájmu převzal, s přihlédnutím k běžnému opotřebení. V případě provádění jakýchkoliv změn umístění nábytku či jiného vybavení předmětu </w:t>
      </w:r>
      <w:r w:rsidR="009C724F" w:rsidRPr="00394EE1">
        <w:t>pod</w:t>
      </w:r>
      <w:r w:rsidR="00C86989" w:rsidRPr="00394EE1">
        <w:t xml:space="preserve">nájmu </w:t>
      </w:r>
      <w:r w:rsidR="005153D3" w:rsidRPr="00394EE1">
        <w:t xml:space="preserve">je </w:t>
      </w:r>
      <w:r w:rsidR="00643C78" w:rsidRPr="00394EE1">
        <w:t>Podn</w:t>
      </w:r>
      <w:r w:rsidR="005153D3" w:rsidRPr="00394EE1">
        <w:t xml:space="preserve">ájemce povinen </w:t>
      </w:r>
      <w:r w:rsidR="00C86989" w:rsidRPr="00394EE1">
        <w:t>uvést toto do původního stavu.</w:t>
      </w:r>
    </w:p>
    <w:p w14:paraId="7E14CE32" w14:textId="71C8FE37" w:rsidR="00C86989" w:rsidRPr="00394EE1" w:rsidRDefault="0054105D" w:rsidP="00977996">
      <w:pPr>
        <w:pStyle w:val="Nadpis2"/>
      </w:pPr>
      <w:r w:rsidRPr="00394EE1">
        <w:t xml:space="preserve">Podnájemce </w:t>
      </w:r>
      <w:r w:rsidR="00C86989" w:rsidRPr="00394EE1">
        <w:t xml:space="preserve">je povinen </w:t>
      </w:r>
      <w:r w:rsidR="00C86989" w:rsidRPr="007F563D">
        <w:rPr>
          <w:b/>
          <w:bCs/>
        </w:rPr>
        <w:t xml:space="preserve">zajistit </w:t>
      </w:r>
      <w:r w:rsidR="00FB4E4D" w:rsidRPr="007F563D">
        <w:rPr>
          <w:b/>
          <w:bCs/>
        </w:rPr>
        <w:t xml:space="preserve">sběr a </w:t>
      </w:r>
      <w:r w:rsidR="00C86989" w:rsidRPr="007F563D">
        <w:rPr>
          <w:b/>
          <w:bCs/>
        </w:rPr>
        <w:t>odvoz odpadků</w:t>
      </w:r>
      <w:r w:rsidR="00C86989" w:rsidRPr="00394EE1">
        <w:t xml:space="preserve"> vzniklých jeho činností </w:t>
      </w:r>
      <w:r w:rsidR="00A55535" w:rsidRPr="00394EE1">
        <w:t>z prostor atria letního kina</w:t>
      </w:r>
      <w:r w:rsidR="00B654A0" w:rsidRPr="00394EE1">
        <w:t xml:space="preserve"> (jeviště, hlediště) </w:t>
      </w:r>
      <w:r w:rsidR="00F86DB4">
        <w:t>v budově zázemí, budově</w:t>
      </w:r>
      <w:r w:rsidR="00F86DB4" w:rsidRPr="00394EE1">
        <w:t xml:space="preserve"> WC pro veřejnost </w:t>
      </w:r>
      <w:r w:rsidR="00A55535" w:rsidRPr="00394EE1">
        <w:t>a veřejného prostranství</w:t>
      </w:r>
      <w:r w:rsidR="00C86989" w:rsidRPr="00394EE1">
        <w:t>.</w:t>
      </w:r>
      <w:r w:rsidR="00A55535" w:rsidRPr="00394EE1">
        <w:t xml:space="preserve"> </w:t>
      </w:r>
      <w:r w:rsidR="00B654A0" w:rsidRPr="00394EE1">
        <w:t xml:space="preserve">Sběr a odvoz odpadků není součástí sanitárního úklidu po akci. </w:t>
      </w:r>
      <w:r w:rsidR="005E743E" w:rsidRPr="00394EE1">
        <w:t xml:space="preserve">V případě, že </w:t>
      </w:r>
      <w:r w:rsidR="00B654A0" w:rsidRPr="00394EE1">
        <w:t xml:space="preserve">Podnájemce sběr a odvoz odpadků nezajistí, </w:t>
      </w:r>
      <w:r w:rsidR="005E743E" w:rsidRPr="00394EE1">
        <w:t>je povinen zaplatit</w:t>
      </w:r>
      <w:r w:rsidR="00B654A0" w:rsidRPr="00394EE1">
        <w:t xml:space="preserve"> pokutu ve výši 5000,- Kč</w:t>
      </w:r>
      <w:r w:rsidR="005E743E" w:rsidRPr="00394EE1">
        <w:t xml:space="preserve">. </w:t>
      </w:r>
    </w:p>
    <w:p w14:paraId="5A804ED0" w14:textId="7F106308" w:rsidR="00DA5621" w:rsidRPr="00394EE1" w:rsidRDefault="0054105D" w:rsidP="00977996">
      <w:pPr>
        <w:pStyle w:val="Nadpis2"/>
      </w:pPr>
      <w:r w:rsidRPr="00394EE1">
        <w:t xml:space="preserve">Podnájemce </w:t>
      </w:r>
      <w:r w:rsidR="00DA5621" w:rsidRPr="00394EE1">
        <w:t xml:space="preserve">je povinen </w:t>
      </w:r>
      <w:r w:rsidR="00596F18" w:rsidRPr="00394EE1">
        <w:t xml:space="preserve">nahlásit </w:t>
      </w:r>
      <w:r w:rsidR="00817D4E" w:rsidRPr="00394EE1">
        <w:t xml:space="preserve">Mikulovské rozvojové </w:t>
      </w:r>
      <w:r w:rsidR="00596F18" w:rsidRPr="00394EE1">
        <w:t xml:space="preserve">záměr, rozsah a účel </w:t>
      </w:r>
      <w:r w:rsidR="00596F18" w:rsidRPr="0051170A">
        <w:rPr>
          <w:b/>
          <w:bCs/>
        </w:rPr>
        <w:t>užívání veřejného prostranství</w:t>
      </w:r>
      <w:r w:rsidR="00596F18" w:rsidRPr="00394EE1">
        <w:t>. O</w:t>
      </w:r>
      <w:r w:rsidR="00DA5621" w:rsidRPr="00394EE1">
        <w:t xml:space="preserve">hlášení užívání veřejného prostoru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5AEF3AE2"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 Náklady na znalecký posudek hradí </w:t>
      </w:r>
      <w:r w:rsidR="002B0E05" w:rsidRPr="00394EE1">
        <w:t>Mikulovská rozvojová</w:t>
      </w:r>
      <w:r w:rsidRPr="00394EE1">
        <w:t xml:space="preserve">.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DED1D6"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135ED7" w:rsidRPr="00394EE1">
        <w:t xml:space="preserve"> a dodržovat hlukové limity uvedené v nařízení vlády č. 272/2011 Sb., o ochraně zdraví před nepříznivými účinky hluku a vibrací.</w:t>
      </w:r>
    </w:p>
    <w:p w14:paraId="4419632F" w14:textId="51077F61"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1CFEDA6B" w14:textId="30D8B71C" w:rsidR="00DB4570" w:rsidRPr="00935509" w:rsidRDefault="0054105D" w:rsidP="00977996">
      <w:pPr>
        <w:pStyle w:val="Nadpis2"/>
      </w:pPr>
      <w:r w:rsidRPr="00935509">
        <w:t xml:space="preserve">Podnájemce </w:t>
      </w:r>
      <w:r w:rsidR="00DB4570" w:rsidRPr="00935509">
        <w:t xml:space="preserve">je povinen </w:t>
      </w:r>
      <w:r w:rsidR="00DF2010" w:rsidRPr="00935509">
        <w:rPr>
          <w:b/>
          <w:bCs/>
        </w:rPr>
        <w:t>vyklidit šatny</w:t>
      </w:r>
      <w:r w:rsidR="00DF2010" w:rsidRPr="00935509">
        <w:t xml:space="preserve"> </w:t>
      </w:r>
      <w:proofErr w:type="gramStart"/>
      <w:r w:rsidR="00FA2F5C">
        <w:t>3.7</w:t>
      </w:r>
      <w:r w:rsidR="00F476A9" w:rsidRPr="00935509">
        <w:t>.2022</w:t>
      </w:r>
      <w:proofErr w:type="gramEnd"/>
      <w:r w:rsidR="00F476A9" w:rsidRPr="00935509">
        <w:t xml:space="preserve"> </w:t>
      </w:r>
      <w:r w:rsidR="008237B4" w:rsidRPr="00935509">
        <w:t xml:space="preserve">do </w:t>
      </w:r>
      <w:r w:rsidR="00FA2F5C">
        <w:t>07</w:t>
      </w:r>
      <w:r w:rsidR="00C905D1" w:rsidRPr="00935509">
        <w:t>:00</w:t>
      </w:r>
      <w:r w:rsidR="00DF2010" w:rsidRPr="00935509">
        <w:t>.</w:t>
      </w:r>
    </w:p>
    <w:p w14:paraId="780DF443" w14:textId="385F4783" w:rsidR="00B217CF" w:rsidRPr="00394EE1" w:rsidRDefault="0054105D" w:rsidP="00977996">
      <w:pPr>
        <w:pStyle w:val="Nadpis2"/>
      </w:pPr>
      <w:r w:rsidRPr="00935509">
        <w:t xml:space="preserve">Podnájemce </w:t>
      </w:r>
      <w:r w:rsidR="00B217CF" w:rsidRPr="00935509">
        <w:t>je povinen</w:t>
      </w:r>
      <w:r w:rsidR="0047110B" w:rsidRPr="00935509">
        <w:t xml:space="preserve"> respektovat a zajistit </w:t>
      </w:r>
      <w:r w:rsidR="0047110B" w:rsidRPr="00935509">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vozidel produkce a </w:t>
      </w:r>
      <w:r w:rsidR="00182C75" w:rsidRPr="00394EE1">
        <w:t>účinkujících</w:t>
      </w:r>
      <w:r w:rsidR="0047110B" w:rsidRPr="00394EE1">
        <w:t xml:space="preserve">. </w:t>
      </w:r>
      <w:r w:rsidR="00182C75" w:rsidRPr="00394EE1">
        <w:t>Autobusy, obytná a nákladní vozidla produkce</w:t>
      </w:r>
      <w:r w:rsidR="00B217CF" w:rsidRPr="00394EE1">
        <w:t xml:space="preserve"> </w:t>
      </w:r>
      <w:r w:rsidR="00182C75" w:rsidRPr="00394EE1">
        <w:t xml:space="preserve">a účinkujících musí parkovat mimo areál. </w:t>
      </w:r>
    </w:p>
    <w:p w14:paraId="34930B3B" w14:textId="73CC9D02" w:rsidR="00C86989" w:rsidRPr="00394EE1" w:rsidRDefault="00C86989" w:rsidP="00943093">
      <w:pPr>
        <w:pStyle w:val="Nadpis1"/>
      </w:pPr>
      <w:r w:rsidRPr="00394EE1">
        <w:lastRenderedPageBreak/>
        <w:t>Odstoupení od smlouvy</w:t>
      </w:r>
    </w:p>
    <w:p w14:paraId="791CC281" w14:textId="7F294D0E"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23F9295C"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Pr="00394EE1">
        <w:t xml:space="preserve">před termínem akce dle čl. 3. této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účtována smluvní pokuta ve výši 50 % částky uvedené v čl. 4. této smlouvy. Nárok na úhradu vzniklé škody tím není dotčen.</w:t>
      </w:r>
    </w:p>
    <w:p w14:paraId="53996C94" w14:textId="50CC0E29"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dle čl. 3.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4C13CD" w:rsidRPr="00394EE1">
        <w:t>ného nájemného dle čl. 4.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394EE1">
        <w:t>koronaviru</w:t>
      </w:r>
      <w:proofErr w:type="spellEnd"/>
      <w:r w:rsidRPr="00394EE1">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3E9FC6EA" w:rsidR="00C86989" w:rsidRDefault="00DF2010">
      <w:r>
        <w:t>V Mikulově, dne</w:t>
      </w:r>
      <w:r w:rsidR="00B600BF">
        <w:tab/>
      </w:r>
      <w:proofErr w:type="gramStart"/>
      <w:r w:rsidR="00B510AF">
        <w:t>26.11.2021</w:t>
      </w:r>
      <w:proofErr w:type="gramEnd"/>
      <w:r w:rsidR="00B600BF">
        <w:tab/>
      </w:r>
      <w:r w:rsidR="00B600BF">
        <w:tab/>
      </w:r>
      <w:r w:rsidR="00B600BF">
        <w:tab/>
      </w:r>
      <w:r w:rsidR="00B600BF">
        <w:tab/>
      </w:r>
      <w:r w:rsidR="00B600BF">
        <w:tab/>
        <w:t xml:space="preserve">V                         </w:t>
      </w:r>
      <w:r w:rsidR="000F05BD">
        <w:t xml:space="preserve">                    </w:t>
      </w:r>
      <w:r w:rsidR="00B600BF">
        <w:t>dne</w:t>
      </w:r>
    </w:p>
    <w:p w14:paraId="5A8F646D" w14:textId="0B22A2C6"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D00785">
        <w:rPr>
          <w:b/>
        </w:rPr>
        <w:t>Vladimír Suchan</w:t>
      </w:r>
    </w:p>
    <w:p w14:paraId="5D54AEC5" w14:textId="310C8153" w:rsidR="00C86989" w:rsidRDefault="00B217CF">
      <w:r>
        <w:t>zastoupená</w:t>
      </w:r>
      <w:r w:rsidR="00BD1C34">
        <w:t>:</w:t>
      </w:r>
      <w:r w:rsidR="00C86989">
        <w:t xml:space="preserve"> </w:t>
      </w:r>
      <w:r>
        <w:tab/>
      </w:r>
      <w:r>
        <w:tab/>
      </w:r>
      <w:r>
        <w:tab/>
      </w:r>
      <w:r>
        <w:tab/>
      </w:r>
      <w:r w:rsidR="00DF2010">
        <w:tab/>
      </w:r>
      <w:r w:rsidR="00DF2010">
        <w:tab/>
      </w:r>
      <w:r w:rsidR="00DF2010">
        <w:tab/>
        <w:t xml:space="preserve"> </w:t>
      </w:r>
    </w:p>
    <w:p w14:paraId="14C1B5A1" w14:textId="2DBA4903" w:rsidR="00C86989" w:rsidRDefault="00C86989"/>
    <w:p w14:paraId="5E8FD1DA" w14:textId="5C09D36F" w:rsidR="00D00785" w:rsidRDefault="00D00785"/>
    <w:p w14:paraId="00012856" w14:textId="77777777" w:rsidR="00D00785" w:rsidRDefault="00D00785"/>
    <w:p w14:paraId="4DEEB63F" w14:textId="7DF39D56"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7732976F" w14:textId="22465C4E" w:rsidR="009E67B2" w:rsidRDefault="009E67B2" w:rsidP="00B510AF">
      <w:pPr>
        <w:suppressAutoHyphens w:val="0"/>
        <w:spacing w:after="0" w:line="240" w:lineRule="auto"/>
        <w:rPr>
          <w:rFonts w:cs="Calibri"/>
        </w:rPr>
      </w:pPr>
      <w:bookmarkStart w:id="0" w:name="_GoBack"/>
      <w:bookmarkEnd w:id="0"/>
    </w:p>
    <w:sectPr w:rsidR="009E67B2" w:rsidSect="0059204B">
      <w:headerReference w:type="default" r:id="rId8"/>
      <w:footerReference w:type="default" r:id="rId9"/>
      <w:pgSz w:w="11906" w:h="16838"/>
      <w:pgMar w:top="567" w:right="991" w:bottom="851" w:left="1134"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C2CE" w14:textId="77777777" w:rsidR="00067767" w:rsidRDefault="00067767">
      <w:pPr>
        <w:spacing w:after="0" w:line="240" w:lineRule="auto"/>
      </w:pPr>
      <w:r>
        <w:separator/>
      </w:r>
    </w:p>
  </w:endnote>
  <w:endnote w:type="continuationSeparator" w:id="0">
    <w:p w14:paraId="7BF6E366" w14:textId="77777777" w:rsidR="00067767" w:rsidRDefault="0006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2979F3BD" w:rsidR="00C86989" w:rsidRDefault="00C86989">
    <w:pPr>
      <w:pStyle w:val="Zpat"/>
      <w:jc w:val="center"/>
    </w:pPr>
    <w:r>
      <w:fldChar w:fldCharType="begin"/>
    </w:r>
    <w:r>
      <w:instrText xml:space="preserve"> PAGE </w:instrText>
    </w:r>
    <w:r>
      <w:fldChar w:fldCharType="separate"/>
    </w:r>
    <w:r w:rsidR="00B510A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6384" w14:textId="77777777" w:rsidR="00067767" w:rsidRDefault="00067767">
      <w:pPr>
        <w:spacing w:after="0" w:line="240" w:lineRule="auto"/>
      </w:pPr>
      <w:r>
        <w:separator/>
      </w:r>
    </w:p>
  </w:footnote>
  <w:footnote w:type="continuationSeparator" w:id="0">
    <w:p w14:paraId="7F82350B" w14:textId="77777777" w:rsidR="00067767" w:rsidRDefault="0006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4B29"/>
    <w:rsid w:val="00005F15"/>
    <w:rsid w:val="00013508"/>
    <w:rsid w:val="00014631"/>
    <w:rsid w:val="00015F33"/>
    <w:rsid w:val="000233AD"/>
    <w:rsid w:val="00025809"/>
    <w:rsid w:val="000274AB"/>
    <w:rsid w:val="00030347"/>
    <w:rsid w:val="00031480"/>
    <w:rsid w:val="00031DDC"/>
    <w:rsid w:val="00034409"/>
    <w:rsid w:val="00050CC2"/>
    <w:rsid w:val="0005592B"/>
    <w:rsid w:val="00065C24"/>
    <w:rsid w:val="00067767"/>
    <w:rsid w:val="00067CEC"/>
    <w:rsid w:val="00076C47"/>
    <w:rsid w:val="00077D6C"/>
    <w:rsid w:val="0008171A"/>
    <w:rsid w:val="000930EC"/>
    <w:rsid w:val="000A0078"/>
    <w:rsid w:val="000A2389"/>
    <w:rsid w:val="000A65A3"/>
    <w:rsid w:val="000B7699"/>
    <w:rsid w:val="000C060F"/>
    <w:rsid w:val="000C388C"/>
    <w:rsid w:val="000C5210"/>
    <w:rsid w:val="000C5A89"/>
    <w:rsid w:val="000D0F54"/>
    <w:rsid w:val="000D6348"/>
    <w:rsid w:val="000D7EA2"/>
    <w:rsid w:val="000D7F5B"/>
    <w:rsid w:val="000E029C"/>
    <w:rsid w:val="000E5F93"/>
    <w:rsid w:val="000E6C36"/>
    <w:rsid w:val="000F05BD"/>
    <w:rsid w:val="000F0AD7"/>
    <w:rsid w:val="000F42EF"/>
    <w:rsid w:val="000F5B1A"/>
    <w:rsid w:val="0011452B"/>
    <w:rsid w:val="00120C4C"/>
    <w:rsid w:val="0012648D"/>
    <w:rsid w:val="0013292A"/>
    <w:rsid w:val="00135B1E"/>
    <w:rsid w:val="00135ED7"/>
    <w:rsid w:val="00145D49"/>
    <w:rsid w:val="00147A71"/>
    <w:rsid w:val="0015079A"/>
    <w:rsid w:val="00152193"/>
    <w:rsid w:val="00152712"/>
    <w:rsid w:val="001604BF"/>
    <w:rsid w:val="00162261"/>
    <w:rsid w:val="00162815"/>
    <w:rsid w:val="001638EF"/>
    <w:rsid w:val="0016794C"/>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11610"/>
    <w:rsid w:val="002164DA"/>
    <w:rsid w:val="0021667F"/>
    <w:rsid w:val="002248CD"/>
    <w:rsid w:val="00251659"/>
    <w:rsid w:val="00254C2E"/>
    <w:rsid w:val="00257241"/>
    <w:rsid w:val="00257A0A"/>
    <w:rsid w:val="00272E05"/>
    <w:rsid w:val="0027360E"/>
    <w:rsid w:val="00276328"/>
    <w:rsid w:val="00280688"/>
    <w:rsid w:val="0028778A"/>
    <w:rsid w:val="002A39CA"/>
    <w:rsid w:val="002A5764"/>
    <w:rsid w:val="002B0E05"/>
    <w:rsid w:val="002C0F1F"/>
    <w:rsid w:val="002C3365"/>
    <w:rsid w:val="002C3BE0"/>
    <w:rsid w:val="002E3245"/>
    <w:rsid w:val="002E547E"/>
    <w:rsid w:val="002F0C70"/>
    <w:rsid w:val="003065E9"/>
    <w:rsid w:val="0031299A"/>
    <w:rsid w:val="00330FAD"/>
    <w:rsid w:val="0033513D"/>
    <w:rsid w:val="00340838"/>
    <w:rsid w:val="00342E00"/>
    <w:rsid w:val="00345DFF"/>
    <w:rsid w:val="0034616E"/>
    <w:rsid w:val="0035438A"/>
    <w:rsid w:val="00357896"/>
    <w:rsid w:val="00363F1A"/>
    <w:rsid w:val="00366119"/>
    <w:rsid w:val="003727D5"/>
    <w:rsid w:val="003736C2"/>
    <w:rsid w:val="00376658"/>
    <w:rsid w:val="003775CC"/>
    <w:rsid w:val="003852EC"/>
    <w:rsid w:val="003872CE"/>
    <w:rsid w:val="00394EE1"/>
    <w:rsid w:val="003960A7"/>
    <w:rsid w:val="00396ADB"/>
    <w:rsid w:val="00397268"/>
    <w:rsid w:val="003A1C22"/>
    <w:rsid w:val="003B4AD2"/>
    <w:rsid w:val="003E02CE"/>
    <w:rsid w:val="003E0CDE"/>
    <w:rsid w:val="003F115C"/>
    <w:rsid w:val="0040005D"/>
    <w:rsid w:val="00415D74"/>
    <w:rsid w:val="00420224"/>
    <w:rsid w:val="004219A3"/>
    <w:rsid w:val="00421A44"/>
    <w:rsid w:val="0042550B"/>
    <w:rsid w:val="00426AA4"/>
    <w:rsid w:val="00447AED"/>
    <w:rsid w:val="004574FB"/>
    <w:rsid w:val="00462085"/>
    <w:rsid w:val="00465833"/>
    <w:rsid w:val="00466700"/>
    <w:rsid w:val="004668DB"/>
    <w:rsid w:val="00466BB7"/>
    <w:rsid w:val="0047110B"/>
    <w:rsid w:val="004731FF"/>
    <w:rsid w:val="004759D8"/>
    <w:rsid w:val="00482829"/>
    <w:rsid w:val="0048445C"/>
    <w:rsid w:val="00486BED"/>
    <w:rsid w:val="0049142E"/>
    <w:rsid w:val="004A7FA3"/>
    <w:rsid w:val="004B36AA"/>
    <w:rsid w:val="004B3C24"/>
    <w:rsid w:val="004B3D84"/>
    <w:rsid w:val="004C0B3A"/>
    <w:rsid w:val="004C13CD"/>
    <w:rsid w:val="004C18E8"/>
    <w:rsid w:val="004D2B82"/>
    <w:rsid w:val="004D3F86"/>
    <w:rsid w:val="004E0BF9"/>
    <w:rsid w:val="004E7F73"/>
    <w:rsid w:val="004F1780"/>
    <w:rsid w:val="004F6C2D"/>
    <w:rsid w:val="004F77EE"/>
    <w:rsid w:val="004F7DA0"/>
    <w:rsid w:val="00501CFC"/>
    <w:rsid w:val="00502BD6"/>
    <w:rsid w:val="0051170A"/>
    <w:rsid w:val="005133F8"/>
    <w:rsid w:val="0051458D"/>
    <w:rsid w:val="005153D3"/>
    <w:rsid w:val="00517FD2"/>
    <w:rsid w:val="00525687"/>
    <w:rsid w:val="00527590"/>
    <w:rsid w:val="00531190"/>
    <w:rsid w:val="00537ECA"/>
    <w:rsid w:val="0054105D"/>
    <w:rsid w:val="005419B6"/>
    <w:rsid w:val="0054738A"/>
    <w:rsid w:val="00551C62"/>
    <w:rsid w:val="00552A6D"/>
    <w:rsid w:val="00557B37"/>
    <w:rsid w:val="00561C7F"/>
    <w:rsid w:val="00563D95"/>
    <w:rsid w:val="00570896"/>
    <w:rsid w:val="00572504"/>
    <w:rsid w:val="005749D2"/>
    <w:rsid w:val="0057573A"/>
    <w:rsid w:val="00582BD1"/>
    <w:rsid w:val="00591815"/>
    <w:rsid w:val="0059204B"/>
    <w:rsid w:val="00595350"/>
    <w:rsid w:val="00596F18"/>
    <w:rsid w:val="005A1FC8"/>
    <w:rsid w:val="005B064F"/>
    <w:rsid w:val="005B3807"/>
    <w:rsid w:val="005B6F11"/>
    <w:rsid w:val="005C1790"/>
    <w:rsid w:val="005C4631"/>
    <w:rsid w:val="005C72F9"/>
    <w:rsid w:val="005D4A7F"/>
    <w:rsid w:val="005D54C9"/>
    <w:rsid w:val="005D56E8"/>
    <w:rsid w:val="005E03EF"/>
    <w:rsid w:val="005E0C4C"/>
    <w:rsid w:val="005E1755"/>
    <w:rsid w:val="005E259D"/>
    <w:rsid w:val="005E6F60"/>
    <w:rsid w:val="005E743E"/>
    <w:rsid w:val="005F37CF"/>
    <w:rsid w:val="005F6CB6"/>
    <w:rsid w:val="00604DD5"/>
    <w:rsid w:val="00605A8C"/>
    <w:rsid w:val="00606D26"/>
    <w:rsid w:val="006075E1"/>
    <w:rsid w:val="00610E12"/>
    <w:rsid w:val="006130AF"/>
    <w:rsid w:val="0062359B"/>
    <w:rsid w:val="006317C2"/>
    <w:rsid w:val="00632153"/>
    <w:rsid w:val="00632FF8"/>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61AC"/>
    <w:rsid w:val="006F2044"/>
    <w:rsid w:val="007001DD"/>
    <w:rsid w:val="007106C5"/>
    <w:rsid w:val="00716F2E"/>
    <w:rsid w:val="007327B6"/>
    <w:rsid w:val="00734871"/>
    <w:rsid w:val="00743652"/>
    <w:rsid w:val="00745D0E"/>
    <w:rsid w:val="00756536"/>
    <w:rsid w:val="007660E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C6274"/>
    <w:rsid w:val="008D3868"/>
    <w:rsid w:val="008D3AD6"/>
    <w:rsid w:val="008D7716"/>
    <w:rsid w:val="008E0C2D"/>
    <w:rsid w:val="008E0C46"/>
    <w:rsid w:val="008E4BEB"/>
    <w:rsid w:val="00900A11"/>
    <w:rsid w:val="00913E51"/>
    <w:rsid w:val="009143FB"/>
    <w:rsid w:val="0091484D"/>
    <w:rsid w:val="009165F0"/>
    <w:rsid w:val="00921DE8"/>
    <w:rsid w:val="0093374D"/>
    <w:rsid w:val="00935509"/>
    <w:rsid w:val="009377FD"/>
    <w:rsid w:val="00943093"/>
    <w:rsid w:val="00945793"/>
    <w:rsid w:val="00947819"/>
    <w:rsid w:val="00947CFA"/>
    <w:rsid w:val="009531E0"/>
    <w:rsid w:val="00954ACD"/>
    <w:rsid w:val="009624A5"/>
    <w:rsid w:val="009634E6"/>
    <w:rsid w:val="00971021"/>
    <w:rsid w:val="00971C2F"/>
    <w:rsid w:val="009751AC"/>
    <w:rsid w:val="00975C88"/>
    <w:rsid w:val="00976415"/>
    <w:rsid w:val="00977996"/>
    <w:rsid w:val="0098138B"/>
    <w:rsid w:val="0098164A"/>
    <w:rsid w:val="00984E57"/>
    <w:rsid w:val="00985784"/>
    <w:rsid w:val="0098637A"/>
    <w:rsid w:val="00994D4F"/>
    <w:rsid w:val="00994DEE"/>
    <w:rsid w:val="009A03B0"/>
    <w:rsid w:val="009A65A1"/>
    <w:rsid w:val="009A6ED2"/>
    <w:rsid w:val="009A7595"/>
    <w:rsid w:val="009A7D7B"/>
    <w:rsid w:val="009B734E"/>
    <w:rsid w:val="009C724F"/>
    <w:rsid w:val="009C73A2"/>
    <w:rsid w:val="009D46DD"/>
    <w:rsid w:val="009E4834"/>
    <w:rsid w:val="009E5F5A"/>
    <w:rsid w:val="009E63BD"/>
    <w:rsid w:val="009E67B2"/>
    <w:rsid w:val="009F238E"/>
    <w:rsid w:val="009F460E"/>
    <w:rsid w:val="009F795D"/>
    <w:rsid w:val="00A03307"/>
    <w:rsid w:val="00A06809"/>
    <w:rsid w:val="00A15690"/>
    <w:rsid w:val="00A25276"/>
    <w:rsid w:val="00A33542"/>
    <w:rsid w:val="00A33BEE"/>
    <w:rsid w:val="00A34E97"/>
    <w:rsid w:val="00A37C50"/>
    <w:rsid w:val="00A44618"/>
    <w:rsid w:val="00A51BC1"/>
    <w:rsid w:val="00A535F1"/>
    <w:rsid w:val="00A54C6E"/>
    <w:rsid w:val="00A55535"/>
    <w:rsid w:val="00A648B5"/>
    <w:rsid w:val="00A753D9"/>
    <w:rsid w:val="00A95D9D"/>
    <w:rsid w:val="00A97D5E"/>
    <w:rsid w:val="00AB490C"/>
    <w:rsid w:val="00AB6760"/>
    <w:rsid w:val="00AB6DA1"/>
    <w:rsid w:val="00AC094A"/>
    <w:rsid w:val="00AC2945"/>
    <w:rsid w:val="00AC7925"/>
    <w:rsid w:val="00AD309F"/>
    <w:rsid w:val="00AD34AF"/>
    <w:rsid w:val="00AE5E69"/>
    <w:rsid w:val="00B107B1"/>
    <w:rsid w:val="00B136DC"/>
    <w:rsid w:val="00B17F5E"/>
    <w:rsid w:val="00B217CF"/>
    <w:rsid w:val="00B30C25"/>
    <w:rsid w:val="00B31012"/>
    <w:rsid w:val="00B311E5"/>
    <w:rsid w:val="00B3155C"/>
    <w:rsid w:val="00B3263A"/>
    <w:rsid w:val="00B413ED"/>
    <w:rsid w:val="00B47F85"/>
    <w:rsid w:val="00B510AF"/>
    <w:rsid w:val="00B54E60"/>
    <w:rsid w:val="00B600BF"/>
    <w:rsid w:val="00B654A0"/>
    <w:rsid w:val="00B67922"/>
    <w:rsid w:val="00B71BBF"/>
    <w:rsid w:val="00B974D8"/>
    <w:rsid w:val="00BA4145"/>
    <w:rsid w:val="00BC0EEF"/>
    <w:rsid w:val="00BC77EF"/>
    <w:rsid w:val="00BD1C34"/>
    <w:rsid w:val="00BD6473"/>
    <w:rsid w:val="00C02730"/>
    <w:rsid w:val="00C15BE5"/>
    <w:rsid w:val="00C160EE"/>
    <w:rsid w:val="00C16CD5"/>
    <w:rsid w:val="00C219AF"/>
    <w:rsid w:val="00C25554"/>
    <w:rsid w:val="00C37334"/>
    <w:rsid w:val="00C50F4F"/>
    <w:rsid w:val="00C56BD9"/>
    <w:rsid w:val="00C57EC6"/>
    <w:rsid w:val="00C62E02"/>
    <w:rsid w:val="00C71960"/>
    <w:rsid w:val="00C72125"/>
    <w:rsid w:val="00C73F84"/>
    <w:rsid w:val="00C75E53"/>
    <w:rsid w:val="00C83484"/>
    <w:rsid w:val="00C83986"/>
    <w:rsid w:val="00C86989"/>
    <w:rsid w:val="00C87440"/>
    <w:rsid w:val="00C905D1"/>
    <w:rsid w:val="00CA2580"/>
    <w:rsid w:val="00CA3587"/>
    <w:rsid w:val="00CA3C3D"/>
    <w:rsid w:val="00CA3ED1"/>
    <w:rsid w:val="00CA46AF"/>
    <w:rsid w:val="00CA5031"/>
    <w:rsid w:val="00CA52AF"/>
    <w:rsid w:val="00CA7607"/>
    <w:rsid w:val="00CB1DE2"/>
    <w:rsid w:val="00CC1AC0"/>
    <w:rsid w:val="00CD1669"/>
    <w:rsid w:val="00CE750B"/>
    <w:rsid w:val="00CF156E"/>
    <w:rsid w:val="00CF5BB5"/>
    <w:rsid w:val="00D00785"/>
    <w:rsid w:val="00D17E48"/>
    <w:rsid w:val="00D23E3E"/>
    <w:rsid w:val="00D26A65"/>
    <w:rsid w:val="00D30CA0"/>
    <w:rsid w:val="00D326A5"/>
    <w:rsid w:val="00D3514F"/>
    <w:rsid w:val="00D42726"/>
    <w:rsid w:val="00D50F06"/>
    <w:rsid w:val="00D560A3"/>
    <w:rsid w:val="00D56AD5"/>
    <w:rsid w:val="00D625CD"/>
    <w:rsid w:val="00D64994"/>
    <w:rsid w:val="00D6512D"/>
    <w:rsid w:val="00D85AB2"/>
    <w:rsid w:val="00DA263D"/>
    <w:rsid w:val="00DA5621"/>
    <w:rsid w:val="00DB2DF3"/>
    <w:rsid w:val="00DB4570"/>
    <w:rsid w:val="00DB48B0"/>
    <w:rsid w:val="00DC089B"/>
    <w:rsid w:val="00DC1CA3"/>
    <w:rsid w:val="00DC31DC"/>
    <w:rsid w:val="00DC5B9D"/>
    <w:rsid w:val="00DC6A66"/>
    <w:rsid w:val="00DC7018"/>
    <w:rsid w:val="00DC7F45"/>
    <w:rsid w:val="00DD01EA"/>
    <w:rsid w:val="00DD35A7"/>
    <w:rsid w:val="00DD4E0A"/>
    <w:rsid w:val="00DD4E1A"/>
    <w:rsid w:val="00DE3E52"/>
    <w:rsid w:val="00DE43AF"/>
    <w:rsid w:val="00DE660E"/>
    <w:rsid w:val="00DF2010"/>
    <w:rsid w:val="00DF3C37"/>
    <w:rsid w:val="00DF51A6"/>
    <w:rsid w:val="00E00A15"/>
    <w:rsid w:val="00E0189A"/>
    <w:rsid w:val="00E11D8E"/>
    <w:rsid w:val="00E14937"/>
    <w:rsid w:val="00E15713"/>
    <w:rsid w:val="00E16793"/>
    <w:rsid w:val="00E20221"/>
    <w:rsid w:val="00E25F3C"/>
    <w:rsid w:val="00E31299"/>
    <w:rsid w:val="00E369D8"/>
    <w:rsid w:val="00E4061A"/>
    <w:rsid w:val="00E41073"/>
    <w:rsid w:val="00E4178A"/>
    <w:rsid w:val="00E46F5A"/>
    <w:rsid w:val="00E471A1"/>
    <w:rsid w:val="00E56739"/>
    <w:rsid w:val="00E6167F"/>
    <w:rsid w:val="00E61EC2"/>
    <w:rsid w:val="00E63514"/>
    <w:rsid w:val="00E86211"/>
    <w:rsid w:val="00E94DE3"/>
    <w:rsid w:val="00E96EE4"/>
    <w:rsid w:val="00EA0199"/>
    <w:rsid w:val="00EA48B6"/>
    <w:rsid w:val="00EA52BA"/>
    <w:rsid w:val="00EC3705"/>
    <w:rsid w:val="00EC4F76"/>
    <w:rsid w:val="00ED4FF3"/>
    <w:rsid w:val="00EE09AE"/>
    <w:rsid w:val="00EE6D53"/>
    <w:rsid w:val="00F100AC"/>
    <w:rsid w:val="00F26B2E"/>
    <w:rsid w:val="00F3231E"/>
    <w:rsid w:val="00F476A9"/>
    <w:rsid w:val="00F47D37"/>
    <w:rsid w:val="00F53F4F"/>
    <w:rsid w:val="00F55272"/>
    <w:rsid w:val="00F61653"/>
    <w:rsid w:val="00F661EB"/>
    <w:rsid w:val="00F70566"/>
    <w:rsid w:val="00F731C5"/>
    <w:rsid w:val="00F763C4"/>
    <w:rsid w:val="00F768EB"/>
    <w:rsid w:val="00F8061E"/>
    <w:rsid w:val="00F86DB4"/>
    <w:rsid w:val="00F97155"/>
    <w:rsid w:val="00FA2F5C"/>
    <w:rsid w:val="00FB4E4D"/>
    <w:rsid w:val="00FC0440"/>
    <w:rsid w:val="00FC23C7"/>
    <w:rsid w:val="00FC6BAC"/>
    <w:rsid w:val="00FD1C63"/>
    <w:rsid w:val="00FD5391"/>
    <w:rsid w:val="00FE0615"/>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table" w:styleId="Mkatabulky">
    <w:name w:val="Table Grid"/>
    <w:basedOn w:val="Normlntabulka"/>
    <w:uiPriority w:val="59"/>
    <w:rsid w:val="00D651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0EA0-06DE-443E-B7F0-B10B4112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1807</Words>
  <Characters>10662</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12445</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19</cp:revision>
  <cp:lastPrinted>2021-11-05T11:11:00Z</cp:lastPrinted>
  <dcterms:created xsi:type="dcterms:W3CDTF">2021-11-25T10:45:00Z</dcterms:created>
  <dcterms:modified xsi:type="dcterms:W3CDTF">2022-02-23T08:40:00Z</dcterms:modified>
</cp:coreProperties>
</file>