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894A7" w14:textId="19D37457" w:rsidR="00D34F02" w:rsidRPr="00275658" w:rsidRDefault="0041244B" w:rsidP="00275658">
      <w:pPr>
        <w:spacing w:before="40" w:line="264" w:lineRule="auto"/>
        <w:jc w:val="center"/>
        <w:outlineLvl w:val="0"/>
        <w:rPr>
          <w:rFonts w:asciiTheme="minorHAnsi" w:hAnsiTheme="minorHAnsi" w:cs="Calibri"/>
          <w:b/>
          <w:spacing w:val="62"/>
          <w:sz w:val="28"/>
        </w:rPr>
      </w:pPr>
      <w:r w:rsidRPr="00755F88">
        <w:rPr>
          <w:rFonts w:asciiTheme="minorHAnsi" w:hAnsiTheme="minorHAnsi" w:cs="Calibri"/>
          <w:b/>
          <w:sz w:val="28"/>
        </w:rPr>
        <w:t xml:space="preserve"> </w:t>
      </w:r>
      <w:r w:rsidR="002217E4" w:rsidRPr="00275658">
        <w:rPr>
          <w:rFonts w:asciiTheme="minorHAnsi" w:hAnsiTheme="minorHAnsi" w:cs="Calibri"/>
          <w:b/>
          <w:spacing w:val="62"/>
          <w:sz w:val="28"/>
        </w:rPr>
        <w:t>DODAT</w:t>
      </w:r>
      <w:r w:rsidR="00275658" w:rsidRPr="00275658">
        <w:rPr>
          <w:rFonts w:asciiTheme="minorHAnsi" w:hAnsiTheme="minorHAnsi" w:cs="Calibri"/>
          <w:b/>
          <w:spacing w:val="62"/>
          <w:sz w:val="28"/>
        </w:rPr>
        <w:t>E</w:t>
      </w:r>
      <w:r w:rsidR="00541921">
        <w:rPr>
          <w:rFonts w:asciiTheme="minorHAnsi" w:hAnsiTheme="minorHAnsi" w:cs="Calibri"/>
          <w:b/>
          <w:spacing w:val="62"/>
          <w:sz w:val="28"/>
        </w:rPr>
        <w:t xml:space="preserve">K Č. </w:t>
      </w:r>
      <w:r w:rsidR="00464ED5">
        <w:rPr>
          <w:rFonts w:asciiTheme="minorHAnsi" w:hAnsiTheme="minorHAnsi" w:cs="Calibri"/>
          <w:b/>
          <w:spacing w:val="62"/>
          <w:sz w:val="28"/>
        </w:rPr>
        <w:t>1</w:t>
      </w:r>
      <w:r w:rsidR="002217E4" w:rsidRPr="00275658">
        <w:rPr>
          <w:rFonts w:asciiTheme="minorHAnsi" w:hAnsiTheme="minorHAnsi" w:cs="Calibri"/>
          <w:b/>
          <w:spacing w:val="62"/>
          <w:sz w:val="28"/>
        </w:rPr>
        <w:t xml:space="preserve"> </w:t>
      </w:r>
    </w:p>
    <w:p w14:paraId="73CBA33B" w14:textId="1903D6DF" w:rsidR="00D34F02" w:rsidRPr="00F45B56" w:rsidRDefault="00F45B56" w:rsidP="00275658">
      <w:pPr>
        <w:pStyle w:val="Zkladntext"/>
        <w:spacing w:before="40" w:line="264" w:lineRule="auto"/>
        <w:ind w:right="68"/>
        <w:jc w:val="center"/>
        <w:rPr>
          <w:rFonts w:asciiTheme="minorHAnsi" w:hAnsiTheme="minorHAnsi" w:cs="Calibri"/>
          <w:b/>
        </w:rPr>
      </w:pPr>
      <w:r w:rsidRPr="003904D0">
        <w:rPr>
          <w:rFonts w:asciiTheme="minorHAnsi" w:hAnsiTheme="minorHAnsi" w:cs="Calibri"/>
          <w:b/>
        </w:rPr>
        <w:t>NPU</w:t>
      </w:r>
      <w:r w:rsidR="002217E4" w:rsidRPr="003904D0">
        <w:rPr>
          <w:rFonts w:asciiTheme="minorHAnsi" w:hAnsiTheme="minorHAnsi" w:cs="Calibri"/>
          <w:b/>
        </w:rPr>
        <w:t>-450</w:t>
      </w:r>
      <w:r w:rsidR="00AC2FCF">
        <w:rPr>
          <w:rFonts w:asciiTheme="minorHAnsi" w:hAnsiTheme="minorHAnsi" w:cs="Calibri"/>
          <w:b/>
        </w:rPr>
        <w:t>/10994/</w:t>
      </w:r>
      <w:r w:rsidR="002E5FD3">
        <w:rPr>
          <w:rFonts w:asciiTheme="minorHAnsi" w:hAnsiTheme="minorHAnsi" w:cs="Calibri"/>
          <w:b/>
        </w:rPr>
        <w:t>2022</w:t>
      </w:r>
      <w:r w:rsidR="00F0784F">
        <w:rPr>
          <w:rFonts w:asciiTheme="minorHAnsi" w:hAnsiTheme="minorHAnsi" w:cs="Calibri"/>
          <w:b/>
        </w:rPr>
        <w:t xml:space="preserve"> </w:t>
      </w:r>
    </w:p>
    <w:p w14:paraId="66420318" w14:textId="2C66F629" w:rsidR="00F45B56" w:rsidRPr="00F45B56" w:rsidRDefault="005D572C" w:rsidP="00275658">
      <w:pPr>
        <w:pStyle w:val="Zkladntext"/>
        <w:spacing w:before="40" w:line="264" w:lineRule="auto"/>
        <w:ind w:right="68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k</w:t>
      </w:r>
      <w:r w:rsidR="00F45B56" w:rsidRPr="00F45B56">
        <w:rPr>
          <w:rFonts w:asciiTheme="minorHAnsi" w:hAnsiTheme="minorHAnsi" w:cs="Calibri"/>
          <w:b/>
        </w:rPr>
        <w:t>e Smlouvě o dílo č. NPU-450/</w:t>
      </w:r>
      <w:r w:rsidR="00CA5D59">
        <w:rPr>
          <w:rFonts w:asciiTheme="minorHAnsi" w:hAnsiTheme="minorHAnsi" w:cs="Calibri"/>
          <w:b/>
        </w:rPr>
        <w:t>51376</w:t>
      </w:r>
      <w:r w:rsidR="00F0784F">
        <w:rPr>
          <w:rFonts w:asciiTheme="minorHAnsi" w:hAnsiTheme="minorHAnsi" w:cs="Calibri"/>
          <w:b/>
        </w:rPr>
        <w:t>/20</w:t>
      </w:r>
      <w:r w:rsidR="00CA5D59">
        <w:rPr>
          <w:rFonts w:asciiTheme="minorHAnsi" w:hAnsiTheme="minorHAnsi" w:cs="Calibri"/>
          <w:b/>
        </w:rPr>
        <w:t>21</w:t>
      </w:r>
      <w:r w:rsidR="00F0784F">
        <w:rPr>
          <w:rFonts w:asciiTheme="minorHAnsi" w:hAnsiTheme="minorHAnsi" w:cs="Calibri"/>
          <w:b/>
        </w:rPr>
        <w:t xml:space="preserve"> </w:t>
      </w:r>
    </w:p>
    <w:p w14:paraId="0D7DA8E2" w14:textId="6D4E582F" w:rsidR="00D34F02" w:rsidRPr="00755F88" w:rsidRDefault="00B47BBE" w:rsidP="00275658">
      <w:pPr>
        <w:pStyle w:val="Zkladntext"/>
        <w:spacing w:before="40" w:line="264" w:lineRule="auto"/>
        <w:ind w:right="68"/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Dále jen „</w:t>
      </w:r>
      <w:r w:rsidR="003541C5">
        <w:rPr>
          <w:rFonts w:asciiTheme="minorHAnsi" w:hAnsiTheme="minorHAnsi" w:cs="Calibri"/>
        </w:rPr>
        <w:t>D</w:t>
      </w:r>
      <w:r>
        <w:rPr>
          <w:rFonts w:asciiTheme="minorHAnsi" w:hAnsiTheme="minorHAnsi" w:cs="Calibri"/>
        </w:rPr>
        <w:t>odatek</w:t>
      </w:r>
      <w:r w:rsidR="007869B3" w:rsidRPr="00755F88">
        <w:rPr>
          <w:rFonts w:asciiTheme="minorHAnsi" w:hAnsiTheme="minorHAnsi" w:cs="Calibri"/>
        </w:rPr>
        <w:t>“</w:t>
      </w:r>
    </w:p>
    <w:p w14:paraId="28C48E91" w14:textId="77777777" w:rsidR="00D34F02" w:rsidRPr="00755F88" w:rsidRDefault="00D34F02" w:rsidP="00275658">
      <w:pPr>
        <w:pStyle w:val="Zkladntext"/>
        <w:spacing w:before="40" w:line="264" w:lineRule="auto"/>
        <w:ind w:right="68"/>
        <w:jc w:val="center"/>
        <w:rPr>
          <w:rFonts w:asciiTheme="minorHAnsi" w:hAnsiTheme="minorHAnsi" w:cs="Calibri"/>
        </w:rPr>
      </w:pPr>
    </w:p>
    <w:p w14:paraId="179E0773" w14:textId="77777777" w:rsidR="00D34F02" w:rsidRPr="00755F88" w:rsidRDefault="002217E4" w:rsidP="00275658">
      <w:pPr>
        <w:pStyle w:val="Zkladntext"/>
        <w:spacing w:before="40" w:line="264" w:lineRule="auto"/>
        <w:ind w:right="68"/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uzavřený</w:t>
      </w:r>
      <w:r w:rsidR="007869B3" w:rsidRPr="00755F88">
        <w:rPr>
          <w:rFonts w:asciiTheme="minorHAnsi" w:hAnsiTheme="minorHAnsi" w:cs="Calibri"/>
        </w:rPr>
        <w:t xml:space="preserve"> ve smyslu § 2586 a násl. zákona č. 89/2012 Sb., občanského zákoníku, ve znění pozdějších předpisů (dále jen „</w:t>
      </w:r>
      <w:proofErr w:type="spellStart"/>
      <w:r w:rsidR="007869B3" w:rsidRPr="00755F88">
        <w:rPr>
          <w:rFonts w:asciiTheme="minorHAnsi" w:hAnsiTheme="minorHAnsi" w:cs="Calibri"/>
        </w:rPr>
        <w:t>ObčZ</w:t>
      </w:r>
      <w:proofErr w:type="spellEnd"/>
      <w:r w:rsidR="007869B3" w:rsidRPr="00755F88">
        <w:rPr>
          <w:rFonts w:asciiTheme="minorHAnsi" w:hAnsiTheme="minorHAnsi" w:cs="Calibri"/>
        </w:rPr>
        <w:t xml:space="preserve">“) </w:t>
      </w:r>
    </w:p>
    <w:p w14:paraId="24909827" w14:textId="77777777" w:rsidR="007869B3" w:rsidRPr="00755F88" w:rsidRDefault="007869B3" w:rsidP="00275658">
      <w:pPr>
        <w:pStyle w:val="Zkladntext"/>
        <w:spacing w:before="40" w:line="264" w:lineRule="auto"/>
        <w:ind w:right="68"/>
        <w:jc w:val="center"/>
        <w:rPr>
          <w:rFonts w:asciiTheme="minorHAnsi" w:hAnsiTheme="minorHAnsi" w:cs="Calibri"/>
        </w:rPr>
      </w:pPr>
    </w:p>
    <w:p w14:paraId="5A29CDAF" w14:textId="77777777" w:rsidR="00D34F02" w:rsidRPr="001B7A25" w:rsidRDefault="007869B3" w:rsidP="001B7A25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40" w:line="264" w:lineRule="auto"/>
        <w:rPr>
          <w:rFonts w:asciiTheme="minorHAnsi" w:eastAsia="Calibri" w:hAnsiTheme="minorHAnsi" w:cs="Calibri"/>
          <w:sz w:val="24"/>
        </w:rPr>
      </w:pPr>
      <w:r w:rsidRPr="00755F88">
        <w:rPr>
          <w:rFonts w:asciiTheme="minorHAnsi" w:eastAsia="Calibri" w:hAnsiTheme="minorHAnsi" w:cs="Calibri"/>
          <w:sz w:val="24"/>
        </w:rPr>
        <w:t>Smluvní strany</w:t>
      </w:r>
    </w:p>
    <w:p w14:paraId="10C49149" w14:textId="77777777" w:rsidR="000B2534" w:rsidRPr="00F26998" w:rsidRDefault="002216E1" w:rsidP="00275658">
      <w:pPr>
        <w:pStyle w:val="Zkladntext21"/>
        <w:spacing w:before="40" w:line="264" w:lineRule="auto"/>
        <w:rPr>
          <w:rFonts w:ascii="Calibri" w:hAnsi="Calibri" w:cs="Calibri"/>
          <w:b/>
          <w:bCs/>
          <w:sz w:val="20"/>
          <w:szCs w:val="20"/>
        </w:rPr>
      </w:pPr>
      <w:r w:rsidRPr="00F26998">
        <w:rPr>
          <w:rFonts w:asciiTheme="minorHAnsi" w:hAnsiTheme="minorHAnsi" w:cs="Calibri"/>
          <w:b/>
          <w:sz w:val="20"/>
          <w:szCs w:val="20"/>
        </w:rPr>
        <w:t>Objednatel</w:t>
      </w:r>
      <w:r w:rsidR="007869B3" w:rsidRPr="00F26998">
        <w:rPr>
          <w:rFonts w:asciiTheme="minorHAnsi" w:hAnsiTheme="minorHAnsi" w:cs="Calibri"/>
          <w:sz w:val="20"/>
          <w:szCs w:val="20"/>
        </w:rPr>
        <w:t>:</w:t>
      </w:r>
      <w:r w:rsidR="007869B3" w:rsidRPr="00F26998">
        <w:rPr>
          <w:rFonts w:asciiTheme="minorHAnsi" w:hAnsiTheme="minorHAnsi" w:cs="Calibri"/>
          <w:sz w:val="20"/>
          <w:szCs w:val="20"/>
        </w:rPr>
        <w:tab/>
      </w:r>
      <w:r w:rsidR="000B2534" w:rsidRPr="00F26998">
        <w:rPr>
          <w:rFonts w:ascii="Calibri" w:hAnsi="Calibri" w:cs="Calibri"/>
          <w:b/>
          <w:bCs/>
          <w:sz w:val="20"/>
          <w:szCs w:val="20"/>
        </w:rPr>
        <w:t>Národní památkový ústav, státní příspěvková organizace</w:t>
      </w:r>
    </w:p>
    <w:p w14:paraId="600667C6" w14:textId="77777777" w:rsidR="000B2534" w:rsidRPr="00F26998" w:rsidRDefault="000B2534" w:rsidP="00275658">
      <w:pPr>
        <w:pStyle w:val="Zkladntext21"/>
        <w:spacing w:before="40" w:line="264" w:lineRule="auto"/>
        <w:ind w:left="1418"/>
        <w:rPr>
          <w:rFonts w:ascii="Calibri" w:hAnsi="Calibri" w:cs="Calibri"/>
          <w:sz w:val="20"/>
          <w:szCs w:val="20"/>
        </w:rPr>
      </w:pPr>
      <w:r w:rsidRPr="00F26998">
        <w:rPr>
          <w:rFonts w:ascii="Calibri" w:hAnsi="Calibri" w:cs="Calibri"/>
          <w:sz w:val="20"/>
          <w:szCs w:val="20"/>
        </w:rPr>
        <w:t>IČ</w:t>
      </w:r>
      <w:r w:rsidR="00315ED0">
        <w:rPr>
          <w:rFonts w:ascii="Calibri" w:hAnsi="Calibri" w:cs="Calibri"/>
          <w:sz w:val="20"/>
          <w:szCs w:val="20"/>
        </w:rPr>
        <w:t>O</w:t>
      </w:r>
      <w:r w:rsidRPr="00F26998">
        <w:rPr>
          <w:rFonts w:ascii="Calibri" w:hAnsi="Calibri" w:cs="Calibri"/>
          <w:sz w:val="20"/>
          <w:szCs w:val="20"/>
        </w:rPr>
        <w:t>: 75032333, DIČ: CZ75032333</w:t>
      </w:r>
    </w:p>
    <w:p w14:paraId="70C7F0FE" w14:textId="77777777" w:rsidR="000B2534" w:rsidRPr="00F26998" w:rsidRDefault="000B2534" w:rsidP="00275658">
      <w:pPr>
        <w:pStyle w:val="Zkladntext21"/>
        <w:spacing w:before="40" w:line="264" w:lineRule="auto"/>
        <w:ind w:left="1418"/>
        <w:rPr>
          <w:rFonts w:ascii="Calibri" w:hAnsi="Calibri" w:cs="Calibri"/>
          <w:sz w:val="20"/>
          <w:szCs w:val="20"/>
        </w:rPr>
      </w:pPr>
      <w:r w:rsidRPr="00F26998">
        <w:rPr>
          <w:rFonts w:ascii="Calibri" w:hAnsi="Calibri" w:cs="Calibri"/>
          <w:sz w:val="20"/>
          <w:szCs w:val="20"/>
        </w:rPr>
        <w:t>se sídlem Vald</w:t>
      </w:r>
      <w:r w:rsidR="000022E0">
        <w:rPr>
          <w:rFonts w:ascii="Calibri" w:hAnsi="Calibri" w:cs="Calibri"/>
          <w:sz w:val="20"/>
          <w:szCs w:val="20"/>
        </w:rPr>
        <w:t>štejnské náměstí  162/3, 118 01 Praha 1 –</w:t>
      </w:r>
      <w:r w:rsidRPr="00F26998">
        <w:rPr>
          <w:rFonts w:ascii="Calibri" w:hAnsi="Calibri" w:cs="Calibri"/>
          <w:sz w:val="20"/>
          <w:szCs w:val="20"/>
        </w:rPr>
        <w:t xml:space="preserve"> Malá Strana</w:t>
      </w:r>
    </w:p>
    <w:p w14:paraId="417526DA" w14:textId="77777777" w:rsidR="00F0784F" w:rsidRPr="006E1340" w:rsidRDefault="00F0784F" w:rsidP="00275658">
      <w:pPr>
        <w:pStyle w:val="Zkladntext21"/>
        <w:spacing w:before="40" w:line="264" w:lineRule="auto"/>
        <w:ind w:left="1418"/>
        <w:rPr>
          <w:rFonts w:ascii="Calibri" w:hAnsi="Calibri" w:cs="Calibri"/>
          <w:bCs/>
          <w:sz w:val="20"/>
          <w:szCs w:val="20"/>
        </w:rPr>
      </w:pPr>
      <w:r w:rsidRPr="006E1340">
        <w:rPr>
          <w:rFonts w:ascii="Calibri" w:hAnsi="Calibri" w:cs="Calibri"/>
          <w:bCs/>
          <w:sz w:val="20"/>
          <w:szCs w:val="20"/>
        </w:rPr>
        <w:t xml:space="preserve">zastoupen ředitelem územní památkové správy v Kroměříži Ing. Petrem </w:t>
      </w:r>
      <w:proofErr w:type="spellStart"/>
      <w:r w:rsidRPr="006E1340">
        <w:rPr>
          <w:rFonts w:ascii="Calibri" w:hAnsi="Calibri" w:cs="Calibri"/>
          <w:bCs/>
          <w:sz w:val="20"/>
          <w:szCs w:val="20"/>
        </w:rPr>
        <w:t>Šubíkem</w:t>
      </w:r>
      <w:proofErr w:type="spellEnd"/>
    </w:p>
    <w:p w14:paraId="4660464C" w14:textId="77777777" w:rsidR="00F0784F" w:rsidRPr="002F6578" w:rsidRDefault="00F0784F" w:rsidP="00F0784F">
      <w:pPr>
        <w:pStyle w:val="Zkladntext21"/>
        <w:spacing w:before="40" w:line="264" w:lineRule="auto"/>
        <w:ind w:left="1418"/>
        <w:rPr>
          <w:rFonts w:ascii="Calibri" w:hAnsi="Calibri" w:cs="Calibri"/>
          <w:b/>
          <w:bCs/>
          <w:sz w:val="20"/>
          <w:szCs w:val="20"/>
        </w:rPr>
      </w:pPr>
      <w:r w:rsidRPr="006E1340">
        <w:rPr>
          <w:rFonts w:ascii="Calibri" w:hAnsi="Calibri" w:cs="Calibri"/>
          <w:bCs/>
          <w:sz w:val="20"/>
          <w:szCs w:val="20"/>
        </w:rPr>
        <w:t xml:space="preserve">Doručovací adresa: </w:t>
      </w:r>
      <w:r w:rsidRPr="002F6578">
        <w:rPr>
          <w:rFonts w:ascii="Calibri" w:hAnsi="Calibri" w:cs="Calibri"/>
          <w:b/>
          <w:bCs/>
          <w:sz w:val="20"/>
          <w:szCs w:val="20"/>
        </w:rPr>
        <w:t xml:space="preserve">Národní památkový ústav, Územní památková správa v Kroměříži, Sněmovní nám. 1, 767 01  Kroměříž  </w:t>
      </w:r>
    </w:p>
    <w:p w14:paraId="0B7B24BE" w14:textId="0DAAE177" w:rsidR="00CA5D59" w:rsidRDefault="00CA5D59" w:rsidP="00F0784F">
      <w:pPr>
        <w:pStyle w:val="Zkladntext21"/>
        <w:spacing w:before="40" w:line="264" w:lineRule="auto"/>
        <w:ind w:left="1418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správce objektu: </w:t>
      </w:r>
      <w:proofErr w:type="spellStart"/>
      <w:r w:rsidR="00342113">
        <w:rPr>
          <w:rFonts w:asciiTheme="minorHAnsi" w:hAnsiTheme="minorHAnsi"/>
          <w:bCs/>
          <w:sz w:val="20"/>
          <w:szCs w:val="20"/>
        </w:rPr>
        <w:t>xxxxxxxxxxxxxxxx</w:t>
      </w:r>
      <w:proofErr w:type="spellEnd"/>
      <w:r w:rsidR="00342113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>SZ Valtice</w:t>
      </w:r>
    </w:p>
    <w:p w14:paraId="7675A7EC" w14:textId="36D72EB0" w:rsidR="000B2534" w:rsidRPr="006E1340" w:rsidRDefault="000B2534" w:rsidP="00F0784F">
      <w:pPr>
        <w:pStyle w:val="Zkladntext21"/>
        <w:spacing w:before="40" w:line="264" w:lineRule="auto"/>
        <w:ind w:left="1418"/>
        <w:rPr>
          <w:rFonts w:asciiTheme="minorHAnsi" w:hAnsiTheme="minorHAnsi"/>
          <w:bCs/>
        </w:rPr>
      </w:pPr>
      <w:r w:rsidRPr="006E1340">
        <w:rPr>
          <w:rFonts w:asciiTheme="minorHAnsi" w:hAnsiTheme="minorHAnsi"/>
          <w:bCs/>
          <w:sz w:val="20"/>
          <w:szCs w:val="20"/>
        </w:rPr>
        <w:t xml:space="preserve">zástupce pro věcná jednání: </w:t>
      </w:r>
      <w:proofErr w:type="spellStart"/>
      <w:r w:rsidR="00342113">
        <w:rPr>
          <w:rFonts w:asciiTheme="minorHAnsi" w:hAnsiTheme="minorHAnsi"/>
          <w:bCs/>
          <w:sz w:val="20"/>
          <w:szCs w:val="20"/>
        </w:rPr>
        <w:t>xxxxxxxxxxxxxxxx</w:t>
      </w:r>
      <w:proofErr w:type="spellEnd"/>
      <w:r w:rsidR="00CA5D59">
        <w:rPr>
          <w:rFonts w:asciiTheme="minorHAnsi" w:hAnsiTheme="minorHAnsi"/>
          <w:bCs/>
          <w:sz w:val="20"/>
          <w:szCs w:val="20"/>
        </w:rPr>
        <w:t xml:space="preserve">, email: </w:t>
      </w:r>
      <w:proofErr w:type="spellStart"/>
      <w:r w:rsidR="00342113">
        <w:t>xxxxxxxxxxxxxx</w:t>
      </w:r>
      <w:proofErr w:type="spellEnd"/>
      <w:r w:rsidR="00CA5D59">
        <w:rPr>
          <w:rFonts w:asciiTheme="minorHAnsi" w:hAnsiTheme="minorHAnsi"/>
          <w:bCs/>
          <w:sz w:val="20"/>
          <w:szCs w:val="20"/>
        </w:rPr>
        <w:t xml:space="preserve"> tel.: </w:t>
      </w:r>
      <w:proofErr w:type="spellStart"/>
      <w:r w:rsidR="00342113">
        <w:rPr>
          <w:rFonts w:asciiTheme="minorHAnsi" w:hAnsiTheme="minorHAnsi"/>
          <w:bCs/>
          <w:sz w:val="20"/>
          <w:szCs w:val="20"/>
        </w:rPr>
        <w:t>xxxxxxxx</w:t>
      </w:r>
      <w:proofErr w:type="spellEnd"/>
    </w:p>
    <w:p w14:paraId="1AB81288" w14:textId="5FD8162A" w:rsidR="00125E5A" w:rsidRPr="006E1340" w:rsidRDefault="00CA5D59" w:rsidP="00275658">
      <w:pPr>
        <w:tabs>
          <w:tab w:val="left" w:pos="1980"/>
        </w:tabs>
        <w:spacing w:before="40" w:line="264" w:lineRule="auto"/>
        <w:ind w:left="1418"/>
        <w:outlineLvl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osoba vykonávající stavební dozor a koordinátor BOZP: </w:t>
      </w:r>
      <w:proofErr w:type="spellStart"/>
      <w:r w:rsidR="00342113">
        <w:rPr>
          <w:rFonts w:asciiTheme="minorHAnsi" w:hAnsiTheme="minorHAnsi"/>
          <w:bCs/>
        </w:rPr>
        <w:t>xxxxxxxxxxxx</w:t>
      </w:r>
      <w:proofErr w:type="spellEnd"/>
      <w:r w:rsidR="00F0784F" w:rsidRPr="006E1340">
        <w:rPr>
          <w:rFonts w:asciiTheme="minorHAnsi" w:hAnsiTheme="minorHAnsi"/>
          <w:bCs/>
        </w:rPr>
        <w:t>, email:</w:t>
      </w:r>
      <w:r>
        <w:t xml:space="preserve"> </w:t>
      </w:r>
      <w:hyperlink r:id="rId8" w:history="1">
        <w:proofErr w:type="spellStart"/>
        <w:proofErr w:type="gramStart"/>
        <w:r w:rsidR="00342113">
          <w:rPr>
            <w:rStyle w:val="Hypertextovodkaz"/>
            <w:rFonts w:asciiTheme="minorHAnsi" w:hAnsiTheme="minorHAnsi"/>
            <w:bCs/>
            <w:lang w:eastAsia="ar-SA"/>
          </w:rPr>
          <w:t>xxxxx</w:t>
        </w:r>
        <w:proofErr w:type="spellEnd"/>
      </w:hyperlink>
      <w:r w:rsidRPr="00CA5D59">
        <w:rPr>
          <w:rStyle w:val="Hypertextovodkaz"/>
          <w:rFonts w:asciiTheme="minorHAnsi" w:hAnsiTheme="minorHAnsi"/>
          <w:bCs/>
          <w:lang w:eastAsia="ar-SA"/>
        </w:rPr>
        <w:t xml:space="preserve"> </w:t>
      </w:r>
      <w:r>
        <w:rPr>
          <w:rFonts w:asciiTheme="minorHAnsi" w:hAnsiTheme="minorHAnsi"/>
          <w:bCs/>
        </w:rPr>
        <w:t>, tel.</w:t>
      </w:r>
      <w:proofErr w:type="gramEnd"/>
      <w:r>
        <w:rPr>
          <w:rFonts w:asciiTheme="minorHAnsi" w:hAnsiTheme="minorHAnsi"/>
          <w:bCs/>
        </w:rPr>
        <w:t>:</w:t>
      </w:r>
      <w:proofErr w:type="spellStart"/>
      <w:r w:rsidR="00342113">
        <w:rPr>
          <w:rFonts w:asciiTheme="minorHAnsi" w:hAnsiTheme="minorHAnsi"/>
          <w:bCs/>
        </w:rPr>
        <w:t>xxxxxxx</w:t>
      </w:r>
      <w:proofErr w:type="spellEnd"/>
    </w:p>
    <w:p w14:paraId="22ABA062" w14:textId="14D66C49" w:rsidR="003450BE" w:rsidRPr="006E1340" w:rsidRDefault="003450BE" w:rsidP="00275658">
      <w:pPr>
        <w:tabs>
          <w:tab w:val="left" w:pos="1980"/>
        </w:tabs>
        <w:spacing w:before="40" w:line="264" w:lineRule="auto"/>
        <w:ind w:left="1418"/>
        <w:outlineLvl w:val="0"/>
        <w:rPr>
          <w:rFonts w:asciiTheme="minorHAnsi" w:hAnsiTheme="minorHAnsi"/>
          <w:bCs/>
        </w:rPr>
      </w:pPr>
      <w:r w:rsidRPr="006E1340">
        <w:rPr>
          <w:rFonts w:asciiTheme="minorHAnsi" w:hAnsiTheme="minorHAnsi"/>
          <w:bCs/>
        </w:rPr>
        <w:t>zástupce objednatel</w:t>
      </w:r>
      <w:r w:rsidR="0001257E">
        <w:rPr>
          <w:rFonts w:asciiTheme="minorHAnsi" w:hAnsiTheme="minorHAnsi"/>
          <w:bCs/>
        </w:rPr>
        <w:t xml:space="preserve">e v oblasti BOZP: </w:t>
      </w:r>
      <w:proofErr w:type="spellStart"/>
      <w:r w:rsidR="00342113">
        <w:rPr>
          <w:rFonts w:asciiTheme="minorHAnsi" w:hAnsiTheme="minorHAnsi"/>
          <w:bCs/>
        </w:rPr>
        <w:t>xxxxxxxxxxxx</w:t>
      </w:r>
      <w:proofErr w:type="spellEnd"/>
      <w:r w:rsidR="0001257E">
        <w:rPr>
          <w:rFonts w:asciiTheme="minorHAnsi" w:hAnsiTheme="minorHAnsi"/>
          <w:bCs/>
        </w:rPr>
        <w:t xml:space="preserve"> technik bezpečnosti práce</w:t>
      </w:r>
    </w:p>
    <w:p w14:paraId="2D349330" w14:textId="77777777" w:rsidR="000B2534" w:rsidRPr="00582E59" w:rsidRDefault="000B2534" w:rsidP="00275658">
      <w:pPr>
        <w:tabs>
          <w:tab w:val="left" w:pos="1985"/>
        </w:tabs>
        <w:spacing w:before="40" w:line="264" w:lineRule="auto"/>
        <w:ind w:left="1418"/>
        <w:outlineLvl w:val="0"/>
        <w:rPr>
          <w:rFonts w:asciiTheme="minorHAnsi" w:hAnsiTheme="minorHAnsi"/>
        </w:rPr>
      </w:pPr>
      <w:r w:rsidRPr="00582E59">
        <w:rPr>
          <w:rFonts w:asciiTheme="minorHAnsi" w:hAnsiTheme="minorHAnsi"/>
        </w:rPr>
        <w:t xml:space="preserve">Bankovní spojení: </w:t>
      </w:r>
      <w:r w:rsidR="00F0784F">
        <w:rPr>
          <w:rFonts w:asciiTheme="minorHAnsi" w:hAnsiTheme="minorHAnsi"/>
        </w:rPr>
        <w:t xml:space="preserve">ČNB Praha, č. účtu </w:t>
      </w:r>
      <w:r w:rsidRPr="00582E59">
        <w:rPr>
          <w:rFonts w:asciiTheme="minorHAnsi" w:hAnsiTheme="minorHAnsi"/>
        </w:rPr>
        <w:t>59636011/0710 (pro příjem dotace)</w:t>
      </w:r>
    </w:p>
    <w:p w14:paraId="54FF6C22" w14:textId="77777777" w:rsidR="002217E4" w:rsidRDefault="00F0784F" w:rsidP="00275658">
      <w:pPr>
        <w:tabs>
          <w:tab w:val="left" w:pos="1980"/>
        </w:tabs>
        <w:spacing w:before="40" w:line="264" w:lineRule="auto"/>
        <w:ind w:left="1418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ČNB Praha, č. účtu 500005-60039011/0710 (pro ostatní platby) </w:t>
      </w:r>
    </w:p>
    <w:p w14:paraId="65E42A11" w14:textId="77777777" w:rsidR="002217E4" w:rsidRPr="001070E3" w:rsidRDefault="007869B3" w:rsidP="001070E3">
      <w:pPr>
        <w:tabs>
          <w:tab w:val="left" w:pos="1980"/>
        </w:tabs>
        <w:spacing w:before="40" w:line="264" w:lineRule="auto"/>
        <w:ind w:left="1418"/>
        <w:outlineLvl w:val="0"/>
        <w:rPr>
          <w:rFonts w:asciiTheme="minorHAnsi" w:hAnsiTheme="minorHAnsi"/>
        </w:rPr>
      </w:pPr>
      <w:r w:rsidRPr="00582E59">
        <w:rPr>
          <w:rFonts w:asciiTheme="minorHAnsi" w:hAnsiTheme="minorHAnsi" w:cs="Calibri"/>
        </w:rPr>
        <w:t>(dále jen „</w:t>
      </w:r>
      <w:r w:rsidR="002216E1" w:rsidRPr="00582E59">
        <w:rPr>
          <w:rFonts w:asciiTheme="minorHAnsi" w:hAnsiTheme="minorHAnsi" w:cs="Calibri"/>
        </w:rPr>
        <w:t>objednatel</w:t>
      </w:r>
      <w:r w:rsidRPr="00582E59">
        <w:rPr>
          <w:rFonts w:asciiTheme="minorHAnsi" w:hAnsiTheme="minorHAnsi" w:cs="Calibri"/>
        </w:rPr>
        <w:t>“) na straně jedné</w:t>
      </w:r>
    </w:p>
    <w:p w14:paraId="7D2EC695" w14:textId="77777777" w:rsidR="007869B3" w:rsidRDefault="002217E4" w:rsidP="00275658">
      <w:pPr>
        <w:pStyle w:val="Textkomente"/>
        <w:spacing w:before="40" w:line="264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</w:t>
      </w:r>
    </w:p>
    <w:p w14:paraId="06853E5D" w14:textId="77777777" w:rsidR="002217E4" w:rsidRPr="00755F88" w:rsidRDefault="002217E4" w:rsidP="00275658">
      <w:pPr>
        <w:pStyle w:val="Textkomente"/>
        <w:spacing w:before="40" w:line="264" w:lineRule="auto"/>
        <w:rPr>
          <w:rFonts w:asciiTheme="minorHAnsi" w:hAnsiTheme="minorHAnsi" w:cs="Calibri"/>
        </w:rPr>
      </w:pPr>
    </w:p>
    <w:p w14:paraId="40B62F8E" w14:textId="1A5221D4" w:rsidR="007869B3" w:rsidRPr="00F0784F" w:rsidRDefault="002216E1" w:rsidP="00275658">
      <w:pPr>
        <w:pStyle w:val="Odstavec11"/>
        <w:numPr>
          <w:ilvl w:val="0"/>
          <w:numId w:val="0"/>
        </w:numPr>
        <w:spacing w:before="40" w:after="0" w:line="264" w:lineRule="auto"/>
        <w:ind w:left="567" w:hanging="567"/>
        <w:rPr>
          <w:rFonts w:asciiTheme="minorHAnsi" w:hAnsiTheme="minorHAnsi" w:cs="Calibri"/>
          <w:b/>
          <w:szCs w:val="20"/>
        </w:rPr>
      </w:pPr>
      <w:r w:rsidRPr="00755F88">
        <w:rPr>
          <w:rFonts w:asciiTheme="minorHAnsi" w:hAnsiTheme="minorHAnsi" w:cs="Calibri"/>
          <w:b/>
          <w:szCs w:val="20"/>
        </w:rPr>
        <w:t>Zhotovitel</w:t>
      </w:r>
      <w:r w:rsidR="00CD4CC2">
        <w:rPr>
          <w:rFonts w:asciiTheme="minorHAnsi" w:hAnsiTheme="minorHAnsi" w:cs="Calibri"/>
          <w:szCs w:val="20"/>
        </w:rPr>
        <w:t>:</w:t>
      </w:r>
      <w:r w:rsidR="00CD4CC2">
        <w:rPr>
          <w:rFonts w:asciiTheme="minorHAnsi" w:hAnsiTheme="minorHAnsi" w:cs="Calibri"/>
          <w:szCs w:val="20"/>
        </w:rPr>
        <w:tab/>
      </w:r>
      <w:proofErr w:type="spellStart"/>
      <w:r w:rsidR="0001257E">
        <w:rPr>
          <w:rFonts w:asciiTheme="minorHAnsi" w:hAnsiTheme="minorHAnsi" w:cs="Calibri"/>
          <w:b/>
          <w:szCs w:val="20"/>
        </w:rPr>
        <w:t>Bauall</w:t>
      </w:r>
      <w:proofErr w:type="spellEnd"/>
      <w:r w:rsidR="00F0784F" w:rsidRPr="00F0784F">
        <w:rPr>
          <w:rFonts w:asciiTheme="minorHAnsi" w:hAnsiTheme="minorHAnsi" w:cs="Calibri"/>
          <w:b/>
          <w:szCs w:val="20"/>
        </w:rPr>
        <w:t xml:space="preserve"> s.</w:t>
      </w:r>
      <w:r w:rsidR="00E24A88">
        <w:rPr>
          <w:rFonts w:asciiTheme="minorHAnsi" w:hAnsiTheme="minorHAnsi" w:cs="Calibri"/>
          <w:b/>
          <w:szCs w:val="20"/>
        </w:rPr>
        <w:t xml:space="preserve"> </w:t>
      </w:r>
      <w:r w:rsidR="00F0784F" w:rsidRPr="00F0784F">
        <w:rPr>
          <w:rFonts w:asciiTheme="minorHAnsi" w:hAnsiTheme="minorHAnsi" w:cs="Calibri"/>
          <w:b/>
          <w:szCs w:val="20"/>
        </w:rPr>
        <w:t>r.</w:t>
      </w:r>
      <w:r w:rsidR="00E24A88">
        <w:rPr>
          <w:rFonts w:asciiTheme="minorHAnsi" w:hAnsiTheme="minorHAnsi" w:cs="Calibri"/>
          <w:b/>
          <w:szCs w:val="20"/>
        </w:rPr>
        <w:t xml:space="preserve"> </w:t>
      </w:r>
      <w:r w:rsidR="00F0784F" w:rsidRPr="00F0784F">
        <w:rPr>
          <w:rFonts w:asciiTheme="minorHAnsi" w:hAnsiTheme="minorHAnsi" w:cs="Calibri"/>
          <w:b/>
          <w:szCs w:val="20"/>
        </w:rPr>
        <w:t xml:space="preserve">o. </w:t>
      </w:r>
    </w:p>
    <w:p w14:paraId="284B3626" w14:textId="6A004E75" w:rsidR="00F0784F" w:rsidRDefault="00CD4CC2" w:rsidP="00275658">
      <w:pPr>
        <w:pStyle w:val="Odstavec11"/>
        <w:numPr>
          <w:ilvl w:val="0"/>
          <w:numId w:val="0"/>
        </w:numPr>
        <w:spacing w:before="40" w:after="0" w:line="264" w:lineRule="auto"/>
        <w:ind w:left="567" w:hanging="567"/>
        <w:rPr>
          <w:rFonts w:asciiTheme="minorHAnsi" w:hAnsiTheme="minorHAnsi" w:cs="Calibri"/>
          <w:szCs w:val="20"/>
        </w:rPr>
      </w:pPr>
      <w:r w:rsidRPr="00F0784F">
        <w:rPr>
          <w:rFonts w:asciiTheme="minorHAnsi" w:hAnsiTheme="minorHAnsi" w:cs="Calibri"/>
          <w:szCs w:val="20"/>
        </w:rPr>
        <w:tab/>
      </w:r>
      <w:r w:rsidRPr="00F0784F">
        <w:rPr>
          <w:rFonts w:asciiTheme="minorHAnsi" w:hAnsiTheme="minorHAnsi" w:cs="Calibri"/>
          <w:szCs w:val="20"/>
        </w:rPr>
        <w:tab/>
      </w:r>
      <w:r w:rsidRPr="00F0784F">
        <w:rPr>
          <w:rFonts w:asciiTheme="minorHAnsi" w:hAnsiTheme="minorHAnsi" w:cs="Calibri"/>
          <w:szCs w:val="20"/>
        </w:rPr>
        <w:tab/>
      </w:r>
      <w:r w:rsidR="00F0784F" w:rsidRPr="00F0784F">
        <w:rPr>
          <w:rFonts w:asciiTheme="minorHAnsi" w:hAnsiTheme="minorHAnsi" w:cs="Calibri"/>
          <w:szCs w:val="20"/>
        </w:rPr>
        <w:t xml:space="preserve">se sídlem </w:t>
      </w:r>
      <w:r w:rsidR="0001257E">
        <w:rPr>
          <w:rFonts w:asciiTheme="minorHAnsi" w:hAnsiTheme="minorHAnsi" w:cs="Calibri"/>
          <w:szCs w:val="20"/>
        </w:rPr>
        <w:t>Fr. Vlacha 754, 696 03</w:t>
      </w:r>
      <w:r w:rsidR="00F0784F" w:rsidRPr="00F0784F">
        <w:rPr>
          <w:rFonts w:asciiTheme="minorHAnsi" w:hAnsiTheme="minorHAnsi" w:cs="Calibri"/>
          <w:szCs w:val="20"/>
        </w:rPr>
        <w:t xml:space="preserve"> </w:t>
      </w:r>
      <w:r w:rsidR="00E24A88">
        <w:rPr>
          <w:rFonts w:asciiTheme="minorHAnsi" w:hAnsiTheme="minorHAnsi" w:cs="Calibri"/>
          <w:szCs w:val="20"/>
        </w:rPr>
        <w:t>Dubňany</w:t>
      </w:r>
    </w:p>
    <w:p w14:paraId="6869284B" w14:textId="48A0E2B9" w:rsidR="00F0784F" w:rsidRDefault="00F0784F" w:rsidP="00275658">
      <w:pPr>
        <w:pStyle w:val="Odstavec11"/>
        <w:numPr>
          <w:ilvl w:val="0"/>
          <w:numId w:val="0"/>
        </w:numPr>
        <w:spacing w:before="40" w:after="0" w:line="264" w:lineRule="auto"/>
        <w:ind w:left="567" w:hanging="567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ab/>
      </w:r>
      <w:r>
        <w:rPr>
          <w:rFonts w:asciiTheme="minorHAnsi" w:hAnsiTheme="minorHAnsi" w:cs="Calibri"/>
          <w:szCs w:val="20"/>
        </w:rPr>
        <w:tab/>
      </w:r>
      <w:r>
        <w:rPr>
          <w:rFonts w:asciiTheme="minorHAnsi" w:hAnsiTheme="minorHAnsi" w:cs="Calibri"/>
          <w:szCs w:val="20"/>
        </w:rPr>
        <w:tab/>
        <w:t>zapsána v obchodním rejstříku vedeném u Krajskéh</w:t>
      </w:r>
      <w:r w:rsidR="0001257E">
        <w:rPr>
          <w:rFonts w:asciiTheme="minorHAnsi" w:hAnsiTheme="minorHAnsi" w:cs="Calibri"/>
          <w:szCs w:val="20"/>
        </w:rPr>
        <w:t>o soudu v Brně oddíl C</w:t>
      </w:r>
      <w:r w:rsidR="00D630BB">
        <w:rPr>
          <w:rFonts w:asciiTheme="minorHAnsi" w:hAnsiTheme="minorHAnsi" w:cs="Calibri"/>
          <w:szCs w:val="20"/>
        </w:rPr>
        <w:t>,</w:t>
      </w:r>
      <w:r w:rsidR="0001257E">
        <w:rPr>
          <w:rFonts w:asciiTheme="minorHAnsi" w:hAnsiTheme="minorHAnsi" w:cs="Calibri"/>
          <w:szCs w:val="20"/>
        </w:rPr>
        <w:t xml:space="preserve"> vložka 78219</w:t>
      </w:r>
    </w:p>
    <w:p w14:paraId="253BB2F1" w14:textId="7FD391C4" w:rsidR="00F0784F" w:rsidRDefault="00512532" w:rsidP="00F0784F">
      <w:pPr>
        <w:pStyle w:val="Odstavec11"/>
        <w:numPr>
          <w:ilvl w:val="0"/>
          <w:numId w:val="0"/>
        </w:numPr>
        <w:spacing w:before="40" w:after="0" w:line="264" w:lineRule="auto"/>
        <w:ind w:left="1276" w:firstLine="142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IČO: </w:t>
      </w:r>
      <w:r w:rsidR="0001257E">
        <w:rPr>
          <w:rFonts w:asciiTheme="minorHAnsi" w:hAnsiTheme="minorHAnsi" w:cs="Calibri"/>
          <w:szCs w:val="20"/>
        </w:rPr>
        <w:t>01469118,</w:t>
      </w:r>
      <w:r>
        <w:rPr>
          <w:rFonts w:asciiTheme="minorHAnsi" w:hAnsiTheme="minorHAnsi" w:cs="Calibri"/>
          <w:szCs w:val="20"/>
        </w:rPr>
        <w:t xml:space="preserve">  DIČ: CZ</w:t>
      </w:r>
      <w:r w:rsidR="0001257E">
        <w:rPr>
          <w:rFonts w:asciiTheme="minorHAnsi" w:hAnsiTheme="minorHAnsi" w:cs="Calibri"/>
          <w:szCs w:val="20"/>
        </w:rPr>
        <w:t>01469118</w:t>
      </w:r>
      <w:r w:rsidR="00F0784F">
        <w:rPr>
          <w:rFonts w:asciiTheme="minorHAnsi" w:hAnsiTheme="minorHAnsi" w:cs="Calibri"/>
          <w:szCs w:val="20"/>
        </w:rPr>
        <w:t>, plátce DPH</w:t>
      </w:r>
    </w:p>
    <w:p w14:paraId="7E4C9E64" w14:textId="0E09C26C" w:rsidR="00F0784F" w:rsidRDefault="00F0784F" w:rsidP="00F0784F">
      <w:pPr>
        <w:pStyle w:val="Odstavec11"/>
        <w:numPr>
          <w:ilvl w:val="0"/>
          <w:numId w:val="0"/>
        </w:numPr>
        <w:spacing w:before="40" w:after="0" w:line="264" w:lineRule="auto"/>
        <w:ind w:left="1134" w:firstLine="284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Zastoupena </w:t>
      </w:r>
      <w:proofErr w:type="spellStart"/>
      <w:r w:rsidR="00342113">
        <w:rPr>
          <w:rFonts w:asciiTheme="minorHAnsi" w:hAnsiTheme="minorHAnsi" w:cs="Calibri"/>
          <w:szCs w:val="20"/>
        </w:rPr>
        <w:t>xxxxxxxxxxxxxxxxxxxx</w:t>
      </w:r>
      <w:proofErr w:type="spellEnd"/>
      <w:r>
        <w:rPr>
          <w:rFonts w:asciiTheme="minorHAnsi" w:hAnsiTheme="minorHAnsi" w:cs="Calibri"/>
          <w:szCs w:val="20"/>
        </w:rPr>
        <w:t xml:space="preserve"> </w:t>
      </w:r>
    </w:p>
    <w:p w14:paraId="5C65502C" w14:textId="7B95F158" w:rsidR="00F0784F" w:rsidRDefault="00F0784F" w:rsidP="00F0784F">
      <w:pPr>
        <w:pStyle w:val="Odstavec11"/>
        <w:numPr>
          <w:ilvl w:val="0"/>
          <w:numId w:val="0"/>
        </w:numPr>
        <w:spacing w:before="40" w:after="0" w:line="264" w:lineRule="auto"/>
        <w:ind w:left="1134" w:firstLine="284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Bankovní spojení: </w:t>
      </w:r>
      <w:proofErr w:type="spellStart"/>
      <w:r w:rsidR="00342113">
        <w:rPr>
          <w:rFonts w:asciiTheme="minorHAnsi" w:hAnsiTheme="minorHAnsi" w:cs="Calibri"/>
          <w:szCs w:val="20"/>
        </w:rPr>
        <w:t>xxxxxxxxxxxxxx</w:t>
      </w:r>
      <w:proofErr w:type="spellEnd"/>
      <w:r w:rsidR="0001257E">
        <w:rPr>
          <w:rFonts w:asciiTheme="minorHAnsi" w:hAnsiTheme="minorHAnsi" w:cs="Calibri"/>
          <w:szCs w:val="20"/>
        </w:rPr>
        <w:t>,</w:t>
      </w:r>
      <w:r>
        <w:rPr>
          <w:rFonts w:asciiTheme="minorHAnsi" w:hAnsiTheme="minorHAnsi" w:cs="Calibri"/>
          <w:szCs w:val="20"/>
        </w:rPr>
        <w:t xml:space="preserve">  </w:t>
      </w:r>
      <w:r w:rsidR="0001257E">
        <w:rPr>
          <w:rFonts w:asciiTheme="minorHAnsi" w:hAnsiTheme="minorHAnsi" w:cs="Calibri"/>
          <w:szCs w:val="20"/>
        </w:rPr>
        <w:t>č</w:t>
      </w:r>
      <w:r>
        <w:rPr>
          <w:rFonts w:asciiTheme="minorHAnsi" w:hAnsiTheme="minorHAnsi" w:cs="Calibri"/>
          <w:szCs w:val="20"/>
        </w:rPr>
        <w:t>.</w:t>
      </w:r>
      <w:r w:rsidR="00D630BB">
        <w:rPr>
          <w:rFonts w:asciiTheme="minorHAnsi" w:hAnsiTheme="minorHAnsi" w:cs="Calibri"/>
          <w:szCs w:val="20"/>
        </w:rPr>
        <w:t xml:space="preserve"> </w:t>
      </w:r>
      <w:proofErr w:type="spellStart"/>
      <w:r>
        <w:rPr>
          <w:rFonts w:asciiTheme="minorHAnsi" w:hAnsiTheme="minorHAnsi" w:cs="Calibri"/>
          <w:szCs w:val="20"/>
        </w:rPr>
        <w:t>ú.</w:t>
      </w:r>
      <w:proofErr w:type="spellEnd"/>
      <w:r>
        <w:rPr>
          <w:rFonts w:asciiTheme="minorHAnsi" w:hAnsiTheme="minorHAnsi" w:cs="Calibri"/>
          <w:szCs w:val="20"/>
        </w:rPr>
        <w:t xml:space="preserve">: </w:t>
      </w:r>
      <w:proofErr w:type="spellStart"/>
      <w:r w:rsidR="00342113">
        <w:rPr>
          <w:rFonts w:asciiTheme="minorHAnsi" w:hAnsiTheme="minorHAnsi" w:cs="Calibri"/>
          <w:szCs w:val="20"/>
        </w:rPr>
        <w:t>xxxxxxxxxxxxxx</w:t>
      </w:r>
      <w:proofErr w:type="spellEnd"/>
    </w:p>
    <w:p w14:paraId="35C18CEA" w14:textId="19EBA7D9" w:rsidR="00F0784F" w:rsidRPr="00F0784F" w:rsidRDefault="00960185" w:rsidP="00F0784F">
      <w:pPr>
        <w:pStyle w:val="Odstavec11"/>
        <w:numPr>
          <w:ilvl w:val="0"/>
          <w:numId w:val="0"/>
        </w:numPr>
        <w:spacing w:before="40" w:after="0" w:line="264" w:lineRule="auto"/>
        <w:ind w:left="1134" w:firstLine="284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Kontaktní osoba:</w:t>
      </w:r>
      <w:r w:rsidR="00F0784F">
        <w:rPr>
          <w:rFonts w:asciiTheme="minorHAnsi" w:hAnsiTheme="minorHAnsi" w:cs="Calibri"/>
          <w:szCs w:val="20"/>
        </w:rPr>
        <w:t xml:space="preserve"> </w:t>
      </w:r>
      <w:proofErr w:type="spellStart"/>
      <w:r w:rsidR="00342113">
        <w:rPr>
          <w:rFonts w:asciiTheme="minorHAnsi" w:hAnsiTheme="minorHAnsi" w:cs="Calibri"/>
          <w:szCs w:val="20"/>
        </w:rPr>
        <w:t>xxxxxxxxxxxxx</w:t>
      </w:r>
      <w:proofErr w:type="spellEnd"/>
      <w:r w:rsidR="007B754E">
        <w:rPr>
          <w:rFonts w:asciiTheme="minorHAnsi" w:hAnsiTheme="minorHAnsi" w:cs="Calibri"/>
          <w:szCs w:val="20"/>
        </w:rPr>
        <w:t xml:space="preserve">, email: </w:t>
      </w:r>
      <w:proofErr w:type="spellStart"/>
      <w:r w:rsidR="00342113">
        <w:t>xxxxxxxxxxxxxxxxx</w:t>
      </w:r>
      <w:proofErr w:type="spellEnd"/>
      <w:r w:rsidR="007B754E">
        <w:rPr>
          <w:rFonts w:asciiTheme="minorHAnsi" w:hAnsiTheme="minorHAnsi" w:cs="Calibri"/>
          <w:szCs w:val="20"/>
        </w:rPr>
        <w:t xml:space="preserve">, tel.: </w:t>
      </w:r>
      <w:proofErr w:type="spellStart"/>
      <w:r w:rsidR="00342113">
        <w:rPr>
          <w:rFonts w:asciiTheme="minorHAnsi" w:hAnsiTheme="minorHAnsi" w:cs="Calibri"/>
          <w:szCs w:val="20"/>
        </w:rPr>
        <w:t>xxxxxxxxxxxxx</w:t>
      </w:r>
      <w:proofErr w:type="spellEnd"/>
      <w:r w:rsidR="00F0784F">
        <w:rPr>
          <w:rFonts w:asciiTheme="minorHAnsi" w:hAnsiTheme="minorHAnsi" w:cs="Calibri"/>
          <w:szCs w:val="20"/>
        </w:rPr>
        <w:t xml:space="preserve"> </w:t>
      </w:r>
    </w:p>
    <w:p w14:paraId="5D47BA2F" w14:textId="77777777" w:rsidR="00C625B0" w:rsidRPr="001070E3" w:rsidRDefault="007869B3" w:rsidP="001070E3">
      <w:pPr>
        <w:pStyle w:val="Odstavec11"/>
        <w:numPr>
          <w:ilvl w:val="0"/>
          <w:numId w:val="0"/>
        </w:numPr>
        <w:spacing w:before="40" w:after="0" w:line="264" w:lineRule="auto"/>
        <w:ind w:left="709" w:firstLine="709"/>
        <w:rPr>
          <w:rFonts w:asciiTheme="minorHAnsi" w:hAnsiTheme="minorHAnsi" w:cs="Calibri"/>
          <w:szCs w:val="20"/>
        </w:rPr>
      </w:pPr>
      <w:r w:rsidRPr="00755F88">
        <w:rPr>
          <w:rFonts w:asciiTheme="minorHAnsi" w:hAnsiTheme="minorHAnsi" w:cs="Calibri"/>
        </w:rPr>
        <w:t>(dále jen „</w:t>
      </w:r>
      <w:r w:rsidR="002216E1" w:rsidRPr="00755F88">
        <w:rPr>
          <w:rFonts w:asciiTheme="minorHAnsi" w:hAnsiTheme="minorHAnsi" w:cs="Calibri"/>
        </w:rPr>
        <w:t>zhotovitel</w:t>
      </w:r>
      <w:r w:rsidR="00C625B0">
        <w:rPr>
          <w:rFonts w:asciiTheme="minorHAnsi" w:hAnsiTheme="minorHAnsi" w:cs="Calibri"/>
        </w:rPr>
        <w:t>“) na straně druhé</w:t>
      </w:r>
    </w:p>
    <w:p w14:paraId="5D68FABB" w14:textId="168CBE40" w:rsidR="00F0784F" w:rsidRDefault="007869B3" w:rsidP="00DF5B1A">
      <w:pPr>
        <w:tabs>
          <w:tab w:val="left" w:pos="4253"/>
        </w:tabs>
        <w:spacing w:before="40" w:line="264" w:lineRule="auto"/>
        <w:rPr>
          <w:rFonts w:asciiTheme="minorHAnsi" w:hAnsiTheme="minorHAnsi" w:cs="Calibri"/>
        </w:rPr>
      </w:pPr>
      <w:r w:rsidRPr="00755F88">
        <w:rPr>
          <w:rFonts w:asciiTheme="minorHAnsi" w:hAnsiTheme="minorHAnsi" w:cs="Calibri"/>
        </w:rPr>
        <w:t>(společně dále také jako „smluvní strany“)</w:t>
      </w:r>
    </w:p>
    <w:p w14:paraId="346A701A" w14:textId="77777777" w:rsidR="004C0837" w:rsidRDefault="004C0837" w:rsidP="00DF5B1A">
      <w:pPr>
        <w:tabs>
          <w:tab w:val="left" w:pos="4253"/>
        </w:tabs>
        <w:spacing w:before="40" w:line="264" w:lineRule="auto"/>
        <w:rPr>
          <w:rFonts w:asciiTheme="minorHAnsi" w:hAnsiTheme="minorHAnsi" w:cs="Calibri"/>
        </w:rPr>
      </w:pPr>
    </w:p>
    <w:p w14:paraId="1F67B393" w14:textId="53921B60" w:rsidR="00735397" w:rsidRDefault="00DF5B1A" w:rsidP="00735397">
      <w:pPr>
        <w:tabs>
          <w:tab w:val="left" w:pos="4253"/>
        </w:tabs>
        <w:spacing w:before="40" w:line="264" w:lineRule="auto"/>
        <w:jc w:val="both"/>
        <w:rPr>
          <w:rFonts w:asciiTheme="minorHAnsi" w:hAnsiTheme="minorHAnsi" w:cstheme="minorHAnsi"/>
          <w:b/>
          <w:i/>
        </w:rPr>
      </w:pPr>
      <w:r w:rsidRPr="00735397">
        <w:rPr>
          <w:rFonts w:asciiTheme="minorHAnsi" w:hAnsiTheme="minorHAnsi" w:cs="Calibri"/>
        </w:rPr>
        <w:t xml:space="preserve">Uzavírají podle podmínek </w:t>
      </w:r>
      <w:r w:rsidR="009B20D1" w:rsidRPr="00735397">
        <w:rPr>
          <w:rFonts w:asciiTheme="minorHAnsi" w:hAnsiTheme="minorHAnsi" w:cs="Calibri"/>
        </w:rPr>
        <w:t xml:space="preserve">Rozhodnutí o poskytnutí dotace na projekt </w:t>
      </w:r>
      <w:r w:rsidR="007B754E">
        <w:rPr>
          <w:rFonts w:asciiTheme="minorHAnsi" w:hAnsiTheme="minorHAnsi" w:cs="Calibri"/>
        </w:rPr>
        <w:t>„Revitalizace národní kulturní památky LVA – státní zámek Valtice – turistický cíl</w:t>
      </w:r>
      <w:r w:rsidR="009B20D1" w:rsidRPr="00735397">
        <w:rPr>
          <w:rFonts w:asciiTheme="minorHAnsi" w:hAnsiTheme="minorHAnsi" w:cs="Calibri"/>
        </w:rPr>
        <w:t xml:space="preserve">“, </w:t>
      </w:r>
      <w:proofErr w:type="spellStart"/>
      <w:r w:rsidR="009B20D1" w:rsidRPr="00735397">
        <w:rPr>
          <w:rFonts w:asciiTheme="minorHAnsi" w:hAnsiTheme="minorHAnsi" w:cs="Calibri"/>
        </w:rPr>
        <w:t>reg</w:t>
      </w:r>
      <w:proofErr w:type="spellEnd"/>
      <w:r w:rsidR="009B20D1" w:rsidRPr="00735397">
        <w:rPr>
          <w:rFonts w:asciiTheme="minorHAnsi" w:hAnsiTheme="minorHAnsi" w:cs="Calibri"/>
        </w:rPr>
        <w:t>.</w:t>
      </w:r>
      <w:r w:rsidR="00D630BB">
        <w:rPr>
          <w:rFonts w:asciiTheme="minorHAnsi" w:hAnsiTheme="minorHAnsi" w:cs="Calibri"/>
        </w:rPr>
        <w:t xml:space="preserve"> </w:t>
      </w:r>
      <w:proofErr w:type="gramStart"/>
      <w:r w:rsidR="009B20D1" w:rsidRPr="00735397">
        <w:rPr>
          <w:rFonts w:asciiTheme="minorHAnsi" w:hAnsiTheme="minorHAnsi" w:cs="Calibri"/>
        </w:rPr>
        <w:t>č.</w:t>
      </w:r>
      <w:proofErr w:type="gramEnd"/>
      <w:r w:rsidR="007B754E">
        <w:rPr>
          <w:rFonts w:asciiTheme="minorHAnsi" w:hAnsiTheme="minorHAnsi" w:cs="Calibri"/>
        </w:rPr>
        <w:t>:</w:t>
      </w:r>
      <w:r w:rsidR="009B20D1" w:rsidRPr="00735397">
        <w:rPr>
          <w:rFonts w:asciiTheme="minorHAnsi" w:hAnsiTheme="minorHAnsi" w:cs="Calibri"/>
        </w:rPr>
        <w:t xml:space="preserve"> CZ.06.</w:t>
      </w:r>
      <w:r w:rsidR="007B754E">
        <w:rPr>
          <w:rFonts w:asciiTheme="minorHAnsi" w:hAnsiTheme="minorHAnsi" w:cs="Calibri"/>
        </w:rPr>
        <w:t>4.59/0.0/0.0/16_073/0010970</w:t>
      </w:r>
      <w:r w:rsidR="009B20D1" w:rsidRPr="00735397">
        <w:rPr>
          <w:rFonts w:asciiTheme="minorHAnsi" w:hAnsiTheme="minorHAnsi" w:cs="Calibri"/>
        </w:rPr>
        <w:t xml:space="preserve">, v rámci </w:t>
      </w:r>
      <w:r w:rsidR="007B754E">
        <w:rPr>
          <w:rFonts w:asciiTheme="minorHAnsi" w:hAnsiTheme="minorHAnsi" w:cs="Calibri"/>
        </w:rPr>
        <w:t>55. výzvy dotačního programu IROP – integrované projekty CLLD, specifického cíle 4.1 Posílení komunitně vedeného místního rozvoje za účelem zvýšení kvality života ve venkovských oblastech a aktivizace místního potenciálu</w:t>
      </w:r>
      <w:r w:rsidR="00735397">
        <w:rPr>
          <w:rFonts w:asciiTheme="minorHAnsi" w:hAnsiTheme="minorHAnsi" w:cstheme="minorHAnsi"/>
        </w:rPr>
        <w:t>, a na základě výsledku zadávacího řízení k plnění veřejné zakázky</w:t>
      </w:r>
      <w:r w:rsidR="007B754E">
        <w:rPr>
          <w:rFonts w:asciiTheme="minorHAnsi" w:hAnsiTheme="minorHAnsi" w:cstheme="minorHAnsi"/>
        </w:rPr>
        <w:t xml:space="preserve"> malého rozsahu</w:t>
      </w:r>
      <w:r w:rsidR="00735397">
        <w:rPr>
          <w:rFonts w:asciiTheme="minorHAnsi" w:hAnsiTheme="minorHAnsi" w:cstheme="minorHAnsi"/>
        </w:rPr>
        <w:t xml:space="preserve"> na stavební práce </w:t>
      </w:r>
      <w:r w:rsidR="007B754E">
        <w:rPr>
          <w:rFonts w:asciiTheme="minorHAnsi" w:hAnsiTheme="minorHAnsi" w:cstheme="minorHAnsi"/>
        </w:rPr>
        <w:t xml:space="preserve">zadávané mimo režim </w:t>
      </w:r>
      <w:r w:rsidR="00735397">
        <w:rPr>
          <w:rFonts w:asciiTheme="minorHAnsi" w:hAnsiTheme="minorHAnsi" w:cstheme="minorHAnsi"/>
        </w:rPr>
        <w:t xml:space="preserve">zákona č. 134/2016 Sb., o zadávání veřejných zakázek, </w:t>
      </w:r>
      <w:r w:rsidR="007B754E">
        <w:rPr>
          <w:rFonts w:asciiTheme="minorHAnsi" w:hAnsiTheme="minorHAnsi" w:cstheme="minorHAnsi"/>
        </w:rPr>
        <w:t>ve znění pozdějších předpisů,</w:t>
      </w:r>
      <w:r w:rsidR="00735397">
        <w:rPr>
          <w:rFonts w:asciiTheme="minorHAnsi" w:hAnsiTheme="minorHAnsi" w:cstheme="minorHAnsi"/>
        </w:rPr>
        <w:t xml:space="preserve"> </w:t>
      </w:r>
      <w:r w:rsidR="007B754E">
        <w:rPr>
          <w:rFonts w:asciiTheme="minorHAnsi" w:hAnsiTheme="minorHAnsi" w:cstheme="minorHAnsi"/>
        </w:rPr>
        <w:t>veřejná</w:t>
      </w:r>
      <w:r w:rsidR="00735397">
        <w:rPr>
          <w:rFonts w:asciiTheme="minorHAnsi" w:hAnsiTheme="minorHAnsi" w:cs="Calibri"/>
        </w:rPr>
        <w:t xml:space="preserve"> zakázka je zveřejněná prostřednictvím elektronického systému NEN č. N006/19/V000</w:t>
      </w:r>
      <w:r w:rsidR="007B754E">
        <w:rPr>
          <w:rFonts w:asciiTheme="minorHAnsi" w:hAnsiTheme="minorHAnsi" w:cs="Calibri"/>
        </w:rPr>
        <w:t>07178</w:t>
      </w:r>
      <w:r w:rsidR="00735397">
        <w:rPr>
          <w:rFonts w:asciiTheme="minorHAnsi" w:hAnsiTheme="minorHAnsi" w:cs="Calibri"/>
        </w:rPr>
        <w:t xml:space="preserve">, tento </w:t>
      </w:r>
      <w:r w:rsidR="003541C5">
        <w:rPr>
          <w:rFonts w:asciiTheme="minorHAnsi" w:hAnsiTheme="minorHAnsi" w:cs="Calibri"/>
          <w:b/>
        </w:rPr>
        <w:t>D</w:t>
      </w:r>
      <w:r w:rsidR="00735397">
        <w:rPr>
          <w:rFonts w:asciiTheme="minorHAnsi" w:hAnsiTheme="minorHAnsi" w:cs="Calibri"/>
          <w:b/>
        </w:rPr>
        <w:t xml:space="preserve">odatek č. </w:t>
      </w:r>
      <w:r w:rsidR="007B754E">
        <w:rPr>
          <w:rFonts w:asciiTheme="minorHAnsi" w:hAnsiTheme="minorHAnsi" w:cs="Calibri"/>
          <w:b/>
        </w:rPr>
        <w:t>1</w:t>
      </w:r>
      <w:r w:rsidR="00735397">
        <w:rPr>
          <w:rFonts w:asciiTheme="minorHAnsi" w:hAnsiTheme="minorHAnsi" w:cs="Calibri"/>
          <w:b/>
        </w:rPr>
        <w:t xml:space="preserve"> ke smlouvě o dílo</w:t>
      </w:r>
      <w:r w:rsidR="009221D7">
        <w:rPr>
          <w:rFonts w:asciiTheme="minorHAnsi" w:hAnsiTheme="minorHAnsi" w:cs="Calibri"/>
          <w:b/>
        </w:rPr>
        <w:t xml:space="preserve"> č. NPÚ-450/</w:t>
      </w:r>
      <w:r w:rsidR="007B754E">
        <w:rPr>
          <w:rFonts w:asciiTheme="minorHAnsi" w:hAnsiTheme="minorHAnsi" w:cs="Calibri"/>
          <w:b/>
        </w:rPr>
        <w:t>51376</w:t>
      </w:r>
      <w:r w:rsidR="009221D7">
        <w:rPr>
          <w:rFonts w:asciiTheme="minorHAnsi" w:hAnsiTheme="minorHAnsi" w:cs="Calibri"/>
          <w:b/>
        </w:rPr>
        <w:t>/20</w:t>
      </w:r>
      <w:r w:rsidR="007B754E">
        <w:rPr>
          <w:rFonts w:asciiTheme="minorHAnsi" w:hAnsiTheme="minorHAnsi" w:cs="Calibri"/>
          <w:b/>
        </w:rPr>
        <w:t>21.</w:t>
      </w:r>
    </w:p>
    <w:p w14:paraId="6860C77F" w14:textId="77777777" w:rsidR="009B20D1" w:rsidRDefault="009B20D1" w:rsidP="00DF5B1A">
      <w:pPr>
        <w:tabs>
          <w:tab w:val="left" w:pos="4253"/>
        </w:tabs>
        <w:spacing w:before="40" w:line="264" w:lineRule="auto"/>
        <w:rPr>
          <w:rFonts w:asciiTheme="minorHAnsi" w:hAnsiTheme="minorHAnsi" w:cs="Calibri"/>
          <w:highlight w:val="yellow"/>
        </w:rPr>
      </w:pPr>
    </w:p>
    <w:p w14:paraId="63D23CB5" w14:textId="77777777" w:rsidR="00C625B0" w:rsidRPr="00755F88" w:rsidRDefault="00735397" w:rsidP="00DF5B1A">
      <w:pPr>
        <w:tabs>
          <w:tab w:val="left" w:pos="4253"/>
        </w:tabs>
        <w:spacing w:before="40" w:line="264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 xml:space="preserve"> </w:t>
      </w:r>
    </w:p>
    <w:p w14:paraId="136FE956" w14:textId="77777777" w:rsidR="005A232B" w:rsidRPr="00755F88" w:rsidRDefault="005A232B" w:rsidP="00275658">
      <w:pPr>
        <w:spacing w:before="40" w:line="264" w:lineRule="auto"/>
        <w:jc w:val="both"/>
        <w:rPr>
          <w:rFonts w:asciiTheme="minorHAnsi" w:hAnsiTheme="minorHAnsi" w:cs="Calibri"/>
        </w:rPr>
      </w:pPr>
    </w:p>
    <w:p w14:paraId="47574C34" w14:textId="77777777" w:rsidR="00130899" w:rsidRPr="00755F88" w:rsidRDefault="00B432E0" w:rsidP="00275658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40" w:line="264" w:lineRule="auto"/>
        <w:rPr>
          <w:rFonts w:asciiTheme="minorHAnsi" w:eastAsia="Calibri" w:hAnsiTheme="minorHAnsi"/>
          <w:sz w:val="24"/>
        </w:rPr>
      </w:pPr>
      <w:r>
        <w:rPr>
          <w:rFonts w:asciiTheme="minorHAnsi" w:eastAsia="Calibri" w:hAnsiTheme="minorHAnsi"/>
          <w:sz w:val="24"/>
        </w:rPr>
        <w:t xml:space="preserve">Článek </w:t>
      </w:r>
      <w:r w:rsidR="00130899" w:rsidRPr="00755F88">
        <w:rPr>
          <w:rFonts w:asciiTheme="minorHAnsi" w:eastAsia="Calibri" w:hAnsiTheme="minorHAnsi"/>
          <w:sz w:val="24"/>
        </w:rPr>
        <w:t>I.</w:t>
      </w:r>
    </w:p>
    <w:p w14:paraId="7B133710" w14:textId="5D6E4DA6" w:rsidR="00E42CF5" w:rsidRDefault="00C625B0" w:rsidP="00275658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40" w:line="264" w:lineRule="auto"/>
        <w:rPr>
          <w:rFonts w:asciiTheme="minorHAnsi" w:eastAsia="Calibri" w:hAnsiTheme="minorHAnsi"/>
          <w:sz w:val="24"/>
        </w:rPr>
      </w:pPr>
      <w:r>
        <w:rPr>
          <w:rFonts w:asciiTheme="minorHAnsi" w:eastAsia="Calibri" w:hAnsiTheme="minorHAnsi"/>
          <w:sz w:val="24"/>
        </w:rPr>
        <w:t xml:space="preserve">Předmět </w:t>
      </w:r>
      <w:r w:rsidR="003541C5">
        <w:rPr>
          <w:rFonts w:asciiTheme="minorHAnsi" w:eastAsia="Calibri" w:hAnsiTheme="minorHAnsi"/>
          <w:sz w:val="24"/>
        </w:rPr>
        <w:t>D</w:t>
      </w:r>
      <w:r>
        <w:rPr>
          <w:rFonts w:asciiTheme="minorHAnsi" w:eastAsia="Calibri" w:hAnsiTheme="minorHAnsi"/>
          <w:sz w:val="24"/>
        </w:rPr>
        <w:t>odatku</w:t>
      </w:r>
    </w:p>
    <w:p w14:paraId="32B111AB" w14:textId="77777777" w:rsidR="003A0EA3" w:rsidRPr="00755F88" w:rsidRDefault="003A0EA3" w:rsidP="00275658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40" w:line="264" w:lineRule="auto"/>
        <w:rPr>
          <w:rFonts w:asciiTheme="minorHAnsi" w:eastAsia="Calibri" w:hAnsiTheme="minorHAnsi"/>
          <w:sz w:val="24"/>
        </w:rPr>
      </w:pPr>
    </w:p>
    <w:p w14:paraId="0FC612E1" w14:textId="7D8479FC" w:rsidR="00B432E0" w:rsidRDefault="00C625B0" w:rsidP="00BC3B5D">
      <w:pPr>
        <w:numPr>
          <w:ilvl w:val="1"/>
          <w:numId w:val="6"/>
        </w:numPr>
        <w:spacing w:before="40" w:line="264" w:lineRule="auto"/>
        <w:jc w:val="both"/>
        <w:rPr>
          <w:rFonts w:asciiTheme="minorHAnsi" w:hAnsiTheme="minorHAnsi" w:cstheme="minorHAnsi"/>
          <w:b/>
        </w:rPr>
      </w:pPr>
      <w:r w:rsidRPr="00BC3B5D">
        <w:rPr>
          <w:rFonts w:asciiTheme="minorHAnsi" w:hAnsiTheme="minorHAnsi" w:cstheme="minorHAnsi"/>
        </w:rPr>
        <w:t>Předměte</w:t>
      </w:r>
      <w:r w:rsidR="000416ED" w:rsidRPr="00BC3B5D">
        <w:rPr>
          <w:rFonts w:asciiTheme="minorHAnsi" w:hAnsiTheme="minorHAnsi" w:cstheme="minorHAnsi"/>
        </w:rPr>
        <w:t xml:space="preserve">m </w:t>
      </w:r>
      <w:r w:rsidR="00871273" w:rsidRPr="00BC3B5D">
        <w:rPr>
          <w:rFonts w:asciiTheme="minorHAnsi" w:hAnsiTheme="minorHAnsi" w:cstheme="minorHAnsi"/>
        </w:rPr>
        <w:t xml:space="preserve">tohoto </w:t>
      </w:r>
      <w:r w:rsidR="003541C5">
        <w:rPr>
          <w:rFonts w:asciiTheme="minorHAnsi" w:hAnsiTheme="minorHAnsi" w:cstheme="minorHAnsi"/>
        </w:rPr>
        <w:t>D</w:t>
      </w:r>
      <w:r w:rsidR="000416ED" w:rsidRPr="00BC3B5D">
        <w:rPr>
          <w:rFonts w:asciiTheme="minorHAnsi" w:hAnsiTheme="minorHAnsi" w:cstheme="minorHAnsi"/>
        </w:rPr>
        <w:t xml:space="preserve">odatku </w:t>
      </w:r>
      <w:r w:rsidR="00871273" w:rsidRPr="00BC3B5D">
        <w:rPr>
          <w:rFonts w:asciiTheme="minorHAnsi" w:hAnsiTheme="minorHAnsi" w:cstheme="minorHAnsi"/>
        </w:rPr>
        <w:t xml:space="preserve">č. </w:t>
      </w:r>
      <w:r w:rsidR="007B754E">
        <w:rPr>
          <w:rFonts w:asciiTheme="minorHAnsi" w:hAnsiTheme="minorHAnsi" w:cstheme="minorHAnsi"/>
        </w:rPr>
        <w:t>1</w:t>
      </w:r>
      <w:r w:rsidR="00871273" w:rsidRPr="00BC3B5D">
        <w:rPr>
          <w:rFonts w:asciiTheme="minorHAnsi" w:hAnsiTheme="minorHAnsi" w:cstheme="minorHAnsi"/>
        </w:rPr>
        <w:t xml:space="preserve"> </w:t>
      </w:r>
      <w:r w:rsidR="000416ED" w:rsidRPr="00BC3B5D">
        <w:rPr>
          <w:rFonts w:asciiTheme="minorHAnsi" w:hAnsiTheme="minorHAnsi" w:cstheme="minorHAnsi"/>
        </w:rPr>
        <w:t xml:space="preserve">je </w:t>
      </w:r>
      <w:r w:rsidR="004D3628" w:rsidRPr="004D3628">
        <w:rPr>
          <w:rFonts w:asciiTheme="minorHAnsi" w:hAnsiTheme="minorHAnsi" w:cstheme="minorHAnsi"/>
          <w:b/>
        </w:rPr>
        <w:t>změna</w:t>
      </w:r>
      <w:r w:rsidR="004D3628">
        <w:rPr>
          <w:rFonts w:asciiTheme="minorHAnsi" w:hAnsiTheme="minorHAnsi" w:cstheme="minorHAnsi"/>
        </w:rPr>
        <w:t xml:space="preserve"> </w:t>
      </w:r>
      <w:r w:rsidR="004D3628">
        <w:rPr>
          <w:rFonts w:asciiTheme="minorHAnsi" w:hAnsiTheme="minorHAnsi" w:cstheme="minorHAnsi"/>
          <w:b/>
        </w:rPr>
        <w:t xml:space="preserve">ve vymezení předmětu díla </w:t>
      </w:r>
      <w:r w:rsidR="00B677AB">
        <w:rPr>
          <w:rFonts w:asciiTheme="minorHAnsi" w:hAnsiTheme="minorHAnsi" w:cstheme="minorHAnsi"/>
          <w:b/>
        </w:rPr>
        <w:t>a jeho ceny na základě změnových listů</w:t>
      </w:r>
      <w:r w:rsidR="004D3628">
        <w:rPr>
          <w:rFonts w:asciiTheme="minorHAnsi" w:hAnsiTheme="minorHAnsi" w:cstheme="minorHAnsi"/>
          <w:b/>
        </w:rPr>
        <w:t xml:space="preserve"> č. </w:t>
      </w:r>
      <w:r w:rsidR="003718D3">
        <w:rPr>
          <w:rFonts w:asciiTheme="minorHAnsi" w:hAnsiTheme="minorHAnsi" w:cstheme="minorHAnsi"/>
          <w:b/>
        </w:rPr>
        <w:t xml:space="preserve">1 </w:t>
      </w:r>
      <w:r w:rsidR="001C1EEC">
        <w:rPr>
          <w:rFonts w:asciiTheme="minorHAnsi" w:hAnsiTheme="minorHAnsi" w:cstheme="minorHAnsi"/>
          <w:b/>
        </w:rPr>
        <w:t>a č. 3,</w:t>
      </w:r>
      <w:r w:rsidR="007B754E">
        <w:rPr>
          <w:rFonts w:asciiTheme="minorHAnsi" w:hAnsiTheme="minorHAnsi" w:cstheme="minorHAnsi"/>
          <w:b/>
        </w:rPr>
        <w:t xml:space="preserve"> </w:t>
      </w:r>
      <w:r w:rsidR="00764B87">
        <w:rPr>
          <w:rFonts w:asciiTheme="minorHAnsi" w:hAnsiTheme="minorHAnsi" w:cstheme="minorHAnsi"/>
          <w:b/>
        </w:rPr>
        <w:t xml:space="preserve">a k nim </w:t>
      </w:r>
      <w:r w:rsidR="004D3628">
        <w:rPr>
          <w:rFonts w:asciiTheme="minorHAnsi" w:hAnsiTheme="minorHAnsi" w:cstheme="minorHAnsi"/>
          <w:b/>
        </w:rPr>
        <w:t>připojen</w:t>
      </w:r>
      <w:r w:rsidR="00B677AB">
        <w:rPr>
          <w:rFonts w:asciiTheme="minorHAnsi" w:hAnsiTheme="minorHAnsi" w:cstheme="minorHAnsi"/>
          <w:b/>
        </w:rPr>
        <w:t>ých</w:t>
      </w:r>
      <w:r w:rsidR="00764B87">
        <w:rPr>
          <w:rFonts w:asciiTheme="minorHAnsi" w:hAnsiTheme="minorHAnsi" w:cstheme="minorHAnsi"/>
          <w:b/>
        </w:rPr>
        <w:t xml:space="preserve"> </w:t>
      </w:r>
      <w:r w:rsidR="004D3628">
        <w:rPr>
          <w:rFonts w:asciiTheme="minorHAnsi" w:hAnsiTheme="minorHAnsi" w:cstheme="minorHAnsi"/>
          <w:b/>
        </w:rPr>
        <w:t>soupis</w:t>
      </w:r>
      <w:r w:rsidR="00B677AB">
        <w:rPr>
          <w:rFonts w:asciiTheme="minorHAnsi" w:hAnsiTheme="minorHAnsi" w:cstheme="minorHAnsi"/>
          <w:b/>
        </w:rPr>
        <w:t>ů</w:t>
      </w:r>
      <w:r w:rsidR="004D3628">
        <w:rPr>
          <w:rFonts w:asciiTheme="minorHAnsi" w:hAnsiTheme="minorHAnsi" w:cstheme="minorHAnsi"/>
          <w:b/>
        </w:rPr>
        <w:t xml:space="preserve"> prací a vymezení </w:t>
      </w:r>
      <w:proofErr w:type="spellStart"/>
      <w:r w:rsidR="004D3628">
        <w:rPr>
          <w:rFonts w:asciiTheme="minorHAnsi" w:hAnsiTheme="minorHAnsi" w:cstheme="minorHAnsi"/>
          <w:b/>
        </w:rPr>
        <w:t>méněprací</w:t>
      </w:r>
      <w:proofErr w:type="spellEnd"/>
      <w:r w:rsidR="004D3628">
        <w:rPr>
          <w:rFonts w:asciiTheme="minorHAnsi" w:hAnsiTheme="minorHAnsi" w:cstheme="minorHAnsi"/>
          <w:b/>
        </w:rPr>
        <w:t xml:space="preserve"> a víceprací v</w:t>
      </w:r>
      <w:r w:rsidR="00764B87">
        <w:rPr>
          <w:rFonts w:asciiTheme="minorHAnsi" w:hAnsiTheme="minorHAnsi" w:cstheme="minorHAnsi"/>
          <w:b/>
        </w:rPr>
        <w:t> </w:t>
      </w:r>
      <w:r w:rsidR="004D3628">
        <w:rPr>
          <w:rFonts w:asciiTheme="minorHAnsi" w:hAnsiTheme="minorHAnsi" w:cstheme="minorHAnsi"/>
          <w:b/>
        </w:rPr>
        <w:t>je</w:t>
      </w:r>
      <w:r w:rsidR="00764B87">
        <w:rPr>
          <w:rFonts w:asciiTheme="minorHAnsi" w:hAnsiTheme="minorHAnsi" w:cstheme="minorHAnsi"/>
          <w:b/>
        </w:rPr>
        <w:t xml:space="preserve">jich </w:t>
      </w:r>
      <w:r w:rsidR="004D3628">
        <w:rPr>
          <w:rFonts w:asciiTheme="minorHAnsi" w:hAnsiTheme="minorHAnsi" w:cstheme="minorHAnsi"/>
          <w:b/>
        </w:rPr>
        <w:t xml:space="preserve">příloze a se specifikací jednotlivých změn, </w:t>
      </w:r>
      <w:r w:rsidR="00BD18C9" w:rsidRPr="00BC3B5D">
        <w:rPr>
          <w:rFonts w:asciiTheme="minorHAnsi" w:hAnsiTheme="minorHAnsi" w:cstheme="minorHAnsi"/>
        </w:rPr>
        <w:t>kter</w:t>
      </w:r>
      <w:r w:rsidR="00764B87">
        <w:rPr>
          <w:rFonts w:asciiTheme="minorHAnsi" w:hAnsiTheme="minorHAnsi" w:cstheme="minorHAnsi"/>
        </w:rPr>
        <w:t>é</w:t>
      </w:r>
      <w:r w:rsidR="00BD18C9" w:rsidRPr="00BC3B5D">
        <w:rPr>
          <w:rFonts w:asciiTheme="minorHAnsi" w:hAnsiTheme="minorHAnsi" w:cstheme="minorHAnsi"/>
        </w:rPr>
        <w:t xml:space="preserve"> nepředstavuj</w:t>
      </w:r>
      <w:r w:rsidR="00764B87">
        <w:rPr>
          <w:rFonts w:asciiTheme="minorHAnsi" w:hAnsiTheme="minorHAnsi" w:cstheme="minorHAnsi"/>
        </w:rPr>
        <w:t>í</w:t>
      </w:r>
      <w:r w:rsidR="00421BCC" w:rsidRPr="00BC3B5D">
        <w:rPr>
          <w:rFonts w:asciiTheme="minorHAnsi" w:hAnsiTheme="minorHAnsi" w:cstheme="minorHAnsi"/>
        </w:rPr>
        <w:t xml:space="preserve"> podstatnou změnu závazku ze smlouvy, neboť</w:t>
      </w:r>
      <w:r w:rsidRPr="00BC3B5D">
        <w:rPr>
          <w:rFonts w:asciiTheme="minorHAnsi" w:hAnsiTheme="minorHAnsi" w:cstheme="minorHAnsi"/>
        </w:rPr>
        <w:t xml:space="preserve"> dle </w:t>
      </w:r>
      <w:r w:rsidR="00421BCC" w:rsidRPr="00F31791">
        <w:rPr>
          <w:rFonts w:asciiTheme="minorHAnsi" w:hAnsiTheme="minorHAnsi" w:cstheme="minorHAnsi"/>
        </w:rPr>
        <w:t xml:space="preserve">§ 222 odst. 6 </w:t>
      </w:r>
      <w:r w:rsidRPr="00F31791">
        <w:rPr>
          <w:rFonts w:asciiTheme="minorHAnsi" w:hAnsiTheme="minorHAnsi" w:cstheme="minorHAnsi"/>
        </w:rPr>
        <w:t>zákona č. 134/2016 Sb.</w:t>
      </w:r>
      <w:r w:rsidR="00275658" w:rsidRPr="00F31791">
        <w:rPr>
          <w:rFonts w:asciiTheme="minorHAnsi" w:hAnsiTheme="minorHAnsi" w:cstheme="minorHAnsi"/>
        </w:rPr>
        <w:t>, o zadávání veřejných zakázek</w:t>
      </w:r>
      <w:r w:rsidR="00DF7F9F" w:rsidRPr="00F31791">
        <w:rPr>
          <w:rFonts w:asciiTheme="minorHAnsi" w:hAnsiTheme="minorHAnsi" w:cstheme="minorHAnsi"/>
        </w:rPr>
        <w:t>,</w:t>
      </w:r>
      <w:r w:rsidR="00275658" w:rsidRPr="00F31791">
        <w:rPr>
          <w:rFonts w:asciiTheme="minorHAnsi" w:hAnsiTheme="minorHAnsi" w:cstheme="minorHAnsi"/>
        </w:rPr>
        <w:t xml:space="preserve"> </w:t>
      </w:r>
      <w:r w:rsidR="00411ECE" w:rsidRPr="00F31791">
        <w:rPr>
          <w:rFonts w:asciiTheme="minorHAnsi" w:hAnsiTheme="minorHAnsi" w:cstheme="minorHAnsi"/>
        </w:rPr>
        <w:t>v platném znění</w:t>
      </w:r>
      <w:r w:rsidR="008561F9" w:rsidRPr="00F31791">
        <w:rPr>
          <w:rFonts w:asciiTheme="minorHAnsi" w:hAnsiTheme="minorHAnsi" w:cstheme="minorHAnsi"/>
        </w:rPr>
        <w:t xml:space="preserve">, </w:t>
      </w:r>
      <w:r w:rsidR="00BC3B5D" w:rsidRPr="00F31791">
        <w:rPr>
          <w:rFonts w:asciiTheme="minorHAnsi" w:hAnsiTheme="minorHAnsi" w:cstheme="minorHAnsi"/>
        </w:rPr>
        <w:t>které zadavatel jednající s náležitou péčí nemohl předvídat, nemění celkovou povahu veřejné zakázky a hodnota změny nepřekročí 50 % původní hodnoty závazku</w:t>
      </w:r>
      <w:r w:rsidR="00764B87" w:rsidRPr="00F31791">
        <w:rPr>
          <w:rFonts w:asciiTheme="minorHAnsi" w:hAnsiTheme="minorHAnsi" w:cstheme="minorHAnsi"/>
        </w:rPr>
        <w:t xml:space="preserve">.  </w:t>
      </w:r>
      <w:r w:rsidR="00E2109E" w:rsidRPr="00F31791">
        <w:rPr>
          <w:rFonts w:asciiTheme="minorHAnsi" w:hAnsiTheme="minorHAnsi" w:cstheme="minorHAnsi"/>
        </w:rPr>
        <w:t xml:space="preserve">Jedná se o </w:t>
      </w:r>
      <w:r w:rsidR="00E2109E" w:rsidRPr="00F31791">
        <w:rPr>
          <w:rFonts w:asciiTheme="minorHAnsi" w:hAnsiTheme="minorHAnsi" w:cstheme="minorHAnsi"/>
          <w:b/>
        </w:rPr>
        <w:t>způsobilé výdaje.</w:t>
      </w:r>
    </w:p>
    <w:p w14:paraId="4B5D26C2" w14:textId="55B58293" w:rsidR="003718D3" w:rsidRPr="003718D3" w:rsidRDefault="003718D3" w:rsidP="003718D3">
      <w:pPr>
        <w:numPr>
          <w:ilvl w:val="1"/>
          <w:numId w:val="6"/>
        </w:numPr>
        <w:spacing w:before="40" w:line="264" w:lineRule="auto"/>
        <w:jc w:val="both"/>
        <w:rPr>
          <w:rFonts w:asciiTheme="minorHAnsi" w:hAnsiTheme="minorHAnsi" w:cstheme="minorHAnsi"/>
        </w:rPr>
      </w:pPr>
      <w:r w:rsidRPr="003718D3">
        <w:rPr>
          <w:rFonts w:asciiTheme="minorHAnsi" w:hAnsiTheme="minorHAnsi" w:cstheme="minorHAnsi"/>
        </w:rPr>
        <w:t>V průběhu plnění veřejné zakázky vyvstala potřeba provést dal</w:t>
      </w:r>
      <w:r w:rsidR="00694220">
        <w:rPr>
          <w:rFonts w:asciiTheme="minorHAnsi" w:hAnsiTheme="minorHAnsi" w:cstheme="minorHAnsi"/>
        </w:rPr>
        <w:t>ší změny v rozsahu plnění díla. P</w:t>
      </w:r>
      <w:r w:rsidRPr="003718D3">
        <w:rPr>
          <w:rFonts w:asciiTheme="minorHAnsi" w:hAnsiTheme="minorHAnsi" w:cstheme="minorHAnsi"/>
        </w:rPr>
        <w:t xml:space="preserve">ředmětem tohoto </w:t>
      </w:r>
      <w:r w:rsidR="003541C5">
        <w:rPr>
          <w:rFonts w:asciiTheme="minorHAnsi" w:hAnsiTheme="minorHAnsi" w:cstheme="minorHAnsi"/>
        </w:rPr>
        <w:t>D</w:t>
      </w:r>
      <w:r w:rsidRPr="003718D3">
        <w:rPr>
          <w:rFonts w:asciiTheme="minorHAnsi" w:hAnsiTheme="minorHAnsi" w:cstheme="minorHAnsi"/>
        </w:rPr>
        <w:t xml:space="preserve">odatku je změna dle </w:t>
      </w:r>
      <w:r w:rsidRPr="003718D3">
        <w:rPr>
          <w:rFonts w:asciiTheme="minorHAnsi" w:hAnsiTheme="minorHAnsi" w:cstheme="minorHAnsi"/>
          <w:b/>
        </w:rPr>
        <w:t xml:space="preserve">změnového listu </w:t>
      </w:r>
      <w:proofErr w:type="gramStart"/>
      <w:r w:rsidRPr="003718D3">
        <w:rPr>
          <w:rFonts w:asciiTheme="minorHAnsi" w:hAnsiTheme="minorHAnsi" w:cstheme="minorHAnsi"/>
          <w:b/>
        </w:rPr>
        <w:t>č. 2</w:t>
      </w:r>
      <w:r w:rsidRPr="003718D3">
        <w:rPr>
          <w:rFonts w:asciiTheme="minorHAnsi" w:hAnsiTheme="minorHAnsi" w:cstheme="minorHAnsi"/>
        </w:rPr>
        <w:t xml:space="preserve"> závazku</w:t>
      </w:r>
      <w:proofErr w:type="gramEnd"/>
      <w:r w:rsidRPr="003718D3">
        <w:rPr>
          <w:rFonts w:asciiTheme="minorHAnsi" w:hAnsiTheme="minorHAnsi" w:cstheme="minorHAnsi"/>
        </w:rPr>
        <w:t xml:space="preserve"> ze smlouvy na veřejnou zakázku. V souladu se zákonem se jedná o změnu dle </w:t>
      </w:r>
      <w:proofErr w:type="spellStart"/>
      <w:r w:rsidRPr="003718D3">
        <w:rPr>
          <w:rFonts w:asciiTheme="minorHAnsi" w:hAnsiTheme="minorHAnsi" w:cstheme="minorHAnsi"/>
        </w:rPr>
        <w:t>ust</w:t>
      </w:r>
      <w:proofErr w:type="spellEnd"/>
      <w:r w:rsidRPr="003718D3">
        <w:rPr>
          <w:rFonts w:asciiTheme="minorHAnsi" w:hAnsiTheme="minorHAnsi" w:cstheme="minorHAnsi"/>
        </w:rPr>
        <w:t>. § 222 odst. 4 zákona.</w:t>
      </w:r>
      <w:r>
        <w:rPr>
          <w:rFonts w:asciiTheme="minorHAnsi" w:hAnsiTheme="minorHAnsi" w:cstheme="minorHAnsi"/>
        </w:rPr>
        <w:t xml:space="preserve"> </w:t>
      </w:r>
      <w:r w:rsidRPr="003718D3">
        <w:rPr>
          <w:rFonts w:asciiTheme="minorHAnsi" w:hAnsiTheme="minorHAnsi" w:cstheme="minorHAnsi"/>
        </w:rPr>
        <w:t xml:space="preserve">Podrobné odůvodnění provedených změn je obsahem přílohy </w:t>
      </w:r>
      <w:proofErr w:type="gramStart"/>
      <w:r w:rsidRPr="003718D3">
        <w:rPr>
          <w:rFonts w:asciiTheme="minorHAnsi" w:hAnsiTheme="minorHAnsi" w:cstheme="minorHAnsi"/>
        </w:rPr>
        <w:t xml:space="preserve">č. </w:t>
      </w:r>
      <w:r>
        <w:rPr>
          <w:rFonts w:asciiTheme="minorHAnsi" w:hAnsiTheme="minorHAnsi" w:cstheme="minorHAnsi"/>
        </w:rPr>
        <w:t>2</w:t>
      </w:r>
      <w:r w:rsidRPr="003718D3">
        <w:rPr>
          <w:rFonts w:asciiTheme="minorHAnsi" w:hAnsiTheme="minorHAnsi" w:cstheme="minorHAnsi"/>
        </w:rPr>
        <w:t xml:space="preserve"> tohoto</w:t>
      </w:r>
      <w:proofErr w:type="gramEnd"/>
      <w:r w:rsidRPr="003718D3">
        <w:rPr>
          <w:rFonts w:asciiTheme="minorHAnsi" w:hAnsiTheme="minorHAnsi" w:cstheme="minorHAnsi"/>
        </w:rPr>
        <w:t xml:space="preserve"> </w:t>
      </w:r>
      <w:r w:rsidR="003541C5">
        <w:rPr>
          <w:rFonts w:asciiTheme="minorHAnsi" w:hAnsiTheme="minorHAnsi" w:cstheme="minorHAnsi"/>
        </w:rPr>
        <w:t>D</w:t>
      </w:r>
      <w:r w:rsidRPr="003718D3">
        <w:rPr>
          <w:rFonts w:asciiTheme="minorHAnsi" w:hAnsiTheme="minorHAnsi" w:cstheme="minorHAnsi"/>
        </w:rPr>
        <w:t>odatku</w:t>
      </w:r>
      <w:r>
        <w:rPr>
          <w:rFonts w:asciiTheme="minorHAnsi" w:hAnsiTheme="minorHAnsi" w:cstheme="minorHAnsi"/>
        </w:rPr>
        <w:t xml:space="preserve">. </w:t>
      </w:r>
      <w:r w:rsidR="00694220">
        <w:rPr>
          <w:rFonts w:asciiTheme="minorHAnsi" w:hAnsiTheme="minorHAnsi" w:cstheme="minorHAnsi"/>
        </w:rPr>
        <w:t xml:space="preserve">Změna dle změnového listu č. 2 </w:t>
      </w:r>
      <w:r w:rsidR="00694220" w:rsidRPr="00F31791">
        <w:rPr>
          <w:rFonts w:asciiTheme="minorHAnsi" w:hAnsiTheme="minorHAnsi" w:cstheme="minorHAnsi"/>
        </w:rPr>
        <w:t xml:space="preserve">nemění celkovou povahu veřejné zakázky a hodnota změny nepřekročí </w:t>
      </w:r>
      <w:r w:rsidR="00694220">
        <w:rPr>
          <w:rFonts w:asciiTheme="minorHAnsi" w:hAnsiTheme="minorHAnsi" w:cstheme="minorHAnsi"/>
        </w:rPr>
        <w:t>15</w:t>
      </w:r>
      <w:r w:rsidR="00694220" w:rsidRPr="00F31791">
        <w:rPr>
          <w:rFonts w:asciiTheme="minorHAnsi" w:hAnsiTheme="minorHAnsi" w:cstheme="minorHAnsi"/>
        </w:rPr>
        <w:t xml:space="preserve"> % původní hodnoty závazku.  Jedná se o </w:t>
      </w:r>
      <w:r w:rsidR="00694220" w:rsidRPr="00F31791">
        <w:rPr>
          <w:rFonts w:asciiTheme="minorHAnsi" w:hAnsiTheme="minorHAnsi" w:cstheme="minorHAnsi"/>
          <w:b/>
        </w:rPr>
        <w:t>způsobilé výdaje.</w:t>
      </w:r>
    </w:p>
    <w:p w14:paraId="2FDC8FB3" w14:textId="769C149F" w:rsidR="001F5521" w:rsidRDefault="00BD18C9" w:rsidP="001F5521">
      <w:pPr>
        <w:numPr>
          <w:ilvl w:val="1"/>
          <w:numId w:val="6"/>
        </w:numPr>
        <w:spacing w:before="40"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Změna </w:t>
      </w:r>
      <w:r w:rsidR="00EF0FD8">
        <w:rPr>
          <w:rFonts w:asciiTheme="minorHAnsi" w:hAnsiTheme="minorHAnsi" w:cstheme="minorHAnsi"/>
        </w:rPr>
        <w:t xml:space="preserve">ve vymezení předmětu díla a jeho ceny </w:t>
      </w:r>
      <w:r>
        <w:rPr>
          <w:rFonts w:asciiTheme="minorHAnsi" w:hAnsiTheme="minorHAnsi" w:cstheme="minorHAnsi"/>
        </w:rPr>
        <w:t>je</w:t>
      </w:r>
      <w:r w:rsidR="0064064F" w:rsidRPr="00304686">
        <w:rPr>
          <w:rFonts w:asciiTheme="minorHAnsi" w:hAnsiTheme="minorHAnsi" w:cstheme="minorHAnsi"/>
        </w:rPr>
        <w:t xml:space="preserve"> pod</w:t>
      </w:r>
      <w:r w:rsidR="00DE3260" w:rsidRPr="00304686">
        <w:rPr>
          <w:rFonts w:asciiTheme="minorHAnsi" w:hAnsiTheme="minorHAnsi" w:cstheme="minorHAnsi"/>
        </w:rPr>
        <w:t>rob</w:t>
      </w:r>
      <w:r w:rsidR="0064064F" w:rsidRPr="00304686">
        <w:rPr>
          <w:rFonts w:asciiTheme="minorHAnsi" w:hAnsiTheme="minorHAnsi" w:cstheme="minorHAnsi"/>
        </w:rPr>
        <w:t>ně</w:t>
      </w:r>
      <w:r>
        <w:rPr>
          <w:rFonts w:asciiTheme="minorHAnsi" w:hAnsiTheme="minorHAnsi" w:cstheme="minorHAnsi"/>
        </w:rPr>
        <w:t xml:space="preserve"> popsána ve </w:t>
      </w:r>
      <w:r w:rsidRPr="003B4C3E">
        <w:rPr>
          <w:rFonts w:asciiTheme="minorHAnsi" w:hAnsiTheme="minorHAnsi" w:cstheme="minorHAnsi"/>
          <w:b/>
        </w:rPr>
        <w:t>změnov</w:t>
      </w:r>
      <w:r w:rsidR="00B237FC">
        <w:rPr>
          <w:rFonts w:asciiTheme="minorHAnsi" w:hAnsiTheme="minorHAnsi" w:cstheme="minorHAnsi"/>
          <w:b/>
        </w:rPr>
        <w:t xml:space="preserve">ých </w:t>
      </w:r>
      <w:r w:rsidRPr="003B4C3E">
        <w:rPr>
          <w:rFonts w:asciiTheme="minorHAnsi" w:hAnsiTheme="minorHAnsi" w:cstheme="minorHAnsi"/>
          <w:b/>
        </w:rPr>
        <w:t>list</w:t>
      </w:r>
      <w:r w:rsidR="00B237FC">
        <w:rPr>
          <w:rFonts w:asciiTheme="minorHAnsi" w:hAnsiTheme="minorHAnsi" w:cstheme="minorHAnsi"/>
          <w:b/>
        </w:rPr>
        <w:t xml:space="preserve">ech </w:t>
      </w:r>
      <w:r w:rsidR="001A0B7F" w:rsidRPr="003B4C3E">
        <w:rPr>
          <w:rFonts w:asciiTheme="minorHAnsi" w:hAnsiTheme="minorHAnsi" w:cstheme="minorHAnsi"/>
          <w:b/>
        </w:rPr>
        <w:t xml:space="preserve">č. </w:t>
      </w:r>
      <w:r w:rsidR="001C1EEC">
        <w:rPr>
          <w:rFonts w:asciiTheme="minorHAnsi" w:hAnsiTheme="minorHAnsi" w:cstheme="minorHAnsi"/>
          <w:b/>
        </w:rPr>
        <w:t>1,</w:t>
      </w:r>
      <w:r w:rsidR="00B237FC">
        <w:rPr>
          <w:rFonts w:asciiTheme="minorHAnsi" w:hAnsiTheme="minorHAnsi" w:cstheme="minorHAnsi"/>
          <w:b/>
        </w:rPr>
        <w:t xml:space="preserve"> č. </w:t>
      </w:r>
      <w:r w:rsidR="007B754E">
        <w:rPr>
          <w:rFonts w:asciiTheme="minorHAnsi" w:hAnsiTheme="minorHAnsi" w:cstheme="minorHAnsi"/>
          <w:b/>
        </w:rPr>
        <w:t>2</w:t>
      </w:r>
      <w:r w:rsidR="001C1EEC">
        <w:rPr>
          <w:rFonts w:asciiTheme="minorHAnsi" w:hAnsiTheme="minorHAnsi" w:cstheme="minorHAnsi"/>
          <w:b/>
        </w:rPr>
        <w:t xml:space="preserve"> a č. 3</w:t>
      </w:r>
      <w:r w:rsidR="005319FF">
        <w:rPr>
          <w:rFonts w:asciiTheme="minorHAnsi" w:hAnsiTheme="minorHAnsi" w:cstheme="minorHAnsi"/>
          <w:b/>
        </w:rPr>
        <w:t>,</w:t>
      </w:r>
      <w:r w:rsidR="00B237FC">
        <w:rPr>
          <w:rFonts w:asciiTheme="minorHAnsi" w:hAnsiTheme="minorHAnsi" w:cstheme="minorHAnsi"/>
          <w:b/>
        </w:rPr>
        <w:t xml:space="preserve"> </w:t>
      </w:r>
      <w:r w:rsidR="009471E4" w:rsidRPr="009471E4">
        <w:rPr>
          <w:rFonts w:asciiTheme="minorHAnsi" w:hAnsiTheme="minorHAnsi" w:cstheme="minorHAnsi"/>
        </w:rPr>
        <w:t>je</w:t>
      </w:r>
      <w:r w:rsidR="00764B87">
        <w:rPr>
          <w:rFonts w:asciiTheme="minorHAnsi" w:hAnsiTheme="minorHAnsi" w:cstheme="minorHAnsi"/>
        </w:rPr>
        <w:t xml:space="preserve">jichž </w:t>
      </w:r>
      <w:r w:rsidR="009471E4" w:rsidRPr="009471E4">
        <w:rPr>
          <w:rFonts w:asciiTheme="minorHAnsi" w:hAnsiTheme="minorHAnsi" w:cstheme="minorHAnsi"/>
        </w:rPr>
        <w:t xml:space="preserve">přílohou </w:t>
      </w:r>
      <w:r w:rsidR="009471E4">
        <w:rPr>
          <w:rFonts w:asciiTheme="minorHAnsi" w:hAnsiTheme="minorHAnsi" w:cstheme="minorHAnsi"/>
        </w:rPr>
        <w:t>je rovněž podrobný rozpočet změn</w:t>
      </w:r>
      <w:r w:rsidR="000D1974">
        <w:rPr>
          <w:rFonts w:asciiTheme="minorHAnsi" w:hAnsiTheme="minorHAnsi" w:cstheme="minorHAnsi"/>
        </w:rPr>
        <w:t>,</w:t>
      </w:r>
      <w:r w:rsidR="00871273">
        <w:rPr>
          <w:rFonts w:asciiTheme="minorHAnsi" w:hAnsiTheme="minorHAnsi" w:cstheme="minorHAnsi"/>
        </w:rPr>
        <w:t xml:space="preserve"> a kter</w:t>
      </w:r>
      <w:r w:rsidR="00764B87">
        <w:rPr>
          <w:rFonts w:asciiTheme="minorHAnsi" w:hAnsiTheme="minorHAnsi" w:cstheme="minorHAnsi"/>
        </w:rPr>
        <w:t xml:space="preserve">é jsou </w:t>
      </w:r>
      <w:r w:rsidR="00871273">
        <w:rPr>
          <w:rFonts w:asciiTheme="minorHAnsi" w:hAnsiTheme="minorHAnsi" w:cstheme="minorHAnsi"/>
        </w:rPr>
        <w:t xml:space="preserve">přílohou a nedílnou součástí tohoto </w:t>
      </w:r>
      <w:r w:rsidR="005319FF">
        <w:rPr>
          <w:rFonts w:asciiTheme="minorHAnsi" w:hAnsiTheme="minorHAnsi" w:cstheme="minorHAnsi"/>
          <w:b/>
        </w:rPr>
        <w:t>D</w:t>
      </w:r>
      <w:r w:rsidR="00871273" w:rsidRPr="00871273">
        <w:rPr>
          <w:rFonts w:asciiTheme="minorHAnsi" w:hAnsiTheme="minorHAnsi" w:cstheme="minorHAnsi"/>
          <w:b/>
        </w:rPr>
        <w:t xml:space="preserve">odatku č. </w:t>
      </w:r>
      <w:r w:rsidR="007B754E">
        <w:rPr>
          <w:rFonts w:asciiTheme="minorHAnsi" w:hAnsiTheme="minorHAnsi" w:cstheme="minorHAnsi"/>
          <w:b/>
        </w:rPr>
        <w:t>1</w:t>
      </w:r>
      <w:r w:rsidR="009471E4">
        <w:rPr>
          <w:rFonts w:asciiTheme="minorHAnsi" w:hAnsiTheme="minorHAnsi" w:cstheme="minorHAnsi"/>
        </w:rPr>
        <w:t>.</w:t>
      </w:r>
      <w:r w:rsidR="004D3628">
        <w:rPr>
          <w:rFonts w:asciiTheme="minorHAnsi" w:hAnsiTheme="minorHAnsi" w:cstheme="minorHAnsi"/>
        </w:rPr>
        <w:t xml:space="preserve"> </w:t>
      </w:r>
    </w:p>
    <w:p w14:paraId="6E3147A7" w14:textId="492348C1" w:rsidR="00474AF6" w:rsidRPr="001F5521" w:rsidRDefault="003B4C3E" w:rsidP="001F5521">
      <w:pPr>
        <w:numPr>
          <w:ilvl w:val="1"/>
          <w:numId w:val="6"/>
        </w:numPr>
        <w:spacing w:before="40" w:line="264" w:lineRule="auto"/>
        <w:jc w:val="both"/>
        <w:rPr>
          <w:rFonts w:asciiTheme="minorHAnsi" w:hAnsiTheme="minorHAnsi" w:cstheme="minorHAnsi"/>
        </w:rPr>
      </w:pPr>
      <w:r w:rsidRPr="001F5521">
        <w:rPr>
          <w:rFonts w:asciiTheme="minorHAnsi" w:hAnsiTheme="minorHAnsi" w:cstheme="minorHAnsi"/>
        </w:rPr>
        <w:t xml:space="preserve">Tímto </w:t>
      </w:r>
      <w:r w:rsidR="005319FF">
        <w:rPr>
          <w:rFonts w:asciiTheme="minorHAnsi" w:hAnsiTheme="minorHAnsi" w:cstheme="minorHAnsi"/>
          <w:b/>
        </w:rPr>
        <w:t>D</w:t>
      </w:r>
      <w:r w:rsidR="00506829" w:rsidRPr="001F5521">
        <w:rPr>
          <w:rFonts w:asciiTheme="minorHAnsi" w:hAnsiTheme="minorHAnsi" w:cstheme="minorHAnsi"/>
          <w:b/>
        </w:rPr>
        <w:t xml:space="preserve">odatkem č. </w:t>
      </w:r>
      <w:r w:rsidR="007B754E">
        <w:rPr>
          <w:rFonts w:asciiTheme="minorHAnsi" w:hAnsiTheme="minorHAnsi" w:cstheme="minorHAnsi"/>
          <w:b/>
        </w:rPr>
        <w:t>1</w:t>
      </w:r>
      <w:r w:rsidR="00C625B0" w:rsidRPr="001F5521">
        <w:rPr>
          <w:rFonts w:asciiTheme="minorHAnsi" w:hAnsiTheme="minorHAnsi" w:cstheme="minorHAnsi"/>
          <w:b/>
        </w:rPr>
        <w:t xml:space="preserve"> </w:t>
      </w:r>
      <w:r w:rsidR="00C625B0" w:rsidRPr="001F5521">
        <w:rPr>
          <w:rFonts w:asciiTheme="minorHAnsi" w:hAnsiTheme="minorHAnsi" w:cstheme="minorHAnsi"/>
        </w:rPr>
        <w:t xml:space="preserve">se mění </w:t>
      </w:r>
      <w:r w:rsidR="001B7A25" w:rsidRPr="001F5521">
        <w:rPr>
          <w:rFonts w:asciiTheme="minorHAnsi" w:hAnsiTheme="minorHAnsi" w:cstheme="minorHAnsi"/>
        </w:rPr>
        <w:t xml:space="preserve">Smlouva o dílo uzavřená dne </w:t>
      </w:r>
      <w:r w:rsidR="007B754E">
        <w:rPr>
          <w:rFonts w:asciiTheme="minorHAnsi" w:hAnsiTheme="minorHAnsi" w:cstheme="minorHAnsi"/>
        </w:rPr>
        <w:t>25. 6. 2021</w:t>
      </w:r>
      <w:r w:rsidR="007A670D" w:rsidRPr="001F5521">
        <w:rPr>
          <w:rFonts w:asciiTheme="minorHAnsi" w:hAnsiTheme="minorHAnsi" w:cstheme="minorHAnsi"/>
        </w:rPr>
        <w:t xml:space="preserve"> </w:t>
      </w:r>
      <w:r w:rsidR="001B7A25" w:rsidRPr="001F5521">
        <w:rPr>
          <w:rFonts w:asciiTheme="minorHAnsi" w:hAnsiTheme="minorHAnsi" w:cstheme="minorHAnsi"/>
        </w:rPr>
        <w:t>(NPU-450/</w:t>
      </w:r>
      <w:r w:rsidR="007B754E">
        <w:rPr>
          <w:rFonts w:asciiTheme="minorHAnsi" w:hAnsiTheme="minorHAnsi" w:cstheme="minorHAnsi"/>
        </w:rPr>
        <w:t>51376/2021</w:t>
      </w:r>
      <w:r w:rsidR="00B432E0" w:rsidRPr="001F5521">
        <w:rPr>
          <w:rFonts w:asciiTheme="minorHAnsi" w:hAnsiTheme="minorHAnsi" w:cstheme="minorHAnsi"/>
        </w:rPr>
        <w:t xml:space="preserve">), konkrétně </w:t>
      </w:r>
      <w:r w:rsidR="00474AF6" w:rsidRPr="00F77B9D">
        <w:rPr>
          <w:rFonts w:asciiTheme="minorHAnsi" w:eastAsia="Calibri" w:hAnsiTheme="minorHAnsi" w:cstheme="minorHAnsi"/>
        </w:rPr>
        <w:t xml:space="preserve">Článek </w:t>
      </w:r>
      <w:r w:rsidR="00F77B9D" w:rsidRPr="00F77B9D">
        <w:rPr>
          <w:rFonts w:asciiTheme="minorHAnsi" w:eastAsia="Calibri" w:hAnsiTheme="minorHAnsi" w:cstheme="minorHAnsi"/>
        </w:rPr>
        <w:t>2.</w:t>
      </w:r>
      <w:r w:rsidR="007A670D" w:rsidRPr="00F77B9D">
        <w:rPr>
          <w:rFonts w:asciiTheme="minorHAnsi" w:eastAsia="Calibri" w:hAnsiTheme="minorHAnsi" w:cstheme="minorHAnsi"/>
        </w:rPr>
        <w:t xml:space="preserve"> odst. </w:t>
      </w:r>
      <w:proofErr w:type="gramStart"/>
      <w:r w:rsidR="00F77B9D" w:rsidRPr="00F77B9D">
        <w:rPr>
          <w:rFonts w:asciiTheme="minorHAnsi" w:eastAsia="Calibri" w:hAnsiTheme="minorHAnsi" w:cstheme="minorHAnsi"/>
        </w:rPr>
        <w:t>2.2</w:t>
      </w:r>
      <w:r w:rsidR="007A670D" w:rsidRPr="00F77B9D">
        <w:rPr>
          <w:rFonts w:asciiTheme="minorHAnsi" w:eastAsia="Calibri" w:hAnsiTheme="minorHAnsi" w:cstheme="minorHAnsi"/>
        </w:rPr>
        <w:t>. a</w:t>
      </w:r>
      <w:r w:rsidR="007A670D" w:rsidRPr="005319FF">
        <w:rPr>
          <w:rFonts w:asciiTheme="minorHAnsi" w:eastAsia="Calibri" w:hAnsiTheme="minorHAnsi" w:cstheme="minorHAnsi"/>
        </w:rPr>
        <w:t xml:space="preserve"> Článek</w:t>
      </w:r>
      <w:proofErr w:type="gramEnd"/>
      <w:r w:rsidR="007A670D" w:rsidRPr="005319FF">
        <w:rPr>
          <w:rFonts w:asciiTheme="minorHAnsi" w:eastAsia="Calibri" w:hAnsiTheme="minorHAnsi" w:cstheme="minorHAnsi"/>
        </w:rPr>
        <w:t xml:space="preserve"> </w:t>
      </w:r>
      <w:r w:rsidR="005319FF" w:rsidRPr="005319FF">
        <w:rPr>
          <w:rFonts w:asciiTheme="minorHAnsi" w:eastAsia="Calibri" w:hAnsiTheme="minorHAnsi" w:cstheme="minorHAnsi"/>
        </w:rPr>
        <w:t>4</w:t>
      </w:r>
      <w:r w:rsidR="007A670D" w:rsidRPr="005319FF">
        <w:rPr>
          <w:rFonts w:asciiTheme="minorHAnsi" w:eastAsia="Calibri" w:hAnsiTheme="minorHAnsi" w:cstheme="minorHAnsi"/>
        </w:rPr>
        <w:t xml:space="preserve">. odst. </w:t>
      </w:r>
      <w:r w:rsidR="005319FF" w:rsidRPr="005319FF">
        <w:rPr>
          <w:rFonts w:asciiTheme="minorHAnsi" w:eastAsia="Calibri" w:hAnsiTheme="minorHAnsi" w:cstheme="minorHAnsi"/>
        </w:rPr>
        <w:t>4</w:t>
      </w:r>
      <w:r w:rsidR="007A670D" w:rsidRPr="005319FF">
        <w:rPr>
          <w:rFonts w:asciiTheme="minorHAnsi" w:eastAsia="Calibri" w:hAnsiTheme="minorHAnsi" w:cstheme="minorHAnsi"/>
        </w:rPr>
        <w:t>.1.</w:t>
      </w:r>
      <w:r w:rsidR="00A72DDF" w:rsidRPr="001F5521">
        <w:rPr>
          <w:rFonts w:asciiTheme="minorHAnsi" w:eastAsia="Calibri" w:hAnsiTheme="minorHAnsi" w:cstheme="minorHAnsi"/>
        </w:rPr>
        <w:t xml:space="preserve"> </w:t>
      </w:r>
    </w:p>
    <w:p w14:paraId="7396CF65" w14:textId="78BA9CD0" w:rsidR="007A670D" w:rsidRDefault="004B274A" w:rsidP="00275658">
      <w:pPr>
        <w:numPr>
          <w:ilvl w:val="1"/>
          <w:numId w:val="6"/>
        </w:numPr>
        <w:spacing w:before="40"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B432E0" w:rsidRPr="00B56651">
        <w:rPr>
          <w:rFonts w:asciiTheme="minorHAnsi" w:hAnsiTheme="minorHAnsi" w:cstheme="minorHAnsi"/>
        </w:rPr>
        <w:t xml:space="preserve">nění </w:t>
      </w:r>
      <w:r w:rsidR="007A670D" w:rsidRPr="00F77B9D">
        <w:rPr>
          <w:rFonts w:asciiTheme="minorHAnsi" w:hAnsiTheme="minorHAnsi" w:cstheme="minorHAnsi"/>
        </w:rPr>
        <w:t xml:space="preserve">Článku </w:t>
      </w:r>
      <w:r w:rsidR="00F77B9D" w:rsidRPr="00F77B9D">
        <w:rPr>
          <w:rFonts w:asciiTheme="minorHAnsi" w:hAnsiTheme="minorHAnsi" w:cstheme="minorHAnsi"/>
        </w:rPr>
        <w:t>2</w:t>
      </w:r>
      <w:r w:rsidR="007A670D" w:rsidRPr="00F77B9D">
        <w:rPr>
          <w:rFonts w:asciiTheme="minorHAnsi" w:hAnsiTheme="minorHAnsi" w:cstheme="minorHAnsi"/>
        </w:rPr>
        <w:t xml:space="preserve">. odst. </w:t>
      </w:r>
      <w:proofErr w:type="gramStart"/>
      <w:r w:rsidR="00F77B9D" w:rsidRPr="00F77B9D">
        <w:rPr>
          <w:rFonts w:asciiTheme="minorHAnsi" w:hAnsiTheme="minorHAnsi" w:cstheme="minorHAnsi"/>
        </w:rPr>
        <w:t>2.2</w:t>
      </w:r>
      <w:r w:rsidR="007A670D" w:rsidRPr="00F77B9D">
        <w:rPr>
          <w:rFonts w:asciiTheme="minorHAnsi" w:hAnsiTheme="minorHAnsi" w:cstheme="minorHAnsi"/>
        </w:rPr>
        <w:t>. se</w:t>
      </w:r>
      <w:proofErr w:type="gramEnd"/>
      <w:r w:rsidR="007A670D">
        <w:rPr>
          <w:rFonts w:asciiTheme="minorHAnsi" w:hAnsiTheme="minorHAnsi" w:cstheme="minorHAnsi"/>
        </w:rPr>
        <w:t xml:space="preserve"> </w:t>
      </w:r>
      <w:r w:rsidR="00654A36">
        <w:rPr>
          <w:rFonts w:asciiTheme="minorHAnsi" w:hAnsiTheme="minorHAnsi" w:cstheme="minorHAnsi"/>
        </w:rPr>
        <w:t xml:space="preserve">doplňuje </w:t>
      </w:r>
      <w:r w:rsidR="007A670D">
        <w:rPr>
          <w:rFonts w:asciiTheme="minorHAnsi" w:hAnsiTheme="minorHAnsi" w:cstheme="minorHAnsi"/>
        </w:rPr>
        <w:t xml:space="preserve">tak, že předmětem díla a součástí závazku zhotovitele je také provedení prací vyplývajících ze </w:t>
      </w:r>
      <w:r w:rsidR="004D3628">
        <w:rPr>
          <w:rFonts w:asciiTheme="minorHAnsi" w:hAnsiTheme="minorHAnsi" w:cstheme="minorHAnsi"/>
        </w:rPr>
        <w:t xml:space="preserve">změnového listu č. </w:t>
      </w:r>
      <w:r w:rsidR="00466BC8">
        <w:rPr>
          <w:rFonts w:asciiTheme="minorHAnsi" w:hAnsiTheme="minorHAnsi" w:cstheme="minorHAnsi"/>
        </w:rPr>
        <w:t>1</w:t>
      </w:r>
      <w:r w:rsidR="003718D3">
        <w:rPr>
          <w:rFonts w:asciiTheme="minorHAnsi" w:hAnsiTheme="minorHAnsi" w:cstheme="minorHAnsi"/>
        </w:rPr>
        <w:t>,</w:t>
      </w:r>
      <w:r w:rsidR="00466BC8">
        <w:rPr>
          <w:rFonts w:asciiTheme="minorHAnsi" w:hAnsiTheme="minorHAnsi" w:cstheme="minorHAnsi"/>
        </w:rPr>
        <w:t xml:space="preserve"> č. </w:t>
      </w:r>
      <w:r w:rsidR="00540536">
        <w:rPr>
          <w:rFonts w:asciiTheme="minorHAnsi" w:hAnsiTheme="minorHAnsi" w:cstheme="minorHAnsi"/>
        </w:rPr>
        <w:t>2</w:t>
      </w:r>
      <w:r w:rsidR="003718D3">
        <w:rPr>
          <w:rFonts w:asciiTheme="minorHAnsi" w:hAnsiTheme="minorHAnsi" w:cstheme="minorHAnsi"/>
        </w:rPr>
        <w:t xml:space="preserve"> a č. 3</w:t>
      </w:r>
      <w:r w:rsidR="007A670D">
        <w:rPr>
          <w:rFonts w:asciiTheme="minorHAnsi" w:hAnsiTheme="minorHAnsi" w:cstheme="minorHAnsi"/>
        </w:rPr>
        <w:t>, kter</w:t>
      </w:r>
      <w:r w:rsidR="00764B87">
        <w:rPr>
          <w:rFonts w:asciiTheme="minorHAnsi" w:hAnsiTheme="minorHAnsi" w:cstheme="minorHAnsi"/>
        </w:rPr>
        <w:t xml:space="preserve">é jsou </w:t>
      </w:r>
      <w:r w:rsidR="007A670D">
        <w:rPr>
          <w:rFonts w:asciiTheme="minorHAnsi" w:hAnsiTheme="minorHAnsi" w:cstheme="minorHAnsi"/>
        </w:rPr>
        <w:t xml:space="preserve">přílohou a nedílnou součástí tohoto </w:t>
      </w:r>
      <w:r w:rsidR="00F77B9D">
        <w:rPr>
          <w:rFonts w:asciiTheme="minorHAnsi" w:hAnsiTheme="minorHAnsi" w:cstheme="minorHAnsi"/>
        </w:rPr>
        <w:t>D</w:t>
      </w:r>
      <w:r w:rsidR="007A670D">
        <w:rPr>
          <w:rFonts w:asciiTheme="minorHAnsi" w:hAnsiTheme="minorHAnsi" w:cstheme="minorHAnsi"/>
        </w:rPr>
        <w:t xml:space="preserve">odatku č. </w:t>
      </w:r>
      <w:r w:rsidR="00540536">
        <w:rPr>
          <w:rFonts w:asciiTheme="minorHAnsi" w:hAnsiTheme="minorHAnsi" w:cstheme="minorHAnsi"/>
        </w:rPr>
        <w:t>1</w:t>
      </w:r>
      <w:r w:rsidR="007A670D">
        <w:rPr>
          <w:rFonts w:asciiTheme="minorHAnsi" w:hAnsiTheme="minorHAnsi" w:cstheme="minorHAnsi"/>
        </w:rPr>
        <w:t xml:space="preserve">. </w:t>
      </w:r>
    </w:p>
    <w:p w14:paraId="7B9F4E19" w14:textId="6677BE13" w:rsidR="00B432E0" w:rsidRPr="00B56651" w:rsidRDefault="007A670D" w:rsidP="00275658">
      <w:pPr>
        <w:numPr>
          <w:ilvl w:val="1"/>
          <w:numId w:val="6"/>
        </w:numPr>
        <w:spacing w:before="40"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Znění </w:t>
      </w:r>
      <w:r w:rsidR="004B274A" w:rsidRPr="005319FF">
        <w:rPr>
          <w:rFonts w:asciiTheme="minorHAnsi" w:eastAsia="Calibri" w:hAnsiTheme="minorHAnsi" w:cstheme="minorHAnsi"/>
        </w:rPr>
        <w:t>Č</w:t>
      </w:r>
      <w:r w:rsidR="00B432E0" w:rsidRPr="005319FF">
        <w:rPr>
          <w:rFonts w:asciiTheme="minorHAnsi" w:eastAsia="Calibri" w:hAnsiTheme="minorHAnsi" w:cstheme="minorHAnsi"/>
        </w:rPr>
        <w:t xml:space="preserve">lánku </w:t>
      </w:r>
      <w:r w:rsidR="005319FF" w:rsidRPr="005319FF">
        <w:rPr>
          <w:rFonts w:asciiTheme="minorHAnsi" w:eastAsia="Calibri" w:hAnsiTheme="minorHAnsi" w:cstheme="minorHAnsi"/>
        </w:rPr>
        <w:t>4</w:t>
      </w:r>
      <w:r w:rsidR="00B432E0" w:rsidRPr="005319FF">
        <w:rPr>
          <w:rFonts w:asciiTheme="minorHAnsi" w:eastAsia="Calibri" w:hAnsiTheme="minorHAnsi" w:cstheme="minorHAnsi"/>
        </w:rPr>
        <w:t xml:space="preserve">. odst. </w:t>
      </w:r>
      <w:r w:rsidR="005319FF" w:rsidRPr="005319FF">
        <w:rPr>
          <w:rFonts w:asciiTheme="minorHAnsi" w:eastAsia="Calibri" w:hAnsiTheme="minorHAnsi" w:cstheme="minorHAnsi"/>
        </w:rPr>
        <w:t>4</w:t>
      </w:r>
      <w:r w:rsidRPr="005319FF">
        <w:rPr>
          <w:rFonts w:asciiTheme="minorHAnsi" w:eastAsia="Calibri" w:hAnsiTheme="minorHAnsi" w:cstheme="minorHAnsi"/>
        </w:rPr>
        <w:t>.1.</w:t>
      </w:r>
      <w:r>
        <w:rPr>
          <w:rFonts w:asciiTheme="minorHAnsi" w:eastAsia="Calibri" w:hAnsiTheme="minorHAnsi" w:cstheme="minorHAnsi"/>
        </w:rPr>
        <w:t xml:space="preserve"> </w:t>
      </w:r>
      <w:r w:rsidR="009C4FFF">
        <w:rPr>
          <w:rFonts w:asciiTheme="minorHAnsi" w:eastAsia="Calibri" w:hAnsiTheme="minorHAnsi" w:cstheme="minorHAnsi"/>
        </w:rPr>
        <w:t>Smlouvy</w:t>
      </w:r>
      <w:r>
        <w:rPr>
          <w:rFonts w:asciiTheme="minorHAnsi" w:eastAsia="Calibri" w:hAnsiTheme="minorHAnsi" w:cstheme="minorHAnsi"/>
        </w:rPr>
        <w:t xml:space="preserve">, že celková cena za provedení díla specifikovaného </w:t>
      </w:r>
      <w:r w:rsidRPr="00F77B9D">
        <w:rPr>
          <w:rFonts w:asciiTheme="minorHAnsi" w:eastAsia="Calibri" w:hAnsiTheme="minorHAnsi" w:cstheme="minorHAnsi"/>
        </w:rPr>
        <w:t>v </w:t>
      </w:r>
      <w:r w:rsidR="00F77B9D" w:rsidRPr="00F77B9D">
        <w:rPr>
          <w:rFonts w:asciiTheme="minorHAnsi" w:eastAsia="Calibri" w:hAnsiTheme="minorHAnsi" w:cstheme="minorHAnsi"/>
        </w:rPr>
        <w:t>Č</w:t>
      </w:r>
      <w:r w:rsidRPr="00F77B9D">
        <w:rPr>
          <w:rFonts w:asciiTheme="minorHAnsi" w:eastAsia="Calibri" w:hAnsiTheme="minorHAnsi" w:cstheme="minorHAnsi"/>
        </w:rPr>
        <w:t xml:space="preserve">lánku </w:t>
      </w:r>
      <w:r w:rsidR="00F77B9D" w:rsidRPr="00F77B9D">
        <w:rPr>
          <w:rFonts w:asciiTheme="minorHAnsi" w:eastAsia="Calibri" w:hAnsiTheme="minorHAnsi" w:cstheme="minorHAnsi"/>
        </w:rPr>
        <w:t>2</w:t>
      </w:r>
      <w:r w:rsidRPr="00F77B9D">
        <w:rPr>
          <w:rFonts w:asciiTheme="minorHAnsi" w:eastAsia="Calibri" w:hAnsiTheme="minorHAnsi" w:cstheme="minorHAnsi"/>
        </w:rPr>
        <w:t xml:space="preserve">. této smlouvy činí </w:t>
      </w:r>
      <w:r w:rsidR="00CD23AF" w:rsidRPr="00CD23AF">
        <w:rPr>
          <w:rFonts w:asciiTheme="minorHAnsi" w:hAnsiTheme="minorHAnsi" w:cstheme="minorHAnsi"/>
          <w:b/>
        </w:rPr>
        <w:t>3.</w:t>
      </w:r>
      <w:r w:rsidR="00CD23AF">
        <w:rPr>
          <w:rFonts w:asciiTheme="minorHAnsi" w:hAnsiTheme="minorHAnsi" w:cstheme="minorHAnsi"/>
          <w:b/>
        </w:rPr>
        <w:t>649.869,66</w:t>
      </w:r>
      <w:r w:rsidR="00853100" w:rsidRPr="00CD23AF">
        <w:rPr>
          <w:rFonts w:asciiTheme="minorHAnsi" w:hAnsiTheme="minorHAnsi" w:cstheme="minorHAnsi"/>
          <w:b/>
        </w:rPr>
        <w:t xml:space="preserve"> Kč</w:t>
      </w:r>
      <w:r w:rsidR="00853100" w:rsidRPr="00CD23AF">
        <w:rPr>
          <w:rFonts w:asciiTheme="minorHAnsi" w:hAnsiTheme="minorHAnsi" w:cstheme="minorHAnsi"/>
        </w:rPr>
        <w:t xml:space="preserve"> </w:t>
      </w:r>
      <w:r w:rsidR="00853100" w:rsidRPr="00CD23AF">
        <w:rPr>
          <w:rFonts w:asciiTheme="minorHAnsi" w:hAnsiTheme="minorHAnsi" w:cstheme="minorHAnsi"/>
          <w:b/>
        </w:rPr>
        <w:t>bez DPH</w:t>
      </w:r>
      <w:r w:rsidR="00936610" w:rsidRPr="00CD23AF">
        <w:rPr>
          <w:rFonts w:asciiTheme="minorHAnsi" w:hAnsiTheme="minorHAnsi" w:cstheme="minorHAnsi"/>
        </w:rPr>
        <w:t>,</w:t>
      </w:r>
      <w:r w:rsidR="00512532" w:rsidRPr="00CD23AF">
        <w:rPr>
          <w:rFonts w:asciiTheme="minorHAnsi" w:hAnsiTheme="minorHAnsi" w:cstheme="minorHAnsi"/>
        </w:rPr>
        <w:t xml:space="preserve"> </w:t>
      </w:r>
      <w:r w:rsidR="00853100" w:rsidRPr="00CD23AF">
        <w:rPr>
          <w:rFonts w:asciiTheme="minorHAnsi" w:hAnsiTheme="minorHAnsi" w:cstheme="minorHAnsi"/>
        </w:rPr>
        <w:t xml:space="preserve">slovy </w:t>
      </w:r>
      <w:r w:rsidR="00CD23AF" w:rsidRPr="00CD23AF">
        <w:rPr>
          <w:rFonts w:asciiTheme="minorHAnsi" w:hAnsiTheme="minorHAnsi" w:cstheme="minorHAnsi"/>
        </w:rPr>
        <w:t xml:space="preserve">tři miliony </w:t>
      </w:r>
      <w:r w:rsidR="00CD23AF">
        <w:rPr>
          <w:rFonts w:asciiTheme="minorHAnsi" w:hAnsiTheme="minorHAnsi" w:cstheme="minorHAnsi"/>
        </w:rPr>
        <w:t>šest set čtyřicet devět</w:t>
      </w:r>
      <w:r w:rsidR="00CD23AF" w:rsidRPr="00CD23AF">
        <w:rPr>
          <w:rFonts w:asciiTheme="minorHAnsi" w:hAnsiTheme="minorHAnsi" w:cstheme="minorHAnsi"/>
        </w:rPr>
        <w:t xml:space="preserve"> tisíc </w:t>
      </w:r>
      <w:r w:rsidR="00CD23AF">
        <w:rPr>
          <w:rFonts w:asciiTheme="minorHAnsi" w:hAnsiTheme="minorHAnsi" w:cstheme="minorHAnsi"/>
        </w:rPr>
        <w:t>osm set šedesát devět</w:t>
      </w:r>
      <w:r w:rsidR="00853100" w:rsidRPr="00CD23AF">
        <w:rPr>
          <w:rFonts w:asciiTheme="minorHAnsi" w:hAnsiTheme="minorHAnsi" w:cstheme="minorHAnsi"/>
        </w:rPr>
        <w:t xml:space="preserve"> korun českých a </w:t>
      </w:r>
      <w:r w:rsidR="00CD23AF">
        <w:rPr>
          <w:rFonts w:asciiTheme="minorHAnsi" w:hAnsiTheme="minorHAnsi" w:cstheme="minorHAnsi"/>
        </w:rPr>
        <w:t>šedesát šest</w:t>
      </w:r>
      <w:r w:rsidR="00853100" w:rsidRPr="00CD23AF">
        <w:rPr>
          <w:rFonts w:asciiTheme="minorHAnsi" w:hAnsiTheme="minorHAnsi" w:cstheme="minorHAnsi"/>
        </w:rPr>
        <w:t xml:space="preserve"> haléřů</w:t>
      </w:r>
      <w:r w:rsidRPr="00CD23AF">
        <w:rPr>
          <w:rFonts w:asciiTheme="minorHAnsi" w:eastAsia="Calibri" w:hAnsiTheme="minorHAnsi" w:cstheme="minorHAnsi"/>
        </w:rPr>
        <w:t>,</w:t>
      </w:r>
      <w:r>
        <w:rPr>
          <w:rFonts w:asciiTheme="minorHAnsi" w:eastAsia="Calibri" w:hAnsiTheme="minorHAnsi" w:cstheme="minorHAnsi"/>
        </w:rPr>
        <w:t xml:space="preserve"> k ceně díla bude připočteno DPH v sazbě aktuální v den uskutečnění zdanitelného plnění </w:t>
      </w:r>
      <w:r w:rsidR="00421BCC">
        <w:rPr>
          <w:rFonts w:asciiTheme="minorHAnsi" w:hAnsiTheme="minorHAnsi" w:cstheme="minorHAnsi"/>
          <w:b/>
        </w:rPr>
        <w:t>se ruší a nahrazuje novým zněním</w:t>
      </w:r>
      <w:r w:rsidR="000918E0">
        <w:rPr>
          <w:rFonts w:asciiTheme="minorHAnsi" w:hAnsiTheme="minorHAnsi" w:cstheme="minorHAnsi"/>
          <w:b/>
        </w:rPr>
        <w:t>,</w:t>
      </w:r>
      <w:r w:rsidR="00421BCC">
        <w:rPr>
          <w:rFonts w:asciiTheme="minorHAnsi" w:hAnsiTheme="minorHAnsi" w:cstheme="minorHAnsi"/>
          <w:b/>
        </w:rPr>
        <w:t xml:space="preserve"> uvedeným v </w:t>
      </w:r>
      <w:r w:rsidR="000918E0">
        <w:rPr>
          <w:rFonts w:asciiTheme="minorHAnsi" w:hAnsiTheme="minorHAnsi" w:cstheme="minorHAnsi"/>
          <w:b/>
        </w:rPr>
        <w:t>č</w:t>
      </w:r>
      <w:r w:rsidR="00EC7BFB">
        <w:rPr>
          <w:rFonts w:asciiTheme="minorHAnsi" w:hAnsiTheme="minorHAnsi" w:cstheme="minorHAnsi"/>
          <w:b/>
        </w:rPr>
        <w:t xml:space="preserve">l. </w:t>
      </w:r>
      <w:proofErr w:type="gramStart"/>
      <w:r w:rsidR="00EC7BFB">
        <w:rPr>
          <w:rFonts w:asciiTheme="minorHAnsi" w:hAnsiTheme="minorHAnsi" w:cstheme="minorHAnsi"/>
          <w:b/>
        </w:rPr>
        <w:t>1.</w:t>
      </w:r>
      <w:r w:rsidR="00667B5F">
        <w:rPr>
          <w:rFonts w:asciiTheme="minorHAnsi" w:hAnsiTheme="minorHAnsi" w:cstheme="minorHAnsi"/>
          <w:b/>
        </w:rPr>
        <w:t>6</w:t>
      </w:r>
      <w:r w:rsidR="00421BCC">
        <w:rPr>
          <w:rFonts w:asciiTheme="minorHAnsi" w:hAnsiTheme="minorHAnsi" w:cstheme="minorHAnsi"/>
          <w:b/>
        </w:rPr>
        <w:t>. tohoto</w:t>
      </w:r>
      <w:proofErr w:type="gramEnd"/>
      <w:r w:rsidR="00421BCC">
        <w:rPr>
          <w:rFonts w:asciiTheme="minorHAnsi" w:hAnsiTheme="minorHAnsi" w:cstheme="minorHAnsi"/>
          <w:b/>
        </w:rPr>
        <w:t xml:space="preserve"> </w:t>
      </w:r>
      <w:r w:rsidR="000918E0">
        <w:rPr>
          <w:rFonts w:asciiTheme="minorHAnsi" w:hAnsiTheme="minorHAnsi" w:cstheme="minorHAnsi"/>
          <w:b/>
        </w:rPr>
        <w:t>D</w:t>
      </w:r>
      <w:r w:rsidR="00421BCC">
        <w:rPr>
          <w:rFonts w:asciiTheme="minorHAnsi" w:hAnsiTheme="minorHAnsi" w:cstheme="minorHAnsi"/>
          <w:b/>
        </w:rPr>
        <w:t>odatku</w:t>
      </w:r>
      <w:r w:rsidR="000918E0">
        <w:rPr>
          <w:rFonts w:asciiTheme="minorHAnsi" w:hAnsiTheme="minorHAnsi" w:cstheme="minorHAnsi"/>
          <w:b/>
        </w:rPr>
        <w:t xml:space="preserve"> č. </w:t>
      </w:r>
      <w:r w:rsidR="00540536">
        <w:rPr>
          <w:rFonts w:asciiTheme="minorHAnsi" w:hAnsiTheme="minorHAnsi" w:cstheme="minorHAnsi"/>
          <w:b/>
        </w:rPr>
        <w:t>1</w:t>
      </w:r>
      <w:r w:rsidR="000918E0">
        <w:rPr>
          <w:rFonts w:asciiTheme="minorHAnsi" w:hAnsiTheme="minorHAnsi" w:cstheme="minorHAnsi"/>
          <w:b/>
        </w:rPr>
        <w:t>.</w:t>
      </w:r>
    </w:p>
    <w:p w14:paraId="29841164" w14:textId="74E46AEB" w:rsidR="00B56651" w:rsidRPr="00CD23AF" w:rsidRDefault="00B56651" w:rsidP="00541921">
      <w:pPr>
        <w:pStyle w:val="Odstavecseseznamem"/>
        <w:numPr>
          <w:ilvl w:val="1"/>
          <w:numId w:val="6"/>
        </w:numPr>
        <w:spacing w:before="40" w:line="264" w:lineRule="auto"/>
        <w:jc w:val="both"/>
        <w:rPr>
          <w:rFonts w:asciiTheme="minorHAnsi" w:hAnsiTheme="minorHAnsi" w:cstheme="minorHAnsi"/>
          <w:b/>
        </w:rPr>
      </w:pPr>
      <w:r w:rsidRPr="005319FF">
        <w:rPr>
          <w:rFonts w:asciiTheme="minorHAnsi" w:hAnsiTheme="minorHAnsi" w:cstheme="minorHAnsi"/>
        </w:rPr>
        <w:t xml:space="preserve">Nové znění Článku </w:t>
      </w:r>
      <w:r w:rsidR="005319FF" w:rsidRPr="005319FF">
        <w:rPr>
          <w:rFonts w:asciiTheme="minorHAnsi" w:hAnsiTheme="minorHAnsi" w:cstheme="minorHAnsi"/>
        </w:rPr>
        <w:t>4</w:t>
      </w:r>
      <w:r w:rsidRPr="005319FF">
        <w:rPr>
          <w:rFonts w:asciiTheme="minorHAnsi" w:hAnsiTheme="minorHAnsi" w:cstheme="minorHAnsi"/>
        </w:rPr>
        <w:t xml:space="preserve">. odst. </w:t>
      </w:r>
      <w:r w:rsidR="005319FF" w:rsidRPr="005319FF">
        <w:rPr>
          <w:rFonts w:asciiTheme="minorHAnsi" w:hAnsiTheme="minorHAnsi" w:cstheme="minorHAnsi"/>
        </w:rPr>
        <w:t>4.</w:t>
      </w:r>
      <w:r w:rsidRPr="005319FF">
        <w:rPr>
          <w:rFonts w:asciiTheme="minorHAnsi" w:hAnsiTheme="minorHAnsi" w:cstheme="minorHAnsi"/>
        </w:rPr>
        <w:t>1</w:t>
      </w:r>
      <w:r w:rsidR="009C4FFF" w:rsidRPr="005319FF">
        <w:rPr>
          <w:rFonts w:asciiTheme="minorHAnsi" w:hAnsiTheme="minorHAnsi" w:cstheme="minorHAnsi"/>
        </w:rPr>
        <w:t xml:space="preserve"> Smlouvy</w:t>
      </w:r>
      <w:r w:rsidRPr="005319FF">
        <w:rPr>
          <w:rFonts w:asciiTheme="minorHAnsi" w:hAnsiTheme="minorHAnsi" w:cstheme="minorHAnsi"/>
        </w:rPr>
        <w:t xml:space="preserve">: </w:t>
      </w:r>
      <w:r w:rsidR="007A670D" w:rsidRPr="005319FF">
        <w:rPr>
          <w:rFonts w:asciiTheme="minorHAnsi" w:hAnsiTheme="minorHAnsi" w:cstheme="minorHAnsi"/>
        </w:rPr>
        <w:t xml:space="preserve">Smluvní strany se dohodly, na tom, že celková cena za provedení díla specifikovaného </w:t>
      </w:r>
      <w:r w:rsidR="007A670D" w:rsidRPr="003A0EA3">
        <w:rPr>
          <w:rFonts w:asciiTheme="minorHAnsi" w:hAnsiTheme="minorHAnsi" w:cstheme="minorHAnsi"/>
        </w:rPr>
        <w:t>v </w:t>
      </w:r>
      <w:r w:rsidR="003A0EA3" w:rsidRPr="003A0EA3">
        <w:rPr>
          <w:rFonts w:asciiTheme="minorHAnsi" w:hAnsiTheme="minorHAnsi" w:cstheme="minorHAnsi"/>
        </w:rPr>
        <w:t>Č</w:t>
      </w:r>
      <w:r w:rsidR="007A670D" w:rsidRPr="003A0EA3">
        <w:rPr>
          <w:rFonts w:asciiTheme="minorHAnsi" w:hAnsiTheme="minorHAnsi" w:cstheme="minorHAnsi"/>
        </w:rPr>
        <w:t xml:space="preserve">lánku </w:t>
      </w:r>
      <w:r w:rsidR="003A0EA3" w:rsidRPr="003A0EA3">
        <w:rPr>
          <w:rFonts w:asciiTheme="minorHAnsi" w:hAnsiTheme="minorHAnsi" w:cstheme="minorHAnsi"/>
        </w:rPr>
        <w:t>2</w:t>
      </w:r>
      <w:r w:rsidR="007A670D" w:rsidRPr="003A0EA3">
        <w:rPr>
          <w:rFonts w:asciiTheme="minorHAnsi" w:hAnsiTheme="minorHAnsi" w:cstheme="minorHAnsi"/>
        </w:rPr>
        <w:t xml:space="preserve">. této smlouvy činí </w:t>
      </w:r>
      <w:r w:rsidRPr="003A0EA3">
        <w:rPr>
          <w:rFonts w:asciiTheme="minorHAnsi" w:hAnsiTheme="minorHAnsi" w:cstheme="minorHAnsi"/>
        </w:rPr>
        <w:t xml:space="preserve">v konečné výši částku </w:t>
      </w:r>
      <w:r w:rsidR="00CD23AF" w:rsidRPr="00CD23AF">
        <w:rPr>
          <w:rFonts w:asciiTheme="minorHAnsi" w:hAnsiTheme="minorHAnsi" w:cstheme="minorHAnsi"/>
          <w:b/>
        </w:rPr>
        <w:t>3.</w:t>
      </w:r>
      <w:r w:rsidR="00694220">
        <w:rPr>
          <w:rFonts w:asciiTheme="minorHAnsi" w:hAnsiTheme="minorHAnsi" w:cstheme="minorHAnsi"/>
          <w:b/>
        </w:rPr>
        <w:t>696.947,60</w:t>
      </w:r>
      <w:r w:rsidR="00603F5B" w:rsidRPr="00CD23AF">
        <w:rPr>
          <w:rFonts w:asciiTheme="minorHAnsi" w:hAnsiTheme="minorHAnsi" w:cstheme="minorHAnsi"/>
          <w:b/>
        </w:rPr>
        <w:t xml:space="preserve"> </w:t>
      </w:r>
      <w:r w:rsidR="004D5BAE" w:rsidRPr="00CD23AF">
        <w:rPr>
          <w:rFonts w:asciiTheme="minorHAnsi" w:hAnsiTheme="minorHAnsi" w:cstheme="minorHAnsi"/>
          <w:b/>
        </w:rPr>
        <w:t>Kč</w:t>
      </w:r>
      <w:r w:rsidR="004D5BAE" w:rsidRPr="00CD23AF">
        <w:rPr>
          <w:rFonts w:asciiTheme="minorHAnsi" w:hAnsiTheme="minorHAnsi" w:cstheme="minorHAnsi"/>
        </w:rPr>
        <w:t xml:space="preserve"> </w:t>
      </w:r>
      <w:r w:rsidRPr="00CD23AF">
        <w:rPr>
          <w:rFonts w:asciiTheme="minorHAnsi" w:hAnsiTheme="minorHAnsi" w:cstheme="minorHAnsi"/>
          <w:b/>
        </w:rPr>
        <w:t>bez DPH</w:t>
      </w:r>
      <w:r w:rsidRPr="00CD23AF">
        <w:rPr>
          <w:rFonts w:asciiTheme="minorHAnsi" w:hAnsiTheme="minorHAnsi" w:cstheme="minorHAnsi"/>
        </w:rPr>
        <w:t xml:space="preserve">, slovy </w:t>
      </w:r>
      <w:r w:rsidR="00CD23AF" w:rsidRPr="00CD23AF">
        <w:rPr>
          <w:rFonts w:asciiTheme="minorHAnsi" w:hAnsiTheme="minorHAnsi" w:cstheme="minorHAnsi"/>
        </w:rPr>
        <w:t xml:space="preserve">tři miliony </w:t>
      </w:r>
      <w:r w:rsidR="00694220">
        <w:rPr>
          <w:rFonts w:asciiTheme="minorHAnsi" w:hAnsiTheme="minorHAnsi" w:cstheme="minorHAnsi"/>
        </w:rPr>
        <w:t>šest set devadesát šest tisíc devět set čtyřicet sedm</w:t>
      </w:r>
      <w:r w:rsidR="00936610" w:rsidRPr="00CD23AF">
        <w:rPr>
          <w:rFonts w:asciiTheme="minorHAnsi" w:hAnsiTheme="minorHAnsi" w:cstheme="minorHAnsi"/>
        </w:rPr>
        <w:t xml:space="preserve"> </w:t>
      </w:r>
      <w:r w:rsidRPr="00CD23AF">
        <w:rPr>
          <w:rFonts w:asciiTheme="minorHAnsi" w:hAnsiTheme="minorHAnsi" w:cstheme="minorHAnsi"/>
        </w:rPr>
        <w:t>korun česk</w:t>
      </w:r>
      <w:r w:rsidR="00512532" w:rsidRPr="00CD23AF">
        <w:rPr>
          <w:rFonts w:asciiTheme="minorHAnsi" w:hAnsiTheme="minorHAnsi" w:cstheme="minorHAnsi"/>
        </w:rPr>
        <w:t>ých</w:t>
      </w:r>
      <w:r w:rsidR="00936610" w:rsidRPr="00CD23AF">
        <w:rPr>
          <w:rFonts w:asciiTheme="minorHAnsi" w:hAnsiTheme="minorHAnsi" w:cstheme="minorHAnsi"/>
        </w:rPr>
        <w:t xml:space="preserve"> a </w:t>
      </w:r>
      <w:r w:rsidR="00694220">
        <w:rPr>
          <w:rFonts w:asciiTheme="minorHAnsi" w:hAnsiTheme="minorHAnsi" w:cstheme="minorHAnsi"/>
        </w:rPr>
        <w:t>šedesát</w:t>
      </w:r>
      <w:r w:rsidR="00936610" w:rsidRPr="00CD23AF">
        <w:rPr>
          <w:rFonts w:asciiTheme="minorHAnsi" w:hAnsiTheme="minorHAnsi" w:cstheme="minorHAnsi"/>
        </w:rPr>
        <w:t xml:space="preserve"> </w:t>
      </w:r>
      <w:r w:rsidR="00022BC8" w:rsidRPr="00CD23AF">
        <w:rPr>
          <w:rFonts w:asciiTheme="minorHAnsi" w:hAnsiTheme="minorHAnsi" w:cstheme="minorHAnsi"/>
        </w:rPr>
        <w:t>haléřů</w:t>
      </w:r>
      <w:r w:rsidRPr="00CD23AF">
        <w:rPr>
          <w:rFonts w:asciiTheme="minorHAnsi" w:hAnsiTheme="minorHAnsi" w:cstheme="minorHAnsi"/>
        </w:rPr>
        <w:t xml:space="preserve">, </w:t>
      </w:r>
      <w:r w:rsidR="00694220">
        <w:rPr>
          <w:rFonts w:asciiTheme="minorHAnsi" w:hAnsiTheme="minorHAnsi" w:cstheme="minorHAnsi"/>
          <w:b/>
        </w:rPr>
        <w:t>776.358,99</w:t>
      </w:r>
      <w:r w:rsidR="00603F5B" w:rsidRPr="00CD23AF">
        <w:rPr>
          <w:rFonts w:asciiTheme="minorHAnsi" w:hAnsiTheme="minorHAnsi" w:cstheme="minorHAnsi"/>
          <w:b/>
        </w:rPr>
        <w:t xml:space="preserve"> </w:t>
      </w:r>
      <w:r w:rsidR="00703243" w:rsidRPr="00CD23AF">
        <w:rPr>
          <w:rFonts w:asciiTheme="minorHAnsi" w:hAnsiTheme="minorHAnsi" w:cstheme="minorHAnsi"/>
          <w:b/>
        </w:rPr>
        <w:t>K</w:t>
      </w:r>
      <w:r w:rsidR="00DD57EF" w:rsidRPr="00CD23AF">
        <w:rPr>
          <w:rFonts w:asciiTheme="minorHAnsi" w:hAnsiTheme="minorHAnsi" w:cstheme="minorHAnsi"/>
          <w:b/>
        </w:rPr>
        <w:t xml:space="preserve">č </w:t>
      </w:r>
      <w:r w:rsidR="001F5521" w:rsidRPr="00CD23AF">
        <w:rPr>
          <w:rFonts w:asciiTheme="minorHAnsi" w:hAnsiTheme="minorHAnsi" w:cstheme="minorHAnsi"/>
          <w:b/>
        </w:rPr>
        <w:t>DPH;</w:t>
      </w:r>
      <w:r w:rsidRPr="00CD23AF">
        <w:rPr>
          <w:rFonts w:asciiTheme="minorHAnsi" w:hAnsiTheme="minorHAnsi" w:cstheme="minorHAnsi"/>
          <w:b/>
        </w:rPr>
        <w:t xml:space="preserve"> </w:t>
      </w:r>
      <w:r w:rsidR="00CD23AF" w:rsidRPr="00CD23AF">
        <w:rPr>
          <w:rFonts w:asciiTheme="minorHAnsi" w:hAnsiTheme="minorHAnsi" w:cstheme="minorHAnsi"/>
          <w:b/>
        </w:rPr>
        <w:t>4.</w:t>
      </w:r>
      <w:r w:rsidR="00694220">
        <w:rPr>
          <w:rFonts w:asciiTheme="minorHAnsi" w:hAnsiTheme="minorHAnsi" w:cstheme="minorHAnsi"/>
          <w:b/>
        </w:rPr>
        <w:t>473.306,59</w:t>
      </w:r>
      <w:r w:rsidR="00936610" w:rsidRPr="00CD23AF">
        <w:rPr>
          <w:rFonts w:asciiTheme="minorHAnsi" w:hAnsiTheme="minorHAnsi" w:cstheme="minorHAnsi"/>
          <w:b/>
        </w:rPr>
        <w:t xml:space="preserve"> </w:t>
      </w:r>
      <w:r w:rsidR="00DD57EF" w:rsidRPr="00CD23AF">
        <w:rPr>
          <w:rFonts w:asciiTheme="minorHAnsi" w:hAnsiTheme="minorHAnsi" w:cstheme="minorHAnsi"/>
          <w:b/>
        </w:rPr>
        <w:t xml:space="preserve">Kč </w:t>
      </w:r>
      <w:r w:rsidRPr="00CD23AF">
        <w:rPr>
          <w:rFonts w:asciiTheme="minorHAnsi" w:hAnsiTheme="minorHAnsi" w:cstheme="minorHAnsi"/>
          <w:b/>
        </w:rPr>
        <w:t>včetně DPH</w:t>
      </w:r>
      <w:r w:rsidR="00667B5F" w:rsidRPr="00CD23AF">
        <w:rPr>
          <w:rFonts w:asciiTheme="minorHAnsi" w:hAnsiTheme="minorHAnsi" w:cstheme="minorHAnsi"/>
          <w:b/>
        </w:rPr>
        <w:t>.</w:t>
      </w:r>
    </w:p>
    <w:p w14:paraId="0BB60E52" w14:textId="65F14ACD" w:rsidR="004C0837" w:rsidRPr="00CD23AF" w:rsidRDefault="004C0837" w:rsidP="00A7600C">
      <w:pPr>
        <w:pStyle w:val="Odstavecseseznamem"/>
        <w:numPr>
          <w:ilvl w:val="1"/>
          <w:numId w:val="6"/>
        </w:numPr>
        <w:spacing w:before="40" w:line="264" w:lineRule="auto"/>
        <w:jc w:val="both"/>
        <w:rPr>
          <w:rFonts w:asciiTheme="minorHAnsi" w:hAnsiTheme="minorHAnsi" w:cstheme="minorHAnsi"/>
        </w:rPr>
      </w:pPr>
      <w:r w:rsidRPr="00936610">
        <w:rPr>
          <w:rFonts w:asciiTheme="minorHAnsi" w:hAnsiTheme="minorHAnsi" w:cstheme="minorHAnsi"/>
        </w:rPr>
        <w:t>Celková bilance</w:t>
      </w:r>
      <w:r w:rsidR="0038016B" w:rsidRPr="00936610">
        <w:rPr>
          <w:rFonts w:asciiTheme="minorHAnsi" w:hAnsiTheme="minorHAnsi" w:cstheme="minorHAnsi"/>
        </w:rPr>
        <w:t xml:space="preserve"> </w:t>
      </w:r>
      <w:r w:rsidRPr="00936610">
        <w:rPr>
          <w:rFonts w:asciiTheme="minorHAnsi" w:hAnsiTheme="minorHAnsi" w:cstheme="minorHAnsi"/>
        </w:rPr>
        <w:t>změny vyplývající</w:t>
      </w:r>
      <w:r w:rsidR="00893417" w:rsidRPr="00936610">
        <w:rPr>
          <w:rFonts w:asciiTheme="minorHAnsi" w:hAnsiTheme="minorHAnsi" w:cstheme="minorHAnsi"/>
        </w:rPr>
        <w:t xml:space="preserve"> ze </w:t>
      </w:r>
      <w:r w:rsidR="001B7A25" w:rsidRPr="00936610">
        <w:rPr>
          <w:rFonts w:asciiTheme="minorHAnsi" w:hAnsiTheme="minorHAnsi" w:cstheme="minorHAnsi"/>
        </w:rPr>
        <w:t>změnov</w:t>
      </w:r>
      <w:r w:rsidR="00B30F7A" w:rsidRPr="00936610">
        <w:rPr>
          <w:rFonts w:asciiTheme="minorHAnsi" w:hAnsiTheme="minorHAnsi" w:cstheme="minorHAnsi"/>
        </w:rPr>
        <w:t xml:space="preserve">ých </w:t>
      </w:r>
      <w:r w:rsidR="001B7A25" w:rsidRPr="00936610">
        <w:rPr>
          <w:rFonts w:asciiTheme="minorHAnsi" w:hAnsiTheme="minorHAnsi" w:cstheme="minorHAnsi"/>
        </w:rPr>
        <w:t>list</w:t>
      </w:r>
      <w:r w:rsidR="00B30F7A" w:rsidRPr="00936610">
        <w:rPr>
          <w:rFonts w:asciiTheme="minorHAnsi" w:hAnsiTheme="minorHAnsi" w:cstheme="minorHAnsi"/>
        </w:rPr>
        <w:t>ů</w:t>
      </w:r>
      <w:r w:rsidR="001B7A25" w:rsidRPr="00936610">
        <w:rPr>
          <w:rFonts w:asciiTheme="minorHAnsi" w:hAnsiTheme="minorHAnsi" w:cstheme="minorHAnsi"/>
        </w:rPr>
        <w:t xml:space="preserve"> č. </w:t>
      </w:r>
      <w:r w:rsidR="00466BC8" w:rsidRPr="00936610">
        <w:rPr>
          <w:rFonts w:asciiTheme="minorHAnsi" w:hAnsiTheme="minorHAnsi" w:cstheme="minorHAnsi"/>
        </w:rPr>
        <w:t>1</w:t>
      </w:r>
      <w:r w:rsidR="001C1EEC">
        <w:rPr>
          <w:rFonts w:asciiTheme="minorHAnsi" w:hAnsiTheme="minorHAnsi" w:cstheme="minorHAnsi"/>
        </w:rPr>
        <w:t>,</w:t>
      </w:r>
      <w:r w:rsidR="00540536">
        <w:rPr>
          <w:rFonts w:asciiTheme="minorHAnsi" w:hAnsiTheme="minorHAnsi" w:cstheme="minorHAnsi"/>
        </w:rPr>
        <w:t xml:space="preserve"> č. 2</w:t>
      </w:r>
      <w:r w:rsidR="001C1EEC">
        <w:rPr>
          <w:rFonts w:asciiTheme="minorHAnsi" w:hAnsiTheme="minorHAnsi" w:cstheme="minorHAnsi"/>
        </w:rPr>
        <w:t xml:space="preserve"> a č. 3</w:t>
      </w:r>
      <w:r w:rsidR="00540536">
        <w:rPr>
          <w:rFonts w:asciiTheme="minorHAnsi" w:hAnsiTheme="minorHAnsi" w:cstheme="minorHAnsi"/>
        </w:rPr>
        <w:t xml:space="preserve"> </w:t>
      </w:r>
      <w:r w:rsidR="0038016B" w:rsidRPr="00936610">
        <w:rPr>
          <w:rFonts w:asciiTheme="minorHAnsi" w:hAnsiTheme="minorHAnsi" w:cstheme="minorHAnsi"/>
        </w:rPr>
        <w:t xml:space="preserve">je </w:t>
      </w:r>
      <w:r w:rsidR="0086579B" w:rsidRPr="00936610">
        <w:rPr>
          <w:rFonts w:asciiTheme="minorHAnsi" w:hAnsiTheme="minorHAnsi" w:cstheme="minorHAnsi"/>
          <w:b/>
        </w:rPr>
        <w:t xml:space="preserve">zvýšení </w:t>
      </w:r>
      <w:r w:rsidR="00EF0FD8" w:rsidRPr="00936610">
        <w:rPr>
          <w:rFonts w:asciiTheme="minorHAnsi" w:hAnsiTheme="minorHAnsi" w:cstheme="minorHAnsi"/>
          <w:b/>
        </w:rPr>
        <w:t xml:space="preserve">celkové </w:t>
      </w:r>
      <w:r w:rsidR="00B30F7A" w:rsidRPr="00936610">
        <w:rPr>
          <w:rFonts w:asciiTheme="minorHAnsi" w:hAnsiTheme="minorHAnsi" w:cstheme="minorHAnsi"/>
          <w:b/>
        </w:rPr>
        <w:t xml:space="preserve">dosavadní </w:t>
      </w:r>
      <w:r w:rsidR="00EF0FD8" w:rsidRPr="00936610">
        <w:rPr>
          <w:rFonts w:asciiTheme="minorHAnsi" w:hAnsiTheme="minorHAnsi" w:cstheme="minorHAnsi"/>
          <w:b/>
        </w:rPr>
        <w:t>ceny</w:t>
      </w:r>
      <w:r w:rsidR="00EF0FD8" w:rsidRPr="00936610">
        <w:rPr>
          <w:rFonts w:asciiTheme="minorHAnsi" w:hAnsiTheme="minorHAnsi" w:cstheme="minorHAnsi"/>
        </w:rPr>
        <w:t xml:space="preserve"> díla </w:t>
      </w:r>
      <w:r w:rsidR="00E268BC" w:rsidRPr="00936610">
        <w:rPr>
          <w:rFonts w:asciiTheme="minorHAnsi" w:hAnsiTheme="minorHAnsi" w:cstheme="minorHAnsi"/>
        </w:rPr>
        <w:t xml:space="preserve">dle </w:t>
      </w:r>
      <w:proofErr w:type="spellStart"/>
      <w:r w:rsidR="00E268BC" w:rsidRPr="00936610">
        <w:rPr>
          <w:rFonts w:asciiTheme="minorHAnsi" w:hAnsiTheme="minorHAnsi" w:cstheme="minorHAnsi"/>
        </w:rPr>
        <w:t>S</w:t>
      </w:r>
      <w:r w:rsidR="00540536">
        <w:rPr>
          <w:rFonts w:asciiTheme="minorHAnsi" w:hAnsiTheme="minorHAnsi" w:cstheme="minorHAnsi"/>
        </w:rPr>
        <w:t>o</w:t>
      </w:r>
      <w:r w:rsidR="00E268BC" w:rsidRPr="00936610">
        <w:rPr>
          <w:rFonts w:asciiTheme="minorHAnsi" w:hAnsiTheme="minorHAnsi" w:cstheme="minorHAnsi"/>
        </w:rPr>
        <w:t>D</w:t>
      </w:r>
      <w:proofErr w:type="spellEnd"/>
      <w:r w:rsidR="00E268BC" w:rsidRPr="00936610">
        <w:rPr>
          <w:rFonts w:asciiTheme="minorHAnsi" w:hAnsiTheme="minorHAnsi" w:cstheme="minorHAnsi"/>
        </w:rPr>
        <w:t xml:space="preserve"> v</w:t>
      </w:r>
      <w:r w:rsidR="00540536">
        <w:rPr>
          <w:rFonts w:asciiTheme="minorHAnsi" w:hAnsiTheme="minorHAnsi" w:cstheme="minorHAnsi"/>
        </w:rPr>
        <w:t xml:space="preserve"> původním</w:t>
      </w:r>
      <w:r w:rsidR="00E268BC" w:rsidRPr="00936610">
        <w:rPr>
          <w:rFonts w:asciiTheme="minorHAnsi" w:hAnsiTheme="minorHAnsi" w:cstheme="minorHAnsi"/>
        </w:rPr>
        <w:t xml:space="preserve"> znění </w:t>
      </w:r>
      <w:r w:rsidR="00EF0FD8" w:rsidRPr="00CD23AF">
        <w:rPr>
          <w:rFonts w:asciiTheme="minorHAnsi" w:hAnsiTheme="minorHAnsi" w:cstheme="minorHAnsi"/>
          <w:b/>
        </w:rPr>
        <w:t xml:space="preserve">o </w:t>
      </w:r>
      <w:r w:rsidR="00694220">
        <w:rPr>
          <w:rFonts w:asciiTheme="minorHAnsi" w:hAnsiTheme="minorHAnsi" w:cstheme="minorHAnsi"/>
          <w:b/>
        </w:rPr>
        <w:t>47.077,94</w:t>
      </w:r>
      <w:r w:rsidR="00936610" w:rsidRPr="00CD23AF">
        <w:rPr>
          <w:rFonts w:asciiTheme="minorHAnsi" w:hAnsiTheme="minorHAnsi" w:cstheme="minorHAnsi"/>
          <w:b/>
        </w:rPr>
        <w:t xml:space="preserve"> </w:t>
      </w:r>
      <w:r w:rsidR="00036AC0" w:rsidRPr="00CD23AF">
        <w:rPr>
          <w:rFonts w:asciiTheme="minorHAnsi" w:hAnsiTheme="minorHAnsi" w:cstheme="minorHAnsi"/>
          <w:b/>
        </w:rPr>
        <w:t>‬</w:t>
      </w:r>
      <w:r w:rsidR="0038016B" w:rsidRPr="00CD23AF">
        <w:rPr>
          <w:rFonts w:asciiTheme="minorHAnsi" w:hAnsiTheme="minorHAnsi" w:cstheme="minorHAnsi"/>
          <w:b/>
        </w:rPr>
        <w:t xml:space="preserve"> Kč bez DPH</w:t>
      </w:r>
      <w:r w:rsidR="0038016B" w:rsidRPr="00CD23AF">
        <w:rPr>
          <w:rFonts w:asciiTheme="minorHAnsi" w:hAnsiTheme="minorHAnsi" w:cstheme="minorHAnsi"/>
        </w:rPr>
        <w:t xml:space="preserve">, </w:t>
      </w:r>
      <w:r w:rsidR="007A670D" w:rsidRPr="00CD23AF">
        <w:rPr>
          <w:rFonts w:asciiTheme="minorHAnsi" w:hAnsiTheme="minorHAnsi" w:cstheme="minorHAnsi"/>
        </w:rPr>
        <w:t xml:space="preserve">tj. </w:t>
      </w:r>
      <w:r w:rsidR="00B30F7A" w:rsidRPr="00CD23AF">
        <w:rPr>
          <w:rFonts w:asciiTheme="minorHAnsi" w:hAnsiTheme="minorHAnsi" w:cstheme="minorHAnsi"/>
        </w:rPr>
        <w:t xml:space="preserve">o </w:t>
      </w:r>
      <w:r w:rsidR="00694220">
        <w:rPr>
          <w:rFonts w:asciiTheme="minorHAnsi" w:hAnsiTheme="minorHAnsi" w:cstheme="minorHAnsi"/>
        </w:rPr>
        <w:t>56.964,30</w:t>
      </w:r>
      <w:r w:rsidR="00936610" w:rsidRPr="00CD23AF">
        <w:rPr>
          <w:rFonts w:asciiTheme="minorHAnsi" w:hAnsiTheme="minorHAnsi" w:cstheme="minorHAnsi"/>
        </w:rPr>
        <w:t xml:space="preserve"> </w:t>
      </w:r>
      <w:r w:rsidR="007A670D" w:rsidRPr="00CD23AF">
        <w:rPr>
          <w:rFonts w:asciiTheme="minorHAnsi" w:hAnsiTheme="minorHAnsi" w:cstheme="minorHAnsi"/>
        </w:rPr>
        <w:t xml:space="preserve">Kč </w:t>
      </w:r>
      <w:r w:rsidR="0038016B" w:rsidRPr="00CD23AF">
        <w:rPr>
          <w:rFonts w:asciiTheme="minorHAnsi" w:hAnsiTheme="minorHAnsi" w:cstheme="minorHAnsi"/>
        </w:rPr>
        <w:t>s</w:t>
      </w:r>
      <w:r w:rsidR="007A670D" w:rsidRPr="00CD23AF">
        <w:rPr>
          <w:rFonts w:asciiTheme="minorHAnsi" w:hAnsiTheme="minorHAnsi" w:cstheme="minorHAnsi"/>
        </w:rPr>
        <w:t xml:space="preserve"> 21% </w:t>
      </w:r>
      <w:r w:rsidR="0038016B" w:rsidRPr="00CD23AF">
        <w:rPr>
          <w:rFonts w:asciiTheme="minorHAnsi" w:hAnsiTheme="minorHAnsi" w:cstheme="minorHAnsi"/>
        </w:rPr>
        <w:t>DPH.</w:t>
      </w:r>
    </w:p>
    <w:p w14:paraId="62500F5E" w14:textId="77777777" w:rsidR="004C0837" w:rsidRPr="00B432E0" w:rsidRDefault="004C0837" w:rsidP="00275658">
      <w:pPr>
        <w:spacing w:before="40" w:line="264" w:lineRule="auto"/>
        <w:ind w:left="709"/>
        <w:jc w:val="both"/>
        <w:rPr>
          <w:rFonts w:asciiTheme="minorHAnsi" w:eastAsia="Calibri" w:hAnsiTheme="minorHAnsi" w:cstheme="minorHAnsi"/>
        </w:rPr>
      </w:pPr>
    </w:p>
    <w:p w14:paraId="1053CD60" w14:textId="77777777" w:rsidR="007716F8" w:rsidRPr="00755F88" w:rsidRDefault="00BF31CE" w:rsidP="00275658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40" w:line="264" w:lineRule="auto"/>
        <w:rPr>
          <w:rFonts w:asciiTheme="minorHAnsi" w:eastAsia="Calibri" w:hAnsiTheme="minorHAnsi"/>
          <w:sz w:val="24"/>
        </w:rPr>
      </w:pPr>
      <w:r>
        <w:rPr>
          <w:rFonts w:asciiTheme="minorHAnsi" w:eastAsia="Calibri" w:hAnsiTheme="minorHAnsi"/>
          <w:sz w:val="24"/>
        </w:rPr>
        <w:t>Čl. II</w:t>
      </w:r>
      <w:r w:rsidR="001C6ABE" w:rsidRPr="00755F88">
        <w:rPr>
          <w:rFonts w:asciiTheme="minorHAnsi" w:eastAsia="Calibri" w:hAnsiTheme="minorHAnsi"/>
          <w:sz w:val="24"/>
        </w:rPr>
        <w:t xml:space="preserve">. </w:t>
      </w:r>
    </w:p>
    <w:p w14:paraId="79FA9F4F" w14:textId="04F54EDC" w:rsidR="001C6ABE" w:rsidRDefault="001C6ABE" w:rsidP="00275658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40" w:line="264" w:lineRule="auto"/>
        <w:rPr>
          <w:rFonts w:asciiTheme="minorHAnsi" w:eastAsia="Calibri" w:hAnsiTheme="minorHAnsi"/>
          <w:sz w:val="24"/>
        </w:rPr>
      </w:pPr>
      <w:r w:rsidRPr="00755F88">
        <w:rPr>
          <w:rFonts w:asciiTheme="minorHAnsi" w:eastAsia="Calibri" w:hAnsiTheme="minorHAnsi"/>
          <w:sz w:val="24"/>
        </w:rPr>
        <w:t>Závěrečná ujednání</w:t>
      </w:r>
    </w:p>
    <w:p w14:paraId="51DEF03D" w14:textId="77777777" w:rsidR="003A0EA3" w:rsidRPr="00755F88" w:rsidRDefault="003A0EA3" w:rsidP="00275658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40" w:line="264" w:lineRule="auto"/>
        <w:rPr>
          <w:rFonts w:asciiTheme="minorHAnsi" w:eastAsia="Calibri" w:hAnsiTheme="minorHAnsi"/>
          <w:sz w:val="24"/>
        </w:rPr>
      </w:pPr>
    </w:p>
    <w:p w14:paraId="0E20A754" w14:textId="21712513" w:rsidR="00EA4879" w:rsidRDefault="00AB0E9F" w:rsidP="00275658">
      <w:pPr>
        <w:pStyle w:val="Zkladntext"/>
        <w:numPr>
          <w:ilvl w:val="1"/>
          <w:numId w:val="27"/>
        </w:numPr>
        <w:suppressAutoHyphens/>
        <w:spacing w:before="40" w:line="264" w:lineRule="auto"/>
        <w:ind w:left="567" w:right="68" w:hanging="425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Tento </w:t>
      </w:r>
      <w:r w:rsidR="00BF31CE">
        <w:rPr>
          <w:rFonts w:asciiTheme="minorHAnsi" w:hAnsiTheme="minorHAnsi" w:cs="Calibri"/>
        </w:rPr>
        <w:t>Dodatek smlouvy</w:t>
      </w:r>
      <w:r w:rsidR="00784063" w:rsidRPr="00755F88">
        <w:rPr>
          <w:rFonts w:asciiTheme="minorHAnsi" w:hAnsiTheme="minorHAnsi" w:cs="Calibri"/>
        </w:rPr>
        <w:t xml:space="preserve"> se bude řídit českým právem, zejména zákonem č. </w:t>
      </w:r>
      <w:r w:rsidR="00EA4879" w:rsidRPr="00755F88">
        <w:rPr>
          <w:rFonts w:asciiTheme="minorHAnsi" w:hAnsiTheme="minorHAnsi" w:cs="Calibri"/>
        </w:rPr>
        <w:t xml:space="preserve">89/2012 Sb., </w:t>
      </w:r>
      <w:r w:rsidR="00784063" w:rsidRPr="00755F88">
        <w:rPr>
          <w:rFonts w:asciiTheme="minorHAnsi" w:hAnsiTheme="minorHAnsi" w:cs="Calibri"/>
        </w:rPr>
        <w:t>ob</w:t>
      </w:r>
      <w:r w:rsidR="00EA4879" w:rsidRPr="00755F88">
        <w:rPr>
          <w:rFonts w:asciiTheme="minorHAnsi" w:hAnsiTheme="minorHAnsi" w:cs="Calibri"/>
        </w:rPr>
        <w:t>čanský</w:t>
      </w:r>
      <w:r w:rsidR="00784063" w:rsidRPr="00755F88">
        <w:rPr>
          <w:rFonts w:asciiTheme="minorHAnsi" w:hAnsiTheme="minorHAnsi" w:cs="Calibri"/>
        </w:rPr>
        <w:t xml:space="preserve"> zákoník, v platném znění</w:t>
      </w:r>
      <w:r w:rsidR="00C55FB5">
        <w:rPr>
          <w:rFonts w:asciiTheme="minorHAnsi" w:hAnsiTheme="minorHAnsi" w:cs="Calibri"/>
        </w:rPr>
        <w:t>,</w:t>
      </w:r>
      <w:r w:rsidR="00784063" w:rsidRPr="00755F88">
        <w:rPr>
          <w:rFonts w:asciiTheme="minorHAnsi" w:hAnsiTheme="minorHAnsi" w:cs="Calibri"/>
        </w:rPr>
        <w:t xml:space="preserve"> a případné spory budou řešit české soudy</w:t>
      </w:r>
      <w:r w:rsidR="00EA4879" w:rsidRPr="00755F88">
        <w:rPr>
          <w:rFonts w:asciiTheme="minorHAnsi" w:hAnsiTheme="minorHAnsi" w:cs="Calibri"/>
        </w:rPr>
        <w:t>.</w:t>
      </w:r>
      <w:r w:rsidR="0035612D" w:rsidRPr="00755F88">
        <w:rPr>
          <w:rFonts w:asciiTheme="minorHAnsi" w:hAnsiTheme="minorHAnsi" w:cs="Calibri"/>
        </w:rPr>
        <w:t xml:space="preserve"> </w:t>
      </w:r>
      <w:r w:rsidR="00B425D4" w:rsidRPr="00755F88">
        <w:rPr>
          <w:rFonts w:asciiTheme="minorHAnsi" w:hAnsiTheme="minorHAnsi" w:cs="Calibri"/>
        </w:rPr>
        <w:t xml:space="preserve">Rozhodčí řízení je vyloučeno. </w:t>
      </w:r>
    </w:p>
    <w:p w14:paraId="15BFF36C" w14:textId="613AF415" w:rsidR="001C6ABE" w:rsidRPr="00BF31CE" w:rsidRDefault="003140D1" w:rsidP="00275658">
      <w:pPr>
        <w:pStyle w:val="Zkladntext"/>
        <w:numPr>
          <w:ilvl w:val="1"/>
          <w:numId w:val="27"/>
        </w:numPr>
        <w:suppressAutoHyphens/>
        <w:spacing w:before="40" w:line="264" w:lineRule="auto"/>
        <w:ind w:left="567" w:right="68" w:hanging="425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Nedílnou součástí </w:t>
      </w:r>
      <w:r w:rsidR="003541C5">
        <w:rPr>
          <w:rFonts w:asciiTheme="minorHAnsi" w:hAnsiTheme="minorHAnsi" w:cs="Calibri"/>
        </w:rPr>
        <w:t>D</w:t>
      </w:r>
      <w:r w:rsidR="00535F14">
        <w:rPr>
          <w:rFonts w:asciiTheme="minorHAnsi" w:hAnsiTheme="minorHAnsi" w:cs="Calibri"/>
        </w:rPr>
        <w:t>odatku jsou</w:t>
      </w:r>
      <w:r w:rsidR="001C6ABE" w:rsidRPr="00BF31CE">
        <w:rPr>
          <w:rFonts w:asciiTheme="minorHAnsi" w:hAnsiTheme="minorHAnsi" w:cs="Calibri"/>
        </w:rPr>
        <w:t>:</w:t>
      </w:r>
    </w:p>
    <w:p w14:paraId="7FEA28A8" w14:textId="6C0C20D0" w:rsidR="00BF0CF6" w:rsidRDefault="001C6ABE" w:rsidP="00275658">
      <w:pPr>
        <w:pStyle w:val="Zkladntext"/>
        <w:suppressAutoHyphens/>
        <w:spacing w:before="40" w:line="264" w:lineRule="auto"/>
        <w:ind w:left="709" w:right="68"/>
        <w:rPr>
          <w:rFonts w:asciiTheme="minorHAnsi" w:hAnsiTheme="minorHAnsi" w:cs="Calibri"/>
        </w:rPr>
      </w:pPr>
      <w:r w:rsidRPr="00755F88">
        <w:rPr>
          <w:rFonts w:asciiTheme="minorHAnsi" w:hAnsiTheme="minorHAnsi" w:cs="Calibri"/>
        </w:rPr>
        <w:t xml:space="preserve">Příloha č. 1 </w:t>
      </w:r>
      <w:r w:rsidR="003140D1">
        <w:rPr>
          <w:rFonts w:asciiTheme="minorHAnsi" w:hAnsiTheme="minorHAnsi" w:cs="Calibri"/>
        </w:rPr>
        <w:t xml:space="preserve">– Změnový list č. </w:t>
      </w:r>
      <w:r w:rsidR="00466BC8">
        <w:rPr>
          <w:rFonts w:asciiTheme="minorHAnsi" w:hAnsiTheme="minorHAnsi" w:cs="Calibri"/>
        </w:rPr>
        <w:t>1</w:t>
      </w:r>
      <w:r w:rsidR="00667B5F">
        <w:rPr>
          <w:rFonts w:asciiTheme="minorHAnsi" w:hAnsiTheme="minorHAnsi" w:cs="Calibri"/>
        </w:rPr>
        <w:t xml:space="preserve"> a k němu připojený rozpočet</w:t>
      </w:r>
    </w:p>
    <w:p w14:paraId="5159EABF" w14:textId="1F3E3102" w:rsidR="00AB0E9F" w:rsidRDefault="00AB0E9F" w:rsidP="00AB0E9F">
      <w:pPr>
        <w:pStyle w:val="Zkladntext"/>
        <w:suppressAutoHyphens/>
        <w:spacing w:before="40" w:line="264" w:lineRule="auto"/>
        <w:ind w:left="709" w:right="6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Příloha č. 2 -  Změnový list č. </w:t>
      </w:r>
      <w:r w:rsidR="00540536">
        <w:rPr>
          <w:rFonts w:asciiTheme="minorHAnsi" w:hAnsiTheme="minorHAnsi" w:cs="Calibri"/>
        </w:rPr>
        <w:t>2</w:t>
      </w:r>
      <w:r>
        <w:rPr>
          <w:rFonts w:asciiTheme="minorHAnsi" w:hAnsiTheme="minorHAnsi" w:cs="Calibri"/>
        </w:rPr>
        <w:t xml:space="preserve"> a k němu připojený rozpočet</w:t>
      </w:r>
    </w:p>
    <w:p w14:paraId="2FEACB2E" w14:textId="3DC4613C" w:rsidR="001C1EEC" w:rsidRDefault="001C1EEC" w:rsidP="00AB0E9F">
      <w:pPr>
        <w:pStyle w:val="Zkladntext"/>
        <w:suppressAutoHyphens/>
        <w:spacing w:before="40" w:line="264" w:lineRule="auto"/>
        <w:ind w:left="709" w:right="6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Příloha č. 3 – Změnový list č. 3 a k němu připojený rozpočet</w:t>
      </w:r>
    </w:p>
    <w:p w14:paraId="5526BE99" w14:textId="28CE86E6" w:rsidR="001C6ABE" w:rsidRPr="00755F88" w:rsidRDefault="001C6ABE" w:rsidP="00275658">
      <w:pPr>
        <w:pStyle w:val="Zkladntext"/>
        <w:numPr>
          <w:ilvl w:val="1"/>
          <w:numId w:val="27"/>
        </w:numPr>
        <w:suppressAutoHyphens/>
        <w:spacing w:before="40" w:line="264" w:lineRule="auto"/>
        <w:ind w:left="567" w:right="68" w:hanging="425"/>
        <w:rPr>
          <w:rFonts w:asciiTheme="minorHAnsi" w:hAnsiTheme="minorHAnsi" w:cs="Calibri"/>
        </w:rPr>
      </w:pPr>
      <w:r w:rsidRPr="00755F88">
        <w:rPr>
          <w:rFonts w:asciiTheme="minorHAnsi" w:hAnsiTheme="minorHAnsi" w:cs="Calibri"/>
        </w:rPr>
        <w:t>Prá</w:t>
      </w:r>
      <w:r w:rsidR="00BF31CE">
        <w:rPr>
          <w:rFonts w:asciiTheme="minorHAnsi" w:hAnsiTheme="minorHAnsi" w:cs="Calibri"/>
        </w:rPr>
        <w:t xml:space="preserve">va a povinnosti neupravené tímto </w:t>
      </w:r>
      <w:r w:rsidR="003541C5">
        <w:rPr>
          <w:rFonts w:asciiTheme="minorHAnsi" w:hAnsiTheme="minorHAnsi" w:cs="Calibri"/>
        </w:rPr>
        <w:t>D</w:t>
      </w:r>
      <w:r w:rsidR="00BF31CE">
        <w:rPr>
          <w:rFonts w:asciiTheme="minorHAnsi" w:hAnsiTheme="minorHAnsi" w:cs="Calibri"/>
        </w:rPr>
        <w:t xml:space="preserve">odatkem </w:t>
      </w:r>
      <w:r w:rsidRPr="00755F88">
        <w:rPr>
          <w:rFonts w:asciiTheme="minorHAnsi" w:hAnsiTheme="minorHAnsi" w:cs="Calibri"/>
        </w:rPr>
        <w:t xml:space="preserve">se řídí příslušnými ustanoveními </w:t>
      </w:r>
      <w:r w:rsidR="00EA4879" w:rsidRPr="00755F88">
        <w:rPr>
          <w:rFonts w:asciiTheme="minorHAnsi" w:hAnsiTheme="minorHAnsi" w:cs="Calibri"/>
        </w:rPr>
        <w:t>o</w:t>
      </w:r>
      <w:r w:rsidRPr="00755F88">
        <w:rPr>
          <w:rFonts w:asciiTheme="minorHAnsi" w:hAnsiTheme="minorHAnsi" w:cs="Calibri"/>
        </w:rPr>
        <w:t>b</w:t>
      </w:r>
      <w:r w:rsidR="00EA4879" w:rsidRPr="00755F88">
        <w:rPr>
          <w:rFonts w:asciiTheme="minorHAnsi" w:hAnsiTheme="minorHAnsi" w:cs="Calibri"/>
        </w:rPr>
        <w:t>čanského</w:t>
      </w:r>
      <w:r w:rsidR="00BF31CE">
        <w:rPr>
          <w:rFonts w:asciiTheme="minorHAnsi" w:hAnsiTheme="minorHAnsi" w:cs="Calibri"/>
        </w:rPr>
        <w:t xml:space="preserve"> zákoníku ČR v </w:t>
      </w:r>
      <w:r w:rsidRPr="00755F88">
        <w:rPr>
          <w:rFonts w:asciiTheme="minorHAnsi" w:hAnsiTheme="minorHAnsi" w:cs="Calibri"/>
        </w:rPr>
        <w:t xml:space="preserve">platném znění a ostatních právních předpisů platných v době realizace předmětu díla.  </w:t>
      </w:r>
    </w:p>
    <w:p w14:paraId="4A6AE04D" w14:textId="705B350D" w:rsidR="001C6ABE" w:rsidRPr="00755F88" w:rsidRDefault="001C6ABE" w:rsidP="00275658">
      <w:pPr>
        <w:pStyle w:val="Zkladntext"/>
        <w:numPr>
          <w:ilvl w:val="1"/>
          <w:numId w:val="27"/>
        </w:numPr>
        <w:suppressAutoHyphens/>
        <w:spacing w:before="40" w:line="264" w:lineRule="auto"/>
        <w:ind w:left="567" w:right="68" w:hanging="425"/>
        <w:rPr>
          <w:rFonts w:asciiTheme="minorHAnsi" w:hAnsiTheme="minorHAnsi" w:cs="Calibri"/>
        </w:rPr>
      </w:pPr>
      <w:r w:rsidRPr="00755F88">
        <w:rPr>
          <w:rFonts w:asciiTheme="minorHAnsi" w:hAnsiTheme="minorHAnsi" w:cs="Calibri"/>
        </w:rPr>
        <w:lastRenderedPageBreak/>
        <w:t>Smluvní stra</w:t>
      </w:r>
      <w:r w:rsidR="00BF31CE">
        <w:rPr>
          <w:rFonts w:asciiTheme="minorHAnsi" w:hAnsiTheme="minorHAnsi" w:cs="Calibri"/>
        </w:rPr>
        <w:t xml:space="preserve">ny </w:t>
      </w:r>
      <w:r w:rsidR="003541C5">
        <w:rPr>
          <w:rFonts w:asciiTheme="minorHAnsi" w:hAnsiTheme="minorHAnsi" w:cs="Calibri"/>
        </w:rPr>
        <w:t>shodně prohlašují, že si tento D</w:t>
      </w:r>
      <w:r w:rsidR="00BF31CE">
        <w:rPr>
          <w:rFonts w:asciiTheme="minorHAnsi" w:hAnsiTheme="minorHAnsi" w:cs="Calibri"/>
        </w:rPr>
        <w:t>odatek</w:t>
      </w:r>
      <w:r w:rsidRPr="00755F88">
        <w:rPr>
          <w:rFonts w:asciiTheme="minorHAnsi" w:hAnsiTheme="minorHAnsi" w:cs="Calibri"/>
        </w:rPr>
        <w:t xml:space="preserve"> před </w:t>
      </w:r>
      <w:r w:rsidR="00C55FB5">
        <w:rPr>
          <w:rFonts w:asciiTheme="minorHAnsi" w:hAnsiTheme="minorHAnsi" w:cs="Calibri"/>
        </w:rPr>
        <w:t>jeho</w:t>
      </w:r>
      <w:r w:rsidRPr="00755F88">
        <w:rPr>
          <w:rFonts w:asciiTheme="minorHAnsi" w:hAnsiTheme="minorHAnsi" w:cs="Calibri"/>
        </w:rPr>
        <w:t xml:space="preserve"> podepsáním přečetly, že byl</w:t>
      </w:r>
      <w:r w:rsidR="00BF31CE">
        <w:rPr>
          <w:rFonts w:asciiTheme="minorHAnsi" w:hAnsiTheme="minorHAnsi" w:cs="Calibri"/>
        </w:rPr>
        <w:t xml:space="preserve"> uzavřen</w:t>
      </w:r>
      <w:r w:rsidRPr="00755F88">
        <w:rPr>
          <w:rFonts w:asciiTheme="minorHAnsi" w:hAnsiTheme="minorHAnsi" w:cs="Calibri"/>
        </w:rPr>
        <w:t xml:space="preserve"> po vzájemném projednání podle jejich pravé a svobodné vůle určitě, vážně a srozumitelně, nikoliv v tísni nebo za nápadně nevýhodných podmínek a </w:t>
      </w:r>
      <w:r w:rsidR="00C55FB5">
        <w:rPr>
          <w:rFonts w:asciiTheme="minorHAnsi" w:hAnsiTheme="minorHAnsi" w:cs="Calibri"/>
        </w:rPr>
        <w:t xml:space="preserve"> jeho</w:t>
      </w:r>
      <w:r w:rsidRPr="00755F88">
        <w:rPr>
          <w:rFonts w:asciiTheme="minorHAnsi" w:hAnsiTheme="minorHAnsi" w:cs="Calibri"/>
        </w:rPr>
        <w:t xml:space="preserve"> autentičnost stvrzují svými podpisy.</w:t>
      </w:r>
    </w:p>
    <w:p w14:paraId="012BD952" w14:textId="179BD0CE" w:rsidR="001C6ABE" w:rsidRPr="00755F88" w:rsidRDefault="00BF31CE" w:rsidP="00275658">
      <w:pPr>
        <w:pStyle w:val="Zkladntext"/>
        <w:numPr>
          <w:ilvl w:val="1"/>
          <w:numId w:val="27"/>
        </w:numPr>
        <w:suppressAutoHyphens/>
        <w:spacing w:before="40" w:line="264" w:lineRule="auto"/>
        <w:ind w:left="567" w:right="68" w:hanging="425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Tento</w:t>
      </w:r>
      <w:r w:rsidR="001C6ABE" w:rsidRPr="00755F88">
        <w:rPr>
          <w:rFonts w:asciiTheme="minorHAnsi" w:hAnsiTheme="minorHAnsi" w:cs="Calibri"/>
        </w:rPr>
        <w:t xml:space="preserve"> </w:t>
      </w:r>
      <w:r w:rsidR="003541C5">
        <w:rPr>
          <w:rFonts w:asciiTheme="minorHAnsi" w:hAnsiTheme="minorHAnsi" w:cs="Calibri"/>
        </w:rPr>
        <w:t>D</w:t>
      </w:r>
      <w:r>
        <w:rPr>
          <w:rFonts w:asciiTheme="minorHAnsi" w:hAnsiTheme="minorHAnsi" w:cs="Calibri"/>
        </w:rPr>
        <w:t>odatek</w:t>
      </w:r>
      <w:r w:rsidR="001C6ABE" w:rsidRPr="00755F88">
        <w:rPr>
          <w:rFonts w:asciiTheme="minorHAnsi" w:hAnsiTheme="minorHAnsi" w:cs="Calibri"/>
        </w:rPr>
        <w:t xml:space="preserve"> nabývá platnosti podpisem oprávněných zástupců smluvních stran </w:t>
      </w:r>
      <w:r w:rsidR="00665FC6" w:rsidRPr="00755F88">
        <w:rPr>
          <w:rFonts w:asciiTheme="minorHAnsi" w:hAnsiTheme="minorHAnsi" w:cs="Calibri"/>
        </w:rPr>
        <w:t xml:space="preserve">a účinnosti </w:t>
      </w:r>
      <w:r w:rsidR="00665FC6">
        <w:rPr>
          <w:rFonts w:asciiTheme="minorHAnsi" w:hAnsiTheme="minorHAnsi" w:cs="Calibri"/>
        </w:rPr>
        <w:t>dne</w:t>
      </w:r>
      <w:r w:rsidR="009E6C04">
        <w:rPr>
          <w:rFonts w:asciiTheme="minorHAnsi" w:hAnsiTheme="minorHAnsi" w:cs="Calibri"/>
        </w:rPr>
        <w:t>m</w:t>
      </w:r>
      <w:r w:rsidR="00665FC6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jeho</w:t>
      </w:r>
      <w:r w:rsidR="009E6C04">
        <w:rPr>
          <w:rFonts w:asciiTheme="minorHAnsi" w:hAnsiTheme="minorHAnsi" w:cs="Calibri"/>
        </w:rPr>
        <w:t xml:space="preserve"> </w:t>
      </w:r>
      <w:r w:rsidR="00665FC6">
        <w:rPr>
          <w:rFonts w:asciiTheme="minorHAnsi" w:hAnsiTheme="minorHAnsi" w:cs="Calibri"/>
        </w:rPr>
        <w:t>uveřejnění v registru smluv</w:t>
      </w:r>
      <w:r w:rsidR="009E6C04">
        <w:rPr>
          <w:rFonts w:asciiTheme="minorHAnsi" w:hAnsiTheme="minorHAnsi" w:cs="Calibri"/>
        </w:rPr>
        <w:t xml:space="preserve"> podle zákona č. 340/2015 Sb., o registru smluv</w:t>
      </w:r>
      <w:r w:rsidR="001C6ABE" w:rsidRPr="00755F88">
        <w:rPr>
          <w:rFonts w:asciiTheme="minorHAnsi" w:hAnsiTheme="minorHAnsi" w:cs="Calibri"/>
        </w:rPr>
        <w:t>.</w:t>
      </w:r>
    </w:p>
    <w:p w14:paraId="0A3CCF1F" w14:textId="5E20B5EB" w:rsidR="001C6ABE" w:rsidRPr="00755F88" w:rsidRDefault="00BF31CE" w:rsidP="00275658">
      <w:pPr>
        <w:pStyle w:val="Zkladntext"/>
        <w:numPr>
          <w:ilvl w:val="1"/>
          <w:numId w:val="27"/>
        </w:numPr>
        <w:suppressAutoHyphens/>
        <w:spacing w:before="40" w:line="264" w:lineRule="auto"/>
        <w:ind w:left="567" w:right="68" w:hanging="425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Osoby podepisující tento </w:t>
      </w:r>
      <w:r w:rsidR="003541C5">
        <w:rPr>
          <w:rFonts w:asciiTheme="minorHAnsi" w:hAnsiTheme="minorHAnsi" w:cs="Calibri"/>
        </w:rPr>
        <w:t>D</w:t>
      </w:r>
      <w:r>
        <w:rPr>
          <w:rFonts w:asciiTheme="minorHAnsi" w:hAnsiTheme="minorHAnsi" w:cs="Calibri"/>
        </w:rPr>
        <w:t>odatek</w:t>
      </w:r>
      <w:r w:rsidR="001C6ABE" w:rsidRPr="00755F88">
        <w:rPr>
          <w:rFonts w:asciiTheme="minorHAnsi" w:hAnsiTheme="minorHAnsi" w:cs="Calibri"/>
        </w:rPr>
        <w:t xml:space="preserve"> svým podpisem stvrzují platnos</w:t>
      </w:r>
      <w:r w:rsidR="00802105" w:rsidRPr="00755F88">
        <w:rPr>
          <w:rFonts w:asciiTheme="minorHAnsi" w:hAnsiTheme="minorHAnsi" w:cs="Calibri"/>
        </w:rPr>
        <w:t>t svých jednatelských oprávnění</w:t>
      </w:r>
      <w:r>
        <w:rPr>
          <w:rFonts w:asciiTheme="minorHAnsi" w:hAnsiTheme="minorHAnsi" w:cs="Calibri"/>
        </w:rPr>
        <w:t>.</w:t>
      </w:r>
    </w:p>
    <w:p w14:paraId="59E291CE" w14:textId="38656AE9" w:rsidR="007716F8" w:rsidRPr="00755F88" w:rsidRDefault="00BF31CE" w:rsidP="00275658">
      <w:pPr>
        <w:pStyle w:val="Zkladntext"/>
        <w:numPr>
          <w:ilvl w:val="1"/>
          <w:numId w:val="27"/>
        </w:numPr>
        <w:suppressAutoHyphens/>
        <w:spacing w:before="40" w:line="264" w:lineRule="auto"/>
        <w:ind w:left="567" w:right="68" w:hanging="425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Tento </w:t>
      </w:r>
      <w:r w:rsidR="003541C5">
        <w:rPr>
          <w:rFonts w:asciiTheme="minorHAnsi" w:hAnsiTheme="minorHAnsi" w:cs="Calibri"/>
        </w:rPr>
        <w:t>D</w:t>
      </w:r>
      <w:r>
        <w:rPr>
          <w:rFonts w:asciiTheme="minorHAnsi" w:hAnsiTheme="minorHAnsi" w:cs="Calibri"/>
        </w:rPr>
        <w:t>odatek je vyhotoven</w:t>
      </w:r>
      <w:r w:rsidR="001C6ABE" w:rsidRPr="00755F88">
        <w:rPr>
          <w:rFonts w:asciiTheme="minorHAnsi" w:hAnsiTheme="minorHAnsi" w:cs="Calibri"/>
        </w:rPr>
        <w:t xml:space="preserve"> ve čtyřech stejnopisech, z nichž </w:t>
      </w:r>
      <w:r w:rsidR="006068ED">
        <w:rPr>
          <w:rFonts w:asciiTheme="minorHAnsi" w:hAnsiTheme="minorHAnsi" w:cs="Calibri"/>
        </w:rPr>
        <w:t>objednatel obdrží tři (3) vyhotovení a zhotovitel jedno (1) vyhotovení</w:t>
      </w:r>
      <w:r w:rsidR="001C6ABE" w:rsidRPr="00755F88">
        <w:rPr>
          <w:rFonts w:asciiTheme="minorHAnsi" w:hAnsiTheme="minorHAnsi" w:cs="Calibri"/>
        </w:rPr>
        <w:t>.</w:t>
      </w:r>
    </w:p>
    <w:p w14:paraId="6400845B" w14:textId="393661D2" w:rsidR="003D2AE8" w:rsidRPr="00275658" w:rsidRDefault="0035612D" w:rsidP="00275658">
      <w:pPr>
        <w:pStyle w:val="Zkladntext"/>
        <w:numPr>
          <w:ilvl w:val="1"/>
          <w:numId w:val="27"/>
        </w:numPr>
        <w:suppressAutoHyphens/>
        <w:spacing w:before="40" w:line="264" w:lineRule="auto"/>
        <w:ind w:left="567" w:right="68" w:hanging="425"/>
        <w:rPr>
          <w:rFonts w:asciiTheme="minorHAnsi" w:hAnsiTheme="minorHAnsi" w:cs="Calibri"/>
        </w:rPr>
      </w:pPr>
      <w:r w:rsidRPr="00554BD3">
        <w:rPr>
          <w:rFonts w:asciiTheme="minorHAnsi" w:hAnsiTheme="minorHAnsi" w:cs="Calibri"/>
        </w:rPr>
        <w:t>Zhotovitel bezvýhradně souhlasí se zveřejněním</w:t>
      </w:r>
      <w:r w:rsidR="00BF31CE">
        <w:rPr>
          <w:rFonts w:asciiTheme="minorHAnsi" w:hAnsiTheme="minorHAnsi" w:cs="Calibri"/>
        </w:rPr>
        <w:t xml:space="preserve"> své identifikace a tohoto </w:t>
      </w:r>
      <w:r w:rsidR="003541C5">
        <w:rPr>
          <w:rFonts w:asciiTheme="minorHAnsi" w:hAnsiTheme="minorHAnsi" w:cs="Calibri"/>
        </w:rPr>
        <w:t>D</w:t>
      </w:r>
      <w:r w:rsidR="00BF31CE">
        <w:rPr>
          <w:rFonts w:asciiTheme="minorHAnsi" w:hAnsiTheme="minorHAnsi" w:cs="Calibri"/>
        </w:rPr>
        <w:t>odatku</w:t>
      </w:r>
      <w:r w:rsidRPr="00554BD3">
        <w:rPr>
          <w:rFonts w:asciiTheme="minorHAnsi" w:hAnsiTheme="minorHAnsi" w:cs="Calibri"/>
        </w:rPr>
        <w:t>, včetně dohodnuté ceny.</w:t>
      </w:r>
      <w:r w:rsidR="00CD4B87" w:rsidRPr="00554BD3">
        <w:rPr>
          <w:rFonts w:asciiTheme="minorHAnsi" w:hAnsiTheme="minorHAnsi" w:cs="Calibri"/>
        </w:rPr>
        <w:t xml:space="preserve"> </w:t>
      </w:r>
      <w:r w:rsidR="00CD4B87" w:rsidRPr="00554BD3">
        <w:rPr>
          <w:rFonts w:ascii="Calibri" w:hAnsi="Calibri" w:cs="Calibri"/>
        </w:rPr>
        <w:t xml:space="preserve">Zhotovitel bere na vědomí, že text </w:t>
      </w:r>
      <w:r w:rsidR="003541C5">
        <w:rPr>
          <w:rFonts w:ascii="Calibri" w:hAnsi="Calibri" w:cs="Calibri"/>
        </w:rPr>
        <w:t>D</w:t>
      </w:r>
      <w:r w:rsidR="00C55FB5">
        <w:rPr>
          <w:rFonts w:ascii="Calibri" w:hAnsi="Calibri" w:cs="Calibri"/>
        </w:rPr>
        <w:t xml:space="preserve">odatku </w:t>
      </w:r>
      <w:r w:rsidR="00CD4B87" w:rsidRPr="00554BD3">
        <w:rPr>
          <w:rFonts w:ascii="Calibri" w:hAnsi="Calibri" w:cs="Calibri"/>
        </w:rPr>
        <w:t>smlouvy je veřejně přístupnou listinou ve smyslu zákona č. 106/1999 Sb., o svobodném přístupu k informacím, ve znění pozdějších předpisů</w:t>
      </w:r>
      <w:r w:rsidR="00C55FB5">
        <w:rPr>
          <w:rFonts w:ascii="Calibri" w:hAnsi="Calibri" w:cs="Calibri"/>
        </w:rPr>
        <w:t>,</w:t>
      </w:r>
      <w:r w:rsidR="00CD4B87" w:rsidRPr="00554BD3">
        <w:rPr>
          <w:rFonts w:ascii="Calibri" w:hAnsi="Calibri" w:cs="Calibri"/>
        </w:rPr>
        <w:t xml:space="preserve"> a že objednatel jako povinný subjekt má povinnost na žádost žadatele poskytnout informace o tomto smluvním vztahu včetně poskytnutí kopie </w:t>
      </w:r>
      <w:r w:rsidR="003541C5">
        <w:rPr>
          <w:rFonts w:ascii="Calibri" w:hAnsi="Calibri" w:cs="Calibri"/>
        </w:rPr>
        <w:t>D</w:t>
      </w:r>
      <w:r w:rsidR="00BF31CE">
        <w:rPr>
          <w:rFonts w:ascii="Calibri" w:hAnsi="Calibri" w:cs="Calibri"/>
        </w:rPr>
        <w:t xml:space="preserve">odatku </w:t>
      </w:r>
      <w:r w:rsidR="00CD4B87" w:rsidRPr="00554BD3">
        <w:rPr>
          <w:rFonts w:ascii="Calibri" w:hAnsi="Calibri" w:cs="Calibri"/>
        </w:rPr>
        <w:t xml:space="preserve">smlouvy. </w:t>
      </w:r>
      <w:bookmarkStart w:id="0" w:name="_GoBack"/>
      <w:bookmarkEnd w:id="0"/>
    </w:p>
    <w:p w14:paraId="02E28A9A" w14:textId="77777777" w:rsidR="00275658" w:rsidRPr="00554BD3" w:rsidRDefault="00275658" w:rsidP="00275658">
      <w:pPr>
        <w:pStyle w:val="Zkladntext"/>
        <w:suppressAutoHyphens/>
        <w:spacing w:before="40" w:line="264" w:lineRule="auto"/>
        <w:ind w:left="567" w:right="68"/>
        <w:rPr>
          <w:rFonts w:asciiTheme="minorHAnsi" w:hAnsiTheme="minorHAnsi" w:cs="Calibri"/>
        </w:rPr>
      </w:pPr>
    </w:p>
    <w:p w14:paraId="47EBECDE" w14:textId="17868611" w:rsidR="001C6ABE" w:rsidRPr="00755F88" w:rsidRDefault="00BF31CE" w:rsidP="005B7325">
      <w:pPr>
        <w:pStyle w:val="Zkladntext"/>
        <w:spacing w:before="120"/>
        <w:rPr>
          <w:rFonts w:asciiTheme="minorHAnsi" w:hAnsiTheme="minorHAnsi" w:cs="Calibri"/>
        </w:rPr>
      </w:pPr>
      <w:r w:rsidRPr="00304686">
        <w:rPr>
          <w:rFonts w:asciiTheme="minorHAnsi" w:hAnsiTheme="minorHAnsi" w:cs="Calibri"/>
        </w:rPr>
        <w:t>V </w:t>
      </w:r>
      <w:r w:rsidR="002E0CBB">
        <w:rPr>
          <w:rFonts w:asciiTheme="minorHAnsi" w:hAnsiTheme="minorHAnsi" w:cs="Calibri"/>
        </w:rPr>
        <w:t>Kroměříži</w:t>
      </w:r>
      <w:r w:rsidRPr="00304686">
        <w:rPr>
          <w:rFonts w:asciiTheme="minorHAnsi" w:hAnsiTheme="minorHAnsi" w:cs="Calibri"/>
        </w:rPr>
        <w:t xml:space="preserve"> dne</w:t>
      </w:r>
      <w:r w:rsidR="00A16D42">
        <w:rPr>
          <w:rFonts w:asciiTheme="minorHAnsi" w:hAnsiTheme="minorHAnsi" w:cs="Calibri"/>
        </w:rPr>
        <w:t xml:space="preserve"> </w:t>
      </w:r>
      <w:r w:rsidR="00F8009D">
        <w:rPr>
          <w:rFonts w:asciiTheme="minorHAnsi" w:hAnsiTheme="minorHAnsi" w:cs="Calibri"/>
        </w:rPr>
        <w:t>17. 2. 2022</w:t>
      </w:r>
      <w:r w:rsidR="005B7325" w:rsidRPr="00304686">
        <w:rPr>
          <w:rFonts w:asciiTheme="minorHAnsi" w:hAnsiTheme="minorHAnsi" w:cs="Calibri"/>
        </w:rPr>
        <w:tab/>
      </w:r>
      <w:r w:rsidR="005B7325" w:rsidRPr="00304686">
        <w:rPr>
          <w:rFonts w:asciiTheme="minorHAnsi" w:hAnsiTheme="minorHAnsi" w:cs="Calibri"/>
        </w:rPr>
        <w:tab/>
      </w:r>
      <w:r w:rsidR="005B7325" w:rsidRPr="00304686">
        <w:rPr>
          <w:rFonts w:asciiTheme="minorHAnsi" w:hAnsiTheme="minorHAnsi" w:cs="Calibri"/>
        </w:rPr>
        <w:tab/>
      </w:r>
      <w:r w:rsidR="005B7325" w:rsidRPr="00304686">
        <w:rPr>
          <w:rFonts w:asciiTheme="minorHAnsi" w:hAnsiTheme="minorHAnsi" w:cs="Calibri"/>
        </w:rPr>
        <w:tab/>
      </w:r>
      <w:r w:rsidR="00D01562">
        <w:rPr>
          <w:rFonts w:asciiTheme="minorHAnsi" w:hAnsiTheme="minorHAnsi" w:cs="Calibri"/>
        </w:rPr>
        <w:tab/>
      </w:r>
      <w:r w:rsidRPr="00304686">
        <w:rPr>
          <w:rFonts w:asciiTheme="minorHAnsi" w:hAnsiTheme="minorHAnsi" w:cs="Calibri"/>
        </w:rPr>
        <w:t>V</w:t>
      </w:r>
      <w:r w:rsidR="00D01562">
        <w:rPr>
          <w:rFonts w:asciiTheme="minorHAnsi" w:hAnsiTheme="minorHAnsi" w:cs="Calibri"/>
        </w:rPr>
        <w:t> </w:t>
      </w:r>
      <w:r w:rsidR="00464ED5">
        <w:rPr>
          <w:rFonts w:asciiTheme="minorHAnsi" w:hAnsiTheme="minorHAnsi" w:cs="Calibri"/>
        </w:rPr>
        <w:t>Dubňanech</w:t>
      </w:r>
      <w:r w:rsidR="00D01562">
        <w:rPr>
          <w:rFonts w:asciiTheme="minorHAnsi" w:hAnsiTheme="minorHAnsi" w:cs="Calibri"/>
        </w:rPr>
        <w:t xml:space="preserve"> </w:t>
      </w:r>
      <w:r w:rsidRPr="00304686">
        <w:rPr>
          <w:rFonts w:asciiTheme="minorHAnsi" w:hAnsiTheme="minorHAnsi" w:cs="Calibri"/>
        </w:rPr>
        <w:t>dne</w:t>
      </w:r>
      <w:r w:rsidR="00A16D42">
        <w:rPr>
          <w:rFonts w:asciiTheme="minorHAnsi" w:hAnsiTheme="minorHAnsi" w:cs="Calibri"/>
        </w:rPr>
        <w:t xml:space="preserve"> </w:t>
      </w:r>
      <w:r w:rsidR="00F8009D">
        <w:rPr>
          <w:rFonts w:asciiTheme="minorHAnsi" w:hAnsiTheme="minorHAnsi" w:cs="Calibri"/>
        </w:rPr>
        <w:t>18. 2. 2022</w:t>
      </w:r>
    </w:p>
    <w:p w14:paraId="40EADFF6" w14:textId="77777777" w:rsidR="005B7325" w:rsidRPr="00755F88" w:rsidRDefault="005B7325" w:rsidP="005B7325">
      <w:pPr>
        <w:pStyle w:val="Zkladntext"/>
        <w:spacing w:before="120"/>
        <w:rPr>
          <w:rFonts w:asciiTheme="minorHAnsi" w:hAnsiTheme="minorHAnsi" w:cs="Calibri"/>
        </w:rPr>
      </w:pPr>
      <w:r w:rsidRPr="00755F88">
        <w:rPr>
          <w:rFonts w:asciiTheme="minorHAnsi" w:hAnsiTheme="minorHAnsi" w:cs="Calibri"/>
        </w:rPr>
        <w:t>Za objednatele:</w:t>
      </w:r>
      <w:r w:rsidRPr="00755F88">
        <w:rPr>
          <w:rFonts w:asciiTheme="minorHAnsi" w:hAnsiTheme="minorHAnsi" w:cs="Calibri"/>
        </w:rPr>
        <w:tab/>
      </w:r>
      <w:r w:rsidRPr="00755F88">
        <w:rPr>
          <w:rFonts w:asciiTheme="minorHAnsi" w:hAnsiTheme="minorHAnsi" w:cs="Calibri"/>
        </w:rPr>
        <w:tab/>
      </w:r>
      <w:r w:rsidRPr="00755F88">
        <w:rPr>
          <w:rFonts w:asciiTheme="minorHAnsi" w:hAnsiTheme="minorHAnsi" w:cs="Calibri"/>
        </w:rPr>
        <w:tab/>
      </w:r>
      <w:r w:rsidRPr="00755F88">
        <w:rPr>
          <w:rFonts w:asciiTheme="minorHAnsi" w:hAnsiTheme="minorHAnsi" w:cs="Calibri"/>
        </w:rPr>
        <w:tab/>
      </w:r>
      <w:r w:rsidRPr="00755F88">
        <w:rPr>
          <w:rFonts w:asciiTheme="minorHAnsi" w:hAnsiTheme="minorHAnsi" w:cs="Calibri"/>
        </w:rPr>
        <w:tab/>
      </w:r>
      <w:r w:rsidRPr="00755F88">
        <w:rPr>
          <w:rFonts w:asciiTheme="minorHAnsi" w:hAnsiTheme="minorHAnsi" w:cs="Calibri"/>
        </w:rPr>
        <w:tab/>
      </w:r>
      <w:r w:rsidRPr="00755F88">
        <w:rPr>
          <w:rFonts w:asciiTheme="minorHAnsi" w:hAnsiTheme="minorHAnsi" w:cs="Calibri"/>
        </w:rPr>
        <w:tab/>
        <w:t>Za zhotovitele:</w:t>
      </w:r>
    </w:p>
    <w:p w14:paraId="0D9EACA6" w14:textId="03C53C80" w:rsidR="005B7325" w:rsidRDefault="005B7325" w:rsidP="005B7325">
      <w:pPr>
        <w:pStyle w:val="Zkladntext"/>
        <w:spacing w:before="120"/>
        <w:rPr>
          <w:rFonts w:asciiTheme="minorHAnsi" w:hAnsiTheme="minorHAnsi" w:cs="Calibri"/>
        </w:rPr>
      </w:pPr>
    </w:p>
    <w:p w14:paraId="40AEA1B0" w14:textId="7C600A99" w:rsidR="00A16D42" w:rsidRDefault="00A16D42" w:rsidP="005B7325">
      <w:pPr>
        <w:pStyle w:val="Zkladntext"/>
        <w:spacing w:before="120"/>
        <w:rPr>
          <w:rFonts w:asciiTheme="minorHAnsi" w:hAnsiTheme="minorHAnsi" w:cs="Calibri"/>
        </w:rPr>
      </w:pPr>
    </w:p>
    <w:p w14:paraId="0B838004" w14:textId="77777777" w:rsidR="00A16D42" w:rsidRDefault="00A16D42" w:rsidP="005B7325">
      <w:pPr>
        <w:pStyle w:val="Zkladntext"/>
        <w:spacing w:before="120"/>
        <w:rPr>
          <w:rFonts w:asciiTheme="minorHAnsi" w:hAnsiTheme="minorHAnsi" w:cs="Calibri"/>
        </w:rPr>
      </w:pPr>
    </w:p>
    <w:p w14:paraId="696B98CA" w14:textId="77777777" w:rsidR="00956C10" w:rsidRPr="00755F88" w:rsidRDefault="00956C10" w:rsidP="005B7325">
      <w:pPr>
        <w:pStyle w:val="Zkladntext"/>
        <w:spacing w:before="120"/>
        <w:rPr>
          <w:rFonts w:asciiTheme="minorHAnsi" w:hAnsiTheme="minorHAnsi" w:cs="Calibri"/>
        </w:rPr>
      </w:pPr>
    </w:p>
    <w:p w14:paraId="1B520C56" w14:textId="77777777" w:rsidR="005B7325" w:rsidRPr="00BF31CE" w:rsidRDefault="005B7325" w:rsidP="005B7325">
      <w:pPr>
        <w:pStyle w:val="Zkladntext"/>
        <w:spacing w:before="120"/>
        <w:rPr>
          <w:rFonts w:asciiTheme="minorHAnsi" w:hAnsiTheme="minorHAnsi" w:cs="Calibri"/>
        </w:rPr>
      </w:pPr>
      <w:r w:rsidRPr="00BF31CE">
        <w:rPr>
          <w:rFonts w:asciiTheme="minorHAnsi" w:hAnsiTheme="minorHAnsi" w:cs="Calibri"/>
        </w:rPr>
        <w:t>………………………………….</w:t>
      </w:r>
      <w:r w:rsidRPr="00BF31CE">
        <w:rPr>
          <w:rFonts w:asciiTheme="minorHAnsi" w:hAnsiTheme="minorHAnsi" w:cs="Calibri"/>
        </w:rPr>
        <w:tab/>
      </w:r>
      <w:r w:rsidRPr="00BF31CE">
        <w:rPr>
          <w:rFonts w:asciiTheme="minorHAnsi" w:hAnsiTheme="minorHAnsi" w:cs="Calibri"/>
        </w:rPr>
        <w:tab/>
      </w:r>
      <w:r w:rsidRPr="00BF31CE">
        <w:rPr>
          <w:rFonts w:asciiTheme="minorHAnsi" w:hAnsiTheme="minorHAnsi" w:cs="Calibri"/>
        </w:rPr>
        <w:tab/>
      </w:r>
      <w:r w:rsidRPr="00BF31CE">
        <w:rPr>
          <w:rFonts w:asciiTheme="minorHAnsi" w:hAnsiTheme="minorHAnsi" w:cs="Calibri"/>
        </w:rPr>
        <w:tab/>
      </w:r>
      <w:r w:rsidRPr="00BF31CE">
        <w:rPr>
          <w:rFonts w:asciiTheme="minorHAnsi" w:hAnsiTheme="minorHAnsi" w:cs="Calibri"/>
        </w:rPr>
        <w:tab/>
      </w:r>
      <w:r w:rsidR="003C2CE9" w:rsidRPr="00BF31CE">
        <w:rPr>
          <w:rFonts w:asciiTheme="minorHAnsi" w:hAnsiTheme="minorHAnsi" w:cs="Calibri"/>
        </w:rPr>
        <w:tab/>
      </w:r>
      <w:r w:rsidRPr="00BF31CE">
        <w:rPr>
          <w:rFonts w:asciiTheme="minorHAnsi" w:hAnsiTheme="minorHAnsi" w:cs="Calibri"/>
        </w:rPr>
        <w:t>………………………………</w:t>
      </w:r>
    </w:p>
    <w:p w14:paraId="453D612E" w14:textId="2D48C46D" w:rsidR="00307D8D" w:rsidRDefault="001B0DE8" w:rsidP="009979DA">
      <w:pPr>
        <w:ind w:left="5670" w:hanging="567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Ing. </w:t>
      </w:r>
      <w:r w:rsidR="002E0CBB">
        <w:rPr>
          <w:rFonts w:asciiTheme="minorHAnsi" w:hAnsiTheme="minorHAnsi" w:cs="Calibri"/>
        </w:rPr>
        <w:t xml:space="preserve">Petr </w:t>
      </w:r>
      <w:proofErr w:type="spellStart"/>
      <w:r w:rsidR="002E0CBB">
        <w:rPr>
          <w:rFonts w:asciiTheme="minorHAnsi" w:hAnsiTheme="minorHAnsi" w:cs="Calibri"/>
        </w:rPr>
        <w:t>Šubík</w:t>
      </w:r>
      <w:proofErr w:type="spellEnd"/>
      <w:r w:rsidR="002E0CBB">
        <w:rPr>
          <w:rFonts w:asciiTheme="minorHAnsi" w:hAnsiTheme="minorHAnsi" w:cs="Calibri"/>
        </w:rPr>
        <w:t>, ředitel</w:t>
      </w:r>
      <w:r w:rsidR="0042031E">
        <w:rPr>
          <w:rFonts w:asciiTheme="minorHAnsi" w:hAnsiTheme="minorHAnsi" w:cs="Calibri"/>
        </w:rPr>
        <w:t xml:space="preserve"> </w:t>
      </w:r>
      <w:r w:rsidR="009979DA">
        <w:rPr>
          <w:rFonts w:asciiTheme="minorHAnsi" w:hAnsiTheme="minorHAnsi" w:cs="Calibri"/>
        </w:rPr>
        <w:tab/>
      </w:r>
      <w:proofErr w:type="spellStart"/>
      <w:r w:rsidR="00342113">
        <w:rPr>
          <w:rFonts w:asciiTheme="minorHAnsi" w:hAnsiTheme="minorHAnsi" w:cs="Calibri"/>
        </w:rPr>
        <w:t>xxxxxxxxxxxxxxxxx</w:t>
      </w:r>
      <w:proofErr w:type="spellEnd"/>
      <w:r w:rsidR="0042031E">
        <w:rPr>
          <w:rFonts w:asciiTheme="minorHAnsi" w:hAnsiTheme="minorHAnsi" w:cs="Calibri"/>
        </w:rPr>
        <w:t xml:space="preserve"> </w:t>
      </w:r>
    </w:p>
    <w:p w14:paraId="5EC5F601" w14:textId="77777777" w:rsidR="0042031E" w:rsidRDefault="0042031E" w:rsidP="0042031E">
      <w:pPr>
        <w:rPr>
          <w:rFonts w:asciiTheme="minorHAnsi" w:hAnsiTheme="minorHAnsi" w:cs="Calibri"/>
        </w:rPr>
      </w:pPr>
    </w:p>
    <w:p w14:paraId="6B7B6B76" w14:textId="01F1385E" w:rsidR="0042031E" w:rsidRDefault="0042031E" w:rsidP="0042031E">
      <w:pPr>
        <w:rPr>
          <w:rFonts w:asciiTheme="minorHAnsi" w:hAnsiTheme="minorHAnsi" w:cs="Calibri"/>
        </w:rPr>
      </w:pPr>
    </w:p>
    <w:p w14:paraId="1E0C11D1" w14:textId="70BE67FE" w:rsidR="00464ED5" w:rsidRDefault="00464ED5" w:rsidP="0042031E">
      <w:pPr>
        <w:rPr>
          <w:rFonts w:asciiTheme="minorHAnsi" w:hAnsiTheme="minorHAnsi" w:cs="Calibri"/>
        </w:rPr>
      </w:pPr>
    </w:p>
    <w:p w14:paraId="53A86F90" w14:textId="48489A82" w:rsidR="008B598B" w:rsidRDefault="008B598B" w:rsidP="0042031E">
      <w:pPr>
        <w:rPr>
          <w:rFonts w:asciiTheme="minorHAnsi" w:hAnsiTheme="minorHAnsi" w:cs="Calibri"/>
        </w:rPr>
      </w:pPr>
    </w:p>
    <w:p w14:paraId="245C3DC7" w14:textId="77777777" w:rsidR="008B598B" w:rsidRDefault="008B598B" w:rsidP="0042031E">
      <w:pPr>
        <w:rPr>
          <w:rFonts w:asciiTheme="minorHAnsi" w:hAnsiTheme="minorHAnsi" w:cs="Calibri"/>
        </w:rPr>
      </w:pPr>
    </w:p>
    <w:p w14:paraId="06BD5548" w14:textId="77777777" w:rsidR="00464ED5" w:rsidRDefault="00464ED5" w:rsidP="0042031E">
      <w:pPr>
        <w:rPr>
          <w:rFonts w:asciiTheme="minorHAnsi" w:hAnsiTheme="minorHAnsi" w:cs="Calibri"/>
        </w:rPr>
      </w:pPr>
    </w:p>
    <w:p w14:paraId="78D68BAB" w14:textId="77777777" w:rsidR="0042031E" w:rsidRDefault="0042031E" w:rsidP="0042031E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Přílohy:</w:t>
      </w:r>
    </w:p>
    <w:p w14:paraId="59B91E6C" w14:textId="36D167BD" w:rsidR="0042031E" w:rsidRDefault="0042031E" w:rsidP="0042031E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Příloha č. 1 – Změnový list </w:t>
      </w:r>
      <w:r w:rsidR="00B807EF">
        <w:rPr>
          <w:rFonts w:asciiTheme="minorHAnsi" w:hAnsiTheme="minorHAnsi" w:cs="Calibri"/>
        </w:rPr>
        <w:t xml:space="preserve">č. </w:t>
      </w:r>
      <w:r w:rsidR="00464ED5">
        <w:rPr>
          <w:rFonts w:asciiTheme="minorHAnsi" w:hAnsiTheme="minorHAnsi" w:cs="Calibri"/>
        </w:rPr>
        <w:t>1</w:t>
      </w:r>
      <w:r w:rsidR="00B807EF">
        <w:rPr>
          <w:rFonts w:asciiTheme="minorHAnsi" w:hAnsiTheme="minorHAnsi" w:cs="Calibri"/>
        </w:rPr>
        <w:t xml:space="preserve"> </w:t>
      </w:r>
      <w:r w:rsidR="008B598B">
        <w:rPr>
          <w:rFonts w:asciiTheme="minorHAnsi" w:hAnsiTheme="minorHAnsi" w:cs="Calibri"/>
        </w:rPr>
        <w:t>a k němu připojený rozpočet</w:t>
      </w:r>
    </w:p>
    <w:p w14:paraId="0C7F1946" w14:textId="5B897C2F" w:rsidR="001A545C" w:rsidRDefault="001A545C" w:rsidP="001A545C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Příloha č. 2 – Změnový list č. </w:t>
      </w:r>
      <w:r w:rsidR="00464ED5">
        <w:rPr>
          <w:rFonts w:asciiTheme="minorHAnsi" w:hAnsiTheme="minorHAnsi" w:cs="Calibri"/>
        </w:rPr>
        <w:t>2</w:t>
      </w:r>
      <w:r>
        <w:rPr>
          <w:rFonts w:asciiTheme="minorHAnsi" w:hAnsiTheme="minorHAnsi" w:cs="Calibri"/>
        </w:rPr>
        <w:t xml:space="preserve"> </w:t>
      </w:r>
      <w:r w:rsidR="008B598B">
        <w:rPr>
          <w:rFonts w:asciiTheme="minorHAnsi" w:hAnsiTheme="minorHAnsi" w:cs="Calibri"/>
        </w:rPr>
        <w:t>a k němu připojený rozpočet</w:t>
      </w:r>
    </w:p>
    <w:p w14:paraId="5790AEDB" w14:textId="3829868F" w:rsidR="001C1EEC" w:rsidRDefault="001C1EEC" w:rsidP="001A545C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Příloha č. 3 – Změnový list č. 3</w:t>
      </w:r>
      <w:r w:rsidR="008B598B" w:rsidRPr="008B598B">
        <w:rPr>
          <w:rFonts w:asciiTheme="minorHAnsi" w:hAnsiTheme="minorHAnsi" w:cs="Calibri"/>
        </w:rPr>
        <w:t xml:space="preserve"> </w:t>
      </w:r>
      <w:r w:rsidR="008B598B">
        <w:rPr>
          <w:rFonts w:asciiTheme="minorHAnsi" w:hAnsiTheme="minorHAnsi" w:cs="Calibri"/>
        </w:rPr>
        <w:t>a k němu připojený rozpočet</w:t>
      </w:r>
    </w:p>
    <w:p w14:paraId="7BCE1770" w14:textId="298C9C4A" w:rsidR="001A545C" w:rsidRDefault="001A545C" w:rsidP="001A545C">
      <w:pPr>
        <w:rPr>
          <w:rFonts w:asciiTheme="minorHAnsi" w:hAnsiTheme="minorHAnsi" w:cs="Calibri"/>
        </w:rPr>
      </w:pPr>
    </w:p>
    <w:p w14:paraId="2DD10674" w14:textId="373717C6" w:rsidR="003904D0" w:rsidRPr="00755F88" w:rsidRDefault="005B4513" w:rsidP="0042031E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</w:rPr>
        <w:t xml:space="preserve"> </w:t>
      </w:r>
    </w:p>
    <w:sectPr w:rsidR="003904D0" w:rsidRPr="00755F88" w:rsidSect="003A0EA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5" w:left="1418" w:header="709" w:footer="32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B2A78" w14:textId="77777777" w:rsidR="00CD2105" w:rsidRDefault="00CD2105">
      <w:r>
        <w:separator/>
      </w:r>
    </w:p>
  </w:endnote>
  <w:endnote w:type="continuationSeparator" w:id="0">
    <w:p w14:paraId="0B346953" w14:textId="77777777" w:rsidR="00CD2105" w:rsidRDefault="00CD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TextPr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6CAAE" w14:textId="77777777" w:rsidR="008D3EC1" w:rsidRDefault="006265C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D3EC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D3EC1">
      <w:rPr>
        <w:rStyle w:val="slostrnky"/>
        <w:noProof/>
      </w:rPr>
      <w:t>15</w:t>
    </w:r>
    <w:r>
      <w:rPr>
        <w:rStyle w:val="slostrnky"/>
      </w:rPr>
      <w:fldChar w:fldCharType="end"/>
    </w:r>
  </w:p>
  <w:p w14:paraId="499A3CFF" w14:textId="77777777" w:rsidR="008D3EC1" w:rsidRDefault="008D3EC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4FFBA" w14:textId="5C9483FF" w:rsidR="008D3EC1" w:rsidRDefault="006265C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D3EC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E5FD3">
      <w:rPr>
        <w:rStyle w:val="slostrnky"/>
        <w:noProof/>
      </w:rPr>
      <w:t>3</w:t>
    </w:r>
    <w:r>
      <w:rPr>
        <w:rStyle w:val="slostrnky"/>
      </w:rPr>
      <w:fldChar w:fldCharType="end"/>
    </w:r>
  </w:p>
  <w:p w14:paraId="3B436A6C" w14:textId="77777777" w:rsidR="008D3EC1" w:rsidRDefault="008D3EC1" w:rsidP="00121549">
    <w:pPr>
      <w:pStyle w:val="Zpat"/>
      <w:tabs>
        <w:tab w:val="clear" w:pos="9072"/>
        <w:tab w:val="right" w:pos="9356"/>
      </w:tabs>
      <w:ind w:right="-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82C75" w14:textId="77777777" w:rsidR="008D3EC1" w:rsidRPr="006C6EA8" w:rsidRDefault="008D3EC1" w:rsidP="0073436F">
    <w:pPr>
      <w:autoSpaceDE w:val="0"/>
      <w:autoSpaceDN w:val="0"/>
      <w:adjustRightInd w:val="0"/>
      <w:rPr>
        <w:rFonts w:ascii="JohnSansTextPro" w:hAnsi="JohnSansTextPro" w:cs="JohnSansTextPro"/>
        <w:color w:val="3D5A5A"/>
        <w:sz w:val="15"/>
        <w:szCs w:val="15"/>
      </w:rPr>
    </w:pPr>
  </w:p>
  <w:p w14:paraId="57FE4132" w14:textId="77777777" w:rsidR="008D3EC1" w:rsidRDefault="008D3E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7BB97" w14:textId="77777777" w:rsidR="00CD2105" w:rsidRDefault="00CD2105">
      <w:r>
        <w:separator/>
      </w:r>
    </w:p>
  </w:footnote>
  <w:footnote w:type="continuationSeparator" w:id="0">
    <w:p w14:paraId="38FD0C22" w14:textId="77777777" w:rsidR="00CD2105" w:rsidRDefault="00CD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398A6" w14:textId="77777777" w:rsidR="008D3EC1" w:rsidRPr="00C01689" w:rsidRDefault="008D3EC1" w:rsidP="000F18EF">
    <w:pPr>
      <w:pStyle w:val="Zhlav"/>
      <w:tabs>
        <w:tab w:val="clear" w:pos="4536"/>
        <w:tab w:val="clear" w:pos="9072"/>
        <w:tab w:val="left" w:pos="232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DB99D" w14:textId="77777777" w:rsidR="008D3EC1" w:rsidRPr="006D38B9" w:rsidRDefault="008D3EC1" w:rsidP="001523BB">
    <w:pPr>
      <w:pStyle w:val="Zhlav"/>
    </w:pPr>
    <w:r>
      <w:rPr>
        <w:noProof/>
      </w:rPr>
      <w:drawing>
        <wp:inline distT="0" distB="0" distL="0" distR="0" wp14:anchorId="276BF472" wp14:editId="738D7A00">
          <wp:extent cx="5939790" cy="979170"/>
          <wp:effectExtent l="0" t="0" r="381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979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867B59" w14:textId="77777777" w:rsidR="008D3EC1" w:rsidRDefault="008D3EC1" w:rsidP="00B425D4">
    <w:pPr>
      <w:pStyle w:val="NadpisZD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b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7A040C"/>
    <w:multiLevelType w:val="multilevel"/>
    <w:tmpl w:val="8C12FBB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FFFFFF"/>
      </w:rPr>
    </w:lvl>
    <w:lvl w:ilvl="1">
      <w:start w:val="1"/>
      <w:numFmt w:val="decimal"/>
      <w:lvlText w:val="12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C32927"/>
    <w:multiLevelType w:val="multilevel"/>
    <w:tmpl w:val="6C36B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5F431F"/>
    <w:multiLevelType w:val="multilevel"/>
    <w:tmpl w:val="8300374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4711EF"/>
    <w:multiLevelType w:val="multilevel"/>
    <w:tmpl w:val="3E964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6534BF"/>
    <w:multiLevelType w:val="multilevel"/>
    <w:tmpl w:val="9EE427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8" w15:restartNumberingAfterBreak="0">
    <w:nsid w:val="226A77C4"/>
    <w:multiLevelType w:val="multilevel"/>
    <w:tmpl w:val="80B2CA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A8D2CA0"/>
    <w:multiLevelType w:val="hybridMultilevel"/>
    <w:tmpl w:val="78F6E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5505F"/>
    <w:multiLevelType w:val="multilevel"/>
    <w:tmpl w:val="D93428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9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C4F1D71"/>
    <w:multiLevelType w:val="multilevel"/>
    <w:tmpl w:val="3C1EAC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63F54F7"/>
    <w:multiLevelType w:val="multilevel"/>
    <w:tmpl w:val="0D42E116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E6275A0"/>
    <w:multiLevelType w:val="multilevel"/>
    <w:tmpl w:val="80B2CA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F9463B6"/>
    <w:multiLevelType w:val="hybridMultilevel"/>
    <w:tmpl w:val="0CFEEFF8"/>
    <w:lvl w:ilvl="0" w:tplc="4DC295F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549A7"/>
    <w:multiLevelType w:val="multilevel"/>
    <w:tmpl w:val="80B2CA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9AA465B"/>
    <w:multiLevelType w:val="multilevel"/>
    <w:tmpl w:val="E932B35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CEB10FE"/>
    <w:multiLevelType w:val="multilevel"/>
    <w:tmpl w:val="375C37C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EDB6CE9"/>
    <w:multiLevelType w:val="multilevel"/>
    <w:tmpl w:val="065E9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161178"/>
    <w:multiLevelType w:val="multilevel"/>
    <w:tmpl w:val="D22A3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8C551C"/>
    <w:multiLevelType w:val="multilevel"/>
    <w:tmpl w:val="C12A204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0245683"/>
    <w:multiLevelType w:val="multilevel"/>
    <w:tmpl w:val="6C36B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06352B0"/>
    <w:multiLevelType w:val="multilevel"/>
    <w:tmpl w:val="C06679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259225B"/>
    <w:multiLevelType w:val="multilevel"/>
    <w:tmpl w:val="5A247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2"/>
  </w:num>
  <w:num w:numId="5">
    <w:abstractNumId w:val="24"/>
  </w:num>
  <w:num w:numId="6">
    <w:abstractNumId w:val="4"/>
  </w:num>
  <w:num w:numId="7">
    <w:abstractNumId w:val="18"/>
  </w:num>
  <w:num w:numId="8">
    <w:abstractNumId w:val="9"/>
  </w:num>
  <w:num w:numId="9">
    <w:abstractNumId w:val="15"/>
  </w:num>
  <w:num w:numId="10">
    <w:abstractNumId w:val="13"/>
  </w:num>
  <w:num w:numId="11">
    <w:abstractNumId w:val="8"/>
  </w:num>
  <w:num w:numId="12">
    <w:abstractNumId w:val="14"/>
  </w:num>
  <w:num w:numId="13">
    <w:abstractNumId w:val="10"/>
  </w:num>
  <w:num w:numId="14">
    <w:abstractNumId w:val="16"/>
  </w:num>
  <w:num w:numId="15">
    <w:abstractNumId w:val="20"/>
  </w:num>
  <w:num w:numId="16">
    <w:abstractNumId w:val="19"/>
  </w:num>
  <w:num w:numId="17">
    <w:abstractNumId w:val="7"/>
  </w:num>
  <w:num w:numId="18">
    <w:abstractNumId w:val="6"/>
  </w:num>
  <w:num w:numId="19">
    <w:abstractNumId w:val="23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1"/>
  </w:num>
  <w:num w:numId="28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C1"/>
    <w:rsid w:val="00000850"/>
    <w:rsid w:val="00000E26"/>
    <w:rsid w:val="00001352"/>
    <w:rsid w:val="000022E0"/>
    <w:rsid w:val="00002D79"/>
    <w:rsid w:val="00003136"/>
    <w:rsid w:val="00010DC5"/>
    <w:rsid w:val="000117B5"/>
    <w:rsid w:val="00011BA6"/>
    <w:rsid w:val="0001257E"/>
    <w:rsid w:val="00012FC7"/>
    <w:rsid w:val="00014C78"/>
    <w:rsid w:val="000158E8"/>
    <w:rsid w:val="00016944"/>
    <w:rsid w:val="00020652"/>
    <w:rsid w:val="000208F2"/>
    <w:rsid w:val="00022BC8"/>
    <w:rsid w:val="000235EE"/>
    <w:rsid w:val="00025970"/>
    <w:rsid w:val="00026A39"/>
    <w:rsid w:val="00026D62"/>
    <w:rsid w:val="00030514"/>
    <w:rsid w:val="00031B78"/>
    <w:rsid w:val="00036610"/>
    <w:rsid w:val="00036A79"/>
    <w:rsid w:val="00036AC0"/>
    <w:rsid w:val="00036EFF"/>
    <w:rsid w:val="000408EB"/>
    <w:rsid w:val="000416ED"/>
    <w:rsid w:val="00045616"/>
    <w:rsid w:val="00046B17"/>
    <w:rsid w:val="00046ED2"/>
    <w:rsid w:val="00052C17"/>
    <w:rsid w:val="00052DC3"/>
    <w:rsid w:val="000537DF"/>
    <w:rsid w:val="000546B1"/>
    <w:rsid w:val="000555F9"/>
    <w:rsid w:val="00056442"/>
    <w:rsid w:val="00056A8F"/>
    <w:rsid w:val="00057C0F"/>
    <w:rsid w:val="00057F99"/>
    <w:rsid w:val="00062AEA"/>
    <w:rsid w:val="000636BA"/>
    <w:rsid w:val="000636CB"/>
    <w:rsid w:val="00065B5E"/>
    <w:rsid w:val="000702EF"/>
    <w:rsid w:val="0007144A"/>
    <w:rsid w:val="00075454"/>
    <w:rsid w:val="00077E3F"/>
    <w:rsid w:val="00080E5B"/>
    <w:rsid w:val="00081957"/>
    <w:rsid w:val="00081CF2"/>
    <w:rsid w:val="00081F88"/>
    <w:rsid w:val="0008579B"/>
    <w:rsid w:val="0009143A"/>
    <w:rsid w:val="000918E0"/>
    <w:rsid w:val="00091C7A"/>
    <w:rsid w:val="000931AB"/>
    <w:rsid w:val="00095F04"/>
    <w:rsid w:val="000A080F"/>
    <w:rsid w:val="000A40EC"/>
    <w:rsid w:val="000A4171"/>
    <w:rsid w:val="000A48D9"/>
    <w:rsid w:val="000A6C41"/>
    <w:rsid w:val="000B12A1"/>
    <w:rsid w:val="000B2534"/>
    <w:rsid w:val="000B507D"/>
    <w:rsid w:val="000B52C8"/>
    <w:rsid w:val="000B535C"/>
    <w:rsid w:val="000B7A97"/>
    <w:rsid w:val="000C0E68"/>
    <w:rsid w:val="000C143B"/>
    <w:rsid w:val="000C1516"/>
    <w:rsid w:val="000C2232"/>
    <w:rsid w:val="000C4474"/>
    <w:rsid w:val="000C4EA4"/>
    <w:rsid w:val="000C50AE"/>
    <w:rsid w:val="000C54CB"/>
    <w:rsid w:val="000C72D3"/>
    <w:rsid w:val="000C7DFC"/>
    <w:rsid w:val="000D0000"/>
    <w:rsid w:val="000D0117"/>
    <w:rsid w:val="000D1974"/>
    <w:rsid w:val="000D3D11"/>
    <w:rsid w:val="000D7316"/>
    <w:rsid w:val="000D7499"/>
    <w:rsid w:val="000E0B0B"/>
    <w:rsid w:val="000E5F37"/>
    <w:rsid w:val="000F02AD"/>
    <w:rsid w:val="000F18EF"/>
    <w:rsid w:val="00103E01"/>
    <w:rsid w:val="001051C9"/>
    <w:rsid w:val="0010524D"/>
    <w:rsid w:val="001070E3"/>
    <w:rsid w:val="0011248C"/>
    <w:rsid w:val="001134B7"/>
    <w:rsid w:val="00114069"/>
    <w:rsid w:val="0011407A"/>
    <w:rsid w:val="00115D41"/>
    <w:rsid w:val="0011765A"/>
    <w:rsid w:val="00120967"/>
    <w:rsid w:val="00121549"/>
    <w:rsid w:val="00121617"/>
    <w:rsid w:val="00121618"/>
    <w:rsid w:val="00122A3D"/>
    <w:rsid w:val="00125E5A"/>
    <w:rsid w:val="00125F51"/>
    <w:rsid w:val="00130899"/>
    <w:rsid w:val="00130ABE"/>
    <w:rsid w:val="001335C5"/>
    <w:rsid w:val="00136077"/>
    <w:rsid w:val="00136637"/>
    <w:rsid w:val="00141687"/>
    <w:rsid w:val="00142569"/>
    <w:rsid w:val="00143735"/>
    <w:rsid w:val="00145345"/>
    <w:rsid w:val="0014539C"/>
    <w:rsid w:val="00145FD7"/>
    <w:rsid w:val="00147763"/>
    <w:rsid w:val="001506E5"/>
    <w:rsid w:val="00151802"/>
    <w:rsid w:val="0015197A"/>
    <w:rsid w:val="001523BB"/>
    <w:rsid w:val="00153239"/>
    <w:rsid w:val="001564B9"/>
    <w:rsid w:val="00160AE0"/>
    <w:rsid w:val="00161BBB"/>
    <w:rsid w:val="00162246"/>
    <w:rsid w:val="001626B9"/>
    <w:rsid w:val="0016322A"/>
    <w:rsid w:val="00163C9D"/>
    <w:rsid w:val="00164FBD"/>
    <w:rsid w:val="0017061A"/>
    <w:rsid w:val="0017106C"/>
    <w:rsid w:val="001710C8"/>
    <w:rsid w:val="001711AD"/>
    <w:rsid w:val="0017280A"/>
    <w:rsid w:val="0017401D"/>
    <w:rsid w:val="0017537D"/>
    <w:rsid w:val="001824EC"/>
    <w:rsid w:val="00182BE4"/>
    <w:rsid w:val="001848D2"/>
    <w:rsid w:val="00186276"/>
    <w:rsid w:val="0018651B"/>
    <w:rsid w:val="00192126"/>
    <w:rsid w:val="00193093"/>
    <w:rsid w:val="00194197"/>
    <w:rsid w:val="00194810"/>
    <w:rsid w:val="00196C5E"/>
    <w:rsid w:val="00196E2E"/>
    <w:rsid w:val="001A0B7F"/>
    <w:rsid w:val="001A22B1"/>
    <w:rsid w:val="001A545C"/>
    <w:rsid w:val="001B0B24"/>
    <w:rsid w:val="001B0C68"/>
    <w:rsid w:val="001B0DE8"/>
    <w:rsid w:val="001B2F12"/>
    <w:rsid w:val="001B4F93"/>
    <w:rsid w:val="001B70C4"/>
    <w:rsid w:val="001B7A25"/>
    <w:rsid w:val="001C1EEC"/>
    <w:rsid w:val="001C2766"/>
    <w:rsid w:val="001C2A77"/>
    <w:rsid w:val="001C3770"/>
    <w:rsid w:val="001C5B5D"/>
    <w:rsid w:val="001C6713"/>
    <w:rsid w:val="001C6ABE"/>
    <w:rsid w:val="001D1CE6"/>
    <w:rsid w:val="001D2520"/>
    <w:rsid w:val="001D43EF"/>
    <w:rsid w:val="001D5A27"/>
    <w:rsid w:val="001E6C0E"/>
    <w:rsid w:val="001E6DCE"/>
    <w:rsid w:val="001F038D"/>
    <w:rsid w:val="001F5521"/>
    <w:rsid w:val="001F597B"/>
    <w:rsid w:val="001F68D2"/>
    <w:rsid w:val="00200017"/>
    <w:rsid w:val="002003D5"/>
    <w:rsid w:val="00202AED"/>
    <w:rsid w:val="00211EF3"/>
    <w:rsid w:val="002122E1"/>
    <w:rsid w:val="00215B4A"/>
    <w:rsid w:val="00216042"/>
    <w:rsid w:val="002216E1"/>
    <w:rsid w:val="002217E4"/>
    <w:rsid w:val="002235B2"/>
    <w:rsid w:val="00225390"/>
    <w:rsid w:val="00235333"/>
    <w:rsid w:val="002357BF"/>
    <w:rsid w:val="00236BC9"/>
    <w:rsid w:val="002500D4"/>
    <w:rsid w:val="00251142"/>
    <w:rsid w:val="00255006"/>
    <w:rsid w:val="0025561A"/>
    <w:rsid w:val="00260D65"/>
    <w:rsid w:val="00263016"/>
    <w:rsid w:val="0026461C"/>
    <w:rsid w:val="00264985"/>
    <w:rsid w:val="002660A3"/>
    <w:rsid w:val="00266416"/>
    <w:rsid w:val="00267A2F"/>
    <w:rsid w:val="00275658"/>
    <w:rsid w:val="00277372"/>
    <w:rsid w:val="00277A32"/>
    <w:rsid w:val="00281B41"/>
    <w:rsid w:val="00284526"/>
    <w:rsid w:val="00286E92"/>
    <w:rsid w:val="00287670"/>
    <w:rsid w:val="00293084"/>
    <w:rsid w:val="00293A0D"/>
    <w:rsid w:val="002A057B"/>
    <w:rsid w:val="002A0CED"/>
    <w:rsid w:val="002A35E2"/>
    <w:rsid w:val="002A6905"/>
    <w:rsid w:val="002A7126"/>
    <w:rsid w:val="002A7BB4"/>
    <w:rsid w:val="002B0171"/>
    <w:rsid w:val="002B2496"/>
    <w:rsid w:val="002B38F4"/>
    <w:rsid w:val="002B55E1"/>
    <w:rsid w:val="002B63A2"/>
    <w:rsid w:val="002B6EB7"/>
    <w:rsid w:val="002C046C"/>
    <w:rsid w:val="002C1634"/>
    <w:rsid w:val="002C69AF"/>
    <w:rsid w:val="002C6C8E"/>
    <w:rsid w:val="002C76E3"/>
    <w:rsid w:val="002D649E"/>
    <w:rsid w:val="002E01B5"/>
    <w:rsid w:val="002E0CBB"/>
    <w:rsid w:val="002E0DA8"/>
    <w:rsid w:val="002E3AD9"/>
    <w:rsid w:val="002E3FBE"/>
    <w:rsid w:val="002E5FD3"/>
    <w:rsid w:val="002E7A13"/>
    <w:rsid w:val="002F0D80"/>
    <w:rsid w:val="002F1952"/>
    <w:rsid w:val="002F2459"/>
    <w:rsid w:val="002F64EF"/>
    <w:rsid w:val="002F6578"/>
    <w:rsid w:val="00300BBF"/>
    <w:rsid w:val="00301039"/>
    <w:rsid w:val="00304365"/>
    <w:rsid w:val="00304686"/>
    <w:rsid w:val="00304FAD"/>
    <w:rsid w:val="00306E24"/>
    <w:rsid w:val="00307C3F"/>
    <w:rsid w:val="00307D8D"/>
    <w:rsid w:val="00310DAD"/>
    <w:rsid w:val="00310DCE"/>
    <w:rsid w:val="00311087"/>
    <w:rsid w:val="003140D1"/>
    <w:rsid w:val="00315B38"/>
    <w:rsid w:val="00315ED0"/>
    <w:rsid w:val="003164D6"/>
    <w:rsid w:val="00317243"/>
    <w:rsid w:val="00323117"/>
    <w:rsid w:val="0032611E"/>
    <w:rsid w:val="003266CA"/>
    <w:rsid w:val="0033009A"/>
    <w:rsid w:val="003317F4"/>
    <w:rsid w:val="00333113"/>
    <w:rsid w:val="003358D8"/>
    <w:rsid w:val="00341330"/>
    <w:rsid w:val="00341FBB"/>
    <w:rsid w:val="00342113"/>
    <w:rsid w:val="00342C6A"/>
    <w:rsid w:val="003450BE"/>
    <w:rsid w:val="0035255A"/>
    <w:rsid w:val="003541C5"/>
    <w:rsid w:val="003542EC"/>
    <w:rsid w:val="0035612D"/>
    <w:rsid w:val="003562A2"/>
    <w:rsid w:val="00366BF1"/>
    <w:rsid w:val="003705CC"/>
    <w:rsid w:val="003718D3"/>
    <w:rsid w:val="00373757"/>
    <w:rsid w:val="003761B3"/>
    <w:rsid w:val="00377D51"/>
    <w:rsid w:val="0038016B"/>
    <w:rsid w:val="0038100E"/>
    <w:rsid w:val="00383697"/>
    <w:rsid w:val="00385BF2"/>
    <w:rsid w:val="0038730B"/>
    <w:rsid w:val="003877D4"/>
    <w:rsid w:val="00390325"/>
    <w:rsid w:val="0039046D"/>
    <w:rsid w:val="003904D0"/>
    <w:rsid w:val="00390685"/>
    <w:rsid w:val="003914F8"/>
    <w:rsid w:val="00395AD5"/>
    <w:rsid w:val="00397033"/>
    <w:rsid w:val="003A0EA3"/>
    <w:rsid w:val="003A4B1C"/>
    <w:rsid w:val="003A5C2A"/>
    <w:rsid w:val="003B004B"/>
    <w:rsid w:val="003B2091"/>
    <w:rsid w:val="003B4C3E"/>
    <w:rsid w:val="003B581E"/>
    <w:rsid w:val="003B646D"/>
    <w:rsid w:val="003B70F1"/>
    <w:rsid w:val="003B7A86"/>
    <w:rsid w:val="003C0B15"/>
    <w:rsid w:val="003C102E"/>
    <w:rsid w:val="003C2CE9"/>
    <w:rsid w:val="003D06E3"/>
    <w:rsid w:val="003D2AE8"/>
    <w:rsid w:val="003D2BE9"/>
    <w:rsid w:val="003D584D"/>
    <w:rsid w:val="003D58FC"/>
    <w:rsid w:val="003D5EEF"/>
    <w:rsid w:val="003D64DD"/>
    <w:rsid w:val="003D79F9"/>
    <w:rsid w:val="003E1AB9"/>
    <w:rsid w:val="003F220C"/>
    <w:rsid w:val="003F3536"/>
    <w:rsid w:val="003F4B2F"/>
    <w:rsid w:val="003F4E64"/>
    <w:rsid w:val="003F6628"/>
    <w:rsid w:val="003F6E71"/>
    <w:rsid w:val="00401574"/>
    <w:rsid w:val="00401672"/>
    <w:rsid w:val="004019F2"/>
    <w:rsid w:val="004038DB"/>
    <w:rsid w:val="004054CB"/>
    <w:rsid w:val="004078A3"/>
    <w:rsid w:val="00410FC4"/>
    <w:rsid w:val="00411ECE"/>
    <w:rsid w:val="0041244B"/>
    <w:rsid w:val="00413AB4"/>
    <w:rsid w:val="00414D81"/>
    <w:rsid w:val="00415551"/>
    <w:rsid w:val="00415C1A"/>
    <w:rsid w:val="00415E89"/>
    <w:rsid w:val="0042031E"/>
    <w:rsid w:val="004209C6"/>
    <w:rsid w:val="00421516"/>
    <w:rsid w:val="00421BCC"/>
    <w:rsid w:val="00421E9C"/>
    <w:rsid w:val="00427C30"/>
    <w:rsid w:val="00427D89"/>
    <w:rsid w:val="00431EAF"/>
    <w:rsid w:val="0044117D"/>
    <w:rsid w:val="00441810"/>
    <w:rsid w:val="004428AA"/>
    <w:rsid w:val="00443B5B"/>
    <w:rsid w:val="004442F9"/>
    <w:rsid w:val="00444EE7"/>
    <w:rsid w:val="00446A92"/>
    <w:rsid w:val="0045363E"/>
    <w:rsid w:val="004541DD"/>
    <w:rsid w:val="00455A30"/>
    <w:rsid w:val="0046168D"/>
    <w:rsid w:val="00462E9E"/>
    <w:rsid w:val="0046360E"/>
    <w:rsid w:val="00463F5D"/>
    <w:rsid w:val="00464ED5"/>
    <w:rsid w:val="00465A10"/>
    <w:rsid w:val="0046627D"/>
    <w:rsid w:val="00466BC8"/>
    <w:rsid w:val="004702A4"/>
    <w:rsid w:val="004711F6"/>
    <w:rsid w:val="004722D2"/>
    <w:rsid w:val="00472BF9"/>
    <w:rsid w:val="00474AF6"/>
    <w:rsid w:val="004801AB"/>
    <w:rsid w:val="004818B7"/>
    <w:rsid w:val="00482060"/>
    <w:rsid w:val="00491085"/>
    <w:rsid w:val="00491899"/>
    <w:rsid w:val="00493B16"/>
    <w:rsid w:val="00493C7B"/>
    <w:rsid w:val="004957CF"/>
    <w:rsid w:val="00497969"/>
    <w:rsid w:val="004A47EA"/>
    <w:rsid w:val="004A541D"/>
    <w:rsid w:val="004A58B2"/>
    <w:rsid w:val="004B274A"/>
    <w:rsid w:val="004B35A5"/>
    <w:rsid w:val="004B6E8E"/>
    <w:rsid w:val="004C0837"/>
    <w:rsid w:val="004C3EC5"/>
    <w:rsid w:val="004C6D4F"/>
    <w:rsid w:val="004C7C9B"/>
    <w:rsid w:val="004D06DF"/>
    <w:rsid w:val="004D3628"/>
    <w:rsid w:val="004D3FB6"/>
    <w:rsid w:val="004D4EDF"/>
    <w:rsid w:val="004D4FFE"/>
    <w:rsid w:val="004D5BAE"/>
    <w:rsid w:val="004D6BB5"/>
    <w:rsid w:val="004E3ADA"/>
    <w:rsid w:val="004E566B"/>
    <w:rsid w:val="004E74C6"/>
    <w:rsid w:val="004E7FFC"/>
    <w:rsid w:val="004F24F9"/>
    <w:rsid w:val="004F5086"/>
    <w:rsid w:val="004F664A"/>
    <w:rsid w:val="004F6B0A"/>
    <w:rsid w:val="00506829"/>
    <w:rsid w:val="00510F3C"/>
    <w:rsid w:val="00512532"/>
    <w:rsid w:val="005130BB"/>
    <w:rsid w:val="00513240"/>
    <w:rsid w:val="0051498C"/>
    <w:rsid w:val="00515215"/>
    <w:rsid w:val="00516921"/>
    <w:rsid w:val="00517294"/>
    <w:rsid w:val="00526144"/>
    <w:rsid w:val="0053156C"/>
    <w:rsid w:val="005319FF"/>
    <w:rsid w:val="005335D9"/>
    <w:rsid w:val="00535F14"/>
    <w:rsid w:val="00536A59"/>
    <w:rsid w:val="00537069"/>
    <w:rsid w:val="00540536"/>
    <w:rsid w:val="00541921"/>
    <w:rsid w:val="005437DC"/>
    <w:rsid w:val="00545082"/>
    <w:rsid w:val="005460CA"/>
    <w:rsid w:val="00547056"/>
    <w:rsid w:val="00547E04"/>
    <w:rsid w:val="00550BD9"/>
    <w:rsid w:val="005512BA"/>
    <w:rsid w:val="005520F0"/>
    <w:rsid w:val="00552A4C"/>
    <w:rsid w:val="00552A8A"/>
    <w:rsid w:val="00552C0E"/>
    <w:rsid w:val="005542A6"/>
    <w:rsid w:val="00554A30"/>
    <w:rsid w:val="00554BD3"/>
    <w:rsid w:val="005552BF"/>
    <w:rsid w:val="00555F49"/>
    <w:rsid w:val="00561639"/>
    <w:rsid w:val="00563319"/>
    <w:rsid w:val="00572924"/>
    <w:rsid w:val="00573C35"/>
    <w:rsid w:val="00573DCF"/>
    <w:rsid w:val="005751A0"/>
    <w:rsid w:val="005807B1"/>
    <w:rsid w:val="005815E8"/>
    <w:rsid w:val="0058270E"/>
    <w:rsid w:val="0058279E"/>
    <w:rsid w:val="00582E59"/>
    <w:rsid w:val="0058311A"/>
    <w:rsid w:val="005839C3"/>
    <w:rsid w:val="005856A4"/>
    <w:rsid w:val="00590A1F"/>
    <w:rsid w:val="005967BC"/>
    <w:rsid w:val="005A232B"/>
    <w:rsid w:val="005A631A"/>
    <w:rsid w:val="005A6FDB"/>
    <w:rsid w:val="005B01CC"/>
    <w:rsid w:val="005B040D"/>
    <w:rsid w:val="005B192B"/>
    <w:rsid w:val="005B3879"/>
    <w:rsid w:val="005B4513"/>
    <w:rsid w:val="005B7325"/>
    <w:rsid w:val="005B7FCB"/>
    <w:rsid w:val="005C663D"/>
    <w:rsid w:val="005C79C5"/>
    <w:rsid w:val="005C7C11"/>
    <w:rsid w:val="005D01EF"/>
    <w:rsid w:val="005D2529"/>
    <w:rsid w:val="005D3448"/>
    <w:rsid w:val="005D3F93"/>
    <w:rsid w:val="005D42FF"/>
    <w:rsid w:val="005D4747"/>
    <w:rsid w:val="005D4990"/>
    <w:rsid w:val="005D572C"/>
    <w:rsid w:val="005D718B"/>
    <w:rsid w:val="005D7E26"/>
    <w:rsid w:val="005E0A69"/>
    <w:rsid w:val="005E1052"/>
    <w:rsid w:val="005E1548"/>
    <w:rsid w:val="005E29AF"/>
    <w:rsid w:val="005E43BA"/>
    <w:rsid w:val="005E43BF"/>
    <w:rsid w:val="005E613E"/>
    <w:rsid w:val="005E668E"/>
    <w:rsid w:val="005F11BD"/>
    <w:rsid w:val="005F349D"/>
    <w:rsid w:val="005F3FA0"/>
    <w:rsid w:val="005F7A61"/>
    <w:rsid w:val="005F7ED4"/>
    <w:rsid w:val="006007B2"/>
    <w:rsid w:val="00601C1A"/>
    <w:rsid w:val="00601C98"/>
    <w:rsid w:val="00603F5B"/>
    <w:rsid w:val="00604159"/>
    <w:rsid w:val="00604A57"/>
    <w:rsid w:val="00604C6A"/>
    <w:rsid w:val="006068ED"/>
    <w:rsid w:val="00606EC8"/>
    <w:rsid w:val="00606F7A"/>
    <w:rsid w:val="00610140"/>
    <w:rsid w:val="00610845"/>
    <w:rsid w:val="00613C86"/>
    <w:rsid w:val="006145B2"/>
    <w:rsid w:val="006205BC"/>
    <w:rsid w:val="006210AF"/>
    <w:rsid w:val="00621460"/>
    <w:rsid w:val="0062174F"/>
    <w:rsid w:val="006242C9"/>
    <w:rsid w:val="006265C1"/>
    <w:rsid w:val="00627E41"/>
    <w:rsid w:val="006307A3"/>
    <w:rsid w:val="006309F0"/>
    <w:rsid w:val="00636755"/>
    <w:rsid w:val="00636910"/>
    <w:rsid w:val="00637BEB"/>
    <w:rsid w:val="0064064F"/>
    <w:rsid w:val="00641F99"/>
    <w:rsid w:val="00643F20"/>
    <w:rsid w:val="0064450D"/>
    <w:rsid w:val="006445D6"/>
    <w:rsid w:val="00645AAD"/>
    <w:rsid w:val="00650009"/>
    <w:rsid w:val="006528F5"/>
    <w:rsid w:val="00653637"/>
    <w:rsid w:val="00653988"/>
    <w:rsid w:val="00654A36"/>
    <w:rsid w:val="00654D05"/>
    <w:rsid w:val="00656D7F"/>
    <w:rsid w:val="00661375"/>
    <w:rsid w:val="006614E2"/>
    <w:rsid w:val="0066494C"/>
    <w:rsid w:val="0066514F"/>
    <w:rsid w:val="00665FC6"/>
    <w:rsid w:val="00667B5F"/>
    <w:rsid w:val="00671B54"/>
    <w:rsid w:val="00672CEA"/>
    <w:rsid w:val="0068052E"/>
    <w:rsid w:val="00681074"/>
    <w:rsid w:val="00681DB7"/>
    <w:rsid w:val="00682E33"/>
    <w:rsid w:val="0068349F"/>
    <w:rsid w:val="006857F9"/>
    <w:rsid w:val="0069074C"/>
    <w:rsid w:val="00690B27"/>
    <w:rsid w:val="00690CA6"/>
    <w:rsid w:val="00692C27"/>
    <w:rsid w:val="00694220"/>
    <w:rsid w:val="00696743"/>
    <w:rsid w:val="0069691A"/>
    <w:rsid w:val="006A1037"/>
    <w:rsid w:val="006A3928"/>
    <w:rsid w:val="006A744B"/>
    <w:rsid w:val="006B0DC1"/>
    <w:rsid w:val="006B1F8D"/>
    <w:rsid w:val="006B30C7"/>
    <w:rsid w:val="006B3B1A"/>
    <w:rsid w:val="006C03EB"/>
    <w:rsid w:val="006C650C"/>
    <w:rsid w:val="006D3A64"/>
    <w:rsid w:val="006E1340"/>
    <w:rsid w:val="006E1E13"/>
    <w:rsid w:val="006E2AA8"/>
    <w:rsid w:val="006E6723"/>
    <w:rsid w:val="006F18EA"/>
    <w:rsid w:val="006F2B5E"/>
    <w:rsid w:val="006F3507"/>
    <w:rsid w:val="006F666E"/>
    <w:rsid w:val="006F7A1A"/>
    <w:rsid w:val="0070078A"/>
    <w:rsid w:val="007019D7"/>
    <w:rsid w:val="007023D6"/>
    <w:rsid w:val="00703243"/>
    <w:rsid w:val="00705933"/>
    <w:rsid w:val="007079CD"/>
    <w:rsid w:val="00707E53"/>
    <w:rsid w:val="00714653"/>
    <w:rsid w:val="0071537E"/>
    <w:rsid w:val="0071703D"/>
    <w:rsid w:val="0071786F"/>
    <w:rsid w:val="0072024D"/>
    <w:rsid w:val="00724400"/>
    <w:rsid w:val="00726C19"/>
    <w:rsid w:val="0073003A"/>
    <w:rsid w:val="00732D36"/>
    <w:rsid w:val="00733479"/>
    <w:rsid w:val="0073436F"/>
    <w:rsid w:val="00734EC2"/>
    <w:rsid w:val="00735397"/>
    <w:rsid w:val="00740450"/>
    <w:rsid w:val="00741D4B"/>
    <w:rsid w:val="00744209"/>
    <w:rsid w:val="00745896"/>
    <w:rsid w:val="0074640E"/>
    <w:rsid w:val="0074677B"/>
    <w:rsid w:val="00746B56"/>
    <w:rsid w:val="00746DC0"/>
    <w:rsid w:val="00747E17"/>
    <w:rsid w:val="007539D8"/>
    <w:rsid w:val="00754940"/>
    <w:rsid w:val="00755F88"/>
    <w:rsid w:val="00762174"/>
    <w:rsid w:val="00763F02"/>
    <w:rsid w:val="0076488C"/>
    <w:rsid w:val="00764B87"/>
    <w:rsid w:val="00765728"/>
    <w:rsid w:val="0077169A"/>
    <w:rsid w:val="007716F8"/>
    <w:rsid w:val="00772538"/>
    <w:rsid w:val="007756BF"/>
    <w:rsid w:val="00777D2E"/>
    <w:rsid w:val="00783485"/>
    <w:rsid w:val="00784063"/>
    <w:rsid w:val="0078422A"/>
    <w:rsid w:val="007869B3"/>
    <w:rsid w:val="00786FCA"/>
    <w:rsid w:val="00791975"/>
    <w:rsid w:val="0079297A"/>
    <w:rsid w:val="0079628B"/>
    <w:rsid w:val="00797241"/>
    <w:rsid w:val="007A0C45"/>
    <w:rsid w:val="007A0C7E"/>
    <w:rsid w:val="007A2B39"/>
    <w:rsid w:val="007A3A61"/>
    <w:rsid w:val="007A458B"/>
    <w:rsid w:val="007A670D"/>
    <w:rsid w:val="007B11DE"/>
    <w:rsid w:val="007B1D0F"/>
    <w:rsid w:val="007B2CEA"/>
    <w:rsid w:val="007B43A5"/>
    <w:rsid w:val="007B5F90"/>
    <w:rsid w:val="007B754E"/>
    <w:rsid w:val="007B756A"/>
    <w:rsid w:val="007C1AFD"/>
    <w:rsid w:val="007C4DA5"/>
    <w:rsid w:val="007C6E08"/>
    <w:rsid w:val="007D0DF1"/>
    <w:rsid w:val="007D12DF"/>
    <w:rsid w:val="007D1B5D"/>
    <w:rsid w:val="007D4EA3"/>
    <w:rsid w:val="007D6A9D"/>
    <w:rsid w:val="007E245B"/>
    <w:rsid w:val="007E345F"/>
    <w:rsid w:val="007E4287"/>
    <w:rsid w:val="007E45FF"/>
    <w:rsid w:val="007E460D"/>
    <w:rsid w:val="007E51D7"/>
    <w:rsid w:val="007E69DB"/>
    <w:rsid w:val="007F1E17"/>
    <w:rsid w:val="007F5788"/>
    <w:rsid w:val="007F5C24"/>
    <w:rsid w:val="007F6529"/>
    <w:rsid w:val="00800729"/>
    <w:rsid w:val="00802105"/>
    <w:rsid w:val="00802628"/>
    <w:rsid w:val="00802CE8"/>
    <w:rsid w:val="008033ED"/>
    <w:rsid w:val="008058C8"/>
    <w:rsid w:val="00812640"/>
    <w:rsid w:val="008167B8"/>
    <w:rsid w:val="00816B5A"/>
    <w:rsid w:val="00821816"/>
    <w:rsid w:val="008219B8"/>
    <w:rsid w:val="0082228F"/>
    <w:rsid w:val="008258CB"/>
    <w:rsid w:val="00826CED"/>
    <w:rsid w:val="0083052F"/>
    <w:rsid w:val="00833061"/>
    <w:rsid w:val="0083432C"/>
    <w:rsid w:val="008346B2"/>
    <w:rsid w:val="00840BE7"/>
    <w:rsid w:val="0084121F"/>
    <w:rsid w:val="0084171C"/>
    <w:rsid w:val="00844AA0"/>
    <w:rsid w:val="00846663"/>
    <w:rsid w:val="0084738B"/>
    <w:rsid w:val="0085011C"/>
    <w:rsid w:val="0085057B"/>
    <w:rsid w:val="00852473"/>
    <w:rsid w:val="008527D4"/>
    <w:rsid w:val="00853100"/>
    <w:rsid w:val="00853D47"/>
    <w:rsid w:val="008561F9"/>
    <w:rsid w:val="00856B7B"/>
    <w:rsid w:val="008607A3"/>
    <w:rsid w:val="00860852"/>
    <w:rsid w:val="00860F99"/>
    <w:rsid w:val="0086579B"/>
    <w:rsid w:val="008671C8"/>
    <w:rsid w:val="008676BA"/>
    <w:rsid w:val="00867B99"/>
    <w:rsid w:val="00870594"/>
    <w:rsid w:val="00871273"/>
    <w:rsid w:val="00871C53"/>
    <w:rsid w:val="0087211B"/>
    <w:rsid w:val="0087475E"/>
    <w:rsid w:val="00875A66"/>
    <w:rsid w:val="0087737A"/>
    <w:rsid w:val="008827FC"/>
    <w:rsid w:val="00884554"/>
    <w:rsid w:val="00891408"/>
    <w:rsid w:val="00891F64"/>
    <w:rsid w:val="00892614"/>
    <w:rsid w:val="00893417"/>
    <w:rsid w:val="0089759A"/>
    <w:rsid w:val="008A1729"/>
    <w:rsid w:val="008A1AEB"/>
    <w:rsid w:val="008A5747"/>
    <w:rsid w:val="008B2B5B"/>
    <w:rsid w:val="008B354A"/>
    <w:rsid w:val="008B598B"/>
    <w:rsid w:val="008B5E2C"/>
    <w:rsid w:val="008B64E5"/>
    <w:rsid w:val="008C41F7"/>
    <w:rsid w:val="008D035D"/>
    <w:rsid w:val="008D0739"/>
    <w:rsid w:val="008D0FEE"/>
    <w:rsid w:val="008D121A"/>
    <w:rsid w:val="008D2101"/>
    <w:rsid w:val="008D2A11"/>
    <w:rsid w:val="008D3EC1"/>
    <w:rsid w:val="008D5151"/>
    <w:rsid w:val="008D6949"/>
    <w:rsid w:val="008D6E7C"/>
    <w:rsid w:val="008E1CFA"/>
    <w:rsid w:val="008E3834"/>
    <w:rsid w:val="008E411C"/>
    <w:rsid w:val="008F22E0"/>
    <w:rsid w:val="008F45BA"/>
    <w:rsid w:val="008F5735"/>
    <w:rsid w:val="008F6FF4"/>
    <w:rsid w:val="008F7F6D"/>
    <w:rsid w:val="00900238"/>
    <w:rsid w:val="00902573"/>
    <w:rsid w:val="00904B97"/>
    <w:rsid w:val="009076DB"/>
    <w:rsid w:val="009139FB"/>
    <w:rsid w:val="009213A3"/>
    <w:rsid w:val="00921BEE"/>
    <w:rsid w:val="009221D7"/>
    <w:rsid w:val="00923968"/>
    <w:rsid w:val="00923BEC"/>
    <w:rsid w:val="00924415"/>
    <w:rsid w:val="009254DB"/>
    <w:rsid w:val="00925508"/>
    <w:rsid w:val="00927AFA"/>
    <w:rsid w:val="00932D39"/>
    <w:rsid w:val="00933B28"/>
    <w:rsid w:val="009365C1"/>
    <w:rsid w:val="00936610"/>
    <w:rsid w:val="009417C6"/>
    <w:rsid w:val="00942B9C"/>
    <w:rsid w:val="00946FC1"/>
    <w:rsid w:val="009471E4"/>
    <w:rsid w:val="009502BD"/>
    <w:rsid w:val="009514BD"/>
    <w:rsid w:val="00951AD0"/>
    <w:rsid w:val="009520A9"/>
    <w:rsid w:val="009534E9"/>
    <w:rsid w:val="00956822"/>
    <w:rsid w:val="00956C10"/>
    <w:rsid w:val="00960185"/>
    <w:rsid w:val="00961133"/>
    <w:rsid w:val="009626D9"/>
    <w:rsid w:val="009631B0"/>
    <w:rsid w:val="0096366C"/>
    <w:rsid w:val="00964A96"/>
    <w:rsid w:val="00966023"/>
    <w:rsid w:val="00974B10"/>
    <w:rsid w:val="00980BCB"/>
    <w:rsid w:val="00981250"/>
    <w:rsid w:val="009845F6"/>
    <w:rsid w:val="00990814"/>
    <w:rsid w:val="00995B2D"/>
    <w:rsid w:val="009979DA"/>
    <w:rsid w:val="009A1041"/>
    <w:rsid w:val="009A19FF"/>
    <w:rsid w:val="009A2260"/>
    <w:rsid w:val="009A4064"/>
    <w:rsid w:val="009A41C7"/>
    <w:rsid w:val="009A5070"/>
    <w:rsid w:val="009A51DB"/>
    <w:rsid w:val="009A6515"/>
    <w:rsid w:val="009A7927"/>
    <w:rsid w:val="009A7AEA"/>
    <w:rsid w:val="009B20D1"/>
    <w:rsid w:val="009B3D81"/>
    <w:rsid w:val="009B5375"/>
    <w:rsid w:val="009B5407"/>
    <w:rsid w:val="009B6E53"/>
    <w:rsid w:val="009B75A0"/>
    <w:rsid w:val="009C1E2B"/>
    <w:rsid w:val="009C4FFF"/>
    <w:rsid w:val="009C6166"/>
    <w:rsid w:val="009C7913"/>
    <w:rsid w:val="009C7C26"/>
    <w:rsid w:val="009D29D2"/>
    <w:rsid w:val="009D2B0B"/>
    <w:rsid w:val="009D471E"/>
    <w:rsid w:val="009D4FFA"/>
    <w:rsid w:val="009D5934"/>
    <w:rsid w:val="009D5E0A"/>
    <w:rsid w:val="009E1F5B"/>
    <w:rsid w:val="009E207A"/>
    <w:rsid w:val="009E38DD"/>
    <w:rsid w:val="009E610C"/>
    <w:rsid w:val="009E624E"/>
    <w:rsid w:val="009E6C04"/>
    <w:rsid w:val="009F29C3"/>
    <w:rsid w:val="009F3A05"/>
    <w:rsid w:val="00A012CB"/>
    <w:rsid w:val="00A02612"/>
    <w:rsid w:val="00A03D4E"/>
    <w:rsid w:val="00A11537"/>
    <w:rsid w:val="00A14AD1"/>
    <w:rsid w:val="00A14C53"/>
    <w:rsid w:val="00A14E84"/>
    <w:rsid w:val="00A15837"/>
    <w:rsid w:val="00A16342"/>
    <w:rsid w:val="00A16D42"/>
    <w:rsid w:val="00A2025A"/>
    <w:rsid w:val="00A21A06"/>
    <w:rsid w:val="00A21F37"/>
    <w:rsid w:val="00A22F1B"/>
    <w:rsid w:val="00A265C8"/>
    <w:rsid w:val="00A266D6"/>
    <w:rsid w:val="00A2718E"/>
    <w:rsid w:val="00A37F68"/>
    <w:rsid w:val="00A41A03"/>
    <w:rsid w:val="00A429DC"/>
    <w:rsid w:val="00A43BD3"/>
    <w:rsid w:val="00A458FC"/>
    <w:rsid w:val="00A46098"/>
    <w:rsid w:val="00A46115"/>
    <w:rsid w:val="00A50CBD"/>
    <w:rsid w:val="00A543C6"/>
    <w:rsid w:val="00A57115"/>
    <w:rsid w:val="00A6431D"/>
    <w:rsid w:val="00A65CEC"/>
    <w:rsid w:val="00A70665"/>
    <w:rsid w:val="00A7090C"/>
    <w:rsid w:val="00A72DDF"/>
    <w:rsid w:val="00A74487"/>
    <w:rsid w:val="00A74AFE"/>
    <w:rsid w:val="00A7600C"/>
    <w:rsid w:val="00A77FF4"/>
    <w:rsid w:val="00A82C7C"/>
    <w:rsid w:val="00A83FD2"/>
    <w:rsid w:val="00A857EA"/>
    <w:rsid w:val="00A860E1"/>
    <w:rsid w:val="00A9029A"/>
    <w:rsid w:val="00A90376"/>
    <w:rsid w:val="00A92155"/>
    <w:rsid w:val="00A932AF"/>
    <w:rsid w:val="00A95641"/>
    <w:rsid w:val="00AA5B17"/>
    <w:rsid w:val="00AA5F18"/>
    <w:rsid w:val="00AB02E3"/>
    <w:rsid w:val="00AB0E9F"/>
    <w:rsid w:val="00AB16BE"/>
    <w:rsid w:val="00AB1FC8"/>
    <w:rsid w:val="00AB252D"/>
    <w:rsid w:val="00AB273B"/>
    <w:rsid w:val="00AB2F35"/>
    <w:rsid w:val="00AB3C29"/>
    <w:rsid w:val="00AB5489"/>
    <w:rsid w:val="00AC0B3D"/>
    <w:rsid w:val="00AC1646"/>
    <w:rsid w:val="00AC299E"/>
    <w:rsid w:val="00AC2FCF"/>
    <w:rsid w:val="00AC3BCB"/>
    <w:rsid w:val="00AC428A"/>
    <w:rsid w:val="00AC472A"/>
    <w:rsid w:val="00AC4CB3"/>
    <w:rsid w:val="00AC5C51"/>
    <w:rsid w:val="00AC6190"/>
    <w:rsid w:val="00AD19D3"/>
    <w:rsid w:val="00AD5520"/>
    <w:rsid w:val="00AE0690"/>
    <w:rsid w:val="00AE07C9"/>
    <w:rsid w:val="00AE33DF"/>
    <w:rsid w:val="00AE6D42"/>
    <w:rsid w:val="00AE6F19"/>
    <w:rsid w:val="00AF166A"/>
    <w:rsid w:val="00AF713C"/>
    <w:rsid w:val="00AF73E6"/>
    <w:rsid w:val="00AF748B"/>
    <w:rsid w:val="00B01A2F"/>
    <w:rsid w:val="00B05825"/>
    <w:rsid w:val="00B06A48"/>
    <w:rsid w:val="00B07203"/>
    <w:rsid w:val="00B07DDB"/>
    <w:rsid w:val="00B13575"/>
    <w:rsid w:val="00B13CAC"/>
    <w:rsid w:val="00B237FC"/>
    <w:rsid w:val="00B247BF"/>
    <w:rsid w:val="00B30F7A"/>
    <w:rsid w:val="00B32319"/>
    <w:rsid w:val="00B34CF6"/>
    <w:rsid w:val="00B36842"/>
    <w:rsid w:val="00B375B4"/>
    <w:rsid w:val="00B37AF3"/>
    <w:rsid w:val="00B4124F"/>
    <w:rsid w:val="00B4127B"/>
    <w:rsid w:val="00B425D4"/>
    <w:rsid w:val="00B42A9A"/>
    <w:rsid w:val="00B42B49"/>
    <w:rsid w:val="00B432E0"/>
    <w:rsid w:val="00B43CAB"/>
    <w:rsid w:val="00B44E6C"/>
    <w:rsid w:val="00B47BBE"/>
    <w:rsid w:val="00B509C8"/>
    <w:rsid w:val="00B541F5"/>
    <w:rsid w:val="00B541FB"/>
    <w:rsid w:val="00B56651"/>
    <w:rsid w:val="00B608CF"/>
    <w:rsid w:val="00B65378"/>
    <w:rsid w:val="00B65408"/>
    <w:rsid w:val="00B677AB"/>
    <w:rsid w:val="00B71A7A"/>
    <w:rsid w:val="00B721EB"/>
    <w:rsid w:val="00B72595"/>
    <w:rsid w:val="00B75071"/>
    <w:rsid w:val="00B75294"/>
    <w:rsid w:val="00B75935"/>
    <w:rsid w:val="00B8022C"/>
    <w:rsid w:val="00B807EF"/>
    <w:rsid w:val="00B81B26"/>
    <w:rsid w:val="00B82518"/>
    <w:rsid w:val="00B82EC0"/>
    <w:rsid w:val="00B831F0"/>
    <w:rsid w:val="00B8647B"/>
    <w:rsid w:val="00B86D5B"/>
    <w:rsid w:val="00B90074"/>
    <w:rsid w:val="00B933B4"/>
    <w:rsid w:val="00B93C61"/>
    <w:rsid w:val="00B95567"/>
    <w:rsid w:val="00B95C65"/>
    <w:rsid w:val="00B97497"/>
    <w:rsid w:val="00BA1293"/>
    <w:rsid w:val="00BA1A4B"/>
    <w:rsid w:val="00BA1E33"/>
    <w:rsid w:val="00BA1E49"/>
    <w:rsid w:val="00BA232B"/>
    <w:rsid w:val="00BA4C42"/>
    <w:rsid w:val="00BA4E4A"/>
    <w:rsid w:val="00BA64C8"/>
    <w:rsid w:val="00BA6A26"/>
    <w:rsid w:val="00BA6B64"/>
    <w:rsid w:val="00BA720F"/>
    <w:rsid w:val="00BB3657"/>
    <w:rsid w:val="00BB3A2D"/>
    <w:rsid w:val="00BB6267"/>
    <w:rsid w:val="00BB697F"/>
    <w:rsid w:val="00BB7DE2"/>
    <w:rsid w:val="00BC0D0A"/>
    <w:rsid w:val="00BC3133"/>
    <w:rsid w:val="00BC3B5D"/>
    <w:rsid w:val="00BC3B8E"/>
    <w:rsid w:val="00BD0961"/>
    <w:rsid w:val="00BD18C9"/>
    <w:rsid w:val="00BD4236"/>
    <w:rsid w:val="00BD508B"/>
    <w:rsid w:val="00BD6F4C"/>
    <w:rsid w:val="00BE6C75"/>
    <w:rsid w:val="00BE7BE8"/>
    <w:rsid w:val="00BF0CF6"/>
    <w:rsid w:val="00BF31CE"/>
    <w:rsid w:val="00BF4BE6"/>
    <w:rsid w:val="00BF7278"/>
    <w:rsid w:val="00C00CDE"/>
    <w:rsid w:val="00C0121D"/>
    <w:rsid w:val="00C01689"/>
    <w:rsid w:val="00C040C7"/>
    <w:rsid w:val="00C057EB"/>
    <w:rsid w:val="00C113A6"/>
    <w:rsid w:val="00C1303B"/>
    <w:rsid w:val="00C14719"/>
    <w:rsid w:val="00C215F1"/>
    <w:rsid w:val="00C21DF2"/>
    <w:rsid w:val="00C23D83"/>
    <w:rsid w:val="00C254E7"/>
    <w:rsid w:val="00C27A07"/>
    <w:rsid w:val="00C302D6"/>
    <w:rsid w:val="00C302EC"/>
    <w:rsid w:val="00C3186C"/>
    <w:rsid w:val="00C32241"/>
    <w:rsid w:val="00C33EA3"/>
    <w:rsid w:val="00C34039"/>
    <w:rsid w:val="00C37345"/>
    <w:rsid w:val="00C429A6"/>
    <w:rsid w:val="00C44F42"/>
    <w:rsid w:val="00C452BC"/>
    <w:rsid w:val="00C45B88"/>
    <w:rsid w:val="00C528F7"/>
    <w:rsid w:val="00C53B3E"/>
    <w:rsid w:val="00C5434A"/>
    <w:rsid w:val="00C5469F"/>
    <w:rsid w:val="00C55FB5"/>
    <w:rsid w:val="00C56309"/>
    <w:rsid w:val="00C61698"/>
    <w:rsid w:val="00C625B0"/>
    <w:rsid w:val="00C70B58"/>
    <w:rsid w:val="00C7424A"/>
    <w:rsid w:val="00C755F2"/>
    <w:rsid w:val="00C8046C"/>
    <w:rsid w:val="00C8218D"/>
    <w:rsid w:val="00C8221C"/>
    <w:rsid w:val="00C824F8"/>
    <w:rsid w:val="00C83E5B"/>
    <w:rsid w:val="00C84560"/>
    <w:rsid w:val="00C91EE4"/>
    <w:rsid w:val="00C92DD4"/>
    <w:rsid w:val="00C9498F"/>
    <w:rsid w:val="00C9556B"/>
    <w:rsid w:val="00C95C15"/>
    <w:rsid w:val="00C9703C"/>
    <w:rsid w:val="00CA0A21"/>
    <w:rsid w:val="00CA1A9D"/>
    <w:rsid w:val="00CA1BF7"/>
    <w:rsid w:val="00CA24EF"/>
    <w:rsid w:val="00CA40B3"/>
    <w:rsid w:val="00CA5D59"/>
    <w:rsid w:val="00CA695C"/>
    <w:rsid w:val="00CB0677"/>
    <w:rsid w:val="00CB08FC"/>
    <w:rsid w:val="00CB2166"/>
    <w:rsid w:val="00CB5586"/>
    <w:rsid w:val="00CC31A1"/>
    <w:rsid w:val="00CC4CF5"/>
    <w:rsid w:val="00CC54C5"/>
    <w:rsid w:val="00CC74E9"/>
    <w:rsid w:val="00CD2105"/>
    <w:rsid w:val="00CD2187"/>
    <w:rsid w:val="00CD23AF"/>
    <w:rsid w:val="00CD4B87"/>
    <w:rsid w:val="00CD4CC2"/>
    <w:rsid w:val="00CD521A"/>
    <w:rsid w:val="00CD591B"/>
    <w:rsid w:val="00CD6AFB"/>
    <w:rsid w:val="00CD74D7"/>
    <w:rsid w:val="00CE6CB2"/>
    <w:rsid w:val="00CF2644"/>
    <w:rsid w:val="00CF646F"/>
    <w:rsid w:val="00D00C00"/>
    <w:rsid w:val="00D01562"/>
    <w:rsid w:val="00D0379C"/>
    <w:rsid w:val="00D06645"/>
    <w:rsid w:val="00D070ED"/>
    <w:rsid w:val="00D07B43"/>
    <w:rsid w:val="00D110FE"/>
    <w:rsid w:val="00D11913"/>
    <w:rsid w:val="00D11EF6"/>
    <w:rsid w:val="00D13C3A"/>
    <w:rsid w:val="00D144BC"/>
    <w:rsid w:val="00D14523"/>
    <w:rsid w:val="00D1485F"/>
    <w:rsid w:val="00D155BE"/>
    <w:rsid w:val="00D16C52"/>
    <w:rsid w:val="00D20C57"/>
    <w:rsid w:val="00D210E6"/>
    <w:rsid w:val="00D211EE"/>
    <w:rsid w:val="00D21E74"/>
    <w:rsid w:val="00D23003"/>
    <w:rsid w:val="00D25080"/>
    <w:rsid w:val="00D27F7E"/>
    <w:rsid w:val="00D303A2"/>
    <w:rsid w:val="00D34F02"/>
    <w:rsid w:val="00D42DA7"/>
    <w:rsid w:val="00D43B94"/>
    <w:rsid w:val="00D445D7"/>
    <w:rsid w:val="00D45247"/>
    <w:rsid w:val="00D478D0"/>
    <w:rsid w:val="00D47F62"/>
    <w:rsid w:val="00D518C2"/>
    <w:rsid w:val="00D52417"/>
    <w:rsid w:val="00D5255C"/>
    <w:rsid w:val="00D5408C"/>
    <w:rsid w:val="00D543AF"/>
    <w:rsid w:val="00D56619"/>
    <w:rsid w:val="00D56959"/>
    <w:rsid w:val="00D5791C"/>
    <w:rsid w:val="00D602C7"/>
    <w:rsid w:val="00D630BB"/>
    <w:rsid w:val="00D66512"/>
    <w:rsid w:val="00D7253B"/>
    <w:rsid w:val="00D742BB"/>
    <w:rsid w:val="00D749B8"/>
    <w:rsid w:val="00D75A3C"/>
    <w:rsid w:val="00D76EC8"/>
    <w:rsid w:val="00D82BD5"/>
    <w:rsid w:val="00D83572"/>
    <w:rsid w:val="00D83C81"/>
    <w:rsid w:val="00D8488F"/>
    <w:rsid w:val="00D84901"/>
    <w:rsid w:val="00D875B7"/>
    <w:rsid w:val="00D91311"/>
    <w:rsid w:val="00D94F8D"/>
    <w:rsid w:val="00D97D58"/>
    <w:rsid w:val="00DA0A0F"/>
    <w:rsid w:val="00DA2214"/>
    <w:rsid w:val="00DA2B3C"/>
    <w:rsid w:val="00DB10C4"/>
    <w:rsid w:val="00DB2F94"/>
    <w:rsid w:val="00DB3C37"/>
    <w:rsid w:val="00DB46C7"/>
    <w:rsid w:val="00DB49F4"/>
    <w:rsid w:val="00DB67A6"/>
    <w:rsid w:val="00DC1571"/>
    <w:rsid w:val="00DC23EA"/>
    <w:rsid w:val="00DC3D03"/>
    <w:rsid w:val="00DC5EC9"/>
    <w:rsid w:val="00DC7945"/>
    <w:rsid w:val="00DD0166"/>
    <w:rsid w:val="00DD1123"/>
    <w:rsid w:val="00DD1DD1"/>
    <w:rsid w:val="00DD2435"/>
    <w:rsid w:val="00DD5537"/>
    <w:rsid w:val="00DD57B6"/>
    <w:rsid w:val="00DD57C6"/>
    <w:rsid w:val="00DD57EF"/>
    <w:rsid w:val="00DD6A25"/>
    <w:rsid w:val="00DE1A26"/>
    <w:rsid w:val="00DE2D45"/>
    <w:rsid w:val="00DE3260"/>
    <w:rsid w:val="00DE5FDD"/>
    <w:rsid w:val="00DE70EE"/>
    <w:rsid w:val="00DF5B1A"/>
    <w:rsid w:val="00DF5FC1"/>
    <w:rsid w:val="00DF7744"/>
    <w:rsid w:val="00DF7C8D"/>
    <w:rsid w:val="00DF7F9F"/>
    <w:rsid w:val="00E00247"/>
    <w:rsid w:val="00E00A46"/>
    <w:rsid w:val="00E02549"/>
    <w:rsid w:val="00E031E5"/>
    <w:rsid w:val="00E03A93"/>
    <w:rsid w:val="00E110D6"/>
    <w:rsid w:val="00E11147"/>
    <w:rsid w:val="00E15A88"/>
    <w:rsid w:val="00E1773E"/>
    <w:rsid w:val="00E20366"/>
    <w:rsid w:val="00E2109E"/>
    <w:rsid w:val="00E21D1D"/>
    <w:rsid w:val="00E21F94"/>
    <w:rsid w:val="00E220F2"/>
    <w:rsid w:val="00E23A74"/>
    <w:rsid w:val="00E24A88"/>
    <w:rsid w:val="00E24F5E"/>
    <w:rsid w:val="00E25752"/>
    <w:rsid w:val="00E268BC"/>
    <w:rsid w:val="00E335E1"/>
    <w:rsid w:val="00E33723"/>
    <w:rsid w:val="00E37DC2"/>
    <w:rsid w:val="00E42CF5"/>
    <w:rsid w:val="00E462A7"/>
    <w:rsid w:val="00E53E1D"/>
    <w:rsid w:val="00E55422"/>
    <w:rsid w:val="00E55529"/>
    <w:rsid w:val="00E56083"/>
    <w:rsid w:val="00E56E77"/>
    <w:rsid w:val="00E603D8"/>
    <w:rsid w:val="00E62099"/>
    <w:rsid w:val="00E62E99"/>
    <w:rsid w:val="00E635C8"/>
    <w:rsid w:val="00E63FC5"/>
    <w:rsid w:val="00E64004"/>
    <w:rsid w:val="00E658C4"/>
    <w:rsid w:val="00E65C2E"/>
    <w:rsid w:val="00E6671D"/>
    <w:rsid w:val="00E714D9"/>
    <w:rsid w:val="00E825BC"/>
    <w:rsid w:val="00E833DE"/>
    <w:rsid w:val="00E83C22"/>
    <w:rsid w:val="00E84311"/>
    <w:rsid w:val="00E84521"/>
    <w:rsid w:val="00E85315"/>
    <w:rsid w:val="00E85552"/>
    <w:rsid w:val="00E91260"/>
    <w:rsid w:val="00E91C45"/>
    <w:rsid w:val="00E920A2"/>
    <w:rsid w:val="00E946FC"/>
    <w:rsid w:val="00E9486E"/>
    <w:rsid w:val="00E96643"/>
    <w:rsid w:val="00EA4879"/>
    <w:rsid w:val="00EB0897"/>
    <w:rsid w:val="00EB12DB"/>
    <w:rsid w:val="00EB594C"/>
    <w:rsid w:val="00EC07A8"/>
    <w:rsid w:val="00EC1372"/>
    <w:rsid w:val="00EC66B8"/>
    <w:rsid w:val="00EC7BFB"/>
    <w:rsid w:val="00EC7E77"/>
    <w:rsid w:val="00ED0DAA"/>
    <w:rsid w:val="00ED2342"/>
    <w:rsid w:val="00ED4447"/>
    <w:rsid w:val="00ED6948"/>
    <w:rsid w:val="00EE58AA"/>
    <w:rsid w:val="00EE6AD0"/>
    <w:rsid w:val="00EF0FD8"/>
    <w:rsid w:val="00EF2535"/>
    <w:rsid w:val="00EF2E14"/>
    <w:rsid w:val="00EF36EF"/>
    <w:rsid w:val="00F006FB"/>
    <w:rsid w:val="00F06020"/>
    <w:rsid w:val="00F06919"/>
    <w:rsid w:val="00F0784F"/>
    <w:rsid w:val="00F07DB0"/>
    <w:rsid w:val="00F115AB"/>
    <w:rsid w:val="00F1169A"/>
    <w:rsid w:val="00F1605F"/>
    <w:rsid w:val="00F178CB"/>
    <w:rsid w:val="00F24B0B"/>
    <w:rsid w:val="00F26998"/>
    <w:rsid w:val="00F270AF"/>
    <w:rsid w:val="00F27F36"/>
    <w:rsid w:val="00F31791"/>
    <w:rsid w:val="00F3381E"/>
    <w:rsid w:val="00F3593E"/>
    <w:rsid w:val="00F366F1"/>
    <w:rsid w:val="00F457F3"/>
    <w:rsid w:val="00F45B56"/>
    <w:rsid w:val="00F4695C"/>
    <w:rsid w:val="00F46A98"/>
    <w:rsid w:val="00F4778F"/>
    <w:rsid w:val="00F51A3F"/>
    <w:rsid w:val="00F526BE"/>
    <w:rsid w:val="00F544F2"/>
    <w:rsid w:val="00F54B31"/>
    <w:rsid w:val="00F61348"/>
    <w:rsid w:val="00F64855"/>
    <w:rsid w:val="00F6489A"/>
    <w:rsid w:val="00F654B4"/>
    <w:rsid w:val="00F67C06"/>
    <w:rsid w:val="00F7233B"/>
    <w:rsid w:val="00F72922"/>
    <w:rsid w:val="00F72AC0"/>
    <w:rsid w:val="00F72C12"/>
    <w:rsid w:val="00F75349"/>
    <w:rsid w:val="00F75E53"/>
    <w:rsid w:val="00F77B9D"/>
    <w:rsid w:val="00F77FD3"/>
    <w:rsid w:val="00F8009D"/>
    <w:rsid w:val="00F81B1B"/>
    <w:rsid w:val="00F83BDC"/>
    <w:rsid w:val="00F90B41"/>
    <w:rsid w:val="00F90E08"/>
    <w:rsid w:val="00F930E5"/>
    <w:rsid w:val="00FA0F7F"/>
    <w:rsid w:val="00FA35BC"/>
    <w:rsid w:val="00FA3BCC"/>
    <w:rsid w:val="00FA7B1D"/>
    <w:rsid w:val="00FB0A4E"/>
    <w:rsid w:val="00FB0B92"/>
    <w:rsid w:val="00FB0D84"/>
    <w:rsid w:val="00FB26B7"/>
    <w:rsid w:val="00FB2C86"/>
    <w:rsid w:val="00FB38EC"/>
    <w:rsid w:val="00FB6BF9"/>
    <w:rsid w:val="00FB6E5B"/>
    <w:rsid w:val="00FC2B82"/>
    <w:rsid w:val="00FC3098"/>
    <w:rsid w:val="00FC5852"/>
    <w:rsid w:val="00FC6773"/>
    <w:rsid w:val="00FC7D8D"/>
    <w:rsid w:val="00FD0F0B"/>
    <w:rsid w:val="00FD3285"/>
    <w:rsid w:val="00FE0726"/>
    <w:rsid w:val="00FF1CA0"/>
    <w:rsid w:val="00FF3C05"/>
    <w:rsid w:val="00FF41DE"/>
    <w:rsid w:val="00FF55EF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81C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8D0"/>
  </w:style>
  <w:style w:type="paragraph" w:styleId="Nadpis1">
    <w:name w:val="heading 1"/>
    <w:basedOn w:val="Normln"/>
    <w:next w:val="Normln"/>
    <w:uiPriority w:val="99"/>
    <w:qFormat/>
    <w:rsid w:val="00D478D0"/>
    <w:pPr>
      <w:keepNext/>
      <w:shd w:val="pct5" w:color="auto" w:fill="auto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478D0"/>
    <w:pPr>
      <w:keepNext/>
      <w:shd w:val="pct5" w:color="auto" w:fill="auto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D478D0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D478D0"/>
    <w:pPr>
      <w:keepNext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D478D0"/>
    <w:pPr>
      <w:keepNext/>
      <w:jc w:val="both"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rsid w:val="00D478D0"/>
    <w:pPr>
      <w:keepNext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D478D0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D478D0"/>
    <w:pPr>
      <w:keepNext/>
      <w:shd w:val="pct10" w:color="auto" w:fill="auto"/>
      <w:jc w:val="both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D478D0"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D478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78D0"/>
  </w:style>
  <w:style w:type="paragraph" w:styleId="Zhlav">
    <w:name w:val="header"/>
    <w:basedOn w:val="Normln"/>
    <w:rsid w:val="00D478D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478D0"/>
    <w:pPr>
      <w:jc w:val="both"/>
    </w:pPr>
  </w:style>
  <w:style w:type="paragraph" w:styleId="Zkladntextodsazen">
    <w:name w:val="Body Text Indent"/>
    <w:basedOn w:val="Normln"/>
    <w:rsid w:val="00D478D0"/>
    <w:pPr>
      <w:ind w:left="360"/>
      <w:jc w:val="both"/>
    </w:pPr>
  </w:style>
  <w:style w:type="paragraph" w:styleId="Zkladntext2">
    <w:name w:val="Body Text 2"/>
    <w:basedOn w:val="Normln"/>
    <w:rsid w:val="00D478D0"/>
    <w:pPr>
      <w:jc w:val="both"/>
    </w:pPr>
    <w:rPr>
      <w:b/>
    </w:rPr>
  </w:style>
  <w:style w:type="paragraph" w:styleId="Nzev">
    <w:name w:val="Title"/>
    <w:basedOn w:val="Normln"/>
    <w:link w:val="NzevChar"/>
    <w:uiPriority w:val="99"/>
    <w:qFormat/>
    <w:rsid w:val="00D478D0"/>
    <w:pPr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hd w:val="pct10" w:color="auto" w:fill="auto"/>
      <w:jc w:val="center"/>
    </w:pPr>
    <w:rPr>
      <w:rFonts w:ascii="Arial" w:hAnsi="Arial"/>
      <w:b/>
      <w:sz w:val="44"/>
    </w:rPr>
  </w:style>
  <w:style w:type="paragraph" w:styleId="Zkladntext3">
    <w:name w:val="Body Text 3"/>
    <w:basedOn w:val="Normln"/>
    <w:rsid w:val="00D478D0"/>
    <w:pPr>
      <w:jc w:val="both"/>
    </w:pPr>
    <w:rPr>
      <w:sz w:val="24"/>
    </w:rPr>
  </w:style>
  <w:style w:type="paragraph" w:customStyle="1" w:styleId="Smlouva-slo">
    <w:name w:val="Smlouva-číslo"/>
    <w:basedOn w:val="Normln"/>
    <w:rsid w:val="00D478D0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styleId="Textbubliny">
    <w:name w:val="Balloon Text"/>
    <w:basedOn w:val="Normln"/>
    <w:semiHidden/>
    <w:rsid w:val="00D478D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D478D0"/>
    <w:rPr>
      <w:color w:val="0000FF"/>
      <w:u w:val="single"/>
    </w:rPr>
  </w:style>
  <w:style w:type="paragraph" w:customStyle="1" w:styleId="NormlnIMP">
    <w:name w:val="Normální_IMP"/>
    <w:basedOn w:val="Normln"/>
    <w:rsid w:val="00D478D0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styleId="Odkaznakoment">
    <w:name w:val="annotation reference"/>
    <w:uiPriority w:val="99"/>
    <w:semiHidden/>
    <w:rsid w:val="00BC0D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C0D0A"/>
  </w:style>
  <w:style w:type="paragraph" w:styleId="Pedmtkomente">
    <w:name w:val="annotation subject"/>
    <w:basedOn w:val="Textkomente"/>
    <w:next w:val="Textkomente"/>
    <w:semiHidden/>
    <w:rsid w:val="00BC0D0A"/>
    <w:rPr>
      <w:b/>
      <w:bCs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C6713"/>
    <w:pPr>
      <w:spacing w:after="160" w:line="240" w:lineRule="exact"/>
    </w:pPr>
    <w:rPr>
      <w:rFonts w:ascii="Arial" w:hAnsi="Arial"/>
      <w:lang w:val="en-US" w:eastAsia="en-US"/>
    </w:rPr>
  </w:style>
  <w:style w:type="character" w:customStyle="1" w:styleId="WW-Absatz-Standardschriftart1">
    <w:name w:val="WW-Absatz-Standardschriftart1"/>
    <w:rsid w:val="0035612D"/>
  </w:style>
  <w:style w:type="paragraph" w:styleId="Odstavecseseznamem">
    <w:name w:val="List Paragraph"/>
    <w:basedOn w:val="Normln"/>
    <w:uiPriority w:val="34"/>
    <w:qFormat/>
    <w:rsid w:val="00800729"/>
    <w:pPr>
      <w:ind w:left="708"/>
    </w:pPr>
  </w:style>
  <w:style w:type="character" w:customStyle="1" w:styleId="ZkladntextChar">
    <w:name w:val="Základní text Char"/>
    <w:basedOn w:val="Standardnpsmoodstavce"/>
    <w:link w:val="Zkladntext"/>
    <w:rsid w:val="00FF41DE"/>
  </w:style>
  <w:style w:type="paragraph" w:customStyle="1" w:styleId="PODKAPITOLA">
    <w:name w:val="PODKAPITOLA"/>
    <w:basedOn w:val="Normln"/>
    <w:link w:val="PODKAPITOLAChar"/>
    <w:qFormat/>
    <w:rsid w:val="00FC5852"/>
    <w:rPr>
      <w:rFonts w:ascii="Verdana" w:hAnsi="Verdana"/>
      <w:b/>
      <w:bCs/>
      <w:szCs w:val="24"/>
    </w:rPr>
  </w:style>
  <w:style w:type="character" w:customStyle="1" w:styleId="PODKAPITOLAChar">
    <w:name w:val="PODKAPITOLA Char"/>
    <w:link w:val="PODKAPITOLA"/>
    <w:rsid w:val="00FC5852"/>
    <w:rPr>
      <w:rFonts w:ascii="Verdana" w:hAnsi="Verdana"/>
      <w:b/>
      <w:bCs/>
      <w:szCs w:val="24"/>
    </w:rPr>
  </w:style>
  <w:style w:type="paragraph" w:customStyle="1" w:styleId="nzvy2">
    <w:name w:val="názvy2"/>
    <w:basedOn w:val="Normln"/>
    <w:rsid w:val="00307D8D"/>
    <w:rPr>
      <w:rFonts w:ascii="Arial" w:hAnsi="Arial"/>
      <w:sz w:val="22"/>
    </w:rPr>
  </w:style>
  <w:style w:type="paragraph" w:customStyle="1" w:styleId="NadpisZD1">
    <w:name w:val="Nadpis ZD 1"/>
    <w:basedOn w:val="Normln"/>
    <w:next w:val="Normln"/>
    <w:link w:val="NadpisZD1Char"/>
    <w:rsid w:val="00B425D4"/>
    <w:rPr>
      <w:rFonts w:ascii="Verdana" w:hAnsi="Verdana"/>
      <w:b/>
      <w:caps/>
      <w:sz w:val="22"/>
      <w:szCs w:val="24"/>
    </w:rPr>
  </w:style>
  <w:style w:type="character" w:customStyle="1" w:styleId="NadpisZD1Char">
    <w:name w:val="Nadpis ZD 1 Char"/>
    <w:link w:val="NadpisZD1"/>
    <w:rsid w:val="00B425D4"/>
    <w:rPr>
      <w:rFonts w:ascii="Verdana" w:hAnsi="Verdana"/>
      <w:b/>
      <w:caps/>
      <w:sz w:val="22"/>
      <w:szCs w:val="24"/>
      <w:lang w:bidi="ar-SA"/>
    </w:rPr>
  </w:style>
  <w:style w:type="character" w:customStyle="1" w:styleId="TextkomenteChar">
    <w:name w:val="Text komentáře Char"/>
    <w:link w:val="Textkomente"/>
    <w:uiPriority w:val="99"/>
    <w:semiHidden/>
    <w:locked/>
    <w:rsid w:val="007869B3"/>
  </w:style>
  <w:style w:type="paragraph" w:customStyle="1" w:styleId="Odstavec1">
    <w:name w:val="Odstavec 1."/>
    <w:basedOn w:val="Normln"/>
    <w:uiPriority w:val="99"/>
    <w:rsid w:val="007869B3"/>
    <w:pPr>
      <w:keepNext/>
      <w:numPr>
        <w:numId w:val="5"/>
      </w:numPr>
      <w:spacing w:before="360" w:after="120"/>
    </w:pPr>
    <w:rPr>
      <w:rFonts w:ascii="Calibri" w:hAnsi="Calibri"/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7869B3"/>
    <w:pPr>
      <w:numPr>
        <w:ilvl w:val="1"/>
        <w:numId w:val="5"/>
      </w:numPr>
      <w:spacing w:before="120" w:after="120"/>
    </w:pPr>
    <w:rPr>
      <w:rFonts w:ascii="Calibri" w:hAnsi="Calibri"/>
      <w:szCs w:val="24"/>
    </w:rPr>
  </w:style>
  <w:style w:type="character" w:customStyle="1" w:styleId="platne1">
    <w:name w:val="platne1"/>
    <w:uiPriority w:val="99"/>
    <w:rsid w:val="007869B3"/>
  </w:style>
  <w:style w:type="character" w:customStyle="1" w:styleId="NzevChar">
    <w:name w:val="Název Char"/>
    <w:link w:val="Nzev"/>
    <w:uiPriority w:val="99"/>
    <w:locked/>
    <w:rsid w:val="007869B3"/>
    <w:rPr>
      <w:rFonts w:ascii="Arial" w:hAnsi="Arial"/>
      <w:b/>
      <w:sz w:val="44"/>
      <w:shd w:val="pct10" w:color="auto" w:fill="auto"/>
    </w:rPr>
  </w:style>
  <w:style w:type="paragraph" w:styleId="Obsah4">
    <w:name w:val="toc 4"/>
    <w:basedOn w:val="Normln"/>
    <w:next w:val="Normln"/>
    <w:autoRedefine/>
    <w:uiPriority w:val="39"/>
    <w:rsid w:val="00026D62"/>
    <w:pPr>
      <w:spacing w:after="120"/>
      <w:ind w:left="720"/>
      <w:jc w:val="both"/>
    </w:pPr>
    <w:rPr>
      <w:sz w:val="24"/>
      <w:szCs w:val="24"/>
    </w:rPr>
  </w:style>
  <w:style w:type="paragraph" w:customStyle="1" w:styleId="budouckupn">
    <w:name w:val="budoucí kupní"/>
    <w:basedOn w:val="Normln"/>
    <w:link w:val="budouckupnChar"/>
    <w:qFormat/>
    <w:rsid w:val="005F349D"/>
    <w:pPr>
      <w:tabs>
        <w:tab w:val="num" w:pos="720"/>
      </w:tabs>
      <w:ind w:left="720" w:hanging="720"/>
      <w:jc w:val="both"/>
    </w:pPr>
    <w:rPr>
      <w:rFonts w:ascii="Cambria" w:hAnsi="Cambria"/>
    </w:rPr>
  </w:style>
  <w:style w:type="character" w:customStyle="1" w:styleId="budouckupnChar">
    <w:name w:val="budoucí kupní Char"/>
    <w:link w:val="budouckupn"/>
    <w:rsid w:val="005F349D"/>
    <w:rPr>
      <w:rFonts w:ascii="Cambria" w:hAnsi="Cambria"/>
    </w:rPr>
  </w:style>
  <w:style w:type="paragraph" w:styleId="Prosttext">
    <w:name w:val="Plain Text"/>
    <w:basedOn w:val="Normln"/>
    <w:link w:val="ProsttextChar"/>
    <w:uiPriority w:val="99"/>
    <w:rsid w:val="000B2534"/>
    <w:rPr>
      <w:rFonts w:ascii="Courier New" w:eastAsia="Calibri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0B2534"/>
    <w:rPr>
      <w:rFonts w:ascii="Courier New" w:eastAsia="Calibri" w:hAnsi="Courier New" w:cs="Courier New"/>
    </w:rPr>
  </w:style>
  <w:style w:type="paragraph" w:customStyle="1" w:styleId="Zkladntext21">
    <w:name w:val="Základní text 21"/>
    <w:basedOn w:val="Normln"/>
    <w:uiPriority w:val="99"/>
    <w:rsid w:val="000B2534"/>
    <w:pPr>
      <w:suppressAutoHyphens/>
      <w:jc w:val="both"/>
    </w:pPr>
    <w:rPr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CD74D7"/>
    <w:rPr>
      <w:b/>
      <w:bCs/>
    </w:rPr>
  </w:style>
  <w:style w:type="paragraph" w:customStyle="1" w:styleId="Default">
    <w:name w:val="Default"/>
    <w:rsid w:val="005437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11">
    <w:name w:val="Styl 1.1"/>
    <w:basedOn w:val="Odstavecseseznamem"/>
    <w:link w:val="Styl11Char"/>
    <w:qFormat/>
    <w:rsid w:val="003B7A86"/>
    <w:pPr>
      <w:ind w:left="567" w:hanging="567"/>
      <w:jc w:val="both"/>
    </w:pPr>
    <w:rPr>
      <w:rFonts w:asciiTheme="minorHAnsi" w:hAnsiTheme="minorHAnsi"/>
      <w:sz w:val="22"/>
      <w:szCs w:val="22"/>
    </w:rPr>
  </w:style>
  <w:style w:type="character" w:customStyle="1" w:styleId="Styl11Char">
    <w:name w:val="Styl 1.1 Char"/>
    <w:basedOn w:val="Standardnpsmoodstavce"/>
    <w:link w:val="Styl11"/>
    <w:rsid w:val="003B7A86"/>
    <w:rPr>
      <w:rFonts w:asciiTheme="minorHAnsi" w:hAnsiTheme="minorHAnsi"/>
      <w:sz w:val="22"/>
      <w:szCs w:val="22"/>
    </w:rPr>
  </w:style>
  <w:style w:type="paragraph" w:customStyle="1" w:styleId="podstyli">
    <w:name w:val="podstyl i"/>
    <w:basedOn w:val="Styl11"/>
    <w:qFormat/>
    <w:rsid w:val="003B7A86"/>
    <w:pPr>
      <w:ind w:left="1134" w:hanging="283"/>
    </w:pPr>
  </w:style>
  <w:style w:type="paragraph" w:styleId="Revize">
    <w:name w:val="Revision"/>
    <w:hidden/>
    <w:uiPriority w:val="99"/>
    <w:semiHidden/>
    <w:rsid w:val="009E610C"/>
  </w:style>
  <w:style w:type="character" w:customStyle="1" w:styleId="akcezoznamnadpis">
    <w:name w:val="akcezoznamnadpis"/>
    <w:basedOn w:val="Standardnpsmoodstavce"/>
    <w:rsid w:val="00871C53"/>
  </w:style>
  <w:style w:type="character" w:customStyle="1" w:styleId="akcezoznamtext">
    <w:name w:val="akcezoznamtext"/>
    <w:basedOn w:val="Standardnpsmoodstavce"/>
    <w:rsid w:val="00871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f@pivodazlin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B4FD6-7101-454D-8705-A0F2A678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1036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2022-02-22T11:47:00Z</dcterms:created>
  <dcterms:modified xsi:type="dcterms:W3CDTF">2022-02-22T12:03:00Z</dcterms:modified>
</cp:coreProperties>
</file>