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769E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E769E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E769E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E769E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E769E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E769E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E769E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E769E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E769E4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E769E4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E769E4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5F26641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6F66A3">
        <w:rPr>
          <w:rFonts w:ascii="Times New Roman" w:hAnsi="Times New Roman"/>
          <w:sz w:val="24"/>
          <w:szCs w:val="24"/>
          <w:lang w:eastAsia="en-US"/>
        </w:rPr>
        <w:t>Stanislav Zmrhal</w:t>
      </w:r>
    </w:p>
    <w:p w14:paraId="2C9AD235" w14:textId="25A2CD54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6F66A3">
        <w:rPr>
          <w:rFonts w:ascii="Times New Roman" w:hAnsi="Times New Roman"/>
          <w:sz w:val="24"/>
          <w:szCs w:val="24"/>
        </w:rPr>
        <w:t>Chomutovská 1232, 432 01 Kadaň</w:t>
      </w:r>
    </w:p>
    <w:p w14:paraId="4A7F0FEC" w14:textId="30E0D6F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776E06" w:rsidRPr="00E769E4">
        <w:rPr>
          <w:rFonts w:ascii="Times New Roman" w:hAnsi="Times New Roman"/>
          <w:sz w:val="24"/>
          <w:szCs w:val="24"/>
          <w:highlight w:val="black"/>
          <w:lang w:eastAsia="en-US"/>
        </w:rPr>
        <w:t>Stanislav Zmrhal</w:t>
      </w:r>
    </w:p>
    <w:p w14:paraId="0792B451" w14:textId="526034E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6F66A3">
        <w:rPr>
          <w:rFonts w:ascii="Times New Roman" w:hAnsi="Times New Roman"/>
          <w:sz w:val="24"/>
          <w:szCs w:val="24"/>
          <w:lang w:eastAsia="en-US"/>
        </w:rPr>
        <w:t>15158730</w:t>
      </w:r>
    </w:p>
    <w:p w14:paraId="221C4A44" w14:textId="685C3F7E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6D7882">
        <w:rPr>
          <w:rFonts w:ascii="Times New Roman" w:hAnsi="Times New Roman"/>
          <w:sz w:val="24"/>
          <w:szCs w:val="24"/>
          <w:lang w:eastAsia="en-US"/>
        </w:rPr>
        <w:t>480213267</w:t>
      </w:r>
    </w:p>
    <w:p w14:paraId="7F97BB34" w14:textId="645B2329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077B76" w:rsidRPr="00E769E4">
        <w:rPr>
          <w:rFonts w:ascii="Times New Roman" w:hAnsi="Times New Roman"/>
          <w:sz w:val="24"/>
          <w:szCs w:val="24"/>
          <w:highlight w:val="black"/>
          <w:lang w:eastAsia="en-US"/>
        </w:rPr>
        <w:t>KB Kadaň</w:t>
      </w:r>
    </w:p>
    <w:p w14:paraId="3259C714" w14:textId="13E52D21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F40AE3" w:rsidRPr="00E769E4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685346441/0100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48E5A275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6F66A3">
        <w:rPr>
          <w:szCs w:val="24"/>
        </w:rPr>
        <w:t>stavebního řeziva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687308">
        <w:rPr>
          <w:b/>
          <w:szCs w:val="24"/>
        </w:rPr>
        <w:t>výuku</w:t>
      </w:r>
      <w:r w:rsidR="00BF2D19">
        <w:rPr>
          <w:b/>
          <w:szCs w:val="24"/>
        </w:rPr>
        <w:t>, interní objednávky, zakázky, 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145F653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F40AE3">
        <w:rPr>
          <w:rFonts w:ascii="Times New Roman" w:hAnsi="Times New Roman"/>
          <w:szCs w:val="24"/>
        </w:rPr>
        <w:t>stavebního řeziva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6EAF03A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BF2D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oprávněn objednávat vedoucí </w:t>
      </w:r>
      <w:r w:rsidR="004271E2">
        <w:rPr>
          <w:rFonts w:ascii="Times New Roman" w:hAnsi="Times New Roman"/>
          <w:sz w:val="24"/>
          <w:szCs w:val="24"/>
        </w:rPr>
        <w:t>učitel OV</w:t>
      </w:r>
      <w:r>
        <w:rPr>
          <w:rFonts w:ascii="Times New Roman" w:hAnsi="Times New Roman"/>
          <w:sz w:val="24"/>
          <w:szCs w:val="24"/>
        </w:rPr>
        <w:t>:</w:t>
      </w:r>
    </w:p>
    <w:p w14:paraId="5274CCAF" w14:textId="5960B85B" w:rsidR="001E7CDA" w:rsidRPr="00D06981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D06981">
        <w:rPr>
          <w:rFonts w:ascii="Times New Roman" w:hAnsi="Times New Roman"/>
          <w:sz w:val="24"/>
          <w:szCs w:val="24"/>
          <w:highlight w:val="black"/>
        </w:rPr>
        <w:t>Ing. Martin Gründl</w:t>
      </w:r>
      <w:r w:rsidR="001E7CDA" w:rsidRPr="00D06981">
        <w:rPr>
          <w:rFonts w:ascii="Times New Roman" w:hAnsi="Times New Roman"/>
          <w:sz w:val="24"/>
          <w:szCs w:val="24"/>
          <w:highlight w:val="black"/>
        </w:rPr>
        <w:t xml:space="preserve">, </w:t>
      </w:r>
      <w:r w:rsidRPr="00D06981">
        <w:rPr>
          <w:rFonts w:ascii="Times New Roman" w:hAnsi="Times New Roman"/>
          <w:sz w:val="24"/>
          <w:szCs w:val="24"/>
          <w:highlight w:val="black"/>
        </w:rPr>
        <w:t>Školní 785/56</w:t>
      </w:r>
      <w:r w:rsidR="001E7CDA" w:rsidRPr="00D06981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D06981">
        <w:rPr>
          <w:rFonts w:ascii="Times New Roman" w:hAnsi="Times New Roman"/>
          <w:sz w:val="24"/>
          <w:szCs w:val="24"/>
          <w:highlight w:val="black"/>
        </w:rPr>
        <w:t>603 486 487</w:t>
      </w:r>
    </w:p>
    <w:p w14:paraId="43D88492" w14:textId="7777777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08">
        <w:rPr>
          <w:rFonts w:ascii="Times New Roman" w:hAnsi="Times New Roman"/>
          <w:sz w:val="24"/>
          <w:szCs w:val="24"/>
        </w:rPr>
        <w:t>výši 2</w:t>
      </w:r>
      <w:r w:rsidR="00A94393" w:rsidRPr="00687308">
        <w:rPr>
          <w:rFonts w:ascii="Times New Roman" w:hAnsi="Times New Roman"/>
          <w:sz w:val="24"/>
          <w:szCs w:val="24"/>
        </w:rPr>
        <w:t>5</w:t>
      </w:r>
      <w:r w:rsidRPr="00687308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3DD3237" w:rsidR="00CF531B" w:rsidRPr="000267B3" w:rsidRDefault="00433658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CB150D3" w14:textId="77777777" w:rsidR="00DA67C7" w:rsidRDefault="00DA67C7" w:rsidP="00CF531B">
      <w:pPr>
        <w:pStyle w:val="Smlouva2"/>
        <w:rPr>
          <w:szCs w:val="24"/>
        </w:rPr>
      </w:pPr>
    </w:p>
    <w:p w14:paraId="195F0FD4" w14:textId="77777777" w:rsidR="00DA67C7" w:rsidRDefault="00DA67C7" w:rsidP="00CF531B">
      <w:pPr>
        <w:pStyle w:val="Smlouva2"/>
        <w:rPr>
          <w:szCs w:val="24"/>
        </w:rPr>
      </w:pPr>
    </w:p>
    <w:p w14:paraId="3AD7F38A" w14:textId="3FF79D6C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251B83B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E549E8" w:rsidRPr="00E769E4">
        <w:rPr>
          <w:rFonts w:ascii="Times New Roman" w:hAnsi="Times New Roman" w:cs="Times New Roman"/>
          <w:highlight w:val="black"/>
        </w:rPr>
        <w:t>…………………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67A4DA8C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4F5E" w14:textId="77777777" w:rsidR="001C4F71" w:rsidRDefault="001C4F71">
      <w:pPr>
        <w:spacing w:after="0" w:line="240" w:lineRule="auto"/>
      </w:pPr>
      <w:r>
        <w:separator/>
      </w:r>
    </w:p>
  </w:endnote>
  <w:endnote w:type="continuationSeparator" w:id="0">
    <w:p w14:paraId="0C103A5F" w14:textId="77777777" w:rsidR="001C4F71" w:rsidRDefault="001C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4897E98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D06981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21044EB8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D06981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4043" w14:textId="77777777" w:rsidR="001C4F71" w:rsidRDefault="001C4F71">
      <w:pPr>
        <w:spacing w:after="0" w:line="240" w:lineRule="auto"/>
      </w:pPr>
      <w:r>
        <w:separator/>
      </w:r>
    </w:p>
  </w:footnote>
  <w:footnote w:type="continuationSeparator" w:id="0">
    <w:p w14:paraId="5DDE4A0D" w14:textId="77777777" w:rsidR="001C4F71" w:rsidRDefault="001C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77B76"/>
    <w:rsid w:val="000878D4"/>
    <w:rsid w:val="000B1974"/>
    <w:rsid w:val="000D140D"/>
    <w:rsid w:val="000E0D0F"/>
    <w:rsid w:val="000E266E"/>
    <w:rsid w:val="000F2E7F"/>
    <w:rsid w:val="00101FC0"/>
    <w:rsid w:val="00146014"/>
    <w:rsid w:val="00154D44"/>
    <w:rsid w:val="00177BB6"/>
    <w:rsid w:val="00196DAA"/>
    <w:rsid w:val="001C4F71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33658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D0ED7"/>
    <w:rsid w:val="005E3E33"/>
    <w:rsid w:val="005F15EC"/>
    <w:rsid w:val="005F16DB"/>
    <w:rsid w:val="005F71A6"/>
    <w:rsid w:val="005F7DC6"/>
    <w:rsid w:val="00602776"/>
    <w:rsid w:val="00613699"/>
    <w:rsid w:val="0065264F"/>
    <w:rsid w:val="0065746F"/>
    <w:rsid w:val="00674565"/>
    <w:rsid w:val="00675D38"/>
    <w:rsid w:val="0067623E"/>
    <w:rsid w:val="00687308"/>
    <w:rsid w:val="006C07F4"/>
    <w:rsid w:val="006C1753"/>
    <w:rsid w:val="006D6D80"/>
    <w:rsid w:val="006D7882"/>
    <w:rsid w:val="006E4143"/>
    <w:rsid w:val="006F015F"/>
    <w:rsid w:val="006F66A3"/>
    <w:rsid w:val="00722C9A"/>
    <w:rsid w:val="00730E17"/>
    <w:rsid w:val="00731C4E"/>
    <w:rsid w:val="007326E3"/>
    <w:rsid w:val="00752F07"/>
    <w:rsid w:val="0075532A"/>
    <w:rsid w:val="00764F38"/>
    <w:rsid w:val="00776E06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67B1A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63AD4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53405"/>
    <w:rsid w:val="00B627A5"/>
    <w:rsid w:val="00B903DF"/>
    <w:rsid w:val="00B91AEF"/>
    <w:rsid w:val="00BA2A64"/>
    <w:rsid w:val="00BA53B6"/>
    <w:rsid w:val="00BE1A7D"/>
    <w:rsid w:val="00BF2D19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06981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A67C7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769E4"/>
    <w:rsid w:val="00E859D4"/>
    <w:rsid w:val="00EE47CD"/>
    <w:rsid w:val="00EE4C80"/>
    <w:rsid w:val="00F02BE7"/>
    <w:rsid w:val="00F20114"/>
    <w:rsid w:val="00F40AE3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29</cp:revision>
  <cp:lastPrinted>2022-02-21T08:18:00Z</cp:lastPrinted>
  <dcterms:created xsi:type="dcterms:W3CDTF">2021-12-22T08:16:00Z</dcterms:created>
  <dcterms:modified xsi:type="dcterms:W3CDTF">2022-02-21T08:22:00Z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