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73E0" w14:textId="252F62A5" w:rsidR="00156C2B" w:rsidRDefault="00AF1C00">
      <w:pPr>
        <w:spacing w:after="0" w:line="240" w:lineRule="auto"/>
        <w:jc w:val="center"/>
        <w:rPr>
          <w:rFonts w:ascii="Arial" w:eastAsia="Arial" w:hAnsi="Arial" w:cs="Arial"/>
          <w:b/>
          <w:sz w:val="28"/>
        </w:rPr>
      </w:pPr>
      <w:r>
        <w:rPr>
          <w:rFonts w:ascii="Arial" w:eastAsia="Arial" w:hAnsi="Arial" w:cs="Arial"/>
          <w:b/>
          <w:sz w:val="28"/>
        </w:rPr>
        <w:t>Smlouva o dílo</w:t>
      </w:r>
    </w:p>
    <w:p w14:paraId="315435BD" w14:textId="77777777" w:rsidR="00A70664" w:rsidRDefault="00A70664" w:rsidP="00A70664">
      <w:pPr>
        <w:pStyle w:val="Zkladntextodsazen"/>
        <w:spacing w:line="240" w:lineRule="auto"/>
        <w:rPr>
          <w:rFonts w:ascii="Times New Roman" w:hAnsi="Times New Roman"/>
          <w:b w:val="0"/>
          <w:i/>
          <w:sz w:val="22"/>
          <w:szCs w:val="22"/>
        </w:rPr>
      </w:pPr>
      <w:r w:rsidRPr="00017566">
        <w:rPr>
          <w:rFonts w:ascii="Times New Roman" w:hAnsi="Times New Roman"/>
          <w:b w:val="0"/>
          <w:i/>
          <w:sz w:val="22"/>
          <w:szCs w:val="22"/>
        </w:rPr>
        <w:t xml:space="preserve">uzavřená na základě výsledku výběrového řízení </w:t>
      </w:r>
      <w:r w:rsidRPr="00FD279B">
        <w:rPr>
          <w:rFonts w:ascii="Times New Roman" w:hAnsi="Times New Roman"/>
          <w:b w:val="0"/>
          <w:i/>
          <w:sz w:val="22"/>
          <w:szCs w:val="22"/>
        </w:rPr>
        <w:t xml:space="preserve">dle § 2586 a následujících </w:t>
      </w:r>
      <w:r>
        <w:rPr>
          <w:rFonts w:ascii="Times New Roman" w:hAnsi="Times New Roman"/>
          <w:b w:val="0"/>
          <w:i/>
          <w:sz w:val="22"/>
          <w:szCs w:val="22"/>
        </w:rPr>
        <w:t>zákona</w:t>
      </w:r>
      <w:r w:rsidRPr="00FD279B">
        <w:rPr>
          <w:rFonts w:ascii="Times New Roman" w:hAnsi="Times New Roman"/>
          <w:b w:val="0"/>
          <w:i/>
          <w:sz w:val="22"/>
          <w:szCs w:val="22"/>
        </w:rPr>
        <w:t xml:space="preserve"> č. 89/2012</w:t>
      </w:r>
      <w:r>
        <w:rPr>
          <w:rFonts w:ascii="Times New Roman" w:hAnsi="Times New Roman"/>
          <w:b w:val="0"/>
          <w:i/>
          <w:sz w:val="22"/>
          <w:szCs w:val="22"/>
        </w:rPr>
        <w:t xml:space="preserve"> </w:t>
      </w:r>
      <w:r w:rsidRPr="00FD279B">
        <w:rPr>
          <w:rFonts w:ascii="Times New Roman" w:hAnsi="Times New Roman"/>
          <w:b w:val="0"/>
          <w:i/>
          <w:sz w:val="22"/>
          <w:szCs w:val="22"/>
        </w:rPr>
        <w:t>Sb</w:t>
      </w:r>
      <w:r>
        <w:rPr>
          <w:rFonts w:ascii="Times New Roman" w:hAnsi="Times New Roman"/>
          <w:b w:val="0"/>
          <w:i/>
          <w:sz w:val="22"/>
          <w:szCs w:val="22"/>
        </w:rPr>
        <w:t>., občanský zákoník</w:t>
      </w:r>
      <w:r w:rsidRPr="00FD279B">
        <w:rPr>
          <w:rFonts w:ascii="Times New Roman" w:hAnsi="Times New Roman"/>
          <w:b w:val="0"/>
          <w:i/>
          <w:sz w:val="22"/>
          <w:szCs w:val="22"/>
        </w:rPr>
        <w:t xml:space="preserve">, </w:t>
      </w:r>
      <w:r>
        <w:rPr>
          <w:rFonts w:ascii="Times New Roman" w:hAnsi="Times New Roman"/>
          <w:b w:val="0"/>
          <w:i/>
          <w:sz w:val="22"/>
          <w:szCs w:val="22"/>
        </w:rPr>
        <w:t>ve znění pozdějších předpisů a podle zákona č. 219/2000 Sb., o majetku České republiky a jejím vystupování v právních vztazích, ve znění pozdějších předpisů</w:t>
      </w:r>
    </w:p>
    <w:p w14:paraId="069E5394" w14:textId="77777777" w:rsidR="00125BE0" w:rsidRDefault="00125BE0" w:rsidP="00A70664">
      <w:pPr>
        <w:pStyle w:val="Zkladntextodsazen"/>
        <w:spacing w:line="240" w:lineRule="auto"/>
        <w:rPr>
          <w:rFonts w:ascii="Times New Roman" w:hAnsi="Times New Roman"/>
          <w:b w:val="0"/>
          <w:i/>
          <w:sz w:val="22"/>
          <w:szCs w:val="22"/>
        </w:rPr>
      </w:pPr>
      <w:r>
        <w:rPr>
          <w:rFonts w:ascii="Times New Roman" w:hAnsi="Times New Roman"/>
          <w:b w:val="0"/>
          <w:i/>
          <w:sz w:val="22"/>
          <w:szCs w:val="22"/>
        </w:rPr>
        <w:t>(dále jen „smlouva“)</w:t>
      </w:r>
    </w:p>
    <w:p w14:paraId="02F905EC" w14:textId="77777777" w:rsidR="00156C2B" w:rsidRDefault="00156C2B">
      <w:pPr>
        <w:spacing w:after="200" w:line="240" w:lineRule="auto"/>
        <w:jc w:val="center"/>
        <w:rPr>
          <w:rFonts w:ascii="Arial" w:eastAsia="Arial" w:hAnsi="Arial" w:cs="Arial"/>
          <w:b/>
        </w:rPr>
      </w:pPr>
    </w:p>
    <w:p w14:paraId="2664E835" w14:textId="77777777" w:rsidR="00156C2B" w:rsidRDefault="00AF1C00">
      <w:pPr>
        <w:spacing w:after="200" w:line="240" w:lineRule="auto"/>
        <w:jc w:val="center"/>
        <w:rPr>
          <w:rFonts w:ascii="Arial" w:eastAsia="Arial" w:hAnsi="Arial" w:cs="Arial"/>
          <w:b/>
        </w:rPr>
      </w:pPr>
      <w:r>
        <w:rPr>
          <w:rFonts w:ascii="Arial" w:eastAsia="Arial" w:hAnsi="Arial" w:cs="Arial"/>
          <w:b/>
        </w:rPr>
        <w:t>Čl. I.</w:t>
      </w:r>
    </w:p>
    <w:p w14:paraId="082CF8F3" w14:textId="77777777" w:rsidR="00156C2B" w:rsidRDefault="00AF1C00">
      <w:pPr>
        <w:spacing w:after="200" w:line="240" w:lineRule="auto"/>
        <w:jc w:val="center"/>
        <w:rPr>
          <w:rFonts w:ascii="Arial" w:eastAsia="Arial" w:hAnsi="Arial" w:cs="Arial"/>
          <w:b/>
        </w:rPr>
      </w:pPr>
      <w:r>
        <w:rPr>
          <w:rFonts w:ascii="Arial" w:eastAsia="Arial" w:hAnsi="Arial" w:cs="Arial"/>
          <w:b/>
        </w:rPr>
        <w:t>Smluvní strany</w:t>
      </w:r>
    </w:p>
    <w:p w14:paraId="40573587" w14:textId="77777777" w:rsidR="00156C2B" w:rsidRDefault="00AF1C00">
      <w:pPr>
        <w:spacing w:after="200" w:line="240" w:lineRule="auto"/>
        <w:rPr>
          <w:rFonts w:ascii="Arial" w:eastAsia="Arial" w:hAnsi="Arial" w:cs="Arial"/>
          <w:b/>
          <w:sz w:val="20"/>
          <w:u w:val="single"/>
        </w:rPr>
      </w:pPr>
      <w:r>
        <w:rPr>
          <w:rFonts w:ascii="Arial" w:eastAsia="Arial" w:hAnsi="Arial" w:cs="Arial"/>
          <w:b/>
          <w:sz w:val="20"/>
          <w:u w:val="single"/>
        </w:rPr>
        <w:t>Objednatel:</w:t>
      </w:r>
    </w:p>
    <w:tbl>
      <w:tblPr>
        <w:tblW w:w="0" w:type="auto"/>
        <w:tblInd w:w="108" w:type="dxa"/>
        <w:tblCellMar>
          <w:left w:w="10" w:type="dxa"/>
          <w:right w:w="10" w:type="dxa"/>
        </w:tblCellMar>
        <w:tblLook w:val="0000" w:firstRow="0" w:lastRow="0" w:firstColumn="0" w:lastColumn="0" w:noHBand="0" w:noVBand="0"/>
      </w:tblPr>
      <w:tblGrid>
        <w:gridCol w:w="1951"/>
        <w:gridCol w:w="5245"/>
      </w:tblGrid>
      <w:tr w:rsidR="00156C2B" w14:paraId="522900BC" w14:textId="77777777">
        <w:trPr>
          <w:trHeight w:val="1"/>
        </w:trPr>
        <w:tc>
          <w:tcPr>
            <w:tcW w:w="71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CAD5F2C" w14:textId="77777777" w:rsidR="00156C2B" w:rsidRDefault="00AF1C00">
            <w:pPr>
              <w:spacing w:after="200" w:line="240" w:lineRule="auto"/>
            </w:pPr>
            <w:r>
              <w:rPr>
                <w:rFonts w:ascii="Arial" w:eastAsia="Arial" w:hAnsi="Arial" w:cs="Arial"/>
                <w:b/>
                <w:sz w:val="20"/>
              </w:rPr>
              <w:t>Česká republika – Katastrální úřad pro Jihočeský kraj</w:t>
            </w:r>
          </w:p>
        </w:tc>
      </w:tr>
      <w:tr w:rsidR="00156C2B" w14:paraId="071A7FBF"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0E1FEA" w14:textId="77777777" w:rsidR="00156C2B" w:rsidRDefault="00AF1C00">
            <w:pPr>
              <w:spacing w:after="200" w:line="240" w:lineRule="auto"/>
            </w:pPr>
            <w:r>
              <w:rPr>
                <w:rFonts w:ascii="Arial" w:eastAsia="Arial" w:hAnsi="Arial" w:cs="Arial"/>
                <w:sz w:val="20"/>
              </w:rPr>
              <w:t xml:space="preserve">za kterou  </w:t>
            </w:r>
            <w:proofErr w:type="gramStart"/>
            <w:r>
              <w:rPr>
                <w:rFonts w:ascii="Arial" w:eastAsia="Arial" w:hAnsi="Arial" w:cs="Arial"/>
                <w:sz w:val="20"/>
              </w:rPr>
              <w:t>jedná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AEB11E6" w14:textId="77777777" w:rsidR="00156C2B" w:rsidRDefault="00AF1C00">
            <w:pPr>
              <w:spacing w:after="200" w:line="240" w:lineRule="auto"/>
            </w:pPr>
            <w:r>
              <w:rPr>
                <w:rFonts w:ascii="Arial" w:eastAsia="Arial" w:hAnsi="Arial" w:cs="Arial"/>
                <w:sz w:val="20"/>
              </w:rPr>
              <w:t>Ing. Jiří Vrána, ředitel úřadu</w:t>
            </w:r>
          </w:p>
        </w:tc>
      </w:tr>
      <w:tr w:rsidR="00156C2B" w14:paraId="510D3F39"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EA3780A" w14:textId="77777777" w:rsidR="00156C2B" w:rsidRDefault="00AF1C00">
            <w:pPr>
              <w:spacing w:after="200" w:line="240" w:lineRule="auto"/>
            </w:pPr>
            <w:proofErr w:type="gramStart"/>
            <w:r>
              <w:rPr>
                <w:rFonts w:ascii="Arial" w:eastAsia="Arial" w:hAnsi="Arial" w:cs="Arial"/>
                <w:sz w:val="20"/>
              </w:rPr>
              <w:t>sídlo :</w:t>
            </w:r>
            <w:proofErr w:type="gramEnd"/>
            <w:r>
              <w:rPr>
                <w:rFonts w:ascii="Arial" w:eastAsia="Arial" w:hAnsi="Arial" w:cs="Arial"/>
                <w:sz w:val="20"/>
              </w:rPr>
              <w:tab/>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40CD36" w14:textId="77777777" w:rsidR="00156C2B" w:rsidRDefault="00AF1C00">
            <w:pPr>
              <w:spacing w:after="200" w:line="240" w:lineRule="auto"/>
            </w:pPr>
            <w:r>
              <w:rPr>
                <w:rFonts w:ascii="Arial" w:eastAsia="Arial" w:hAnsi="Arial" w:cs="Arial"/>
                <w:sz w:val="20"/>
              </w:rPr>
              <w:t>Lidická tř. 124/11, České Budějovice, PSČ 370 86</w:t>
            </w:r>
          </w:p>
        </w:tc>
      </w:tr>
      <w:tr w:rsidR="00156C2B" w14:paraId="3431DA0F"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43F46CD" w14:textId="77777777" w:rsidR="00156C2B" w:rsidRDefault="00AF1C00">
            <w:pPr>
              <w:spacing w:after="200" w:line="240" w:lineRule="auto"/>
            </w:pPr>
            <w:r>
              <w:rPr>
                <w:rFonts w:ascii="Arial" w:eastAsia="Arial" w:hAnsi="Arial" w:cs="Arial"/>
                <w:sz w:val="20"/>
              </w:rPr>
              <w:t>IČ :</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8BE737" w14:textId="77777777" w:rsidR="00156C2B" w:rsidRDefault="00AF1C00">
            <w:pPr>
              <w:spacing w:after="200" w:line="240" w:lineRule="auto"/>
            </w:pPr>
            <w:r>
              <w:rPr>
                <w:rFonts w:ascii="Arial" w:eastAsia="Arial" w:hAnsi="Arial" w:cs="Arial"/>
                <w:sz w:val="20"/>
              </w:rPr>
              <w:t>00213691</w:t>
            </w:r>
          </w:p>
        </w:tc>
      </w:tr>
      <w:tr w:rsidR="00156C2B" w14:paraId="1646EB79"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7874A50" w14:textId="77777777" w:rsidR="00156C2B" w:rsidRDefault="00AF1C00">
            <w:pPr>
              <w:spacing w:after="200" w:line="240" w:lineRule="auto"/>
            </w:pPr>
            <w:proofErr w:type="gramStart"/>
            <w:r>
              <w:rPr>
                <w:rFonts w:ascii="Arial" w:eastAsia="Arial" w:hAnsi="Arial" w:cs="Arial"/>
                <w:sz w:val="20"/>
              </w:rPr>
              <w:t>DIČ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C3AC93D" w14:textId="77777777" w:rsidR="00156C2B" w:rsidRDefault="00AF1C00">
            <w:pPr>
              <w:spacing w:after="200" w:line="240" w:lineRule="auto"/>
            </w:pPr>
            <w:r>
              <w:rPr>
                <w:rFonts w:ascii="Arial" w:eastAsia="Arial" w:hAnsi="Arial" w:cs="Arial"/>
                <w:sz w:val="20"/>
              </w:rPr>
              <w:t>neplátce DPH</w:t>
            </w:r>
          </w:p>
        </w:tc>
      </w:tr>
      <w:tr w:rsidR="00156C2B" w14:paraId="2D4DEAEF"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9C45148" w14:textId="77777777" w:rsidR="00156C2B" w:rsidRDefault="00AF1C00">
            <w:pPr>
              <w:spacing w:after="200" w:line="240" w:lineRule="auto"/>
            </w:pPr>
            <w:r>
              <w:rPr>
                <w:rFonts w:ascii="Arial" w:eastAsia="Arial" w:hAnsi="Arial" w:cs="Arial"/>
                <w:sz w:val="20"/>
              </w:rPr>
              <w:t xml:space="preserve">bankovní </w:t>
            </w:r>
            <w:proofErr w:type="gramStart"/>
            <w:r>
              <w:rPr>
                <w:rFonts w:ascii="Arial" w:eastAsia="Arial" w:hAnsi="Arial" w:cs="Arial"/>
                <w:sz w:val="20"/>
              </w:rPr>
              <w:t>spojení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B6F0635" w14:textId="77777777" w:rsidR="00156C2B" w:rsidRDefault="00AF1C00">
            <w:pPr>
              <w:spacing w:after="200" w:line="240" w:lineRule="auto"/>
            </w:pPr>
            <w:r>
              <w:rPr>
                <w:rFonts w:ascii="Arial" w:eastAsia="Arial" w:hAnsi="Arial" w:cs="Arial"/>
                <w:sz w:val="20"/>
              </w:rPr>
              <w:t>ČNB České Budějovice</w:t>
            </w:r>
          </w:p>
        </w:tc>
      </w:tr>
      <w:tr w:rsidR="00156C2B" w14:paraId="22BEA2C0"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13A97D6" w14:textId="77777777" w:rsidR="00156C2B" w:rsidRDefault="00AF1C00">
            <w:pPr>
              <w:spacing w:after="200" w:line="240" w:lineRule="auto"/>
            </w:pPr>
            <w:r>
              <w:rPr>
                <w:rFonts w:ascii="Arial" w:eastAsia="Arial" w:hAnsi="Arial" w:cs="Arial"/>
                <w:sz w:val="20"/>
              </w:rPr>
              <w:t xml:space="preserve">číslo </w:t>
            </w:r>
            <w:proofErr w:type="gramStart"/>
            <w:r>
              <w:rPr>
                <w:rFonts w:ascii="Arial" w:eastAsia="Arial" w:hAnsi="Arial" w:cs="Arial"/>
                <w:sz w:val="20"/>
              </w:rPr>
              <w:t>účtu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FDFAB61" w14:textId="77777777" w:rsidR="00156C2B" w:rsidRDefault="00AF1C00">
            <w:pPr>
              <w:spacing w:after="200" w:line="240" w:lineRule="auto"/>
            </w:pPr>
            <w:r>
              <w:rPr>
                <w:rFonts w:ascii="Arial" w:eastAsia="Arial" w:hAnsi="Arial" w:cs="Arial"/>
                <w:sz w:val="20"/>
              </w:rPr>
              <w:t>14028231/0710</w:t>
            </w:r>
          </w:p>
        </w:tc>
      </w:tr>
    </w:tbl>
    <w:p w14:paraId="0676528E" w14:textId="77777777" w:rsidR="00156C2B" w:rsidRDefault="00AF1C00">
      <w:pPr>
        <w:spacing w:after="200" w:line="240" w:lineRule="auto"/>
        <w:rPr>
          <w:rFonts w:ascii="Arial" w:eastAsia="Arial" w:hAnsi="Arial" w:cs="Arial"/>
          <w:sz w:val="18"/>
        </w:rPr>
      </w:pPr>
      <w:r>
        <w:rPr>
          <w:rFonts w:ascii="Arial" w:eastAsia="Arial" w:hAnsi="Arial" w:cs="Arial"/>
          <w:sz w:val="18"/>
        </w:rPr>
        <w:tab/>
        <w:t xml:space="preserve">(dále jen </w:t>
      </w:r>
      <w:r>
        <w:rPr>
          <w:rFonts w:ascii="Arial" w:eastAsia="Arial" w:hAnsi="Arial" w:cs="Arial"/>
          <w:b/>
          <w:sz w:val="18"/>
        </w:rPr>
        <w:t>objednatel</w:t>
      </w:r>
      <w:r>
        <w:rPr>
          <w:rFonts w:ascii="Arial" w:eastAsia="Arial" w:hAnsi="Arial" w:cs="Arial"/>
          <w:sz w:val="18"/>
        </w:rPr>
        <w:t>)</w:t>
      </w:r>
    </w:p>
    <w:p w14:paraId="0449CAE9" w14:textId="77777777" w:rsidR="00156C2B" w:rsidRDefault="00AF1C00">
      <w:pPr>
        <w:spacing w:after="200" w:line="240" w:lineRule="auto"/>
        <w:jc w:val="both"/>
        <w:rPr>
          <w:rFonts w:ascii="Arial" w:eastAsia="Arial" w:hAnsi="Arial" w:cs="Arial"/>
          <w:sz w:val="20"/>
        </w:rPr>
      </w:pPr>
      <w:r>
        <w:rPr>
          <w:rFonts w:ascii="Arial" w:eastAsia="Arial" w:hAnsi="Arial" w:cs="Arial"/>
          <w:sz w:val="20"/>
        </w:rPr>
        <w:t xml:space="preserve">Za objednatele jsou dále oprávněni ve věcech technických jednat pracovníci uvedeni v příloze, která je nedílnou součástí této smlouvy. </w:t>
      </w:r>
    </w:p>
    <w:p w14:paraId="1DF9FE66" w14:textId="77777777" w:rsidR="00156C2B" w:rsidRDefault="00AF1C00">
      <w:pPr>
        <w:spacing w:after="200" w:line="240" w:lineRule="auto"/>
        <w:rPr>
          <w:rFonts w:ascii="Arial" w:eastAsia="Arial" w:hAnsi="Arial" w:cs="Arial"/>
          <w:b/>
          <w:sz w:val="20"/>
          <w:u w:val="single"/>
        </w:rPr>
      </w:pPr>
      <w:r>
        <w:rPr>
          <w:rFonts w:ascii="Arial" w:eastAsia="Arial" w:hAnsi="Arial" w:cs="Arial"/>
          <w:b/>
          <w:sz w:val="20"/>
          <w:u w:val="single"/>
        </w:rPr>
        <w:t xml:space="preserve">Zhotovitel:      </w:t>
      </w:r>
    </w:p>
    <w:tbl>
      <w:tblPr>
        <w:tblW w:w="0" w:type="auto"/>
        <w:tblInd w:w="108" w:type="dxa"/>
        <w:tblCellMar>
          <w:left w:w="10" w:type="dxa"/>
          <w:right w:w="10" w:type="dxa"/>
        </w:tblCellMar>
        <w:tblLook w:val="0000" w:firstRow="0" w:lastRow="0" w:firstColumn="0" w:lastColumn="0" w:noHBand="0" w:noVBand="0"/>
      </w:tblPr>
      <w:tblGrid>
        <w:gridCol w:w="1951"/>
        <w:gridCol w:w="5279"/>
      </w:tblGrid>
      <w:tr w:rsidR="00156C2B" w14:paraId="3B0304BB" w14:textId="77777777" w:rsidTr="00A70664">
        <w:trPr>
          <w:trHeight w:val="1"/>
        </w:trPr>
        <w:tc>
          <w:tcPr>
            <w:tcW w:w="723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AA159E9" w14:textId="19EAA466" w:rsidR="00156C2B" w:rsidRPr="00821F73" w:rsidRDefault="00F54CAF">
            <w:pPr>
              <w:spacing w:after="200" w:line="240" w:lineRule="auto"/>
              <w:rPr>
                <w:b/>
              </w:rPr>
            </w:pPr>
            <w:r w:rsidRPr="00821F73">
              <w:rPr>
                <w:b/>
              </w:rPr>
              <w:t>PROMPT 2 SERVIS s.r.o.</w:t>
            </w:r>
          </w:p>
        </w:tc>
      </w:tr>
      <w:tr w:rsidR="00156C2B" w14:paraId="28C6D2DC" w14:textId="77777777" w:rsidTr="00A70664">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7DD93F8A" w14:textId="77777777" w:rsidR="00156C2B" w:rsidRDefault="00AF1C00">
            <w:pPr>
              <w:spacing w:after="200" w:line="240" w:lineRule="auto"/>
            </w:pPr>
            <w:r>
              <w:rPr>
                <w:rFonts w:ascii="Arial" w:eastAsia="Arial" w:hAnsi="Arial" w:cs="Arial"/>
                <w:sz w:val="20"/>
              </w:rPr>
              <w:t>zastoupený:</w:t>
            </w:r>
            <w:r>
              <w:rPr>
                <w:rFonts w:ascii="Arial" w:eastAsia="Arial" w:hAnsi="Arial" w:cs="Arial"/>
                <w:sz w:val="20"/>
              </w:rPr>
              <w:tab/>
              <w:t xml:space="preserve"> </w:t>
            </w:r>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2678786" w14:textId="794D0AD0" w:rsidR="00156C2B" w:rsidRDefault="00F54CAF">
            <w:pPr>
              <w:spacing w:after="200" w:line="240" w:lineRule="auto"/>
            </w:pPr>
            <w:r>
              <w:t>Ing. Luborem Matouškem, jednatelem</w:t>
            </w:r>
          </w:p>
        </w:tc>
      </w:tr>
      <w:tr w:rsidR="00156C2B" w14:paraId="53CD5AA5" w14:textId="77777777" w:rsidTr="00A70664">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E93F7B8" w14:textId="77777777" w:rsidR="00156C2B" w:rsidRDefault="00AF1C00">
            <w:pPr>
              <w:spacing w:after="200" w:line="240" w:lineRule="auto"/>
            </w:pPr>
            <w:r>
              <w:rPr>
                <w:rFonts w:ascii="Arial" w:eastAsia="Arial" w:hAnsi="Arial" w:cs="Arial"/>
                <w:sz w:val="20"/>
              </w:rPr>
              <w:t>sídlo:</w:t>
            </w:r>
            <w:r>
              <w:rPr>
                <w:rFonts w:ascii="Arial" w:eastAsia="Arial" w:hAnsi="Arial" w:cs="Arial"/>
                <w:sz w:val="20"/>
              </w:rPr>
              <w:tab/>
            </w:r>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D9337B8" w14:textId="58EED3B4" w:rsidR="00156C2B" w:rsidRDefault="00F54CAF">
            <w:pPr>
              <w:spacing w:after="200" w:line="240" w:lineRule="auto"/>
            </w:pPr>
            <w:r>
              <w:t>Vrbenská 2082   370 01  České Budějovice</w:t>
            </w:r>
          </w:p>
        </w:tc>
      </w:tr>
      <w:tr w:rsidR="00156C2B" w14:paraId="5D8F76BC" w14:textId="77777777" w:rsidTr="00A70664">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81B4CC1" w14:textId="77777777" w:rsidR="00156C2B" w:rsidRDefault="00AF1C00">
            <w:pPr>
              <w:spacing w:after="200" w:line="240" w:lineRule="auto"/>
            </w:pPr>
            <w:r>
              <w:rPr>
                <w:rFonts w:ascii="Arial" w:eastAsia="Arial" w:hAnsi="Arial" w:cs="Arial"/>
                <w:sz w:val="20"/>
              </w:rPr>
              <w:t>IČ:</w:t>
            </w:r>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A5C2F4E" w14:textId="15BFEDFE" w:rsidR="00156C2B" w:rsidRDefault="00F54CAF">
            <w:pPr>
              <w:spacing w:after="200" w:line="240" w:lineRule="auto"/>
            </w:pPr>
            <w:r>
              <w:t>62525310</w:t>
            </w:r>
          </w:p>
        </w:tc>
      </w:tr>
      <w:tr w:rsidR="00156C2B" w14:paraId="68F0BD75" w14:textId="77777777" w:rsidTr="00A70664">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3CAFB5D" w14:textId="77777777" w:rsidR="00156C2B" w:rsidRDefault="00AF1C00">
            <w:pPr>
              <w:spacing w:after="200" w:line="240" w:lineRule="auto"/>
            </w:pPr>
            <w:r>
              <w:rPr>
                <w:rFonts w:ascii="Arial" w:eastAsia="Arial" w:hAnsi="Arial" w:cs="Arial"/>
                <w:sz w:val="20"/>
              </w:rPr>
              <w:t>DIČ:</w:t>
            </w:r>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7D19FC4B" w14:textId="36552C1D" w:rsidR="00156C2B" w:rsidRDefault="00F54CAF">
            <w:pPr>
              <w:spacing w:after="200" w:line="240" w:lineRule="auto"/>
            </w:pPr>
            <w:r>
              <w:t>CZ6252531</w:t>
            </w:r>
          </w:p>
        </w:tc>
      </w:tr>
      <w:tr w:rsidR="00156C2B" w14:paraId="4CA04C72" w14:textId="77777777" w:rsidTr="00A70664">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6A12737" w14:textId="77777777" w:rsidR="00156C2B" w:rsidRDefault="00AF1C00">
            <w:pPr>
              <w:spacing w:after="200" w:line="240" w:lineRule="auto"/>
            </w:pPr>
            <w:r>
              <w:rPr>
                <w:rFonts w:ascii="Arial" w:eastAsia="Arial" w:hAnsi="Arial" w:cs="Arial"/>
                <w:sz w:val="20"/>
              </w:rPr>
              <w:t xml:space="preserve">bankovní </w:t>
            </w:r>
            <w:proofErr w:type="gramStart"/>
            <w:r>
              <w:rPr>
                <w:rFonts w:ascii="Arial" w:eastAsia="Arial" w:hAnsi="Arial" w:cs="Arial"/>
                <w:sz w:val="20"/>
              </w:rPr>
              <w:t>spojení :</w:t>
            </w:r>
            <w:proofErr w:type="gramEnd"/>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F6A5089" w14:textId="3BFDF835" w:rsidR="00156C2B" w:rsidRDefault="00F54CAF">
            <w:pPr>
              <w:spacing w:after="200" w:line="240" w:lineRule="auto"/>
            </w:pPr>
            <w:r>
              <w:t>Komerční banka České Budějovice</w:t>
            </w:r>
          </w:p>
        </w:tc>
      </w:tr>
      <w:tr w:rsidR="00156C2B" w14:paraId="3DC9EF13" w14:textId="77777777" w:rsidTr="00A70664">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CA17F7D" w14:textId="77777777" w:rsidR="00156C2B" w:rsidRDefault="00AF1C00">
            <w:pPr>
              <w:spacing w:after="200" w:line="240" w:lineRule="auto"/>
            </w:pPr>
            <w:r>
              <w:rPr>
                <w:rFonts w:ascii="Arial" w:eastAsia="Arial" w:hAnsi="Arial" w:cs="Arial"/>
                <w:sz w:val="20"/>
              </w:rPr>
              <w:t>číslo účtu:</w:t>
            </w:r>
          </w:p>
        </w:tc>
        <w:tc>
          <w:tcPr>
            <w:tcW w:w="5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AA4C298" w14:textId="298C1D1A" w:rsidR="00F54CAF" w:rsidRDefault="00F54CAF">
            <w:pPr>
              <w:spacing w:after="200" w:line="240" w:lineRule="auto"/>
            </w:pPr>
            <w:r>
              <w:t>5996900297/0100</w:t>
            </w:r>
          </w:p>
        </w:tc>
      </w:tr>
    </w:tbl>
    <w:p w14:paraId="06E58C0A" w14:textId="77777777" w:rsidR="00156C2B" w:rsidRDefault="00AF1C00" w:rsidP="00B24CD2">
      <w:pPr>
        <w:spacing w:after="0" w:line="240" w:lineRule="auto"/>
        <w:rPr>
          <w:rFonts w:ascii="Arial" w:eastAsia="Arial" w:hAnsi="Arial" w:cs="Arial"/>
          <w:sz w:val="20"/>
        </w:rPr>
      </w:pPr>
      <w:r>
        <w:rPr>
          <w:rFonts w:ascii="Arial" w:eastAsia="Arial" w:hAnsi="Arial" w:cs="Arial"/>
          <w:sz w:val="20"/>
        </w:rPr>
        <w:t xml:space="preserve">           (dále jen </w:t>
      </w:r>
      <w:r>
        <w:rPr>
          <w:rFonts w:ascii="Arial" w:eastAsia="Arial" w:hAnsi="Arial" w:cs="Arial"/>
          <w:b/>
          <w:sz w:val="20"/>
        </w:rPr>
        <w:t>zhotovitel</w:t>
      </w:r>
      <w:r>
        <w:rPr>
          <w:rFonts w:ascii="Arial" w:eastAsia="Arial" w:hAnsi="Arial" w:cs="Arial"/>
          <w:sz w:val="20"/>
        </w:rPr>
        <w:t>)</w:t>
      </w:r>
    </w:p>
    <w:p w14:paraId="31949EB5" w14:textId="77777777" w:rsidR="00821F73" w:rsidRDefault="00821F73" w:rsidP="00B24CD2">
      <w:pPr>
        <w:spacing w:after="0" w:line="240" w:lineRule="auto"/>
        <w:rPr>
          <w:rFonts w:ascii="Arial" w:eastAsia="Arial" w:hAnsi="Arial" w:cs="Arial"/>
          <w:sz w:val="20"/>
        </w:rPr>
      </w:pPr>
    </w:p>
    <w:p w14:paraId="2F3A10D5" w14:textId="3C61C9B4" w:rsidR="00156C2B" w:rsidRPr="00821F73" w:rsidRDefault="00AF1C00" w:rsidP="00B24CD2">
      <w:pPr>
        <w:spacing w:after="0" w:line="240" w:lineRule="auto"/>
        <w:rPr>
          <w:rFonts w:ascii="Arial" w:eastAsia="Arial" w:hAnsi="Arial" w:cs="Arial"/>
          <w:spacing w:val="-10"/>
          <w:sz w:val="20"/>
        </w:rPr>
      </w:pPr>
      <w:r w:rsidRPr="00821F73">
        <w:rPr>
          <w:rFonts w:ascii="Arial" w:eastAsia="Arial" w:hAnsi="Arial" w:cs="Arial"/>
          <w:spacing w:val="-10"/>
          <w:sz w:val="20"/>
        </w:rPr>
        <w:t xml:space="preserve">Osoba odpovědná jednat s objednatelem ve věci realizace smlouvy: </w:t>
      </w:r>
      <w:r w:rsidR="00B24CD2" w:rsidRPr="00821F73">
        <w:rPr>
          <w:rFonts w:ascii="Arial" w:eastAsia="Arial" w:hAnsi="Arial" w:cs="Arial"/>
          <w:spacing w:val="-10"/>
          <w:sz w:val="20"/>
        </w:rPr>
        <w:t xml:space="preserve"> </w:t>
      </w:r>
      <w:proofErr w:type="spellStart"/>
      <w:r w:rsidR="003C06F3">
        <w:rPr>
          <w:rFonts w:ascii="Arial" w:eastAsia="Arial" w:hAnsi="Arial" w:cs="Arial"/>
          <w:spacing w:val="-10"/>
          <w:sz w:val="20"/>
        </w:rPr>
        <w:t>xxx</w:t>
      </w:r>
      <w:proofErr w:type="spellEnd"/>
      <w:r w:rsidR="003C06F3">
        <w:rPr>
          <w:rFonts w:ascii="Arial" w:eastAsia="Arial" w:hAnsi="Arial" w:cs="Arial"/>
          <w:spacing w:val="-10"/>
          <w:sz w:val="20"/>
        </w:rPr>
        <w:t xml:space="preserve"> </w:t>
      </w:r>
      <w:proofErr w:type="spellStart"/>
      <w:r w:rsidR="003C06F3">
        <w:rPr>
          <w:rFonts w:ascii="Arial" w:eastAsia="Arial" w:hAnsi="Arial" w:cs="Arial"/>
          <w:spacing w:val="-10"/>
          <w:sz w:val="20"/>
        </w:rPr>
        <w:t>xxx</w:t>
      </w:r>
      <w:proofErr w:type="spellEnd"/>
      <w:r w:rsidR="003C06F3">
        <w:rPr>
          <w:rFonts w:ascii="Arial" w:eastAsia="Arial" w:hAnsi="Arial" w:cs="Arial"/>
          <w:spacing w:val="-10"/>
          <w:sz w:val="20"/>
        </w:rPr>
        <w:t xml:space="preserve"> </w:t>
      </w:r>
      <w:proofErr w:type="spellStart"/>
      <w:r w:rsidR="003C06F3">
        <w:rPr>
          <w:rFonts w:ascii="Arial" w:eastAsia="Arial" w:hAnsi="Arial" w:cs="Arial"/>
          <w:spacing w:val="-10"/>
          <w:sz w:val="20"/>
        </w:rPr>
        <w:t>xxx</w:t>
      </w:r>
      <w:proofErr w:type="spellEnd"/>
      <w:r w:rsidR="00821F73" w:rsidRPr="00821F73">
        <w:rPr>
          <w:rFonts w:ascii="Arial" w:eastAsia="Arial" w:hAnsi="Arial" w:cs="Arial"/>
          <w:spacing w:val="-10"/>
          <w:sz w:val="20"/>
        </w:rPr>
        <w:t xml:space="preserve">, Tel.: </w:t>
      </w:r>
      <w:proofErr w:type="spellStart"/>
      <w:r w:rsidR="003C06F3">
        <w:rPr>
          <w:rFonts w:ascii="Arial" w:eastAsia="Arial" w:hAnsi="Arial" w:cs="Arial"/>
          <w:spacing w:val="-10"/>
          <w:sz w:val="20"/>
        </w:rPr>
        <w:t>xxx</w:t>
      </w:r>
      <w:proofErr w:type="spellEnd"/>
      <w:r w:rsidR="003C06F3">
        <w:rPr>
          <w:rFonts w:ascii="Arial" w:eastAsia="Arial" w:hAnsi="Arial" w:cs="Arial"/>
          <w:spacing w:val="-10"/>
          <w:sz w:val="20"/>
        </w:rPr>
        <w:t xml:space="preserve"> </w:t>
      </w:r>
      <w:proofErr w:type="spellStart"/>
      <w:r w:rsidR="003C06F3">
        <w:rPr>
          <w:rFonts w:ascii="Arial" w:eastAsia="Arial" w:hAnsi="Arial" w:cs="Arial"/>
          <w:spacing w:val="-10"/>
          <w:sz w:val="20"/>
        </w:rPr>
        <w:t>xxx</w:t>
      </w:r>
      <w:proofErr w:type="spellEnd"/>
      <w:r w:rsidR="003C06F3">
        <w:rPr>
          <w:rFonts w:ascii="Arial" w:eastAsia="Arial" w:hAnsi="Arial" w:cs="Arial"/>
          <w:spacing w:val="-10"/>
          <w:sz w:val="20"/>
        </w:rPr>
        <w:t xml:space="preserve"> </w:t>
      </w:r>
      <w:proofErr w:type="spellStart"/>
      <w:r w:rsidR="003C06F3">
        <w:rPr>
          <w:rFonts w:ascii="Arial" w:eastAsia="Arial" w:hAnsi="Arial" w:cs="Arial"/>
          <w:spacing w:val="-10"/>
          <w:sz w:val="20"/>
        </w:rPr>
        <w:t>xxx</w:t>
      </w:r>
      <w:bookmarkStart w:id="0" w:name="_GoBack"/>
      <w:bookmarkEnd w:id="0"/>
      <w:proofErr w:type="spellEnd"/>
    </w:p>
    <w:p w14:paraId="3B604380" w14:textId="21E60C26" w:rsidR="00B24CD2" w:rsidRDefault="00B24CD2" w:rsidP="00B24CD2">
      <w:pPr>
        <w:spacing w:after="0" w:line="240" w:lineRule="auto"/>
        <w:rPr>
          <w:rFonts w:ascii="Arial" w:eastAsia="Arial" w:hAnsi="Arial" w:cs="Arial"/>
          <w:sz w:val="20"/>
        </w:rPr>
      </w:pPr>
      <w:r>
        <w:rPr>
          <w:rFonts w:ascii="Arial" w:eastAsia="Arial" w:hAnsi="Arial" w:cs="Arial"/>
          <w:sz w:val="20"/>
        </w:rPr>
        <w:t xml:space="preserve">                                                                                                             </w:t>
      </w:r>
    </w:p>
    <w:p w14:paraId="61A493DE" w14:textId="77777777" w:rsidR="001917EB" w:rsidRDefault="001917EB">
      <w:pPr>
        <w:spacing w:after="200" w:line="240" w:lineRule="auto"/>
        <w:jc w:val="center"/>
        <w:rPr>
          <w:rFonts w:ascii="Arial" w:eastAsia="Arial" w:hAnsi="Arial" w:cs="Arial"/>
          <w:b/>
        </w:rPr>
      </w:pPr>
    </w:p>
    <w:p w14:paraId="01C99959" w14:textId="77777777" w:rsidR="00156C2B" w:rsidRDefault="00AF1C00">
      <w:pPr>
        <w:spacing w:after="200" w:line="240" w:lineRule="auto"/>
        <w:jc w:val="center"/>
        <w:rPr>
          <w:rFonts w:ascii="Arial" w:eastAsia="Arial" w:hAnsi="Arial" w:cs="Arial"/>
          <w:b/>
        </w:rPr>
      </w:pPr>
      <w:r>
        <w:rPr>
          <w:rFonts w:ascii="Arial" w:eastAsia="Arial" w:hAnsi="Arial" w:cs="Arial"/>
          <w:b/>
        </w:rPr>
        <w:t>Čl. II.</w:t>
      </w:r>
    </w:p>
    <w:p w14:paraId="2E0C9BD0" w14:textId="77777777" w:rsidR="00156C2B" w:rsidRDefault="00AF1C00">
      <w:pPr>
        <w:spacing w:after="200" w:line="240" w:lineRule="auto"/>
        <w:jc w:val="center"/>
        <w:rPr>
          <w:rFonts w:ascii="Arial" w:eastAsia="Arial" w:hAnsi="Arial" w:cs="Arial"/>
          <w:b/>
        </w:rPr>
      </w:pPr>
      <w:r>
        <w:rPr>
          <w:rFonts w:ascii="Arial" w:eastAsia="Arial" w:hAnsi="Arial" w:cs="Arial"/>
          <w:b/>
        </w:rPr>
        <w:t xml:space="preserve">Předmět smlouvy a místo plnění </w:t>
      </w:r>
    </w:p>
    <w:p w14:paraId="34C2420C" w14:textId="77777777" w:rsidR="00A70664" w:rsidRDefault="00A70664" w:rsidP="00A70664">
      <w:pPr>
        <w:spacing w:after="200" w:line="240" w:lineRule="auto"/>
        <w:jc w:val="both"/>
        <w:rPr>
          <w:rFonts w:ascii="Arial" w:eastAsia="Arial" w:hAnsi="Arial" w:cs="Arial"/>
          <w:sz w:val="20"/>
        </w:rPr>
      </w:pPr>
      <w:r>
        <w:rPr>
          <w:rFonts w:ascii="Arial" w:eastAsia="Arial" w:hAnsi="Arial" w:cs="Arial"/>
          <w:sz w:val="20"/>
        </w:rPr>
        <w:t>Předmětem smlouvy je provádění pravidelného a kompletního běžného úklidu v místě plnění a rozsahu uvedeném v příloze, která je nedílnou součástí této smlouvy dle podmínek a výsledku výběrového řízení (číslo veřejné zakázky v NEN:</w:t>
      </w:r>
      <w:r w:rsidR="00E01B20">
        <w:rPr>
          <w:rFonts w:ascii="Arial" w:eastAsia="Arial" w:hAnsi="Arial" w:cs="Arial"/>
          <w:sz w:val="20"/>
        </w:rPr>
        <w:t xml:space="preserve"> </w:t>
      </w:r>
      <w:r w:rsidR="00E01B20" w:rsidRPr="00E5338D">
        <w:rPr>
          <w:rFonts w:ascii="Arial" w:eastAsia="Arial" w:hAnsi="Arial" w:cs="Arial"/>
          <w:b/>
          <w:sz w:val="20"/>
        </w:rPr>
        <w:t>N006/2</w:t>
      </w:r>
      <w:r w:rsidR="00E5338D" w:rsidRPr="00E5338D">
        <w:rPr>
          <w:rFonts w:ascii="Arial" w:eastAsia="Arial" w:hAnsi="Arial" w:cs="Arial"/>
          <w:b/>
          <w:sz w:val="20"/>
        </w:rPr>
        <w:t>2</w:t>
      </w:r>
      <w:r w:rsidR="00E01B20" w:rsidRPr="00E5338D">
        <w:rPr>
          <w:rFonts w:ascii="Arial" w:eastAsia="Arial" w:hAnsi="Arial" w:cs="Arial"/>
          <w:b/>
          <w:sz w:val="20"/>
        </w:rPr>
        <w:t>/V0000</w:t>
      </w:r>
      <w:r w:rsidR="00E5338D" w:rsidRPr="00E5338D">
        <w:rPr>
          <w:rFonts w:ascii="Arial" w:eastAsia="Arial" w:hAnsi="Arial" w:cs="Arial"/>
          <w:b/>
          <w:sz w:val="20"/>
        </w:rPr>
        <w:t>0793</w:t>
      </w:r>
      <w:r>
        <w:rPr>
          <w:rFonts w:ascii="Arial" w:eastAsia="Arial" w:hAnsi="Arial" w:cs="Arial"/>
          <w:sz w:val="20"/>
        </w:rPr>
        <w:t>)</w:t>
      </w:r>
      <w:r w:rsidR="00E01B20">
        <w:rPr>
          <w:rFonts w:ascii="Arial" w:eastAsia="Arial" w:hAnsi="Arial" w:cs="Arial"/>
          <w:sz w:val="20"/>
        </w:rPr>
        <w:t>.</w:t>
      </w:r>
    </w:p>
    <w:p w14:paraId="5D9BF71F" w14:textId="77777777" w:rsidR="00821F73" w:rsidRDefault="00821F73">
      <w:pPr>
        <w:spacing w:after="200" w:line="240" w:lineRule="auto"/>
        <w:jc w:val="center"/>
        <w:rPr>
          <w:rFonts w:ascii="Arial" w:eastAsia="Arial" w:hAnsi="Arial" w:cs="Arial"/>
          <w:b/>
        </w:rPr>
      </w:pPr>
    </w:p>
    <w:p w14:paraId="1B6C9BC8" w14:textId="28DA6686" w:rsidR="00156C2B" w:rsidRDefault="00AF1C00">
      <w:pPr>
        <w:spacing w:after="200" w:line="240" w:lineRule="auto"/>
        <w:jc w:val="center"/>
        <w:rPr>
          <w:rFonts w:ascii="Arial" w:eastAsia="Arial" w:hAnsi="Arial" w:cs="Arial"/>
          <w:b/>
        </w:rPr>
      </w:pPr>
      <w:r>
        <w:rPr>
          <w:rFonts w:ascii="Arial" w:eastAsia="Arial" w:hAnsi="Arial" w:cs="Arial"/>
          <w:b/>
        </w:rPr>
        <w:lastRenderedPageBreak/>
        <w:t>Čl. III.</w:t>
      </w:r>
    </w:p>
    <w:p w14:paraId="30A0FDD5" w14:textId="77777777" w:rsidR="00156C2B" w:rsidRDefault="00AF1C00">
      <w:pPr>
        <w:spacing w:after="200" w:line="240" w:lineRule="auto"/>
        <w:jc w:val="center"/>
        <w:rPr>
          <w:rFonts w:ascii="Arial" w:eastAsia="Arial" w:hAnsi="Arial" w:cs="Arial"/>
          <w:b/>
        </w:rPr>
      </w:pPr>
      <w:r>
        <w:rPr>
          <w:rFonts w:ascii="Arial" w:eastAsia="Arial" w:hAnsi="Arial" w:cs="Arial"/>
          <w:b/>
        </w:rPr>
        <w:t>Termín plnění a místo plnění</w:t>
      </w:r>
    </w:p>
    <w:p w14:paraId="2B36945F" w14:textId="77777777" w:rsidR="00415972" w:rsidRPr="003A79B3" w:rsidRDefault="00415972" w:rsidP="00415972">
      <w:pPr>
        <w:tabs>
          <w:tab w:val="center" w:pos="4536"/>
          <w:tab w:val="right" w:pos="9072"/>
        </w:tabs>
        <w:spacing w:after="0" w:line="240" w:lineRule="auto"/>
        <w:rPr>
          <w:rFonts w:ascii="Arial" w:eastAsia="Arial" w:hAnsi="Arial" w:cs="Arial"/>
          <w:sz w:val="20"/>
        </w:rPr>
      </w:pPr>
      <w:r w:rsidRPr="003A79B3">
        <w:rPr>
          <w:rFonts w:ascii="Arial" w:eastAsia="Arial" w:hAnsi="Arial" w:cs="Arial"/>
          <w:sz w:val="20"/>
        </w:rPr>
        <w:t xml:space="preserve">Smlouva se uzavírá na dobu neurčitou a to od  </w:t>
      </w:r>
      <w:r w:rsidRPr="003A79B3">
        <w:rPr>
          <w:rFonts w:ascii="Arial" w:eastAsia="Arial" w:hAnsi="Arial" w:cs="Arial"/>
          <w:b/>
          <w:sz w:val="20"/>
        </w:rPr>
        <w:t>1. 3. 2022.</w:t>
      </w:r>
    </w:p>
    <w:p w14:paraId="67E6B8A2" w14:textId="77777777" w:rsidR="00156C2B" w:rsidRDefault="00156C2B">
      <w:pPr>
        <w:tabs>
          <w:tab w:val="center" w:pos="4536"/>
          <w:tab w:val="right" w:pos="9072"/>
        </w:tabs>
        <w:spacing w:after="0" w:line="240" w:lineRule="auto"/>
        <w:rPr>
          <w:rFonts w:ascii="Arial" w:eastAsia="Arial" w:hAnsi="Arial" w:cs="Arial"/>
          <w:sz w:val="20"/>
        </w:rPr>
      </w:pPr>
    </w:p>
    <w:p w14:paraId="44F0036C" w14:textId="77777777" w:rsidR="00671BF3" w:rsidRDefault="00671BF3">
      <w:pPr>
        <w:spacing w:after="200" w:line="240" w:lineRule="auto"/>
        <w:jc w:val="center"/>
        <w:rPr>
          <w:rFonts w:ascii="Arial" w:eastAsia="Arial" w:hAnsi="Arial" w:cs="Arial"/>
          <w:b/>
        </w:rPr>
      </w:pPr>
    </w:p>
    <w:p w14:paraId="1945FA91" w14:textId="56D50364" w:rsidR="00156C2B" w:rsidRDefault="00AF1C00">
      <w:pPr>
        <w:spacing w:after="200" w:line="240" w:lineRule="auto"/>
        <w:jc w:val="center"/>
        <w:rPr>
          <w:rFonts w:ascii="Arial" w:eastAsia="Arial" w:hAnsi="Arial" w:cs="Arial"/>
          <w:b/>
        </w:rPr>
      </w:pPr>
      <w:r>
        <w:rPr>
          <w:rFonts w:ascii="Arial" w:eastAsia="Arial" w:hAnsi="Arial" w:cs="Arial"/>
          <w:b/>
        </w:rPr>
        <w:t>Čl. IV</w:t>
      </w:r>
    </w:p>
    <w:p w14:paraId="2CAA4CBE" w14:textId="77777777" w:rsidR="00156C2B" w:rsidRDefault="00AF1C00">
      <w:pPr>
        <w:spacing w:after="200" w:line="240" w:lineRule="auto"/>
        <w:jc w:val="center"/>
        <w:rPr>
          <w:rFonts w:ascii="Arial" w:eastAsia="Arial" w:hAnsi="Arial" w:cs="Arial"/>
          <w:b/>
        </w:rPr>
      </w:pPr>
      <w:r>
        <w:rPr>
          <w:rFonts w:ascii="Arial" w:eastAsia="Arial" w:hAnsi="Arial" w:cs="Arial"/>
          <w:b/>
        </w:rPr>
        <w:t>Cena plnění</w:t>
      </w:r>
    </w:p>
    <w:p w14:paraId="1C4ED41E" w14:textId="77777777" w:rsidR="00156C2B" w:rsidRDefault="00AF1C00">
      <w:pPr>
        <w:spacing w:after="200" w:line="240" w:lineRule="auto"/>
        <w:rPr>
          <w:rFonts w:ascii="Arial" w:eastAsia="Arial" w:hAnsi="Arial" w:cs="Arial"/>
          <w:sz w:val="20"/>
        </w:rPr>
      </w:pPr>
      <w:r>
        <w:rPr>
          <w:rFonts w:ascii="Arial" w:eastAsia="Arial" w:hAnsi="Arial" w:cs="Arial"/>
          <w:sz w:val="20"/>
        </w:rPr>
        <w:t xml:space="preserve">Cena za provádění pravidelného běžného úklidu dle podmínek této smlouvy („smluvní cena“) v rozsahu prací dle Přílohy </w:t>
      </w:r>
      <w:r w:rsidR="00360136" w:rsidRPr="00125BE0">
        <w:rPr>
          <w:rFonts w:ascii="Arial" w:eastAsia="Arial" w:hAnsi="Arial" w:cs="Arial"/>
          <w:sz w:val="20"/>
        </w:rPr>
        <w:t xml:space="preserve">č.1 </w:t>
      </w:r>
      <w:r w:rsidR="00125BE0">
        <w:rPr>
          <w:rFonts w:ascii="Arial" w:eastAsia="Arial" w:hAnsi="Arial" w:cs="Arial"/>
          <w:sz w:val="20"/>
        </w:rPr>
        <w:t>této smlouvy</w:t>
      </w:r>
      <w:r>
        <w:rPr>
          <w:rFonts w:ascii="Arial" w:eastAsia="Arial" w:hAnsi="Arial" w:cs="Arial"/>
          <w:sz w:val="20"/>
        </w:rPr>
        <w:t xml:space="preserve"> (bod 1.) činí za jeden kalendářní měsíc:  </w:t>
      </w:r>
    </w:p>
    <w:p w14:paraId="172C3421" w14:textId="3D2A67B6" w:rsidR="00156C2B" w:rsidRPr="00821F73" w:rsidRDefault="00AF1C00">
      <w:pPr>
        <w:spacing w:after="200" w:line="240" w:lineRule="auto"/>
        <w:rPr>
          <w:rFonts w:ascii="Arial" w:eastAsia="Arial" w:hAnsi="Arial" w:cs="Arial"/>
          <w:sz w:val="20"/>
        </w:rPr>
      </w:pPr>
      <w:r>
        <w:rPr>
          <w:rFonts w:ascii="Arial" w:eastAsia="Arial" w:hAnsi="Arial" w:cs="Arial"/>
          <w:sz w:val="20"/>
        </w:rPr>
        <w:t xml:space="preserve">                                 </w:t>
      </w:r>
      <w:r>
        <w:rPr>
          <w:rFonts w:ascii="Arial" w:eastAsia="Arial" w:hAnsi="Arial" w:cs="Arial"/>
          <w:color w:val="FF0000"/>
          <w:sz w:val="20"/>
        </w:rPr>
        <w:t xml:space="preserve"> </w:t>
      </w:r>
      <w:r w:rsidR="00821F73" w:rsidRPr="00821F73">
        <w:rPr>
          <w:rFonts w:ascii="Arial" w:eastAsia="Arial" w:hAnsi="Arial" w:cs="Arial"/>
          <w:sz w:val="20"/>
        </w:rPr>
        <w:t xml:space="preserve">11.300 </w:t>
      </w:r>
      <w:r w:rsidRPr="00821F73">
        <w:rPr>
          <w:rFonts w:ascii="Arial" w:eastAsia="Arial" w:hAnsi="Arial" w:cs="Arial"/>
          <w:sz w:val="20"/>
        </w:rPr>
        <w:t xml:space="preserve"> Kč bez DPH,</w:t>
      </w:r>
    </w:p>
    <w:p w14:paraId="15D8966E" w14:textId="789D7AD3" w:rsidR="00156C2B" w:rsidRPr="00821F73" w:rsidRDefault="00AF1C00">
      <w:pPr>
        <w:spacing w:after="200" w:line="240" w:lineRule="auto"/>
        <w:rPr>
          <w:rFonts w:ascii="Arial" w:eastAsia="Arial" w:hAnsi="Arial" w:cs="Arial"/>
          <w:sz w:val="20"/>
          <w:u w:val="single"/>
        </w:rPr>
      </w:pPr>
      <w:r w:rsidRPr="00821F73">
        <w:rPr>
          <w:rFonts w:ascii="Arial" w:eastAsia="Arial" w:hAnsi="Arial" w:cs="Arial"/>
          <w:sz w:val="20"/>
        </w:rPr>
        <w:t xml:space="preserve">                                 </w:t>
      </w:r>
      <w:r w:rsidR="00DF5740" w:rsidRPr="00821F73">
        <w:rPr>
          <w:rFonts w:ascii="Arial" w:eastAsia="Arial" w:hAnsi="Arial" w:cs="Arial"/>
          <w:sz w:val="20"/>
        </w:rPr>
        <w:t xml:space="preserve">  </w:t>
      </w:r>
      <w:r w:rsidRPr="00821F73">
        <w:rPr>
          <w:rFonts w:ascii="Arial" w:eastAsia="Arial" w:hAnsi="Arial" w:cs="Arial"/>
          <w:sz w:val="20"/>
        </w:rPr>
        <w:t xml:space="preserve"> </w:t>
      </w:r>
      <w:r w:rsidR="00821F73" w:rsidRPr="00821F73">
        <w:rPr>
          <w:rFonts w:ascii="Arial" w:eastAsia="Arial" w:hAnsi="Arial" w:cs="Arial"/>
          <w:sz w:val="20"/>
          <w:u w:val="single"/>
        </w:rPr>
        <w:t xml:space="preserve">2.373 </w:t>
      </w:r>
      <w:r w:rsidRPr="00821F73">
        <w:rPr>
          <w:rFonts w:ascii="Arial" w:eastAsia="Arial" w:hAnsi="Arial" w:cs="Arial"/>
          <w:sz w:val="20"/>
          <w:u w:val="single"/>
        </w:rPr>
        <w:t xml:space="preserve"> Kč    21 % DPH</w:t>
      </w:r>
    </w:p>
    <w:p w14:paraId="310FB588" w14:textId="19A2D05D" w:rsidR="00156C2B" w:rsidRPr="00821F73" w:rsidRDefault="00AF1C00">
      <w:pPr>
        <w:spacing w:after="200" w:line="240" w:lineRule="auto"/>
        <w:rPr>
          <w:rFonts w:ascii="Arial" w:eastAsia="Arial" w:hAnsi="Arial" w:cs="Arial"/>
          <w:sz w:val="20"/>
        </w:rPr>
      </w:pPr>
      <w:r w:rsidRPr="00821F73">
        <w:rPr>
          <w:rFonts w:ascii="Arial" w:eastAsia="Arial" w:hAnsi="Arial" w:cs="Arial"/>
          <w:sz w:val="20"/>
        </w:rPr>
        <w:t xml:space="preserve">Cena celkem             </w:t>
      </w:r>
      <w:r w:rsidR="00821F73" w:rsidRPr="00821F73">
        <w:rPr>
          <w:rFonts w:ascii="Arial" w:eastAsia="Arial" w:hAnsi="Arial" w:cs="Arial"/>
          <w:sz w:val="20"/>
        </w:rPr>
        <w:t xml:space="preserve">13.673  </w:t>
      </w:r>
      <w:r w:rsidRPr="00821F73">
        <w:rPr>
          <w:rFonts w:ascii="Arial" w:eastAsia="Arial" w:hAnsi="Arial" w:cs="Arial"/>
          <w:sz w:val="20"/>
        </w:rPr>
        <w:t>Kč  s DPH</w:t>
      </w:r>
    </w:p>
    <w:p w14:paraId="42B3E564" w14:textId="77777777" w:rsidR="00156C2B" w:rsidRDefault="00156C2B">
      <w:pPr>
        <w:spacing w:after="200" w:line="240" w:lineRule="auto"/>
        <w:rPr>
          <w:rFonts w:ascii="Arial" w:eastAsia="Arial" w:hAnsi="Arial" w:cs="Arial"/>
          <w:sz w:val="20"/>
        </w:rPr>
      </w:pPr>
    </w:p>
    <w:p w14:paraId="0A741602" w14:textId="77777777" w:rsidR="00156C2B" w:rsidRDefault="00AF1C00">
      <w:pPr>
        <w:spacing w:after="200" w:line="240" w:lineRule="auto"/>
        <w:rPr>
          <w:rFonts w:ascii="Arial" w:eastAsia="Arial" w:hAnsi="Arial" w:cs="Arial"/>
          <w:sz w:val="20"/>
        </w:rPr>
      </w:pPr>
      <w:r>
        <w:rPr>
          <w:rFonts w:ascii="Arial" w:eastAsia="Arial" w:hAnsi="Arial" w:cs="Arial"/>
          <w:sz w:val="20"/>
        </w:rPr>
        <w:t>Ostatní jednorázové činnosti budou fakturovány dle skutečnosti podle následujících jednotkových cen.</w:t>
      </w:r>
    </w:p>
    <w:tbl>
      <w:tblPr>
        <w:tblW w:w="0" w:type="auto"/>
        <w:tblInd w:w="495" w:type="dxa"/>
        <w:tblCellMar>
          <w:left w:w="10" w:type="dxa"/>
          <w:right w:w="10" w:type="dxa"/>
        </w:tblCellMar>
        <w:tblLook w:val="0000" w:firstRow="0" w:lastRow="0" w:firstColumn="0" w:lastColumn="0" w:noHBand="0" w:noVBand="0"/>
      </w:tblPr>
      <w:tblGrid>
        <w:gridCol w:w="6633"/>
        <w:gridCol w:w="1934"/>
      </w:tblGrid>
      <w:tr w:rsidR="00156C2B" w14:paraId="2981FF97" w14:textId="77777777" w:rsidTr="00C049CD">
        <w:tc>
          <w:tcPr>
            <w:tcW w:w="6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7CF4B0" w14:textId="77777777" w:rsidR="00156C2B" w:rsidRDefault="00AF1C00">
            <w:pPr>
              <w:spacing w:after="200" w:line="240" w:lineRule="auto"/>
              <w:jc w:val="center"/>
            </w:pPr>
            <w:r>
              <w:rPr>
                <w:rFonts w:ascii="Arial" w:eastAsia="Arial" w:hAnsi="Arial" w:cs="Arial"/>
                <w:b/>
                <w:sz w:val="18"/>
              </w:rPr>
              <w:t>Kalkulace ceny jednotlivých činností za jednorázové provedení</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C3D2FD" w14:textId="77777777" w:rsidR="00156C2B" w:rsidRDefault="00AF1C00">
            <w:pPr>
              <w:spacing w:after="200" w:line="240" w:lineRule="auto"/>
              <w:jc w:val="center"/>
            </w:pPr>
            <w:r>
              <w:rPr>
                <w:rFonts w:ascii="Arial" w:eastAsia="Arial" w:hAnsi="Arial" w:cs="Arial"/>
                <w:i/>
                <w:sz w:val="18"/>
              </w:rPr>
              <w:t>Cena Kč bez DPH /úkon</w:t>
            </w:r>
          </w:p>
        </w:tc>
      </w:tr>
      <w:tr w:rsidR="00156C2B" w14:paraId="0A4AC7B6" w14:textId="77777777" w:rsidTr="00C049CD">
        <w:tc>
          <w:tcPr>
            <w:tcW w:w="6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3708DC" w14:textId="77777777" w:rsidR="00156C2B" w:rsidRDefault="00AF1C00">
            <w:pPr>
              <w:spacing w:after="200" w:line="240" w:lineRule="auto"/>
              <w:rPr>
                <w:rFonts w:ascii="Arial" w:eastAsia="Arial" w:hAnsi="Arial" w:cs="Arial"/>
                <w:sz w:val="18"/>
              </w:rPr>
            </w:pPr>
            <w:r>
              <w:rPr>
                <w:rFonts w:ascii="Arial" w:eastAsia="Arial" w:hAnsi="Arial" w:cs="Arial"/>
                <w:sz w:val="18"/>
              </w:rPr>
              <w:t xml:space="preserve">Cena za 1 umytí oken </w:t>
            </w:r>
            <w:proofErr w:type="spellStart"/>
            <w:proofErr w:type="gramStart"/>
            <w:r>
              <w:rPr>
                <w:rFonts w:ascii="Arial" w:eastAsia="Arial" w:hAnsi="Arial" w:cs="Arial"/>
                <w:sz w:val="18"/>
              </w:rPr>
              <w:t>vč.žaluzií</w:t>
            </w:r>
            <w:proofErr w:type="spellEnd"/>
            <w:proofErr w:type="gramEnd"/>
            <w:r>
              <w:rPr>
                <w:rFonts w:ascii="Arial" w:eastAsia="Arial" w:hAnsi="Arial" w:cs="Arial"/>
                <w:sz w:val="18"/>
              </w:rPr>
              <w:t xml:space="preserve"> a mytí venkovních vstupních dveří</w:t>
            </w:r>
          </w:p>
          <w:p w14:paraId="095BEB4B" w14:textId="77777777" w:rsidR="00156C2B" w:rsidRDefault="00AF1C00">
            <w:pPr>
              <w:spacing w:after="200" w:line="240" w:lineRule="auto"/>
            </w:pPr>
            <w:r>
              <w:rPr>
                <w:rFonts w:ascii="Arial" w:eastAsia="Arial" w:hAnsi="Arial" w:cs="Arial"/>
                <w:i/>
                <w:sz w:val="18"/>
              </w:rPr>
              <w:t>Popis činností viz Příloha SOD</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5E4A07" w14:textId="43765AAE" w:rsidR="00156C2B" w:rsidRDefault="00821F73">
            <w:pPr>
              <w:spacing w:after="200" w:line="240" w:lineRule="auto"/>
              <w:jc w:val="center"/>
            </w:pPr>
            <w:r>
              <w:t>1.500</w:t>
            </w:r>
          </w:p>
        </w:tc>
      </w:tr>
      <w:tr w:rsidR="00156C2B" w14:paraId="4F99C262" w14:textId="77777777" w:rsidTr="00C049CD">
        <w:tc>
          <w:tcPr>
            <w:tcW w:w="6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DC4A6F" w14:textId="77777777" w:rsidR="00156C2B" w:rsidRDefault="00AF1C00">
            <w:pPr>
              <w:spacing w:after="200" w:line="240" w:lineRule="auto"/>
              <w:rPr>
                <w:rFonts w:ascii="Arial" w:eastAsia="Arial" w:hAnsi="Arial" w:cs="Arial"/>
                <w:sz w:val="18"/>
              </w:rPr>
            </w:pPr>
            <w:r>
              <w:rPr>
                <w:rFonts w:ascii="Arial" w:eastAsia="Arial" w:hAnsi="Arial" w:cs="Arial"/>
                <w:sz w:val="18"/>
              </w:rPr>
              <w:t>Cena za 1 umytí radiátorů</w:t>
            </w:r>
          </w:p>
          <w:p w14:paraId="2B2082CE" w14:textId="77777777" w:rsidR="00156C2B" w:rsidRDefault="00AF1C00">
            <w:pPr>
              <w:spacing w:after="200" w:line="240" w:lineRule="auto"/>
            </w:pPr>
            <w:r>
              <w:rPr>
                <w:rFonts w:ascii="Arial" w:eastAsia="Arial" w:hAnsi="Arial" w:cs="Arial"/>
                <w:i/>
                <w:sz w:val="18"/>
              </w:rPr>
              <w:t>Popis činností viz Příloha SOD</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46E3B1" w14:textId="1F776FDB" w:rsidR="00156C2B" w:rsidRDefault="00821F73">
            <w:pPr>
              <w:spacing w:after="200" w:line="240" w:lineRule="auto"/>
              <w:jc w:val="center"/>
            </w:pPr>
            <w:r>
              <w:t>200</w:t>
            </w:r>
          </w:p>
        </w:tc>
      </w:tr>
    </w:tbl>
    <w:p w14:paraId="58C31592" w14:textId="77777777" w:rsidR="00156C2B" w:rsidRDefault="00156C2B">
      <w:pPr>
        <w:spacing w:after="200" w:line="240" w:lineRule="auto"/>
        <w:rPr>
          <w:rFonts w:ascii="Arial" w:eastAsia="Arial" w:hAnsi="Arial" w:cs="Arial"/>
          <w:sz w:val="18"/>
        </w:rPr>
      </w:pPr>
    </w:p>
    <w:p w14:paraId="4F1F786D" w14:textId="77777777" w:rsidR="00156C2B" w:rsidRDefault="00AF1C00">
      <w:pPr>
        <w:spacing w:after="200" w:line="240" w:lineRule="auto"/>
        <w:jc w:val="both"/>
        <w:rPr>
          <w:rFonts w:ascii="Arial" w:eastAsia="Arial" w:hAnsi="Arial" w:cs="Arial"/>
          <w:sz w:val="20"/>
          <w:u w:val="single"/>
        </w:rPr>
      </w:pPr>
      <w:r>
        <w:rPr>
          <w:rFonts w:ascii="Arial" w:eastAsia="Arial" w:hAnsi="Arial" w:cs="Arial"/>
          <w:sz w:val="20"/>
          <w:u w:val="single"/>
        </w:rPr>
        <w:t xml:space="preserve">Cena zahrnuje:  </w:t>
      </w:r>
    </w:p>
    <w:p w14:paraId="055BC724"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provedení kompletního rozsahu úklidových prací specifikovaných v příloze této smlouvy</w:t>
      </w:r>
    </w:p>
    <w:p w14:paraId="2CF365E1"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 xml:space="preserve">kompletní mzdové náklady </w:t>
      </w:r>
    </w:p>
    <w:p w14:paraId="10982C40"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náklady na OOPP</w:t>
      </w:r>
    </w:p>
    <w:p w14:paraId="38E65FFA"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náklady na úklidovou chemii</w:t>
      </w:r>
    </w:p>
    <w:p w14:paraId="78FCD3A8"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 xml:space="preserve">náklady na úklidové prostředky a technické vybavení </w:t>
      </w:r>
    </w:p>
    <w:p w14:paraId="1650CC12" w14:textId="77777777" w:rsidR="00156C2B" w:rsidRDefault="00AF1C00">
      <w:pPr>
        <w:numPr>
          <w:ilvl w:val="0"/>
          <w:numId w:val="1"/>
        </w:numPr>
        <w:spacing w:after="200" w:line="240" w:lineRule="auto"/>
        <w:ind w:left="720" w:hanging="360"/>
        <w:jc w:val="both"/>
        <w:rPr>
          <w:rFonts w:ascii="Arial" w:eastAsia="Arial" w:hAnsi="Arial" w:cs="Arial"/>
          <w:sz w:val="20"/>
        </w:rPr>
      </w:pPr>
      <w:r>
        <w:rPr>
          <w:rFonts w:ascii="Arial" w:eastAsia="Arial" w:hAnsi="Arial" w:cs="Arial"/>
          <w:sz w:val="20"/>
        </w:rPr>
        <w:t>náklady na kontrolu a další náklady spojené s realizací předmětu smlouvy</w:t>
      </w:r>
    </w:p>
    <w:p w14:paraId="34B181B7" w14:textId="77777777" w:rsidR="00156C2B" w:rsidRDefault="00AF1C00">
      <w:pPr>
        <w:spacing w:after="200" w:line="240" w:lineRule="auto"/>
        <w:jc w:val="both"/>
        <w:rPr>
          <w:rFonts w:ascii="Arial" w:eastAsia="Arial" w:hAnsi="Arial" w:cs="Arial"/>
          <w:sz w:val="20"/>
        </w:rPr>
      </w:pPr>
      <w:r>
        <w:rPr>
          <w:rFonts w:ascii="Arial" w:eastAsia="Arial" w:hAnsi="Arial" w:cs="Arial"/>
          <w:sz w:val="20"/>
        </w:rPr>
        <w:t>Cena je nejvýše přípustná, neměnná a nepřekročitelná, platná po celé období trvání smlouvy, její změna může být provedena pouze na základě písemných dodatků odsouhlasených oběma stranami a při změně sazby DPH.</w:t>
      </w:r>
    </w:p>
    <w:p w14:paraId="18CA25A5" w14:textId="77777777" w:rsidR="00156C2B" w:rsidRDefault="00AF1C00">
      <w:pPr>
        <w:spacing w:after="200" w:line="240" w:lineRule="auto"/>
        <w:jc w:val="center"/>
        <w:rPr>
          <w:rFonts w:ascii="Arial" w:eastAsia="Arial" w:hAnsi="Arial" w:cs="Arial"/>
          <w:b/>
        </w:rPr>
      </w:pPr>
      <w:r>
        <w:rPr>
          <w:rFonts w:ascii="Arial" w:eastAsia="Arial" w:hAnsi="Arial" w:cs="Arial"/>
          <w:b/>
        </w:rPr>
        <w:t>Čl. V.</w:t>
      </w:r>
    </w:p>
    <w:p w14:paraId="1E12EE74" w14:textId="77777777" w:rsidR="00156C2B" w:rsidRDefault="00AF1C00">
      <w:pPr>
        <w:spacing w:after="200" w:line="240" w:lineRule="auto"/>
        <w:jc w:val="center"/>
        <w:rPr>
          <w:rFonts w:ascii="Arial" w:eastAsia="Arial" w:hAnsi="Arial" w:cs="Arial"/>
          <w:b/>
        </w:rPr>
      </w:pPr>
      <w:r>
        <w:rPr>
          <w:rFonts w:ascii="Arial" w:eastAsia="Arial" w:hAnsi="Arial" w:cs="Arial"/>
          <w:b/>
        </w:rPr>
        <w:t>Platební podmínky</w:t>
      </w:r>
    </w:p>
    <w:p w14:paraId="5752A4DE" w14:textId="77777777" w:rsidR="00156C2B" w:rsidRPr="00C049CD" w:rsidRDefault="00AF1C00">
      <w:pPr>
        <w:spacing w:after="200" w:line="240" w:lineRule="auto"/>
        <w:jc w:val="both"/>
        <w:rPr>
          <w:rFonts w:ascii="Arial" w:eastAsia="Arial" w:hAnsi="Arial" w:cs="Arial"/>
          <w:color w:val="FF0000"/>
          <w:sz w:val="20"/>
        </w:rPr>
      </w:pPr>
      <w:r>
        <w:rPr>
          <w:rFonts w:ascii="Arial" w:eastAsia="Arial" w:hAnsi="Arial" w:cs="Arial"/>
          <w:sz w:val="20"/>
        </w:rPr>
        <w:t>1. Objednatel je povinen zaplatit zhotoviteli sjednanou cenu za řádné a včasné provedení díla bez vad a to na základě vystavené měsíční faktury se splatností 21 dní od doručení faktury objednateli. Faktura bude obsahovat náležitosti daňového dokladu dle zákona č. 235/2004 Sb., v platném znění.</w:t>
      </w:r>
      <w:r w:rsidR="00C049CD">
        <w:rPr>
          <w:rFonts w:ascii="Arial" w:eastAsia="Arial" w:hAnsi="Arial" w:cs="Arial"/>
          <w:sz w:val="20"/>
        </w:rPr>
        <w:t xml:space="preserve"> </w:t>
      </w:r>
      <w:r w:rsidR="00C049CD" w:rsidRPr="00821F73">
        <w:rPr>
          <w:rFonts w:ascii="Arial" w:eastAsia="Arial" w:hAnsi="Arial" w:cs="Arial"/>
          <w:sz w:val="20"/>
          <w:u w:val="single"/>
        </w:rPr>
        <w:t>Přílohou faktury bude protokol kontroly kvality dle čl. VII odst. 8 této smlouvy.</w:t>
      </w:r>
    </w:p>
    <w:p w14:paraId="188BB27D" w14:textId="77777777" w:rsidR="00156C2B" w:rsidRDefault="00AF1C00">
      <w:pPr>
        <w:spacing w:after="200" w:line="240" w:lineRule="auto"/>
        <w:jc w:val="both"/>
        <w:rPr>
          <w:rFonts w:ascii="Arial" w:eastAsia="Arial" w:hAnsi="Arial" w:cs="Arial"/>
          <w:sz w:val="20"/>
        </w:rPr>
      </w:pPr>
      <w:r>
        <w:rPr>
          <w:rFonts w:ascii="Arial" w:eastAsia="Arial" w:hAnsi="Arial" w:cs="Arial"/>
          <w:sz w:val="20"/>
        </w:rPr>
        <w:t>2. Datum uskutečnění zdanitelného plnění je vždy poslední kalendářní den měsíce, za který byla služba poskytnuta.</w:t>
      </w:r>
    </w:p>
    <w:p w14:paraId="424B3715" w14:textId="77777777" w:rsidR="00156C2B" w:rsidRPr="00125BE0" w:rsidRDefault="00AF1C00">
      <w:pPr>
        <w:spacing w:after="200" w:line="240" w:lineRule="auto"/>
        <w:jc w:val="both"/>
        <w:rPr>
          <w:rFonts w:ascii="Arial" w:eastAsia="Arial" w:hAnsi="Arial" w:cs="Arial"/>
          <w:sz w:val="20"/>
        </w:rPr>
      </w:pPr>
      <w:r w:rsidRPr="00125BE0">
        <w:rPr>
          <w:rFonts w:ascii="Arial" w:eastAsia="Arial" w:hAnsi="Arial" w:cs="Arial"/>
          <w:sz w:val="20"/>
        </w:rPr>
        <w:lastRenderedPageBreak/>
        <w:t>3. Zhotovitel bere na vědomí sankce, které může objednatel uplatnit v případě špatné kvality provedených úklidových prací. Sankcí se rozumí snížení částky měsíční fakturace o 1</w:t>
      </w:r>
      <w:r w:rsidR="00360136" w:rsidRPr="00125BE0">
        <w:rPr>
          <w:rFonts w:ascii="Arial" w:eastAsia="Arial" w:hAnsi="Arial" w:cs="Arial"/>
          <w:sz w:val="20"/>
        </w:rPr>
        <w:t>5</w:t>
      </w:r>
      <w:r w:rsidRPr="00125BE0">
        <w:rPr>
          <w:rFonts w:ascii="Arial" w:eastAsia="Arial" w:hAnsi="Arial" w:cs="Arial"/>
          <w:sz w:val="20"/>
        </w:rPr>
        <w:t xml:space="preserve">% za každé jednotlivé porušení plnění smlouvy ze strany zhotovitele. Objednatel nahlásí písemně nebo na email zhotovitele zjištěné nedostatky v plnění podmínek smlouvy ze strany zhotovitele, uvede datum a rozsah zjištěných </w:t>
      </w:r>
      <w:r w:rsidR="00360136" w:rsidRPr="00125BE0">
        <w:rPr>
          <w:rFonts w:ascii="Arial" w:eastAsia="Arial" w:hAnsi="Arial" w:cs="Arial"/>
          <w:sz w:val="20"/>
        </w:rPr>
        <w:t>porušení plnění smlouvy</w:t>
      </w:r>
      <w:r w:rsidRPr="00125BE0">
        <w:rPr>
          <w:rFonts w:ascii="Arial" w:eastAsia="Arial" w:hAnsi="Arial" w:cs="Arial"/>
          <w:sz w:val="20"/>
        </w:rPr>
        <w:t>.</w:t>
      </w:r>
    </w:p>
    <w:p w14:paraId="5A8CFA04" w14:textId="77777777" w:rsidR="00156C2B" w:rsidRDefault="00156C2B">
      <w:pPr>
        <w:spacing w:after="200" w:line="240" w:lineRule="auto"/>
        <w:jc w:val="both"/>
        <w:rPr>
          <w:rFonts w:ascii="Arial" w:eastAsia="Arial" w:hAnsi="Arial" w:cs="Arial"/>
          <w:sz w:val="20"/>
        </w:rPr>
      </w:pPr>
    </w:p>
    <w:p w14:paraId="6D60600A" w14:textId="77777777" w:rsidR="00156C2B" w:rsidRDefault="00AF1C00">
      <w:pPr>
        <w:spacing w:after="200" w:line="240" w:lineRule="auto"/>
        <w:jc w:val="center"/>
        <w:rPr>
          <w:rFonts w:ascii="Arial" w:eastAsia="Arial" w:hAnsi="Arial" w:cs="Arial"/>
          <w:b/>
        </w:rPr>
      </w:pPr>
      <w:r>
        <w:rPr>
          <w:rFonts w:ascii="Arial" w:eastAsia="Arial" w:hAnsi="Arial" w:cs="Arial"/>
          <w:b/>
        </w:rPr>
        <w:t>Čl. VI.</w:t>
      </w:r>
    </w:p>
    <w:p w14:paraId="255151C0" w14:textId="77777777" w:rsidR="00156C2B" w:rsidRDefault="00AF1C00">
      <w:pPr>
        <w:spacing w:after="200" w:line="240" w:lineRule="auto"/>
        <w:jc w:val="center"/>
        <w:rPr>
          <w:rFonts w:ascii="Arial" w:eastAsia="Arial" w:hAnsi="Arial" w:cs="Arial"/>
          <w:b/>
        </w:rPr>
      </w:pPr>
      <w:r>
        <w:rPr>
          <w:rFonts w:ascii="Arial" w:eastAsia="Arial" w:hAnsi="Arial" w:cs="Arial"/>
          <w:b/>
        </w:rPr>
        <w:t>Ukončení smlouvy</w:t>
      </w:r>
    </w:p>
    <w:p w14:paraId="3BB9FECE" w14:textId="77777777" w:rsidR="00156C2B" w:rsidRPr="00125BE0" w:rsidRDefault="00AF1C00">
      <w:pPr>
        <w:spacing w:after="200" w:line="240" w:lineRule="auto"/>
        <w:jc w:val="both"/>
        <w:rPr>
          <w:rFonts w:ascii="Arial" w:eastAsia="Arial" w:hAnsi="Arial" w:cs="Arial"/>
          <w:sz w:val="20"/>
        </w:rPr>
      </w:pPr>
      <w:r w:rsidRPr="00125BE0">
        <w:rPr>
          <w:rFonts w:ascii="Arial" w:eastAsia="Arial" w:hAnsi="Arial" w:cs="Arial"/>
          <w:sz w:val="20"/>
        </w:rPr>
        <w:t xml:space="preserve">1. V případě opakovaného porušení podmínek této smlouvy </w:t>
      </w:r>
      <w:r w:rsidR="00C0363A" w:rsidRPr="00125BE0">
        <w:rPr>
          <w:rFonts w:ascii="Arial" w:eastAsia="Arial" w:hAnsi="Arial" w:cs="Arial"/>
          <w:sz w:val="20"/>
        </w:rPr>
        <w:t>je objednatel oprávněn</w:t>
      </w:r>
      <w:r w:rsidRPr="00125BE0">
        <w:rPr>
          <w:rFonts w:ascii="Arial" w:eastAsia="Arial" w:hAnsi="Arial" w:cs="Arial"/>
          <w:sz w:val="20"/>
        </w:rPr>
        <w:t xml:space="preserve"> od smlouvy odstoupit. Účinky odstoupení nastávají doručením druhé smluvní straně. </w:t>
      </w:r>
    </w:p>
    <w:p w14:paraId="6970E652" w14:textId="77777777" w:rsidR="00156C2B" w:rsidRDefault="00AF1C00">
      <w:pPr>
        <w:spacing w:after="200" w:line="240" w:lineRule="auto"/>
        <w:jc w:val="both"/>
        <w:rPr>
          <w:rFonts w:ascii="Arial" w:eastAsia="Arial" w:hAnsi="Arial" w:cs="Arial"/>
          <w:sz w:val="20"/>
        </w:rPr>
      </w:pPr>
      <w:r>
        <w:rPr>
          <w:rFonts w:ascii="Arial" w:eastAsia="Arial" w:hAnsi="Arial" w:cs="Arial"/>
          <w:sz w:val="20"/>
        </w:rPr>
        <w:t>2</w:t>
      </w:r>
      <w:r w:rsidRPr="00125BE0">
        <w:rPr>
          <w:rFonts w:ascii="Arial" w:eastAsia="Arial" w:hAnsi="Arial" w:cs="Arial"/>
          <w:sz w:val="20"/>
        </w:rPr>
        <w:t>. Obě smluvní strany jsou oprávněny vypovědět tuto smlouvu i bez udání důvodu. Výpovědní lhůta v trvání 3 kalendářní měsíce začíná běžet první den měsíce následujícího po doručení výpovědi druhé smluvní straně na adresu uvedenou v záhlaví této smlouvy. V případě pochybností se má za to, že výpověď byla doručena třetí den po předání výpovědi poštovní přepravě.</w:t>
      </w:r>
    </w:p>
    <w:p w14:paraId="2B40CE8D" w14:textId="77777777" w:rsidR="00156C2B" w:rsidRDefault="00AF1C00">
      <w:pPr>
        <w:spacing w:after="200" w:line="240" w:lineRule="auto"/>
        <w:jc w:val="both"/>
        <w:rPr>
          <w:rFonts w:ascii="Arial" w:eastAsia="Arial" w:hAnsi="Arial" w:cs="Arial"/>
          <w:sz w:val="20"/>
        </w:rPr>
      </w:pPr>
      <w:r>
        <w:rPr>
          <w:rFonts w:ascii="Arial" w:eastAsia="Arial" w:hAnsi="Arial" w:cs="Arial"/>
          <w:sz w:val="20"/>
        </w:rPr>
        <w:t>3. Pokud v resortu ČÚZK budou úklidové práce zařazeny mezi služby podléhající CZVZ, je zadavatel oprávněn vypovědět smlouvu s měsíční výpovědní lhůtou, která začne běžet od prvního dne měsíce následujícího po doručení výpovědi.</w:t>
      </w:r>
    </w:p>
    <w:p w14:paraId="7040CD3D" w14:textId="77777777" w:rsidR="00156C2B" w:rsidRDefault="00AF1C00">
      <w:pPr>
        <w:spacing w:after="200" w:line="240" w:lineRule="auto"/>
        <w:jc w:val="center"/>
        <w:rPr>
          <w:rFonts w:ascii="Arial" w:eastAsia="Arial" w:hAnsi="Arial" w:cs="Arial"/>
          <w:b/>
        </w:rPr>
      </w:pPr>
      <w:r>
        <w:rPr>
          <w:rFonts w:ascii="Arial" w:eastAsia="Arial" w:hAnsi="Arial" w:cs="Arial"/>
          <w:b/>
        </w:rPr>
        <w:t>Čl. VII.</w:t>
      </w:r>
    </w:p>
    <w:p w14:paraId="010E8B16" w14:textId="77777777" w:rsidR="00156C2B" w:rsidRDefault="00AF1C00">
      <w:pPr>
        <w:spacing w:after="200" w:line="240" w:lineRule="auto"/>
        <w:jc w:val="center"/>
        <w:rPr>
          <w:rFonts w:ascii="Arial" w:eastAsia="Arial" w:hAnsi="Arial" w:cs="Arial"/>
          <w:b/>
        </w:rPr>
      </w:pPr>
      <w:r>
        <w:rPr>
          <w:rFonts w:ascii="Arial" w:eastAsia="Arial" w:hAnsi="Arial" w:cs="Arial"/>
          <w:b/>
        </w:rPr>
        <w:t>Ostatní ujednání</w:t>
      </w:r>
    </w:p>
    <w:p w14:paraId="25FA6A17" w14:textId="77777777" w:rsidR="00156C2B" w:rsidRDefault="00AF1C00">
      <w:pPr>
        <w:spacing w:after="200" w:line="240" w:lineRule="auto"/>
        <w:jc w:val="both"/>
        <w:rPr>
          <w:rFonts w:ascii="Arial" w:eastAsia="Arial" w:hAnsi="Arial" w:cs="Arial"/>
          <w:sz w:val="20"/>
        </w:rPr>
      </w:pPr>
      <w:r>
        <w:rPr>
          <w:rFonts w:ascii="Arial" w:eastAsia="Arial" w:hAnsi="Arial" w:cs="Arial"/>
          <w:sz w:val="18"/>
        </w:rPr>
        <w:t>1</w:t>
      </w:r>
      <w:r>
        <w:rPr>
          <w:rFonts w:ascii="Arial" w:eastAsia="Arial" w:hAnsi="Arial" w:cs="Arial"/>
          <w:sz w:val="20"/>
        </w:rPr>
        <w:t>. Zhotovitel se zavazuje, že bude prostřednictvím svých zaměstnanců řádně vykonávat práce dle této smlouvy a že bude dbát hygienických, požárních a bezpečnostních předpisů.</w:t>
      </w:r>
    </w:p>
    <w:p w14:paraId="12C4B672"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2. </w:t>
      </w:r>
      <w:r w:rsidR="00AF1C00">
        <w:rPr>
          <w:rFonts w:ascii="Arial" w:eastAsia="Arial" w:hAnsi="Arial" w:cs="Arial"/>
          <w:sz w:val="20"/>
        </w:rPr>
        <w:t xml:space="preserve">Zhotovitel prohlašuje, že má uzavřenu pojistnou smlouvu o pojištění odpovědnosti za škodu způsobenou třetí osobě, přičemž limit pojistného plnění vyplývající z pojistné smlouvy nesmí být nižší než </w:t>
      </w:r>
      <w:r w:rsidR="00AF1C00" w:rsidRPr="00125BE0">
        <w:rPr>
          <w:rFonts w:ascii="Arial" w:eastAsia="Arial" w:hAnsi="Arial" w:cs="Arial"/>
          <w:sz w:val="20"/>
        </w:rPr>
        <w:t>1.000.000,- Kč za rok a že pojistnou smlouvu za stejných podmínek bude udržovat v platnosti po celou dobu trvání této smlouvy.</w:t>
      </w:r>
    </w:p>
    <w:p w14:paraId="1F97FA56"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3. </w:t>
      </w:r>
      <w:r w:rsidR="00AF1C00">
        <w:rPr>
          <w:rFonts w:ascii="Arial" w:eastAsia="Arial" w:hAnsi="Arial" w:cs="Arial"/>
          <w:sz w:val="20"/>
        </w:rPr>
        <w:t>Zhotovitel bude dodržovat zásady mlčenlivosti o všech interních informacích objednatele.</w:t>
      </w:r>
    </w:p>
    <w:p w14:paraId="246B78F1"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4. </w:t>
      </w:r>
      <w:r w:rsidR="00AF1C00">
        <w:rPr>
          <w:rFonts w:ascii="Arial" w:eastAsia="Arial" w:hAnsi="Arial" w:cs="Arial"/>
          <w:sz w:val="20"/>
        </w:rPr>
        <w:t>Zhotovitel přebírá plnou odpovědnost za své pracovníky, při poškození nebo zcizení majetku či zneužití jakýchkoli interních informací objednatele, se kterými se při výkonu předmětu této smlouvy seznámí.</w:t>
      </w:r>
    </w:p>
    <w:p w14:paraId="4A0B8084"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5. </w:t>
      </w:r>
      <w:r w:rsidR="00AF1C00">
        <w:rPr>
          <w:rFonts w:ascii="Arial" w:eastAsia="Arial" w:hAnsi="Arial" w:cs="Arial"/>
          <w:sz w:val="20"/>
        </w:rPr>
        <w:t>Pracovníci zhotovitele nebudou manipulovat se zařízením a předměty, u nichž hrozí poškození.</w:t>
      </w:r>
    </w:p>
    <w:p w14:paraId="364E2AAC"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 xml:space="preserve">6. </w:t>
      </w:r>
      <w:r w:rsidR="00AF1C00">
        <w:rPr>
          <w:rFonts w:ascii="Arial" w:eastAsia="Arial" w:hAnsi="Arial" w:cs="Arial"/>
          <w:sz w:val="20"/>
        </w:rPr>
        <w:t>Zhotovitel přebírá odpovědnost za případné úrazy chodců z důvodu včasného neošetření ploch proti uklouznutí na zasněženém případně na zledovatělém povrchu</w:t>
      </w:r>
      <w:r w:rsidR="00AF1C00">
        <w:rPr>
          <w:rFonts w:ascii="Arial" w:eastAsia="Arial" w:hAnsi="Arial" w:cs="Arial"/>
          <w:color w:val="FF0000"/>
          <w:sz w:val="20"/>
        </w:rPr>
        <w:t xml:space="preserve"> </w:t>
      </w:r>
      <w:r w:rsidR="00AF1C00">
        <w:rPr>
          <w:rFonts w:ascii="Arial" w:eastAsia="Arial" w:hAnsi="Arial" w:cs="Arial"/>
          <w:sz w:val="20"/>
        </w:rPr>
        <w:t>a to pokud bude úklid venkovních ploch sjednán.</w:t>
      </w:r>
    </w:p>
    <w:p w14:paraId="6FC7DB0E" w14:textId="77777777" w:rsidR="00E01B20" w:rsidRDefault="00125BE0">
      <w:pPr>
        <w:spacing w:after="200" w:line="240" w:lineRule="auto"/>
        <w:jc w:val="both"/>
        <w:rPr>
          <w:rFonts w:ascii="Arial" w:eastAsia="Arial" w:hAnsi="Arial" w:cs="Arial"/>
          <w:sz w:val="20"/>
        </w:rPr>
      </w:pPr>
      <w:r w:rsidRPr="00125BE0">
        <w:rPr>
          <w:rFonts w:ascii="Arial" w:eastAsia="Arial" w:hAnsi="Arial" w:cs="Arial"/>
          <w:sz w:val="20"/>
        </w:rPr>
        <w:t xml:space="preserve">7. </w:t>
      </w:r>
      <w:r w:rsidR="00655E9D" w:rsidRPr="00125BE0">
        <w:rPr>
          <w:rFonts w:ascii="Arial" w:eastAsia="Arial" w:hAnsi="Arial" w:cs="Arial"/>
          <w:sz w:val="20"/>
        </w:rPr>
        <w:t xml:space="preserve">S ohledem na zabezpečení budovy </w:t>
      </w:r>
      <w:r w:rsidR="00C0363A" w:rsidRPr="00125BE0">
        <w:rPr>
          <w:rFonts w:ascii="Arial" w:eastAsia="Arial" w:hAnsi="Arial" w:cs="Arial"/>
          <w:sz w:val="20"/>
        </w:rPr>
        <w:t xml:space="preserve">s napojením na SCO Policie ČR </w:t>
      </w:r>
      <w:r w:rsidR="00655E9D" w:rsidRPr="00125BE0">
        <w:rPr>
          <w:rFonts w:ascii="Arial" w:eastAsia="Arial" w:hAnsi="Arial" w:cs="Arial"/>
          <w:sz w:val="20"/>
        </w:rPr>
        <w:t>je zhotovitel povinen oznámit písemně objednavateli údaje zaměstnanců, kteří se na úklidu objektu budou podílet a to včetně rozdělení pracovních úkonů. Zaměstnance smí do objektu doprovázet jiná osoba za účelem výpomoci pouze se souhlasem ředitel</w:t>
      </w:r>
      <w:r w:rsidRPr="00125BE0">
        <w:rPr>
          <w:rFonts w:ascii="Arial" w:eastAsia="Arial" w:hAnsi="Arial" w:cs="Arial"/>
          <w:sz w:val="20"/>
        </w:rPr>
        <w:t>e (ředitel</w:t>
      </w:r>
      <w:r w:rsidR="00655E9D" w:rsidRPr="00125BE0">
        <w:rPr>
          <w:rFonts w:ascii="Arial" w:eastAsia="Arial" w:hAnsi="Arial" w:cs="Arial"/>
          <w:sz w:val="20"/>
        </w:rPr>
        <w:t>ky</w:t>
      </w:r>
      <w:r w:rsidRPr="00125BE0">
        <w:rPr>
          <w:rFonts w:ascii="Arial" w:eastAsia="Arial" w:hAnsi="Arial" w:cs="Arial"/>
          <w:sz w:val="20"/>
        </w:rPr>
        <w:t>)</w:t>
      </w:r>
      <w:r w:rsidR="00655E9D" w:rsidRPr="00125BE0">
        <w:rPr>
          <w:rFonts w:ascii="Arial" w:eastAsia="Arial" w:hAnsi="Arial" w:cs="Arial"/>
          <w:sz w:val="20"/>
        </w:rPr>
        <w:t xml:space="preserve"> KP.</w:t>
      </w:r>
    </w:p>
    <w:p w14:paraId="612B885E" w14:textId="77777777" w:rsidR="00C049CD" w:rsidRPr="00C049CD" w:rsidRDefault="00C049CD" w:rsidP="00C049CD">
      <w:pPr>
        <w:spacing w:after="200"/>
        <w:jc w:val="both"/>
        <w:rPr>
          <w:rFonts w:ascii="Arial" w:hAnsi="Arial" w:cs="Arial"/>
          <w:sz w:val="20"/>
          <w:szCs w:val="20"/>
        </w:rPr>
      </w:pPr>
      <w:r w:rsidRPr="00821F73">
        <w:rPr>
          <w:rFonts w:ascii="Arial" w:hAnsi="Arial" w:cs="Arial"/>
          <w:sz w:val="20"/>
          <w:szCs w:val="20"/>
        </w:rPr>
        <w:t>8. Bude prováděna periodická kontrola kvality úklidu minimálně jedenkrát měsíčně zástupcem zhotovitele (osobou odpovědnou jednat s objednatelem ve věci realizace smlouvy uvedenou v čl. I této smlouvy). Z kontroly bude proveden protokol, který potvrdí řádné plnění díla a který bude přílohou měsíční fakturace. Protokol musí být podepsán za objednatele ředitelkou KP nebo určeným zaměstnancem KP. Bez protokolu nebude faktura za provedené měsíční práce přijata.</w:t>
      </w:r>
    </w:p>
    <w:p w14:paraId="5E1B67B9" w14:textId="77777777" w:rsidR="00156C2B" w:rsidRDefault="00C049CD">
      <w:pPr>
        <w:spacing w:after="200" w:line="240" w:lineRule="auto"/>
        <w:jc w:val="both"/>
        <w:rPr>
          <w:rFonts w:ascii="Arial" w:eastAsia="Arial" w:hAnsi="Arial" w:cs="Arial"/>
          <w:sz w:val="20"/>
        </w:rPr>
      </w:pPr>
      <w:r>
        <w:rPr>
          <w:rFonts w:ascii="Arial" w:eastAsia="Arial" w:hAnsi="Arial" w:cs="Arial"/>
          <w:sz w:val="20"/>
        </w:rPr>
        <w:t>9</w:t>
      </w:r>
      <w:r w:rsidR="00AF1C00">
        <w:rPr>
          <w:rFonts w:ascii="Arial" w:eastAsia="Arial" w:hAnsi="Arial" w:cs="Arial"/>
          <w:sz w:val="20"/>
        </w:rPr>
        <w:t>. Objednatel vyčlení prostory pro uložení úklidových potřeb a pracovních oděvů, dále pro uložení posypového materiálu a nářadí na úklid sněhu - pokud bude úklid venkovních ploch sjednán.</w:t>
      </w:r>
    </w:p>
    <w:p w14:paraId="5C66FB6C" w14:textId="77777777" w:rsidR="00156C2B" w:rsidRDefault="00C049CD">
      <w:pPr>
        <w:spacing w:after="200" w:line="240" w:lineRule="auto"/>
        <w:jc w:val="both"/>
        <w:rPr>
          <w:rFonts w:ascii="Arial" w:eastAsia="Arial" w:hAnsi="Arial" w:cs="Arial"/>
          <w:sz w:val="20"/>
        </w:rPr>
      </w:pPr>
      <w:r>
        <w:rPr>
          <w:rFonts w:ascii="Arial" w:eastAsia="Arial" w:hAnsi="Arial" w:cs="Arial"/>
          <w:sz w:val="20"/>
        </w:rPr>
        <w:t>10</w:t>
      </w:r>
      <w:r w:rsidR="00AF1C00">
        <w:rPr>
          <w:rFonts w:ascii="Arial" w:eastAsia="Arial" w:hAnsi="Arial" w:cs="Arial"/>
          <w:sz w:val="20"/>
        </w:rPr>
        <w:t>. Objednatel zajistí v kancelářích odklizení květin a předmětů ze skříní, parapetů a ostatních zařízení tak, aby mohl být proveden sjednaný rozsah úklidu na těchto plochách. Na chodbách a společných prostorách zajišťuje odklizení a zpětné umístění zhotovitel.</w:t>
      </w:r>
    </w:p>
    <w:p w14:paraId="75C8488E" w14:textId="77777777" w:rsidR="00156C2B" w:rsidRDefault="00125BE0">
      <w:pPr>
        <w:spacing w:after="200" w:line="240" w:lineRule="auto"/>
        <w:jc w:val="both"/>
        <w:rPr>
          <w:rFonts w:ascii="Arial" w:eastAsia="Arial" w:hAnsi="Arial" w:cs="Arial"/>
          <w:sz w:val="20"/>
        </w:rPr>
      </w:pPr>
      <w:r>
        <w:rPr>
          <w:rFonts w:ascii="Arial" w:eastAsia="Arial" w:hAnsi="Arial" w:cs="Arial"/>
          <w:sz w:val="20"/>
        </w:rPr>
        <w:lastRenderedPageBreak/>
        <w:t>1</w:t>
      </w:r>
      <w:r w:rsidR="00C049CD">
        <w:rPr>
          <w:rFonts w:ascii="Arial" w:eastAsia="Arial" w:hAnsi="Arial" w:cs="Arial"/>
          <w:sz w:val="20"/>
        </w:rPr>
        <w:t>1</w:t>
      </w:r>
      <w:r w:rsidR="00AF1C00">
        <w:rPr>
          <w:rFonts w:ascii="Arial" w:eastAsia="Arial" w:hAnsi="Arial" w:cs="Arial"/>
          <w:sz w:val="20"/>
        </w:rPr>
        <w:t>. Na mimořádné úklidové práce (např. úklidové práce po malířích, zednících, strojové čištění podlahových krytin a další práce, které nejsou uvedeny v předešlých bodech této smlouvy o dílo) bude vyhotovena zvláštní objednávka. Ceny za provádění těchto mimořádných úklidových prací budou odvozeny od smluvní ceny a budou účtovány samostatně. Zhotovitel nastoupí na mimořádné úklidové práce nejdéle do 3 pracovních dnů od vyzvání.</w:t>
      </w:r>
    </w:p>
    <w:p w14:paraId="1F946620"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1</w:t>
      </w:r>
      <w:r w:rsidR="00C049CD">
        <w:rPr>
          <w:rFonts w:ascii="Arial" w:eastAsia="Arial" w:hAnsi="Arial" w:cs="Arial"/>
          <w:sz w:val="20"/>
        </w:rPr>
        <w:t>2</w:t>
      </w:r>
      <w:r>
        <w:rPr>
          <w:rFonts w:ascii="Arial" w:eastAsia="Arial" w:hAnsi="Arial" w:cs="Arial"/>
          <w:sz w:val="20"/>
        </w:rPr>
        <w:t xml:space="preserve">. </w:t>
      </w:r>
      <w:r w:rsidR="00AF1C00">
        <w:rPr>
          <w:rFonts w:ascii="Arial" w:eastAsia="Arial" w:hAnsi="Arial" w:cs="Arial"/>
          <w:sz w:val="20"/>
        </w:rPr>
        <w:t>Pro případ požadavku objednatele na zvýšení či snížení rozsahu úklidu, ať již změnou výměry uklízených ploch a zařízení či četnosti úklidu bude zvýšení či snížení měsíční fakturace bude rovněž odvozeno od smluvní ceny.</w:t>
      </w:r>
    </w:p>
    <w:p w14:paraId="1B1E9AE4" w14:textId="77777777" w:rsidR="0053005F" w:rsidRPr="00125BE0" w:rsidRDefault="00125BE0" w:rsidP="001917EB">
      <w:pPr>
        <w:pStyle w:val="Bezmezer"/>
        <w:jc w:val="both"/>
        <w:rPr>
          <w:rFonts w:ascii="Arial" w:eastAsia="Arial" w:hAnsi="Arial" w:cs="Arial"/>
          <w:sz w:val="20"/>
        </w:rPr>
      </w:pPr>
      <w:r w:rsidRPr="00125BE0">
        <w:rPr>
          <w:rFonts w:ascii="Arial" w:eastAsia="Arial" w:hAnsi="Arial" w:cs="Arial"/>
          <w:sz w:val="20"/>
        </w:rPr>
        <w:t>1</w:t>
      </w:r>
      <w:r w:rsidR="00C049CD">
        <w:rPr>
          <w:rFonts w:ascii="Arial" w:eastAsia="Arial" w:hAnsi="Arial" w:cs="Arial"/>
          <w:sz w:val="20"/>
        </w:rPr>
        <w:t>3</w:t>
      </w:r>
      <w:r w:rsidR="0053005F" w:rsidRPr="00125BE0">
        <w:rPr>
          <w:rFonts w:ascii="Arial" w:eastAsia="Arial" w:hAnsi="Arial" w:cs="Arial"/>
          <w:sz w:val="20"/>
        </w:rPr>
        <w:t xml:space="preserve">. </w:t>
      </w:r>
      <w:r w:rsidR="009E520C" w:rsidRPr="00125BE0">
        <w:rPr>
          <w:rFonts w:ascii="Arial" w:eastAsia="Arial" w:hAnsi="Arial" w:cs="Arial"/>
          <w:sz w:val="20"/>
        </w:rPr>
        <w:t>Zhotovitel</w:t>
      </w:r>
      <w:r w:rsidR="0053005F" w:rsidRPr="00125BE0">
        <w:rPr>
          <w:rFonts w:ascii="Arial" w:eastAsia="Arial" w:hAnsi="Arial" w:cs="Arial"/>
          <w:sz w:val="20"/>
        </w:rPr>
        <w:t xml:space="preserve"> se zavazuje používat vždy, když je to možné, ekologicky šetrné postupy při úklidu a ekologicky šetrné a zdravot</w:t>
      </w:r>
      <w:r w:rsidR="008A5243" w:rsidRPr="00125BE0">
        <w:rPr>
          <w:rFonts w:ascii="Arial" w:eastAsia="Arial" w:hAnsi="Arial" w:cs="Arial"/>
          <w:sz w:val="20"/>
        </w:rPr>
        <w:t>ně nezávadné čist</w:t>
      </w:r>
      <w:r w:rsidR="00B4137F" w:rsidRPr="00125BE0">
        <w:rPr>
          <w:rFonts w:ascii="Arial" w:eastAsia="Arial" w:hAnsi="Arial" w:cs="Arial"/>
          <w:sz w:val="20"/>
        </w:rPr>
        <w:t>íc</w:t>
      </w:r>
      <w:r w:rsidR="008A5243" w:rsidRPr="00125BE0">
        <w:rPr>
          <w:rFonts w:ascii="Arial" w:eastAsia="Arial" w:hAnsi="Arial" w:cs="Arial"/>
          <w:sz w:val="20"/>
        </w:rPr>
        <w:t>í prostředky dle p</w:t>
      </w:r>
      <w:r w:rsidR="0053005F" w:rsidRPr="00125BE0">
        <w:rPr>
          <w:rFonts w:ascii="Arial" w:eastAsia="Arial" w:hAnsi="Arial" w:cs="Arial"/>
          <w:sz w:val="20"/>
        </w:rPr>
        <w:t>rincip</w:t>
      </w:r>
      <w:r w:rsidR="008A5243" w:rsidRPr="00125BE0">
        <w:rPr>
          <w:rFonts w:ascii="Arial" w:eastAsia="Arial" w:hAnsi="Arial" w:cs="Arial"/>
          <w:sz w:val="20"/>
        </w:rPr>
        <w:t>ů</w:t>
      </w:r>
      <w:r w:rsidR="0053005F" w:rsidRPr="00125BE0">
        <w:rPr>
          <w:rFonts w:ascii="Arial" w:eastAsia="Arial" w:hAnsi="Arial" w:cs="Arial"/>
          <w:sz w:val="20"/>
        </w:rPr>
        <w:t xml:space="preserve"> </w:t>
      </w:r>
      <w:r w:rsidR="008A5243" w:rsidRPr="00125BE0">
        <w:rPr>
          <w:rFonts w:ascii="Arial" w:eastAsia="Arial" w:hAnsi="Arial" w:cs="Arial"/>
          <w:sz w:val="20"/>
        </w:rPr>
        <w:t>uvedených</w:t>
      </w:r>
      <w:r w:rsidR="0053005F" w:rsidRPr="00125BE0">
        <w:rPr>
          <w:rFonts w:ascii="Arial" w:eastAsia="Arial" w:hAnsi="Arial" w:cs="Arial"/>
          <w:sz w:val="20"/>
        </w:rPr>
        <w:t xml:space="preserve"> v příloze č.2 této smlouvy</w:t>
      </w:r>
      <w:r w:rsidR="008A5243" w:rsidRPr="00125BE0">
        <w:rPr>
          <w:rFonts w:ascii="Arial" w:eastAsia="Arial" w:hAnsi="Arial" w:cs="Arial"/>
          <w:sz w:val="20"/>
        </w:rPr>
        <w:t xml:space="preserve"> (Definice ekologického úklidu)</w:t>
      </w:r>
      <w:r w:rsidR="0053005F" w:rsidRPr="00125BE0">
        <w:rPr>
          <w:rFonts w:ascii="Arial" w:eastAsia="Arial" w:hAnsi="Arial" w:cs="Arial"/>
          <w:sz w:val="20"/>
        </w:rPr>
        <w:t xml:space="preserve">. </w:t>
      </w:r>
    </w:p>
    <w:p w14:paraId="0028D853" w14:textId="77777777" w:rsidR="0053005F" w:rsidRPr="00415972" w:rsidRDefault="0053005F" w:rsidP="0053005F">
      <w:pPr>
        <w:pStyle w:val="Bezmezer"/>
        <w:rPr>
          <w:rFonts w:ascii="Arial" w:eastAsia="Arial" w:hAnsi="Arial" w:cs="Arial"/>
          <w:color w:val="FF0000"/>
          <w:sz w:val="20"/>
        </w:rPr>
      </w:pPr>
    </w:p>
    <w:p w14:paraId="39FFA42C" w14:textId="77777777" w:rsidR="00156C2B" w:rsidRDefault="00125BE0">
      <w:pPr>
        <w:spacing w:after="200" w:line="240" w:lineRule="auto"/>
        <w:jc w:val="both"/>
        <w:rPr>
          <w:rFonts w:ascii="Arial" w:eastAsia="Arial" w:hAnsi="Arial" w:cs="Arial"/>
          <w:sz w:val="20"/>
        </w:rPr>
      </w:pPr>
      <w:r>
        <w:rPr>
          <w:rFonts w:ascii="Arial" w:eastAsia="Arial" w:hAnsi="Arial" w:cs="Arial"/>
          <w:sz w:val="20"/>
        </w:rPr>
        <w:t>1</w:t>
      </w:r>
      <w:r w:rsidR="00C049CD">
        <w:rPr>
          <w:rFonts w:ascii="Arial" w:eastAsia="Arial" w:hAnsi="Arial" w:cs="Arial"/>
          <w:sz w:val="20"/>
        </w:rPr>
        <w:t>4</w:t>
      </w:r>
      <w:r w:rsidR="00AF1C00">
        <w:rPr>
          <w:rFonts w:ascii="Arial" w:eastAsia="Arial" w:hAnsi="Arial" w:cs="Arial"/>
          <w:sz w:val="20"/>
        </w:rPr>
        <w:t>. Pokud není v této smlouvě uvedeno jinak, řídí se poměry z ní vyplývající a vznikající ustanoveními zákona č. 89/2012 Sb., občanský zákoník, případně souvisejícími právními předpisy.</w:t>
      </w:r>
    </w:p>
    <w:p w14:paraId="1F49F26C" w14:textId="77777777" w:rsidR="00A70664" w:rsidRPr="00E01B20" w:rsidRDefault="00125BE0" w:rsidP="00A70664">
      <w:pPr>
        <w:spacing w:after="200" w:line="240" w:lineRule="auto"/>
        <w:jc w:val="both"/>
        <w:rPr>
          <w:rFonts w:ascii="Arial" w:eastAsia="Arial" w:hAnsi="Arial" w:cs="Arial"/>
          <w:sz w:val="20"/>
        </w:rPr>
      </w:pPr>
      <w:r>
        <w:rPr>
          <w:rFonts w:ascii="Arial" w:eastAsia="Arial" w:hAnsi="Arial" w:cs="Arial"/>
          <w:sz w:val="20"/>
        </w:rPr>
        <w:t>1</w:t>
      </w:r>
      <w:r w:rsidR="00C049CD">
        <w:rPr>
          <w:rFonts w:ascii="Arial" w:eastAsia="Arial" w:hAnsi="Arial" w:cs="Arial"/>
          <w:sz w:val="20"/>
        </w:rPr>
        <w:t>5</w:t>
      </w:r>
      <w:r w:rsidR="00A70664" w:rsidRPr="00E01B20">
        <w:rPr>
          <w:rFonts w:ascii="Arial" w:eastAsia="Arial" w:hAnsi="Arial" w:cs="Arial"/>
          <w:sz w:val="20"/>
        </w:rPr>
        <w:t>. Zhotovitel podpisem této smlouvy uděluje objednateli svůj výslovný souhlas se zveřejněním smluvních podmínek obsažených v této smlouvě v rozsahu a za podmínek vyplývajících z příslušných právních předpisů (zejména zák. č. 106/1999 Sb., o svobodném přístupu k informacím, ve znění pozdějších předpisů).</w:t>
      </w:r>
    </w:p>
    <w:p w14:paraId="72E5D134" w14:textId="77777777" w:rsidR="00A70664" w:rsidRPr="00E01B20" w:rsidRDefault="00125BE0" w:rsidP="00A70664">
      <w:pPr>
        <w:spacing w:after="200" w:line="240" w:lineRule="auto"/>
        <w:jc w:val="both"/>
        <w:rPr>
          <w:rFonts w:ascii="Arial" w:eastAsia="Arial" w:hAnsi="Arial" w:cs="Arial"/>
          <w:sz w:val="20"/>
        </w:rPr>
      </w:pPr>
      <w:r>
        <w:rPr>
          <w:rFonts w:ascii="Arial" w:eastAsia="Arial" w:hAnsi="Arial" w:cs="Arial"/>
          <w:sz w:val="20"/>
        </w:rPr>
        <w:t>1</w:t>
      </w:r>
      <w:r w:rsidR="00C049CD">
        <w:rPr>
          <w:rFonts w:ascii="Arial" w:eastAsia="Arial" w:hAnsi="Arial" w:cs="Arial"/>
          <w:sz w:val="20"/>
        </w:rPr>
        <w:t>6</w:t>
      </w:r>
      <w:r w:rsidR="00A70664" w:rsidRPr="00E01B20">
        <w:rPr>
          <w:rFonts w:ascii="Arial" w:eastAsia="Arial" w:hAnsi="Arial" w:cs="Arial"/>
          <w:sz w:val="20"/>
        </w:rPr>
        <w:t>. Na tuto smlouvu (dodatek smlouvy) se vztahuje povinnost uveřejnění prostřednictvím registru smluv dle zákona č.340/2015 Sb., o zvláštních podmínkách účinnosti některých smluv, uveřejňování těchto smluv a o registru smluv (zákon o registru smluv). Smluvní strany se dohodly, že uveřejnění smlouvy dle zákona o registru smluv zajistí objednatel.</w:t>
      </w:r>
    </w:p>
    <w:p w14:paraId="7597AC07" w14:textId="77777777" w:rsidR="00A70664" w:rsidRPr="00E01B20" w:rsidRDefault="00125BE0" w:rsidP="00A70664">
      <w:pPr>
        <w:spacing w:after="200" w:line="240" w:lineRule="auto"/>
        <w:jc w:val="both"/>
        <w:rPr>
          <w:rFonts w:ascii="Arial" w:eastAsia="Arial" w:hAnsi="Arial" w:cs="Arial"/>
          <w:sz w:val="20"/>
        </w:rPr>
      </w:pPr>
      <w:r>
        <w:rPr>
          <w:rFonts w:ascii="Arial" w:eastAsia="Arial" w:hAnsi="Arial" w:cs="Arial"/>
          <w:sz w:val="20"/>
        </w:rPr>
        <w:t>1</w:t>
      </w:r>
      <w:r w:rsidR="00C049CD">
        <w:rPr>
          <w:rFonts w:ascii="Arial" w:eastAsia="Arial" w:hAnsi="Arial" w:cs="Arial"/>
          <w:sz w:val="20"/>
        </w:rPr>
        <w:t>7</w:t>
      </w:r>
      <w:r w:rsidR="00A70664" w:rsidRPr="00E01B20">
        <w:rPr>
          <w:rFonts w:ascii="Arial" w:eastAsia="Arial" w:hAnsi="Arial" w:cs="Arial"/>
          <w:sz w:val="20"/>
        </w:rPr>
        <w:t>. Zhotovitel před podpisem smlouvy zřetelně označí ve smlouvě ty části, jež považuje za obchodní tajemství a které nebudou uveřejněny. Pokud tak neučiní, žádná část smlouvy nebude považována za obchodní tajemství. Za obchodní tajemství nemůže být nikdy považována výše ceny za poskytnuté plnění a další skutečnosti nenaplňující definici § 504 zákona č. 89/2012 Sb., občanský zákoník, ve znění pozdějších předpisů.</w:t>
      </w:r>
      <w:r w:rsidR="00A70664" w:rsidRPr="00E01B20" w:rsidDel="00FF15FE">
        <w:rPr>
          <w:rFonts w:ascii="Arial" w:eastAsia="Arial" w:hAnsi="Arial" w:cs="Arial"/>
          <w:sz w:val="20"/>
        </w:rPr>
        <w:t xml:space="preserve"> </w:t>
      </w:r>
    </w:p>
    <w:p w14:paraId="56AF775C" w14:textId="77777777" w:rsidR="00A70664" w:rsidRPr="00E01B20" w:rsidRDefault="00A70664" w:rsidP="00A70664">
      <w:pPr>
        <w:spacing w:after="200" w:line="240" w:lineRule="auto"/>
        <w:jc w:val="center"/>
        <w:rPr>
          <w:rFonts w:ascii="Arial" w:eastAsia="Arial" w:hAnsi="Arial" w:cs="Arial"/>
          <w:b/>
        </w:rPr>
      </w:pPr>
      <w:r w:rsidRPr="00E01B20">
        <w:rPr>
          <w:rFonts w:ascii="Arial" w:eastAsia="Arial" w:hAnsi="Arial" w:cs="Arial"/>
          <w:b/>
        </w:rPr>
        <w:t>Čl. VIII.</w:t>
      </w:r>
    </w:p>
    <w:p w14:paraId="2482F724" w14:textId="77777777" w:rsidR="00A70664" w:rsidRPr="00E01B20" w:rsidRDefault="00A70664" w:rsidP="00A70664">
      <w:pPr>
        <w:spacing w:after="200" w:line="240" w:lineRule="auto"/>
        <w:jc w:val="center"/>
        <w:rPr>
          <w:rFonts w:ascii="Arial" w:eastAsia="Arial" w:hAnsi="Arial" w:cs="Arial"/>
          <w:b/>
        </w:rPr>
      </w:pPr>
      <w:r w:rsidRPr="00E01B20">
        <w:rPr>
          <w:rFonts w:ascii="Arial" w:eastAsia="Arial" w:hAnsi="Arial" w:cs="Arial"/>
          <w:b/>
        </w:rPr>
        <w:t>Závěrečná ustanovení</w:t>
      </w:r>
    </w:p>
    <w:p w14:paraId="4F4FD713" w14:textId="77777777" w:rsidR="00A70664" w:rsidRPr="00E01B20" w:rsidRDefault="00A70664" w:rsidP="00A70664">
      <w:pPr>
        <w:pStyle w:val="Bezmezer"/>
        <w:rPr>
          <w:rFonts w:ascii="Arial" w:eastAsia="Arial" w:hAnsi="Arial" w:cs="Arial"/>
          <w:sz w:val="20"/>
          <w:szCs w:val="20"/>
        </w:rPr>
      </w:pPr>
      <w:r w:rsidRPr="00E01B20">
        <w:rPr>
          <w:rFonts w:ascii="Arial" w:eastAsia="Arial" w:hAnsi="Arial" w:cs="Arial"/>
          <w:sz w:val="20"/>
          <w:szCs w:val="20"/>
        </w:rPr>
        <w:t>1. Tuto smlouvu lze změnit či doplňovat pouze formou písemných dodatků odsouhlasených oběma smluvními stranami.</w:t>
      </w:r>
    </w:p>
    <w:p w14:paraId="44FADA2E" w14:textId="77777777" w:rsidR="00A70664" w:rsidRPr="00E01B20" w:rsidRDefault="00A70664" w:rsidP="00A70664">
      <w:pPr>
        <w:pStyle w:val="Bezmezer"/>
        <w:rPr>
          <w:rFonts w:ascii="Arial" w:eastAsia="Arial" w:hAnsi="Arial" w:cs="Arial"/>
          <w:sz w:val="20"/>
          <w:szCs w:val="20"/>
        </w:rPr>
      </w:pPr>
      <w:r w:rsidRPr="00E01B20">
        <w:rPr>
          <w:rFonts w:ascii="Arial" w:eastAsia="Arial" w:hAnsi="Arial" w:cs="Arial"/>
          <w:sz w:val="20"/>
          <w:szCs w:val="20"/>
        </w:rPr>
        <w:t xml:space="preserve">2. Tato smlouva se vyhotovuje ve dvou stejnopisech s platností originálu, z nichž po jednom obdrží objednatel i zhotovitel. </w:t>
      </w:r>
    </w:p>
    <w:p w14:paraId="6690EE3A" w14:textId="77777777" w:rsidR="00A70664" w:rsidRPr="002D06EB" w:rsidRDefault="00A70664" w:rsidP="00A70664">
      <w:pPr>
        <w:pStyle w:val="Bezmezer"/>
        <w:rPr>
          <w:rFonts w:ascii="Arial" w:eastAsia="Arial" w:hAnsi="Arial" w:cs="Arial"/>
          <w:sz w:val="20"/>
          <w:szCs w:val="20"/>
        </w:rPr>
      </w:pPr>
      <w:r w:rsidRPr="00E01B20">
        <w:rPr>
          <w:rFonts w:ascii="Arial" w:eastAsia="Arial" w:hAnsi="Arial" w:cs="Arial"/>
          <w:sz w:val="20"/>
          <w:szCs w:val="20"/>
        </w:rPr>
        <w:t>3. Tato smlouva nabývá účinnosti zveřejněním v registru smluv.</w:t>
      </w:r>
    </w:p>
    <w:p w14:paraId="611006E7" w14:textId="77777777" w:rsidR="00156C2B" w:rsidRDefault="00156C2B">
      <w:pPr>
        <w:spacing w:after="200" w:line="240" w:lineRule="auto"/>
        <w:rPr>
          <w:rFonts w:ascii="Arial" w:eastAsia="Arial" w:hAnsi="Arial" w:cs="Arial"/>
          <w:sz w:val="18"/>
        </w:rPr>
      </w:pPr>
    </w:p>
    <w:p w14:paraId="3EE5B1F8" w14:textId="77777777" w:rsidR="002B7206" w:rsidRDefault="00AF1C00" w:rsidP="002B7206">
      <w:pPr>
        <w:spacing w:after="200" w:line="240" w:lineRule="auto"/>
        <w:rPr>
          <w:rFonts w:ascii="Arial" w:eastAsia="Arial" w:hAnsi="Arial" w:cs="Arial"/>
          <w:sz w:val="20"/>
        </w:rPr>
      </w:pPr>
      <w:r>
        <w:rPr>
          <w:rFonts w:ascii="Arial" w:eastAsia="Arial" w:hAnsi="Arial" w:cs="Arial"/>
          <w:sz w:val="20"/>
        </w:rPr>
        <w:t>Příloha</w:t>
      </w:r>
      <w:r w:rsidR="002B7206">
        <w:rPr>
          <w:rFonts w:ascii="Arial" w:eastAsia="Arial" w:hAnsi="Arial" w:cs="Arial"/>
          <w:sz w:val="20"/>
        </w:rPr>
        <w:t xml:space="preserve"> č.1</w:t>
      </w:r>
      <w:r>
        <w:rPr>
          <w:rFonts w:ascii="Arial" w:eastAsia="Arial" w:hAnsi="Arial" w:cs="Arial"/>
          <w:sz w:val="20"/>
        </w:rPr>
        <w:t>:</w:t>
      </w:r>
      <w:r w:rsidR="002B7206" w:rsidRPr="002B7206">
        <w:rPr>
          <w:rFonts w:ascii="Arial" w:eastAsia="Arial" w:hAnsi="Arial" w:cs="Arial"/>
          <w:sz w:val="20"/>
        </w:rPr>
        <w:t xml:space="preserve"> </w:t>
      </w:r>
      <w:r w:rsidR="002B7206">
        <w:rPr>
          <w:rFonts w:ascii="Arial" w:eastAsia="Arial" w:hAnsi="Arial" w:cs="Arial"/>
          <w:sz w:val="20"/>
        </w:rPr>
        <w:t>Rozsah úklidových prací</w:t>
      </w:r>
    </w:p>
    <w:p w14:paraId="7017585F" w14:textId="628CBF09" w:rsidR="00156C2B" w:rsidRDefault="002B7206">
      <w:pPr>
        <w:spacing w:after="200" w:line="240" w:lineRule="auto"/>
        <w:rPr>
          <w:rFonts w:ascii="Arial" w:eastAsia="Arial" w:hAnsi="Arial" w:cs="Arial"/>
          <w:sz w:val="20"/>
        </w:rPr>
      </w:pPr>
      <w:r w:rsidRPr="00125BE0">
        <w:rPr>
          <w:rFonts w:ascii="Arial" w:eastAsia="Arial" w:hAnsi="Arial" w:cs="Arial"/>
          <w:sz w:val="20"/>
        </w:rPr>
        <w:t>Příloha č.2: Definice ekologického úklidu</w:t>
      </w:r>
    </w:p>
    <w:p w14:paraId="4E22FE5C" w14:textId="77777777" w:rsidR="00821F73" w:rsidRDefault="00821F73" w:rsidP="00821F73">
      <w:pPr>
        <w:spacing w:after="200" w:line="240" w:lineRule="auto"/>
        <w:jc w:val="both"/>
        <w:rPr>
          <w:rFonts w:ascii="Arial" w:eastAsia="Arial" w:hAnsi="Arial" w:cs="Arial"/>
          <w:b/>
          <w:sz w:val="20"/>
        </w:rPr>
      </w:pPr>
    </w:p>
    <w:p w14:paraId="1DADCE83" w14:textId="4D22E11D" w:rsidR="00821F73" w:rsidRDefault="00821F73" w:rsidP="00821F73">
      <w:pPr>
        <w:spacing w:after="200" w:line="240" w:lineRule="auto"/>
        <w:jc w:val="both"/>
        <w:rPr>
          <w:rFonts w:ascii="Arial" w:eastAsia="Arial" w:hAnsi="Arial" w:cs="Arial"/>
          <w:b/>
          <w:sz w:val="20"/>
        </w:rPr>
      </w:pPr>
      <w:r>
        <w:rPr>
          <w:rFonts w:ascii="Arial" w:eastAsia="Arial" w:hAnsi="Arial" w:cs="Arial"/>
          <w:b/>
          <w:sz w:val="20"/>
        </w:rPr>
        <w:t xml:space="preserve">Objednatel: </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 xml:space="preserve">          Zhotovitel:</w:t>
      </w:r>
    </w:p>
    <w:p w14:paraId="6E8B993A" w14:textId="77777777" w:rsidR="00BB609C" w:rsidRDefault="00BB609C" w:rsidP="00BB609C">
      <w:pPr>
        <w:spacing w:after="200" w:line="240" w:lineRule="auto"/>
        <w:jc w:val="both"/>
        <w:rPr>
          <w:rFonts w:ascii="Arial" w:eastAsia="Arial" w:hAnsi="Arial" w:cs="Arial"/>
          <w:sz w:val="20"/>
        </w:rPr>
      </w:pPr>
      <w:r>
        <w:rPr>
          <w:rFonts w:ascii="Arial" w:eastAsia="Arial" w:hAnsi="Arial" w:cs="Arial"/>
          <w:sz w:val="20"/>
        </w:rPr>
        <w:t>V Českých Budějovicích</w:t>
      </w:r>
      <w:r>
        <w:rPr>
          <w:rFonts w:ascii="Arial" w:eastAsia="Arial" w:hAnsi="Arial" w:cs="Arial"/>
          <w:sz w:val="20"/>
        </w:rPr>
        <w:tab/>
        <w:t xml:space="preserve">                                   V Českých Budějovicích</w:t>
      </w:r>
    </w:p>
    <w:p w14:paraId="7C82338A" w14:textId="77777777" w:rsidR="00BB609C" w:rsidRDefault="00BB609C" w:rsidP="00BB609C">
      <w:pPr>
        <w:spacing w:after="200" w:line="240" w:lineRule="auto"/>
        <w:jc w:val="both"/>
        <w:rPr>
          <w:rFonts w:ascii="Arial" w:eastAsia="Arial" w:hAnsi="Arial" w:cs="Arial"/>
          <w:sz w:val="20"/>
        </w:rPr>
      </w:pPr>
      <w:r>
        <w:rPr>
          <w:rFonts w:ascii="Arial" w:eastAsia="Arial" w:hAnsi="Arial" w:cs="Arial"/>
          <w:sz w:val="20"/>
        </w:rPr>
        <w:t>dle data v elektronickém podpisu                                  dle data v elektronickém podpisu</w:t>
      </w:r>
    </w:p>
    <w:p w14:paraId="2A001D82" w14:textId="77777777" w:rsidR="00BB609C" w:rsidRDefault="00BB609C" w:rsidP="00BB609C">
      <w:pPr>
        <w:spacing w:after="200" w:line="240" w:lineRule="auto"/>
        <w:jc w:val="both"/>
        <w:rPr>
          <w:rFonts w:ascii="Arial" w:eastAsia="Arial" w:hAnsi="Arial" w:cs="Arial"/>
          <w:sz w:val="20"/>
        </w:rPr>
      </w:pPr>
    </w:p>
    <w:p w14:paraId="6178DF1D" w14:textId="77777777" w:rsidR="00BB609C" w:rsidRDefault="00BB609C" w:rsidP="00BB609C">
      <w:pPr>
        <w:spacing w:after="200" w:line="240" w:lineRule="auto"/>
        <w:jc w:val="both"/>
        <w:rPr>
          <w:rFonts w:ascii="Arial" w:eastAsia="Arial" w:hAnsi="Arial" w:cs="Arial"/>
          <w:sz w:val="20"/>
        </w:rPr>
      </w:pPr>
    </w:p>
    <w:p w14:paraId="75144209" w14:textId="77777777" w:rsidR="00BB609C" w:rsidRDefault="00BB609C" w:rsidP="00BB609C">
      <w:pPr>
        <w:spacing w:after="200" w:line="240" w:lineRule="auto"/>
        <w:jc w:val="both"/>
        <w:rPr>
          <w:rFonts w:ascii="Times New Roman" w:eastAsia="Times New Roman" w:hAnsi="Times New Roman" w:cs="Times New Roman"/>
          <w:sz w:val="18"/>
        </w:rPr>
      </w:pPr>
    </w:p>
    <w:p w14:paraId="25363FB1" w14:textId="77777777" w:rsidR="00BB609C" w:rsidRDefault="00BB609C" w:rsidP="00BB609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w:t>
      </w:r>
    </w:p>
    <w:p w14:paraId="2D363CD9" w14:textId="77777777" w:rsidR="00BB609C" w:rsidRDefault="00BB609C" w:rsidP="00BB609C">
      <w:pPr>
        <w:tabs>
          <w:tab w:val="left" w:pos="4395"/>
        </w:tabs>
        <w:rPr>
          <w:rFonts w:ascii="Times New Roman" w:hAnsi="Times New Roman"/>
          <w:sz w:val="20"/>
        </w:rPr>
      </w:pPr>
      <w:r>
        <w:rPr>
          <w:rFonts w:ascii="Times New Roman" w:hAnsi="Times New Roman"/>
          <w:sz w:val="20"/>
        </w:rPr>
        <w:t xml:space="preserve">Ředitel Katastrálního úřadu pro Jihočeský kraj                        </w:t>
      </w:r>
      <w:r>
        <w:rPr>
          <w:rFonts w:ascii="Times New Roman" w:eastAsia="Times New Roman" w:hAnsi="Times New Roman" w:cs="Times New Roman"/>
          <w:sz w:val="20"/>
        </w:rPr>
        <w:t>Ing. Lubor Matoušek, jednatel</w:t>
      </w:r>
    </w:p>
    <w:p w14:paraId="14C9189E" w14:textId="77777777" w:rsidR="00BB609C" w:rsidRDefault="00BB609C" w:rsidP="00BB609C">
      <w:pPr>
        <w:spacing w:line="240" w:lineRule="auto"/>
        <w:jc w:val="both"/>
        <w:rPr>
          <w:rFonts w:ascii="Times New Roman" w:hAnsi="Times New Roman"/>
        </w:rPr>
      </w:pPr>
      <w:r>
        <w:rPr>
          <w:rFonts w:ascii="Times New Roman" w:hAnsi="Times New Roman"/>
        </w:rPr>
        <w:t xml:space="preserve">Ing. Jiří Vrána                                                                  </w:t>
      </w:r>
    </w:p>
    <w:p w14:paraId="688CDBD8" w14:textId="0A3A3D0F" w:rsidR="00AB5FF6" w:rsidRDefault="00125BE0" w:rsidP="00AB5FF6">
      <w:pPr>
        <w:spacing w:line="240" w:lineRule="exact"/>
        <w:jc w:val="both"/>
        <w:rPr>
          <w:rFonts w:ascii="Arial" w:eastAsia="Arial" w:hAnsi="Arial"/>
          <w:b/>
          <w:color w:val="00000A"/>
          <w:sz w:val="20"/>
          <w:u w:val="single"/>
        </w:rPr>
      </w:pPr>
      <w:r>
        <w:rPr>
          <w:rFonts w:ascii="Arial" w:eastAsia="Arial" w:hAnsi="Arial"/>
          <w:b/>
          <w:color w:val="00000A"/>
          <w:sz w:val="28"/>
          <w:u w:val="single"/>
        </w:rPr>
        <w:lastRenderedPageBreak/>
        <w:t xml:space="preserve">Příloha </w:t>
      </w:r>
      <w:proofErr w:type="gramStart"/>
      <w:r>
        <w:rPr>
          <w:rFonts w:ascii="Arial" w:eastAsia="Arial" w:hAnsi="Arial"/>
          <w:b/>
          <w:color w:val="00000A"/>
          <w:sz w:val="28"/>
          <w:u w:val="single"/>
        </w:rPr>
        <w:t xml:space="preserve">č.1 - </w:t>
      </w:r>
      <w:r w:rsidR="00AB5FF6">
        <w:rPr>
          <w:rFonts w:ascii="Arial" w:eastAsia="Arial" w:hAnsi="Arial"/>
          <w:b/>
          <w:color w:val="00000A"/>
          <w:sz w:val="28"/>
          <w:u w:val="single"/>
        </w:rPr>
        <w:t>Rozsah</w:t>
      </w:r>
      <w:proofErr w:type="gramEnd"/>
      <w:r w:rsidR="00AB5FF6">
        <w:rPr>
          <w:rFonts w:ascii="Arial" w:eastAsia="Arial" w:hAnsi="Arial"/>
          <w:b/>
          <w:color w:val="00000A"/>
          <w:sz w:val="28"/>
          <w:u w:val="single"/>
        </w:rPr>
        <w:t xml:space="preserve"> úklidových prací </w:t>
      </w:r>
    </w:p>
    <w:p w14:paraId="7EDAE8CC" w14:textId="77777777" w:rsidR="00AB5FF6" w:rsidRDefault="00AB5FF6" w:rsidP="00AB5FF6">
      <w:pPr>
        <w:spacing w:line="240" w:lineRule="exact"/>
        <w:jc w:val="both"/>
        <w:rPr>
          <w:rFonts w:ascii="Arial" w:eastAsia="Arial" w:hAnsi="Arial"/>
          <w:b/>
          <w:color w:val="00000A"/>
          <w:sz w:val="20"/>
          <w:u w:val="single"/>
        </w:rPr>
      </w:pPr>
    </w:p>
    <w:p w14:paraId="2F21D990" w14:textId="77777777" w:rsidR="00AB5FF6" w:rsidRDefault="00AB5FF6" w:rsidP="00AB5FF6">
      <w:pPr>
        <w:tabs>
          <w:tab w:val="left" w:pos="3060"/>
          <w:tab w:val="left" w:pos="6816"/>
        </w:tabs>
        <w:spacing w:line="240" w:lineRule="exact"/>
        <w:rPr>
          <w:rFonts w:ascii="Arial" w:eastAsia="Arial" w:hAnsi="Arial"/>
          <w:color w:val="00000A"/>
          <w:sz w:val="20"/>
        </w:rPr>
      </w:pPr>
      <w:r>
        <w:rPr>
          <w:rFonts w:ascii="Arial" w:eastAsia="Arial" w:hAnsi="Arial"/>
          <w:b/>
          <w:color w:val="00000A"/>
          <w:sz w:val="20"/>
          <w:u w:val="single"/>
        </w:rPr>
        <w:t>Vymezení předmětu plnění zakázky:</w:t>
      </w:r>
    </w:p>
    <w:p w14:paraId="40A4421A" w14:textId="255A909A" w:rsidR="00AB5FF6" w:rsidRDefault="00AB5FF6" w:rsidP="00AB5FF6">
      <w:pPr>
        <w:spacing w:after="120" w:line="240" w:lineRule="exact"/>
        <w:rPr>
          <w:rFonts w:ascii="Arial" w:eastAsia="Arial" w:hAnsi="Arial"/>
          <w:color w:val="00000A"/>
          <w:sz w:val="20"/>
        </w:rPr>
      </w:pPr>
    </w:p>
    <w:p w14:paraId="7888C2A6" w14:textId="77777777" w:rsidR="00AB5FF6" w:rsidRDefault="00AB5FF6" w:rsidP="00AB5FF6">
      <w:pPr>
        <w:tabs>
          <w:tab w:val="left" w:pos="6816"/>
        </w:tabs>
        <w:spacing w:line="240" w:lineRule="exact"/>
        <w:rPr>
          <w:rFonts w:ascii="Arial" w:eastAsia="Arial" w:hAnsi="Arial"/>
          <w:b/>
          <w:color w:val="00000A"/>
          <w:sz w:val="20"/>
        </w:rPr>
      </w:pPr>
      <w:r>
        <w:rPr>
          <w:rFonts w:ascii="Arial" w:eastAsia="Arial" w:hAnsi="Arial"/>
          <w:color w:val="00000A"/>
          <w:sz w:val="20"/>
          <w:szCs w:val="20"/>
        </w:rPr>
        <w:t xml:space="preserve">Předmětem veřejné zakázky je provádění pravidelného a kompletního běžného úklidu </w:t>
      </w:r>
      <w:r>
        <w:rPr>
          <w:rFonts w:ascii="Arial" w:eastAsia="Arial" w:hAnsi="Arial"/>
          <w:b/>
          <w:color w:val="00000A"/>
          <w:sz w:val="20"/>
          <w:szCs w:val="20"/>
        </w:rPr>
        <w:t xml:space="preserve">v budově Katastrálního pracoviště Tábor </w:t>
      </w:r>
      <w:r>
        <w:rPr>
          <w:rFonts w:ascii="Arial" w:eastAsia="Arial" w:hAnsi="Arial"/>
          <w:color w:val="00000A"/>
          <w:sz w:val="20"/>
          <w:szCs w:val="20"/>
        </w:rPr>
        <w:t>(</w:t>
      </w:r>
      <w:r>
        <w:rPr>
          <w:rFonts w:ascii="Arial" w:hAnsi="Arial"/>
          <w:color w:val="000000"/>
          <w:sz w:val="20"/>
        </w:rPr>
        <w:t>Štítného 2598, 390 02 Tábor</w:t>
      </w:r>
      <w:r>
        <w:rPr>
          <w:rFonts w:ascii="Arial" w:eastAsia="Arial" w:hAnsi="Arial"/>
          <w:color w:val="00000A"/>
          <w:sz w:val="20"/>
          <w:szCs w:val="20"/>
        </w:rPr>
        <w:t>).</w:t>
      </w:r>
    </w:p>
    <w:p w14:paraId="31A04707" w14:textId="77777777" w:rsidR="00AB5FF6" w:rsidRDefault="00AB5FF6" w:rsidP="00AB5FF6">
      <w:pPr>
        <w:spacing w:after="120" w:line="240" w:lineRule="exact"/>
        <w:jc w:val="both"/>
        <w:rPr>
          <w:rFonts w:ascii="Arial" w:eastAsia="Arial" w:hAnsi="Arial"/>
          <w:b/>
          <w:color w:val="00000A"/>
          <w:sz w:val="20"/>
        </w:rPr>
      </w:pPr>
    </w:p>
    <w:p w14:paraId="6CD1A098" w14:textId="77777777" w:rsidR="00AB5FF6" w:rsidRDefault="00AB5FF6" w:rsidP="00AB5FF6">
      <w:pPr>
        <w:spacing w:line="240" w:lineRule="exact"/>
        <w:rPr>
          <w:rFonts w:ascii="Arial" w:eastAsia="Arial" w:hAnsi="Arial"/>
          <w:b/>
          <w:color w:val="00000A"/>
          <w:sz w:val="20"/>
          <w:u w:val="single"/>
        </w:rPr>
      </w:pPr>
    </w:p>
    <w:p w14:paraId="410AEB3E" w14:textId="77777777" w:rsidR="00AB5FF6" w:rsidRDefault="00AB5FF6" w:rsidP="00AB5FF6">
      <w:pPr>
        <w:spacing w:line="240" w:lineRule="exact"/>
        <w:rPr>
          <w:rFonts w:ascii="Arial" w:eastAsia="Arial" w:hAnsi="Arial"/>
          <w:b/>
          <w:color w:val="00000A"/>
          <w:sz w:val="20"/>
          <w:u w:val="single"/>
        </w:rPr>
      </w:pPr>
      <w:r>
        <w:rPr>
          <w:rFonts w:ascii="Arial" w:eastAsia="Arial" w:hAnsi="Arial"/>
          <w:b/>
          <w:color w:val="00000A"/>
          <w:sz w:val="20"/>
          <w:u w:val="single"/>
        </w:rPr>
        <w:t>Osoby oprávněné jednat ve věcech technických:</w:t>
      </w:r>
    </w:p>
    <w:p w14:paraId="5AEF8576" w14:textId="77777777" w:rsidR="00AB5FF6" w:rsidRDefault="00AB5FF6" w:rsidP="00AB5FF6">
      <w:pPr>
        <w:spacing w:line="240" w:lineRule="exact"/>
        <w:rPr>
          <w:rFonts w:ascii="Arial" w:eastAsia="Arial" w:hAnsi="Arial"/>
          <w:b/>
          <w:color w:val="00000A"/>
          <w:sz w:val="20"/>
          <w:u w:val="single"/>
        </w:rPr>
      </w:pPr>
    </w:p>
    <w:p w14:paraId="31DFD4D6" w14:textId="017E720A" w:rsidR="00AB5FF6" w:rsidRDefault="00AB5FF6" w:rsidP="00AB5FF6">
      <w:pPr>
        <w:widowControl w:val="0"/>
        <w:numPr>
          <w:ilvl w:val="0"/>
          <w:numId w:val="3"/>
        </w:numPr>
        <w:tabs>
          <w:tab w:val="left" w:pos="851"/>
          <w:tab w:val="left" w:pos="1701"/>
          <w:tab w:val="left" w:pos="3969"/>
          <w:tab w:val="left" w:pos="4820"/>
          <w:tab w:val="left" w:pos="5954"/>
        </w:tabs>
        <w:suppressAutoHyphens/>
        <w:spacing w:after="0" w:line="360" w:lineRule="exact"/>
        <w:ind w:left="1287"/>
        <w:rPr>
          <w:rFonts w:ascii="Arial" w:eastAsia="Arial" w:hAnsi="Arial"/>
          <w:color w:val="00000A"/>
          <w:sz w:val="20"/>
        </w:rPr>
      </w:pPr>
      <w:r>
        <w:rPr>
          <w:rFonts w:ascii="Arial" w:eastAsia="Arial" w:hAnsi="Arial"/>
          <w:color w:val="00000A"/>
          <w:sz w:val="20"/>
        </w:rPr>
        <w:t>vedoucí OHS Katastrálního úřadu pro Jihočeský kraj</w:t>
      </w:r>
      <w:r w:rsidR="002A0659">
        <w:rPr>
          <w:rFonts w:ascii="Arial" w:eastAsia="Arial" w:hAnsi="Arial"/>
          <w:color w:val="00000A"/>
          <w:sz w:val="20"/>
        </w:rPr>
        <w:t xml:space="preserve">, t. </w:t>
      </w:r>
      <w:r w:rsidR="002A0659" w:rsidRPr="002A0659">
        <w:rPr>
          <w:rFonts w:ascii="Arial" w:eastAsia="Arial" w:hAnsi="Arial"/>
          <w:color w:val="00000A"/>
          <w:sz w:val="20"/>
        </w:rPr>
        <w:t>386 713 266</w:t>
      </w:r>
    </w:p>
    <w:p w14:paraId="72F4EED4" w14:textId="4253BB8F" w:rsidR="00AB5FF6" w:rsidRDefault="00AB5FF6" w:rsidP="00AB5FF6">
      <w:pPr>
        <w:widowControl w:val="0"/>
        <w:numPr>
          <w:ilvl w:val="0"/>
          <w:numId w:val="3"/>
        </w:numPr>
        <w:tabs>
          <w:tab w:val="left" w:pos="851"/>
          <w:tab w:val="left" w:pos="1701"/>
          <w:tab w:val="left" w:pos="3969"/>
          <w:tab w:val="left" w:pos="4820"/>
          <w:tab w:val="left" w:pos="5954"/>
        </w:tabs>
        <w:suppressAutoHyphens/>
        <w:spacing w:after="0" w:line="360" w:lineRule="exact"/>
        <w:ind w:left="1287"/>
        <w:rPr>
          <w:rFonts w:ascii="Arial" w:eastAsia="Arial" w:hAnsi="Arial"/>
          <w:color w:val="00000A"/>
          <w:sz w:val="20"/>
        </w:rPr>
      </w:pPr>
      <w:r>
        <w:rPr>
          <w:rFonts w:ascii="Arial" w:eastAsia="Arial" w:hAnsi="Arial"/>
          <w:color w:val="00000A"/>
          <w:sz w:val="20"/>
        </w:rPr>
        <w:t>ředitelka Katastrálního pracoviště Tábor</w:t>
      </w:r>
      <w:r w:rsidR="002A0659">
        <w:rPr>
          <w:rFonts w:ascii="Arial" w:eastAsia="Arial" w:hAnsi="Arial"/>
          <w:color w:val="00000A"/>
          <w:sz w:val="20"/>
        </w:rPr>
        <w:t xml:space="preserve">, t. </w:t>
      </w:r>
      <w:r w:rsidR="002A0659" w:rsidRPr="002A0659">
        <w:rPr>
          <w:rFonts w:ascii="Arial" w:eastAsia="Arial" w:hAnsi="Arial"/>
          <w:color w:val="00000A"/>
          <w:sz w:val="20"/>
        </w:rPr>
        <w:t>381 203 010</w:t>
      </w:r>
    </w:p>
    <w:p w14:paraId="397B3A18" w14:textId="77777777" w:rsidR="00AB5FF6" w:rsidRDefault="00AB5FF6" w:rsidP="00AB5FF6">
      <w:pPr>
        <w:tabs>
          <w:tab w:val="left" w:pos="720"/>
        </w:tabs>
        <w:spacing w:line="240" w:lineRule="exact"/>
        <w:rPr>
          <w:rFonts w:ascii="Arial" w:eastAsia="Arial" w:hAnsi="Arial"/>
          <w:color w:val="00000A"/>
          <w:sz w:val="20"/>
        </w:rPr>
      </w:pPr>
    </w:p>
    <w:p w14:paraId="477086F5" w14:textId="1214BA25" w:rsidR="00AB5FF6" w:rsidRDefault="00AB5FF6" w:rsidP="00AB5FF6">
      <w:pPr>
        <w:spacing w:line="240" w:lineRule="exact"/>
        <w:rPr>
          <w:rFonts w:ascii="Arial" w:eastAsia="Arial" w:hAnsi="Arial"/>
          <w:color w:val="00000A"/>
          <w:sz w:val="20"/>
        </w:rPr>
      </w:pPr>
      <w:r>
        <w:rPr>
          <w:rFonts w:ascii="Arial" w:eastAsia="Arial" w:hAnsi="Arial"/>
          <w:b/>
          <w:color w:val="00000A"/>
          <w:sz w:val="20"/>
          <w:u w:val="single"/>
        </w:rPr>
        <w:t xml:space="preserve">Konkretizace předmětu plnění zakázky: </w:t>
      </w:r>
    </w:p>
    <w:p w14:paraId="42F62F7C" w14:textId="77777777" w:rsidR="00AB5FF6" w:rsidRDefault="00AB5FF6" w:rsidP="00AB5FF6">
      <w:pPr>
        <w:spacing w:line="240" w:lineRule="exact"/>
        <w:rPr>
          <w:rFonts w:ascii="Arial" w:eastAsia="Arial" w:hAnsi="Arial"/>
          <w:color w:val="00000A"/>
          <w:sz w:val="20"/>
        </w:rPr>
      </w:pPr>
    </w:p>
    <w:p w14:paraId="798870A6" w14:textId="4CC8F232" w:rsidR="00AB5FF6" w:rsidRDefault="00AB5FF6" w:rsidP="00AB5FF6">
      <w:pPr>
        <w:spacing w:line="240" w:lineRule="exact"/>
        <w:rPr>
          <w:rFonts w:ascii="Arial" w:eastAsia="Arial" w:hAnsi="Arial"/>
          <w:color w:val="00000A"/>
          <w:sz w:val="20"/>
          <w:szCs w:val="20"/>
        </w:rPr>
      </w:pPr>
      <w:r>
        <w:rPr>
          <w:rFonts w:ascii="Arial" w:eastAsia="Arial" w:hAnsi="Arial"/>
          <w:color w:val="00000A"/>
          <w:sz w:val="20"/>
          <w:szCs w:val="20"/>
        </w:rPr>
        <w:t>Úklid je prováděn v pracovních dnech 17-20 hod., minimálně 2 pracovníky. Součástí dodávky je zajištění úklidu vlastními přístroji, úklidovými přípravky vyjma toaletních potřeb (toaletní papír, mýdlo). Zhotovitel zajistí sáčky do odpadkových košů. Zhotovitel zajistí i doplňování toaletního papíru a mýdla dodaných objednatelem, které objednatel zajistí svým nákladem a dodá zhotoviteli v množství potřebném na daný měsíc.</w:t>
      </w:r>
    </w:p>
    <w:p w14:paraId="025690E3" w14:textId="4DAD0A05" w:rsidR="00AB5FF6" w:rsidRDefault="00AB5FF6" w:rsidP="00AB5FF6">
      <w:pPr>
        <w:spacing w:line="240" w:lineRule="exact"/>
        <w:rPr>
          <w:rFonts w:ascii="Arial" w:eastAsia="Arial" w:hAnsi="Arial"/>
          <w:color w:val="00000A"/>
          <w:sz w:val="20"/>
          <w:szCs w:val="20"/>
        </w:rPr>
      </w:pPr>
    </w:p>
    <w:p w14:paraId="4E00FC40" w14:textId="77777777" w:rsidR="00AB5FF6" w:rsidRDefault="00AB5FF6" w:rsidP="00AB5FF6">
      <w:pPr>
        <w:tabs>
          <w:tab w:val="left" w:pos="3060"/>
          <w:tab w:val="left" w:pos="6816"/>
        </w:tabs>
        <w:spacing w:line="240" w:lineRule="exact"/>
        <w:rPr>
          <w:rFonts w:ascii="Arial" w:eastAsia="Arial" w:hAnsi="Arial"/>
          <w:color w:val="00000A"/>
          <w:sz w:val="20"/>
          <w:szCs w:val="20"/>
        </w:rPr>
      </w:pPr>
      <w:r>
        <w:rPr>
          <w:rFonts w:ascii="Arial" w:eastAsia="Arial" w:hAnsi="Arial"/>
          <w:color w:val="00000A"/>
          <w:sz w:val="20"/>
          <w:szCs w:val="20"/>
        </w:rPr>
        <w:t>Zhotovitel zajistí po dokončení úklidu zhasnutí světel, uzavření oken, uzamčení všech vstupních dveří a aktivaci elektronického zabezpečovacího zařízení (EZS). Pracovníci objednavatele budou třídit odpad.</w:t>
      </w:r>
    </w:p>
    <w:p w14:paraId="16DA0E67" w14:textId="7F72110F" w:rsidR="00AB5FF6" w:rsidRDefault="00AB5FF6" w:rsidP="00AB5FF6">
      <w:pPr>
        <w:tabs>
          <w:tab w:val="left" w:pos="3060"/>
          <w:tab w:val="left" w:pos="6816"/>
        </w:tabs>
        <w:spacing w:line="240" w:lineRule="exact"/>
        <w:rPr>
          <w:rFonts w:ascii="Arial" w:eastAsia="Arial" w:hAnsi="Arial"/>
          <w:color w:val="00000A"/>
          <w:sz w:val="20"/>
          <w:szCs w:val="20"/>
        </w:rPr>
      </w:pPr>
    </w:p>
    <w:p w14:paraId="46674628" w14:textId="20B38BD9" w:rsidR="00AB5FF6" w:rsidRDefault="00AB5FF6" w:rsidP="00AB5FF6">
      <w:pPr>
        <w:spacing w:line="240" w:lineRule="exact"/>
        <w:rPr>
          <w:rFonts w:ascii="Arial" w:hAnsi="Arial"/>
          <w:i/>
          <w:iCs/>
          <w:sz w:val="20"/>
          <w:szCs w:val="20"/>
          <w:u w:val="single"/>
        </w:rPr>
      </w:pPr>
      <w:r>
        <w:rPr>
          <w:rFonts w:ascii="Arial" w:eastAsia="Arial" w:hAnsi="Arial"/>
          <w:color w:val="00000A"/>
          <w:sz w:val="20"/>
          <w:szCs w:val="20"/>
        </w:rPr>
        <w:t>Součástí dodávky není provádění mimořádného úklidu např. po malování či jiných úpravách (stavební úpravy atp.). Dodavatel provede další mimořádné úklidové práce dle požadavku objednatele a to na základě uzavření zvláštní dohody (objednávky).</w:t>
      </w:r>
    </w:p>
    <w:p w14:paraId="02FB43FA" w14:textId="1AE34A8D" w:rsidR="00AB5FF6" w:rsidRDefault="00AB5FF6" w:rsidP="00AB5FF6">
      <w:pPr>
        <w:jc w:val="both"/>
        <w:rPr>
          <w:rFonts w:ascii="Arial" w:hAnsi="Arial"/>
          <w:i/>
          <w:iCs/>
          <w:sz w:val="20"/>
          <w:szCs w:val="20"/>
          <w:u w:val="single"/>
        </w:rPr>
      </w:pPr>
    </w:p>
    <w:p w14:paraId="7C6B8052" w14:textId="77777777" w:rsidR="00AB5FF6" w:rsidRDefault="00AB5FF6" w:rsidP="00AB5FF6">
      <w:pPr>
        <w:jc w:val="both"/>
        <w:rPr>
          <w:rFonts w:ascii="Arial" w:hAnsi="Arial"/>
          <w:iCs/>
          <w:sz w:val="18"/>
          <w:szCs w:val="18"/>
        </w:rPr>
      </w:pPr>
      <w:r>
        <w:rPr>
          <w:rFonts w:ascii="Arial" w:hAnsi="Arial"/>
          <w:iCs/>
          <w:sz w:val="18"/>
          <w:szCs w:val="18"/>
        </w:rPr>
        <w:t>.</w:t>
      </w:r>
    </w:p>
    <w:p w14:paraId="4326B3F7" w14:textId="3D10C085" w:rsidR="005341A5" w:rsidRDefault="005341A5" w:rsidP="00AB5FF6">
      <w:pPr>
        <w:jc w:val="both"/>
        <w:rPr>
          <w:rFonts w:ascii="Arial" w:hAnsi="Arial"/>
          <w:i/>
          <w:iCs/>
          <w:sz w:val="18"/>
          <w:szCs w:val="18"/>
        </w:rPr>
      </w:pPr>
    </w:p>
    <w:p w14:paraId="3ED2E3F8" w14:textId="77777777" w:rsidR="00AB5FF6" w:rsidRDefault="00AB5FF6" w:rsidP="00AB5FF6">
      <w:pPr>
        <w:pStyle w:val="Zkladntext31"/>
        <w:jc w:val="both"/>
        <w:rPr>
          <w:rFonts w:ascii="Arial" w:hAnsi="Arial"/>
          <w:b w:val="0"/>
          <w:i/>
          <w:iCs/>
          <w:sz w:val="18"/>
          <w:szCs w:val="18"/>
        </w:rPr>
      </w:pPr>
    </w:p>
    <w:p w14:paraId="3B8087BF" w14:textId="2E70A2F9" w:rsidR="00AB5FF6" w:rsidRDefault="00AB5FF6" w:rsidP="00AB5FF6">
      <w:pPr>
        <w:pStyle w:val="Odstavecseseznamem1"/>
        <w:spacing w:after="200" w:line="276" w:lineRule="auto"/>
        <w:rPr>
          <w:rFonts w:ascii="Arial" w:hAnsi="Arial"/>
          <w:i/>
          <w:iCs/>
          <w:sz w:val="18"/>
          <w:szCs w:val="18"/>
        </w:rPr>
      </w:pPr>
      <w:r>
        <w:rPr>
          <w:rFonts w:ascii="Arial" w:hAnsi="Arial"/>
          <w:b/>
          <w:sz w:val="18"/>
          <w:szCs w:val="18"/>
          <w:u w:val="single"/>
        </w:rPr>
        <w:t>Rozsah úklidových prací (součást pravidelné měsíční fakturace)</w:t>
      </w:r>
    </w:p>
    <w:p w14:paraId="4CE47E62" w14:textId="77777777" w:rsidR="00AB5FF6" w:rsidRDefault="00AB5FF6" w:rsidP="00AB5FF6">
      <w:pPr>
        <w:pStyle w:val="Zkladntext31"/>
        <w:ind w:left="180"/>
        <w:jc w:val="both"/>
        <w:rPr>
          <w:rFonts w:ascii="Arial" w:hAnsi="Arial"/>
          <w:b w:val="0"/>
          <w:i/>
          <w:iCs/>
          <w:sz w:val="18"/>
          <w:szCs w:val="18"/>
        </w:rPr>
      </w:pPr>
      <w:r>
        <w:rPr>
          <w:rFonts w:ascii="Arial" w:hAnsi="Arial"/>
          <w:bCs w:val="0"/>
          <w:i/>
          <w:iCs/>
          <w:sz w:val="18"/>
          <w:szCs w:val="18"/>
        </w:rPr>
        <w:t>5x týdně</w:t>
      </w:r>
      <w:r>
        <w:rPr>
          <w:rFonts w:ascii="Arial" w:hAnsi="Arial"/>
          <w:b w:val="0"/>
          <w:i/>
          <w:iCs/>
          <w:sz w:val="18"/>
          <w:szCs w:val="18"/>
        </w:rPr>
        <w:t xml:space="preserve">  </w:t>
      </w:r>
    </w:p>
    <w:p w14:paraId="74D140D4" w14:textId="30C7807F" w:rsidR="00AB5FF6" w:rsidRDefault="00AB5FF6" w:rsidP="00AB5FF6">
      <w:pPr>
        <w:pStyle w:val="Zkladntext31"/>
        <w:numPr>
          <w:ilvl w:val="0"/>
          <w:numId w:val="4"/>
        </w:numPr>
        <w:rPr>
          <w:rFonts w:ascii="Arial" w:hAnsi="Arial"/>
          <w:b w:val="0"/>
          <w:i/>
          <w:iCs/>
          <w:sz w:val="18"/>
          <w:szCs w:val="18"/>
        </w:rPr>
      </w:pPr>
      <w:r>
        <w:rPr>
          <w:rFonts w:ascii="Arial" w:hAnsi="Arial"/>
          <w:b w:val="0"/>
          <w:i/>
          <w:iCs/>
          <w:sz w:val="18"/>
          <w:szCs w:val="18"/>
        </w:rPr>
        <w:t>úklid vnitřních chodeb a schodišť, vstupní haly vč. zádveří – zametení a vytření podlah a schodišť, sběr a úklid odpadků, vynesení odpadkových košů</w:t>
      </w:r>
    </w:p>
    <w:p w14:paraId="1AB0ECF2" w14:textId="68761251" w:rsidR="00AB5FF6" w:rsidRDefault="00AB5FF6" w:rsidP="00AB5FF6">
      <w:pPr>
        <w:pStyle w:val="Zkladntext31"/>
        <w:numPr>
          <w:ilvl w:val="0"/>
          <w:numId w:val="4"/>
        </w:numPr>
        <w:rPr>
          <w:rFonts w:ascii="Arial" w:hAnsi="Arial"/>
          <w:b w:val="0"/>
          <w:i/>
          <w:iCs/>
          <w:sz w:val="18"/>
          <w:szCs w:val="18"/>
        </w:rPr>
      </w:pPr>
      <w:r>
        <w:rPr>
          <w:rFonts w:ascii="Arial" w:hAnsi="Arial"/>
          <w:b w:val="0"/>
          <w:i/>
          <w:iCs/>
          <w:sz w:val="18"/>
          <w:szCs w:val="18"/>
        </w:rPr>
        <w:t>úklid sociálních zařízení a denní místnosti – omytí a dezinfekce sanitární keramiky a dřezů, umytí podlah, leštění zrcadel, mytí pracovní desky a vodovodních baterií, otření obkladů kolem umyvadel, vynesení odpadkových košů</w:t>
      </w:r>
    </w:p>
    <w:p w14:paraId="107EB0FF" w14:textId="77777777" w:rsidR="00AB5FF6" w:rsidRDefault="00AB5FF6" w:rsidP="00AB5FF6">
      <w:pPr>
        <w:pStyle w:val="Zkladntext31"/>
        <w:numPr>
          <w:ilvl w:val="0"/>
          <w:numId w:val="4"/>
        </w:numPr>
        <w:rPr>
          <w:rFonts w:ascii="Arial" w:hAnsi="Arial"/>
          <w:b w:val="0"/>
          <w:i/>
          <w:iCs/>
          <w:sz w:val="18"/>
          <w:szCs w:val="18"/>
        </w:rPr>
      </w:pPr>
      <w:r>
        <w:rPr>
          <w:rFonts w:ascii="Arial" w:hAnsi="Arial"/>
          <w:b w:val="0"/>
          <w:i/>
          <w:iCs/>
          <w:sz w:val="18"/>
          <w:szCs w:val="18"/>
        </w:rPr>
        <w:t>vysypání odpadkových košů s doplněním sáčků v kancelářích</w:t>
      </w:r>
    </w:p>
    <w:p w14:paraId="6758D923" w14:textId="77777777" w:rsidR="00AB5FF6" w:rsidRPr="006F6BE3" w:rsidRDefault="00AB5FF6" w:rsidP="00AB5FF6">
      <w:pPr>
        <w:pStyle w:val="Zkladntext31"/>
        <w:numPr>
          <w:ilvl w:val="0"/>
          <w:numId w:val="4"/>
        </w:numPr>
        <w:rPr>
          <w:rFonts w:ascii="Arial" w:hAnsi="Arial"/>
          <w:b w:val="0"/>
          <w:i/>
          <w:iCs/>
          <w:sz w:val="18"/>
          <w:szCs w:val="18"/>
        </w:rPr>
      </w:pPr>
      <w:r w:rsidRPr="006F6BE3">
        <w:rPr>
          <w:rFonts w:ascii="Arial" w:hAnsi="Arial"/>
          <w:b w:val="0"/>
          <w:i/>
          <w:iCs/>
          <w:sz w:val="18"/>
          <w:szCs w:val="18"/>
        </w:rPr>
        <w:t>vynesení odpadu na určené místo (třídění)</w:t>
      </w:r>
    </w:p>
    <w:p w14:paraId="568EFDE3" w14:textId="77777777" w:rsidR="00AB5FF6" w:rsidRPr="006F6BE3" w:rsidRDefault="00AB5FF6" w:rsidP="00AB5FF6">
      <w:pPr>
        <w:pStyle w:val="Zkladntext31"/>
        <w:numPr>
          <w:ilvl w:val="0"/>
          <w:numId w:val="4"/>
        </w:numPr>
        <w:rPr>
          <w:rFonts w:ascii="Arial" w:hAnsi="Arial"/>
          <w:b w:val="0"/>
          <w:i/>
          <w:iCs/>
          <w:sz w:val="18"/>
          <w:szCs w:val="18"/>
        </w:rPr>
      </w:pPr>
      <w:r w:rsidRPr="006F6BE3">
        <w:rPr>
          <w:rFonts w:ascii="Arial" w:hAnsi="Arial"/>
          <w:b w:val="0"/>
          <w:i/>
          <w:iCs/>
          <w:sz w:val="18"/>
          <w:szCs w:val="18"/>
        </w:rPr>
        <w:t xml:space="preserve">vytírání podlah prostor pro obsluhu klientů (přízemí - m.č.105, </w:t>
      </w:r>
      <w:r w:rsidR="005341A5">
        <w:rPr>
          <w:rFonts w:ascii="Arial" w:hAnsi="Arial"/>
          <w:b w:val="0"/>
          <w:i/>
          <w:iCs/>
          <w:sz w:val="18"/>
          <w:szCs w:val="18"/>
        </w:rPr>
        <w:t>107</w:t>
      </w:r>
      <w:r w:rsidRPr="006F6BE3">
        <w:rPr>
          <w:rFonts w:ascii="Arial" w:hAnsi="Arial"/>
          <w:b w:val="0"/>
          <w:i/>
          <w:iCs/>
          <w:sz w:val="18"/>
          <w:szCs w:val="18"/>
        </w:rPr>
        <w:t>)</w:t>
      </w:r>
      <w:r>
        <w:rPr>
          <w:rFonts w:ascii="Arial" w:hAnsi="Arial"/>
          <w:b w:val="0"/>
          <w:i/>
          <w:iCs/>
          <w:sz w:val="18"/>
          <w:szCs w:val="18"/>
        </w:rPr>
        <w:t xml:space="preserve"> (vytírání podlah s předchozím vyluxování včetně rohů a koutů)</w:t>
      </w:r>
    </w:p>
    <w:p w14:paraId="46AED611" w14:textId="77777777" w:rsidR="00AB5FF6" w:rsidRDefault="00AB5FF6" w:rsidP="00AB5FF6">
      <w:pPr>
        <w:pStyle w:val="Zkladntext31"/>
        <w:ind w:left="1440"/>
        <w:rPr>
          <w:rFonts w:ascii="Arial" w:hAnsi="Arial"/>
          <w:b w:val="0"/>
          <w:i/>
          <w:iCs/>
          <w:sz w:val="18"/>
          <w:szCs w:val="18"/>
        </w:rPr>
      </w:pPr>
    </w:p>
    <w:p w14:paraId="3C571388" w14:textId="77777777" w:rsidR="00AB5FF6" w:rsidRDefault="00AB5FF6" w:rsidP="00AB5FF6">
      <w:pPr>
        <w:pStyle w:val="Zkladntext31"/>
        <w:ind w:left="1440"/>
        <w:jc w:val="both"/>
        <w:rPr>
          <w:rFonts w:ascii="Arial" w:hAnsi="Arial"/>
          <w:b w:val="0"/>
          <w:i/>
          <w:iCs/>
          <w:sz w:val="18"/>
          <w:szCs w:val="18"/>
        </w:rPr>
      </w:pPr>
    </w:p>
    <w:p w14:paraId="73951B93" w14:textId="77777777" w:rsidR="00AB5FF6" w:rsidRPr="00BD0B67" w:rsidRDefault="002B7AE0" w:rsidP="00AB5FF6">
      <w:pPr>
        <w:pStyle w:val="Zkladntext31"/>
        <w:ind w:left="180"/>
        <w:jc w:val="both"/>
        <w:rPr>
          <w:rFonts w:ascii="Arial" w:hAnsi="Arial"/>
          <w:b w:val="0"/>
          <w:bCs w:val="0"/>
          <w:i/>
          <w:iCs/>
          <w:sz w:val="18"/>
          <w:szCs w:val="18"/>
        </w:rPr>
      </w:pPr>
      <w:r w:rsidRPr="00BD0B67">
        <w:rPr>
          <w:rFonts w:ascii="Arial" w:hAnsi="Arial"/>
          <w:bCs w:val="0"/>
          <w:i/>
          <w:iCs/>
          <w:sz w:val="18"/>
          <w:szCs w:val="18"/>
        </w:rPr>
        <w:t>2</w:t>
      </w:r>
      <w:r w:rsidR="00AB5FF6" w:rsidRPr="00BD0B67">
        <w:rPr>
          <w:rFonts w:ascii="Arial" w:hAnsi="Arial"/>
          <w:bCs w:val="0"/>
          <w:i/>
          <w:iCs/>
          <w:sz w:val="18"/>
          <w:szCs w:val="18"/>
        </w:rPr>
        <w:t xml:space="preserve">x týdně </w:t>
      </w:r>
    </w:p>
    <w:p w14:paraId="3A4FC812" w14:textId="77777777" w:rsidR="00AB5FF6" w:rsidRPr="00BD0B67" w:rsidRDefault="00AB5FF6" w:rsidP="00AB5FF6">
      <w:pPr>
        <w:pStyle w:val="Zkladntext31"/>
        <w:ind w:left="180"/>
        <w:jc w:val="both"/>
        <w:rPr>
          <w:rFonts w:ascii="Arial" w:hAnsi="Arial"/>
          <w:b w:val="0"/>
          <w:i/>
          <w:iCs/>
          <w:sz w:val="18"/>
          <w:szCs w:val="18"/>
        </w:rPr>
      </w:pPr>
    </w:p>
    <w:p w14:paraId="21BB2326" w14:textId="77777777" w:rsidR="00AB5FF6" w:rsidRPr="00BD0B67" w:rsidRDefault="00AB5FF6" w:rsidP="00AB5FF6">
      <w:pPr>
        <w:pStyle w:val="Zkladntext31"/>
        <w:numPr>
          <w:ilvl w:val="0"/>
          <w:numId w:val="4"/>
        </w:numPr>
        <w:jc w:val="both"/>
        <w:rPr>
          <w:rFonts w:ascii="Arial" w:hAnsi="Arial"/>
          <w:b w:val="0"/>
          <w:i/>
          <w:iCs/>
          <w:sz w:val="18"/>
          <w:szCs w:val="18"/>
        </w:rPr>
      </w:pPr>
      <w:r w:rsidRPr="00BD0B67">
        <w:rPr>
          <w:rFonts w:ascii="Arial" w:hAnsi="Arial"/>
          <w:b w:val="0"/>
          <w:i/>
          <w:iCs/>
          <w:sz w:val="18"/>
          <w:szCs w:val="18"/>
        </w:rPr>
        <w:t xml:space="preserve">vytírání podlah kanceláří </w:t>
      </w:r>
      <w:r w:rsidR="005341A5" w:rsidRPr="00BD0B67">
        <w:rPr>
          <w:rFonts w:ascii="Arial" w:hAnsi="Arial"/>
          <w:b w:val="0"/>
          <w:i/>
          <w:iCs/>
          <w:sz w:val="18"/>
          <w:szCs w:val="18"/>
        </w:rPr>
        <w:t xml:space="preserve">a archivů 106, </w:t>
      </w:r>
      <w:r w:rsidRPr="00BD0B67">
        <w:rPr>
          <w:rFonts w:ascii="Arial" w:hAnsi="Arial"/>
          <w:b w:val="0"/>
          <w:i/>
          <w:iCs/>
          <w:sz w:val="18"/>
          <w:szCs w:val="18"/>
        </w:rPr>
        <w:t>108,</w:t>
      </w:r>
      <w:r w:rsidR="005341A5" w:rsidRPr="00BD0B67">
        <w:rPr>
          <w:rFonts w:ascii="Arial" w:hAnsi="Arial"/>
          <w:b w:val="0"/>
          <w:i/>
          <w:iCs/>
          <w:sz w:val="18"/>
          <w:szCs w:val="18"/>
        </w:rPr>
        <w:t>112-115, 205-207, 209-210, 212-216, 303-304, 306-</w:t>
      </w:r>
      <w:r w:rsidR="005341A5" w:rsidRPr="00BD0B67">
        <w:rPr>
          <w:rFonts w:ascii="Arial" w:hAnsi="Arial"/>
          <w:b w:val="0"/>
          <w:i/>
          <w:iCs/>
          <w:sz w:val="18"/>
          <w:szCs w:val="18"/>
        </w:rPr>
        <w:lastRenderedPageBreak/>
        <w:t>307, 309-312, 314</w:t>
      </w:r>
      <w:r w:rsidRPr="00BD0B67">
        <w:rPr>
          <w:rFonts w:ascii="Arial" w:hAnsi="Arial"/>
          <w:b w:val="0"/>
          <w:i/>
          <w:iCs/>
          <w:sz w:val="18"/>
          <w:szCs w:val="18"/>
        </w:rPr>
        <w:t xml:space="preserve">-315  (vytírání podlah s předchozím </w:t>
      </w:r>
      <w:proofErr w:type="gramStart"/>
      <w:r w:rsidRPr="00BD0B67">
        <w:rPr>
          <w:rFonts w:ascii="Arial" w:hAnsi="Arial"/>
          <w:b w:val="0"/>
          <w:i/>
          <w:iCs/>
          <w:sz w:val="18"/>
          <w:szCs w:val="18"/>
        </w:rPr>
        <w:t>vyluxování</w:t>
      </w:r>
      <w:proofErr w:type="gramEnd"/>
      <w:r w:rsidRPr="00BD0B67">
        <w:rPr>
          <w:rFonts w:ascii="Arial" w:hAnsi="Arial"/>
          <w:b w:val="0"/>
          <w:i/>
          <w:iCs/>
          <w:sz w:val="18"/>
          <w:szCs w:val="18"/>
        </w:rPr>
        <w:t xml:space="preserve"> včetně rohů a koutů)</w:t>
      </w:r>
    </w:p>
    <w:p w14:paraId="23401CA8" w14:textId="77777777" w:rsidR="00AB5FF6" w:rsidRPr="00BD0B67" w:rsidRDefault="00AB5FF6" w:rsidP="00AB5FF6">
      <w:pPr>
        <w:pStyle w:val="Zkladntext31"/>
        <w:numPr>
          <w:ilvl w:val="0"/>
          <w:numId w:val="4"/>
        </w:numPr>
        <w:jc w:val="both"/>
        <w:rPr>
          <w:rFonts w:ascii="Arial" w:hAnsi="Arial"/>
          <w:b w:val="0"/>
          <w:i/>
          <w:iCs/>
          <w:sz w:val="18"/>
          <w:szCs w:val="18"/>
        </w:rPr>
      </w:pPr>
      <w:r w:rsidRPr="00BD0B67">
        <w:rPr>
          <w:rFonts w:ascii="Arial" w:hAnsi="Arial"/>
          <w:b w:val="0"/>
          <w:i/>
          <w:iCs/>
          <w:sz w:val="18"/>
          <w:szCs w:val="18"/>
        </w:rPr>
        <w:t>v kanceláři ředitelky (</w:t>
      </w:r>
      <w:proofErr w:type="spellStart"/>
      <w:r w:rsidRPr="00BD0B67">
        <w:rPr>
          <w:rFonts w:ascii="Arial" w:hAnsi="Arial"/>
          <w:b w:val="0"/>
          <w:i/>
          <w:iCs/>
          <w:sz w:val="18"/>
          <w:szCs w:val="18"/>
        </w:rPr>
        <w:t>m.č</w:t>
      </w:r>
      <w:proofErr w:type="spellEnd"/>
      <w:r w:rsidRPr="00BD0B67">
        <w:rPr>
          <w:rFonts w:ascii="Arial" w:hAnsi="Arial"/>
          <w:b w:val="0"/>
          <w:i/>
          <w:iCs/>
          <w:sz w:val="18"/>
          <w:szCs w:val="18"/>
        </w:rPr>
        <w:t>. 303) úklid kuchyňky (mytí kuchyňského dřezu, pracovní desky a vodovodní baterie, vynesení odpadu)</w:t>
      </w:r>
    </w:p>
    <w:p w14:paraId="6D98272E" w14:textId="77777777" w:rsidR="00AB5FF6" w:rsidRPr="00BD0B67" w:rsidRDefault="00AB5FF6" w:rsidP="00AB5FF6">
      <w:pPr>
        <w:pStyle w:val="Zkladntext31"/>
        <w:tabs>
          <w:tab w:val="left" w:pos="900"/>
        </w:tabs>
        <w:ind w:left="900"/>
        <w:jc w:val="both"/>
        <w:rPr>
          <w:rFonts w:ascii="Arial" w:hAnsi="Arial"/>
          <w:b w:val="0"/>
          <w:i/>
          <w:iCs/>
          <w:sz w:val="18"/>
          <w:szCs w:val="18"/>
        </w:rPr>
      </w:pPr>
    </w:p>
    <w:p w14:paraId="0123FADD" w14:textId="77777777" w:rsidR="00AB5FF6" w:rsidRDefault="00AB5FF6" w:rsidP="00AB5FF6">
      <w:pPr>
        <w:pStyle w:val="Zkladntext31"/>
        <w:tabs>
          <w:tab w:val="left" w:pos="142"/>
        </w:tabs>
        <w:ind w:left="142"/>
        <w:jc w:val="both"/>
        <w:rPr>
          <w:rFonts w:ascii="Arial" w:hAnsi="Arial"/>
          <w:bCs w:val="0"/>
          <w:i/>
          <w:iCs/>
          <w:sz w:val="18"/>
          <w:szCs w:val="18"/>
        </w:rPr>
      </w:pPr>
    </w:p>
    <w:p w14:paraId="5C5B9A2B" w14:textId="77777777" w:rsidR="00AB5FF6" w:rsidRDefault="00AB5FF6" w:rsidP="00AB5FF6">
      <w:pPr>
        <w:pStyle w:val="Zkladntext31"/>
        <w:tabs>
          <w:tab w:val="left" w:pos="142"/>
        </w:tabs>
        <w:ind w:left="142"/>
        <w:jc w:val="both"/>
        <w:rPr>
          <w:rFonts w:ascii="Arial" w:hAnsi="Arial"/>
          <w:b w:val="0"/>
          <w:i/>
          <w:iCs/>
          <w:sz w:val="18"/>
          <w:szCs w:val="18"/>
        </w:rPr>
      </w:pPr>
      <w:r>
        <w:rPr>
          <w:rFonts w:ascii="Arial" w:hAnsi="Arial"/>
          <w:bCs w:val="0"/>
          <w:i/>
          <w:iCs/>
          <w:sz w:val="18"/>
          <w:szCs w:val="18"/>
        </w:rPr>
        <w:t>1x týdně</w:t>
      </w:r>
    </w:p>
    <w:p w14:paraId="41365211" w14:textId="77777777" w:rsidR="00AB5FF6" w:rsidRPr="00805186" w:rsidRDefault="00AB5FF6" w:rsidP="00AB5FF6">
      <w:pPr>
        <w:pStyle w:val="Zkladntext31"/>
        <w:numPr>
          <w:ilvl w:val="0"/>
          <w:numId w:val="5"/>
        </w:numPr>
        <w:jc w:val="both"/>
        <w:rPr>
          <w:rFonts w:ascii="Arial" w:hAnsi="Arial"/>
          <w:b w:val="0"/>
          <w:i/>
          <w:iCs/>
          <w:sz w:val="18"/>
          <w:szCs w:val="18"/>
        </w:rPr>
      </w:pPr>
      <w:r w:rsidRPr="00805186">
        <w:rPr>
          <w:rFonts w:ascii="Arial" w:hAnsi="Arial"/>
          <w:b w:val="0"/>
          <w:i/>
          <w:iCs/>
          <w:sz w:val="18"/>
          <w:szCs w:val="18"/>
        </w:rPr>
        <w:t>vytírání podlah archivů 004, 218 (vytírání podlah s předchozím vyluxování včetně rohů a koutů)</w:t>
      </w:r>
    </w:p>
    <w:p w14:paraId="5BF73170" w14:textId="77777777" w:rsidR="00AB5FF6" w:rsidRPr="00805186" w:rsidRDefault="00AB5FF6" w:rsidP="00AB5FF6">
      <w:pPr>
        <w:pStyle w:val="Zkladntext31"/>
        <w:numPr>
          <w:ilvl w:val="0"/>
          <w:numId w:val="5"/>
        </w:numPr>
        <w:jc w:val="both"/>
        <w:rPr>
          <w:rFonts w:ascii="Arial" w:hAnsi="Arial"/>
          <w:b w:val="0"/>
          <w:i/>
          <w:iCs/>
          <w:sz w:val="18"/>
          <w:szCs w:val="18"/>
        </w:rPr>
      </w:pPr>
      <w:r w:rsidRPr="00805186">
        <w:rPr>
          <w:rFonts w:ascii="Arial" w:hAnsi="Arial"/>
          <w:b w:val="0"/>
          <w:i/>
          <w:iCs/>
          <w:sz w:val="18"/>
          <w:szCs w:val="18"/>
        </w:rPr>
        <w:t>vytírání podlahy v místnosti server (3.patro) pod dohledem pracovníka ICT (vytírání podlahy s předchozím vyluxování včetně rohů a koutů)</w:t>
      </w:r>
    </w:p>
    <w:p w14:paraId="353078AB" w14:textId="77777777" w:rsidR="00AB5FF6" w:rsidRPr="00805186" w:rsidRDefault="00AB5FF6" w:rsidP="00AB5FF6">
      <w:pPr>
        <w:pStyle w:val="Zkladntext31"/>
        <w:numPr>
          <w:ilvl w:val="0"/>
          <w:numId w:val="5"/>
        </w:numPr>
        <w:jc w:val="both"/>
        <w:rPr>
          <w:rFonts w:ascii="Arial" w:hAnsi="Arial"/>
          <w:b w:val="0"/>
          <w:i/>
          <w:iCs/>
          <w:sz w:val="18"/>
          <w:szCs w:val="18"/>
        </w:rPr>
      </w:pPr>
      <w:r w:rsidRPr="00805186">
        <w:rPr>
          <w:rFonts w:ascii="Arial" w:hAnsi="Arial"/>
          <w:b w:val="0"/>
          <w:i/>
          <w:iCs/>
          <w:sz w:val="18"/>
          <w:szCs w:val="18"/>
        </w:rPr>
        <w:t>setření prachu na běžně dostupných místech vybavení kanceláří</w:t>
      </w:r>
    </w:p>
    <w:p w14:paraId="1F920FF0" w14:textId="77777777" w:rsidR="00AB5FF6" w:rsidRPr="00805186" w:rsidRDefault="00AB5FF6" w:rsidP="00AB5FF6">
      <w:pPr>
        <w:pStyle w:val="Zkladntext31"/>
        <w:numPr>
          <w:ilvl w:val="0"/>
          <w:numId w:val="5"/>
        </w:numPr>
        <w:jc w:val="both"/>
        <w:rPr>
          <w:rFonts w:ascii="Arial" w:hAnsi="Arial"/>
          <w:b w:val="0"/>
          <w:i/>
          <w:iCs/>
          <w:sz w:val="18"/>
          <w:szCs w:val="18"/>
        </w:rPr>
      </w:pPr>
      <w:r w:rsidRPr="00805186">
        <w:rPr>
          <w:rFonts w:ascii="Arial" w:hAnsi="Arial"/>
          <w:b w:val="0"/>
          <w:i/>
          <w:iCs/>
          <w:sz w:val="18"/>
          <w:szCs w:val="18"/>
        </w:rPr>
        <w:t>otření okenních parapetů</w:t>
      </w:r>
    </w:p>
    <w:p w14:paraId="417A3F88" w14:textId="77777777" w:rsidR="00AB5FF6" w:rsidRPr="00805186" w:rsidRDefault="00AB5FF6" w:rsidP="00AB5FF6">
      <w:pPr>
        <w:pStyle w:val="Zkladntext31"/>
        <w:numPr>
          <w:ilvl w:val="0"/>
          <w:numId w:val="5"/>
        </w:numPr>
        <w:jc w:val="both"/>
        <w:rPr>
          <w:rFonts w:ascii="Arial" w:hAnsi="Arial"/>
          <w:b w:val="0"/>
          <w:i/>
          <w:iCs/>
          <w:sz w:val="18"/>
          <w:szCs w:val="18"/>
        </w:rPr>
      </w:pPr>
      <w:r w:rsidRPr="00805186">
        <w:rPr>
          <w:rFonts w:ascii="Arial" w:hAnsi="Arial"/>
          <w:b w:val="0"/>
          <w:i/>
          <w:iCs/>
          <w:sz w:val="18"/>
          <w:szCs w:val="18"/>
        </w:rPr>
        <w:t>mytí zábradlí</w:t>
      </w:r>
    </w:p>
    <w:p w14:paraId="09E419FA" w14:textId="77777777" w:rsidR="00AB5FF6" w:rsidRPr="00805186" w:rsidRDefault="00AB5FF6" w:rsidP="00AB5FF6">
      <w:pPr>
        <w:pStyle w:val="Zkladntext31"/>
        <w:numPr>
          <w:ilvl w:val="0"/>
          <w:numId w:val="5"/>
        </w:numPr>
        <w:jc w:val="both"/>
        <w:rPr>
          <w:rFonts w:ascii="Arial" w:hAnsi="Arial"/>
          <w:b w:val="0"/>
          <w:i/>
          <w:iCs/>
          <w:sz w:val="18"/>
          <w:szCs w:val="18"/>
        </w:rPr>
      </w:pPr>
      <w:r w:rsidRPr="00805186">
        <w:rPr>
          <w:rFonts w:ascii="Arial" w:hAnsi="Arial"/>
          <w:b w:val="0"/>
          <w:i/>
          <w:iCs/>
          <w:sz w:val="18"/>
          <w:szCs w:val="18"/>
        </w:rPr>
        <w:t>mytí skla u vstupních dveří („osahané sklo“)</w:t>
      </w:r>
    </w:p>
    <w:p w14:paraId="0EC54FEF" w14:textId="77777777" w:rsidR="00AB5FF6" w:rsidRPr="00805186" w:rsidRDefault="00AB5FF6" w:rsidP="00AB5FF6">
      <w:pPr>
        <w:pStyle w:val="Zkladntext31"/>
        <w:numPr>
          <w:ilvl w:val="0"/>
          <w:numId w:val="5"/>
        </w:numPr>
        <w:jc w:val="both"/>
        <w:rPr>
          <w:rFonts w:ascii="Arial" w:hAnsi="Arial"/>
          <w:b w:val="0"/>
          <w:i/>
          <w:iCs/>
          <w:sz w:val="18"/>
          <w:szCs w:val="18"/>
        </w:rPr>
      </w:pPr>
      <w:r w:rsidRPr="00805186">
        <w:rPr>
          <w:rFonts w:ascii="Arial" w:hAnsi="Arial"/>
          <w:b w:val="0"/>
          <w:i/>
          <w:iCs/>
          <w:sz w:val="18"/>
          <w:szCs w:val="18"/>
        </w:rPr>
        <w:t xml:space="preserve">vysávání koberců </w:t>
      </w:r>
    </w:p>
    <w:p w14:paraId="42983B92" w14:textId="77777777" w:rsidR="00AB5FF6" w:rsidRPr="00805186" w:rsidRDefault="00AB5FF6" w:rsidP="00AB5FF6">
      <w:pPr>
        <w:pStyle w:val="Odstavecseseznamem1"/>
        <w:numPr>
          <w:ilvl w:val="0"/>
          <w:numId w:val="5"/>
        </w:numPr>
        <w:jc w:val="both"/>
        <w:rPr>
          <w:rFonts w:ascii="Arial" w:hAnsi="Arial"/>
          <w:i/>
          <w:iCs/>
          <w:sz w:val="18"/>
          <w:szCs w:val="18"/>
        </w:rPr>
      </w:pPr>
      <w:r w:rsidRPr="00805186">
        <w:rPr>
          <w:rFonts w:ascii="Arial" w:hAnsi="Arial"/>
          <w:bCs/>
          <w:i/>
          <w:iCs/>
          <w:sz w:val="18"/>
          <w:szCs w:val="18"/>
        </w:rPr>
        <w:t>úklid venkovních prostor</w:t>
      </w:r>
    </w:p>
    <w:p w14:paraId="65322F45" w14:textId="77777777" w:rsidR="00AB5FF6" w:rsidRDefault="00AB5FF6" w:rsidP="00AB5FF6">
      <w:pPr>
        <w:pStyle w:val="Zkladntext31"/>
        <w:tabs>
          <w:tab w:val="left" w:pos="900"/>
          <w:tab w:val="left" w:pos="1380"/>
        </w:tabs>
        <w:ind w:left="900"/>
        <w:jc w:val="both"/>
        <w:rPr>
          <w:rFonts w:ascii="Arial" w:hAnsi="Arial"/>
          <w:bCs w:val="0"/>
          <w:i/>
          <w:iCs/>
          <w:sz w:val="18"/>
          <w:szCs w:val="18"/>
        </w:rPr>
      </w:pPr>
      <w:r>
        <w:rPr>
          <w:rFonts w:ascii="Arial" w:hAnsi="Arial"/>
          <w:b w:val="0"/>
          <w:i/>
          <w:iCs/>
          <w:sz w:val="18"/>
          <w:szCs w:val="18"/>
        </w:rPr>
        <w:tab/>
      </w:r>
    </w:p>
    <w:p w14:paraId="514C6519" w14:textId="77777777" w:rsidR="00AB5FF6" w:rsidRDefault="00AB5FF6" w:rsidP="00AB5FF6">
      <w:pPr>
        <w:pStyle w:val="Zkladntext31"/>
        <w:tabs>
          <w:tab w:val="left" w:pos="284"/>
        </w:tabs>
        <w:ind w:left="142"/>
        <w:jc w:val="both"/>
        <w:rPr>
          <w:rFonts w:ascii="Arial" w:hAnsi="Arial"/>
          <w:bCs w:val="0"/>
          <w:i/>
          <w:iCs/>
          <w:sz w:val="18"/>
          <w:szCs w:val="18"/>
        </w:rPr>
      </w:pPr>
      <w:r>
        <w:rPr>
          <w:rFonts w:ascii="Arial" w:hAnsi="Arial"/>
          <w:bCs w:val="0"/>
          <w:i/>
          <w:iCs/>
          <w:sz w:val="18"/>
          <w:szCs w:val="18"/>
        </w:rPr>
        <w:t>1 x za 2 týdny</w:t>
      </w:r>
    </w:p>
    <w:p w14:paraId="7ACF53A9" w14:textId="77777777" w:rsidR="00AB5FF6" w:rsidRDefault="00AB5FF6" w:rsidP="00AB5FF6">
      <w:pPr>
        <w:pStyle w:val="Zkladntext31"/>
        <w:numPr>
          <w:ilvl w:val="0"/>
          <w:numId w:val="5"/>
        </w:numPr>
        <w:jc w:val="both"/>
        <w:rPr>
          <w:rFonts w:ascii="Arial" w:hAnsi="Arial"/>
          <w:b w:val="0"/>
          <w:i/>
          <w:iCs/>
          <w:sz w:val="18"/>
          <w:szCs w:val="18"/>
        </w:rPr>
      </w:pPr>
      <w:r>
        <w:rPr>
          <w:rFonts w:ascii="Arial" w:hAnsi="Arial"/>
          <w:b w:val="0"/>
          <w:i/>
          <w:iCs/>
          <w:sz w:val="18"/>
          <w:szCs w:val="18"/>
        </w:rPr>
        <w:t xml:space="preserve">vytírání podlah archivů 120, 121, 219, 220 (vytření podlah s předchozím vyluxování včetně rohů a koutů) </w:t>
      </w:r>
    </w:p>
    <w:p w14:paraId="7EC96397" w14:textId="77777777" w:rsidR="00AB5FF6" w:rsidRDefault="00AB5FF6" w:rsidP="00AB5FF6">
      <w:pPr>
        <w:pStyle w:val="Zkladntext31"/>
        <w:tabs>
          <w:tab w:val="left" w:pos="284"/>
        </w:tabs>
        <w:ind w:left="142"/>
        <w:jc w:val="both"/>
        <w:rPr>
          <w:rFonts w:ascii="Arial" w:hAnsi="Arial"/>
          <w:bCs w:val="0"/>
          <w:i/>
          <w:iCs/>
          <w:sz w:val="18"/>
          <w:szCs w:val="18"/>
        </w:rPr>
      </w:pPr>
    </w:p>
    <w:p w14:paraId="0EFE98F6" w14:textId="77777777" w:rsidR="00AB5FF6" w:rsidRDefault="00AB5FF6" w:rsidP="00AB5FF6">
      <w:pPr>
        <w:pStyle w:val="Zkladntext31"/>
        <w:tabs>
          <w:tab w:val="left" w:pos="284"/>
        </w:tabs>
        <w:ind w:left="142"/>
        <w:jc w:val="both"/>
        <w:rPr>
          <w:rFonts w:ascii="Arial" w:hAnsi="Arial"/>
          <w:b w:val="0"/>
          <w:i/>
          <w:iCs/>
          <w:sz w:val="18"/>
          <w:szCs w:val="18"/>
        </w:rPr>
      </w:pPr>
      <w:r>
        <w:rPr>
          <w:rFonts w:ascii="Arial" w:hAnsi="Arial"/>
          <w:bCs w:val="0"/>
          <w:i/>
          <w:iCs/>
          <w:sz w:val="18"/>
          <w:szCs w:val="18"/>
        </w:rPr>
        <w:t>1x za měsíc</w:t>
      </w:r>
    </w:p>
    <w:p w14:paraId="583EC7A5" w14:textId="77777777" w:rsidR="00AB5FF6" w:rsidRDefault="00AB5FF6" w:rsidP="00AB5FF6">
      <w:pPr>
        <w:pStyle w:val="Zkladntext31"/>
        <w:numPr>
          <w:ilvl w:val="0"/>
          <w:numId w:val="6"/>
        </w:numPr>
        <w:tabs>
          <w:tab w:val="left" w:pos="900"/>
        </w:tabs>
        <w:jc w:val="both"/>
        <w:rPr>
          <w:rFonts w:ascii="Arial" w:hAnsi="Arial"/>
          <w:bCs w:val="0"/>
          <w:i/>
          <w:iCs/>
          <w:sz w:val="18"/>
          <w:szCs w:val="18"/>
        </w:rPr>
      </w:pPr>
      <w:r>
        <w:rPr>
          <w:rFonts w:ascii="Arial" w:hAnsi="Arial"/>
          <w:b w:val="0"/>
          <w:i/>
          <w:iCs/>
          <w:sz w:val="18"/>
          <w:szCs w:val="18"/>
        </w:rPr>
        <w:t xml:space="preserve">vytírání podlah archivů  012, 014, 015 (vytírání podlah s předchozím </w:t>
      </w:r>
      <w:proofErr w:type="gramStart"/>
      <w:r>
        <w:rPr>
          <w:rFonts w:ascii="Arial" w:hAnsi="Arial"/>
          <w:b w:val="0"/>
          <w:i/>
          <w:iCs/>
          <w:sz w:val="18"/>
          <w:szCs w:val="18"/>
        </w:rPr>
        <w:t>vyluxování</w:t>
      </w:r>
      <w:proofErr w:type="gramEnd"/>
      <w:r>
        <w:rPr>
          <w:rFonts w:ascii="Arial" w:hAnsi="Arial"/>
          <w:b w:val="0"/>
          <w:i/>
          <w:iCs/>
          <w:sz w:val="18"/>
          <w:szCs w:val="18"/>
        </w:rPr>
        <w:t xml:space="preserve"> včetně rohů a koutů)</w:t>
      </w:r>
    </w:p>
    <w:p w14:paraId="7B7DDA35" w14:textId="77777777" w:rsidR="00AB5FF6" w:rsidRPr="00FF1377" w:rsidRDefault="00AB5FF6" w:rsidP="00AB5FF6">
      <w:pPr>
        <w:pStyle w:val="Zkladntext31"/>
        <w:numPr>
          <w:ilvl w:val="0"/>
          <w:numId w:val="6"/>
        </w:numPr>
        <w:tabs>
          <w:tab w:val="left" w:pos="900"/>
        </w:tabs>
        <w:jc w:val="both"/>
        <w:rPr>
          <w:rFonts w:ascii="Arial" w:hAnsi="Arial"/>
          <w:bCs w:val="0"/>
          <w:i/>
          <w:iCs/>
          <w:sz w:val="18"/>
          <w:szCs w:val="18"/>
        </w:rPr>
      </w:pPr>
      <w:r>
        <w:rPr>
          <w:rFonts w:ascii="Arial" w:hAnsi="Arial"/>
          <w:b w:val="0"/>
          <w:i/>
          <w:iCs/>
          <w:sz w:val="18"/>
          <w:szCs w:val="18"/>
        </w:rPr>
        <w:t>úklid sociálních zařízení – sprcha m.č.118</w:t>
      </w:r>
    </w:p>
    <w:p w14:paraId="26291838" w14:textId="77777777" w:rsidR="00AB5FF6" w:rsidRDefault="00AB5FF6" w:rsidP="00AB5FF6">
      <w:pPr>
        <w:pStyle w:val="Zkladntext31"/>
        <w:numPr>
          <w:ilvl w:val="0"/>
          <w:numId w:val="6"/>
        </w:numPr>
        <w:tabs>
          <w:tab w:val="left" w:pos="900"/>
        </w:tabs>
        <w:jc w:val="both"/>
        <w:rPr>
          <w:rFonts w:ascii="Arial" w:hAnsi="Arial"/>
          <w:b w:val="0"/>
          <w:i/>
          <w:iCs/>
          <w:sz w:val="18"/>
          <w:szCs w:val="18"/>
        </w:rPr>
      </w:pPr>
      <w:r>
        <w:rPr>
          <w:rFonts w:ascii="Arial" w:hAnsi="Arial"/>
          <w:b w:val="0"/>
          <w:i/>
          <w:iCs/>
          <w:sz w:val="18"/>
          <w:szCs w:val="18"/>
        </w:rPr>
        <w:t>luxování sedacího nábytku</w:t>
      </w:r>
    </w:p>
    <w:p w14:paraId="1192E4A7" w14:textId="77777777" w:rsidR="00AB5FF6" w:rsidRDefault="00AB5FF6" w:rsidP="00AB5FF6">
      <w:pPr>
        <w:pStyle w:val="Zkladntext31"/>
        <w:numPr>
          <w:ilvl w:val="0"/>
          <w:numId w:val="6"/>
        </w:numPr>
        <w:tabs>
          <w:tab w:val="left" w:pos="900"/>
        </w:tabs>
        <w:jc w:val="both"/>
        <w:rPr>
          <w:rFonts w:ascii="Arial" w:hAnsi="Arial"/>
          <w:b w:val="0"/>
          <w:i/>
          <w:iCs/>
          <w:sz w:val="18"/>
          <w:szCs w:val="18"/>
        </w:rPr>
      </w:pPr>
      <w:r>
        <w:rPr>
          <w:rFonts w:ascii="Arial" w:hAnsi="Arial"/>
          <w:b w:val="0"/>
          <w:i/>
          <w:iCs/>
          <w:sz w:val="18"/>
          <w:szCs w:val="18"/>
        </w:rPr>
        <w:t>smýčení pavučin</w:t>
      </w:r>
    </w:p>
    <w:p w14:paraId="4B5A9902" w14:textId="77777777" w:rsidR="00AB5FF6" w:rsidRDefault="00AB5FF6" w:rsidP="00AB5FF6">
      <w:pPr>
        <w:pStyle w:val="Zkladntext31"/>
        <w:numPr>
          <w:ilvl w:val="0"/>
          <w:numId w:val="6"/>
        </w:numPr>
        <w:tabs>
          <w:tab w:val="left" w:pos="900"/>
        </w:tabs>
        <w:jc w:val="both"/>
        <w:rPr>
          <w:rFonts w:ascii="Arial" w:hAnsi="Arial"/>
          <w:b w:val="0"/>
          <w:i/>
          <w:iCs/>
          <w:sz w:val="18"/>
          <w:szCs w:val="18"/>
        </w:rPr>
      </w:pPr>
      <w:r>
        <w:rPr>
          <w:rFonts w:ascii="Arial" w:hAnsi="Arial"/>
          <w:b w:val="0"/>
          <w:i/>
          <w:iCs/>
          <w:sz w:val="18"/>
          <w:szCs w:val="18"/>
        </w:rPr>
        <w:t>zbavení prachu (utření) v okenních žaluziích</w:t>
      </w:r>
    </w:p>
    <w:p w14:paraId="6DACC05C" w14:textId="77777777" w:rsidR="00AB5FF6" w:rsidRDefault="00AB5FF6" w:rsidP="00AB5FF6">
      <w:pPr>
        <w:pStyle w:val="Zkladntext31"/>
        <w:numPr>
          <w:ilvl w:val="0"/>
          <w:numId w:val="6"/>
        </w:numPr>
        <w:tabs>
          <w:tab w:val="left" w:pos="900"/>
        </w:tabs>
        <w:jc w:val="both"/>
        <w:rPr>
          <w:rFonts w:ascii="Arial" w:hAnsi="Arial"/>
          <w:b w:val="0"/>
          <w:i/>
          <w:iCs/>
          <w:sz w:val="18"/>
          <w:szCs w:val="18"/>
        </w:rPr>
      </w:pPr>
      <w:r>
        <w:rPr>
          <w:rFonts w:ascii="Arial" w:hAnsi="Arial"/>
          <w:b w:val="0"/>
          <w:i/>
          <w:iCs/>
          <w:sz w:val="18"/>
          <w:szCs w:val="18"/>
        </w:rPr>
        <w:t>čištění obkladů sociálního zařízení</w:t>
      </w:r>
    </w:p>
    <w:p w14:paraId="175C7313" w14:textId="77777777" w:rsidR="00AB5FF6" w:rsidRDefault="00AB5FF6" w:rsidP="00AB5FF6">
      <w:pPr>
        <w:pStyle w:val="Zkladntext31"/>
        <w:numPr>
          <w:ilvl w:val="0"/>
          <w:numId w:val="6"/>
        </w:numPr>
        <w:tabs>
          <w:tab w:val="left" w:pos="900"/>
        </w:tabs>
        <w:jc w:val="both"/>
        <w:rPr>
          <w:rFonts w:ascii="Arial" w:hAnsi="Arial"/>
          <w:b w:val="0"/>
          <w:i/>
          <w:iCs/>
          <w:sz w:val="18"/>
          <w:szCs w:val="18"/>
        </w:rPr>
      </w:pPr>
      <w:r>
        <w:rPr>
          <w:rFonts w:ascii="Arial" w:hAnsi="Arial"/>
          <w:b w:val="0"/>
          <w:i/>
          <w:iCs/>
          <w:sz w:val="18"/>
          <w:szCs w:val="18"/>
        </w:rPr>
        <w:t>mytí dveří a zárubní</w:t>
      </w:r>
    </w:p>
    <w:p w14:paraId="50B757E0" w14:textId="77777777" w:rsidR="00AB5FF6" w:rsidRDefault="00AB5FF6" w:rsidP="00AB5FF6">
      <w:pPr>
        <w:pStyle w:val="Zkladntext31"/>
        <w:numPr>
          <w:ilvl w:val="0"/>
          <w:numId w:val="6"/>
        </w:numPr>
        <w:tabs>
          <w:tab w:val="left" w:pos="900"/>
        </w:tabs>
        <w:jc w:val="both"/>
        <w:rPr>
          <w:rFonts w:ascii="Arial" w:hAnsi="Arial"/>
          <w:b w:val="0"/>
          <w:i/>
          <w:iCs/>
          <w:sz w:val="18"/>
          <w:szCs w:val="18"/>
        </w:rPr>
      </w:pPr>
      <w:r>
        <w:rPr>
          <w:rFonts w:ascii="Arial" w:hAnsi="Arial"/>
          <w:b w:val="0"/>
          <w:i/>
          <w:iCs/>
          <w:sz w:val="18"/>
          <w:szCs w:val="18"/>
        </w:rPr>
        <w:t>setření prachu na méně dostupných místech vybavení kanceláří (vršky nábytku)</w:t>
      </w:r>
    </w:p>
    <w:p w14:paraId="24B2FA27" w14:textId="77777777" w:rsidR="00AB5FF6" w:rsidRPr="00587828" w:rsidRDefault="00AB5FF6" w:rsidP="00AB5FF6">
      <w:pPr>
        <w:pStyle w:val="Zkladntext31"/>
        <w:numPr>
          <w:ilvl w:val="0"/>
          <w:numId w:val="6"/>
        </w:numPr>
        <w:tabs>
          <w:tab w:val="left" w:pos="900"/>
        </w:tabs>
        <w:jc w:val="both"/>
        <w:rPr>
          <w:rFonts w:ascii="Arial" w:hAnsi="Arial"/>
          <w:bCs w:val="0"/>
          <w:i/>
          <w:iCs/>
          <w:sz w:val="18"/>
          <w:szCs w:val="18"/>
        </w:rPr>
      </w:pPr>
      <w:r>
        <w:rPr>
          <w:rFonts w:ascii="Arial" w:hAnsi="Arial"/>
          <w:b w:val="0"/>
          <w:i/>
          <w:iCs/>
          <w:sz w:val="18"/>
          <w:szCs w:val="18"/>
        </w:rPr>
        <w:t>otření vypínačů a zásuvek</w:t>
      </w:r>
    </w:p>
    <w:p w14:paraId="0133727A" w14:textId="77777777" w:rsidR="00AB5FF6" w:rsidRDefault="00AB5FF6" w:rsidP="00AB5FF6">
      <w:pPr>
        <w:pStyle w:val="Zkladntext31"/>
        <w:tabs>
          <w:tab w:val="left" w:pos="284"/>
        </w:tabs>
        <w:ind w:left="142"/>
        <w:jc w:val="both"/>
        <w:rPr>
          <w:rFonts w:ascii="Arial" w:hAnsi="Arial"/>
          <w:bCs w:val="0"/>
          <w:i/>
          <w:iCs/>
          <w:sz w:val="18"/>
          <w:szCs w:val="18"/>
        </w:rPr>
      </w:pPr>
    </w:p>
    <w:p w14:paraId="2DBB70A9" w14:textId="77777777" w:rsidR="00AB5FF6" w:rsidRDefault="00AB5FF6" w:rsidP="00AB5FF6">
      <w:pPr>
        <w:pStyle w:val="Zkladntext31"/>
        <w:jc w:val="both"/>
        <w:rPr>
          <w:rFonts w:ascii="Arial" w:hAnsi="Arial"/>
          <w:b w:val="0"/>
          <w:i/>
          <w:iCs/>
          <w:sz w:val="18"/>
          <w:szCs w:val="18"/>
        </w:rPr>
      </w:pPr>
    </w:p>
    <w:p w14:paraId="0ADDE209" w14:textId="77777777" w:rsidR="00AB5FF6" w:rsidRDefault="00AB5FF6" w:rsidP="00AB5FF6">
      <w:pPr>
        <w:pStyle w:val="Odstavecseseznamem1"/>
        <w:spacing w:after="200" w:line="276" w:lineRule="auto"/>
        <w:ind w:left="0"/>
        <w:rPr>
          <w:rFonts w:ascii="Arial" w:hAnsi="Arial"/>
          <w:i/>
          <w:iCs/>
          <w:sz w:val="18"/>
          <w:szCs w:val="18"/>
        </w:rPr>
      </w:pPr>
      <w:r>
        <w:rPr>
          <w:rFonts w:ascii="Arial" w:hAnsi="Arial"/>
          <w:b/>
          <w:i/>
          <w:iCs/>
          <w:sz w:val="18"/>
          <w:szCs w:val="18"/>
        </w:rPr>
        <w:t>Úklid venkovních schodišť</w:t>
      </w:r>
    </w:p>
    <w:p w14:paraId="7D351BB1" w14:textId="77777777" w:rsidR="00AB5FF6" w:rsidRDefault="00AB5FF6" w:rsidP="00AB5FF6">
      <w:pPr>
        <w:tabs>
          <w:tab w:val="left" w:pos="284"/>
        </w:tabs>
        <w:ind w:left="360"/>
        <w:jc w:val="both"/>
      </w:pPr>
      <w:r>
        <w:rPr>
          <w:rFonts w:ascii="Arial" w:hAnsi="Arial"/>
          <w:i/>
          <w:iCs/>
          <w:sz w:val="18"/>
          <w:szCs w:val="18"/>
        </w:rPr>
        <w:t xml:space="preserve">Celoročně uklízet 1x v týdnu (zamést, vytřít) : vchod do budovy z ulice </w:t>
      </w:r>
      <w:proofErr w:type="gramStart"/>
      <w:r>
        <w:rPr>
          <w:rFonts w:ascii="Arial" w:hAnsi="Arial"/>
          <w:i/>
          <w:iCs/>
          <w:sz w:val="18"/>
          <w:szCs w:val="18"/>
        </w:rPr>
        <w:t>Mostecká ( cca</w:t>
      </w:r>
      <w:proofErr w:type="gramEnd"/>
      <w:r>
        <w:rPr>
          <w:rFonts w:ascii="Arial" w:hAnsi="Arial"/>
          <w:i/>
          <w:iCs/>
          <w:sz w:val="18"/>
          <w:szCs w:val="18"/>
        </w:rPr>
        <w:t xml:space="preserve"> 10 m2) a vchod do budovy z ulice Štítného (cca 15 m2) včetně přístupu ke schodišti, schodišťových stupňů a podesty. </w:t>
      </w:r>
    </w:p>
    <w:p w14:paraId="79744222" w14:textId="77777777" w:rsidR="00AB5FF6" w:rsidRDefault="00AB5FF6" w:rsidP="00AB5FF6">
      <w:pPr>
        <w:tabs>
          <w:tab w:val="left" w:pos="284"/>
        </w:tabs>
        <w:ind w:left="360"/>
        <w:jc w:val="both"/>
      </w:pPr>
    </w:p>
    <w:p w14:paraId="7C19F913" w14:textId="77777777" w:rsidR="00AB5FF6" w:rsidRDefault="00AB5FF6" w:rsidP="00AB5FF6">
      <w:pPr>
        <w:pStyle w:val="Odstavecseseznamem1"/>
        <w:tabs>
          <w:tab w:val="left" w:pos="284"/>
        </w:tabs>
        <w:spacing w:after="200" w:line="276" w:lineRule="auto"/>
        <w:ind w:left="360"/>
        <w:jc w:val="both"/>
      </w:pPr>
    </w:p>
    <w:p w14:paraId="0B754F4F" w14:textId="77777777" w:rsidR="00AB5FF6" w:rsidRDefault="00AB5FF6" w:rsidP="00AB5FF6">
      <w:pPr>
        <w:pStyle w:val="Odstavecseseznamem1"/>
        <w:tabs>
          <w:tab w:val="left" w:pos="284"/>
        </w:tabs>
        <w:spacing w:after="200" w:line="276" w:lineRule="auto"/>
        <w:ind w:left="360"/>
        <w:jc w:val="both"/>
      </w:pPr>
      <w:r>
        <w:rPr>
          <w:rFonts w:ascii="Arial" w:hAnsi="Arial"/>
          <w:b/>
          <w:sz w:val="18"/>
          <w:szCs w:val="18"/>
          <w:u w:val="single"/>
        </w:rPr>
        <w:t>Rozsah ostatních úklidových prací</w:t>
      </w:r>
    </w:p>
    <w:p w14:paraId="2E70317D" w14:textId="77777777" w:rsidR="00AB5FF6" w:rsidRDefault="00AB5FF6" w:rsidP="00AB5FF6">
      <w:pPr>
        <w:pStyle w:val="Zkladntext31"/>
        <w:tabs>
          <w:tab w:val="left" w:pos="284"/>
        </w:tabs>
        <w:ind w:left="142"/>
        <w:jc w:val="both"/>
      </w:pPr>
    </w:p>
    <w:p w14:paraId="21274D32" w14:textId="77777777" w:rsidR="00AB5FF6" w:rsidRDefault="00AB5FF6" w:rsidP="00AB5FF6">
      <w:pPr>
        <w:pStyle w:val="Zkladntext31"/>
        <w:tabs>
          <w:tab w:val="left" w:pos="284"/>
        </w:tabs>
        <w:ind w:left="142"/>
        <w:jc w:val="both"/>
        <w:rPr>
          <w:rFonts w:ascii="Arial" w:hAnsi="Arial"/>
          <w:b w:val="0"/>
          <w:i/>
          <w:iCs/>
          <w:sz w:val="18"/>
          <w:szCs w:val="18"/>
        </w:rPr>
      </w:pPr>
      <w:r>
        <w:rPr>
          <w:rFonts w:ascii="Arial" w:hAnsi="Arial"/>
          <w:bCs w:val="0"/>
          <w:i/>
          <w:iCs/>
          <w:sz w:val="18"/>
          <w:szCs w:val="18"/>
        </w:rPr>
        <w:t>2x ročně</w:t>
      </w:r>
    </w:p>
    <w:p w14:paraId="7BC94742" w14:textId="77777777" w:rsidR="00AB5FF6" w:rsidRPr="00805186" w:rsidRDefault="00AB5FF6" w:rsidP="00AB5FF6">
      <w:pPr>
        <w:pStyle w:val="Zkladntext31"/>
        <w:numPr>
          <w:ilvl w:val="0"/>
          <w:numId w:val="6"/>
        </w:numPr>
        <w:tabs>
          <w:tab w:val="left" w:pos="900"/>
        </w:tabs>
        <w:jc w:val="both"/>
        <w:rPr>
          <w:rFonts w:ascii="Arial" w:eastAsia="Arial" w:hAnsi="Arial"/>
          <w:b w:val="0"/>
          <w:bCs w:val="0"/>
          <w:i/>
          <w:iCs/>
          <w:color w:val="00000A"/>
          <w:sz w:val="18"/>
          <w:szCs w:val="18"/>
        </w:rPr>
      </w:pPr>
      <w:r w:rsidRPr="00805186">
        <w:rPr>
          <w:rFonts w:ascii="Arial" w:hAnsi="Arial"/>
          <w:b w:val="0"/>
          <w:i/>
          <w:iCs/>
          <w:sz w:val="18"/>
          <w:szCs w:val="18"/>
        </w:rPr>
        <w:t xml:space="preserve">mytí oken </w:t>
      </w:r>
      <w:proofErr w:type="spellStart"/>
      <w:proofErr w:type="gramStart"/>
      <w:r w:rsidRPr="00805186">
        <w:rPr>
          <w:rFonts w:ascii="Arial" w:hAnsi="Arial"/>
          <w:b w:val="0"/>
          <w:i/>
          <w:iCs/>
          <w:sz w:val="18"/>
          <w:szCs w:val="18"/>
        </w:rPr>
        <w:t>vč.čištění</w:t>
      </w:r>
      <w:proofErr w:type="spellEnd"/>
      <w:proofErr w:type="gramEnd"/>
      <w:r w:rsidRPr="00805186">
        <w:rPr>
          <w:rFonts w:ascii="Arial" w:hAnsi="Arial"/>
          <w:b w:val="0"/>
          <w:i/>
          <w:iCs/>
          <w:sz w:val="18"/>
          <w:szCs w:val="18"/>
        </w:rPr>
        <w:t xml:space="preserve"> žaluzií</w:t>
      </w:r>
      <w:r>
        <w:rPr>
          <w:rFonts w:ascii="Arial" w:hAnsi="Arial"/>
          <w:b w:val="0"/>
          <w:i/>
          <w:iCs/>
          <w:sz w:val="18"/>
          <w:szCs w:val="18"/>
        </w:rPr>
        <w:t xml:space="preserve"> </w:t>
      </w:r>
      <w:r w:rsidRPr="00805186">
        <w:rPr>
          <w:rFonts w:ascii="Arial" w:eastAsia="Arial" w:hAnsi="Arial"/>
          <w:b w:val="0"/>
          <w:bCs w:val="0"/>
          <w:i/>
          <w:iCs/>
          <w:color w:val="00000A"/>
          <w:sz w:val="18"/>
          <w:szCs w:val="18"/>
        </w:rPr>
        <w:t xml:space="preserve">(80 ks oken , plocha celkem 260 m2, plocha k mytí 520 m2) </w:t>
      </w:r>
    </w:p>
    <w:p w14:paraId="73BFB5D8" w14:textId="77777777" w:rsidR="00AB5FF6" w:rsidRDefault="00AB5FF6" w:rsidP="00AB5FF6">
      <w:pPr>
        <w:pStyle w:val="Zkladntext31"/>
        <w:numPr>
          <w:ilvl w:val="0"/>
          <w:numId w:val="6"/>
        </w:numPr>
        <w:tabs>
          <w:tab w:val="left" w:pos="900"/>
        </w:tabs>
        <w:jc w:val="both"/>
      </w:pPr>
      <w:r>
        <w:rPr>
          <w:rFonts w:ascii="Arial" w:eastAsia="Arial" w:hAnsi="Arial"/>
          <w:b w:val="0"/>
          <w:bCs w:val="0"/>
          <w:i/>
          <w:iCs/>
          <w:color w:val="00000A"/>
          <w:sz w:val="18"/>
          <w:szCs w:val="18"/>
        </w:rPr>
        <w:t xml:space="preserve">mytí vstupních dveří </w:t>
      </w:r>
      <w:proofErr w:type="spellStart"/>
      <w:proofErr w:type="gramStart"/>
      <w:r>
        <w:rPr>
          <w:rFonts w:ascii="Arial" w:eastAsia="Arial" w:hAnsi="Arial"/>
          <w:b w:val="0"/>
          <w:bCs w:val="0"/>
          <w:i/>
          <w:iCs/>
          <w:color w:val="00000A"/>
          <w:sz w:val="18"/>
          <w:szCs w:val="18"/>
        </w:rPr>
        <w:t>vč.skel</w:t>
      </w:r>
      <w:proofErr w:type="spellEnd"/>
      <w:proofErr w:type="gramEnd"/>
      <w:r>
        <w:rPr>
          <w:rFonts w:ascii="Arial" w:eastAsia="Arial" w:hAnsi="Arial"/>
          <w:b w:val="0"/>
          <w:bCs w:val="0"/>
          <w:i/>
          <w:iCs/>
          <w:color w:val="00000A"/>
          <w:sz w:val="18"/>
          <w:szCs w:val="18"/>
        </w:rPr>
        <w:t xml:space="preserve"> zádveří (3x vstup)</w:t>
      </w:r>
    </w:p>
    <w:p w14:paraId="1CB01DE0" w14:textId="77777777" w:rsidR="00AB5FF6" w:rsidRDefault="00AB5FF6" w:rsidP="00AB5FF6">
      <w:pPr>
        <w:pStyle w:val="Zkladntext31"/>
        <w:tabs>
          <w:tab w:val="left" w:pos="900"/>
        </w:tabs>
        <w:ind w:left="1485"/>
        <w:jc w:val="both"/>
      </w:pPr>
    </w:p>
    <w:p w14:paraId="2B76DE56" w14:textId="77777777" w:rsidR="00AB5FF6" w:rsidRDefault="00AB5FF6" w:rsidP="00AB5FF6">
      <w:pPr>
        <w:pStyle w:val="Zkladntext31"/>
        <w:tabs>
          <w:tab w:val="left" w:pos="284"/>
        </w:tabs>
        <w:ind w:left="142"/>
        <w:jc w:val="both"/>
        <w:rPr>
          <w:rFonts w:ascii="Arial" w:hAnsi="Arial"/>
          <w:bCs w:val="0"/>
          <w:i/>
          <w:iCs/>
          <w:sz w:val="18"/>
          <w:szCs w:val="18"/>
        </w:rPr>
      </w:pPr>
    </w:p>
    <w:p w14:paraId="0A3C596B" w14:textId="77777777" w:rsidR="00AB5FF6" w:rsidRDefault="00AB5FF6" w:rsidP="00AB5FF6">
      <w:pPr>
        <w:pStyle w:val="Zkladntext31"/>
        <w:tabs>
          <w:tab w:val="left" w:pos="284"/>
        </w:tabs>
        <w:ind w:left="142"/>
        <w:jc w:val="both"/>
        <w:rPr>
          <w:rFonts w:ascii="Arial" w:hAnsi="Arial"/>
          <w:b w:val="0"/>
          <w:i/>
          <w:iCs/>
          <w:sz w:val="18"/>
          <w:szCs w:val="18"/>
        </w:rPr>
      </w:pPr>
      <w:r>
        <w:rPr>
          <w:rFonts w:ascii="Arial" w:hAnsi="Arial"/>
          <w:bCs w:val="0"/>
          <w:i/>
          <w:iCs/>
          <w:sz w:val="18"/>
          <w:szCs w:val="18"/>
        </w:rPr>
        <w:t>1x ročně</w:t>
      </w:r>
    </w:p>
    <w:p w14:paraId="483F1EFC" w14:textId="77777777" w:rsidR="00AB5FF6" w:rsidRDefault="00AB5FF6" w:rsidP="00AB5FF6">
      <w:pPr>
        <w:pStyle w:val="Zkladntext31"/>
        <w:numPr>
          <w:ilvl w:val="0"/>
          <w:numId w:val="6"/>
        </w:numPr>
        <w:tabs>
          <w:tab w:val="left" w:pos="900"/>
        </w:tabs>
        <w:jc w:val="both"/>
        <w:rPr>
          <w:rFonts w:ascii="Arial" w:hAnsi="Arial"/>
          <w:sz w:val="18"/>
          <w:szCs w:val="18"/>
        </w:rPr>
      </w:pPr>
      <w:r>
        <w:rPr>
          <w:rFonts w:ascii="Arial" w:hAnsi="Arial"/>
          <w:b w:val="0"/>
          <w:i/>
          <w:iCs/>
          <w:sz w:val="18"/>
          <w:szCs w:val="18"/>
        </w:rPr>
        <w:t>mytí radiátorů</w:t>
      </w:r>
    </w:p>
    <w:p w14:paraId="38947D78" w14:textId="77777777" w:rsidR="00AB5FF6" w:rsidRDefault="00AB5FF6" w:rsidP="00AB5FF6">
      <w:pPr>
        <w:ind w:left="360"/>
        <w:rPr>
          <w:rFonts w:ascii="Arial" w:hAnsi="Arial"/>
          <w:sz w:val="18"/>
          <w:szCs w:val="18"/>
        </w:rPr>
      </w:pPr>
      <w:r>
        <w:rPr>
          <w:rFonts w:ascii="Arial" w:hAnsi="Arial"/>
          <w:sz w:val="18"/>
          <w:szCs w:val="18"/>
        </w:rPr>
        <w:t xml:space="preserve"> </w:t>
      </w:r>
    </w:p>
    <w:p w14:paraId="339E28DB" w14:textId="77777777" w:rsidR="00AB5FF6" w:rsidRDefault="00AB5FF6" w:rsidP="00AB5FF6">
      <w:pPr>
        <w:rPr>
          <w:rFonts w:ascii="Arial" w:hAnsi="Arial"/>
          <w:sz w:val="18"/>
          <w:szCs w:val="18"/>
        </w:rPr>
      </w:pPr>
    </w:p>
    <w:p w14:paraId="55921F3E" w14:textId="77777777" w:rsidR="00AB5FF6" w:rsidRDefault="00AB5FF6" w:rsidP="00AB5FF6">
      <w:pPr>
        <w:rPr>
          <w:rFonts w:ascii="Arial" w:hAnsi="Arial"/>
          <w:sz w:val="18"/>
          <w:szCs w:val="18"/>
        </w:rPr>
      </w:pPr>
    </w:p>
    <w:p w14:paraId="61C56483" w14:textId="2F84EDAF" w:rsidR="002F5EDA" w:rsidRDefault="002F5EDA" w:rsidP="00AB5FF6">
      <w:pPr>
        <w:rPr>
          <w:rFonts w:ascii="Arial" w:hAnsi="Arial"/>
          <w:sz w:val="18"/>
          <w:szCs w:val="18"/>
        </w:rPr>
      </w:pPr>
    </w:p>
    <w:p w14:paraId="199F1962" w14:textId="079D9108" w:rsidR="00821F73" w:rsidRDefault="00821F73" w:rsidP="00AB5FF6">
      <w:pPr>
        <w:rPr>
          <w:rFonts w:ascii="Arial" w:hAnsi="Arial"/>
          <w:sz w:val="18"/>
          <w:szCs w:val="18"/>
        </w:rPr>
      </w:pPr>
    </w:p>
    <w:p w14:paraId="42D19DDF" w14:textId="7EA2562A" w:rsidR="00821F73" w:rsidRDefault="00821F73" w:rsidP="00AB5FF6">
      <w:pPr>
        <w:rPr>
          <w:rFonts w:ascii="Arial" w:hAnsi="Arial"/>
          <w:sz w:val="18"/>
          <w:szCs w:val="18"/>
        </w:rPr>
      </w:pPr>
    </w:p>
    <w:p w14:paraId="34D08783" w14:textId="77777777" w:rsidR="00821F73" w:rsidRDefault="00821F73" w:rsidP="00AB5FF6">
      <w:pPr>
        <w:rPr>
          <w:rFonts w:ascii="Arial" w:hAnsi="Arial"/>
          <w:sz w:val="18"/>
          <w:szCs w:val="18"/>
        </w:rPr>
      </w:pPr>
    </w:p>
    <w:p w14:paraId="6CADF15E" w14:textId="77777777" w:rsidR="00AB5FF6" w:rsidRDefault="00AB5FF6" w:rsidP="00AB5FF6">
      <w:pPr>
        <w:rPr>
          <w:rFonts w:ascii="Arial" w:hAnsi="Arial"/>
          <w:sz w:val="18"/>
          <w:szCs w:val="18"/>
        </w:rPr>
      </w:pPr>
    </w:p>
    <w:p w14:paraId="6811A60C" w14:textId="77777777" w:rsidR="00AB5FF6" w:rsidRDefault="00AB5FF6" w:rsidP="00AB5FF6">
      <w:pPr>
        <w:rPr>
          <w:rFonts w:ascii="Arial" w:hAnsi="Arial"/>
          <w:sz w:val="18"/>
          <w:szCs w:val="18"/>
        </w:rPr>
      </w:pPr>
    </w:p>
    <w:p w14:paraId="081C00CA" w14:textId="77777777" w:rsidR="00AB5FF6" w:rsidRPr="00125BE0" w:rsidRDefault="00125BE0" w:rsidP="00AB5FF6">
      <w:pPr>
        <w:spacing w:after="200" w:line="240" w:lineRule="auto"/>
        <w:rPr>
          <w:rFonts w:ascii="Arial" w:eastAsia="Arial" w:hAnsi="Arial"/>
          <w:b/>
          <w:sz w:val="28"/>
          <w:u w:val="single"/>
        </w:rPr>
      </w:pPr>
      <w:r w:rsidRPr="00125BE0">
        <w:rPr>
          <w:rFonts w:ascii="Arial" w:eastAsia="Arial" w:hAnsi="Arial"/>
          <w:b/>
          <w:sz w:val="28"/>
          <w:u w:val="single"/>
        </w:rPr>
        <w:lastRenderedPageBreak/>
        <w:t>Příloha č.2</w:t>
      </w:r>
      <w:r>
        <w:rPr>
          <w:rFonts w:ascii="Arial" w:eastAsia="Arial" w:hAnsi="Arial"/>
          <w:b/>
          <w:sz w:val="28"/>
          <w:u w:val="single"/>
        </w:rPr>
        <w:t xml:space="preserve"> - </w:t>
      </w:r>
      <w:r w:rsidR="00AB5FF6" w:rsidRPr="00125BE0">
        <w:rPr>
          <w:rFonts w:ascii="Arial" w:eastAsia="Arial" w:hAnsi="Arial"/>
          <w:b/>
          <w:sz w:val="28"/>
          <w:u w:val="single"/>
        </w:rPr>
        <w:t xml:space="preserve">Definice ekologického úklidu </w:t>
      </w:r>
    </w:p>
    <w:p w14:paraId="35570479" w14:textId="77777777" w:rsidR="00AB5FF6" w:rsidRPr="00125BE0" w:rsidRDefault="00AB5FF6" w:rsidP="00AB5FF6">
      <w:pPr>
        <w:spacing w:line="240" w:lineRule="auto"/>
        <w:jc w:val="both"/>
      </w:pPr>
      <w:r w:rsidRPr="00125BE0">
        <w:t>Definici vypracovala Síť ekologických poraden ve spolupráci s Českou asociací úklidu a čištění (CAC). Ekologicky šetrnější způsob úklidu je takový, při kterém je z důvodu snížení negativních dopadů na životní prostředí a zdraví pracovníků a osob v uklízených prostorách přebývajících minimalizováno použití chemických a dezinfekčních prostředků na míru nezbytnou pro splnění hygienických standardů a je maximalizován důraz na využití působení teploty, mechanického působení a doby působení.</w:t>
      </w:r>
    </w:p>
    <w:p w14:paraId="66536D8C" w14:textId="77777777" w:rsidR="00AB5FF6" w:rsidRPr="00125BE0" w:rsidRDefault="00AB5FF6" w:rsidP="00AB5FF6">
      <w:pPr>
        <w:pStyle w:val="Nadpis2"/>
        <w:spacing w:after="120" w:line="240" w:lineRule="auto"/>
        <w:rPr>
          <w:rFonts w:asciiTheme="minorHAnsi" w:eastAsiaTheme="minorEastAsia" w:hAnsiTheme="minorHAnsi" w:cstheme="minorBidi"/>
          <w:b w:val="0"/>
          <w:color w:val="auto"/>
          <w:sz w:val="22"/>
          <w:szCs w:val="22"/>
          <w:u w:val="single"/>
          <w:lang w:eastAsia="cs-CZ"/>
        </w:rPr>
      </w:pPr>
      <w:r w:rsidRPr="00125BE0">
        <w:rPr>
          <w:rFonts w:asciiTheme="minorHAnsi" w:eastAsiaTheme="minorEastAsia" w:hAnsiTheme="minorHAnsi" w:cstheme="minorBidi"/>
          <w:b w:val="0"/>
          <w:color w:val="auto"/>
          <w:sz w:val="22"/>
          <w:szCs w:val="22"/>
          <w:u w:val="single"/>
          <w:lang w:eastAsia="cs-CZ"/>
        </w:rPr>
        <w:t>Hlavními znaky ekologicky šetrného úklidu jsou:</w:t>
      </w:r>
    </w:p>
    <w:p w14:paraId="299E7AAA" w14:textId="77777777" w:rsidR="00AB5FF6" w:rsidRPr="00125BE0" w:rsidRDefault="00AB5FF6" w:rsidP="00AB5FF6">
      <w:pPr>
        <w:spacing w:line="240" w:lineRule="auto"/>
        <w:jc w:val="both"/>
      </w:pPr>
      <w:r w:rsidRPr="00125BE0">
        <w:t>Prevence znečištění: Chemické prostředky je nutné používat dle správně zvolených účinných látek a míry znečištění. Omezení škály používaných výrobků, centrální skladování a přesné instrukce, jak čisticí prostředky používat úsporně a efektivně (včetně jejich dokumentace, a především správného dávkování a kontroly skutečné spotřeby) pro pracovníky při rozdělování čisticích prostředků.</w:t>
      </w:r>
    </w:p>
    <w:p w14:paraId="3FD48753" w14:textId="77777777" w:rsidR="00AB5FF6" w:rsidRPr="00125BE0" w:rsidRDefault="00AB5FF6" w:rsidP="00AB5FF6">
      <w:pPr>
        <w:spacing w:line="240" w:lineRule="auto"/>
        <w:jc w:val="both"/>
      </w:pPr>
      <w:r w:rsidRPr="00125BE0">
        <w:t>Z chemických prostředků jsou upřednostňovány ty splňující maximum kritérií ekologické šetrnosti. Mezi tato kritéria patří absence či nízká koncentrace látek škodlivých pro zdraví i životní prostředí v rozředěném stavu (dle směrnic pro environmentální značení výrobků), vyšší koncentrace účinných látek v koncentrátu určeném k ředění, recyklovatelnost obalu. Kritéria ekologické šetrnosti splňují výrobky s certifikátem „Ekologicky šetrný výrobek“ (ČR), „</w:t>
      </w:r>
      <w:proofErr w:type="spellStart"/>
      <w:r w:rsidRPr="00125BE0">
        <w:t>The</w:t>
      </w:r>
      <w:proofErr w:type="spellEnd"/>
      <w:r w:rsidRPr="00125BE0">
        <w:t xml:space="preserve"> </w:t>
      </w:r>
      <w:proofErr w:type="spellStart"/>
      <w:r w:rsidRPr="00125BE0">
        <w:t>Flower</w:t>
      </w:r>
      <w:proofErr w:type="spellEnd"/>
      <w:r w:rsidRPr="00125BE0">
        <w:t>“ (EU) nebo jiného nezávislého systému environmentálního značení výrobků. K takto preferovaným prostředkům se počítá i čistá voda, 8% roztok kyseliny octové (kuchyňský ocet) nebo roztok kyseliny citrónové.</w:t>
      </w:r>
    </w:p>
    <w:p w14:paraId="57586480" w14:textId="77777777" w:rsidR="00AB5FF6" w:rsidRPr="00125BE0" w:rsidRDefault="00AB5FF6" w:rsidP="00AB5FF6">
      <w:pPr>
        <w:spacing w:line="240" w:lineRule="auto"/>
        <w:jc w:val="both"/>
      </w:pPr>
      <w:r w:rsidRPr="00125BE0">
        <w:t>Nepoužívání produktů, které nejsou nezbytně nutné (např. speciální dezinfekční prostředky, zejména na bázi chlornanu sodného a dezodoranty na WC). Přesné dávkování používaných čisticích prostředků: jen tolik, kolik je skutečně potřebné, a tak málo, jak je možné pro zajištění dostatečného čisticího účinku a splnění hygienických standardů. S tím souvisí používání přesných dávkovacích pomůcek (dávkovací lahve, dávkovací uzávěry, uzavřené dávkovací systémy).</w:t>
      </w:r>
    </w:p>
    <w:p w14:paraId="75146B2C" w14:textId="77777777" w:rsidR="00AB5FF6" w:rsidRPr="00125BE0" w:rsidRDefault="00AB5FF6" w:rsidP="00AB5FF6">
      <w:pPr>
        <w:spacing w:line="240" w:lineRule="auto"/>
        <w:jc w:val="both"/>
      </w:pPr>
      <w:r w:rsidRPr="00125BE0">
        <w:t xml:space="preserve">Používání takových pomůcek, které napomáhají nižší spotřebě a potřebě chemických přípravků, jako jsou např. </w:t>
      </w:r>
      <w:proofErr w:type="spellStart"/>
      <w:r w:rsidRPr="00125BE0">
        <w:t>mikrovláknové</w:t>
      </w:r>
      <w:proofErr w:type="spellEnd"/>
      <w:r w:rsidRPr="00125BE0">
        <w:t xml:space="preserve"> utěrky a mopy. Dále uzavírání pórů materiálů v pravidelných intervalech (voskování, impregnace, krystalizace, vyplňování pórů atd.), aby nebylo nutné v rámci úklidu používat hloubkové čističe či radikální odstraňovače a na běžnou údržbu bylo možné používat jen minimální množství chemických prostředků. Pracovníci mají přehled o dopadu různých účinných látek a přísad na životní prostředí a lidské zdraví (jak pracovníků, tak i dalších osob včetně managementu, který pracovníky přímo řídí).</w:t>
      </w:r>
    </w:p>
    <w:p w14:paraId="2B606DAC" w14:textId="77777777" w:rsidR="00AB5FF6" w:rsidRPr="00125BE0" w:rsidRDefault="00AB5FF6" w:rsidP="00AB5FF6">
      <w:pPr>
        <w:spacing w:line="240" w:lineRule="auto"/>
        <w:jc w:val="both"/>
      </w:pPr>
      <w:r w:rsidRPr="00125BE0">
        <w:t>Při veškerých činnostech je nezbytné šetřit úklidovými prostředky (včetně těch ekologických) upřednostněním fyzikálních a mechanických úklidových prostředků (</w:t>
      </w:r>
      <w:proofErr w:type="spellStart"/>
      <w:r w:rsidRPr="00125BE0">
        <w:t>mikrovláknové</w:t>
      </w:r>
      <w:proofErr w:type="spellEnd"/>
      <w:r w:rsidRPr="00125BE0">
        <w:t xml:space="preserve"> utěrky a mopy, horká voda) před chemickými. Pro všechny úklidové prostředky musí být stanoveno optimální dávkování a pro dávkování musí být používány přiměřené dávkovací pomůcky. Dávkování odhadem není přípustné.</w:t>
      </w:r>
    </w:p>
    <w:p w14:paraId="2D5C2E89" w14:textId="77777777" w:rsidR="00AB5FF6" w:rsidRPr="00125BE0" w:rsidRDefault="00AB5FF6" w:rsidP="00AB5FF6">
      <w:pPr>
        <w:spacing w:line="240" w:lineRule="auto"/>
        <w:jc w:val="both"/>
      </w:pPr>
      <w:r w:rsidRPr="00125BE0">
        <w:t>Všechny úklidové prostředky musí být nakupovány přednostně ve velkých baleních (kanystrech, pytlích) nebo náhradních baleních, ze kterých budou přelévány do přiměřených nádob pro běžné použití, které musí být opakovaně doplňovány. Úklidové prostředky musí být nakupovány přednostně ve vratných (</w:t>
      </w:r>
      <w:proofErr w:type="spellStart"/>
      <w:r w:rsidRPr="00125BE0">
        <w:t>znovunaplnitelných</w:t>
      </w:r>
      <w:proofErr w:type="spellEnd"/>
      <w:r w:rsidRPr="00125BE0">
        <w:t>) obalech. Pokud takové nejsou na trhu k dispozici, musí být upřednostněny výrobky v obalech z recyklovatelných materiálů (polyetylen, polypropylen, papír apod.). Obaly z PVC nejsou přípustné. Poskytovatel zajistí správné třídění všech vzniklých odpadů.</w:t>
      </w:r>
    </w:p>
    <w:p w14:paraId="44720972" w14:textId="77777777" w:rsidR="00AB5FF6" w:rsidRPr="00125BE0" w:rsidRDefault="00AB5FF6" w:rsidP="00AB5FF6">
      <w:pPr>
        <w:spacing w:line="240" w:lineRule="auto"/>
        <w:jc w:val="both"/>
      </w:pPr>
      <w:r w:rsidRPr="00125BE0">
        <w:t>Pracovníci musí být řádně proškoleni o principech ekologického úklidu, správném dávkování a ochraně zdraví při práci. Pracovníci budou mít neustále k dispozici potřebné ochranné pomůcky.</w:t>
      </w:r>
    </w:p>
    <w:sectPr w:rsidR="00AB5FF6" w:rsidRPr="00125BE0" w:rsidSect="00DF5740">
      <w:headerReference w:type="even" r:id="rId7"/>
      <w:headerReference w:type="default" r:id="rId8"/>
      <w:footerReference w:type="even" r:id="rId9"/>
      <w:footerReference w:type="default" r:id="rId10"/>
      <w:headerReference w:type="first" r:id="rId11"/>
      <w:footerReference w:type="first" r:id="rId12"/>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44C4B" w14:textId="77777777" w:rsidR="00B76B1D" w:rsidRDefault="00B76B1D" w:rsidP="00A70664">
      <w:pPr>
        <w:spacing w:after="0" w:line="240" w:lineRule="auto"/>
      </w:pPr>
      <w:r>
        <w:separator/>
      </w:r>
    </w:p>
  </w:endnote>
  <w:endnote w:type="continuationSeparator" w:id="0">
    <w:p w14:paraId="53ADC55E" w14:textId="77777777" w:rsidR="00B76B1D" w:rsidRDefault="00B76B1D" w:rsidP="00A7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23F7" w14:textId="77777777" w:rsidR="009A70AF" w:rsidRDefault="009A70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FA55" w14:textId="77777777" w:rsidR="009A70AF" w:rsidRDefault="009A70A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F0732" w14:textId="77777777" w:rsidR="009A70AF" w:rsidRDefault="009A70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CE64F" w14:textId="77777777" w:rsidR="00B76B1D" w:rsidRDefault="00B76B1D" w:rsidP="00A70664">
      <w:pPr>
        <w:spacing w:after="0" w:line="240" w:lineRule="auto"/>
      </w:pPr>
      <w:r>
        <w:separator/>
      </w:r>
    </w:p>
  </w:footnote>
  <w:footnote w:type="continuationSeparator" w:id="0">
    <w:p w14:paraId="68887DEE" w14:textId="77777777" w:rsidR="00B76B1D" w:rsidRDefault="00B76B1D" w:rsidP="00A7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3E11" w14:textId="77777777" w:rsidR="009A70AF" w:rsidRDefault="009A70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F7FC" w14:textId="77777777" w:rsidR="00A70664" w:rsidRPr="009A70AF" w:rsidRDefault="00A70664" w:rsidP="009A70A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2C84" w14:textId="77777777" w:rsidR="009A70AF" w:rsidRDefault="009A70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0000003"/>
    <w:multiLevelType w:val="multilevel"/>
    <w:tmpl w:val="00000003"/>
    <w:name w:val="WW8Num4"/>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3" w15:restartNumberingAfterBreak="0">
    <w:nsid w:val="00000004"/>
    <w:multiLevelType w:val="multilevel"/>
    <w:tmpl w:val="00000004"/>
    <w:name w:val="WW8Num5"/>
    <w:lvl w:ilvl="0">
      <w:start w:val="1"/>
      <w:numFmt w:val="bullet"/>
      <w:lvlText w:val=""/>
      <w:lvlJc w:val="left"/>
      <w:pPr>
        <w:tabs>
          <w:tab w:val="num" w:pos="1440"/>
        </w:tabs>
        <w:ind w:left="1440" w:hanging="360"/>
      </w:pPr>
      <w:rPr>
        <w:rFonts w:ascii="Symbol" w:hAnsi="Symbol" w:cs="Symbol"/>
        <w:position w:val="0"/>
        <w:sz w:val="18"/>
        <w:vertAlign w:val="baseline"/>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Symbol"/>
        <w:position w:val="0"/>
        <w:sz w:val="18"/>
        <w:vertAlign w:val="baseline"/>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Symbol"/>
        <w:position w:val="0"/>
        <w:sz w:val="18"/>
        <w:vertAlign w:val="baseline"/>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4" w15:restartNumberingAfterBreak="0">
    <w:nsid w:val="0FA269F7"/>
    <w:multiLevelType w:val="multilevel"/>
    <w:tmpl w:val="DB2CC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692B67"/>
    <w:multiLevelType w:val="multilevel"/>
    <w:tmpl w:val="7AD6C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2B"/>
    <w:rsid w:val="00050E11"/>
    <w:rsid w:val="000763E8"/>
    <w:rsid w:val="00125BE0"/>
    <w:rsid w:val="00156C2B"/>
    <w:rsid w:val="001917EB"/>
    <w:rsid w:val="001E21EB"/>
    <w:rsid w:val="00204926"/>
    <w:rsid w:val="002775B2"/>
    <w:rsid w:val="00277805"/>
    <w:rsid w:val="002A0659"/>
    <w:rsid w:val="002B7206"/>
    <w:rsid w:val="002B7AE0"/>
    <w:rsid w:val="002F5EDA"/>
    <w:rsid w:val="0031588F"/>
    <w:rsid w:val="00360136"/>
    <w:rsid w:val="003A79B3"/>
    <w:rsid w:val="003C06F3"/>
    <w:rsid w:val="003E5B36"/>
    <w:rsid w:val="00415972"/>
    <w:rsid w:val="00464211"/>
    <w:rsid w:val="0048683A"/>
    <w:rsid w:val="0053005F"/>
    <w:rsid w:val="005341A5"/>
    <w:rsid w:val="005D63D6"/>
    <w:rsid w:val="00655E9D"/>
    <w:rsid w:val="00671BF3"/>
    <w:rsid w:val="006B4970"/>
    <w:rsid w:val="006D5895"/>
    <w:rsid w:val="00821F73"/>
    <w:rsid w:val="0086708C"/>
    <w:rsid w:val="008A5243"/>
    <w:rsid w:val="008C5046"/>
    <w:rsid w:val="008F5A32"/>
    <w:rsid w:val="009A3504"/>
    <w:rsid w:val="009A70AF"/>
    <w:rsid w:val="009E520C"/>
    <w:rsid w:val="00A51909"/>
    <w:rsid w:val="00A55887"/>
    <w:rsid w:val="00A70664"/>
    <w:rsid w:val="00AB5FF6"/>
    <w:rsid w:val="00AF1C00"/>
    <w:rsid w:val="00B24CD2"/>
    <w:rsid w:val="00B4137F"/>
    <w:rsid w:val="00B76B1D"/>
    <w:rsid w:val="00BB1848"/>
    <w:rsid w:val="00BB609C"/>
    <w:rsid w:val="00BD0B67"/>
    <w:rsid w:val="00BF635A"/>
    <w:rsid w:val="00C0363A"/>
    <w:rsid w:val="00C049CD"/>
    <w:rsid w:val="00CD1519"/>
    <w:rsid w:val="00D16CBE"/>
    <w:rsid w:val="00DD75AF"/>
    <w:rsid w:val="00DF5740"/>
    <w:rsid w:val="00E01B20"/>
    <w:rsid w:val="00E212B2"/>
    <w:rsid w:val="00E5338D"/>
    <w:rsid w:val="00F40267"/>
    <w:rsid w:val="00F51476"/>
    <w:rsid w:val="00F54C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AB5FF6"/>
    <w:pPr>
      <w:keepNext/>
      <w:keepLines/>
      <w:spacing w:before="40" w:after="0"/>
      <w:outlineLvl w:val="1"/>
    </w:pPr>
    <w:rPr>
      <w:rFonts w:ascii="Arial" w:eastAsiaTheme="majorEastAsia" w:hAnsi="Arial" w:cstheme="majorBidi"/>
      <w:b/>
      <w:color w:val="2E74B5"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A70664"/>
    <w:pPr>
      <w:spacing w:after="0" w:line="360" w:lineRule="auto"/>
      <w:jc w:val="center"/>
      <w:outlineLvl w:val="0"/>
    </w:pPr>
    <w:rPr>
      <w:rFonts w:ascii="Arial" w:eastAsia="Times New Roman" w:hAnsi="Arial" w:cs="Times New Roman"/>
      <w:b/>
      <w:sz w:val="28"/>
      <w:szCs w:val="20"/>
    </w:rPr>
  </w:style>
  <w:style w:type="character" w:customStyle="1" w:styleId="ZkladntextodsazenChar">
    <w:name w:val="Základní text odsazený Char"/>
    <w:basedOn w:val="Standardnpsmoodstavce"/>
    <w:link w:val="Zkladntextodsazen"/>
    <w:rsid w:val="00A70664"/>
    <w:rPr>
      <w:rFonts w:ascii="Arial" w:eastAsia="Times New Roman" w:hAnsi="Arial" w:cs="Times New Roman"/>
      <w:b/>
      <w:sz w:val="28"/>
      <w:szCs w:val="20"/>
    </w:rPr>
  </w:style>
  <w:style w:type="paragraph" w:styleId="Zhlav">
    <w:name w:val="header"/>
    <w:basedOn w:val="Normln"/>
    <w:link w:val="ZhlavChar"/>
    <w:uiPriority w:val="99"/>
    <w:unhideWhenUsed/>
    <w:rsid w:val="00A706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0664"/>
  </w:style>
  <w:style w:type="paragraph" w:styleId="Zpat">
    <w:name w:val="footer"/>
    <w:basedOn w:val="Normln"/>
    <w:link w:val="ZpatChar"/>
    <w:uiPriority w:val="99"/>
    <w:unhideWhenUsed/>
    <w:rsid w:val="00A70664"/>
    <w:pPr>
      <w:tabs>
        <w:tab w:val="center" w:pos="4536"/>
        <w:tab w:val="right" w:pos="9072"/>
      </w:tabs>
      <w:spacing w:after="0" w:line="240" w:lineRule="auto"/>
    </w:pPr>
  </w:style>
  <w:style w:type="character" w:customStyle="1" w:styleId="ZpatChar">
    <w:name w:val="Zápatí Char"/>
    <w:basedOn w:val="Standardnpsmoodstavce"/>
    <w:link w:val="Zpat"/>
    <w:uiPriority w:val="99"/>
    <w:rsid w:val="00A70664"/>
  </w:style>
  <w:style w:type="paragraph" w:styleId="Bezmezer">
    <w:name w:val="No Spacing"/>
    <w:uiPriority w:val="1"/>
    <w:qFormat/>
    <w:rsid w:val="00A70664"/>
    <w:pPr>
      <w:spacing w:after="0" w:line="240" w:lineRule="auto"/>
    </w:pPr>
  </w:style>
  <w:style w:type="paragraph" w:customStyle="1" w:styleId="Zkladntext31">
    <w:name w:val="Základní text 31"/>
    <w:basedOn w:val="Normln"/>
    <w:rsid w:val="00AB5FF6"/>
    <w:pPr>
      <w:widowControl w:val="0"/>
      <w:suppressAutoHyphens/>
      <w:spacing w:after="0" w:line="240" w:lineRule="auto"/>
    </w:pPr>
    <w:rPr>
      <w:rFonts w:ascii="Times New Roman" w:eastAsia="SimSun" w:hAnsi="Times New Roman" w:cs="Arial"/>
      <w:b/>
      <w:bCs/>
      <w:sz w:val="20"/>
      <w:szCs w:val="20"/>
      <w:lang w:eastAsia="hi-IN" w:bidi="hi-IN"/>
    </w:rPr>
  </w:style>
  <w:style w:type="paragraph" w:customStyle="1" w:styleId="Odstavecseseznamem1">
    <w:name w:val="Odstavec se seznamem1"/>
    <w:basedOn w:val="Normln"/>
    <w:rsid w:val="00AB5FF6"/>
    <w:pPr>
      <w:widowControl w:val="0"/>
      <w:suppressAutoHyphens/>
      <w:spacing w:after="0" w:line="240" w:lineRule="auto"/>
      <w:ind w:left="720"/>
    </w:pPr>
    <w:rPr>
      <w:rFonts w:ascii="Times New Roman" w:eastAsia="SimSun" w:hAnsi="Times New Roman" w:cs="Arial"/>
      <w:sz w:val="24"/>
      <w:szCs w:val="24"/>
      <w:lang w:eastAsia="hi-IN" w:bidi="hi-IN"/>
    </w:rPr>
  </w:style>
  <w:style w:type="character" w:customStyle="1" w:styleId="Nadpis2Char">
    <w:name w:val="Nadpis 2 Char"/>
    <w:basedOn w:val="Standardnpsmoodstavce"/>
    <w:link w:val="Nadpis2"/>
    <w:uiPriority w:val="9"/>
    <w:rsid w:val="00AB5FF6"/>
    <w:rPr>
      <w:rFonts w:ascii="Arial" w:eastAsiaTheme="majorEastAsia" w:hAnsi="Arial" w:cstheme="majorBidi"/>
      <w:b/>
      <w:color w:val="2E74B5" w:themeColor="accent1" w:themeShade="BF"/>
      <w:sz w:val="26"/>
      <w:szCs w:val="26"/>
      <w:lang w:eastAsia="en-US"/>
    </w:rPr>
  </w:style>
  <w:style w:type="paragraph" w:styleId="Textbubliny">
    <w:name w:val="Balloon Text"/>
    <w:basedOn w:val="Normln"/>
    <w:link w:val="TextbublinyChar"/>
    <w:uiPriority w:val="99"/>
    <w:semiHidden/>
    <w:unhideWhenUsed/>
    <w:rsid w:val="00671B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1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6299">
      <w:bodyDiv w:val="1"/>
      <w:marLeft w:val="0"/>
      <w:marRight w:val="0"/>
      <w:marTop w:val="0"/>
      <w:marBottom w:val="0"/>
      <w:divBdr>
        <w:top w:val="none" w:sz="0" w:space="0" w:color="auto"/>
        <w:left w:val="none" w:sz="0" w:space="0" w:color="auto"/>
        <w:bottom w:val="none" w:sz="0" w:space="0" w:color="auto"/>
        <w:right w:val="none" w:sz="0" w:space="0" w:color="auto"/>
      </w:divBdr>
    </w:div>
    <w:div w:id="368772516">
      <w:bodyDiv w:val="1"/>
      <w:marLeft w:val="0"/>
      <w:marRight w:val="0"/>
      <w:marTop w:val="0"/>
      <w:marBottom w:val="0"/>
      <w:divBdr>
        <w:top w:val="none" w:sz="0" w:space="0" w:color="auto"/>
        <w:left w:val="none" w:sz="0" w:space="0" w:color="auto"/>
        <w:bottom w:val="none" w:sz="0" w:space="0" w:color="auto"/>
        <w:right w:val="none" w:sz="0" w:space="0" w:color="auto"/>
      </w:divBdr>
    </w:div>
    <w:div w:id="1493183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14990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2022-02-07T13:42:00Z</dcterms:created>
  <dcterms:modified xsi:type="dcterms:W3CDTF">2022-02-17T12:51:00Z</dcterms:modified>
</cp:coreProperties>
</file>