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142"/>
        <w:gridCol w:w="285"/>
      </w:tblGrid>
      <w:tr w:rsidR="000F71E1" w14:paraId="059E9739" w14:textId="77777777">
        <w:trPr>
          <w:trHeight w:val="148"/>
        </w:trPr>
        <w:tc>
          <w:tcPr>
            <w:tcW w:w="115" w:type="dxa"/>
          </w:tcPr>
          <w:p w14:paraId="3BCD2FF4" w14:textId="77777777" w:rsidR="000F71E1" w:rsidRDefault="000F71E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9B57131" w14:textId="77777777" w:rsidR="000F71E1" w:rsidRDefault="000F71E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0C43E90" w14:textId="77777777" w:rsidR="000F71E1" w:rsidRDefault="000F71E1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3A10B62" w14:textId="77777777" w:rsidR="000F71E1" w:rsidRDefault="000F71E1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43E65C0" w14:textId="77777777" w:rsidR="000F71E1" w:rsidRDefault="000F71E1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8D2449B" w14:textId="77777777" w:rsidR="000F71E1" w:rsidRDefault="000F71E1">
            <w:pPr>
              <w:pStyle w:val="EmptyCellLayoutStyle"/>
              <w:spacing w:after="0" w:line="240" w:lineRule="auto"/>
            </w:pPr>
          </w:p>
        </w:tc>
      </w:tr>
      <w:tr w:rsidR="00636AE2" w14:paraId="67F60CCA" w14:textId="77777777" w:rsidTr="00636AE2">
        <w:trPr>
          <w:trHeight w:val="340"/>
        </w:trPr>
        <w:tc>
          <w:tcPr>
            <w:tcW w:w="115" w:type="dxa"/>
          </w:tcPr>
          <w:p w14:paraId="301C1FED" w14:textId="77777777" w:rsidR="000F71E1" w:rsidRDefault="000F71E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201A61B" w14:textId="77777777" w:rsidR="000F71E1" w:rsidRDefault="000F71E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0F71E1" w14:paraId="58F7A3C4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E3FEF" w14:textId="77777777" w:rsidR="000F71E1" w:rsidRDefault="00636A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2F527E48" w14:textId="77777777" w:rsidR="000F71E1" w:rsidRDefault="000F71E1">
            <w:pPr>
              <w:spacing w:after="0" w:line="240" w:lineRule="auto"/>
            </w:pPr>
          </w:p>
        </w:tc>
        <w:tc>
          <w:tcPr>
            <w:tcW w:w="8142" w:type="dxa"/>
          </w:tcPr>
          <w:p w14:paraId="01BE3BBE" w14:textId="77777777" w:rsidR="000F71E1" w:rsidRDefault="000F71E1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A068A56" w14:textId="77777777" w:rsidR="000F71E1" w:rsidRDefault="000F71E1">
            <w:pPr>
              <w:pStyle w:val="EmptyCellLayoutStyle"/>
              <w:spacing w:after="0" w:line="240" w:lineRule="auto"/>
            </w:pPr>
          </w:p>
        </w:tc>
      </w:tr>
      <w:tr w:rsidR="000F71E1" w14:paraId="1DAF6FA4" w14:textId="77777777">
        <w:trPr>
          <w:trHeight w:val="100"/>
        </w:trPr>
        <w:tc>
          <w:tcPr>
            <w:tcW w:w="115" w:type="dxa"/>
          </w:tcPr>
          <w:p w14:paraId="6555826A" w14:textId="77777777" w:rsidR="000F71E1" w:rsidRDefault="000F71E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C78FEF7" w14:textId="77777777" w:rsidR="000F71E1" w:rsidRDefault="000F71E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8DA1721" w14:textId="77777777" w:rsidR="000F71E1" w:rsidRDefault="000F71E1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1B63F2F" w14:textId="77777777" w:rsidR="000F71E1" w:rsidRDefault="000F71E1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7A29AA9" w14:textId="77777777" w:rsidR="000F71E1" w:rsidRDefault="000F71E1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413FBCB" w14:textId="77777777" w:rsidR="000F71E1" w:rsidRDefault="000F71E1">
            <w:pPr>
              <w:pStyle w:val="EmptyCellLayoutStyle"/>
              <w:spacing w:after="0" w:line="240" w:lineRule="auto"/>
            </w:pPr>
          </w:p>
        </w:tc>
      </w:tr>
      <w:tr w:rsidR="00636AE2" w14:paraId="3B69CCC9" w14:textId="77777777" w:rsidTr="00636AE2">
        <w:tc>
          <w:tcPr>
            <w:tcW w:w="115" w:type="dxa"/>
          </w:tcPr>
          <w:p w14:paraId="6E5AB8B2" w14:textId="77777777" w:rsidR="000F71E1" w:rsidRDefault="000F71E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96C87DD" w14:textId="77777777" w:rsidR="000F71E1" w:rsidRDefault="000F71E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7686"/>
            </w:tblGrid>
            <w:tr w:rsidR="000F71E1" w14:paraId="4A4635F0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50539" w14:textId="77777777" w:rsidR="000F71E1" w:rsidRDefault="00636A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630AD" w14:textId="77777777" w:rsidR="000F71E1" w:rsidRDefault="00636A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0F71E1" w14:paraId="565AAB03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010E8" w14:textId="77777777" w:rsidR="000F71E1" w:rsidRDefault="00636A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PODYJÍ, a.s.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54A27" w14:textId="77777777" w:rsidR="000F71E1" w:rsidRDefault="00636A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Horní Břečkov 72, 67102 Šumná</w:t>
                  </w:r>
                </w:p>
              </w:tc>
            </w:tr>
          </w:tbl>
          <w:p w14:paraId="6F5F71C5" w14:textId="77777777" w:rsidR="000F71E1" w:rsidRDefault="000F71E1">
            <w:pPr>
              <w:spacing w:after="0" w:line="240" w:lineRule="auto"/>
            </w:pPr>
          </w:p>
        </w:tc>
      </w:tr>
      <w:tr w:rsidR="000F71E1" w14:paraId="0DB80C21" w14:textId="77777777">
        <w:trPr>
          <w:trHeight w:val="349"/>
        </w:trPr>
        <w:tc>
          <w:tcPr>
            <w:tcW w:w="115" w:type="dxa"/>
          </w:tcPr>
          <w:p w14:paraId="64E2168B" w14:textId="77777777" w:rsidR="000F71E1" w:rsidRDefault="000F71E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087BAA5" w14:textId="77777777" w:rsidR="000F71E1" w:rsidRDefault="000F71E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2103838" w14:textId="77777777" w:rsidR="000F71E1" w:rsidRDefault="000F71E1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3495B84" w14:textId="77777777" w:rsidR="000F71E1" w:rsidRDefault="000F71E1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048A002" w14:textId="77777777" w:rsidR="000F71E1" w:rsidRDefault="000F71E1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D2F6164" w14:textId="77777777" w:rsidR="000F71E1" w:rsidRDefault="000F71E1">
            <w:pPr>
              <w:pStyle w:val="EmptyCellLayoutStyle"/>
              <w:spacing w:after="0" w:line="240" w:lineRule="auto"/>
            </w:pPr>
          </w:p>
        </w:tc>
      </w:tr>
      <w:tr w:rsidR="000F71E1" w14:paraId="47C523FC" w14:textId="77777777">
        <w:trPr>
          <w:trHeight w:val="340"/>
        </w:trPr>
        <w:tc>
          <w:tcPr>
            <w:tcW w:w="115" w:type="dxa"/>
          </w:tcPr>
          <w:p w14:paraId="68B5F673" w14:textId="77777777" w:rsidR="000F71E1" w:rsidRDefault="000F71E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7BC76EA" w14:textId="77777777" w:rsidR="000F71E1" w:rsidRDefault="000F71E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0F71E1" w14:paraId="77232D1D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AC062" w14:textId="77777777" w:rsidR="000F71E1" w:rsidRDefault="00636A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1B86B69C" w14:textId="77777777" w:rsidR="000F71E1" w:rsidRDefault="000F71E1">
            <w:pPr>
              <w:spacing w:after="0" w:line="240" w:lineRule="auto"/>
            </w:pPr>
          </w:p>
        </w:tc>
        <w:tc>
          <w:tcPr>
            <w:tcW w:w="801" w:type="dxa"/>
          </w:tcPr>
          <w:p w14:paraId="1A1848EE" w14:textId="77777777" w:rsidR="000F71E1" w:rsidRDefault="000F71E1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0B2862A" w14:textId="77777777" w:rsidR="000F71E1" w:rsidRDefault="000F71E1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BD1B979" w14:textId="77777777" w:rsidR="000F71E1" w:rsidRDefault="000F71E1">
            <w:pPr>
              <w:pStyle w:val="EmptyCellLayoutStyle"/>
              <w:spacing w:after="0" w:line="240" w:lineRule="auto"/>
            </w:pPr>
          </w:p>
        </w:tc>
      </w:tr>
      <w:tr w:rsidR="000F71E1" w14:paraId="16419F3C" w14:textId="77777777">
        <w:trPr>
          <w:trHeight w:val="229"/>
        </w:trPr>
        <w:tc>
          <w:tcPr>
            <w:tcW w:w="115" w:type="dxa"/>
          </w:tcPr>
          <w:p w14:paraId="710249E5" w14:textId="77777777" w:rsidR="000F71E1" w:rsidRDefault="000F71E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FD9BDBD" w14:textId="77777777" w:rsidR="000F71E1" w:rsidRDefault="000F71E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F50FD0F" w14:textId="77777777" w:rsidR="000F71E1" w:rsidRDefault="000F71E1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1091CF7" w14:textId="77777777" w:rsidR="000F71E1" w:rsidRDefault="000F71E1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5A8F484" w14:textId="77777777" w:rsidR="000F71E1" w:rsidRDefault="000F71E1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DB93C0E" w14:textId="77777777" w:rsidR="000F71E1" w:rsidRDefault="000F71E1">
            <w:pPr>
              <w:pStyle w:val="EmptyCellLayoutStyle"/>
              <w:spacing w:after="0" w:line="240" w:lineRule="auto"/>
            </w:pPr>
          </w:p>
        </w:tc>
      </w:tr>
      <w:tr w:rsidR="00636AE2" w14:paraId="75475F43" w14:textId="77777777" w:rsidTr="00636AE2">
        <w:tc>
          <w:tcPr>
            <w:tcW w:w="115" w:type="dxa"/>
          </w:tcPr>
          <w:p w14:paraId="6E867279" w14:textId="77777777" w:rsidR="000F71E1" w:rsidRDefault="000F71E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5"/>
              <w:gridCol w:w="891"/>
              <w:gridCol w:w="485"/>
              <w:gridCol w:w="376"/>
              <w:gridCol w:w="563"/>
              <w:gridCol w:w="570"/>
              <w:gridCol w:w="646"/>
              <w:gridCol w:w="688"/>
              <w:gridCol w:w="1248"/>
              <w:gridCol w:w="910"/>
              <w:gridCol w:w="718"/>
              <w:gridCol w:w="766"/>
              <w:gridCol w:w="1177"/>
            </w:tblGrid>
            <w:tr w:rsidR="000F71E1" w14:paraId="27B8A26F" w14:textId="77777777">
              <w:trPr>
                <w:trHeight w:val="487"/>
              </w:trPr>
              <w:tc>
                <w:tcPr>
                  <w:tcW w:w="160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27635" w14:textId="77777777" w:rsidR="000F71E1" w:rsidRDefault="00636A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D989C" w14:textId="77777777" w:rsidR="000F71E1" w:rsidRDefault="00636A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46BD7" w14:textId="77777777" w:rsidR="000F71E1" w:rsidRDefault="00636A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A08C5" w14:textId="77777777" w:rsidR="000F71E1" w:rsidRDefault="00636AE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F5C75" w14:textId="77777777" w:rsidR="000F71E1" w:rsidRDefault="00636AE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AEE1C" w14:textId="77777777" w:rsidR="000F71E1" w:rsidRDefault="00636A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2DA0E2" w14:textId="77777777" w:rsidR="000F71E1" w:rsidRDefault="00636A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1C97A" w14:textId="77777777" w:rsidR="000F71E1" w:rsidRDefault="00636A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B432E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D3145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8241E" w14:textId="77777777" w:rsidR="000F71E1" w:rsidRDefault="00636A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E7D13" w14:textId="77777777" w:rsidR="000F71E1" w:rsidRDefault="00636A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10424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636AE2" w14:paraId="37441F55" w14:textId="77777777" w:rsidTr="00636AE2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C4F7E" w14:textId="77777777" w:rsidR="000F71E1" w:rsidRDefault="00636A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Čížov</w:t>
                  </w:r>
                </w:p>
              </w:tc>
            </w:tr>
            <w:tr w:rsidR="000F71E1" w14:paraId="742E593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2DA51" w14:textId="77777777" w:rsidR="000F71E1" w:rsidRDefault="000F71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E387C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9A577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DBDD1" w14:textId="77777777" w:rsidR="000F71E1" w:rsidRDefault="000F71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7D0DE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4BB9B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2DCC99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0EF8A1" w14:textId="77777777" w:rsidR="000F71E1" w:rsidRDefault="00636AE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4F375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CA777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4 226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189E0" w14:textId="77777777" w:rsidR="000F71E1" w:rsidRDefault="00636A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23C6" w14:textId="77777777" w:rsidR="000F71E1" w:rsidRDefault="00636A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0551E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564,63</w:t>
                  </w:r>
                </w:p>
              </w:tc>
            </w:tr>
            <w:tr w:rsidR="00636AE2" w14:paraId="1ADB1795" w14:textId="77777777" w:rsidTr="00636AE2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12317" w14:textId="77777777" w:rsidR="000F71E1" w:rsidRDefault="00636A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72141" w14:textId="77777777" w:rsidR="000F71E1" w:rsidRDefault="000F71E1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3ADDA" w14:textId="77777777" w:rsidR="000F71E1" w:rsidRDefault="000F71E1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B16C1F" w14:textId="77777777" w:rsidR="000F71E1" w:rsidRDefault="000F71E1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DB8B3" w14:textId="77777777" w:rsidR="000F71E1" w:rsidRDefault="000F71E1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3AA41" w14:textId="77777777" w:rsidR="000F71E1" w:rsidRDefault="000F71E1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769F0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4 226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7EC5C" w14:textId="77777777" w:rsidR="000F71E1" w:rsidRDefault="000F71E1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36CE7" w14:textId="77777777" w:rsidR="000F71E1" w:rsidRDefault="000F71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5877A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564,63</w:t>
                  </w:r>
                </w:p>
              </w:tc>
            </w:tr>
            <w:tr w:rsidR="00636AE2" w14:paraId="6A2CDDCA" w14:textId="77777777" w:rsidTr="00636AE2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474CF" w14:textId="77777777" w:rsidR="000F71E1" w:rsidRDefault="00636A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Horní Břečkov</w:t>
                  </w:r>
                </w:p>
              </w:tc>
            </w:tr>
            <w:tr w:rsidR="000F71E1" w14:paraId="50BA7A9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57ED9" w14:textId="77777777" w:rsidR="000F71E1" w:rsidRDefault="000F71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03D53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D619C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669F3" w14:textId="77777777" w:rsidR="000F71E1" w:rsidRDefault="000F71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B65AB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83B84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603475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C94FF0" w14:textId="77777777" w:rsidR="000F71E1" w:rsidRDefault="00636AE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C5F17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8B1FA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07547" w14:textId="77777777" w:rsidR="000F71E1" w:rsidRDefault="00636A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FD3C7" w14:textId="77777777" w:rsidR="000F71E1" w:rsidRDefault="00636A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C2880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9,94</w:t>
                  </w:r>
                </w:p>
              </w:tc>
            </w:tr>
            <w:tr w:rsidR="000F71E1" w14:paraId="6E15F17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E90C9" w14:textId="77777777" w:rsidR="000F71E1" w:rsidRDefault="00636A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527E3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82A7E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32DDD" w14:textId="77777777" w:rsidR="000F71E1" w:rsidRDefault="000F71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36E7F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2D7AD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68E403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000A9A" w14:textId="77777777" w:rsidR="000F71E1" w:rsidRDefault="00636AE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382AC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8DA53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2 150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C73D4" w14:textId="77777777" w:rsidR="000F71E1" w:rsidRDefault="00636A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43F0B" w14:textId="77777777" w:rsidR="000F71E1" w:rsidRDefault="00636A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35739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464,76</w:t>
                  </w:r>
                </w:p>
              </w:tc>
            </w:tr>
            <w:tr w:rsidR="000F71E1" w14:paraId="690CFCE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D07D8" w14:textId="77777777" w:rsidR="000F71E1" w:rsidRDefault="00636A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2CA80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F72F4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9EE8E" w14:textId="77777777" w:rsidR="000F71E1" w:rsidRDefault="000F71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1976E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B0245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C2EA75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A958BB" w14:textId="77777777" w:rsidR="000F71E1" w:rsidRDefault="00636AE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DC9B0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F30EA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461E4" w14:textId="77777777" w:rsidR="000F71E1" w:rsidRDefault="00636A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C3C5A" w14:textId="77777777" w:rsidR="000F71E1" w:rsidRDefault="00636A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3F7FA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40,69</w:t>
                  </w:r>
                </w:p>
              </w:tc>
            </w:tr>
            <w:tr w:rsidR="000F71E1" w14:paraId="09C1358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EDD8B" w14:textId="77777777" w:rsidR="000F71E1" w:rsidRDefault="000F71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5FD1C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BC5F6" w14:textId="77777777" w:rsidR="000F71E1" w:rsidRDefault="000F71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616FB" w14:textId="77777777" w:rsidR="000F71E1" w:rsidRDefault="000F71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C5FE4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79D53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0B376C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59DB8A" w14:textId="77777777" w:rsidR="000F71E1" w:rsidRDefault="00636AE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8048B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2FFF1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1AA46" w14:textId="77777777" w:rsidR="000F71E1" w:rsidRDefault="00636A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E32F9" w14:textId="77777777" w:rsidR="000F71E1" w:rsidRDefault="00636A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63161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197,41</w:t>
                  </w:r>
                </w:p>
              </w:tc>
            </w:tr>
            <w:tr w:rsidR="000F71E1" w14:paraId="480F3E8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0177F" w14:textId="77777777" w:rsidR="000F71E1" w:rsidRDefault="000F71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24298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1AACA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204F7" w14:textId="77777777" w:rsidR="000F71E1" w:rsidRDefault="000F71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53BB1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FC57A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179A6E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8C683F" w14:textId="77777777" w:rsidR="000F71E1" w:rsidRDefault="00636AE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7FD25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7607D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2 479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D728E" w14:textId="77777777" w:rsidR="000F71E1" w:rsidRDefault="00636A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06E94" w14:textId="77777777" w:rsidR="000F71E1" w:rsidRDefault="000F71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EF80F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482,66</w:t>
                  </w:r>
                </w:p>
              </w:tc>
            </w:tr>
            <w:tr w:rsidR="000F71E1" w14:paraId="462C3E0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F7EAB" w14:textId="77777777" w:rsidR="000F71E1" w:rsidRDefault="000F71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B18A0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C75EF" w14:textId="77777777" w:rsidR="000F71E1" w:rsidRDefault="000F71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53A6C" w14:textId="77777777" w:rsidR="000F71E1" w:rsidRDefault="000F71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F30F5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5D3D0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3B9DDD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24162F" w14:textId="77777777" w:rsidR="000F71E1" w:rsidRDefault="00636AE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3B5F5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84A48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17 624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66135" w14:textId="77777777" w:rsidR="000F71E1" w:rsidRDefault="00636A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BF8CE" w14:textId="77777777" w:rsidR="000F71E1" w:rsidRDefault="00636A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4ECC5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3 809,72</w:t>
                  </w:r>
                </w:p>
              </w:tc>
            </w:tr>
            <w:tr w:rsidR="000F71E1" w14:paraId="102F298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43AB5" w14:textId="77777777" w:rsidR="000F71E1" w:rsidRDefault="000F71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CF303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3C250" w14:textId="77777777" w:rsidR="000F71E1" w:rsidRDefault="000F71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2333C" w14:textId="77777777" w:rsidR="000F71E1" w:rsidRDefault="000F71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432CD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DD08A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E64349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AFF273" w14:textId="77777777" w:rsidR="000F71E1" w:rsidRDefault="00636AE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5290D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4BA8E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5A377" w14:textId="77777777" w:rsidR="000F71E1" w:rsidRDefault="00636A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CE9D0" w14:textId="77777777" w:rsidR="000F71E1" w:rsidRDefault="00636A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2CBBE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126,02</w:t>
                  </w:r>
                </w:p>
              </w:tc>
            </w:tr>
            <w:tr w:rsidR="000F71E1" w14:paraId="4081AA2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97416" w14:textId="77777777" w:rsidR="000F71E1" w:rsidRDefault="000F71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771D9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73D12" w14:textId="77777777" w:rsidR="000F71E1" w:rsidRDefault="000F71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E8799" w14:textId="77777777" w:rsidR="000F71E1" w:rsidRDefault="000F71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4CAED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9D7D7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CA22C1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A4232D" w14:textId="77777777" w:rsidR="000F71E1" w:rsidRDefault="00636AE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63FC1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890BF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5F417" w14:textId="77777777" w:rsidR="000F71E1" w:rsidRDefault="00636A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1D4C6" w14:textId="77777777" w:rsidR="000F71E1" w:rsidRDefault="00636A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C6F2C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237,78</w:t>
                  </w:r>
                </w:p>
              </w:tc>
            </w:tr>
            <w:tr w:rsidR="000F71E1" w14:paraId="2CEE317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9525E" w14:textId="77777777" w:rsidR="000F71E1" w:rsidRDefault="000F71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9B377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6DBD6" w14:textId="77777777" w:rsidR="000F71E1" w:rsidRDefault="000F71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C6108" w14:textId="77777777" w:rsidR="000F71E1" w:rsidRDefault="000F71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343E8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0C026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A8335E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C78B85" w14:textId="77777777" w:rsidR="000F71E1" w:rsidRDefault="00636AE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03625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A1890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15 801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D0E2D" w14:textId="77777777" w:rsidR="000F71E1" w:rsidRDefault="00636A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5A139" w14:textId="77777777" w:rsidR="000F71E1" w:rsidRDefault="00636A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6EF7D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3 415,65</w:t>
                  </w:r>
                </w:p>
              </w:tc>
            </w:tr>
            <w:tr w:rsidR="000F71E1" w14:paraId="29DD69B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CEF75" w14:textId="77777777" w:rsidR="000F71E1" w:rsidRDefault="000F71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B490D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E40A0" w14:textId="77777777" w:rsidR="000F71E1" w:rsidRDefault="000F71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23036" w14:textId="77777777" w:rsidR="000F71E1" w:rsidRDefault="000F71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06BA5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E85A9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EA93BD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329081" w14:textId="77777777" w:rsidR="000F71E1" w:rsidRDefault="00636AE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E6C59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F50C0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28 945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994FD" w14:textId="77777777" w:rsidR="000F71E1" w:rsidRDefault="00636A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59370" w14:textId="77777777" w:rsidR="000F71E1" w:rsidRDefault="00636A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60E3F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6 256,94</w:t>
                  </w:r>
                </w:p>
              </w:tc>
            </w:tr>
            <w:tr w:rsidR="000F71E1" w14:paraId="5F928BE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D81B9" w14:textId="77777777" w:rsidR="000F71E1" w:rsidRDefault="000F71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673CB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50791" w14:textId="77777777" w:rsidR="000F71E1" w:rsidRDefault="000F71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010D4" w14:textId="77777777" w:rsidR="000F71E1" w:rsidRDefault="000F71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275FA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4ACF2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4B916F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174125" w14:textId="77777777" w:rsidR="000F71E1" w:rsidRDefault="00636AE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AD89E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51DBB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16 380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28458" w14:textId="77777777" w:rsidR="000F71E1" w:rsidRDefault="00636A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C1615" w14:textId="77777777" w:rsidR="000F71E1" w:rsidRDefault="00636A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8160B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3 540,81</w:t>
                  </w:r>
                </w:p>
              </w:tc>
            </w:tr>
            <w:tr w:rsidR="000F71E1" w14:paraId="74C0AF5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EB41B" w14:textId="77777777" w:rsidR="000F71E1" w:rsidRDefault="000F71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01B58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5C6E6" w14:textId="77777777" w:rsidR="000F71E1" w:rsidRDefault="000F71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C4DC8" w14:textId="77777777" w:rsidR="000F71E1" w:rsidRDefault="000F71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0BE88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A4F2E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4C8794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FA19E0" w14:textId="77777777" w:rsidR="000F71E1" w:rsidRDefault="00636AE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F6971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CB6F8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24 380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4144D" w14:textId="77777777" w:rsidR="000F71E1" w:rsidRDefault="00636A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B7708" w14:textId="77777777" w:rsidR="000F71E1" w:rsidRDefault="00636A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25C6D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5 270,14</w:t>
                  </w:r>
                </w:p>
              </w:tc>
            </w:tr>
            <w:tr w:rsidR="000F71E1" w14:paraId="6CC85CF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486F6" w14:textId="77777777" w:rsidR="000F71E1" w:rsidRDefault="000F71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A4EBA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B1AB9" w14:textId="77777777" w:rsidR="000F71E1" w:rsidRDefault="000F71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D0D6F" w14:textId="77777777" w:rsidR="000F71E1" w:rsidRDefault="000F71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9608C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9B333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9C8B4A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984E9B" w14:textId="77777777" w:rsidR="000F71E1" w:rsidRDefault="00636AE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C570B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40675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25 000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87896" w14:textId="77777777" w:rsidR="000F71E1" w:rsidRDefault="00636A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71AA2" w14:textId="77777777" w:rsidR="000F71E1" w:rsidRDefault="00636A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5BAB5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5 404,16</w:t>
                  </w:r>
                </w:p>
              </w:tc>
            </w:tr>
            <w:tr w:rsidR="000F71E1" w14:paraId="17812FC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42854" w14:textId="77777777" w:rsidR="000F71E1" w:rsidRDefault="000F71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C1739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3D773" w14:textId="77777777" w:rsidR="000F71E1" w:rsidRDefault="000F71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D266E" w14:textId="77777777" w:rsidR="000F71E1" w:rsidRDefault="000F71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800A8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E1DCD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FA031B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562781" w14:textId="77777777" w:rsidR="000F71E1" w:rsidRDefault="00636AE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67413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FF28B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878B8" w14:textId="77777777" w:rsidR="000F71E1" w:rsidRDefault="00636A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BE37D" w14:textId="77777777" w:rsidR="000F71E1" w:rsidRDefault="00636A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31889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30,05</w:t>
                  </w:r>
                </w:p>
              </w:tc>
            </w:tr>
            <w:tr w:rsidR="000F71E1" w14:paraId="762E700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32110" w14:textId="77777777" w:rsidR="000F71E1" w:rsidRDefault="000F71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843FF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557AA" w14:textId="77777777" w:rsidR="000F71E1" w:rsidRDefault="000F71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10049" w14:textId="77777777" w:rsidR="000F71E1" w:rsidRDefault="000F71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496BC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77633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8E5C71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7D33B2" w14:textId="77777777" w:rsidR="000F71E1" w:rsidRDefault="00636AE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4E292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4C9A4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16 918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860CF" w14:textId="77777777" w:rsidR="000F71E1" w:rsidRDefault="00636A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6C2F0" w14:textId="77777777" w:rsidR="000F71E1" w:rsidRDefault="00636A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12D95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3 657,10</w:t>
                  </w:r>
                </w:p>
              </w:tc>
            </w:tr>
            <w:tr w:rsidR="000F71E1" w14:paraId="2F0C8F7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D1156" w14:textId="77777777" w:rsidR="000F71E1" w:rsidRDefault="000F71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F0B0D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7C078" w14:textId="77777777" w:rsidR="000F71E1" w:rsidRDefault="000F71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FB821" w14:textId="77777777" w:rsidR="000F71E1" w:rsidRDefault="000F71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77946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41725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D8C06E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5B1B92" w14:textId="77777777" w:rsidR="000F71E1" w:rsidRDefault="00636AE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D812F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1DD69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7F05E" w14:textId="77777777" w:rsidR="000F71E1" w:rsidRDefault="00636A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D1D4A" w14:textId="77777777" w:rsidR="000F71E1" w:rsidRDefault="00636A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9833D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14,92</w:t>
                  </w:r>
                </w:p>
              </w:tc>
            </w:tr>
            <w:tr w:rsidR="000F71E1" w14:paraId="4224576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83C3F" w14:textId="77777777" w:rsidR="000F71E1" w:rsidRDefault="000F71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BEDF7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4F598" w14:textId="77777777" w:rsidR="000F71E1" w:rsidRDefault="000F71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EB264" w14:textId="77777777" w:rsidR="000F71E1" w:rsidRDefault="000F71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E8F02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0E9B0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B1D3FD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1E7397" w14:textId="77777777" w:rsidR="000F71E1" w:rsidRDefault="00636AE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54A29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AECB9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8495B" w14:textId="77777777" w:rsidR="000F71E1" w:rsidRDefault="00636A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2DADD" w14:textId="77777777" w:rsidR="000F71E1" w:rsidRDefault="00636A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3099B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33,72</w:t>
                  </w:r>
                </w:p>
              </w:tc>
            </w:tr>
            <w:tr w:rsidR="000F71E1" w14:paraId="08C31FC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ABB74" w14:textId="77777777" w:rsidR="000F71E1" w:rsidRDefault="000F71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61639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F74AD" w14:textId="77777777" w:rsidR="000F71E1" w:rsidRDefault="000F71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C074F" w14:textId="77777777" w:rsidR="000F71E1" w:rsidRDefault="000F71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14249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8A33E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9B4841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2FD170" w14:textId="77777777" w:rsidR="000F71E1" w:rsidRDefault="00636AE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277C6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9C8B6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1 836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5C987" w14:textId="77777777" w:rsidR="000F71E1" w:rsidRDefault="00636A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130F5" w14:textId="77777777" w:rsidR="000F71E1" w:rsidRDefault="00636A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01CF1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396,88</w:t>
                  </w:r>
                </w:p>
              </w:tc>
            </w:tr>
            <w:tr w:rsidR="000F71E1" w14:paraId="4A7AF5F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78B35" w14:textId="77777777" w:rsidR="000F71E1" w:rsidRDefault="000F71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44FA2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002D2" w14:textId="77777777" w:rsidR="000F71E1" w:rsidRDefault="000F71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90DA1" w14:textId="77777777" w:rsidR="000F71E1" w:rsidRDefault="000F71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C9D13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2B59A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ED844C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F95004" w14:textId="77777777" w:rsidR="000F71E1" w:rsidRDefault="00636AE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FA5C2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6EA81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15 163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F276A" w14:textId="77777777" w:rsidR="000F71E1" w:rsidRDefault="00636A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7CB1A" w14:textId="77777777" w:rsidR="000F71E1" w:rsidRDefault="00636A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763C2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3 277,73</w:t>
                  </w:r>
                </w:p>
              </w:tc>
            </w:tr>
            <w:tr w:rsidR="000F71E1" w14:paraId="3509117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B2BE5" w14:textId="77777777" w:rsidR="000F71E1" w:rsidRDefault="000F71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FD33E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7F6AC" w14:textId="77777777" w:rsidR="000F71E1" w:rsidRDefault="000F71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EF5C7" w14:textId="77777777" w:rsidR="000F71E1" w:rsidRDefault="000F71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7D692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F5B82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36541C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456D66" w14:textId="77777777" w:rsidR="000F71E1" w:rsidRDefault="00636AE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29082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EBCBF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9 300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BA60F" w14:textId="77777777" w:rsidR="000F71E1" w:rsidRDefault="00636A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E498A" w14:textId="77777777" w:rsidR="000F71E1" w:rsidRDefault="00636A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826E5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2 010,35</w:t>
                  </w:r>
                </w:p>
              </w:tc>
            </w:tr>
            <w:tr w:rsidR="000F71E1" w14:paraId="1B8D288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F8F6B" w14:textId="77777777" w:rsidR="000F71E1" w:rsidRDefault="000F71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DD482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E7ADC" w14:textId="77777777" w:rsidR="000F71E1" w:rsidRDefault="000F71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C18AC" w14:textId="77777777" w:rsidR="000F71E1" w:rsidRDefault="000F71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B54A8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B6028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14E866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247348" w14:textId="77777777" w:rsidR="000F71E1" w:rsidRDefault="00636AE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79660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0DF95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29 122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E1085" w14:textId="77777777" w:rsidR="000F71E1" w:rsidRDefault="00636A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CC3C4" w14:textId="77777777" w:rsidR="000F71E1" w:rsidRDefault="00636A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EFD03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6 295,20</w:t>
                  </w:r>
                </w:p>
              </w:tc>
            </w:tr>
            <w:tr w:rsidR="000F71E1" w14:paraId="7049B28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83449" w14:textId="77777777" w:rsidR="000F71E1" w:rsidRDefault="000F71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A904F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F24F3" w14:textId="77777777" w:rsidR="000F71E1" w:rsidRDefault="000F71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98107" w14:textId="77777777" w:rsidR="000F71E1" w:rsidRDefault="000F71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7C209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B9A9A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C6DCCA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10F8DC" w14:textId="77777777" w:rsidR="000F71E1" w:rsidRDefault="00636AE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81B10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31A7E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7 828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C19FB" w14:textId="77777777" w:rsidR="000F71E1" w:rsidRDefault="00636A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D9398" w14:textId="77777777" w:rsidR="000F71E1" w:rsidRDefault="00636A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3E6CB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1 692,15</w:t>
                  </w:r>
                </w:p>
              </w:tc>
            </w:tr>
            <w:tr w:rsidR="000F71E1" w14:paraId="291EADC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34C32" w14:textId="77777777" w:rsidR="000F71E1" w:rsidRDefault="000F71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F01F0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A43FA" w14:textId="77777777" w:rsidR="000F71E1" w:rsidRDefault="000F71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ECE52" w14:textId="77777777" w:rsidR="000F71E1" w:rsidRDefault="000F71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E0D69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54505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F59C6C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7E9947" w14:textId="77777777" w:rsidR="000F71E1" w:rsidRDefault="00636AE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AFB8F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14A5B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11 438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E61BF" w14:textId="77777777" w:rsidR="000F71E1" w:rsidRDefault="00636A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8AA50" w14:textId="77777777" w:rsidR="000F71E1" w:rsidRDefault="00636A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A954E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2 472,51</w:t>
                  </w:r>
                </w:p>
              </w:tc>
            </w:tr>
            <w:tr w:rsidR="000F71E1" w14:paraId="1CE3DD1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E4A7F" w14:textId="77777777" w:rsidR="000F71E1" w:rsidRDefault="000F71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CA660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7B294" w14:textId="77777777" w:rsidR="000F71E1" w:rsidRDefault="000F71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A9B6E" w14:textId="77777777" w:rsidR="000F71E1" w:rsidRDefault="000F71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97F43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3FEF0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380F9C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BBA604" w14:textId="77777777" w:rsidR="000F71E1" w:rsidRDefault="00636AE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CD931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522CF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1 527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562A0" w14:textId="77777777" w:rsidR="000F71E1" w:rsidRDefault="00636A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55EAE" w14:textId="77777777" w:rsidR="000F71E1" w:rsidRDefault="00636A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E08C9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330,09</w:t>
                  </w:r>
                </w:p>
              </w:tc>
            </w:tr>
            <w:tr w:rsidR="000F71E1" w14:paraId="08D290B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6700F" w14:textId="77777777" w:rsidR="000F71E1" w:rsidRDefault="000F71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5D713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8D5D5" w14:textId="77777777" w:rsidR="000F71E1" w:rsidRDefault="000F71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035BA" w14:textId="77777777" w:rsidR="000F71E1" w:rsidRDefault="000F71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A0964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745F4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236898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708FF2" w14:textId="77777777" w:rsidR="000F71E1" w:rsidRDefault="00636AE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F1327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E89A7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1 126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36DE9" w14:textId="77777777" w:rsidR="000F71E1" w:rsidRDefault="00636A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C5DDC" w14:textId="77777777" w:rsidR="000F71E1" w:rsidRDefault="00636A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98F12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243,40</w:t>
                  </w:r>
                </w:p>
              </w:tc>
            </w:tr>
            <w:tr w:rsidR="000F71E1" w14:paraId="73F95D0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5800A" w14:textId="77777777" w:rsidR="000F71E1" w:rsidRDefault="000F71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DB9C8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CDF55" w14:textId="77777777" w:rsidR="000F71E1" w:rsidRDefault="000F71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0AA21" w14:textId="77777777" w:rsidR="000F71E1" w:rsidRDefault="000F71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B7D58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46C24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B56C61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0BB422" w14:textId="77777777" w:rsidR="000F71E1" w:rsidRDefault="00636AE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A4F98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C72DB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F001E" w14:textId="77777777" w:rsidR="000F71E1" w:rsidRDefault="00636A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46075" w14:textId="77777777" w:rsidR="000F71E1" w:rsidRDefault="00636A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52F04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1,95</w:t>
                  </w:r>
                </w:p>
              </w:tc>
            </w:tr>
            <w:tr w:rsidR="000F71E1" w14:paraId="3B54672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1E42D" w14:textId="77777777" w:rsidR="000F71E1" w:rsidRDefault="000F71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B7314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AB337" w14:textId="77777777" w:rsidR="000F71E1" w:rsidRDefault="000F71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9FCA7" w14:textId="77777777" w:rsidR="000F71E1" w:rsidRDefault="000F71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E6AEE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92B9D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9B0951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C135C0" w14:textId="77777777" w:rsidR="000F71E1" w:rsidRDefault="00636AE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7F1F9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AB486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2 298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C5511" w14:textId="77777777" w:rsidR="000F71E1" w:rsidRDefault="00636A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84596" w14:textId="77777777" w:rsidR="000F71E1" w:rsidRDefault="00636A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29896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496,75</w:t>
                  </w:r>
                </w:p>
              </w:tc>
            </w:tr>
            <w:tr w:rsidR="00636AE2" w14:paraId="495A31B6" w14:textId="77777777" w:rsidTr="00636AE2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6AAB3" w14:textId="77777777" w:rsidR="000F71E1" w:rsidRDefault="00636A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4AA1B" w14:textId="77777777" w:rsidR="000F71E1" w:rsidRDefault="000F71E1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E7FEF" w14:textId="77777777" w:rsidR="000F71E1" w:rsidRDefault="000F71E1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4EE185" w14:textId="77777777" w:rsidR="000F71E1" w:rsidRDefault="000F71E1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E8228" w14:textId="77777777" w:rsidR="000F71E1" w:rsidRDefault="000F71E1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42661" w14:textId="77777777" w:rsidR="000F71E1" w:rsidRDefault="000F71E1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115CE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232 517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E4D04" w14:textId="77777777" w:rsidR="000F71E1" w:rsidRDefault="000F71E1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D4960" w14:textId="77777777" w:rsidR="000F71E1" w:rsidRDefault="000F71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4C72F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50 209,48</w:t>
                  </w:r>
                </w:p>
              </w:tc>
            </w:tr>
            <w:tr w:rsidR="00636AE2" w14:paraId="17808A2B" w14:textId="77777777" w:rsidTr="00636AE2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1F294" w14:textId="77777777" w:rsidR="000F71E1" w:rsidRDefault="00636A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Lukov nad Dyjí</w:t>
                  </w:r>
                </w:p>
              </w:tc>
            </w:tr>
            <w:tr w:rsidR="000F71E1" w14:paraId="20F48DD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15170" w14:textId="77777777" w:rsidR="000F71E1" w:rsidRDefault="00636A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E09E9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85317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EE969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D6313" w14:textId="77777777" w:rsidR="000F71E1" w:rsidRDefault="000F71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E822D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4F3FC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B0BE52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823D56" w14:textId="77777777" w:rsidR="000F71E1" w:rsidRDefault="00636AE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7EC26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B5AD3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83582" w14:textId="77777777" w:rsidR="000F71E1" w:rsidRDefault="00636A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98270" w14:textId="77777777" w:rsidR="000F71E1" w:rsidRDefault="00636A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DBDBB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222,51</w:t>
                  </w:r>
                </w:p>
              </w:tc>
            </w:tr>
            <w:tr w:rsidR="00636AE2" w14:paraId="7B6DFC36" w14:textId="77777777" w:rsidTr="00636AE2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35CCE" w14:textId="77777777" w:rsidR="000F71E1" w:rsidRDefault="00636A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DC1F2" w14:textId="77777777" w:rsidR="000F71E1" w:rsidRDefault="000F71E1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64E16" w14:textId="77777777" w:rsidR="000F71E1" w:rsidRDefault="000F71E1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5E6E7F" w14:textId="77777777" w:rsidR="000F71E1" w:rsidRDefault="000F71E1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1C311" w14:textId="77777777" w:rsidR="000F71E1" w:rsidRDefault="000F71E1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56792" w14:textId="77777777" w:rsidR="000F71E1" w:rsidRDefault="000F71E1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34ABF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965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73ADB" w14:textId="77777777" w:rsidR="000F71E1" w:rsidRDefault="000F71E1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9C99C" w14:textId="77777777" w:rsidR="000F71E1" w:rsidRDefault="000F71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84EA6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222,51</w:t>
                  </w:r>
                </w:p>
              </w:tc>
            </w:tr>
            <w:tr w:rsidR="00636AE2" w14:paraId="555E9365" w14:textId="77777777" w:rsidTr="00636AE2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18F84" w14:textId="77777777" w:rsidR="000F71E1" w:rsidRDefault="00636A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Onšov na Moravě</w:t>
                  </w:r>
                </w:p>
              </w:tc>
            </w:tr>
            <w:tr w:rsidR="000F71E1" w14:paraId="7F5C3EB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96688" w14:textId="77777777" w:rsidR="000F71E1" w:rsidRDefault="000F71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F24E8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7A648" w14:textId="77777777" w:rsidR="000F71E1" w:rsidRDefault="000F71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2F55E" w14:textId="77777777" w:rsidR="000F71E1" w:rsidRDefault="000F71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BEF7E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F6E2C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C246B5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1F547D" w14:textId="77777777" w:rsidR="000F71E1" w:rsidRDefault="00636AE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904DF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CA119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D1DDC" w14:textId="77777777" w:rsidR="000F71E1" w:rsidRDefault="00636A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F82B3" w14:textId="77777777" w:rsidR="000F71E1" w:rsidRDefault="00636A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5D794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54,51</w:t>
                  </w:r>
                </w:p>
              </w:tc>
            </w:tr>
            <w:tr w:rsidR="000F71E1" w14:paraId="40F1E30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E55A3" w14:textId="77777777" w:rsidR="000F71E1" w:rsidRDefault="000F71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80463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D3051" w14:textId="77777777" w:rsidR="000F71E1" w:rsidRDefault="000F71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371E8" w14:textId="77777777" w:rsidR="000F71E1" w:rsidRDefault="000F71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5D35B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A307C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32EA94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5DE7F6" w14:textId="77777777" w:rsidR="000F71E1" w:rsidRDefault="00636AE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8AB0B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6CDAB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CD896" w14:textId="77777777" w:rsidR="000F71E1" w:rsidRDefault="00636A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DC690" w14:textId="77777777" w:rsidR="000F71E1" w:rsidRDefault="00636A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75483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63,11</w:t>
                  </w:r>
                </w:p>
              </w:tc>
            </w:tr>
            <w:tr w:rsidR="000F71E1" w14:paraId="1D45C13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F81A6" w14:textId="77777777" w:rsidR="000F71E1" w:rsidRDefault="000F71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D8BAD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46BE6" w14:textId="77777777" w:rsidR="000F71E1" w:rsidRDefault="000F71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C40BB" w14:textId="77777777" w:rsidR="000F71E1" w:rsidRDefault="000F71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C0840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52936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FACBAC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642ACD" w14:textId="77777777" w:rsidR="000F71E1" w:rsidRDefault="00636AE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ABF7C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0CDB1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FCA60" w14:textId="77777777" w:rsidR="000F71E1" w:rsidRDefault="00636A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3C53A" w14:textId="77777777" w:rsidR="000F71E1" w:rsidRDefault="00636A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221C2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22,35</w:t>
                  </w:r>
                </w:p>
              </w:tc>
            </w:tr>
            <w:tr w:rsidR="000F71E1" w14:paraId="2C484C4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2BF4A" w14:textId="77777777" w:rsidR="000F71E1" w:rsidRDefault="000F71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13EF8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975B4" w14:textId="77777777" w:rsidR="000F71E1" w:rsidRDefault="000F71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54A6A" w14:textId="77777777" w:rsidR="000F71E1" w:rsidRDefault="000F71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49E0D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00E85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69EE31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E39A87" w14:textId="77777777" w:rsidR="000F71E1" w:rsidRDefault="00636AE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C06E3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0DDC6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8CE51" w14:textId="77777777" w:rsidR="000F71E1" w:rsidRDefault="00636A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FEE03" w14:textId="77777777" w:rsidR="000F71E1" w:rsidRDefault="00636A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ADB35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26,48</w:t>
                  </w:r>
                </w:p>
              </w:tc>
            </w:tr>
            <w:tr w:rsidR="000F71E1" w14:paraId="23707ED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4342F" w14:textId="77777777" w:rsidR="000F71E1" w:rsidRDefault="000F71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2E5D5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818D6" w14:textId="77777777" w:rsidR="000F71E1" w:rsidRDefault="000F71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D9858" w14:textId="77777777" w:rsidR="000F71E1" w:rsidRDefault="000F71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A3033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7F244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55D718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299CFE" w14:textId="77777777" w:rsidR="000F71E1" w:rsidRDefault="00636AE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89DFC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17AA0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A412A" w14:textId="77777777" w:rsidR="000F71E1" w:rsidRDefault="00636A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2B79C" w14:textId="77777777" w:rsidR="000F71E1" w:rsidRDefault="00636A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A9CDD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22,35</w:t>
                  </w:r>
                </w:p>
              </w:tc>
            </w:tr>
            <w:tr w:rsidR="000F71E1" w14:paraId="068D59A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DB1B4" w14:textId="77777777" w:rsidR="000F71E1" w:rsidRDefault="000F71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70C72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56B3F" w14:textId="77777777" w:rsidR="000F71E1" w:rsidRDefault="000F71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03711" w14:textId="77777777" w:rsidR="000F71E1" w:rsidRDefault="000F71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D3F39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F4273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552054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C5F561" w14:textId="77777777" w:rsidR="000F71E1" w:rsidRDefault="00636AE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37349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AAAAF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3 483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2DC62" w14:textId="77777777" w:rsidR="000F71E1" w:rsidRDefault="00636A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D6926" w14:textId="77777777" w:rsidR="000F71E1" w:rsidRDefault="00636A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7D6EE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598,92</w:t>
                  </w:r>
                </w:p>
              </w:tc>
            </w:tr>
            <w:tr w:rsidR="00636AE2" w14:paraId="0A8ED390" w14:textId="77777777" w:rsidTr="00636AE2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62D4B" w14:textId="77777777" w:rsidR="000F71E1" w:rsidRDefault="00636A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0D6FD" w14:textId="77777777" w:rsidR="000F71E1" w:rsidRDefault="000F71E1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49228" w14:textId="77777777" w:rsidR="000F71E1" w:rsidRDefault="000F71E1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37F83F" w14:textId="77777777" w:rsidR="000F71E1" w:rsidRDefault="000F71E1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B826C" w14:textId="77777777" w:rsidR="000F71E1" w:rsidRDefault="000F71E1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734B1" w14:textId="77777777" w:rsidR="000F71E1" w:rsidRDefault="000F71E1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D1A68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4 581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AD2CA" w14:textId="77777777" w:rsidR="000F71E1" w:rsidRDefault="000F71E1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53C0A" w14:textId="77777777" w:rsidR="000F71E1" w:rsidRDefault="000F71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D2F5E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787,72</w:t>
                  </w:r>
                </w:p>
              </w:tc>
            </w:tr>
            <w:tr w:rsidR="00636AE2" w14:paraId="1BB8FE09" w14:textId="77777777" w:rsidTr="00636AE2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6E773" w14:textId="77777777" w:rsidR="000F71E1" w:rsidRDefault="00636A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Vracovice u Horního Břečkova</w:t>
                  </w:r>
                </w:p>
              </w:tc>
            </w:tr>
            <w:tr w:rsidR="000F71E1" w14:paraId="042C0B9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66D59" w14:textId="77777777" w:rsidR="000F71E1" w:rsidRDefault="000F71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DAD25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85F07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24950" w14:textId="77777777" w:rsidR="000F71E1" w:rsidRDefault="000F71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35DA1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B9B9E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1DC3BC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EAB3C6" w14:textId="77777777" w:rsidR="000F71E1" w:rsidRDefault="00636AE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FA0C6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7B0B5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2F56F" w14:textId="77777777" w:rsidR="000F71E1" w:rsidRDefault="00636A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E6975" w14:textId="77777777" w:rsidR="000F71E1" w:rsidRDefault="00636A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087F1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207,84</w:t>
                  </w:r>
                </w:p>
              </w:tc>
            </w:tr>
            <w:tr w:rsidR="00636AE2" w14:paraId="7892CD4D" w14:textId="77777777" w:rsidTr="00636AE2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61818" w14:textId="77777777" w:rsidR="000F71E1" w:rsidRDefault="00636A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5C113" w14:textId="77777777" w:rsidR="000F71E1" w:rsidRDefault="000F71E1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CD702" w14:textId="77777777" w:rsidR="000F71E1" w:rsidRDefault="000F71E1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D15127" w14:textId="77777777" w:rsidR="000F71E1" w:rsidRDefault="000F71E1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30E72" w14:textId="77777777" w:rsidR="000F71E1" w:rsidRDefault="000F71E1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E1DFB" w14:textId="77777777" w:rsidR="000F71E1" w:rsidRDefault="000F71E1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0F59C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986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B29D4" w14:textId="77777777" w:rsidR="000F71E1" w:rsidRDefault="000F71E1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080C9" w14:textId="77777777" w:rsidR="000F71E1" w:rsidRDefault="000F71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95F89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207,84</w:t>
                  </w:r>
                </w:p>
              </w:tc>
            </w:tr>
            <w:tr w:rsidR="00636AE2" w14:paraId="24E5FF72" w14:textId="77777777" w:rsidTr="00636AE2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B0E91" w14:textId="77777777" w:rsidR="000F71E1" w:rsidRDefault="00636A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1C7A7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243 275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53E78" w14:textId="77777777" w:rsidR="000F71E1" w:rsidRDefault="000F71E1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A2B2E" w14:textId="77777777" w:rsidR="000F71E1" w:rsidRDefault="000F71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75648" w14:textId="77777777" w:rsidR="000F71E1" w:rsidRDefault="00636A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51 992</w:t>
                  </w:r>
                </w:p>
              </w:tc>
            </w:tr>
            <w:tr w:rsidR="00636AE2" w14:paraId="7AE80DF7" w14:textId="77777777" w:rsidTr="00636AE2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5727C" w14:textId="77777777" w:rsidR="000F71E1" w:rsidRDefault="000F71E1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DACEA" w14:textId="77777777" w:rsidR="000F71E1" w:rsidRDefault="000F71E1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F6FC3" w14:textId="77777777" w:rsidR="000F71E1" w:rsidRDefault="000F71E1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F751D" w14:textId="77777777" w:rsidR="000F71E1" w:rsidRDefault="000F71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CBB3D" w14:textId="77777777" w:rsidR="000F71E1" w:rsidRDefault="000F71E1">
                  <w:pPr>
                    <w:spacing w:after="0" w:line="240" w:lineRule="auto"/>
                  </w:pPr>
                </w:p>
              </w:tc>
            </w:tr>
          </w:tbl>
          <w:p w14:paraId="336CB1D8" w14:textId="77777777" w:rsidR="000F71E1" w:rsidRDefault="000F71E1">
            <w:pPr>
              <w:spacing w:after="0" w:line="240" w:lineRule="auto"/>
            </w:pPr>
          </w:p>
        </w:tc>
      </w:tr>
      <w:tr w:rsidR="000F71E1" w14:paraId="2F345AED" w14:textId="77777777">
        <w:trPr>
          <w:trHeight w:val="254"/>
        </w:trPr>
        <w:tc>
          <w:tcPr>
            <w:tcW w:w="115" w:type="dxa"/>
          </w:tcPr>
          <w:p w14:paraId="4E1E780A" w14:textId="77777777" w:rsidR="000F71E1" w:rsidRDefault="000F71E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1EFE44A" w14:textId="77777777" w:rsidR="000F71E1" w:rsidRDefault="000F71E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B159763" w14:textId="77777777" w:rsidR="000F71E1" w:rsidRDefault="000F71E1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65DAD20" w14:textId="77777777" w:rsidR="000F71E1" w:rsidRDefault="000F71E1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2C76E48" w14:textId="77777777" w:rsidR="000F71E1" w:rsidRDefault="000F71E1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7DE88D5" w14:textId="77777777" w:rsidR="000F71E1" w:rsidRDefault="000F71E1">
            <w:pPr>
              <w:pStyle w:val="EmptyCellLayoutStyle"/>
              <w:spacing w:after="0" w:line="240" w:lineRule="auto"/>
            </w:pPr>
          </w:p>
        </w:tc>
      </w:tr>
      <w:tr w:rsidR="00636AE2" w14:paraId="4AB13FA5" w14:textId="77777777" w:rsidTr="00636AE2">
        <w:trPr>
          <w:trHeight w:val="1305"/>
        </w:trPr>
        <w:tc>
          <w:tcPr>
            <w:tcW w:w="115" w:type="dxa"/>
          </w:tcPr>
          <w:p w14:paraId="06910035" w14:textId="77777777" w:rsidR="000F71E1" w:rsidRDefault="000F71E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0F71E1" w14:paraId="3D9DD61E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19706" w14:textId="77777777" w:rsidR="000F71E1" w:rsidRDefault="00636A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34CB6346" w14:textId="77777777" w:rsidR="000F71E1" w:rsidRDefault="00636A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79AC40B4" w14:textId="77777777" w:rsidR="000F71E1" w:rsidRDefault="00636AE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603B3625" w14:textId="77777777" w:rsidR="000F71E1" w:rsidRDefault="00636AE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5A9913EA" w14:textId="77777777" w:rsidR="000F71E1" w:rsidRDefault="00636A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6B2C1C21" w14:textId="77777777" w:rsidR="000F71E1" w:rsidRDefault="000F71E1">
            <w:pPr>
              <w:spacing w:after="0" w:line="240" w:lineRule="auto"/>
            </w:pPr>
          </w:p>
        </w:tc>
        <w:tc>
          <w:tcPr>
            <w:tcW w:w="285" w:type="dxa"/>
          </w:tcPr>
          <w:p w14:paraId="0462505A" w14:textId="77777777" w:rsidR="000F71E1" w:rsidRDefault="000F71E1">
            <w:pPr>
              <w:pStyle w:val="EmptyCellLayoutStyle"/>
              <w:spacing w:after="0" w:line="240" w:lineRule="auto"/>
            </w:pPr>
          </w:p>
        </w:tc>
      </w:tr>
      <w:tr w:rsidR="000F71E1" w14:paraId="41DD2A80" w14:textId="77777777">
        <w:trPr>
          <w:trHeight w:val="314"/>
        </w:trPr>
        <w:tc>
          <w:tcPr>
            <w:tcW w:w="115" w:type="dxa"/>
          </w:tcPr>
          <w:p w14:paraId="0CE38A91" w14:textId="77777777" w:rsidR="000F71E1" w:rsidRDefault="000F71E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0478630" w14:textId="77777777" w:rsidR="000F71E1" w:rsidRDefault="000F71E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2F3AB0B" w14:textId="77777777" w:rsidR="000F71E1" w:rsidRDefault="000F71E1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8F58309" w14:textId="77777777" w:rsidR="000F71E1" w:rsidRDefault="000F71E1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DB0D964" w14:textId="77777777" w:rsidR="000F71E1" w:rsidRDefault="000F71E1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490CB8A" w14:textId="77777777" w:rsidR="000F71E1" w:rsidRDefault="000F71E1">
            <w:pPr>
              <w:pStyle w:val="EmptyCellLayoutStyle"/>
              <w:spacing w:after="0" w:line="240" w:lineRule="auto"/>
            </w:pPr>
          </w:p>
        </w:tc>
      </w:tr>
    </w:tbl>
    <w:p w14:paraId="5CB44145" w14:textId="77777777" w:rsidR="000F71E1" w:rsidRDefault="000F71E1">
      <w:pPr>
        <w:spacing w:after="0" w:line="240" w:lineRule="auto"/>
      </w:pPr>
    </w:p>
    <w:sectPr w:rsidR="000F71E1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A90BDD" w14:textId="77777777" w:rsidR="004737B7" w:rsidRDefault="004737B7">
      <w:pPr>
        <w:spacing w:after="0" w:line="240" w:lineRule="auto"/>
      </w:pPr>
      <w:r>
        <w:separator/>
      </w:r>
    </w:p>
  </w:endnote>
  <w:endnote w:type="continuationSeparator" w:id="0">
    <w:p w14:paraId="37C263D9" w14:textId="77777777" w:rsidR="004737B7" w:rsidRDefault="00473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4737B7" w14:paraId="4B4FAA0E" w14:textId="77777777">
      <w:tc>
        <w:tcPr>
          <w:tcW w:w="9346" w:type="dxa"/>
        </w:tcPr>
        <w:p w14:paraId="5242BE68" w14:textId="77777777" w:rsidR="004737B7" w:rsidRDefault="004737B7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658F7385" w14:textId="77777777" w:rsidR="004737B7" w:rsidRDefault="004737B7">
          <w:pPr>
            <w:pStyle w:val="EmptyCellLayoutStyle"/>
            <w:spacing w:after="0" w:line="240" w:lineRule="auto"/>
          </w:pPr>
        </w:p>
      </w:tc>
    </w:tr>
    <w:tr w:rsidR="004737B7" w14:paraId="7FBF9064" w14:textId="77777777">
      <w:tc>
        <w:tcPr>
          <w:tcW w:w="9346" w:type="dxa"/>
        </w:tcPr>
        <w:p w14:paraId="4A3BB4C6" w14:textId="77777777" w:rsidR="004737B7" w:rsidRDefault="004737B7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4737B7" w14:paraId="748EC02C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6F92FA07" w14:textId="77777777" w:rsidR="004737B7" w:rsidRDefault="004737B7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236F4BE7" w14:textId="77777777" w:rsidR="004737B7" w:rsidRDefault="004737B7">
          <w:pPr>
            <w:spacing w:after="0" w:line="240" w:lineRule="auto"/>
          </w:pPr>
        </w:p>
      </w:tc>
    </w:tr>
    <w:tr w:rsidR="004737B7" w14:paraId="3CFEB564" w14:textId="77777777">
      <w:tc>
        <w:tcPr>
          <w:tcW w:w="9346" w:type="dxa"/>
        </w:tcPr>
        <w:p w14:paraId="7313445C" w14:textId="77777777" w:rsidR="004737B7" w:rsidRDefault="004737B7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45327D53" w14:textId="77777777" w:rsidR="004737B7" w:rsidRDefault="004737B7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38ECEE" w14:textId="77777777" w:rsidR="004737B7" w:rsidRDefault="004737B7">
      <w:pPr>
        <w:spacing w:after="0" w:line="240" w:lineRule="auto"/>
      </w:pPr>
      <w:r>
        <w:separator/>
      </w:r>
    </w:p>
  </w:footnote>
  <w:footnote w:type="continuationSeparator" w:id="0">
    <w:p w14:paraId="4A69BEC4" w14:textId="77777777" w:rsidR="004737B7" w:rsidRDefault="00473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4737B7" w14:paraId="7B7937BC" w14:textId="77777777">
      <w:tc>
        <w:tcPr>
          <w:tcW w:w="144" w:type="dxa"/>
        </w:tcPr>
        <w:p w14:paraId="5D668380" w14:textId="77777777" w:rsidR="004737B7" w:rsidRDefault="004737B7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40CFB5AB" w14:textId="77777777" w:rsidR="004737B7" w:rsidRDefault="004737B7">
          <w:pPr>
            <w:pStyle w:val="EmptyCellLayoutStyle"/>
            <w:spacing w:after="0" w:line="240" w:lineRule="auto"/>
          </w:pPr>
        </w:p>
      </w:tc>
    </w:tr>
    <w:tr w:rsidR="004737B7" w14:paraId="4BCCE7EC" w14:textId="77777777">
      <w:tc>
        <w:tcPr>
          <w:tcW w:w="144" w:type="dxa"/>
        </w:tcPr>
        <w:p w14:paraId="745C2699" w14:textId="77777777" w:rsidR="004737B7" w:rsidRDefault="004737B7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4"/>
            <w:gridCol w:w="60"/>
            <w:gridCol w:w="1266"/>
            <w:gridCol w:w="538"/>
            <w:gridCol w:w="20"/>
            <w:gridCol w:w="1258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4737B7" w14:paraId="47675263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0E41ACCD" w14:textId="77777777" w:rsidR="004737B7" w:rsidRDefault="004737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088EF9A3" w14:textId="77777777" w:rsidR="004737B7" w:rsidRDefault="004737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700B886D" w14:textId="77777777" w:rsidR="004737B7" w:rsidRDefault="004737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057DAFDE" w14:textId="77777777" w:rsidR="004737B7" w:rsidRDefault="004737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41D08B46" w14:textId="77777777" w:rsidR="004737B7" w:rsidRDefault="004737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787BDC09" w14:textId="77777777" w:rsidR="004737B7" w:rsidRDefault="004737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42B53CC8" w14:textId="77777777" w:rsidR="004737B7" w:rsidRDefault="004737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3DE993B5" w14:textId="77777777" w:rsidR="004737B7" w:rsidRDefault="004737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44D4526E" w14:textId="77777777" w:rsidR="004737B7" w:rsidRDefault="004737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206B3156" w14:textId="77777777" w:rsidR="004737B7" w:rsidRDefault="004737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4B506EE2" w14:textId="77777777" w:rsidR="004737B7" w:rsidRDefault="004737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67BAA83E" w14:textId="77777777" w:rsidR="004737B7" w:rsidRDefault="004737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7ED5520C" w14:textId="77777777" w:rsidR="004737B7" w:rsidRDefault="004737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58B99C68" w14:textId="77777777" w:rsidR="004737B7" w:rsidRDefault="004737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63B219F8" w14:textId="77777777" w:rsidR="004737B7" w:rsidRDefault="004737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429B3747" w14:textId="77777777" w:rsidR="004737B7" w:rsidRDefault="004737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57A4861E" w14:textId="77777777" w:rsidR="004737B7" w:rsidRDefault="004737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5DBA193E" w14:textId="77777777" w:rsidR="004737B7" w:rsidRDefault="004737B7">
                <w:pPr>
                  <w:pStyle w:val="EmptyCellLayoutStyle"/>
                  <w:spacing w:after="0" w:line="240" w:lineRule="auto"/>
                </w:pPr>
              </w:p>
            </w:tc>
          </w:tr>
          <w:tr w:rsidR="004737B7" w14:paraId="6B84D685" w14:textId="77777777" w:rsidTr="00636AE2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1D08B43" w14:textId="77777777" w:rsidR="004737B7" w:rsidRDefault="004737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3"/>
                </w:tblGrid>
                <w:tr w:rsidR="004737B7" w14:paraId="5139A624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87B6761" w14:textId="1AE782F1" w:rsidR="004737B7" w:rsidRDefault="004737B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dodatku č. 4 pachtovní smlouvy č. 202N17/27</w:t>
                      </w:r>
                    </w:p>
                  </w:tc>
                </w:tr>
              </w:tbl>
              <w:p w14:paraId="2BA78BDF" w14:textId="77777777" w:rsidR="004737B7" w:rsidRDefault="004737B7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42D5E3B" w14:textId="77777777" w:rsidR="004737B7" w:rsidRDefault="004737B7">
                <w:pPr>
                  <w:pStyle w:val="EmptyCellLayoutStyle"/>
                  <w:spacing w:after="0" w:line="240" w:lineRule="auto"/>
                </w:pPr>
              </w:p>
            </w:tc>
          </w:tr>
          <w:tr w:rsidR="004737B7" w14:paraId="600C46DE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226AB65" w14:textId="77777777" w:rsidR="004737B7" w:rsidRDefault="004737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08A1DEF" w14:textId="77777777" w:rsidR="004737B7" w:rsidRDefault="004737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4DAAFDF0" w14:textId="77777777" w:rsidR="004737B7" w:rsidRDefault="004737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3DCCF29" w14:textId="77777777" w:rsidR="004737B7" w:rsidRDefault="004737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9041736" w14:textId="77777777" w:rsidR="004737B7" w:rsidRDefault="004737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CFB38BF" w14:textId="77777777" w:rsidR="004737B7" w:rsidRDefault="004737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CBCF82F" w14:textId="77777777" w:rsidR="004737B7" w:rsidRDefault="004737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88A2C91" w14:textId="77777777" w:rsidR="004737B7" w:rsidRDefault="004737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7DC9C80" w14:textId="77777777" w:rsidR="004737B7" w:rsidRDefault="004737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56CD503" w14:textId="77777777" w:rsidR="004737B7" w:rsidRDefault="004737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B3486E5" w14:textId="77777777" w:rsidR="004737B7" w:rsidRDefault="004737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927B882" w14:textId="77777777" w:rsidR="004737B7" w:rsidRDefault="004737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03DE51B6" w14:textId="77777777" w:rsidR="004737B7" w:rsidRDefault="004737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2F1579C" w14:textId="77777777" w:rsidR="004737B7" w:rsidRDefault="004737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FBAC0C1" w14:textId="77777777" w:rsidR="004737B7" w:rsidRDefault="004737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A819817" w14:textId="77777777" w:rsidR="004737B7" w:rsidRDefault="004737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8B46B05" w14:textId="77777777" w:rsidR="004737B7" w:rsidRDefault="004737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C7A6F4A" w14:textId="77777777" w:rsidR="004737B7" w:rsidRDefault="004737B7">
                <w:pPr>
                  <w:pStyle w:val="EmptyCellLayoutStyle"/>
                  <w:spacing w:after="0" w:line="240" w:lineRule="auto"/>
                </w:pPr>
              </w:p>
            </w:tc>
          </w:tr>
          <w:tr w:rsidR="004737B7" w14:paraId="02E22CE4" w14:textId="77777777" w:rsidTr="00636AE2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2079C72" w14:textId="77777777" w:rsidR="004737B7" w:rsidRDefault="004737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909AD8A" w14:textId="77777777" w:rsidR="004737B7" w:rsidRDefault="004737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4737B7" w14:paraId="3B9A5D3B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3533EBB" w14:textId="77777777" w:rsidR="004737B7" w:rsidRDefault="004737B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2BF77D59" w14:textId="77777777" w:rsidR="004737B7" w:rsidRDefault="004737B7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1EA315A" w14:textId="77777777" w:rsidR="004737B7" w:rsidRDefault="004737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7"/>
                </w:tblGrid>
                <w:tr w:rsidR="004737B7" w14:paraId="2313C9FA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0742748" w14:textId="77777777" w:rsidR="004737B7" w:rsidRDefault="004737B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20211727</w:t>
                      </w:r>
                    </w:p>
                  </w:tc>
                </w:tr>
              </w:tbl>
              <w:p w14:paraId="493846F9" w14:textId="77777777" w:rsidR="004737B7" w:rsidRDefault="004737B7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27B80FF" w14:textId="77777777" w:rsidR="004737B7" w:rsidRDefault="004737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4737B7" w14:paraId="60445858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7108829" w14:textId="77777777" w:rsidR="004737B7" w:rsidRDefault="004737B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38FE24CD" w14:textId="77777777" w:rsidR="004737B7" w:rsidRDefault="004737B7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8D6977B" w14:textId="77777777" w:rsidR="004737B7" w:rsidRDefault="004737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B7DF658" w14:textId="77777777" w:rsidR="004737B7" w:rsidRDefault="004737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A604B56" w14:textId="77777777" w:rsidR="004737B7" w:rsidRDefault="004737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7"/>
                </w:tblGrid>
                <w:tr w:rsidR="004737B7" w14:paraId="0615B2F4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B36F303" w14:textId="77777777" w:rsidR="004737B7" w:rsidRDefault="004737B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10.08.2017</w:t>
                      </w:r>
                    </w:p>
                  </w:tc>
                </w:tr>
              </w:tbl>
              <w:p w14:paraId="097EEDAC" w14:textId="77777777" w:rsidR="004737B7" w:rsidRDefault="004737B7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5708758" w14:textId="77777777" w:rsidR="004737B7" w:rsidRDefault="004737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49"/>
                </w:tblGrid>
                <w:tr w:rsidR="004737B7" w14:paraId="469F70F8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9052D16" w14:textId="77777777" w:rsidR="004737B7" w:rsidRDefault="004737B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6DBDBAF9" w14:textId="77777777" w:rsidR="004737B7" w:rsidRDefault="004737B7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2BADD57" w14:textId="77777777" w:rsidR="004737B7" w:rsidRDefault="004737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4737B7" w14:paraId="6776EA53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5CA283F" w14:textId="77777777" w:rsidR="004737B7" w:rsidRDefault="004737B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51 992 Kč</w:t>
                      </w:r>
                    </w:p>
                  </w:tc>
                </w:tr>
              </w:tbl>
              <w:p w14:paraId="580872A7" w14:textId="77777777" w:rsidR="004737B7" w:rsidRDefault="004737B7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7235E36" w14:textId="77777777" w:rsidR="004737B7" w:rsidRDefault="004737B7">
                <w:pPr>
                  <w:pStyle w:val="EmptyCellLayoutStyle"/>
                  <w:spacing w:after="0" w:line="240" w:lineRule="auto"/>
                </w:pPr>
              </w:p>
            </w:tc>
          </w:tr>
          <w:tr w:rsidR="004737B7" w14:paraId="43C80196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9E0D030" w14:textId="77777777" w:rsidR="004737B7" w:rsidRDefault="004737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09FA579" w14:textId="77777777" w:rsidR="004737B7" w:rsidRDefault="004737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079BC9E2" w14:textId="77777777" w:rsidR="004737B7" w:rsidRDefault="004737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E9C9C0B" w14:textId="77777777" w:rsidR="004737B7" w:rsidRDefault="004737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91B5F7F" w14:textId="77777777" w:rsidR="004737B7" w:rsidRDefault="004737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A2B795C" w14:textId="77777777" w:rsidR="004737B7" w:rsidRDefault="004737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0DB7951" w14:textId="77777777" w:rsidR="004737B7" w:rsidRDefault="004737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EC9E96C" w14:textId="77777777" w:rsidR="004737B7" w:rsidRDefault="004737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30CBBA2" w14:textId="77777777" w:rsidR="004737B7" w:rsidRDefault="004737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A87292A" w14:textId="77777777" w:rsidR="004737B7" w:rsidRDefault="004737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E431F01" w14:textId="77777777" w:rsidR="004737B7" w:rsidRDefault="004737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0092ED2" w14:textId="77777777" w:rsidR="004737B7" w:rsidRDefault="004737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5B5616BD" w14:textId="77777777" w:rsidR="004737B7" w:rsidRDefault="004737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0B33272" w14:textId="77777777" w:rsidR="004737B7" w:rsidRDefault="004737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5A2F477" w14:textId="77777777" w:rsidR="004737B7" w:rsidRDefault="004737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78943C9" w14:textId="77777777" w:rsidR="004737B7" w:rsidRDefault="004737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7FA4599" w14:textId="77777777" w:rsidR="004737B7" w:rsidRDefault="004737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74CAE50" w14:textId="77777777" w:rsidR="004737B7" w:rsidRDefault="004737B7">
                <w:pPr>
                  <w:pStyle w:val="EmptyCellLayoutStyle"/>
                  <w:spacing w:after="0" w:line="240" w:lineRule="auto"/>
                </w:pPr>
              </w:p>
            </w:tc>
          </w:tr>
          <w:tr w:rsidR="004737B7" w14:paraId="1F498F54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AF1BF1E" w14:textId="77777777" w:rsidR="004737B7" w:rsidRDefault="004737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73DC3C1" w14:textId="77777777" w:rsidR="004737B7" w:rsidRDefault="004737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778BA5A4" w14:textId="77777777" w:rsidR="004737B7" w:rsidRDefault="004737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35E7F50" w14:textId="77777777" w:rsidR="004737B7" w:rsidRDefault="004737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B46E7EC" w14:textId="77777777" w:rsidR="004737B7" w:rsidRDefault="004737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A3C03A2" w14:textId="77777777" w:rsidR="004737B7" w:rsidRDefault="004737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B64087D" w14:textId="77777777" w:rsidR="004737B7" w:rsidRDefault="004737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7A66474" w14:textId="77777777" w:rsidR="004737B7" w:rsidRDefault="004737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5685CBB" w14:textId="77777777" w:rsidR="004737B7" w:rsidRDefault="004737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FBA3A50" w14:textId="77777777" w:rsidR="004737B7" w:rsidRDefault="004737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65BFABD" w14:textId="77777777" w:rsidR="004737B7" w:rsidRDefault="004737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1AED8D0" w14:textId="77777777" w:rsidR="004737B7" w:rsidRDefault="004737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7BC06738" w14:textId="77777777" w:rsidR="004737B7" w:rsidRDefault="004737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F44D05F" w14:textId="77777777" w:rsidR="004737B7" w:rsidRDefault="004737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DFA9E43" w14:textId="77777777" w:rsidR="004737B7" w:rsidRDefault="004737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2962A57" w14:textId="77777777" w:rsidR="004737B7" w:rsidRDefault="004737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5E2EF58" w14:textId="77777777" w:rsidR="004737B7" w:rsidRDefault="004737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E04F575" w14:textId="77777777" w:rsidR="004737B7" w:rsidRDefault="004737B7">
                <w:pPr>
                  <w:pStyle w:val="EmptyCellLayoutStyle"/>
                  <w:spacing w:after="0" w:line="240" w:lineRule="auto"/>
                </w:pPr>
              </w:p>
            </w:tc>
          </w:tr>
          <w:tr w:rsidR="004737B7" w14:paraId="4F2B2B74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40C4CE0" w14:textId="77777777" w:rsidR="004737B7" w:rsidRDefault="004737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6EE1287" w14:textId="77777777" w:rsidR="004737B7" w:rsidRDefault="004737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p w14:paraId="26CEA64B" w14:textId="77777777" w:rsidR="004737B7" w:rsidRDefault="004737B7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0CE5C51" w14:textId="77777777" w:rsidR="004737B7" w:rsidRDefault="004737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7B87DCB" w14:textId="77777777" w:rsidR="004737B7" w:rsidRDefault="004737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BBEC3F1" w14:textId="77777777" w:rsidR="004737B7" w:rsidRDefault="004737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06FBD4E" w14:textId="77777777" w:rsidR="004737B7" w:rsidRDefault="004737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9BE417C" w14:textId="77777777" w:rsidR="004737B7" w:rsidRDefault="004737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2E31E52" w14:textId="77777777" w:rsidR="004737B7" w:rsidRDefault="004737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E0EF553" w14:textId="77777777" w:rsidR="004737B7" w:rsidRDefault="004737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EE63A35" w14:textId="77777777" w:rsidR="004737B7" w:rsidRDefault="004737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153E0EB" w14:textId="77777777" w:rsidR="004737B7" w:rsidRDefault="004737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29E84CCC" w14:textId="77777777" w:rsidR="004737B7" w:rsidRDefault="004737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FD6F524" w14:textId="77777777" w:rsidR="004737B7" w:rsidRDefault="004737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487476A" w14:textId="77777777" w:rsidR="004737B7" w:rsidRDefault="004737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4CB5F1C" w14:textId="77777777" w:rsidR="004737B7" w:rsidRDefault="004737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90C9874" w14:textId="77777777" w:rsidR="004737B7" w:rsidRDefault="004737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3416778" w14:textId="77777777" w:rsidR="004737B7" w:rsidRDefault="004737B7">
                <w:pPr>
                  <w:pStyle w:val="EmptyCellLayoutStyle"/>
                  <w:spacing w:after="0" w:line="240" w:lineRule="auto"/>
                </w:pPr>
              </w:p>
            </w:tc>
          </w:tr>
          <w:tr w:rsidR="004737B7" w14:paraId="29A870C4" w14:textId="77777777" w:rsidTr="00636AE2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62ED835" w14:textId="77777777" w:rsidR="004737B7" w:rsidRDefault="004737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E2945A5" w14:textId="77777777" w:rsidR="004737B7" w:rsidRDefault="004737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60617CFE" w14:textId="77777777" w:rsidR="004737B7" w:rsidRDefault="004737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7050301" w14:textId="77777777" w:rsidR="004737B7" w:rsidRDefault="004737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650F1F7" w14:textId="77777777" w:rsidR="004737B7" w:rsidRDefault="004737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p w14:paraId="68979AD7" w14:textId="77777777" w:rsidR="004737B7" w:rsidRDefault="004737B7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B1C0DC3" w14:textId="77777777" w:rsidR="004737B7" w:rsidRDefault="004737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E48BBA6" w14:textId="77777777" w:rsidR="004737B7" w:rsidRDefault="004737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4737B7" w14:paraId="095169E5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7537F8E" w14:textId="77777777" w:rsidR="004737B7" w:rsidRDefault="004737B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13581A9C" w14:textId="77777777" w:rsidR="004737B7" w:rsidRDefault="004737B7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51C5F1C" w14:textId="77777777" w:rsidR="004737B7" w:rsidRDefault="004737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C79AB2F" w14:textId="77777777" w:rsidR="004737B7" w:rsidRDefault="004737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42A90736" w14:textId="77777777" w:rsidR="004737B7" w:rsidRDefault="004737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98673FD" w14:textId="77777777" w:rsidR="004737B7" w:rsidRDefault="004737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61C94CA" w14:textId="77777777" w:rsidR="004737B7" w:rsidRDefault="004737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184E817" w14:textId="77777777" w:rsidR="004737B7" w:rsidRDefault="004737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2C8AAFA" w14:textId="77777777" w:rsidR="004737B7" w:rsidRDefault="004737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753EC99" w14:textId="77777777" w:rsidR="004737B7" w:rsidRDefault="004737B7">
                <w:pPr>
                  <w:pStyle w:val="EmptyCellLayoutStyle"/>
                  <w:spacing w:after="0" w:line="240" w:lineRule="auto"/>
                </w:pPr>
              </w:p>
            </w:tc>
          </w:tr>
          <w:tr w:rsidR="004737B7" w14:paraId="171E7DDC" w14:textId="77777777" w:rsidTr="00636AE2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DFAD81C" w14:textId="77777777" w:rsidR="004737B7" w:rsidRDefault="004737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B4179E5" w14:textId="77777777" w:rsidR="004737B7" w:rsidRDefault="004737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79EE2A38" w14:textId="77777777" w:rsidR="004737B7" w:rsidRDefault="004737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0D692FD" w14:textId="77777777" w:rsidR="004737B7" w:rsidRDefault="004737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2D1DC70" w14:textId="77777777" w:rsidR="004737B7" w:rsidRDefault="004737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48027713" w14:textId="77777777" w:rsidR="004737B7" w:rsidRDefault="004737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19EEB33" w14:textId="77777777" w:rsidR="004737B7" w:rsidRDefault="004737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8B1BF18" w14:textId="77777777" w:rsidR="004737B7" w:rsidRDefault="004737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05FCE512" w14:textId="77777777" w:rsidR="004737B7" w:rsidRDefault="004737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EA36C84" w14:textId="77777777" w:rsidR="004737B7" w:rsidRDefault="004737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2"/>
                </w:tblGrid>
                <w:tr w:rsidR="004737B7" w14:paraId="7B1956E6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E86F95D" w14:textId="77777777" w:rsidR="004737B7" w:rsidRDefault="004737B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01.10.2017</w:t>
                      </w:r>
                    </w:p>
                  </w:tc>
                </w:tr>
              </w:tbl>
              <w:p w14:paraId="1627A7E6" w14:textId="77777777" w:rsidR="004737B7" w:rsidRDefault="004737B7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113B62A" w14:textId="77777777" w:rsidR="004737B7" w:rsidRDefault="004737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C4036A9" w14:textId="77777777" w:rsidR="004737B7" w:rsidRDefault="004737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67DBD39" w14:textId="77777777" w:rsidR="004737B7" w:rsidRDefault="004737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0D106A8" w14:textId="77777777" w:rsidR="004737B7" w:rsidRDefault="004737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DF9116E" w14:textId="77777777" w:rsidR="004737B7" w:rsidRDefault="004737B7">
                <w:pPr>
                  <w:pStyle w:val="EmptyCellLayoutStyle"/>
                  <w:spacing w:after="0" w:line="240" w:lineRule="auto"/>
                </w:pPr>
              </w:p>
            </w:tc>
          </w:tr>
          <w:tr w:rsidR="004737B7" w14:paraId="3EC15D5E" w14:textId="77777777" w:rsidTr="00636AE2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7CF0CAF" w14:textId="77777777" w:rsidR="004737B7" w:rsidRDefault="004737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D264C0C" w14:textId="77777777" w:rsidR="004737B7" w:rsidRDefault="004737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31404439" w14:textId="77777777" w:rsidR="004737B7" w:rsidRDefault="004737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9860CB6" w14:textId="77777777" w:rsidR="004737B7" w:rsidRDefault="004737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6A258F6" w14:textId="77777777" w:rsidR="004737B7" w:rsidRDefault="004737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D3BD412" w14:textId="77777777" w:rsidR="004737B7" w:rsidRDefault="004737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B439660" w14:textId="77777777" w:rsidR="004737B7" w:rsidRDefault="004737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AECA091" w14:textId="77777777" w:rsidR="004737B7" w:rsidRDefault="004737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22D89D4A" w14:textId="77777777" w:rsidR="004737B7" w:rsidRDefault="004737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B16E5B7" w14:textId="77777777" w:rsidR="004737B7" w:rsidRDefault="004737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8778268" w14:textId="77777777" w:rsidR="004737B7" w:rsidRDefault="004737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4BD2C365" w14:textId="77777777" w:rsidR="004737B7" w:rsidRDefault="004737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CB5681A" w14:textId="77777777" w:rsidR="004737B7" w:rsidRDefault="004737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6678989" w14:textId="77777777" w:rsidR="004737B7" w:rsidRDefault="004737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D140950" w14:textId="77777777" w:rsidR="004737B7" w:rsidRDefault="004737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4B612EA" w14:textId="77777777" w:rsidR="004737B7" w:rsidRDefault="004737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8004E1B" w14:textId="77777777" w:rsidR="004737B7" w:rsidRDefault="004737B7">
                <w:pPr>
                  <w:pStyle w:val="EmptyCellLayoutStyle"/>
                  <w:spacing w:after="0" w:line="240" w:lineRule="auto"/>
                </w:pPr>
              </w:p>
            </w:tc>
          </w:tr>
          <w:tr w:rsidR="004737B7" w14:paraId="51C23073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1B27A6DB" w14:textId="77777777" w:rsidR="004737B7" w:rsidRDefault="004737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5B38F2E1" w14:textId="77777777" w:rsidR="004737B7" w:rsidRDefault="004737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32CA7AFB" w14:textId="77777777" w:rsidR="004737B7" w:rsidRDefault="004737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1CDCAF79" w14:textId="77777777" w:rsidR="004737B7" w:rsidRDefault="004737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594488F3" w14:textId="77777777" w:rsidR="004737B7" w:rsidRDefault="004737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3546C3DF" w14:textId="77777777" w:rsidR="004737B7" w:rsidRDefault="004737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76D50392" w14:textId="77777777" w:rsidR="004737B7" w:rsidRDefault="004737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64F6F5C4" w14:textId="77777777" w:rsidR="004737B7" w:rsidRDefault="004737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713F589C" w14:textId="77777777" w:rsidR="004737B7" w:rsidRDefault="004737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263754E8" w14:textId="77777777" w:rsidR="004737B7" w:rsidRDefault="004737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33C1020D" w14:textId="77777777" w:rsidR="004737B7" w:rsidRDefault="004737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0E78884A" w14:textId="77777777" w:rsidR="004737B7" w:rsidRDefault="004737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41113103" w14:textId="77777777" w:rsidR="004737B7" w:rsidRDefault="004737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4B92076C" w14:textId="77777777" w:rsidR="004737B7" w:rsidRDefault="004737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3C339114" w14:textId="77777777" w:rsidR="004737B7" w:rsidRDefault="004737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215173C0" w14:textId="77777777" w:rsidR="004737B7" w:rsidRDefault="004737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4CD24B2A" w14:textId="77777777" w:rsidR="004737B7" w:rsidRDefault="004737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3A9A6FDC" w14:textId="77777777" w:rsidR="004737B7" w:rsidRDefault="004737B7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21C98A57" w14:textId="77777777" w:rsidR="004737B7" w:rsidRDefault="004737B7">
          <w:pPr>
            <w:spacing w:after="0" w:line="240" w:lineRule="auto"/>
          </w:pPr>
        </w:p>
      </w:tc>
    </w:tr>
    <w:tr w:rsidR="004737B7" w14:paraId="3EF1F6F0" w14:textId="77777777">
      <w:tc>
        <w:tcPr>
          <w:tcW w:w="144" w:type="dxa"/>
        </w:tcPr>
        <w:p w14:paraId="0EEA2B0B" w14:textId="77777777" w:rsidR="004737B7" w:rsidRDefault="004737B7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48820476" w14:textId="77777777" w:rsidR="004737B7" w:rsidRDefault="004737B7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1E1"/>
    <w:rsid w:val="000F71E1"/>
    <w:rsid w:val="002E4B3E"/>
    <w:rsid w:val="004737B7"/>
    <w:rsid w:val="0061419F"/>
    <w:rsid w:val="00636AE2"/>
    <w:rsid w:val="00D4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238D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636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6AE2"/>
  </w:style>
  <w:style w:type="paragraph" w:styleId="Zpat">
    <w:name w:val="footer"/>
    <w:basedOn w:val="Normln"/>
    <w:link w:val="ZpatChar"/>
    <w:uiPriority w:val="99"/>
    <w:unhideWhenUsed/>
    <w:rsid w:val="00636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6A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2425</Characters>
  <Application>Microsoft Office Word</Application>
  <DocSecurity>0</DocSecurity>
  <Lines>20</Lines>
  <Paragraphs>5</Paragraphs>
  <ScaleCrop>false</ScaleCrop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2022-02-10T06:29:00Z</dcterms:created>
  <dcterms:modified xsi:type="dcterms:W3CDTF">2022-02-10T06:29:00Z</dcterms:modified>
</cp:coreProperties>
</file>