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53BC" w:rsidRDefault="00486E16">
      <w:pPr>
        <w:pStyle w:val="Nzev"/>
        <w:rPr>
          <w:szCs w:val="24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-499110</wp:posOffset>
            </wp:positionV>
            <wp:extent cx="874395" cy="407035"/>
            <wp:effectExtent l="0" t="0" r="190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407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3BC" w:rsidRPr="00D17F41" w:rsidRDefault="00D17F41">
      <w:pPr>
        <w:pStyle w:val="Nzev"/>
        <w:rPr>
          <w:szCs w:val="24"/>
        </w:rPr>
      </w:pPr>
      <w:r w:rsidRPr="00D17F41">
        <w:rPr>
          <w:bCs/>
          <w:szCs w:val="24"/>
        </w:rPr>
        <w:t xml:space="preserve">Dodatek č. 1 k smlouvě o dílo </w:t>
      </w:r>
      <w:r w:rsidR="008253BC" w:rsidRPr="00D17F41">
        <w:rPr>
          <w:bCs/>
          <w:szCs w:val="24"/>
          <w:u w:val="none"/>
        </w:rPr>
        <w:t xml:space="preserve"> </w:t>
      </w:r>
    </w:p>
    <w:p w:rsidR="008253BC" w:rsidRPr="00B30DDF" w:rsidRDefault="00B30DDF">
      <w:pPr>
        <w:jc w:val="center"/>
        <w:rPr>
          <w:b/>
          <w:sz w:val="24"/>
          <w:szCs w:val="24"/>
        </w:rPr>
      </w:pPr>
      <w:r w:rsidRPr="00B30DDF">
        <w:rPr>
          <w:b/>
          <w:sz w:val="24"/>
          <w:szCs w:val="24"/>
        </w:rPr>
        <w:t xml:space="preserve">OSM – 359/2014 </w:t>
      </w:r>
    </w:p>
    <w:p w:rsidR="008253BC" w:rsidRPr="00D17F41" w:rsidRDefault="008253BC" w:rsidP="00D17F41">
      <w:pPr>
        <w:pStyle w:val="Nzev"/>
        <w:rPr>
          <w:bCs/>
          <w:szCs w:val="24"/>
        </w:rPr>
      </w:pPr>
      <w:r w:rsidRPr="00D17F41">
        <w:rPr>
          <w:bCs/>
          <w:szCs w:val="24"/>
        </w:rPr>
        <w:t>uzavřená podle § 2586 a</w:t>
      </w:r>
      <w:r w:rsidR="00B93EB6">
        <w:rPr>
          <w:bCs/>
          <w:szCs w:val="24"/>
        </w:rPr>
        <w:t xml:space="preserve"> </w:t>
      </w:r>
      <w:r w:rsidRPr="00D17F41">
        <w:rPr>
          <w:bCs/>
          <w:szCs w:val="24"/>
        </w:rPr>
        <w:t>n</w:t>
      </w:r>
      <w:r w:rsidR="00B93EB6">
        <w:rPr>
          <w:bCs/>
          <w:szCs w:val="24"/>
        </w:rPr>
        <w:t>ásl</w:t>
      </w:r>
      <w:r w:rsidRPr="00D17F41">
        <w:rPr>
          <w:bCs/>
          <w:szCs w:val="24"/>
        </w:rPr>
        <w:t>. zák. č. 89/2012 Sb., občanský zákoník</w:t>
      </w:r>
      <w:r w:rsidR="00B93EB6">
        <w:rPr>
          <w:bCs/>
          <w:szCs w:val="24"/>
        </w:rPr>
        <w:t>, v platném znění</w:t>
      </w:r>
    </w:p>
    <w:p w:rsidR="008253BC" w:rsidRPr="005D68DC" w:rsidRDefault="008253BC" w:rsidP="00B93EB6">
      <w:pPr>
        <w:rPr>
          <w:sz w:val="24"/>
          <w:szCs w:val="24"/>
        </w:rPr>
      </w:pPr>
    </w:p>
    <w:p w:rsidR="008253BC" w:rsidRPr="005D68DC" w:rsidRDefault="00E0770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253BC" w:rsidRPr="005D68DC">
        <w:rPr>
          <w:sz w:val="24"/>
          <w:szCs w:val="24"/>
        </w:rPr>
        <w:tab/>
        <w:t xml:space="preserve">          </w:t>
      </w:r>
    </w:p>
    <w:p w:rsidR="00D97DEB" w:rsidRPr="009D127D" w:rsidRDefault="008253BC" w:rsidP="00D97DEB">
      <w:pPr>
        <w:ind w:left="360" w:hanging="360"/>
        <w:rPr>
          <w:b/>
          <w:sz w:val="24"/>
          <w:szCs w:val="24"/>
        </w:rPr>
      </w:pPr>
      <w:r w:rsidRPr="00E07708">
        <w:rPr>
          <w:b/>
          <w:bCs/>
          <w:sz w:val="24"/>
          <w:szCs w:val="24"/>
        </w:rPr>
        <w:t>1.</w:t>
      </w:r>
      <w:r w:rsidRPr="005D68DC">
        <w:rPr>
          <w:b/>
          <w:bCs/>
          <w:sz w:val="24"/>
          <w:szCs w:val="24"/>
        </w:rPr>
        <w:t xml:space="preserve">  </w:t>
      </w:r>
      <w:r w:rsidR="00890B38">
        <w:rPr>
          <w:sz w:val="24"/>
          <w:szCs w:val="24"/>
        </w:rPr>
        <w:t>Objednatel:</w:t>
      </w:r>
      <w:r w:rsidR="00890B38">
        <w:rPr>
          <w:sz w:val="24"/>
          <w:szCs w:val="24"/>
        </w:rPr>
        <w:tab/>
        <w:t xml:space="preserve"> </w:t>
      </w:r>
      <w:r w:rsidR="00F33C7F">
        <w:rPr>
          <w:b/>
          <w:sz w:val="24"/>
          <w:szCs w:val="24"/>
        </w:rPr>
        <w:t>Město Rakovník</w:t>
      </w:r>
    </w:p>
    <w:p w:rsidR="00F33C7F" w:rsidRDefault="009D127D" w:rsidP="009D127D">
      <w:pPr>
        <w:pStyle w:val="Nadpis6"/>
        <w:ind w:left="1152" w:hanging="115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Sídlo: </w:t>
      </w:r>
      <w:r w:rsidR="00F33C7F">
        <w:rPr>
          <w:b w:val="0"/>
          <w:szCs w:val="24"/>
        </w:rPr>
        <w:t>Husovo náměstí 27, 269 18 Rakovník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="00922BB9" w:rsidRPr="009D127D">
        <w:rPr>
          <w:szCs w:val="24"/>
        </w:rPr>
        <w:tab/>
      </w:r>
      <w:r w:rsidR="00F33C7F">
        <w:rPr>
          <w:szCs w:val="24"/>
        </w:rPr>
        <w:t xml:space="preserve">Zastoupené: </w:t>
      </w:r>
      <w:r w:rsidR="00FD1F36">
        <w:rPr>
          <w:b w:val="0"/>
          <w:szCs w:val="24"/>
        </w:rPr>
        <w:t>xxxxxxxxxxx</w:t>
      </w:r>
      <w:r w:rsidR="00F33C7F" w:rsidRPr="00F33C7F">
        <w:rPr>
          <w:b w:val="0"/>
          <w:szCs w:val="24"/>
        </w:rPr>
        <w:t xml:space="preserve"> starostou</w:t>
      </w:r>
    </w:p>
    <w:p w:rsidR="00F33C7F" w:rsidRDefault="00F33C7F" w:rsidP="00F33C7F">
      <w:pPr>
        <w:pStyle w:val="Nadpis6"/>
        <w:ind w:left="1152" w:hanging="1152"/>
        <w:rPr>
          <w:szCs w:val="24"/>
        </w:rPr>
      </w:pPr>
      <w:r>
        <w:rPr>
          <w:szCs w:val="24"/>
        </w:rPr>
        <w:t xml:space="preserve">                                    Bankovní spojení: </w:t>
      </w:r>
      <w:r w:rsidR="00FD1F36">
        <w:rPr>
          <w:b w:val="0"/>
          <w:szCs w:val="24"/>
        </w:rPr>
        <w:t>xxxxxxxxxx</w:t>
      </w:r>
      <w:r>
        <w:rPr>
          <w:szCs w:val="24"/>
        </w:rPr>
        <w:t xml:space="preserve">                                    </w:t>
      </w:r>
    </w:p>
    <w:p w:rsidR="00D97DEB" w:rsidRPr="00F33C7F" w:rsidRDefault="00F33C7F" w:rsidP="00D17F41">
      <w:pPr>
        <w:pStyle w:val="Nadpis6"/>
        <w:numPr>
          <w:ilvl w:val="0"/>
          <w:numId w:val="0"/>
        </w:numPr>
        <w:rPr>
          <w:szCs w:val="24"/>
        </w:rPr>
      </w:pPr>
      <w:r>
        <w:rPr>
          <w:szCs w:val="24"/>
        </w:rPr>
        <w:tab/>
        <w:t xml:space="preserve">Číslo účtu: </w:t>
      </w:r>
      <w:r w:rsidR="00FD1F36">
        <w:rPr>
          <w:b w:val="0"/>
          <w:szCs w:val="24"/>
        </w:rPr>
        <w:t>xxxxxxxxx</w:t>
      </w:r>
    </w:p>
    <w:p w:rsidR="00922BB9" w:rsidRDefault="00D17F41" w:rsidP="00D17F41">
      <w:pPr>
        <w:tabs>
          <w:tab w:val="left" w:pos="217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22BB9" w:rsidRPr="009D127D">
        <w:rPr>
          <w:b/>
          <w:sz w:val="24"/>
          <w:szCs w:val="24"/>
        </w:rPr>
        <w:t>IČ</w:t>
      </w:r>
      <w:r w:rsidR="009D127D">
        <w:rPr>
          <w:sz w:val="24"/>
          <w:szCs w:val="24"/>
        </w:rPr>
        <w:t xml:space="preserve">: </w:t>
      </w:r>
      <w:r w:rsidR="00F33C7F">
        <w:rPr>
          <w:sz w:val="24"/>
          <w:szCs w:val="24"/>
        </w:rPr>
        <w:t>00244309</w:t>
      </w:r>
    </w:p>
    <w:p w:rsidR="000D631C" w:rsidRDefault="000D631C" w:rsidP="00D97DEB">
      <w:pPr>
        <w:tabs>
          <w:tab w:val="left" w:pos="2175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127D">
        <w:rPr>
          <w:b/>
          <w:sz w:val="24"/>
          <w:szCs w:val="24"/>
        </w:rPr>
        <w:t>DIČ</w:t>
      </w:r>
      <w:r w:rsidR="009D127D">
        <w:rPr>
          <w:sz w:val="24"/>
          <w:szCs w:val="24"/>
        </w:rPr>
        <w:t>: CZ</w:t>
      </w:r>
      <w:r w:rsidR="00F33C7F">
        <w:rPr>
          <w:sz w:val="24"/>
          <w:szCs w:val="24"/>
        </w:rPr>
        <w:t>00244309</w:t>
      </w:r>
    </w:p>
    <w:p w:rsidR="00942905" w:rsidRDefault="00942905" w:rsidP="00D97DEB">
      <w:pPr>
        <w:tabs>
          <w:tab w:val="left" w:pos="2175"/>
        </w:tabs>
        <w:ind w:left="360" w:hanging="360"/>
        <w:rPr>
          <w:b/>
          <w:sz w:val="24"/>
          <w:szCs w:val="24"/>
        </w:rPr>
      </w:pPr>
    </w:p>
    <w:p w:rsidR="00F33C7F" w:rsidRPr="00922BB9" w:rsidRDefault="00B93EB6" w:rsidP="00D97DEB">
      <w:pPr>
        <w:tabs>
          <w:tab w:val="left" w:pos="2175"/>
        </w:tabs>
        <w:ind w:left="360" w:hanging="360"/>
        <w:rPr>
          <w:sz w:val="28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</w:t>
      </w:r>
      <w:r w:rsidR="00F33C7F">
        <w:rPr>
          <w:b/>
          <w:sz w:val="24"/>
          <w:szCs w:val="24"/>
        </w:rPr>
        <w:t>a straně jedné (dále jen „objednatel“)</w:t>
      </w:r>
    </w:p>
    <w:p w:rsidR="008253BC" w:rsidRPr="005D68DC" w:rsidRDefault="008253BC">
      <w:pPr>
        <w:ind w:left="360" w:hanging="360"/>
        <w:rPr>
          <w:sz w:val="24"/>
          <w:szCs w:val="24"/>
        </w:rPr>
      </w:pPr>
    </w:p>
    <w:p w:rsidR="008253BC" w:rsidRPr="005D68DC" w:rsidRDefault="008253BC">
      <w:pPr>
        <w:ind w:left="360" w:hanging="360"/>
        <w:rPr>
          <w:b/>
          <w:sz w:val="24"/>
          <w:szCs w:val="24"/>
        </w:rPr>
      </w:pPr>
      <w:r w:rsidRPr="00E07708">
        <w:rPr>
          <w:b/>
          <w:bCs/>
          <w:sz w:val="24"/>
          <w:szCs w:val="24"/>
        </w:rPr>
        <w:t>2.</w:t>
      </w:r>
      <w:r w:rsidR="00890B38">
        <w:rPr>
          <w:b/>
          <w:bCs/>
          <w:sz w:val="24"/>
          <w:szCs w:val="24"/>
        </w:rPr>
        <w:t xml:space="preserve">  </w:t>
      </w:r>
      <w:r w:rsidRPr="005D68DC">
        <w:rPr>
          <w:sz w:val="24"/>
          <w:szCs w:val="24"/>
        </w:rPr>
        <w:t>Zhotovitel:</w:t>
      </w:r>
      <w:r w:rsidR="00890B38">
        <w:rPr>
          <w:sz w:val="24"/>
          <w:szCs w:val="24"/>
        </w:rPr>
        <w:tab/>
      </w:r>
      <w:r w:rsidRPr="005D68DC">
        <w:rPr>
          <w:sz w:val="24"/>
          <w:szCs w:val="24"/>
        </w:rPr>
        <w:tab/>
      </w:r>
      <w:r w:rsidRPr="005D68DC">
        <w:rPr>
          <w:b/>
          <w:sz w:val="24"/>
          <w:szCs w:val="24"/>
        </w:rPr>
        <w:t>BRABEC vzduchotechnika s.r.o.</w:t>
      </w:r>
    </w:p>
    <w:p w:rsidR="008253BC" w:rsidRPr="005D68DC" w:rsidRDefault="008253BC">
      <w:pPr>
        <w:ind w:left="360" w:hanging="360"/>
        <w:rPr>
          <w:sz w:val="24"/>
          <w:szCs w:val="24"/>
        </w:rPr>
      </w:pPr>
      <w:r w:rsidRPr="005D68DC">
        <w:rPr>
          <w:b/>
          <w:sz w:val="24"/>
          <w:szCs w:val="24"/>
        </w:rPr>
        <w:t xml:space="preserve">    </w:t>
      </w:r>
      <w:r w:rsidRPr="005D68DC">
        <w:rPr>
          <w:b/>
          <w:sz w:val="24"/>
          <w:szCs w:val="24"/>
        </w:rPr>
        <w:tab/>
      </w:r>
      <w:r w:rsidRPr="005D68DC">
        <w:rPr>
          <w:b/>
          <w:sz w:val="24"/>
          <w:szCs w:val="24"/>
        </w:rPr>
        <w:tab/>
      </w:r>
      <w:r w:rsidRPr="005D68DC">
        <w:rPr>
          <w:b/>
          <w:sz w:val="24"/>
          <w:szCs w:val="24"/>
        </w:rPr>
        <w:tab/>
      </w:r>
      <w:r w:rsidRPr="005D68DC">
        <w:rPr>
          <w:b/>
          <w:sz w:val="24"/>
          <w:szCs w:val="24"/>
        </w:rPr>
        <w:tab/>
        <w:t>Sídlo</w:t>
      </w:r>
      <w:r w:rsidRPr="005D68DC">
        <w:rPr>
          <w:sz w:val="24"/>
          <w:szCs w:val="24"/>
        </w:rPr>
        <w:t>: Jeseniova 1555/174, 130 00 Praha 3</w:t>
      </w:r>
    </w:p>
    <w:p w:rsidR="008253BC" w:rsidRPr="005D68DC" w:rsidRDefault="008253BC">
      <w:pPr>
        <w:ind w:left="1416" w:firstLine="708"/>
        <w:rPr>
          <w:sz w:val="24"/>
          <w:szCs w:val="24"/>
        </w:rPr>
      </w:pPr>
      <w:r w:rsidRPr="005D68DC">
        <w:rPr>
          <w:b/>
          <w:sz w:val="24"/>
          <w:szCs w:val="24"/>
        </w:rPr>
        <w:t>Výroba</w:t>
      </w:r>
      <w:r w:rsidRPr="005D68DC">
        <w:rPr>
          <w:sz w:val="24"/>
          <w:szCs w:val="24"/>
        </w:rPr>
        <w:t>: Veletice 11, 438 01 Holedeč</w:t>
      </w:r>
    </w:p>
    <w:p w:rsidR="008253BC" w:rsidRPr="005D68DC" w:rsidRDefault="008253BC">
      <w:pPr>
        <w:ind w:left="360" w:hanging="360"/>
        <w:rPr>
          <w:b/>
          <w:sz w:val="24"/>
          <w:szCs w:val="24"/>
        </w:rPr>
      </w:pPr>
      <w:r w:rsidRPr="005D68DC">
        <w:rPr>
          <w:sz w:val="24"/>
          <w:szCs w:val="24"/>
        </w:rPr>
        <w:tab/>
      </w:r>
      <w:r w:rsidRPr="005D68DC">
        <w:rPr>
          <w:sz w:val="24"/>
          <w:szCs w:val="24"/>
        </w:rPr>
        <w:tab/>
      </w:r>
      <w:r w:rsidRPr="005D68DC">
        <w:rPr>
          <w:sz w:val="24"/>
          <w:szCs w:val="24"/>
        </w:rPr>
        <w:tab/>
      </w:r>
      <w:r w:rsidRPr="005D68DC">
        <w:rPr>
          <w:sz w:val="24"/>
          <w:szCs w:val="24"/>
        </w:rPr>
        <w:tab/>
      </w:r>
      <w:r w:rsidR="00D61552">
        <w:rPr>
          <w:b/>
          <w:sz w:val="24"/>
          <w:szCs w:val="24"/>
        </w:rPr>
        <w:t>Tel</w:t>
      </w:r>
      <w:r w:rsidRPr="005D68DC">
        <w:rPr>
          <w:sz w:val="24"/>
          <w:szCs w:val="24"/>
        </w:rPr>
        <w:t xml:space="preserve">: </w:t>
      </w:r>
      <w:r w:rsidR="00E07708">
        <w:rPr>
          <w:sz w:val="24"/>
          <w:szCs w:val="24"/>
        </w:rPr>
        <w:t xml:space="preserve">/fax: </w:t>
      </w:r>
      <w:r w:rsidR="00FD1F36">
        <w:rPr>
          <w:sz w:val="24"/>
          <w:szCs w:val="24"/>
        </w:rPr>
        <w:t>xxxxxxxxx</w:t>
      </w:r>
    </w:p>
    <w:p w:rsidR="008253BC" w:rsidRPr="005D68DC" w:rsidRDefault="008253BC">
      <w:pPr>
        <w:ind w:left="1416" w:firstLine="708"/>
        <w:rPr>
          <w:b/>
          <w:sz w:val="24"/>
          <w:szCs w:val="24"/>
        </w:rPr>
      </w:pPr>
      <w:r w:rsidRPr="005D68DC">
        <w:rPr>
          <w:b/>
          <w:sz w:val="24"/>
          <w:szCs w:val="24"/>
        </w:rPr>
        <w:t>IČ</w:t>
      </w:r>
      <w:r w:rsidRPr="005D68DC">
        <w:rPr>
          <w:sz w:val="24"/>
          <w:szCs w:val="24"/>
        </w:rPr>
        <w:t>: 25421662</w:t>
      </w:r>
      <w:r w:rsidRPr="005D68DC">
        <w:rPr>
          <w:sz w:val="24"/>
          <w:szCs w:val="24"/>
        </w:rPr>
        <w:tab/>
      </w:r>
      <w:r w:rsidRPr="005D68DC">
        <w:rPr>
          <w:sz w:val="24"/>
          <w:szCs w:val="24"/>
        </w:rPr>
        <w:tab/>
      </w:r>
      <w:r w:rsidRPr="005D68DC">
        <w:rPr>
          <w:sz w:val="24"/>
          <w:szCs w:val="24"/>
        </w:rPr>
        <w:tab/>
      </w:r>
      <w:r w:rsidRPr="005D68DC">
        <w:rPr>
          <w:sz w:val="24"/>
          <w:szCs w:val="24"/>
        </w:rPr>
        <w:tab/>
      </w:r>
      <w:r w:rsidRPr="005D68DC">
        <w:rPr>
          <w:sz w:val="24"/>
          <w:szCs w:val="24"/>
        </w:rPr>
        <w:tab/>
      </w:r>
      <w:r w:rsidRPr="005D68DC">
        <w:rPr>
          <w:sz w:val="24"/>
          <w:szCs w:val="24"/>
        </w:rPr>
        <w:tab/>
        <w:t xml:space="preserve">      </w:t>
      </w:r>
    </w:p>
    <w:p w:rsidR="00E07708" w:rsidRDefault="008253BC" w:rsidP="00E07708">
      <w:pPr>
        <w:ind w:left="1416" w:firstLine="708"/>
        <w:rPr>
          <w:sz w:val="24"/>
          <w:szCs w:val="24"/>
        </w:rPr>
      </w:pPr>
      <w:r w:rsidRPr="005D68DC">
        <w:rPr>
          <w:b/>
          <w:sz w:val="24"/>
          <w:szCs w:val="24"/>
        </w:rPr>
        <w:t>DIČ</w:t>
      </w:r>
      <w:r w:rsidRPr="005D68DC">
        <w:rPr>
          <w:sz w:val="24"/>
          <w:szCs w:val="24"/>
        </w:rPr>
        <w:t>: CZ 25421662</w:t>
      </w:r>
    </w:p>
    <w:p w:rsidR="00E07708" w:rsidRPr="00E64EC7" w:rsidRDefault="008253BC" w:rsidP="00E07708">
      <w:pPr>
        <w:rPr>
          <w:b/>
          <w:color w:val="000000"/>
          <w:sz w:val="24"/>
          <w:szCs w:val="24"/>
        </w:rPr>
      </w:pPr>
      <w:r w:rsidRPr="005D68DC">
        <w:rPr>
          <w:sz w:val="24"/>
          <w:szCs w:val="24"/>
        </w:rPr>
        <w:t xml:space="preserve">      </w:t>
      </w:r>
      <w:r w:rsidRPr="005D68DC">
        <w:rPr>
          <w:sz w:val="24"/>
          <w:szCs w:val="24"/>
        </w:rPr>
        <w:tab/>
      </w:r>
      <w:r w:rsidRPr="005D68DC">
        <w:rPr>
          <w:sz w:val="24"/>
          <w:szCs w:val="24"/>
        </w:rPr>
        <w:tab/>
      </w:r>
      <w:r w:rsidRPr="005D68DC">
        <w:rPr>
          <w:sz w:val="24"/>
          <w:szCs w:val="24"/>
        </w:rPr>
        <w:tab/>
      </w:r>
      <w:r w:rsidR="00E07708" w:rsidRPr="00E64EC7">
        <w:rPr>
          <w:b/>
          <w:color w:val="000000"/>
          <w:sz w:val="24"/>
          <w:szCs w:val="24"/>
        </w:rPr>
        <w:t xml:space="preserve">Bankovní spojení: </w:t>
      </w:r>
      <w:r w:rsidR="00FD1F36">
        <w:rPr>
          <w:b/>
          <w:color w:val="000000"/>
          <w:sz w:val="24"/>
          <w:szCs w:val="24"/>
        </w:rPr>
        <w:t>xxxxxxxxxx</w:t>
      </w:r>
    </w:p>
    <w:p w:rsidR="00E07708" w:rsidRPr="00E64EC7" w:rsidRDefault="00E07708" w:rsidP="00E07708">
      <w:pPr>
        <w:ind w:left="2124"/>
        <w:rPr>
          <w:b/>
          <w:color w:val="000000"/>
          <w:sz w:val="24"/>
          <w:szCs w:val="24"/>
        </w:rPr>
      </w:pPr>
      <w:r w:rsidRPr="00E64EC7">
        <w:rPr>
          <w:b/>
          <w:color w:val="000000"/>
          <w:sz w:val="24"/>
          <w:szCs w:val="24"/>
        </w:rPr>
        <w:t>Zapsána v obchodním rejstříku vedené</w:t>
      </w:r>
      <w:r w:rsidR="00E54A3B">
        <w:rPr>
          <w:b/>
          <w:color w:val="000000"/>
          <w:sz w:val="24"/>
          <w:szCs w:val="24"/>
        </w:rPr>
        <w:t xml:space="preserve">m Městským soudem </w:t>
      </w:r>
      <w:r w:rsidR="00E54A3B" w:rsidRPr="00B93EB6">
        <w:rPr>
          <w:b/>
          <w:color w:val="000000"/>
          <w:sz w:val="24"/>
          <w:szCs w:val="24"/>
        </w:rPr>
        <w:t>v</w:t>
      </w:r>
      <w:r w:rsidR="00942905" w:rsidRPr="00B93EB6">
        <w:rPr>
          <w:b/>
          <w:color w:val="000000"/>
          <w:sz w:val="24"/>
          <w:szCs w:val="24"/>
        </w:rPr>
        <w:t> </w:t>
      </w:r>
      <w:r w:rsidR="00E54A3B" w:rsidRPr="00B93EB6">
        <w:rPr>
          <w:b/>
          <w:color w:val="000000"/>
          <w:sz w:val="24"/>
          <w:szCs w:val="24"/>
        </w:rPr>
        <w:t>Pr</w:t>
      </w:r>
      <w:r w:rsidR="00942905" w:rsidRPr="00B93EB6">
        <w:rPr>
          <w:b/>
          <w:color w:val="000000"/>
          <w:sz w:val="24"/>
          <w:szCs w:val="24"/>
        </w:rPr>
        <w:t>aze</w:t>
      </w:r>
      <w:r w:rsidR="00E54A3B" w:rsidRPr="00B93EB6">
        <w:rPr>
          <w:b/>
          <w:color w:val="000000"/>
          <w:sz w:val="24"/>
          <w:szCs w:val="24"/>
        </w:rPr>
        <w:t>,</w:t>
      </w:r>
      <w:r w:rsidR="00E54A3B">
        <w:rPr>
          <w:b/>
          <w:color w:val="000000"/>
          <w:sz w:val="24"/>
          <w:szCs w:val="24"/>
        </w:rPr>
        <w:t xml:space="preserve"> </w:t>
      </w:r>
      <w:r w:rsidRPr="00E64EC7">
        <w:rPr>
          <w:b/>
          <w:color w:val="000000"/>
          <w:sz w:val="24"/>
          <w:szCs w:val="24"/>
        </w:rPr>
        <w:t>oddíl C, vložka 166666</w:t>
      </w:r>
    </w:p>
    <w:p w:rsidR="00942905" w:rsidRDefault="00942905" w:rsidP="00A8265F">
      <w:pPr>
        <w:rPr>
          <w:b/>
          <w:color w:val="000000"/>
          <w:sz w:val="24"/>
          <w:szCs w:val="24"/>
        </w:rPr>
      </w:pPr>
    </w:p>
    <w:p w:rsidR="008253BC" w:rsidRDefault="00942905" w:rsidP="00B93EB6">
      <w:pPr>
        <w:ind w:left="1416" w:firstLine="708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n</w:t>
      </w:r>
      <w:r w:rsidR="00E54A3B">
        <w:rPr>
          <w:b/>
          <w:color w:val="000000"/>
          <w:sz w:val="24"/>
          <w:szCs w:val="24"/>
        </w:rPr>
        <w:t xml:space="preserve">a straně druhé (dále jen </w:t>
      </w:r>
      <w:r w:rsidR="00E07708">
        <w:rPr>
          <w:b/>
          <w:sz w:val="24"/>
          <w:szCs w:val="24"/>
        </w:rPr>
        <w:t>„zhotovitel“)</w:t>
      </w:r>
    </w:p>
    <w:p w:rsidR="00942905" w:rsidRPr="00A8265F" w:rsidRDefault="00942905" w:rsidP="00A8265F">
      <w:pPr>
        <w:rPr>
          <w:b/>
          <w:color w:val="000000"/>
          <w:sz w:val="24"/>
          <w:szCs w:val="24"/>
        </w:rPr>
      </w:pPr>
    </w:p>
    <w:p w:rsidR="008621A7" w:rsidRPr="00942905" w:rsidRDefault="00942905" w:rsidP="00942905">
      <w:pPr>
        <w:pStyle w:val="Nadpis2"/>
        <w:numPr>
          <w:ilvl w:val="0"/>
          <w:numId w:val="1"/>
        </w:numPr>
        <w:rPr>
          <w:b/>
          <w:szCs w:val="24"/>
          <w:u w:val="none"/>
        </w:rPr>
      </w:pPr>
      <w:r>
        <w:rPr>
          <w:b/>
          <w:szCs w:val="24"/>
          <w:u w:val="none"/>
        </w:rPr>
        <w:t>Č</w:t>
      </w:r>
      <w:r w:rsidRPr="00942905">
        <w:rPr>
          <w:b/>
          <w:szCs w:val="24"/>
          <w:u w:val="none"/>
        </w:rPr>
        <w:t>l. 1</w:t>
      </w:r>
    </w:p>
    <w:p w:rsidR="00942905" w:rsidRPr="00942905" w:rsidRDefault="00942905" w:rsidP="00942905">
      <w:pPr>
        <w:jc w:val="center"/>
        <w:rPr>
          <w:b/>
        </w:rPr>
      </w:pPr>
      <w:r w:rsidRPr="00942905">
        <w:rPr>
          <w:b/>
        </w:rPr>
        <w:t>Předmět dodatku</w:t>
      </w:r>
    </w:p>
    <w:p w:rsidR="008621A7" w:rsidRDefault="008621A7">
      <w:pPr>
        <w:pStyle w:val="Nadpis2"/>
        <w:rPr>
          <w:szCs w:val="24"/>
        </w:rPr>
      </w:pPr>
    </w:p>
    <w:p w:rsidR="008253BC" w:rsidRDefault="0084632F">
      <w:pPr>
        <w:ind w:left="360" w:hanging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Článek II. Předmět plnění se mění  a po změně zní:</w:t>
      </w:r>
    </w:p>
    <w:p w:rsidR="0084632F" w:rsidRPr="005D68DC" w:rsidRDefault="0084632F">
      <w:pPr>
        <w:ind w:left="360" w:hanging="360"/>
        <w:rPr>
          <w:sz w:val="24"/>
          <w:szCs w:val="24"/>
          <w:u w:val="single"/>
        </w:rPr>
      </w:pPr>
    </w:p>
    <w:p w:rsidR="00D97DEB" w:rsidRPr="004B3E8F" w:rsidRDefault="00D97DEB" w:rsidP="00D97DEB">
      <w:pPr>
        <w:numPr>
          <w:ilvl w:val="0"/>
          <w:numId w:val="4"/>
        </w:numPr>
        <w:jc w:val="both"/>
        <w:rPr>
          <w:sz w:val="24"/>
          <w:szCs w:val="24"/>
        </w:rPr>
      </w:pPr>
      <w:r w:rsidRPr="004B3E8F">
        <w:rPr>
          <w:sz w:val="24"/>
          <w:szCs w:val="24"/>
        </w:rPr>
        <w:t xml:space="preserve">Zhotovitel se zavazuje </w:t>
      </w:r>
      <w:r w:rsidR="00585B41">
        <w:rPr>
          <w:sz w:val="24"/>
          <w:szCs w:val="24"/>
        </w:rPr>
        <w:t>provádět pro objednatele servis</w:t>
      </w:r>
      <w:r w:rsidR="006B218E">
        <w:rPr>
          <w:sz w:val="24"/>
          <w:szCs w:val="24"/>
        </w:rPr>
        <w:t xml:space="preserve"> </w:t>
      </w:r>
      <w:r w:rsidR="0084632F">
        <w:rPr>
          <w:sz w:val="24"/>
          <w:szCs w:val="24"/>
        </w:rPr>
        <w:t xml:space="preserve">vzduchotechnického a </w:t>
      </w:r>
      <w:r w:rsidRPr="004B3E8F">
        <w:rPr>
          <w:sz w:val="24"/>
          <w:szCs w:val="24"/>
        </w:rPr>
        <w:t>klimatizačního</w:t>
      </w:r>
      <w:r w:rsidR="008621A7">
        <w:rPr>
          <w:sz w:val="24"/>
          <w:szCs w:val="24"/>
        </w:rPr>
        <w:t xml:space="preserve"> zařízení v objektu budovy Městského úřadu Rakovník (odbor výstavby a investic), Husovo náměstí 27, 269 18 Rakovník, v následujícím rozsahu</w:t>
      </w:r>
      <w:r w:rsidRPr="004B3E8F">
        <w:rPr>
          <w:color w:val="0000FF"/>
          <w:sz w:val="24"/>
          <w:szCs w:val="24"/>
        </w:rPr>
        <w:t>:</w:t>
      </w:r>
    </w:p>
    <w:p w:rsidR="008253BC" w:rsidRPr="005D68DC" w:rsidRDefault="008253BC">
      <w:pPr>
        <w:ind w:left="360"/>
        <w:jc w:val="both"/>
        <w:rPr>
          <w:szCs w:val="24"/>
        </w:rPr>
      </w:pPr>
    </w:p>
    <w:p w:rsidR="008253BC" w:rsidRPr="005D68DC" w:rsidRDefault="008621A7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provádění pravidelných prohlídek a kontrol správnosti fungování </w:t>
      </w:r>
      <w:r w:rsidR="0084632F">
        <w:rPr>
          <w:sz w:val="24"/>
          <w:szCs w:val="24"/>
        </w:rPr>
        <w:t xml:space="preserve">vzduchotechnického a </w:t>
      </w:r>
      <w:r>
        <w:rPr>
          <w:sz w:val="24"/>
          <w:szCs w:val="24"/>
        </w:rPr>
        <w:t>klimatizačního zařízení</w:t>
      </w:r>
    </w:p>
    <w:p w:rsidR="008253BC" w:rsidRPr="008621A7" w:rsidRDefault="008621A7" w:rsidP="000D631C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8621A7">
        <w:rPr>
          <w:bCs/>
          <w:sz w:val="24"/>
          <w:szCs w:val="24"/>
        </w:rPr>
        <w:t>komplexní údržba klimatizační jednotky (zahrnuje mj. doplnění chladiva, seřízení a čištění)</w:t>
      </w:r>
    </w:p>
    <w:p w:rsidR="008621A7" w:rsidRPr="008621A7" w:rsidRDefault="008621A7" w:rsidP="000D631C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8621A7">
        <w:rPr>
          <w:bCs/>
          <w:sz w:val="24"/>
          <w:szCs w:val="24"/>
        </w:rPr>
        <w:t>odstraňování případných havarijních stavů klimatizačního zařízení</w:t>
      </w:r>
    </w:p>
    <w:p w:rsidR="00670C2D" w:rsidRPr="00E54A3B" w:rsidRDefault="00670C2D" w:rsidP="00A8265F">
      <w:pPr>
        <w:pStyle w:val="Nadpis3"/>
        <w:numPr>
          <w:ilvl w:val="0"/>
          <w:numId w:val="0"/>
        </w:numPr>
        <w:jc w:val="left"/>
        <w:rPr>
          <w:sz w:val="22"/>
          <w:szCs w:val="22"/>
        </w:rPr>
      </w:pPr>
    </w:p>
    <w:p w:rsidR="00670C2D" w:rsidRDefault="00670C2D">
      <w:pPr>
        <w:ind w:left="360"/>
        <w:jc w:val="center"/>
        <w:rPr>
          <w:sz w:val="24"/>
          <w:szCs w:val="24"/>
        </w:rPr>
      </w:pPr>
    </w:p>
    <w:p w:rsidR="0084632F" w:rsidRDefault="0084632F" w:rsidP="0084632F">
      <w:pPr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Článek IV. Cena se mění a po změně zní:</w:t>
      </w:r>
    </w:p>
    <w:p w:rsidR="008253BC" w:rsidRPr="00D32613" w:rsidRDefault="008253BC" w:rsidP="0084632F">
      <w:pPr>
        <w:pStyle w:val="Nadpis4"/>
        <w:jc w:val="both"/>
        <w:rPr>
          <w:b/>
          <w:szCs w:val="24"/>
        </w:rPr>
      </w:pPr>
    </w:p>
    <w:p w:rsidR="00D97DEB" w:rsidRDefault="00EF2E2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30DDF">
        <w:rPr>
          <w:sz w:val="24"/>
          <w:szCs w:val="24"/>
        </w:rPr>
        <w:t xml:space="preserve">. </w:t>
      </w:r>
      <w:r w:rsidR="00CE18E0">
        <w:rPr>
          <w:sz w:val="24"/>
          <w:szCs w:val="24"/>
        </w:rPr>
        <w:t xml:space="preserve">  </w:t>
      </w:r>
      <w:r>
        <w:rPr>
          <w:sz w:val="24"/>
          <w:szCs w:val="24"/>
        </w:rPr>
        <w:t>Zhotovitel bude účtovat cenu plnění takto:</w:t>
      </w:r>
    </w:p>
    <w:p w:rsidR="008253BC" w:rsidRPr="005D68DC" w:rsidRDefault="00EF2E23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cena za 1x servisní prohlídku je </w:t>
      </w:r>
      <w:r w:rsidR="008C1345">
        <w:rPr>
          <w:sz w:val="24"/>
          <w:szCs w:val="24"/>
        </w:rPr>
        <w:t>21.720</w:t>
      </w:r>
      <w:r>
        <w:rPr>
          <w:sz w:val="24"/>
          <w:szCs w:val="24"/>
        </w:rPr>
        <w:t>,- Kč bez DPH</w:t>
      </w:r>
    </w:p>
    <w:p w:rsidR="008253BC" w:rsidRPr="005D68DC" w:rsidRDefault="00EF2E23" w:rsidP="00EF2E23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>v rámci oprav bude úč</w:t>
      </w:r>
      <w:r w:rsidR="00CB51CE">
        <w:rPr>
          <w:sz w:val="24"/>
          <w:szCs w:val="24"/>
        </w:rPr>
        <w:t xml:space="preserve">tována cena za hodinovou práci 450,- Kč bez DPH, cestovné </w:t>
      </w:r>
      <w:r>
        <w:rPr>
          <w:sz w:val="24"/>
          <w:szCs w:val="24"/>
        </w:rPr>
        <w:t>z místa podnikání zhotovitele (Veletice 11, 438 01 Holedeč) na místo prováděných prací v částce 12,50 Kč/km</w:t>
      </w:r>
    </w:p>
    <w:p w:rsidR="008253BC" w:rsidRPr="005D68DC" w:rsidRDefault="008253BC">
      <w:pPr>
        <w:rPr>
          <w:sz w:val="24"/>
          <w:szCs w:val="24"/>
        </w:rPr>
      </w:pPr>
    </w:p>
    <w:p w:rsidR="0084632F" w:rsidRDefault="0084632F" w:rsidP="0084632F">
      <w:pPr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Článek VI. Odpovědnost za vady se v odst. 3 mění a po změně zní:</w:t>
      </w:r>
    </w:p>
    <w:p w:rsidR="008253BC" w:rsidRDefault="008253BC">
      <w:pPr>
        <w:rPr>
          <w:sz w:val="24"/>
          <w:szCs w:val="24"/>
        </w:rPr>
      </w:pPr>
    </w:p>
    <w:p w:rsidR="008C1345" w:rsidRPr="00E54A3B" w:rsidRDefault="0084632F" w:rsidP="0084632F">
      <w:pPr>
        <w:numPr>
          <w:ilvl w:val="0"/>
          <w:numId w:val="1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6A568D" w:rsidRPr="00236E7D">
        <w:rPr>
          <w:sz w:val="24"/>
          <w:szCs w:val="24"/>
        </w:rPr>
        <w:t xml:space="preserve">irma BRABEC vzduchotechnika s.r.o. má sjednanou pojistnou smlouvu u </w:t>
      </w:r>
      <w:r w:rsidR="00236E7D" w:rsidRPr="00236E7D">
        <w:rPr>
          <w:sz w:val="24"/>
          <w:szCs w:val="24"/>
        </w:rPr>
        <w:t xml:space="preserve">Uniqa pojišťovny, a.s., č.p. 2410111558, </w:t>
      </w:r>
      <w:r w:rsidR="008C1345">
        <w:rPr>
          <w:sz w:val="24"/>
          <w:szCs w:val="24"/>
        </w:rPr>
        <w:t>poj. č</w:t>
      </w:r>
      <w:r w:rsidR="00236E7D" w:rsidRPr="00236E7D">
        <w:rPr>
          <w:sz w:val="24"/>
          <w:szCs w:val="24"/>
        </w:rPr>
        <w:t xml:space="preserve">ástka za odpovědnost za škodu </w:t>
      </w:r>
      <w:r w:rsidR="00236E7D" w:rsidRPr="00236E7D">
        <w:rPr>
          <w:sz w:val="24"/>
          <w:szCs w:val="24"/>
        </w:rPr>
        <w:br/>
        <w:t xml:space="preserve">do 15. 000.000,- Kč. </w:t>
      </w:r>
    </w:p>
    <w:p w:rsidR="008C1345" w:rsidRDefault="008C1345">
      <w:pPr>
        <w:jc w:val="center"/>
        <w:rPr>
          <w:sz w:val="24"/>
          <w:szCs w:val="24"/>
          <w:u w:val="single"/>
        </w:rPr>
      </w:pPr>
    </w:p>
    <w:p w:rsidR="008C1345" w:rsidRDefault="008C1345">
      <w:pPr>
        <w:jc w:val="center"/>
        <w:rPr>
          <w:sz w:val="24"/>
          <w:szCs w:val="24"/>
          <w:u w:val="single"/>
        </w:rPr>
      </w:pPr>
    </w:p>
    <w:p w:rsidR="0084632F" w:rsidRPr="00942905" w:rsidRDefault="0084632F" w:rsidP="0084632F">
      <w:pPr>
        <w:pStyle w:val="Nadpis2"/>
        <w:numPr>
          <w:ilvl w:val="0"/>
          <w:numId w:val="1"/>
        </w:numPr>
        <w:rPr>
          <w:b/>
          <w:szCs w:val="24"/>
          <w:u w:val="none"/>
        </w:rPr>
      </w:pPr>
      <w:r>
        <w:rPr>
          <w:b/>
          <w:szCs w:val="24"/>
          <w:u w:val="none"/>
        </w:rPr>
        <w:t>Č</w:t>
      </w:r>
      <w:r w:rsidRPr="00942905">
        <w:rPr>
          <w:b/>
          <w:szCs w:val="24"/>
          <w:u w:val="none"/>
        </w:rPr>
        <w:t xml:space="preserve">l. </w:t>
      </w:r>
      <w:r>
        <w:rPr>
          <w:b/>
          <w:szCs w:val="24"/>
          <w:u w:val="none"/>
        </w:rPr>
        <w:t>2</w:t>
      </w:r>
    </w:p>
    <w:p w:rsidR="0084632F" w:rsidRPr="00942905" w:rsidRDefault="0084632F" w:rsidP="0084632F">
      <w:pPr>
        <w:jc w:val="center"/>
        <w:rPr>
          <w:b/>
        </w:rPr>
      </w:pPr>
      <w:r>
        <w:rPr>
          <w:b/>
        </w:rPr>
        <w:t xml:space="preserve">Závěrečná ustanovení </w:t>
      </w:r>
      <w:r w:rsidRPr="00942905">
        <w:rPr>
          <w:b/>
        </w:rPr>
        <w:t>dodatku</w:t>
      </w:r>
    </w:p>
    <w:p w:rsidR="008253BC" w:rsidRPr="005D68DC" w:rsidRDefault="008253BC">
      <w:pPr>
        <w:rPr>
          <w:sz w:val="24"/>
          <w:szCs w:val="24"/>
        </w:rPr>
      </w:pPr>
    </w:p>
    <w:p w:rsidR="008253BC" w:rsidRPr="005D68DC" w:rsidRDefault="00C507F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Změny smlouvy lze prov</w:t>
      </w:r>
      <w:r w:rsidR="008C1345">
        <w:rPr>
          <w:sz w:val="24"/>
          <w:szCs w:val="24"/>
        </w:rPr>
        <w:t>ést pouze písemně. Rozsah díla l</w:t>
      </w:r>
      <w:r w:rsidR="00E54A3B">
        <w:rPr>
          <w:sz w:val="24"/>
          <w:szCs w:val="24"/>
        </w:rPr>
        <w:t xml:space="preserve">ze měnit, rozšiřovat nebo </w:t>
      </w:r>
      <w:r>
        <w:rPr>
          <w:sz w:val="24"/>
          <w:szCs w:val="24"/>
        </w:rPr>
        <w:t>doplňovat pouze formou písemných dodatků</w:t>
      </w:r>
    </w:p>
    <w:p w:rsidR="008253BC" w:rsidRPr="005D68DC" w:rsidRDefault="008253BC">
      <w:pPr>
        <w:jc w:val="both"/>
        <w:rPr>
          <w:sz w:val="24"/>
          <w:szCs w:val="24"/>
        </w:rPr>
      </w:pPr>
    </w:p>
    <w:p w:rsidR="00C507F0" w:rsidRPr="00B93EB6" w:rsidRDefault="00E54A3B" w:rsidP="00B93EB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Přílohou </w:t>
      </w:r>
      <w:r w:rsidR="00B93EB6">
        <w:rPr>
          <w:sz w:val="24"/>
          <w:szCs w:val="24"/>
        </w:rPr>
        <w:t xml:space="preserve">dodatku </w:t>
      </w:r>
      <w:r>
        <w:rPr>
          <w:sz w:val="24"/>
          <w:szCs w:val="24"/>
        </w:rPr>
        <w:t>této smlouvy je</w:t>
      </w:r>
      <w:r w:rsidR="00C507F0">
        <w:rPr>
          <w:sz w:val="24"/>
          <w:szCs w:val="24"/>
        </w:rPr>
        <w:t>:</w:t>
      </w:r>
    </w:p>
    <w:p w:rsidR="00C507F0" w:rsidRDefault="00B93EB6" w:rsidP="00C507F0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C507F0">
        <w:rPr>
          <w:sz w:val="24"/>
          <w:szCs w:val="24"/>
        </w:rPr>
        <w:t>enová nabídka ze dne 7.</w:t>
      </w:r>
      <w:r w:rsidR="00CE18E0">
        <w:rPr>
          <w:sz w:val="24"/>
          <w:szCs w:val="24"/>
        </w:rPr>
        <w:t xml:space="preserve"> </w:t>
      </w:r>
      <w:r w:rsidR="00C507F0">
        <w:rPr>
          <w:sz w:val="24"/>
          <w:szCs w:val="24"/>
        </w:rPr>
        <w:t>2.</w:t>
      </w:r>
      <w:r w:rsidR="00CE18E0">
        <w:rPr>
          <w:sz w:val="24"/>
          <w:szCs w:val="24"/>
        </w:rPr>
        <w:t xml:space="preserve"> </w:t>
      </w:r>
      <w:r w:rsidR="00C507F0">
        <w:rPr>
          <w:sz w:val="24"/>
          <w:szCs w:val="24"/>
        </w:rPr>
        <w:t xml:space="preserve">2017 č. </w:t>
      </w:r>
      <w:r w:rsidR="008C1345">
        <w:rPr>
          <w:sz w:val="24"/>
          <w:szCs w:val="24"/>
        </w:rPr>
        <w:t>17S0003</w:t>
      </w:r>
    </w:p>
    <w:p w:rsidR="00B93EB6" w:rsidRDefault="00F91B97" w:rsidP="00C507F0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provozní seš</w:t>
      </w:r>
      <w:r w:rsidR="00B93EB6">
        <w:rPr>
          <w:sz w:val="24"/>
          <w:szCs w:val="24"/>
        </w:rPr>
        <w:t>it (záznamy o provedení servisních prací)</w:t>
      </w:r>
    </w:p>
    <w:p w:rsidR="00C507F0" w:rsidRDefault="00C507F0" w:rsidP="00C507F0">
      <w:pPr>
        <w:ind w:left="360"/>
        <w:jc w:val="both"/>
        <w:rPr>
          <w:sz w:val="24"/>
          <w:szCs w:val="24"/>
        </w:rPr>
      </w:pPr>
    </w:p>
    <w:p w:rsidR="008253BC" w:rsidRPr="005D68DC" w:rsidRDefault="008253BC">
      <w:pPr>
        <w:numPr>
          <w:ilvl w:val="0"/>
          <w:numId w:val="5"/>
        </w:numPr>
        <w:jc w:val="both"/>
        <w:rPr>
          <w:sz w:val="24"/>
          <w:szCs w:val="24"/>
        </w:rPr>
      </w:pPr>
      <w:r w:rsidRPr="005D68DC">
        <w:rPr>
          <w:sz w:val="24"/>
          <w:szCs w:val="24"/>
        </w:rPr>
        <w:t>T</w:t>
      </w:r>
      <w:r w:rsidR="00B93EB6">
        <w:rPr>
          <w:sz w:val="24"/>
          <w:szCs w:val="24"/>
        </w:rPr>
        <w:t xml:space="preserve">ento dodatek </w:t>
      </w:r>
      <w:r w:rsidRPr="005D68DC">
        <w:rPr>
          <w:sz w:val="24"/>
          <w:szCs w:val="24"/>
        </w:rPr>
        <w:t>smlouv</w:t>
      </w:r>
      <w:r w:rsidR="00B93EB6">
        <w:rPr>
          <w:sz w:val="24"/>
          <w:szCs w:val="24"/>
        </w:rPr>
        <w:t>y</w:t>
      </w:r>
      <w:r w:rsidRPr="005D68DC">
        <w:rPr>
          <w:sz w:val="24"/>
          <w:szCs w:val="24"/>
        </w:rPr>
        <w:t xml:space="preserve"> je vyhotoven ve </w:t>
      </w:r>
      <w:r w:rsidR="00C507F0">
        <w:rPr>
          <w:sz w:val="24"/>
          <w:szCs w:val="24"/>
        </w:rPr>
        <w:t>3</w:t>
      </w:r>
      <w:r w:rsidRPr="005D68DC">
        <w:rPr>
          <w:sz w:val="24"/>
          <w:szCs w:val="24"/>
        </w:rPr>
        <w:t xml:space="preserve"> stejnopisech</w:t>
      </w:r>
      <w:r w:rsidR="00C507F0">
        <w:rPr>
          <w:sz w:val="24"/>
          <w:szCs w:val="24"/>
        </w:rPr>
        <w:t xml:space="preserve"> s platností originálu. Po oboustranném podpisu </w:t>
      </w:r>
      <w:r w:rsidR="00E601C5">
        <w:rPr>
          <w:sz w:val="24"/>
          <w:szCs w:val="24"/>
        </w:rPr>
        <w:t>dodatku smlouvy</w:t>
      </w:r>
      <w:r w:rsidR="00A8265F">
        <w:rPr>
          <w:sz w:val="24"/>
          <w:szCs w:val="24"/>
        </w:rPr>
        <w:t xml:space="preserve"> </w:t>
      </w:r>
      <w:r w:rsidR="00C507F0">
        <w:rPr>
          <w:sz w:val="24"/>
          <w:szCs w:val="24"/>
        </w:rPr>
        <w:t xml:space="preserve">obdrží zhotovitel </w:t>
      </w:r>
      <w:r w:rsidR="00A8265F">
        <w:rPr>
          <w:sz w:val="24"/>
          <w:szCs w:val="24"/>
        </w:rPr>
        <w:t xml:space="preserve">1 </w:t>
      </w:r>
      <w:r w:rsidR="00B93EB6">
        <w:rPr>
          <w:sz w:val="24"/>
          <w:szCs w:val="24"/>
        </w:rPr>
        <w:t xml:space="preserve">jeho </w:t>
      </w:r>
      <w:r w:rsidR="00A8265F">
        <w:rPr>
          <w:sz w:val="24"/>
          <w:szCs w:val="24"/>
        </w:rPr>
        <w:t>vyhotovení a objednatel 2 vyhotovení</w:t>
      </w:r>
      <w:r w:rsidR="00B93EB6">
        <w:rPr>
          <w:sz w:val="24"/>
          <w:szCs w:val="24"/>
        </w:rPr>
        <w:t xml:space="preserve">. </w:t>
      </w:r>
    </w:p>
    <w:p w:rsidR="008253BC" w:rsidRPr="005D68DC" w:rsidRDefault="008253BC">
      <w:pPr>
        <w:jc w:val="both"/>
        <w:rPr>
          <w:sz w:val="24"/>
          <w:szCs w:val="24"/>
        </w:rPr>
      </w:pPr>
    </w:p>
    <w:p w:rsidR="008253BC" w:rsidRDefault="00C507F0" w:rsidP="00E64EC7">
      <w:pPr>
        <w:numPr>
          <w:ilvl w:val="0"/>
          <w:numId w:val="5"/>
        </w:numPr>
        <w:jc w:val="both"/>
        <w:rPr>
          <w:sz w:val="24"/>
          <w:szCs w:val="24"/>
        </w:rPr>
      </w:pPr>
      <w:r w:rsidRPr="004E2265">
        <w:rPr>
          <w:sz w:val="24"/>
          <w:szCs w:val="24"/>
        </w:rPr>
        <w:t xml:space="preserve">Uzavřením </w:t>
      </w:r>
      <w:r w:rsidR="00B93EB6">
        <w:rPr>
          <w:sz w:val="24"/>
          <w:szCs w:val="24"/>
        </w:rPr>
        <w:t xml:space="preserve">tohoto dodatku smlouvy </w:t>
      </w:r>
      <w:r w:rsidRPr="004E2265">
        <w:rPr>
          <w:sz w:val="24"/>
          <w:szCs w:val="24"/>
        </w:rPr>
        <w:t>bylo sch</w:t>
      </w:r>
      <w:r w:rsidR="004E2265" w:rsidRPr="004E2265">
        <w:rPr>
          <w:sz w:val="24"/>
          <w:szCs w:val="24"/>
        </w:rPr>
        <w:t>válen</w:t>
      </w:r>
      <w:r w:rsidR="007811CA">
        <w:rPr>
          <w:sz w:val="24"/>
          <w:szCs w:val="24"/>
        </w:rPr>
        <w:t>o usnesením rady města č. 181/17 ze dne 8.3.2017</w:t>
      </w:r>
    </w:p>
    <w:p w:rsidR="004E2265" w:rsidRDefault="004E2265" w:rsidP="004E2265">
      <w:pPr>
        <w:pStyle w:val="Odstavecseseznamem"/>
        <w:rPr>
          <w:sz w:val="24"/>
          <w:szCs w:val="24"/>
        </w:rPr>
      </w:pPr>
    </w:p>
    <w:p w:rsidR="004E2265" w:rsidRDefault="004E2265" w:rsidP="00E64EC7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B93EB6">
        <w:rPr>
          <w:sz w:val="24"/>
          <w:szCs w:val="24"/>
        </w:rPr>
        <w:t xml:space="preserve">ento dodatek smlouvy </w:t>
      </w:r>
      <w:r>
        <w:rPr>
          <w:sz w:val="24"/>
          <w:szCs w:val="24"/>
        </w:rPr>
        <w:t>nabývá platnosti a účinností dnem je</w:t>
      </w:r>
      <w:r w:rsidR="00B93EB6">
        <w:rPr>
          <w:sz w:val="24"/>
          <w:szCs w:val="24"/>
        </w:rPr>
        <w:t xml:space="preserve">ho </w:t>
      </w:r>
      <w:r>
        <w:rPr>
          <w:sz w:val="24"/>
          <w:szCs w:val="24"/>
        </w:rPr>
        <w:t>podpisu oprávněnými zástupci obou smluvních stran.</w:t>
      </w:r>
    </w:p>
    <w:p w:rsidR="004E2265" w:rsidRDefault="004E2265" w:rsidP="004E2265">
      <w:pPr>
        <w:pStyle w:val="Odstavecseseznamem"/>
        <w:rPr>
          <w:sz w:val="24"/>
          <w:szCs w:val="24"/>
        </w:rPr>
      </w:pPr>
    </w:p>
    <w:p w:rsidR="004E2265" w:rsidRPr="004E2265" w:rsidRDefault="004E2265" w:rsidP="00E64EC7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Smluvní strany prohlašují</w:t>
      </w:r>
      <w:r w:rsidR="00E54A3B">
        <w:rPr>
          <w:sz w:val="24"/>
          <w:szCs w:val="24"/>
        </w:rPr>
        <w:t>, že t</w:t>
      </w:r>
      <w:r w:rsidR="00B93EB6">
        <w:rPr>
          <w:sz w:val="24"/>
          <w:szCs w:val="24"/>
        </w:rPr>
        <w:t xml:space="preserve">ento dodatek </w:t>
      </w:r>
      <w:r w:rsidR="00E54A3B">
        <w:rPr>
          <w:sz w:val="24"/>
          <w:szCs w:val="24"/>
        </w:rPr>
        <w:t>smlouv</w:t>
      </w:r>
      <w:r w:rsidR="00B93EB6">
        <w:rPr>
          <w:sz w:val="24"/>
          <w:szCs w:val="24"/>
        </w:rPr>
        <w:t>y</w:t>
      </w:r>
      <w:r w:rsidR="00E54A3B">
        <w:rPr>
          <w:sz w:val="24"/>
          <w:szCs w:val="24"/>
        </w:rPr>
        <w:t xml:space="preserve"> byl sepsán </w:t>
      </w:r>
      <w:r>
        <w:rPr>
          <w:sz w:val="24"/>
          <w:szCs w:val="24"/>
        </w:rPr>
        <w:t xml:space="preserve">na základě jejich svobodné vůle, pravdivých podkladů, že si </w:t>
      </w:r>
      <w:r w:rsidR="00B93EB6">
        <w:rPr>
          <w:sz w:val="24"/>
          <w:szCs w:val="24"/>
        </w:rPr>
        <w:t xml:space="preserve">dodatek smlouvy </w:t>
      </w:r>
      <w:r>
        <w:rPr>
          <w:sz w:val="24"/>
          <w:szCs w:val="24"/>
        </w:rPr>
        <w:t>po je</w:t>
      </w:r>
      <w:r w:rsidR="00B93EB6">
        <w:rPr>
          <w:sz w:val="24"/>
          <w:szCs w:val="24"/>
        </w:rPr>
        <w:t xml:space="preserve">ho </w:t>
      </w:r>
      <w:r>
        <w:rPr>
          <w:sz w:val="24"/>
          <w:szCs w:val="24"/>
        </w:rPr>
        <w:t>sepsá</w:t>
      </w:r>
      <w:r w:rsidR="008C1345">
        <w:rPr>
          <w:sz w:val="24"/>
          <w:szCs w:val="24"/>
        </w:rPr>
        <w:t>ní řádně přečetly a na důkaz sou</w:t>
      </w:r>
      <w:r>
        <w:rPr>
          <w:sz w:val="24"/>
          <w:szCs w:val="24"/>
        </w:rPr>
        <w:t>hlasu s</w:t>
      </w:r>
      <w:r w:rsidR="00B93EB6">
        <w:rPr>
          <w:sz w:val="24"/>
          <w:szCs w:val="24"/>
        </w:rPr>
        <w:t> </w:t>
      </w:r>
      <w:r>
        <w:rPr>
          <w:sz w:val="24"/>
          <w:szCs w:val="24"/>
        </w:rPr>
        <w:t>je</w:t>
      </w:r>
      <w:r w:rsidR="00B93EB6">
        <w:rPr>
          <w:sz w:val="24"/>
          <w:szCs w:val="24"/>
        </w:rPr>
        <w:t xml:space="preserve">ho </w:t>
      </w:r>
      <w:r>
        <w:rPr>
          <w:sz w:val="24"/>
          <w:szCs w:val="24"/>
        </w:rPr>
        <w:t>obsahem připojují své podpisy oprávnění zástupci obou smluvních stran.</w:t>
      </w:r>
    </w:p>
    <w:p w:rsidR="008253BC" w:rsidRPr="005D68DC" w:rsidRDefault="008253BC">
      <w:pPr>
        <w:rPr>
          <w:sz w:val="24"/>
          <w:szCs w:val="24"/>
        </w:rPr>
      </w:pPr>
    </w:p>
    <w:p w:rsidR="00824E2C" w:rsidRDefault="00824E2C" w:rsidP="00824E2C">
      <w:pPr>
        <w:ind w:left="360"/>
        <w:rPr>
          <w:sz w:val="24"/>
          <w:szCs w:val="24"/>
        </w:rPr>
      </w:pPr>
    </w:p>
    <w:p w:rsidR="008253BC" w:rsidRPr="005D68DC" w:rsidRDefault="008253BC">
      <w:pPr>
        <w:rPr>
          <w:sz w:val="24"/>
          <w:szCs w:val="24"/>
        </w:rPr>
      </w:pPr>
    </w:p>
    <w:p w:rsidR="008253BC" w:rsidRPr="005D68DC" w:rsidRDefault="00890B38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4E2265">
        <w:rPr>
          <w:sz w:val="24"/>
          <w:szCs w:val="24"/>
        </w:rPr>
        <w:t> Rakovníku d</w:t>
      </w:r>
      <w:r w:rsidR="008253BC" w:rsidRPr="005D68DC">
        <w:rPr>
          <w:sz w:val="24"/>
          <w:szCs w:val="24"/>
        </w:rPr>
        <w:t xml:space="preserve">ne ……………                 </w:t>
      </w:r>
      <w:r>
        <w:rPr>
          <w:sz w:val="24"/>
          <w:szCs w:val="24"/>
        </w:rPr>
        <w:t xml:space="preserve">      </w:t>
      </w:r>
      <w:r w:rsidR="008253BC" w:rsidRPr="005D68DC">
        <w:rPr>
          <w:sz w:val="24"/>
          <w:szCs w:val="24"/>
        </w:rPr>
        <w:t xml:space="preserve">               V</w:t>
      </w:r>
      <w:r w:rsidR="004E2265">
        <w:rPr>
          <w:sz w:val="24"/>
          <w:szCs w:val="24"/>
        </w:rPr>
        <w:t xml:space="preserve"> Praze </w:t>
      </w:r>
      <w:r w:rsidR="008253BC" w:rsidRPr="005D68DC">
        <w:rPr>
          <w:sz w:val="24"/>
          <w:szCs w:val="24"/>
        </w:rPr>
        <w:t>dne ……………</w:t>
      </w:r>
    </w:p>
    <w:p w:rsidR="008253BC" w:rsidRPr="005D68DC" w:rsidRDefault="008253BC">
      <w:pPr>
        <w:rPr>
          <w:sz w:val="24"/>
          <w:szCs w:val="24"/>
        </w:rPr>
      </w:pPr>
    </w:p>
    <w:p w:rsidR="008253BC" w:rsidRPr="005D68DC" w:rsidRDefault="008253BC">
      <w:pPr>
        <w:rPr>
          <w:sz w:val="24"/>
          <w:szCs w:val="24"/>
        </w:rPr>
      </w:pPr>
    </w:p>
    <w:p w:rsidR="008253BC" w:rsidRPr="005D68DC" w:rsidRDefault="008253BC">
      <w:pPr>
        <w:rPr>
          <w:sz w:val="24"/>
          <w:szCs w:val="24"/>
        </w:rPr>
      </w:pPr>
    </w:p>
    <w:p w:rsidR="008253BC" w:rsidRDefault="008253BC">
      <w:pPr>
        <w:rPr>
          <w:sz w:val="24"/>
          <w:szCs w:val="24"/>
        </w:rPr>
      </w:pPr>
    </w:p>
    <w:p w:rsidR="003547C1" w:rsidRPr="005D68DC" w:rsidRDefault="003547C1">
      <w:pPr>
        <w:rPr>
          <w:sz w:val="24"/>
          <w:szCs w:val="24"/>
        </w:rPr>
      </w:pPr>
    </w:p>
    <w:p w:rsidR="008253BC" w:rsidRPr="005D68DC" w:rsidRDefault="008253BC">
      <w:pPr>
        <w:rPr>
          <w:sz w:val="24"/>
          <w:szCs w:val="24"/>
        </w:rPr>
      </w:pPr>
    </w:p>
    <w:p w:rsidR="008253BC" w:rsidRPr="005D68DC" w:rsidRDefault="008253BC">
      <w:pPr>
        <w:rPr>
          <w:sz w:val="24"/>
          <w:szCs w:val="24"/>
        </w:rPr>
      </w:pPr>
    </w:p>
    <w:p w:rsidR="008253BC" w:rsidRPr="005D68DC" w:rsidRDefault="008253BC">
      <w:pPr>
        <w:rPr>
          <w:sz w:val="24"/>
          <w:szCs w:val="24"/>
        </w:rPr>
      </w:pPr>
      <w:r w:rsidRPr="005D68DC">
        <w:rPr>
          <w:sz w:val="24"/>
          <w:szCs w:val="24"/>
        </w:rPr>
        <w:t>……………………………………..                                 …………………………………….</w:t>
      </w:r>
    </w:p>
    <w:p w:rsidR="008253BC" w:rsidRPr="005D68DC" w:rsidRDefault="008253BC">
      <w:pPr>
        <w:rPr>
          <w:sz w:val="24"/>
          <w:szCs w:val="24"/>
        </w:rPr>
      </w:pPr>
      <w:r w:rsidRPr="005D68DC">
        <w:rPr>
          <w:sz w:val="24"/>
          <w:szCs w:val="24"/>
        </w:rPr>
        <w:t xml:space="preserve">                Objednatel                                                                             Zhotovitel</w:t>
      </w:r>
    </w:p>
    <w:p w:rsidR="008253BC" w:rsidRPr="005D68DC" w:rsidRDefault="008253BC">
      <w:pPr>
        <w:rPr>
          <w:sz w:val="24"/>
          <w:szCs w:val="24"/>
        </w:rPr>
      </w:pPr>
      <w:r w:rsidRPr="005D68DC">
        <w:rPr>
          <w:sz w:val="24"/>
          <w:szCs w:val="24"/>
        </w:rPr>
        <w:t xml:space="preserve">                                                              </w:t>
      </w:r>
      <w:r w:rsidR="00E54A3B">
        <w:rPr>
          <w:sz w:val="24"/>
          <w:szCs w:val="24"/>
        </w:rPr>
        <w:t xml:space="preserve">                              (</w:t>
      </w:r>
      <w:r w:rsidR="00B93EB6">
        <w:rPr>
          <w:sz w:val="24"/>
          <w:szCs w:val="24"/>
        </w:rPr>
        <w:t>j</w:t>
      </w:r>
      <w:r w:rsidRPr="005D68DC">
        <w:rPr>
          <w:sz w:val="24"/>
          <w:szCs w:val="24"/>
        </w:rPr>
        <w:t xml:space="preserve">ednatel společnosti:  </w:t>
      </w:r>
      <w:r w:rsidR="00FD1F36">
        <w:rPr>
          <w:sz w:val="24"/>
          <w:szCs w:val="24"/>
        </w:rPr>
        <w:t>xxxxxxx</w:t>
      </w:r>
      <w:r w:rsidRPr="005D68DC">
        <w:rPr>
          <w:sz w:val="24"/>
          <w:szCs w:val="24"/>
        </w:rPr>
        <w:t xml:space="preserve"> )</w:t>
      </w:r>
    </w:p>
    <w:p w:rsidR="008253BC" w:rsidRDefault="008253BC">
      <w:pPr>
        <w:rPr>
          <w:sz w:val="24"/>
          <w:szCs w:val="24"/>
        </w:rPr>
      </w:pPr>
    </w:p>
    <w:p w:rsidR="008253BC" w:rsidRDefault="008253BC">
      <w:pPr>
        <w:rPr>
          <w:sz w:val="24"/>
          <w:szCs w:val="24"/>
        </w:rPr>
      </w:pPr>
    </w:p>
    <w:p w:rsidR="008253BC" w:rsidRDefault="008253BC">
      <w:pPr>
        <w:rPr>
          <w:sz w:val="24"/>
          <w:szCs w:val="24"/>
        </w:rPr>
      </w:pPr>
    </w:p>
    <w:p w:rsidR="008253BC" w:rsidRDefault="008253BC"/>
    <w:sectPr w:rsidR="008253BC">
      <w:headerReference w:type="default" r:id="rId9"/>
      <w:footerReference w:type="default" r:id="rId10"/>
      <w:pgSz w:w="11906" w:h="16838"/>
      <w:pgMar w:top="1418" w:right="1418" w:bottom="1418" w:left="1418" w:header="708" w:footer="709" w:gutter="0"/>
      <w:pgNumType w:start="1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701" w:rsidRDefault="00330701">
      <w:r>
        <w:separator/>
      </w:r>
    </w:p>
  </w:endnote>
  <w:endnote w:type="continuationSeparator" w:id="0">
    <w:p w:rsidR="00330701" w:rsidRDefault="0033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BC" w:rsidRDefault="008253BC">
    <w:pPr>
      <w:pStyle w:val="Zpat"/>
      <w:jc w:val="center"/>
    </w:pPr>
    <w:r>
      <w:rPr>
        <w:rStyle w:val="slostrnky"/>
      </w:rPr>
      <w:t xml:space="preserve">                                                                                                                                                    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86E16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(celkem </w:t>
    </w:r>
    <w:r>
      <w:rPr>
        <w:rStyle w:val="slostrnky"/>
      </w:rPr>
      <w:fldChar w:fldCharType="begin"/>
    </w:r>
    <w:r>
      <w:rPr>
        <w:rStyle w:val="slostrnky"/>
      </w:rPr>
      <w:instrText xml:space="preserve"> NUMPAGES \*Arabic </w:instrText>
    </w:r>
    <w:r>
      <w:rPr>
        <w:rStyle w:val="slostrnky"/>
      </w:rPr>
      <w:fldChar w:fldCharType="separate"/>
    </w:r>
    <w:r w:rsidR="00486E16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701" w:rsidRDefault="00330701">
      <w:r>
        <w:separator/>
      </w:r>
    </w:p>
  </w:footnote>
  <w:footnote w:type="continuationSeparator" w:id="0">
    <w:p w:rsidR="00330701" w:rsidRDefault="00330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DDF" w:rsidRDefault="00B30DDF">
    <w:pPr>
      <w:pStyle w:val="Zhlav"/>
    </w:pPr>
    <w:r>
      <w:tab/>
    </w:r>
    <w:r>
      <w:tab/>
      <w:t>OSM – 359/2014/D1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41A4944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E64C976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4">
    <w:nsid w:val="00000005"/>
    <w:multiLevelType w:val="singleLevel"/>
    <w:tmpl w:val="252C711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5">
    <w:nsid w:val="00000006"/>
    <w:multiLevelType w:val="singleLevel"/>
    <w:tmpl w:val="C57CB0E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6">
    <w:nsid w:val="00000007"/>
    <w:multiLevelType w:val="singleLevel"/>
    <w:tmpl w:val="59C8DB0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7">
    <w:nsid w:val="00000008"/>
    <w:multiLevelType w:val="singleLevel"/>
    <w:tmpl w:val="CCA4491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2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</w:abstractNum>
  <w:abstractNum w:abstractNumId="10">
    <w:nsid w:val="2FB14FBD"/>
    <w:multiLevelType w:val="hybridMultilevel"/>
    <w:tmpl w:val="F10C0834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7413C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  <w:lvlOverride w:ilvl="0">
      <w:startOverride w:val="1"/>
    </w:lvlOverride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AF"/>
    <w:rsid w:val="00020FC3"/>
    <w:rsid w:val="00036E88"/>
    <w:rsid w:val="00084667"/>
    <w:rsid w:val="000D631C"/>
    <w:rsid w:val="000E0808"/>
    <w:rsid w:val="00154BB5"/>
    <w:rsid w:val="001928E9"/>
    <w:rsid w:val="001A4F0A"/>
    <w:rsid w:val="001F54C9"/>
    <w:rsid w:val="002004D9"/>
    <w:rsid w:val="00236E7D"/>
    <w:rsid w:val="0027328E"/>
    <w:rsid w:val="002B4A37"/>
    <w:rsid w:val="00304463"/>
    <w:rsid w:val="00330701"/>
    <w:rsid w:val="003378DE"/>
    <w:rsid w:val="00347D08"/>
    <w:rsid w:val="003547C1"/>
    <w:rsid w:val="00383D13"/>
    <w:rsid w:val="003949AB"/>
    <w:rsid w:val="003D5495"/>
    <w:rsid w:val="00435836"/>
    <w:rsid w:val="00486E16"/>
    <w:rsid w:val="00495E52"/>
    <w:rsid w:val="00496452"/>
    <w:rsid w:val="004A4CC1"/>
    <w:rsid w:val="004D0257"/>
    <w:rsid w:val="004D07FF"/>
    <w:rsid w:val="004E2265"/>
    <w:rsid w:val="004E748D"/>
    <w:rsid w:val="0051306E"/>
    <w:rsid w:val="00530475"/>
    <w:rsid w:val="00537F63"/>
    <w:rsid w:val="005656B8"/>
    <w:rsid w:val="00571968"/>
    <w:rsid w:val="00585B41"/>
    <w:rsid w:val="005A6E00"/>
    <w:rsid w:val="005D68DC"/>
    <w:rsid w:val="00670C2D"/>
    <w:rsid w:val="0068443E"/>
    <w:rsid w:val="006A568D"/>
    <w:rsid w:val="006B1343"/>
    <w:rsid w:val="006B218E"/>
    <w:rsid w:val="006E5C8E"/>
    <w:rsid w:val="006F0D5D"/>
    <w:rsid w:val="006F5074"/>
    <w:rsid w:val="00727302"/>
    <w:rsid w:val="00765DB2"/>
    <w:rsid w:val="0077179F"/>
    <w:rsid w:val="0077711E"/>
    <w:rsid w:val="007811CA"/>
    <w:rsid w:val="00782500"/>
    <w:rsid w:val="00797145"/>
    <w:rsid w:val="007B3B27"/>
    <w:rsid w:val="007B475E"/>
    <w:rsid w:val="007C6485"/>
    <w:rsid w:val="007D2D0E"/>
    <w:rsid w:val="00801ACA"/>
    <w:rsid w:val="008166E8"/>
    <w:rsid w:val="00817183"/>
    <w:rsid w:val="00824E2C"/>
    <w:rsid w:val="008253BC"/>
    <w:rsid w:val="0084632F"/>
    <w:rsid w:val="008621A7"/>
    <w:rsid w:val="00877F9E"/>
    <w:rsid w:val="00890B38"/>
    <w:rsid w:val="008B1C24"/>
    <w:rsid w:val="008C1345"/>
    <w:rsid w:val="00902525"/>
    <w:rsid w:val="009028E5"/>
    <w:rsid w:val="0090316F"/>
    <w:rsid w:val="009049A3"/>
    <w:rsid w:val="00922BB9"/>
    <w:rsid w:val="0092340B"/>
    <w:rsid w:val="00942905"/>
    <w:rsid w:val="00977CB5"/>
    <w:rsid w:val="009A0C10"/>
    <w:rsid w:val="009A2CE6"/>
    <w:rsid w:val="009C4E66"/>
    <w:rsid w:val="009D127D"/>
    <w:rsid w:val="009D6865"/>
    <w:rsid w:val="00A8265F"/>
    <w:rsid w:val="00AC1B43"/>
    <w:rsid w:val="00AE27EF"/>
    <w:rsid w:val="00AE5ACD"/>
    <w:rsid w:val="00B0344F"/>
    <w:rsid w:val="00B05B30"/>
    <w:rsid w:val="00B06E9D"/>
    <w:rsid w:val="00B30DDF"/>
    <w:rsid w:val="00B51463"/>
    <w:rsid w:val="00B85C18"/>
    <w:rsid w:val="00B93EB6"/>
    <w:rsid w:val="00BA0E01"/>
    <w:rsid w:val="00BA67BF"/>
    <w:rsid w:val="00BB0C97"/>
    <w:rsid w:val="00BB4C6E"/>
    <w:rsid w:val="00BD1193"/>
    <w:rsid w:val="00BF268D"/>
    <w:rsid w:val="00C328F9"/>
    <w:rsid w:val="00C507F0"/>
    <w:rsid w:val="00C70CA5"/>
    <w:rsid w:val="00C80E11"/>
    <w:rsid w:val="00CA0073"/>
    <w:rsid w:val="00CB51CE"/>
    <w:rsid w:val="00CC12FB"/>
    <w:rsid w:val="00CD3FA9"/>
    <w:rsid w:val="00CE18E0"/>
    <w:rsid w:val="00D17F41"/>
    <w:rsid w:val="00D233FA"/>
    <w:rsid w:val="00D2396B"/>
    <w:rsid w:val="00D23FBF"/>
    <w:rsid w:val="00D32613"/>
    <w:rsid w:val="00D61552"/>
    <w:rsid w:val="00D7044B"/>
    <w:rsid w:val="00D779E8"/>
    <w:rsid w:val="00D97DEB"/>
    <w:rsid w:val="00DE54EC"/>
    <w:rsid w:val="00E044AF"/>
    <w:rsid w:val="00E07708"/>
    <w:rsid w:val="00E215AA"/>
    <w:rsid w:val="00E23187"/>
    <w:rsid w:val="00E54A3B"/>
    <w:rsid w:val="00E601C5"/>
    <w:rsid w:val="00E64EC7"/>
    <w:rsid w:val="00E87F58"/>
    <w:rsid w:val="00ED4F02"/>
    <w:rsid w:val="00EE0222"/>
    <w:rsid w:val="00EE4A8C"/>
    <w:rsid w:val="00EF2E23"/>
    <w:rsid w:val="00F209E0"/>
    <w:rsid w:val="00F22FA7"/>
    <w:rsid w:val="00F2651F"/>
    <w:rsid w:val="00F33C7F"/>
    <w:rsid w:val="00F456AD"/>
    <w:rsid w:val="00F461E7"/>
    <w:rsid w:val="00F70B63"/>
    <w:rsid w:val="00F91B97"/>
    <w:rsid w:val="00FB3F77"/>
    <w:rsid w:val="00FB7185"/>
    <w:rsid w:val="00FD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hanging="360"/>
      <w:jc w:val="center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360" w:firstLine="0"/>
      <w:jc w:val="center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bCs/>
      <w:color w:val="0000FF"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tabs>
        <w:tab w:val="left" w:pos="2175"/>
      </w:tabs>
      <w:ind w:left="360" w:hanging="360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z w:val="24"/>
      <w:szCs w:val="24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  <w:b/>
      <w:bCs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sz w:val="24"/>
      <w:szCs w:val="24"/>
    </w:rPr>
  </w:style>
  <w:style w:type="character" w:customStyle="1" w:styleId="Standardnpsmoodstavce2">
    <w:name w:val="Standardní písmo odstavce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  <w:bCs/>
      <w:color w:val="auto"/>
      <w:sz w:val="24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eastAsia="Times New Roman" w:hAnsi="Times New Roman" w:cs="Times New Roman" w:hint="default"/>
      <w:sz w:val="24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24"/>
      <w:u w:val="single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D97DE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4A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B4A37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hanging="360"/>
      <w:jc w:val="center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360" w:firstLine="0"/>
      <w:jc w:val="center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bCs/>
      <w:color w:val="0000FF"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tabs>
        <w:tab w:val="left" w:pos="2175"/>
      </w:tabs>
      <w:ind w:left="360" w:hanging="360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z w:val="24"/>
      <w:szCs w:val="24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  <w:b/>
      <w:bCs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sz w:val="24"/>
      <w:szCs w:val="24"/>
    </w:rPr>
  </w:style>
  <w:style w:type="character" w:customStyle="1" w:styleId="Standardnpsmoodstavce2">
    <w:name w:val="Standardní písmo odstavce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  <w:bCs/>
      <w:color w:val="auto"/>
      <w:sz w:val="24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eastAsia="Times New Roman" w:hAnsi="Times New Roman" w:cs="Times New Roman" w:hint="default"/>
      <w:sz w:val="24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24"/>
      <w:u w:val="single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D97DE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4A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B4A3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Hewlett-Packard Company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Jiří Brabec</dc:creator>
  <cp:lastModifiedBy>Kreisslova Romana</cp:lastModifiedBy>
  <cp:revision>2</cp:revision>
  <cp:lastPrinted>2017-03-14T04:30:00Z</cp:lastPrinted>
  <dcterms:created xsi:type="dcterms:W3CDTF">2017-04-11T05:26:00Z</dcterms:created>
  <dcterms:modified xsi:type="dcterms:W3CDTF">2017-04-11T05:26:00Z</dcterms:modified>
</cp:coreProperties>
</file>