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281B93" w:rsidRPr="00281B93" w14:paraId="727DA596" w14:textId="77777777" w:rsidTr="00797EFA">
        <w:tc>
          <w:tcPr>
            <w:tcW w:w="2410" w:type="dxa"/>
          </w:tcPr>
          <w:p w14:paraId="44CB4DF7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467ADD03" w14:textId="26C25E79" w:rsidR="00281B93" w:rsidRPr="00281B93" w:rsidRDefault="00281B93" w:rsidP="00281B9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281B93">
              <w:rPr>
                <w:b/>
                <w:sz w:val="20"/>
                <w:szCs w:val="20"/>
                <w:lang w:eastAsia="cs-CZ"/>
              </w:rPr>
              <w:t>Arjo</w:t>
            </w:r>
            <w:proofErr w:type="spellEnd"/>
            <w:r w:rsidRPr="00281B93">
              <w:rPr>
                <w:b/>
                <w:sz w:val="20"/>
                <w:szCs w:val="20"/>
                <w:lang w:eastAsia="cs-CZ"/>
              </w:rPr>
              <w:t xml:space="preserve"> Czech Republic s.r.o.</w:t>
            </w:r>
          </w:p>
        </w:tc>
      </w:tr>
      <w:tr w:rsidR="00281B93" w:rsidRPr="00281B93" w14:paraId="1C3D7380" w14:textId="77777777" w:rsidTr="00797EFA">
        <w:tc>
          <w:tcPr>
            <w:tcW w:w="2410" w:type="dxa"/>
          </w:tcPr>
          <w:p w14:paraId="5946621A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7C2E6DF6" w14:textId="09AF069A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>46962549</w:t>
            </w:r>
          </w:p>
        </w:tc>
      </w:tr>
      <w:tr w:rsidR="00281B93" w:rsidRPr="00281B93" w14:paraId="4FAC9812" w14:textId="77777777" w:rsidTr="00797EFA">
        <w:tc>
          <w:tcPr>
            <w:tcW w:w="2410" w:type="dxa"/>
          </w:tcPr>
          <w:p w14:paraId="7C84B629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0A4D39BC" w14:textId="1A9CEFBB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>CZ46962549</w:t>
            </w:r>
          </w:p>
        </w:tc>
      </w:tr>
      <w:tr w:rsidR="00281B93" w:rsidRPr="00281B93" w14:paraId="31169C64" w14:textId="77777777" w:rsidTr="00797EFA">
        <w:tc>
          <w:tcPr>
            <w:tcW w:w="2410" w:type="dxa"/>
          </w:tcPr>
          <w:p w14:paraId="2B52BBEA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1FFFBD87" w14:textId="11A58BBD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>Na Strži 1702/65, 140 00 Praha 4</w:t>
            </w:r>
          </w:p>
        </w:tc>
      </w:tr>
      <w:tr w:rsidR="00281B93" w:rsidRPr="00281B93" w14:paraId="66FD7660" w14:textId="77777777" w:rsidTr="00797EFA">
        <w:tc>
          <w:tcPr>
            <w:tcW w:w="2410" w:type="dxa"/>
          </w:tcPr>
          <w:p w14:paraId="4B7A7295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338A9832" w14:textId="16EE8AFC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 xml:space="preserve">Ing. Janem Navrátilem, </w:t>
            </w:r>
            <w:proofErr w:type="spellStart"/>
            <w:r w:rsidRPr="00281B93">
              <w:rPr>
                <w:sz w:val="20"/>
                <w:szCs w:val="20"/>
                <w:lang w:eastAsia="cs-CZ"/>
              </w:rPr>
              <w:t>National</w:t>
            </w:r>
            <w:proofErr w:type="spellEnd"/>
            <w:r w:rsidRPr="00281B93">
              <w:rPr>
                <w:sz w:val="20"/>
                <w:szCs w:val="20"/>
                <w:lang w:eastAsia="cs-CZ"/>
              </w:rPr>
              <w:t xml:space="preserve"> Sales and </w:t>
            </w:r>
            <w:proofErr w:type="spellStart"/>
            <w:r w:rsidRPr="00281B93">
              <w:rPr>
                <w:sz w:val="20"/>
                <w:szCs w:val="20"/>
                <w:lang w:eastAsia="cs-CZ"/>
              </w:rPr>
              <w:t>Service</w:t>
            </w:r>
            <w:proofErr w:type="spellEnd"/>
            <w:r w:rsidRPr="00281B93">
              <w:rPr>
                <w:sz w:val="20"/>
                <w:szCs w:val="20"/>
                <w:lang w:eastAsia="cs-CZ"/>
              </w:rPr>
              <w:t xml:space="preserve"> Managerem</w:t>
            </w:r>
          </w:p>
        </w:tc>
      </w:tr>
      <w:tr w:rsidR="00281B93" w:rsidRPr="00281B93" w14:paraId="4681AE46" w14:textId="77777777" w:rsidTr="00797EFA">
        <w:tc>
          <w:tcPr>
            <w:tcW w:w="2410" w:type="dxa"/>
          </w:tcPr>
          <w:p w14:paraId="24B33444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09E8E40E" w14:textId="5856974C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>Commerzbank</w:t>
            </w:r>
          </w:p>
        </w:tc>
      </w:tr>
      <w:tr w:rsidR="00281B93" w:rsidRPr="00281B93" w14:paraId="6E633384" w14:textId="77777777" w:rsidTr="00797EFA">
        <w:tc>
          <w:tcPr>
            <w:tcW w:w="2410" w:type="dxa"/>
          </w:tcPr>
          <w:p w14:paraId="78078E51" w14:textId="77777777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54EB9FED" w14:textId="0CF72FD4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sz w:val="20"/>
                <w:szCs w:val="20"/>
                <w:lang w:eastAsia="cs-CZ"/>
              </w:rPr>
              <w:t>10640888/6200</w:t>
            </w:r>
          </w:p>
        </w:tc>
      </w:tr>
      <w:tr w:rsidR="00281B93" w:rsidRPr="00797EFA" w14:paraId="48412E58" w14:textId="77777777" w:rsidTr="00797EFA">
        <w:tc>
          <w:tcPr>
            <w:tcW w:w="9178" w:type="dxa"/>
            <w:gridSpan w:val="2"/>
          </w:tcPr>
          <w:p w14:paraId="6EBC48C9" w14:textId="6B8D900B" w:rsidR="00281B93" w:rsidRPr="00281B93" w:rsidRDefault="00281B93" w:rsidP="00281B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274238</w:t>
            </w:r>
          </w:p>
        </w:tc>
      </w:tr>
    </w:tbl>
    <w:p w14:paraId="079BD265" w14:textId="77777777" w:rsidR="00797EFA" w:rsidRPr="00F378EB" w:rsidRDefault="00797EFA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E319CB" w14:textId="77777777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46618E49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79C6502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5DBB314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871C654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FD269F8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63826AF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4330EE60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735BACE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734C5A2F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32CA5C0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72DF8725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45092D4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21D7036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E668D00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F3C1A7C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5FD0C69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75F4387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AE867B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23AFF28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FF71EFF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66CF833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0D7A9505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32B3A826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14690A6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7B27F7C8" w14:textId="0778BEA0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5C6DF8" w:rsidRPr="005C6DF8">
        <w:rPr>
          <w:rFonts w:ascii="Verdana" w:hAnsi="Verdana"/>
          <w:sz w:val="20"/>
          <w:lang w:eastAsia="cs-CZ"/>
        </w:rPr>
        <w:t xml:space="preserve">zařízení </w:t>
      </w:r>
      <w:proofErr w:type="spellStart"/>
      <w:r w:rsidR="00281B93">
        <w:rPr>
          <w:rFonts w:ascii="Verdana" w:hAnsi="Verdana"/>
          <w:b/>
          <w:sz w:val="20"/>
          <w:lang w:eastAsia="cs-CZ"/>
        </w:rPr>
        <w:t>Bariatrické</w:t>
      </w:r>
      <w:proofErr w:type="spellEnd"/>
      <w:r w:rsidR="00281B93">
        <w:rPr>
          <w:rFonts w:ascii="Verdana" w:hAnsi="Verdana"/>
          <w:b/>
          <w:sz w:val="20"/>
          <w:lang w:eastAsia="cs-CZ"/>
        </w:rPr>
        <w:t xml:space="preserve"> nemocniční lůžko Citadel Plus včetně </w:t>
      </w:r>
      <w:proofErr w:type="spellStart"/>
      <w:r w:rsidR="00281B93">
        <w:rPr>
          <w:rFonts w:ascii="Verdana" w:hAnsi="Verdana"/>
          <w:b/>
          <w:sz w:val="20"/>
          <w:lang w:eastAsia="cs-CZ"/>
        </w:rPr>
        <w:t>bariatrické</w:t>
      </w:r>
      <w:proofErr w:type="spellEnd"/>
      <w:r w:rsidR="00281B93">
        <w:rPr>
          <w:rFonts w:ascii="Verdana" w:hAnsi="Verdana"/>
          <w:b/>
          <w:sz w:val="20"/>
          <w:lang w:eastAsia="cs-CZ"/>
        </w:rPr>
        <w:t xml:space="preserve"> aktivní matrace </w:t>
      </w:r>
      <w:proofErr w:type="spellStart"/>
      <w:r w:rsidR="00281B93">
        <w:rPr>
          <w:rFonts w:ascii="Verdana" w:hAnsi="Verdana"/>
          <w:b/>
          <w:sz w:val="20"/>
          <w:lang w:eastAsia="cs-CZ"/>
        </w:rPr>
        <w:t>Auralis</w:t>
      </w:r>
      <w:proofErr w:type="spellEnd"/>
      <w:r w:rsidR="00281B93">
        <w:rPr>
          <w:rFonts w:ascii="Verdana" w:hAnsi="Verdana"/>
          <w:b/>
          <w:sz w:val="20"/>
          <w:lang w:eastAsia="cs-CZ"/>
        </w:rPr>
        <w:t xml:space="preserve"> Plus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4759BECC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58F97DC9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765B7483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2D91C665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C74CD75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37FAE742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2F869C14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„Rozvoj a modernizace Oblastní nemocnice Mladá Boleslav, a.s. lůžka včetně příslušenství“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5A1E8195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5F5E148F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37478D36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4F013399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7C254C65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3DF0BA66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572BB0B2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42268E1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5C267BC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817C3D">
        <w:rPr>
          <w:rFonts w:ascii="Verdana" w:hAnsi="Verdana"/>
          <w:b/>
          <w:sz w:val="20"/>
          <w:lang w:eastAsia="cs-CZ"/>
        </w:rPr>
        <w:t>sídlo objednatele</w:t>
      </w:r>
      <w:r w:rsidR="00817C3D">
        <w:rPr>
          <w:rFonts w:ascii="Verdana" w:hAnsi="Verdana"/>
          <w:sz w:val="20"/>
          <w:lang w:eastAsia="cs-CZ"/>
        </w:rPr>
        <w:t>.</w:t>
      </w:r>
    </w:p>
    <w:p w14:paraId="4B6820B8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74BC03FD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BF1F63F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3C80BA1C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1709B51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48032F6B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3D3EF02A" w14:textId="77D0AD79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 xml:space="preserve">v paušální výši </w:t>
      </w:r>
      <w:r w:rsidR="00281B93">
        <w:rPr>
          <w:rFonts w:ascii="Verdana" w:hAnsi="Verdana"/>
          <w:sz w:val="20"/>
          <w:lang w:eastAsia="cs-CZ"/>
        </w:rPr>
        <w:t>5 605</w:t>
      </w:r>
      <w:r w:rsidR="00362E04">
        <w:rPr>
          <w:rFonts w:ascii="Verdana" w:hAnsi="Verdana"/>
          <w:sz w:val="20"/>
          <w:lang w:eastAsia="cs-CZ"/>
        </w:rPr>
        <w:t>,-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3290625C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81A3ADC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5151092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2CD8E0FB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173BBF6C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6A2B5B96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1C658307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7D606ED8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7789435C" w14:textId="6DFC09F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r w:rsidR="00281B93" w:rsidRPr="006B556A">
        <w:rPr>
          <w:rFonts w:ascii="Verdana" w:hAnsi="Verdana"/>
          <w:sz w:val="20"/>
          <w:lang w:eastAsia="cs-CZ"/>
        </w:rPr>
        <w:t>tuto,</w:t>
      </w:r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67EA1A07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1AF57741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55ECC3F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7727B6C5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499B990E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714B80BB" w14:textId="0AF465FE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r w:rsidR="00281B93" w:rsidRPr="00C04E91">
        <w:rPr>
          <w:rFonts w:ascii="Verdana" w:hAnsi="Verdana"/>
          <w:sz w:val="20"/>
          <w:lang w:eastAsia="cs-CZ"/>
        </w:rPr>
        <w:t>jevy – přepětí</w:t>
      </w:r>
      <w:r w:rsidR="00C04E91" w:rsidRPr="00C04E91">
        <w:rPr>
          <w:rFonts w:ascii="Verdana" w:hAnsi="Verdana"/>
          <w:sz w:val="20"/>
          <w:lang w:eastAsia="cs-CZ"/>
        </w:rPr>
        <w:t xml:space="preserve">, </w:t>
      </w:r>
      <w:r w:rsidR="00281B93" w:rsidRPr="00C04E91">
        <w:rPr>
          <w:rFonts w:ascii="Verdana" w:hAnsi="Verdana"/>
          <w:sz w:val="20"/>
          <w:lang w:eastAsia="cs-CZ"/>
        </w:rPr>
        <w:t>podpětí</w:t>
      </w:r>
      <w:r w:rsidR="00C04E91" w:rsidRPr="00C04E91">
        <w:rPr>
          <w:rFonts w:ascii="Verdana" w:hAnsi="Verdana"/>
          <w:sz w:val="20"/>
          <w:lang w:eastAsia="cs-CZ"/>
        </w:rPr>
        <w:t xml:space="preserve">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78966D2F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3DE7899A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696B794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F0D926B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16B6CAD8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2</w:t>
      </w:r>
      <w:r w:rsidR="004920B0" w:rsidRPr="001F6D42">
        <w:rPr>
          <w:rFonts w:ascii="Verdana" w:hAnsi="Verdana"/>
          <w:sz w:val="20"/>
        </w:rPr>
        <w:t>.000,-</w:t>
      </w:r>
      <w:proofErr w:type="gramEnd"/>
      <w:r w:rsidR="004920B0" w:rsidRPr="001F6D42">
        <w:rPr>
          <w:rFonts w:ascii="Verdana" w:hAnsi="Verdana"/>
          <w:sz w:val="20"/>
        </w:rPr>
        <w:t xml:space="preserve">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7D908E3E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5</w:t>
      </w:r>
      <w:r w:rsidR="000970D6">
        <w:rPr>
          <w:rFonts w:ascii="Verdana" w:hAnsi="Verdana"/>
          <w:sz w:val="20"/>
        </w:rPr>
        <w:t>.000,-</w:t>
      </w:r>
      <w:proofErr w:type="gramEnd"/>
      <w:r w:rsidR="000970D6">
        <w:rPr>
          <w:rFonts w:ascii="Verdana" w:hAnsi="Verdana"/>
          <w:sz w:val="20"/>
        </w:rPr>
        <w:t xml:space="preserve">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2DADCF32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výši </w:t>
      </w:r>
      <w:proofErr w:type="gramStart"/>
      <w:r>
        <w:rPr>
          <w:rFonts w:ascii="Verdana" w:hAnsi="Verdana"/>
          <w:sz w:val="20"/>
        </w:rPr>
        <w:t>5</w:t>
      </w:r>
      <w:r w:rsidR="003656C9" w:rsidRPr="00D547BB">
        <w:rPr>
          <w:rFonts w:ascii="Verdana" w:hAnsi="Verdana"/>
          <w:sz w:val="20"/>
        </w:rPr>
        <w:t>0.000,-</w:t>
      </w:r>
      <w:proofErr w:type="gramEnd"/>
      <w:r w:rsidR="003656C9" w:rsidRPr="00D547BB">
        <w:rPr>
          <w:rFonts w:ascii="Verdana" w:hAnsi="Verdana"/>
          <w:sz w:val="20"/>
        </w:rPr>
        <w:t xml:space="preserve">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7FF26F93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2AF665F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6DF709AC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93B1068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29F1489D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287B78EB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23DA8698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116A4A0A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35A72CC9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696DFBF9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3B68814F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33358539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2744A729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FCDA65D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5F7408C9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01820068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3565325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51C0A994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673670CC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E9240BD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3BCA6B73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5F88FDF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258472E8" w14:textId="77777777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1E7D85" w:rsidRPr="001E7D85">
        <w:rPr>
          <w:rFonts w:ascii="Verdana" w:hAnsi="Verdana"/>
          <w:sz w:val="20"/>
          <w:lang w:eastAsia="cs-CZ"/>
        </w:rPr>
        <w:t>Ing. Petra Ulmanová</w:t>
      </w:r>
    </w:p>
    <w:p w14:paraId="6538F742" w14:textId="77777777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1E7D85" w:rsidRPr="001E7D85">
        <w:rPr>
          <w:rFonts w:ascii="Verdana" w:hAnsi="Verdana"/>
          <w:sz w:val="20"/>
          <w:lang w:eastAsia="cs-CZ"/>
        </w:rPr>
        <w:t>603 986 965</w:t>
      </w:r>
    </w:p>
    <w:p w14:paraId="55729C08" w14:textId="77777777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1E7D85" w:rsidRPr="001E7D85">
        <w:rPr>
          <w:rFonts w:ascii="Verdana" w:hAnsi="Verdana"/>
          <w:sz w:val="20"/>
          <w:lang w:eastAsia="cs-CZ"/>
        </w:rPr>
        <w:t>petra.ulmanova@onmb.cz</w:t>
      </w:r>
    </w:p>
    <w:p w14:paraId="28D8BED1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2AF62A45" w14:textId="77777777" w:rsidR="00281B93" w:rsidRPr="00486677" w:rsidRDefault="00B162FF" w:rsidP="00281B9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81B93">
        <w:rPr>
          <w:rFonts w:ascii="Verdana" w:hAnsi="Verdana"/>
          <w:sz w:val="20"/>
          <w:lang w:eastAsia="cs-CZ"/>
        </w:rPr>
        <w:lastRenderedPageBreak/>
        <w:t>Jméno a příjmení:</w:t>
      </w:r>
      <w:r w:rsidRPr="00281B93">
        <w:rPr>
          <w:rFonts w:ascii="Verdana" w:hAnsi="Verdana"/>
          <w:sz w:val="20"/>
          <w:lang w:eastAsia="cs-CZ"/>
        </w:rPr>
        <w:tab/>
      </w:r>
      <w:r w:rsidR="00281B93" w:rsidRPr="00281B93">
        <w:rPr>
          <w:rFonts w:ascii="Verdana" w:hAnsi="Verdana"/>
          <w:sz w:val="20"/>
          <w:lang w:eastAsia="cs-CZ"/>
        </w:rPr>
        <w:t>Martina</w:t>
      </w:r>
      <w:r w:rsidR="00281B93" w:rsidRPr="00486677">
        <w:rPr>
          <w:rFonts w:ascii="Verdana" w:hAnsi="Verdana"/>
          <w:sz w:val="20"/>
          <w:lang w:eastAsia="cs-CZ"/>
        </w:rPr>
        <w:t xml:space="preserve"> Pavelková</w:t>
      </w:r>
    </w:p>
    <w:p w14:paraId="40C07108" w14:textId="77777777" w:rsidR="00281B93" w:rsidRPr="00486677" w:rsidRDefault="00281B93" w:rsidP="00281B9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86677">
        <w:rPr>
          <w:rFonts w:ascii="Verdana" w:hAnsi="Verdana"/>
          <w:sz w:val="20"/>
          <w:lang w:eastAsia="cs-CZ"/>
        </w:rPr>
        <w:t>tel:</w:t>
      </w:r>
      <w:r w:rsidRPr="00486677">
        <w:rPr>
          <w:rFonts w:ascii="Verdana" w:hAnsi="Verdana"/>
          <w:sz w:val="20"/>
          <w:lang w:eastAsia="cs-CZ"/>
        </w:rPr>
        <w:tab/>
      </w:r>
      <w:r w:rsidRPr="00486677">
        <w:rPr>
          <w:rFonts w:ascii="Verdana" w:hAnsi="Verdana"/>
          <w:sz w:val="20"/>
          <w:lang w:eastAsia="cs-CZ"/>
        </w:rPr>
        <w:tab/>
      </w:r>
      <w:r w:rsidRPr="00486677">
        <w:rPr>
          <w:rFonts w:ascii="Verdana" w:hAnsi="Verdana"/>
          <w:sz w:val="20"/>
          <w:lang w:eastAsia="cs-CZ"/>
        </w:rPr>
        <w:tab/>
        <w:t>225 092 307, 724 253 827</w:t>
      </w:r>
    </w:p>
    <w:p w14:paraId="31BD2330" w14:textId="2A7C54AB" w:rsidR="00281B93" w:rsidRDefault="00281B93" w:rsidP="00281B9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86677">
        <w:rPr>
          <w:rFonts w:ascii="Verdana" w:hAnsi="Verdana"/>
          <w:sz w:val="20"/>
          <w:lang w:eastAsia="cs-CZ"/>
        </w:rPr>
        <w:t>email:</w:t>
      </w:r>
      <w:r w:rsidRPr="00486677">
        <w:rPr>
          <w:rFonts w:ascii="Verdana" w:hAnsi="Verdana"/>
          <w:sz w:val="20"/>
          <w:lang w:eastAsia="cs-CZ"/>
        </w:rPr>
        <w:tab/>
      </w:r>
      <w:r w:rsidRPr="00486677">
        <w:rPr>
          <w:rFonts w:ascii="Verdana" w:hAnsi="Verdana"/>
          <w:sz w:val="20"/>
          <w:lang w:eastAsia="cs-CZ"/>
        </w:rPr>
        <w:tab/>
      </w:r>
      <w:r w:rsidRPr="00486677">
        <w:rPr>
          <w:rFonts w:ascii="Verdana" w:hAnsi="Verdana"/>
          <w:sz w:val="20"/>
          <w:lang w:eastAsia="cs-CZ"/>
        </w:rPr>
        <w:tab/>
      </w:r>
      <w:hyperlink r:id="rId9" w:history="1">
        <w:r w:rsidRPr="001E08A8">
          <w:rPr>
            <w:rStyle w:val="Hypertextovodkaz"/>
            <w:rFonts w:ascii="Verdana" w:hAnsi="Verdana"/>
            <w:sz w:val="20"/>
            <w:lang w:eastAsia="cs-CZ"/>
          </w:rPr>
          <w:t>servis.cz@arjo.com</w:t>
        </w:r>
      </w:hyperlink>
    </w:p>
    <w:p w14:paraId="23DC2086" w14:textId="52E57FEA" w:rsidR="00AB1FA8" w:rsidRDefault="00281B93" w:rsidP="00281B93">
      <w:pPr>
        <w:pStyle w:val="Nadpis2"/>
        <w:keepNext w:val="0"/>
        <w:numPr>
          <w:ilvl w:val="0"/>
          <w:numId w:val="0"/>
        </w:numPr>
        <w:spacing w:after="60"/>
        <w:ind w:left="576" w:hanging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7.6   </w:t>
      </w:r>
      <w:r w:rsidR="00496927"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4ED86D40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FE40F68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4B2FFCD8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B03D22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2CA2A473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768B87A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61E0BEA7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05FEFF89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229DEFB5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001AA6E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AF3EFDC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4BA0BE7A" w14:textId="77777777" w:rsidTr="00797EFA">
        <w:trPr>
          <w:jc w:val="center"/>
        </w:trPr>
        <w:tc>
          <w:tcPr>
            <w:tcW w:w="4606" w:type="dxa"/>
          </w:tcPr>
          <w:p w14:paraId="7B45CA12" w14:textId="70E3AB4D" w:rsidR="00A57AC6" w:rsidRPr="00281B93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1B93" w:rsidRPr="00281B93">
              <w:rPr>
                <w:rFonts w:eastAsia="Times New Roman"/>
                <w:sz w:val="20"/>
                <w:szCs w:val="20"/>
                <w:lang w:eastAsia="cs-CZ"/>
              </w:rPr>
              <w:t xml:space="preserve"> Praze </w:t>
            </w: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dne ______________</w:t>
            </w:r>
          </w:p>
        </w:tc>
        <w:tc>
          <w:tcPr>
            <w:tcW w:w="4606" w:type="dxa"/>
          </w:tcPr>
          <w:p w14:paraId="3F661E2F" w14:textId="77777777" w:rsidR="00A57AC6" w:rsidRPr="00281B93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A57AC6" w:rsidRPr="00F334B9" w14:paraId="4C3ED05B" w14:textId="77777777" w:rsidTr="00797EFA">
        <w:trPr>
          <w:trHeight w:val="120"/>
          <w:jc w:val="center"/>
        </w:trPr>
        <w:tc>
          <w:tcPr>
            <w:tcW w:w="4606" w:type="dxa"/>
          </w:tcPr>
          <w:p w14:paraId="70B81A25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23A0097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35565C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3EAF10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EE3665" w14:textId="77777777" w:rsidR="00281B93" w:rsidRPr="00281B93" w:rsidRDefault="00281B93" w:rsidP="00281B9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 w:rsidRPr="00281B93">
              <w:rPr>
                <w:b/>
                <w:sz w:val="20"/>
                <w:szCs w:val="20"/>
                <w:lang w:eastAsia="cs-CZ"/>
              </w:rPr>
              <w:t>Arjo</w:t>
            </w:r>
            <w:proofErr w:type="spellEnd"/>
            <w:r w:rsidRPr="00281B93">
              <w:rPr>
                <w:b/>
                <w:sz w:val="20"/>
                <w:szCs w:val="20"/>
                <w:lang w:eastAsia="cs-CZ"/>
              </w:rPr>
              <w:t xml:space="preserve"> Czech Republic s.r.o.</w:t>
            </w:r>
          </w:p>
          <w:p w14:paraId="4ACEC6A7" w14:textId="71A9BC52" w:rsidR="00A57AC6" w:rsidRPr="00281B93" w:rsidRDefault="00281B93" w:rsidP="00281B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bCs/>
                <w:sz w:val="20"/>
                <w:szCs w:val="20"/>
                <w:lang w:eastAsia="cs-CZ"/>
              </w:rPr>
              <w:t>Ing. Jan Navrátil</w:t>
            </w:r>
          </w:p>
        </w:tc>
        <w:tc>
          <w:tcPr>
            <w:tcW w:w="4606" w:type="dxa"/>
          </w:tcPr>
          <w:p w14:paraId="378A2D4D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F8BEC2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B05DF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DD1D57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5BB90EF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7B40442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0140CE0" w14:textId="77777777" w:rsidR="00A57AC6" w:rsidRPr="00281B93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1B9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2F659431" w14:textId="77777777" w:rsidTr="00797EFA">
        <w:trPr>
          <w:trHeight w:val="120"/>
          <w:jc w:val="center"/>
        </w:trPr>
        <w:tc>
          <w:tcPr>
            <w:tcW w:w="4606" w:type="dxa"/>
          </w:tcPr>
          <w:p w14:paraId="20CC0AF4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ECCE89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0F06D1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38580E0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3AE0271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5A086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A59F009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75A546D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66F2F749" w14:textId="77777777" w:rsidR="00A57AC6" w:rsidRDefault="00A57AC6" w:rsidP="00281B9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10"/>
      <w:footerReference w:type="even" r:id="rId11"/>
      <w:footerReference w:type="default" r:id="rId12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18D1" w14:textId="77777777" w:rsidR="00417402" w:rsidRDefault="00417402">
      <w:r>
        <w:separator/>
      </w:r>
    </w:p>
  </w:endnote>
  <w:endnote w:type="continuationSeparator" w:id="0">
    <w:p w14:paraId="3018AC04" w14:textId="77777777" w:rsidR="00417402" w:rsidRDefault="004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2184" w14:textId="77777777" w:rsidR="00496927" w:rsidRDefault="0049692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30D2A5" w14:textId="77777777" w:rsidR="00496927" w:rsidRDefault="00496927" w:rsidP="00A57CF7">
    <w:pPr>
      <w:pStyle w:val="Zpat"/>
      <w:ind w:right="360"/>
    </w:pPr>
  </w:p>
  <w:p w14:paraId="680DC9FF" w14:textId="77777777" w:rsidR="00496927" w:rsidRDefault="00496927"/>
  <w:p w14:paraId="740B3578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B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640FD3"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640FD3" w:rsidRPr="00640FD3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2F069D83" w14:textId="16E9B40C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228B060" wp14:editId="5E031DB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72F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8985405" wp14:editId="7AC5F23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F8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B4lNxczgEAAHwDAAAO&#10;AAAAAAAAAAAAAAAAAC4CAABkcnMvZTJvRG9jLnhtbFBLAQItABQABgAIAAAAIQBXviCd3gAAAA0B&#10;AAAPAAAAAAAAAAAAAAAAACg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AB81" w14:textId="77777777" w:rsidR="00417402" w:rsidRDefault="00417402">
      <w:r>
        <w:separator/>
      </w:r>
    </w:p>
  </w:footnote>
  <w:footnote w:type="continuationSeparator" w:id="0">
    <w:p w14:paraId="5C5848B7" w14:textId="77777777" w:rsidR="00417402" w:rsidRDefault="0041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27EB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68D5494" wp14:editId="16F26F0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6D9B5C40" wp14:editId="7C2F003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B42DC0" w14:textId="77777777" w:rsidR="00496927" w:rsidRDefault="00496927"/>
  <w:p w14:paraId="754BEE3F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8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22"/>
  </w:num>
  <w:num w:numId="23">
    <w:abstractNumId w:val="21"/>
  </w:num>
  <w:num w:numId="24">
    <w:abstractNumId w:val="20"/>
  </w:num>
  <w:num w:numId="25">
    <w:abstractNumId w:val="14"/>
  </w:num>
  <w:num w:numId="26">
    <w:abstractNumId w:val="14"/>
  </w:num>
  <w:num w:numId="27">
    <w:abstractNumId w:val="14"/>
  </w:num>
  <w:num w:numId="28">
    <w:abstractNumId w:val="11"/>
  </w:num>
  <w:num w:numId="29">
    <w:abstractNumId w:val="19"/>
  </w:num>
  <w:num w:numId="30">
    <w:abstractNumId w:val="10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5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272F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1B93"/>
    <w:rsid w:val="00282B6F"/>
    <w:rsid w:val="00284C41"/>
    <w:rsid w:val="00296858"/>
    <w:rsid w:val="002B5AA8"/>
    <w:rsid w:val="002B7AC2"/>
    <w:rsid w:val="002C1A09"/>
    <w:rsid w:val="002C7744"/>
    <w:rsid w:val="002C7F1E"/>
    <w:rsid w:val="002D58E7"/>
    <w:rsid w:val="002E37B0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17402"/>
    <w:rsid w:val="00426974"/>
    <w:rsid w:val="00434835"/>
    <w:rsid w:val="00440036"/>
    <w:rsid w:val="00443C86"/>
    <w:rsid w:val="00453D66"/>
    <w:rsid w:val="004544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663B"/>
    <w:rsid w:val="00856914"/>
    <w:rsid w:val="00857EF3"/>
    <w:rsid w:val="008633C0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D120D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B44C2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2626AA0"/>
  <w15:docId w15:val="{931F5995-2D25-47AE-B4EA-173E116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8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.cz@arjo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1B07-1EDC-4626-B5F0-C74B04E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Kocmanová Helena</cp:lastModifiedBy>
  <cp:revision>3</cp:revision>
  <cp:lastPrinted>2021-12-22T15:05:00Z</cp:lastPrinted>
  <dcterms:created xsi:type="dcterms:W3CDTF">2021-12-22T14:57:00Z</dcterms:created>
  <dcterms:modified xsi:type="dcterms:W3CDTF">2021-12-22T15:07:00Z</dcterms:modified>
</cp:coreProperties>
</file>