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0160" w14:textId="366E952F" w:rsidR="000834DE" w:rsidRPr="009F275B" w:rsidRDefault="000834DE" w:rsidP="00687624">
      <w:pPr>
        <w:pStyle w:val="Smlouva1"/>
        <w:shd w:val="clear" w:color="auto" w:fill="DFDFDF"/>
        <w:spacing w:before="0" w:after="0" w:line="360" w:lineRule="auto"/>
        <w:rPr>
          <w:rFonts w:ascii="Calibri" w:hAnsi="Calibri" w:cs="Arial"/>
          <w:caps/>
          <w:sz w:val="32"/>
          <w:szCs w:val="32"/>
        </w:rPr>
      </w:pPr>
      <w:r w:rsidRPr="009F275B">
        <w:rPr>
          <w:rFonts w:ascii="Calibri" w:hAnsi="Calibri" w:cs="Arial"/>
          <w:caps/>
          <w:sz w:val="32"/>
          <w:szCs w:val="32"/>
        </w:rPr>
        <w:t xml:space="preserve">Dodatek č. </w:t>
      </w:r>
      <w:r w:rsidR="0030731D">
        <w:rPr>
          <w:rFonts w:ascii="Calibri" w:hAnsi="Calibri" w:cs="Arial"/>
          <w:caps/>
          <w:sz w:val="32"/>
          <w:szCs w:val="32"/>
        </w:rPr>
        <w:t>6</w:t>
      </w:r>
      <w:r w:rsidRPr="009F275B">
        <w:rPr>
          <w:rFonts w:ascii="Calibri" w:hAnsi="Calibri" w:cs="Arial"/>
          <w:caps/>
          <w:sz w:val="32"/>
          <w:szCs w:val="32"/>
        </w:rPr>
        <w:t xml:space="preserve"> </w:t>
      </w:r>
      <w:r w:rsidR="006D4054" w:rsidRPr="009F275B">
        <w:rPr>
          <w:rFonts w:ascii="Calibri" w:hAnsi="Calibri" w:cs="Arial"/>
          <w:caps/>
          <w:sz w:val="32"/>
          <w:szCs w:val="32"/>
        </w:rPr>
        <w:t xml:space="preserve"> </w:t>
      </w:r>
      <w:r w:rsidR="00606513" w:rsidRPr="009F275B">
        <w:rPr>
          <w:rFonts w:ascii="Calibri" w:hAnsi="Calibri" w:cs="Arial"/>
          <w:caps/>
          <w:sz w:val="32"/>
          <w:szCs w:val="32"/>
        </w:rPr>
        <w:t>K</w:t>
      </w:r>
      <w:r w:rsidRPr="009F275B">
        <w:rPr>
          <w:rFonts w:ascii="Calibri" w:hAnsi="Calibri" w:cs="Arial"/>
          <w:caps/>
          <w:sz w:val="32"/>
          <w:szCs w:val="32"/>
        </w:rPr>
        <w:t xml:space="preserve">E </w:t>
      </w:r>
      <w:r w:rsidR="00606513" w:rsidRPr="009F275B">
        <w:rPr>
          <w:rFonts w:ascii="Calibri" w:hAnsi="Calibri" w:cs="Arial"/>
          <w:caps/>
          <w:sz w:val="32"/>
          <w:szCs w:val="32"/>
        </w:rPr>
        <w:t xml:space="preserve"> </w:t>
      </w:r>
      <w:r w:rsidR="006D4054" w:rsidRPr="009F275B">
        <w:rPr>
          <w:rFonts w:ascii="Calibri" w:hAnsi="Calibri" w:cs="Arial"/>
          <w:caps/>
          <w:sz w:val="32"/>
          <w:szCs w:val="32"/>
        </w:rPr>
        <w:t>smlouv</w:t>
      </w:r>
      <w:r w:rsidR="00606513" w:rsidRPr="009F275B">
        <w:rPr>
          <w:rFonts w:ascii="Calibri" w:hAnsi="Calibri" w:cs="Arial"/>
          <w:caps/>
          <w:sz w:val="32"/>
          <w:szCs w:val="32"/>
        </w:rPr>
        <w:t>Ě</w:t>
      </w:r>
      <w:r w:rsidRPr="009F275B">
        <w:rPr>
          <w:rFonts w:ascii="Calibri" w:hAnsi="Calibri" w:cs="Arial"/>
          <w:caps/>
          <w:sz w:val="32"/>
          <w:szCs w:val="32"/>
        </w:rPr>
        <w:t xml:space="preserve">  o </w:t>
      </w:r>
      <w:r w:rsidR="006D4054" w:rsidRPr="009F275B">
        <w:rPr>
          <w:rFonts w:ascii="Calibri" w:hAnsi="Calibri" w:cs="Arial"/>
          <w:caps/>
          <w:sz w:val="32"/>
          <w:szCs w:val="32"/>
        </w:rPr>
        <w:t xml:space="preserve"> Dílo</w:t>
      </w:r>
      <w:r w:rsidRPr="009F275B">
        <w:rPr>
          <w:rFonts w:ascii="Calibri" w:hAnsi="Calibri" w:cs="Arial"/>
          <w:caps/>
          <w:sz w:val="32"/>
          <w:szCs w:val="32"/>
        </w:rPr>
        <w:t xml:space="preserve"> ze</w:t>
      </w:r>
      <w:r w:rsidR="00FB2E08" w:rsidRPr="009F275B">
        <w:rPr>
          <w:rFonts w:ascii="Calibri" w:hAnsi="Calibri" w:cs="Arial"/>
          <w:caps/>
          <w:sz w:val="32"/>
          <w:szCs w:val="32"/>
        </w:rPr>
        <w:t xml:space="preserve"> </w:t>
      </w:r>
      <w:r w:rsidR="00E446FB" w:rsidRPr="009F275B">
        <w:rPr>
          <w:rFonts w:ascii="Calibri" w:hAnsi="Calibri" w:cs="Arial"/>
          <w:caps/>
          <w:sz w:val="32"/>
          <w:szCs w:val="32"/>
        </w:rPr>
        <w:t>dne 12</w:t>
      </w:r>
      <w:r w:rsidR="00FB2E08" w:rsidRPr="009F275B">
        <w:rPr>
          <w:rFonts w:ascii="Calibri" w:hAnsi="Calibri" w:cs="Arial"/>
          <w:caps/>
          <w:sz w:val="32"/>
          <w:szCs w:val="32"/>
        </w:rPr>
        <w:t>. 04. 2012</w:t>
      </w:r>
    </w:p>
    <w:p w14:paraId="702D74FF" w14:textId="77777777" w:rsidR="006D4054" w:rsidRPr="00492E73" w:rsidRDefault="006D4054">
      <w:pPr>
        <w:tabs>
          <w:tab w:val="left" w:pos="284"/>
          <w:tab w:val="left" w:pos="1418"/>
        </w:tabs>
        <w:jc w:val="center"/>
        <w:rPr>
          <w:rFonts w:ascii="Calibri" w:hAnsi="Calibri" w:cs="Arial"/>
        </w:rPr>
      </w:pPr>
      <w:r w:rsidRPr="00492E73">
        <w:rPr>
          <w:rFonts w:ascii="Calibri" w:hAnsi="Calibri" w:cs="Arial"/>
        </w:rPr>
        <w:t>uzavřen</w:t>
      </w:r>
      <w:r w:rsidR="006315C1">
        <w:rPr>
          <w:rFonts w:ascii="Calibri" w:hAnsi="Calibri" w:cs="Arial"/>
        </w:rPr>
        <w:t>ý</w:t>
      </w:r>
      <w:r w:rsidRPr="00492E73">
        <w:rPr>
          <w:rFonts w:ascii="Calibri" w:hAnsi="Calibri" w:cs="Arial"/>
        </w:rPr>
        <w:t xml:space="preserve"> </w:t>
      </w:r>
      <w:r w:rsidR="008714E3" w:rsidRPr="00492E73">
        <w:rPr>
          <w:rFonts w:ascii="Calibri" w:hAnsi="Calibri" w:cs="Arial"/>
        </w:rPr>
        <w:t>mezi</w:t>
      </w:r>
      <w:r w:rsidR="0043278D">
        <w:rPr>
          <w:rFonts w:ascii="Calibri" w:hAnsi="Calibri" w:cs="Arial"/>
        </w:rPr>
        <w:t xml:space="preserve"> těmito smluvními stranami</w:t>
      </w:r>
    </w:p>
    <w:p w14:paraId="1AEE5287" w14:textId="77777777" w:rsidR="008C0C56" w:rsidRPr="00492E73" w:rsidRDefault="008C0C56" w:rsidP="008C0C56">
      <w:pPr>
        <w:tabs>
          <w:tab w:val="left" w:pos="284"/>
          <w:tab w:val="left" w:pos="1418"/>
        </w:tabs>
        <w:rPr>
          <w:rFonts w:ascii="Calibri" w:hAnsi="Calibri" w:cs="Arial"/>
          <w:b/>
          <w:noProof/>
          <w:sz w:val="22"/>
        </w:rPr>
      </w:pPr>
    </w:p>
    <w:p w14:paraId="43E0C136" w14:textId="77777777" w:rsidR="008C0C56" w:rsidRPr="006315C1" w:rsidRDefault="008C0C56" w:rsidP="006315C1">
      <w:pPr>
        <w:tabs>
          <w:tab w:val="left" w:pos="284"/>
          <w:tab w:val="left" w:pos="1418"/>
        </w:tabs>
        <w:rPr>
          <w:rFonts w:asciiTheme="minorHAnsi" w:hAnsiTheme="minorHAnsi" w:cs="Arial"/>
          <w:b/>
          <w:noProof/>
          <w:sz w:val="22"/>
          <w:szCs w:val="22"/>
        </w:rPr>
      </w:pPr>
    </w:p>
    <w:p w14:paraId="206108FD" w14:textId="77777777" w:rsidR="00D03C86" w:rsidRPr="006315C1" w:rsidRDefault="00F35D45" w:rsidP="006315C1">
      <w:pPr>
        <w:tabs>
          <w:tab w:val="left" w:pos="284"/>
          <w:tab w:val="left" w:pos="1418"/>
        </w:tabs>
        <w:rPr>
          <w:rFonts w:asciiTheme="minorHAnsi" w:hAnsiTheme="minorHAnsi" w:cs="Arial"/>
          <w:b/>
          <w:noProof/>
          <w:sz w:val="22"/>
          <w:szCs w:val="22"/>
        </w:rPr>
      </w:pPr>
      <w:r w:rsidRPr="006315C1">
        <w:rPr>
          <w:rFonts w:asciiTheme="minorHAnsi" w:hAnsiTheme="minorHAnsi" w:cs="Arial"/>
          <w:b/>
          <w:noProof/>
          <w:sz w:val="22"/>
          <w:szCs w:val="22"/>
        </w:rPr>
        <w:t xml:space="preserve">1.  </w:t>
      </w:r>
      <w:bookmarkStart w:id="0" w:name="_Hlk1726926"/>
      <w:r w:rsidRPr="006315C1">
        <w:rPr>
          <w:rFonts w:asciiTheme="minorHAnsi" w:hAnsiTheme="minorHAnsi" w:cs="Arial"/>
          <w:b/>
          <w:noProof/>
          <w:sz w:val="22"/>
          <w:szCs w:val="22"/>
        </w:rPr>
        <w:t>Domov Seniorů Havířov, p.o.</w:t>
      </w:r>
    </w:p>
    <w:p w14:paraId="45A2999E" w14:textId="77777777" w:rsidR="00D03C86" w:rsidRPr="006315C1" w:rsidRDefault="00D03C86" w:rsidP="006315C1">
      <w:pPr>
        <w:tabs>
          <w:tab w:val="left" w:pos="284"/>
          <w:tab w:val="left" w:pos="1418"/>
        </w:tabs>
        <w:ind w:left="2160" w:hanging="2160"/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>se sídle</w:t>
      </w:r>
      <w:r w:rsidR="00BC6ED0" w:rsidRPr="006315C1">
        <w:rPr>
          <w:rFonts w:asciiTheme="minorHAnsi" w:hAnsiTheme="minorHAnsi" w:cs="Arial"/>
          <w:noProof/>
          <w:sz w:val="22"/>
          <w:szCs w:val="22"/>
        </w:rPr>
        <w:t xml:space="preserve">m: </w:t>
      </w:r>
      <w:r w:rsidR="00BC6ED0" w:rsidRPr="006315C1">
        <w:rPr>
          <w:rFonts w:asciiTheme="minorHAnsi" w:hAnsiTheme="minorHAnsi" w:cs="Arial"/>
          <w:noProof/>
          <w:sz w:val="22"/>
          <w:szCs w:val="22"/>
        </w:rPr>
        <w:tab/>
        <w:t xml:space="preserve">            Havířov, Město, Jaroslava Seiferta 1530/14, PSČ 736 01</w:t>
      </w:r>
    </w:p>
    <w:bookmarkEnd w:id="0"/>
    <w:p w14:paraId="09EC15B9" w14:textId="77777777" w:rsidR="00D03C86" w:rsidRPr="006315C1" w:rsidRDefault="00622328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zastoupena 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  <w:t xml:space="preserve">            </w:t>
      </w:r>
      <w:r w:rsidR="00F35D45" w:rsidRPr="006315C1">
        <w:rPr>
          <w:rFonts w:asciiTheme="minorHAnsi" w:hAnsiTheme="minorHAnsi" w:cs="Arial"/>
          <w:noProof/>
          <w:sz w:val="22"/>
          <w:szCs w:val="22"/>
        </w:rPr>
        <w:t>MUDr. Milan Dlábek, ředitel</w:t>
      </w:r>
    </w:p>
    <w:p w14:paraId="410A0D15" w14:textId="77777777" w:rsidR="00D03C86" w:rsidRPr="006315C1" w:rsidRDefault="00622328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IČO: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  <w:t xml:space="preserve">            </w:t>
      </w:r>
      <w:r w:rsidR="00F35D45" w:rsidRPr="006315C1">
        <w:rPr>
          <w:rFonts w:asciiTheme="minorHAnsi" w:hAnsiTheme="minorHAnsi" w:cs="Arial"/>
          <w:noProof/>
          <w:sz w:val="22"/>
          <w:szCs w:val="22"/>
        </w:rPr>
        <w:t>75139243</w:t>
      </w:r>
    </w:p>
    <w:p w14:paraId="39A4C548" w14:textId="77777777" w:rsidR="00D03C86" w:rsidRPr="006315C1" w:rsidRDefault="00622328" w:rsidP="006315C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DIČ: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  <w:t xml:space="preserve">            </w:t>
      </w:r>
      <w:r w:rsidR="00D03C86" w:rsidRPr="006315C1">
        <w:rPr>
          <w:rFonts w:asciiTheme="minorHAnsi" w:hAnsiTheme="minorHAnsi" w:cs="Arial"/>
          <w:noProof/>
          <w:sz w:val="22"/>
          <w:szCs w:val="22"/>
        </w:rPr>
        <w:t xml:space="preserve">CZ </w:t>
      </w:r>
      <w:r w:rsidR="00F35D45" w:rsidRPr="006315C1">
        <w:rPr>
          <w:rFonts w:asciiTheme="minorHAnsi" w:hAnsiTheme="minorHAnsi" w:cs="Arial"/>
          <w:noProof/>
          <w:sz w:val="22"/>
          <w:szCs w:val="22"/>
        </w:rPr>
        <w:t>75139243</w:t>
      </w:r>
    </w:p>
    <w:p w14:paraId="01312F28" w14:textId="77777777" w:rsidR="006D4054" w:rsidRPr="006315C1" w:rsidRDefault="00D03C86" w:rsidP="006315C1">
      <w:pPr>
        <w:jc w:val="both"/>
        <w:rPr>
          <w:rFonts w:asciiTheme="minorHAnsi" w:hAnsiTheme="minorHAnsi" w:cs="Arial"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>bankovní spojení:</w:t>
      </w:r>
      <w:r w:rsidRPr="006315C1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F35D45" w:rsidRPr="006315C1">
        <w:rPr>
          <w:rFonts w:asciiTheme="minorHAnsi" w:hAnsiTheme="minorHAnsi" w:cs="Arial"/>
          <w:b/>
          <w:noProof/>
          <w:sz w:val="22"/>
          <w:szCs w:val="22"/>
        </w:rPr>
        <w:t xml:space="preserve">      </w:t>
      </w:r>
      <w:r w:rsidR="00622328" w:rsidRPr="006315C1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F35D45" w:rsidRPr="006315C1">
        <w:rPr>
          <w:rFonts w:asciiTheme="minorHAnsi" w:hAnsiTheme="minorHAnsi" w:cs="Arial"/>
          <w:noProof/>
          <w:sz w:val="22"/>
          <w:szCs w:val="22"/>
        </w:rPr>
        <w:t>1664944359/08</w:t>
      </w:r>
      <w:r w:rsidRPr="006315C1">
        <w:rPr>
          <w:rFonts w:asciiTheme="minorHAnsi" w:hAnsiTheme="minorHAnsi" w:cs="Arial"/>
          <w:noProof/>
          <w:sz w:val="22"/>
          <w:szCs w:val="22"/>
        </w:rPr>
        <w:t>00</w:t>
      </w:r>
    </w:p>
    <w:p w14:paraId="56EAB665" w14:textId="77777777" w:rsidR="006D4054" w:rsidRPr="006315C1" w:rsidRDefault="00F35D45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sz w:val="22"/>
          <w:szCs w:val="22"/>
        </w:rPr>
      </w:pPr>
      <w:r w:rsidRPr="006315C1">
        <w:rPr>
          <w:rFonts w:asciiTheme="minorHAnsi" w:hAnsiTheme="minorHAnsi" w:cs="Arial"/>
          <w:sz w:val="22"/>
          <w:szCs w:val="22"/>
        </w:rPr>
        <w:t xml:space="preserve">dále jen </w:t>
      </w:r>
      <w:r w:rsidRPr="006315C1">
        <w:rPr>
          <w:rFonts w:asciiTheme="minorHAnsi" w:hAnsiTheme="minorHAnsi" w:cs="Arial"/>
          <w:b/>
          <w:sz w:val="22"/>
          <w:szCs w:val="22"/>
        </w:rPr>
        <w:t>„objednatel“</w:t>
      </w:r>
    </w:p>
    <w:p w14:paraId="0564289F" w14:textId="77777777" w:rsidR="008C0C56" w:rsidRPr="006315C1" w:rsidRDefault="008C0C56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E77183A" w14:textId="77777777" w:rsidR="006D4054" w:rsidRPr="006315C1" w:rsidRDefault="006D4054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6315C1">
        <w:rPr>
          <w:rFonts w:asciiTheme="minorHAnsi" w:hAnsiTheme="minorHAnsi" w:cs="Arial"/>
          <w:b/>
          <w:sz w:val="22"/>
          <w:szCs w:val="22"/>
        </w:rPr>
        <w:tab/>
      </w:r>
      <w:r w:rsidRPr="006315C1">
        <w:rPr>
          <w:rFonts w:asciiTheme="minorHAnsi" w:hAnsiTheme="minorHAnsi" w:cs="Arial"/>
          <w:b/>
          <w:sz w:val="22"/>
          <w:szCs w:val="22"/>
        </w:rPr>
        <w:tab/>
      </w:r>
      <w:r w:rsidRPr="006315C1">
        <w:rPr>
          <w:rFonts w:asciiTheme="minorHAnsi" w:hAnsiTheme="minorHAnsi" w:cs="Arial"/>
          <w:b/>
          <w:sz w:val="22"/>
          <w:szCs w:val="22"/>
        </w:rPr>
        <w:tab/>
      </w:r>
      <w:r w:rsidRPr="006315C1">
        <w:rPr>
          <w:rFonts w:asciiTheme="minorHAnsi" w:hAnsiTheme="minorHAnsi" w:cs="Arial"/>
          <w:b/>
          <w:sz w:val="22"/>
          <w:szCs w:val="22"/>
        </w:rPr>
        <w:tab/>
      </w:r>
      <w:r w:rsidRPr="006315C1">
        <w:rPr>
          <w:rFonts w:asciiTheme="minorHAnsi" w:hAnsiTheme="minorHAnsi" w:cs="Arial"/>
          <w:b/>
          <w:sz w:val="22"/>
          <w:szCs w:val="22"/>
        </w:rPr>
        <w:tab/>
      </w:r>
      <w:r w:rsidRPr="006315C1">
        <w:rPr>
          <w:rFonts w:asciiTheme="minorHAnsi" w:hAnsiTheme="minorHAnsi" w:cs="Arial"/>
          <w:b/>
          <w:sz w:val="22"/>
          <w:szCs w:val="22"/>
        </w:rPr>
        <w:tab/>
        <w:t>a</w:t>
      </w:r>
    </w:p>
    <w:p w14:paraId="69E95950" w14:textId="77777777" w:rsidR="008C0C56" w:rsidRPr="006315C1" w:rsidRDefault="008C0C56" w:rsidP="006315C1">
      <w:pPr>
        <w:tabs>
          <w:tab w:val="left" w:pos="284"/>
          <w:tab w:val="left" w:pos="1418"/>
        </w:tabs>
        <w:rPr>
          <w:rFonts w:asciiTheme="minorHAnsi" w:hAnsiTheme="minorHAnsi" w:cs="Arial"/>
          <w:b/>
          <w:noProof/>
          <w:sz w:val="22"/>
          <w:szCs w:val="22"/>
        </w:rPr>
      </w:pPr>
    </w:p>
    <w:p w14:paraId="38142FCC" w14:textId="77777777" w:rsidR="00FB2E08" w:rsidRPr="006315C1" w:rsidRDefault="00F35D45" w:rsidP="006315C1">
      <w:pPr>
        <w:tabs>
          <w:tab w:val="left" w:pos="284"/>
          <w:tab w:val="left" w:pos="1418"/>
        </w:tabs>
        <w:rPr>
          <w:rFonts w:asciiTheme="minorHAnsi" w:hAnsiTheme="minorHAnsi" w:cs="Arial"/>
          <w:b/>
          <w:noProof/>
          <w:sz w:val="22"/>
          <w:szCs w:val="22"/>
        </w:rPr>
      </w:pPr>
      <w:r w:rsidRPr="006315C1">
        <w:rPr>
          <w:rFonts w:asciiTheme="minorHAnsi" w:hAnsiTheme="minorHAnsi" w:cs="Arial"/>
          <w:b/>
          <w:noProof/>
          <w:sz w:val="22"/>
          <w:szCs w:val="22"/>
        </w:rPr>
        <w:t>2</w:t>
      </w:r>
      <w:r w:rsidR="00FB2E08" w:rsidRPr="006315C1">
        <w:rPr>
          <w:rFonts w:asciiTheme="minorHAnsi" w:hAnsiTheme="minorHAnsi" w:cs="Arial"/>
          <w:b/>
          <w:noProof/>
          <w:sz w:val="22"/>
          <w:szCs w:val="22"/>
        </w:rPr>
        <w:t>.  MW - DIAS, a.s.</w:t>
      </w:r>
    </w:p>
    <w:p w14:paraId="797A87DD" w14:textId="77777777" w:rsidR="00FB2E08" w:rsidRPr="006315C1" w:rsidRDefault="00FB2E08" w:rsidP="006315C1">
      <w:pPr>
        <w:tabs>
          <w:tab w:val="left" w:pos="284"/>
          <w:tab w:val="left" w:pos="1418"/>
        </w:tabs>
        <w:ind w:left="2160" w:hanging="2160"/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se sídlem: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="006315C1" w:rsidRPr="006315C1">
        <w:rPr>
          <w:rFonts w:asciiTheme="minorHAnsi" w:hAnsiTheme="minorHAnsi" w:cs="Arial"/>
          <w:noProof/>
          <w:sz w:val="22"/>
          <w:szCs w:val="22"/>
        </w:rPr>
        <w:t xml:space="preserve">Stodolní </w:t>
      </w:r>
      <w:r w:rsidR="00DC4894">
        <w:rPr>
          <w:rFonts w:asciiTheme="minorHAnsi" w:hAnsiTheme="minorHAnsi" w:cs="Arial"/>
          <w:noProof/>
          <w:sz w:val="22"/>
          <w:szCs w:val="22"/>
        </w:rPr>
        <w:t>316/</w:t>
      </w:r>
      <w:r w:rsidR="006315C1" w:rsidRPr="006315C1">
        <w:rPr>
          <w:rFonts w:asciiTheme="minorHAnsi" w:hAnsiTheme="minorHAnsi" w:cs="Arial"/>
          <w:noProof/>
          <w:sz w:val="22"/>
          <w:szCs w:val="22"/>
        </w:rPr>
        <w:t>2, 702 00 Ostrava</w:t>
      </w:r>
    </w:p>
    <w:p w14:paraId="6CBB128F" w14:textId="77777777" w:rsidR="00E55A8F" w:rsidRPr="00E55A8F" w:rsidRDefault="00FB2E08" w:rsidP="00E55A8F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zastoupena 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="00E55A8F" w:rsidRPr="00E55A8F">
        <w:rPr>
          <w:rFonts w:asciiTheme="minorHAnsi" w:hAnsiTheme="minorHAnsi" w:cs="Arial"/>
          <w:noProof/>
          <w:sz w:val="22"/>
          <w:szCs w:val="22"/>
        </w:rPr>
        <w:t>Martin Chyla, předseda představenstva</w:t>
      </w:r>
    </w:p>
    <w:p w14:paraId="5FC3D9BB" w14:textId="77777777" w:rsidR="00FB2E08" w:rsidRPr="006315C1" w:rsidRDefault="00E55A8F" w:rsidP="00E55A8F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E55A8F">
        <w:rPr>
          <w:rFonts w:asciiTheme="minorHAnsi" w:hAnsiTheme="minorHAnsi" w:cs="Arial"/>
          <w:noProof/>
          <w:sz w:val="22"/>
          <w:szCs w:val="22"/>
        </w:rPr>
        <w:t xml:space="preserve">                                         </w:t>
      </w:r>
      <w:r>
        <w:rPr>
          <w:rFonts w:asciiTheme="minorHAnsi" w:hAnsiTheme="minorHAnsi" w:cs="Arial"/>
          <w:noProof/>
          <w:sz w:val="22"/>
          <w:szCs w:val="22"/>
        </w:rPr>
        <w:t xml:space="preserve">  </w:t>
      </w:r>
      <w:r w:rsidRPr="00E55A8F">
        <w:rPr>
          <w:rFonts w:asciiTheme="minorHAnsi" w:hAnsiTheme="minorHAnsi" w:cs="Arial"/>
          <w:noProof/>
          <w:sz w:val="22"/>
          <w:szCs w:val="22"/>
        </w:rPr>
        <w:t xml:space="preserve">Mgr. Robert Labuda, člen představenstva </w:t>
      </w:r>
    </w:p>
    <w:p w14:paraId="7784B66B" w14:textId="77777777" w:rsidR="00FB2E08" w:rsidRPr="006315C1" w:rsidRDefault="00FB2E08" w:rsidP="006315C1">
      <w:pPr>
        <w:tabs>
          <w:tab w:val="left" w:pos="284"/>
          <w:tab w:val="left" w:pos="1418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IČO: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  <w:t>25368907</w:t>
      </w:r>
    </w:p>
    <w:p w14:paraId="39571EC2" w14:textId="77777777" w:rsidR="00FB2E08" w:rsidRPr="006315C1" w:rsidRDefault="00FB2E08" w:rsidP="006315C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 xml:space="preserve">DIČ: </w:t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</w:r>
      <w:r w:rsidRPr="006315C1">
        <w:rPr>
          <w:rFonts w:asciiTheme="minorHAnsi" w:hAnsiTheme="minorHAnsi" w:cs="Arial"/>
          <w:noProof/>
          <w:sz w:val="22"/>
          <w:szCs w:val="22"/>
        </w:rPr>
        <w:tab/>
        <w:t>CZ 25368907</w:t>
      </w:r>
    </w:p>
    <w:p w14:paraId="5E43C3EE" w14:textId="77777777" w:rsidR="00DC4894" w:rsidRPr="00B42B09" w:rsidRDefault="00FB2E08" w:rsidP="00DC489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>bankovní spojení:</w:t>
      </w:r>
      <w:r w:rsidR="00DC4894">
        <w:rPr>
          <w:rFonts w:asciiTheme="minorHAnsi" w:hAnsiTheme="minorHAnsi" w:cs="Arial"/>
          <w:noProof/>
          <w:sz w:val="22"/>
          <w:szCs w:val="22"/>
        </w:rPr>
        <w:t xml:space="preserve">          </w:t>
      </w:r>
      <w:r w:rsidRPr="006315C1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DC4894" w:rsidRPr="00B42B09">
        <w:rPr>
          <w:rFonts w:asciiTheme="minorHAnsi" w:eastAsia="Calibri" w:hAnsiTheme="minorHAnsi" w:cstheme="minorHAnsi"/>
          <w:sz w:val="22"/>
          <w:szCs w:val="22"/>
          <w:lang w:eastAsia="en-US"/>
        </w:rPr>
        <w:t>KB č.ú.: 107-2700770267/0100</w:t>
      </w:r>
    </w:p>
    <w:p w14:paraId="68C057ED" w14:textId="77777777" w:rsidR="00FB2E08" w:rsidRPr="006315C1" w:rsidRDefault="00DC4894" w:rsidP="00DC4894">
      <w:pPr>
        <w:ind w:left="284"/>
        <w:jc w:val="both"/>
        <w:rPr>
          <w:rFonts w:asciiTheme="minorHAnsi" w:hAnsiTheme="minorHAnsi" w:cs="Arial"/>
          <w:noProof/>
          <w:sz w:val="22"/>
          <w:szCs w:val="22"/>
        </w:rPr>
      </w:pPr>
      <w:r w:rsidRPr="00B42B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</w:t>
      </w:r>
      <w:r w:rsidRPr="00B42B09">
        <w:rPr>
          <w:rFonts w:asciiTheme="minorHAnsi" w:eastAsia="Calibri" w:hAnsiTheme="minorHAnsi" w:cstheme="minorHAnsi"/>
          <w:sz w:val="22"/>
          <w:szCs w:val="22"/>
          <w:lang w:eastAsia="en-US"/>
        </w:rPr>
        <w:t>KB č.ú.:   43-9576060277/0100</w:t>
      </w:r>
      <w:r w:rsidR="00FB2E08" w:rsidRPr="006315C1">
        <w:rPr>
          <w:rFonts w:asciiTheme="minorHAnsi" w:hAnsiTheme="minorHAnsi" w:cs="Arial"/>
          <w:b/>
          <w:noProof/>
          <w:sz w:val="22"/>
          <w:szCs w:val="22"/>
        </w:rPr>
        <w:tab/>
      </w:r>
    </w:p>
    <w:p w14:paraId="35FA1077" w14:textId="77777777" w:rsidR="00FB2E08" w:rsidRPr="006315C1" w:rsidRDefault="00FB2E08" w:rsidP="006315C1">
      <w:pPr>
        <w:jc w:val="both"/>
        <w:rPr>
          <w:rFonts w:asciiTheme="minorHAnsi" w:hAnsiTheme="minorHAnsi" w:cs="Arial"/>
          <w:noProof/>
          <w:snapToGrid w:val="0"/>
          <w:sz w:val="22"/>
          <w:szCs w:val="22"/>
        </w:rPr>
      </w:pPr>
      <w:r w:rsidRPr="006315C1">
        <w:rPr>
          <w:rFonts w:asciiTheme="minorHAnsi" w:hAnsiTheme="minorHAnsi" w:cs="Arial"/>
          <w:noProof/>
          <w:sz w:val="22"/>
          <w:szCs w:val="22"/>
        </w:rPr>
        <w:t>zapsaná v obchodním rejstříku vedeném Krajským soudem v Ostravě v oddíle B, vložka 4249</w:t>
      </w:r>
    </w:p>
    <w:p w14:paraId="55567840" w14:textId="77777777" w:rsidR="00FB2E08" w:rsidRPr="006315C1" w:rsidRDefault="00F35D45" w:rsidP="006315C1">
      <w:pPr>
        <w:tabs>
          <w:tab w:val="left" w:pos="284"/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6315C1">
        <w:rPr>
          <w:rFonts w:asciiTheme="minorHAnsi" w:hAnsiTheme="minorHAnsi" w:cs="Arial"/>
          <w:sz w:val="22"/>
          <w:szCs w:val="22"/>
        </w:rPr>
        <w:t xml:space="preserve">ve věcech obchodních je oprávněn jednat:    </w:t>
      </w:r>
      <w:r w:rsidR="00403FA8" w:rsidRPr="006315C1">
        <w:rPr>
          <w:rFonts w:asciiTheme="minorHAnsi" w:hAnsiTheme="minorHAnsi" w:cs="Arial"/>
          <w:sz w:val="22"/>
          <w:szCs w:val="22"/>
        </w:rPr>
        <w:t>Marek Granica – obchodní ředitel</w:t>
      </w:r>
    </w:p>
    <w:p w14:paraId="715012FA" w14:textId="77777777" w:rsidR="007E3284" w:rsidRDefault="00F35D45" w:rsidP="006C1FC1">
      <w:pPr>
        <w:widowControl w:val="0"/>
        <w:jc w:val="both"/>
        <w:rPr>
          <w:noProof/>
          <w:lang w:eastAsia="cs-CZ"/>
        </w:rPr>
      </w:pPr>
      <w:r w:rsidRPr="00492E73">
        <w:rPr>
          <w:rFonts w:ascii="Calibri" w:hAnsi="Calibri" w:cs="Arial"/>
          <w:sz w:val="22"/>
        </w:rPr>
        <w:t>dále</w:t>
      </w:r>
      <w:r w:rsidR="006D4054" w:rsidRPr="00492E73">
        <w:rPr>
          <w:rFonts w:ascii="Calibri" w:hAnsi="Calibri" w:cs="Arial"/>
          <w:sz w:val="22"/>
        </w:rPr>
        <w:t xml:space="preserve"> jen </w:t>
      </w:r>
      <w:r w:rsidRPr="007E3284">
        <w:rPr>
          <w:rFonts w:ascii="Calibri" w:hAnsi="Calibri" w:cs="Arial"/>
          <w:b/>
          <w:sz w:val="22"/>
        </w:rPr>
        <w:t>„zhotovitel“</w:t>
      </w:r>
      <w:r w:rsidR="006315C1" w:rsidRPr="006315C1">
        <w:rPr>
          <w:noProof/>
          <w:lang w:eastAsia="cs-CZ"/>
        </w:rPr>
        <w:t xml:space="preserve"> </w:t>
      </w:r>
    </w:p>
    <w:p w14:paraId="27F4F7F5" w14:textId="77777777" w:rsidR="008767F3" w:rsidRPr="00492E73" w:rsidRDefault="008767F3" w:rsidP="006C1FC1">
      <w:pPr>
        <w:widowControl w:val="0"/>
        <w:jc w:val="both"/>
        <w:rPr>
          <w:rFonts w:ascii="Calibri" w:hAnsi="Calibri" w:cs="Arial"/>
          <w:sz w:val="22"/>
        </w:rPr>
      </w:pPr>
    </w:p>
    <w:p w14:paraId="7BD944A6" w14:textId="77777777" w:rsidR="008C0C56" w:rsidRPr="00492E73" w:rsidRDefault="008C0C56" w:rsidP="006C1FC1">
      <w:pPr>
        <w:widowControl w:val="0"/>
        <w:jc w:val="both"/>
        <w:rPr>
          <w:rFonts w:ascii="Calibri" w:hAnsi="Calibri" w:cs="Arial"/>
          <w:sz w:val="22"/>
        </w:rPr>
      </w:pPr>
    </w:p>
    <w:p w14:paraId="592B7B8E" w14:textId="77777777" w:rsidR="008C0C56" w:rsidRPr="00492E73" w:rsidRDefault="008C0C56" w:rsidP="006C1FC1">
      <w:pPr>
        <w:widowControl w:val="0"/>
        <w:jc w:val="both"/>
        <w:rPr>
          <w:rFonts w:ascii="Calibri" w:hAnsi="Calibri" w:cs="Arial"/>
          <w:sz w:val="22"/>
        </w:rPr>
      </w:pPr>
    </w:p>
    <w:p w14:paraId="742FDC1C" w14:textId="77777777" w:rsidR="00606513" w:rsidRDefault="00606513" w:rsidP="00CA16CE">
      <w:pPr>
        <w:widowControl w:val="0"/>
        <w:numPr>
          <w:ilvl w:val="0"/>
          <w:numId w:val="29"/>
        </w:numPr>
        <w:tabs>
          <w:tab w:val="clear" w:pos="1065"/>
        </w:tabs>
        <w:ind w:left="426" w:hanging="426"/>
        <w:jc w:val="both"/>
        <w:rPr>
          <w:rFonts w:ascii="Calibri" w:hAnsi="Calibri" w:cs="Arial"/>
          <w:b/>
          <w:sz w:val="22"/>
        </w:rPr>
      </w:pPr>
      <w:r w:rsidRPr="00492E73">
        <w:rPr>
          <w:rFonts w:ascii="Calibri" w:hAnsi="Calibri" w:cs="Arial"/>
          <w:b/>
          <w:sz w:val="22"/>
        </w:rPr>
        <w:t>Zhotovitel a o</w:t>
      </w:r>
      <w:r w:rsidR="00F35D45" w:rsidRPr="00492E73">
        <w:rPr>
          <w:rFonts w:ascii="Calibri" w:hAnsi="Calibri" w:cs="Arial"/>
          <w:b/>
          <w:sz w:val="22"/>
        </w:rPr>
        <w:t>bjednatel konstatují, že dne</w:t>
      </w:r>
      <w:r w:rsidR="008C0C56" w:rsidRPr="00492E73">
        <w:rPr>
          <w:rFonts w:ascii="Calibri" w:hAnsi="Calibri" w:cs="Arial"/>
          <w:b/>
          <w:sz w:val="22"/>
        </w:rPr>
        <w:t xml:space="preserve"> 12</w:t>
      </w:r>
      <w:r w:rsidR="00F35D45" w:rsidRPr="00492E73">
        <w:rPr>
          <w:rFonts w:ascii="Calibri" w:hAnsi="Calibri" w:cs="Arial"/>
          <w:b/>
          <w:sz w:val="22"/>
        </w:rPr>
        <w:t>. 04. 2012</w:t>
      </w:r>
      <w:r w:rsidRPr="00492E73">
        <w:rPr>
          <w:rFonts w:ascii="Calibri" w:hAnsi="Calibri" w:cs="Arial"/>
          <w:b/>
          <w:sz w:val="22"/>
        </w:rPr>
        <w:t xml:space="preserve"> uzavřeli </w:t>
      </w:r>
      <w:r w:rsidR="007E3284">
        <w:rPr>
          <w:rFonts w:ascii="Calibri" w:hAnsi="Calibri" w:cs="Arial"/>
          <w:b/>
          <w:sz w:val="22"/>
        </w:rPr>
        <w:t>S</w:t>
      </w:r>
      <w:r w:rsidRPr="00492E73">
        <w:rPr>
          <w:rFonts w:ascii="Calibri" w:hAnsi="Calibri" w:cs="Arial"/>
          <w:b/>
          <w:sz w:val="22"/>
        </w:rPr>
        <w:t>mlouvu o dílo</w:t>
      </w:r>
      <w:r w:rsidR="007E3284">
        <w:rPr>
          <w:rFonts w:ascii="Calibri" w:hAnsi="Calibri" w:cs="Arial"/>
          <w:b/>
          <w:sz w:val="22"/>
        </w:rPr>
        <w:t xml:space="preserve"> (</w:t>
      </w:r>
      <w:r w:rsidRPr="00492E73">
        <w:rPr>
          <w:rFonts w:ascii="Calibri" w:hAnsi="Calibri" w:cs="Arial"/>
          <w:b/>
          <w:sz w:val="22"/>
        </w:rPr>
        <w:t>dále jen smlouva),</w:t>
      </w:r>
      <w:r w:rsidR="00403FA8" w:rsidRPr="00492E73">
        <w:rPr>
          <w:rFonts w:ascii="Calibri" w:hAnsi="Calibri" w:cs="Arial"/>
          <w:b/>
          <w:sz w:val="22"/>
        </w:rPr>
        <w:t xml:space="preserve"> </w:t>
      </w:r>
      <w:r w:rsidRPr="00492E73">
        <w:rPr>
          <w:rFonts w:ascii="Calibri" w:hAnsi="Calibri" w:cs="Arial"/>
          <w:b/>
          <w:sz w:val="22"/>
        </w:rPr>
        <w:t>jejímž předmětem je provádění úklidových a ostatních služeb.</w:t>
      </w:r>
    </w:p>
    <w:p w14:paraId="6B1C2318" w14:textId="77777777" w:rsidR="006315C1" w:rsidRDefault="006315C1" w:rsidP="006315C1">
      <w:pPr>
        <w:widowControl w:val="0"/>
        <w:jc w:val="both"/>
        <w:rPr>
          <w:rFonts w:ascii="Calibri" w:hAnsi="Calibri" w:cs="Arial"/>
          <w:b/>
          <w:sz w:val="22"/>
        </w:rPr>
      </w:pPr>
    </w:p>
    <w:p w14:paraId="317B328D" w14:textId="720FC86D" w:rsidR="006315C1" w:rsidRPr="00CD4646" w:rsidRDefault="006315C1" w:rsidP="00CA16CE">
      <w:pPr>
        <w:widowControl w:val="0"/>
        <w:numPr>
          <w:ilvl w:val="0"/>
          <w:numId w:val="29"/>
        </w:numPr>
        <w:tabs>
          <w:tab w:val="clear" w:pos="1065"/>
          <w:tab w:val="num" w:pos="-142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CD4646">
        <w:rPr>
          <w:rFonts w:asciiTheme="minorHAnsi" w:hAnsiTheme="minorHAnsi" w:cs="Arial"/>
          <w:b/>
          <w:sz w:val="22"/>
          <w:szCs w:val="22"/>
        </w:rPr>
        <w:t xml:space="preserve">Zhotovitel a objednatel se dohodli na uzavření tohoto Dodatku č. </w:t>
      </w:r>
      <w:r w:rsidR="0030731D">
        <w:rPr>
          <w:rFonts w:asciiTheme="minorHAnsi" w:hAnsiTheme="minorHAnsi" w:cs="Arial"/>
          <w:b/>
          <w:sz w:val="22"/>
          <w:szCs w:val="22"/>
        </w:rPr>
        <w:t>6</w:t>
      </w:r>
      <w:r w:rsidRPr="00CD4646">
        <w:rPr>
          <w:rFonts w:asciiTheme="minorHAnsi" w:hAnsiTheme="minorHAnsi" w:cs="Arial"/>
          <w:b/>
          <w:sz w:val="22"/>
          <w:szCs w:val="22"/>
        </w:rPr>
        <w:t xml:space="preserve"> k</w:t>
      </w:r>
      <w:r w:rsidR="00DC4894">
        <w:rPr>
          <w:rFonts w:asciiTheme="minorHAnsi" w:hAnsiTheme="minorHAnsi" w:cs="Arial"/>
          <w:b/>
          <w:sz w:val="22"/>
          <w:szCs w:val="22"/>
        </w:rPr>
        <w:t>e</w:t>
      </w:r>
      <w:r w:rsidRPr="00CD4646">
        <w:rPr>
          <w:rFonts w:asciiTheme="minorHAnsi" w:hAnsiTheme="minorHAnsi" w:cs="Arial"/>
          <w:b/>
          <w:sz w:val="22"/>
          <w:szCs w:val="22"/>
        </w:rPr>
        <w:t> Smlouvě (dále také jen Dodatek), jehož obsahem j</w:t>
      </w:r>
      <w:r w:rsidR="007E3284">
        <w:rPr>
          <w:rFonts w:asciiTheme="minorHAnsi" w:hAnsiTheme="minorHAnsi" w:cs="Arial"/>
          <w:b/>
          <w:sz w:val="22"/>
          <w:szCs w:val="22"/>
        </w:rPr>
        <w:t>e</w:t>
      </w:r>
      <w:r w:rsidRPr="00CD4646">
        <w:rPr>
          <w:rFonts w:asciiTheme="minorHAnsi" w:hAnsiTheme="minorHAnsi" w:cs="Arial"/>
          <w:b/>
          <w:sz w:val="22"/>
          <w:szCs w:val="22"/>
        </w:rPr>
        <w:t xml:space="preserve"> t</w:t>
      </w:r>
      <w:r w:rsidR="007E3284">
        <w:rPr>
          <w:rFonts w:asciiTheme="minorHAnsi" w:hAnsiTheme="minorHAnsi" w:cs="Arial"/>
          <w:b/>
          <w:sz w:val="22"/>
          <w:szCs w:val="22"/>
        </w:rPr>
        <w:t>a</w:t>
      </w:r>
      <w:r w:rsidRPr="00CD4646">
        <w:rPr>
          <w:rFonts w:asciiTheme="minorHAnsi" w:hAnsiTheme="minorHAnsi" w:cs="Arial"/>
          <w:b/>
          <w:sz w:val="22"/>
          <w:szCs w:val="22"/>
        </w:rPr>
        <w:t>to změn</w:t>
      </w:r>
      <w:r>
        <w:rPr>
          <w:rFonts w:asciiTheme="minorHAnsi" w:hAnsiTheme="minorHAnsi" w:cs="Arial"/>
          <w:b/>
          <w:sz w:val="22"/>
          <w:szCs w:val="22"/>
        </w:rPr>
        <w:t>y</w:t>
      </w:r>
      <w:r w:rsidRPr="00CD4646">
        <w:rPr>
          <w:rFonts w:asciiTheme="minorHAnsi" w:hAnsiTheme="minorHAnsi" w:cs="Arial"/>
          <w:b/>
          <w:sz w:val="22"/>
          <w:szCs w:val="22"/>
        </w:rPr>
        <w:t xml:space="preserve"> smlouvy:</w:t>
      </w:r>
    </w:p>
    <w:p w14:paraId="5E4F152D" w14:textId="77777777" w:rsidR="006315C1" w:rsidRPr="00CD4646" w:rsidRDefault="006315C1" w:rsidP="006315C1">
      <w:pPr>
        <w:pStyle w:val="Odstavecseseznamem"/>
        <w:rPr>
          <w:rFonts w:asciiTheme="minorHAnsi" w:hAnsiTheme="minorHAnsi" w:cs="Arial"/>
          <w:b/>
          <w:sz w:val="22"/>
          <w:szCs w:val="22"/>
        </w:rPr>
      </w:pPr>
    </w:p>
    <w:p w14:paraId="1AEC43E7" w14:textId="77777777" w:rsidR="006315C1" w:rsidRDefault="006315C1" w:rsidP="00DC4894">
      <w:pPr>
        <w:pStyle w:val="Odstavecseseznamem"/>
        <w:widowControl w:val="0"/>
        <w:numPr>
          <w:ilvl w:val="0"/>
          <w:numId w:val="33"/>
        </w:numPr>
        <w:ind w:left="1134" w:hanging="7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Článek </w:t>
      </w:r>
      <w:r w:rsidRPr="00CE5C58">
        <w:rPr>
          <w:rFonts w:asciiTheme="minorHAnsi" w:hAnsiTheme="minorHAnsi" w:cs="Arial"/>
          <w:b/>
          <w:sz w:val="22"/>
          <w:szCs w:val="22"/>
        </w:rPr>
        <w:t>V</w:t>
      </w:r>
      <w:r>
        <w:rPr>
          <w:rFonts w:asciiTheme="minorHAnsi" w:hAnsiTheme="minorHAnsi" w:cs="Arial"/>
          <w:b/>
          <w:sz w:val="22"/>
          <w:szCs w:val="22"/>
        </w:rPr>
        <w:t>II</w:t>
      </w:r>
      <w:r w:rsidRPr="00CE5C58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SMLUVNÍ CENA</w:t>
      </w:r>
      <w:r w:rsidRPr="00CE5C58">
        <w:rPr>
          <w:rFonts w:asciiTheme="minorHAnsi" w:hAnsiTheme="minorHAnsi" w:cs="Arial"/>
          <w:b/>
          <w:sz w:val="22"/>
          <w:szCs w:val="22"/>
        </w:rPr>
        <w:t>, odst. 1 se mění, a nově zní takto:</w:t>
      </w:r>
    </w:p>
    <w:p w14:paraId="74F5C59D" w14:textId="77777777" w:rsidR="006315C1" w:rsidRPr="00CE5C58" w:rsidRDefault="006315C1" w:rsidP="006315C1">
      <w:pPr>
        <w:pStyle w:val="Odstavecseseznamem"/>
        <w:widowControl w:val="0"/>
        <w:ind w:left="14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AB09EE" w14:textId="179B19CA" w:rsidR="006315C1" w:rsidRDefault="006315C1" w:rsidP="00CA16CE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F612CC">
        <w:rPr>
          <w:rFonts w:asciiTheme="minorHAnsi" w:hAnsiTheme="minorHAnsi" w:cs="Arial"/>
          <w:i/>
          <w:sz w:val="22"/>
          <w:szCs w:val="22"/>
        </w:rPr>
        <w:t xml:space="preserve">1. </w:t>
      </w:r>
      <w:r>
        <w:rPr>
          <w:rFonts w:asciiTheme="minorHAnsi" w:hAnsiTheme="minorHAnsi" w:cs="Arial"/>
          <w:i/>
          <w:sz w:val="22"/>
          <w:szCs w:val="22"/>
        </w:rPr>
        <w:t xml:space="preserve">Smluvní </w:t>
      </w:r>
      <w:r w:rsidR="007E3284">
        <w:rPr>
          <w:rFonts w:asciiTheme="minorHAnsi" w:hAnsiTheme="minorHAnsi" w:cs="Arial"/>
          <w:i/>
          <w:sz w:val="22"/>
          <w:szCs w:val="22"/>
        </w:rPr>
        <w:t xml:space="preserve">cena za splnění této smlouvy dle č. II bodu 2 a) je stanovena dohodou. Celková cena služeb za čtyři roky plnění této smlouvy je sjednána částkou </w:t>
      </w:r>
      <w:r w:rsidR="00DE1C87" w:rsidRPr="00DE1C87">
        <w:rPr>
          <w:rFonts w:asciiTheme="minorHAnsi" w:hAnsiTheme="minorHAnsi" w:cs="Arial"/>
          <w:i/>
          <w:sz w:val="22"/>
          <w:szCs w:val="22"/>
        </w:rPr>
        <w:t xml:space="preserve">18 919 221,97 </w:t>
      </w:r>
      <w:r w:rsidR="00DC4894" w:rsidRPr="00DC4894">
        <w:rPr>
          <w:rFonts w:asciiTheme="minorHAnsi" w:hAnsiTheme="minorHAnsi" w:cs="Arial"/>
          <w:i/>
          <w:sz w:val="22"/>
          <w:szCs w:val="22"/>
        </w:rPr>
        <w:t>K</w:t>
      </w:r>
      <w:r w:rsidR="0043278D" w:rsidRPr="0043278D">
        <w:rPr>
          <w:rFonts w:asciiTheme="minorHAnsi" w:hAnsiTheme="minorHAnsi" w:cs="Arial"/>
          <w:i/>
          <w:sz w:val="22"/>
          <w:szCs w:val="22"/>
        </w:rPr>
        <w:t>č</w:t>
      </w:r>
      <w:r w:rsidR="0043278D">
        <w:rPr>
          <w:rFonts w:asciiTheme="minorHAnsi" w:hAnsiTheme="minorHAnsi" w:cs="Arial"/>
          <w:i/>
          <w:sz w:val="22"/>
          <w:szCs w:val="22"/>
        </w:rPr>
        <w:t xml:space="preserve"> </w:t>
      </w:r>
      <w:r w:rsidR="007E3284">
        <w:rPr>
          <w:rFonts w:asciiTheme="minorHAnsi" w:hAnsiTheme="minorHAnsi" w:cs="Arial"/>
          <w:i/>
          <w:sz w:val="22"/>
          <w:szCs w:val="22"/>
        </w:rPr>
        <w:t xml:space="preserve">včetně DPH, přičemž tato částka se skládá z ceny: </w:t>
      </w:r>
    </w:p>
    <w:p w14:paraId="23A8A689" w14:textId="77777777" w:rsidR="007E3284" w:rsidRDefault="007E3284" w:rsidP="00CA16CE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p w14:paraId="18099CA8" w14:textId="3415F979" w:rsidR="007E3284" w:rsidRDefault="007E3284" w:rsidP="00CA16CE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Cena za jeden rok plnění ve výši </w:t>
      </w:r>
      <w:r w:rsidR="00DE1C87" w:rsidRPr="00DE1C87">
        <w:rPr>
          <w:rFonts w:asciiTheme="minorHAnsi" w:hAnsiTheme="minorHAnsi" w:cs="Arial"/>
          <w:i/>
          <w:sz w:val="22"/>
          <w:szCs w:val="22"/>
        </w:rPr>
        <w:t>3 908 930,16 Kč</w:t>
      </w:r>
      <w:r w:rsidR="00DE1C87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bez DPH</w:t>
      </w:r>
    </w:p>
    <w:p w14:paraId="43CB8610" w14:textId="49C8B6B4" w:rsidR="007E3284" w:rsidRDefault="007E3284" w:rsidP="00CA16CE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Cena za jeden rok plnění ve výši </w:t>
      </w:r>
      <w:r w:rsidR="00DE1C87" w:rsidRPr="00DE1C87">
        <w:rPr>
          <w:rFonts w:asciiTheme="minorHAnsi" w:hAnsiTheme="minorHAnsi" w:cs="Arial"/>
          <w:i/>
          <w:sz w:val="22"/>
          <w:szCs w:val="22"/>
        </w:rPr>
        <w:t>4 729 805,49 Kč</w:t>
      </w:r>
      <w:r w:rsidR="00DE1C87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 DPH</w:t>
      </w:r>
    </w:p>
    <w:p w14:paraId="71E2F405" w14:textId="6FADE3C7" w:rsidR="007E3284" w:rsidRDefault="007E3284" w:rsidP="00CA16CE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Cena za čtyři roky plnění ve výši </w:t>
      </w:r>
      <w:r w:rsidR="00DE1C87" w:rsidRPr="00DE1C87">
        <w:rPr>
          <w:rFonts w:asciiTheme="minorHAnsi" w:hAnsiTheme="minorHAnsi" w:cs="Arial"/>
          <w:i/>
          <w:sz w:val="22"/>
          <w:szCs w:val="22"/>
        </w:rPr>
        <w:t>15 635 720,64 Kč</w:t>
      </w:r>
      <w:r w:rsidR="00DE1C87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bez DPH</w:t>
      </w:r>
    </w:p>
    <w:p w14:paraId="2AB84659" w14:textId="655D959D" w:rsidR="007E3284" w:rsidRDefault="007E3284" w:rsidP="00DC4894">
      <w:pPr>
        <w:widowControl w:val="0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Cena za čtyři roky plnění ve výši </w:t>
      </w:r>
      <w:r w:rsidR="00DE1C87" w:rsidRPr="00DE1C87">
        <w:rPr>
          <w:rFonts w:asciiTheme="minorHAnsi" w:hAnsiTheme="minorHAnsi" w:cs="Arial"/>
          <w:i/>
          <w:sz w:val="22"/>
          <w:szCs w:val="22"/>
        </w:rPr>
        <w:t xml:space="preserve">18 919 221,97 </w:t>
      </w:r>
      <w:r w:rsidR="00DC4894" w:rsidRPr="00DC4894">
        <w:rPr>
          <w:rFonts w:asciiTheme="minorHAnsi" w:hAnsiTheme="minorHAnsi" w:cs="Arial"/>
          <w:i/>
          <w:sz w:val="22"/>
          <w:szCs w:val="22"/>
        </w:rPr>
        <w:t>Kč</w:t>
      </w:r>
      <w:r w:rsidR="00DC4894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 DPH</w:t>
      </w:r>
    </w:p>
    <w:p w14:paraId="7A6F98C6" w14:textId="77777777" w:rsidR="007E3284" w:rsidRDefault="007E3284" w:rsidP="007E3284">
      <w:pPr>
        <w:widowControl w:val="0"/>
        <w:ind w:left="720"/>
        <w:jc w:val="both"/>
        <w:rPr>
          <w:rFonts w:asciiTheme="minorHAnsi" w:hAnsiTheme="minorHAnsi" w:cs="Arial"/>
          <w:i/>
          <w:sz w:val="22"/>
          <w:szCs w:val="22"/>
        </w:rPr>
      </w:pPr>
    </w:p>
    <w:p w14:paraId="2644D8F8" w14:textId="77777777" w:rsidR="006315C1" w:rsidRDefault="006315C1" w:rsidP="006315C1">
      <w:pPr>
        <w:numPr>
          <w:ilvl w:val="0"/>
          <w:numId w:val="29"/>
        </w:numPr>
        <w:tabs>
          <w:tab w:val="clear" w:pos="1065"/>
          <w:tab w:val="num" w:pos="-142"/>
        </w:tabs>
        <w:ind w:left="426" w:hanging="284"/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CD4646">
        <w:rPr>
          <w:rFonts w:asciiTheme="minorHAnsi" w:hAnsiTheme="minorHAnsi" w:cs="Arial"/>
          <w:b/>
          <w:noProof/>
          <w:sz w:val="22"/>
          <w:szCs w:val="22"/>
        </w:rPr>
        <w:t xml:space="preserve">V ostatních částech se </w:t>
      </w:r>
      <w:r w:rsidR="009F275B">
        <w:rPr>
          <w:rFonts w:asciiTheme="minorHAnsi" w:hAnsiTheme="minorHAnsi" w:cs="Arial"/>
          <w:b/>
          <w:noProof/>
          <w:sz w:val="22"/>
          <w:szCs w:val="22"/>
        </w:rPr>
        <w:t>S</w:t>
      </w:r>
      <w:r w:rsidRPr="00CD4646">
        <w:rPr>
          <w:rFonts w:asciiTheme="minorHAnsi" w:hAnsiTheme="minorHAnsi" w:cs="Arial"/>
          <w:b/>
          <w:noProof/>
          <w:sz w:val="22"/>
          <w:szCs w:val="22"/>
        </w:rPr>
        <w:t>mlouva nemění a zůstává v platnosti.</w:t>
      </w:r>
    </w:p>
    <w:p w14:paraId="3A447172" w14:textId="77777777" w:rsidR="00635072" w:rsidRDefault="00635072" w:rsidP="00635072">
      <w:pPr>
        <w:ind w:left="426"/>
        <w:jc w:val="both"/>
        <w:rPr>
          <w:rFonts w:asciiTheme="minorHAnsi" w:hAnsiTheme="minorHAnsi" w:cs="Arial"/>
          <w:b/>
          <w:noProof/>
          <w:sz w:val="22"/>
          <w:szCs w:val="22"/>
        </w:rPr>
      </w:pPr>
      <w:bookmarkStart w:id="1" w:name="_GoBack"/>
      <w:bookmarkEnd w:id="1"/>
    </w:p>
    <w:p w14:paraId="6EC0E399" w14:textId="6C8A6A13" w:rsidR="00635072" w:rsidRPr="00A22360" w:rsidRDefault="00635072" w:rsidP="00635072">
      <w:pPr>
        <w:numPr>
          <w:ilvl w:val="0"/>
          <w:numId w:val="29"/>
        </w:numPr>
        <w:tabs>
          <w:tab w:val="clear" w:pos="1065"/>
          <w:tab w:val="num" w:pos="426"/>
        </w:tabs>
        <w:ind w:left="426" w:hanging="284"/>
        <w:jc w:val="both"/>
        <w:rPr>
          <w:rFonts w:ascii="Calibri" w:hAnsi="Calibri" w:cs="Arial"/>
          <w:b/>
          <w:noProof/>
          <w:sz w:val="22"/>
          <w:szCs w:val="22"/>
        </w:rPr>
      </w:pPr>
      <w:r w:rsidRPr="008E43A5">
        <w:rPr>
          <w:rFonts w:ascii="Calibri" w:hAnsi="Calibri" w:cs="Arial"/>
          <w:b/>
          <w:noProof/>
          <w:sz w:val="22"/>
          <w:szCs w:val="22"/>
        </w:rPr>
        <w:t>Uzavření tohoto Dodatku schválila Rada města Havířo</w:t>
      </w:r>
      <w:r>
        <w:rPr>
          <w:rFonts w:ascii="Calibri" w:hAnsi="Calibri" w:cs="Arial"/>
          <w:b/>
          <w:noProof/>
          <w:sz w:val="22"/>
          <w:szCs w:val="22"/>
        </w:rPr>
        <w:t xml:space="preserve">va dne </w:t>
      </w:r>
      <w:r w:rsidR="0030731D">
        <w:rPr>
          <w:rFonts w:ascii="Calibri" w:hAnsi="Calibri" w:cs="Arial"/>
          <w:b/>
          <w:noProof/>
          <w:sz w:val="22"/>
          <w:szCs w:val="22"/>
        </w:rPr>
        <w:t>10.01.2022</w:t>
      </w:r>
      <w:r>
        <w:rPr>
          <w:rFonts w:ascii="Calibri" w:hAnsi="Calibri" w:cs="Arial"/>
          <w:b/>
          <w:noProof/>
          <w:sz w:val="22"/>
          <w:szCs w:val="22"/>
        </w:rPr>
        <w:t xml:space="preserve">, č. usnesení </w:t>
      </w:r>
      <w:r w:rsidR="0030731D" w:rsidRPr="0030731D">
        <w:rPr>
          <w:rFonts w:ascii="Calibri" w:hAnsi="Calibri" w:cs="Arial"/>
          <w:b/>
          <w:noProof/>
          <w:sz w:val="22"/>
          <w:szCs w:val="22"/>
          <w:highlight w:val="yellow"/>
        </w:rPr>
        <w:t>3856/80RM/2022 bod 2.</w:t>
      </w:r>
    </w:p>
    <w:p w14:paraId="78E865D5" w14:textId="77777777" w:rsidR="00635072" w:rsidRPr="00CD4646" w:rsidRDefault="00635072" w:rsidP="00635072">
      <w:pPr>
        <w:ind w:left="426"/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14:paraId="7D87BE1A" w14:textId="3C3061BA" w:rsidR="006315C1" w:rsidRPr="00CD4646" w:rsidRDefault="006315C1" w:rsidP="006315C1">
      <w:pPr>
        <w:numPr>
          <w:ilvl w:val="0"/>
          <w:numId w:val="29"/>
        </w:numPr>
        <w:tabs>
          <w:tab w:val="clear" w:pos="1065"/>
          <w:tab w:val="num" w:pos="-142"/>
          <w:tab w:val="num" w:pos="284"/>
        </w:tabs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CD4646">
        <w:rPr>
          <w:rFonts w:asciiTheme="minorHAnsi" w:hAnsiTheme="minorHAnsi" w:cs="Arial"/>
          <w:b/>
          <w:sz w:val="22"/>
          <w:szCs w:val="22"/>
        </w:rPr>
        <w:t>Tento Dodatek nabývá platnosti dnem podpisu obou smluvních stran a účinnosti od 01.</w:t>
      </w:r>
      <w:r>
        <w:rPr>
          <w:rFonts w:asciiTheme="minorHAnsi" w:hAnsiTheme="minorHAnsi" w:cs="Arial"/>
          <w:sz w:val="22"/>
          <w:szCs w:val="22"/>
        </w:rPr>
        <w:t> </w:t>
      </w:r>
      <w:r w:rsidRPr="00CD4646">
        <w:rPr>
          <w:rFonts w:asciiTheme="minorHAnsi" w:hAnsiTheme="minorHAnsi" w:cs="Arial"/>
          <w:b/>
          <w:sz w:val="22"/>
          <w:szCs w:val="22"/>
        </w:rPr>
        <w:t>0</w:t>
      </w:r>
      <w:r w:rsidR="00DE1C87">
        <w:rPr>
          <w:rFonts w:asciiTheme="minorHAnsi" w:hAnsiTheme="minorHAnsi" w:cs="Arial"/>
          <w:b/>
          <w:sz w:val="22"/>
          <w:szCs w:val="22"/>
        </w:rPr>
        <w:t>2</w:t>
      </w:r>
      <w:r w:rsidRPr="00CD4646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 </w:t>
      </w:r>
      <w:r w:rsidRPr="00CD4646">
        <w:rPr>
          <w:rFonts w:asciiTheme="minorHAnsi" w:hAnsiTheme="minorHAnsi" w:cs="Arial"/>
          <w:b/>
          <w:sz w:val="22"/>
          <w:szCs w:val="22"/>
        </w:rPr>
        <w:t>20</w:t>
      </w:r>
      <w:r w:rsidR="009F275B">
        <w:rPr>
          <w:rFonts w:asciiTheme="minorHAnsi" w:hAnsiTheme="minorHAnsi" w:cs="Arial"/>
          <w:b/>
          <w:sz w:val="22"/>
          <w:szCs w:val="22"/>
        </w:rPr>
        <w:t>2</w:t>
      </w:r>
      <w:r w:rsidR="00DE1C87">
        <w:rPr>
          <w:rFonts w:asciiTheme="minorHAnsi" w:hAnsiTheme="minorHAnsi" w:cs="Arial"/>
          <w:b/>
          <w:sz w:val="22"/>
          <w:szCs w:val="22"/>
        </w:rPr>
        <w:t>2</w:t>
      </w:r>
      <w:r w:rsidRPr="00CD4646">
        <w:rPr>
          <w:rFonts w:asciiTheme="minorHAnsi" w:hAnsiTheme="minorHAnsi" w:cs="Arial"/>
          <w:b/>
          <w:sz w:val="22"/>
          <w:szCs w:val="22"/>
        </w:rPr>
        <w:t xml:space="preserve">. Tento </w:t>
      </w:r>
      <w:r w:rsidR="009F275B">
        <w:rPr>
          <w:rFonts w:asciiTheme="minorHAnsi" w:hAnsiTheme="minorHAnsi" w:cs="Arial"/>
          <w:b/>
          <w:sz w:val="22"/>
          <w:szCs w:val="22"/>
        </w:rPr>
        <w:t>D</w:t>
      </w:r>
      <w:r w:rsidRPr="00CD4646">
        <w:rPr>
          <w:rFonts w:asciiTheme="minorHAnsi" w:hAnsiTheme="minorHAnsi" w:cs="Arial"/>
          <w:b/>
          <w:sz w:val="22"/>
          <w:szCs w:val="22"/>
        </w:rPr>
        <w:t>odatek se vyhotovuje v</w:t>
      </w:r>
      <w:r w:rsidR="009F275B">
        <w:rPr>
          <w:rFonts w:asciiTheme="minorHAnsi" w:hAnsiTheme="minorHAnsi" w:cs="Arial"/>
          <w:b/>
          <w:sz w:val="22"/>
          <w:szCs w:val="22"/>
        </w:rPr>
        <w:t>e</w:t>
      </w:r>
      <w:r w:rsidRPr="00CD4646">
        <w:rPr>
          <w:rFonts w:asciiTheme="minorHAnsi" w:hAnsiTheme="minorHAnsi" w:cs="Arial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5B94E820" w14:textId="77777777" w:rsidR="006315C1" w:rsidRDefault="006315C1" w:rsidP="006315C1">
      <w:pPr>
        <w:tabs>
          <w:tab w:val="num" w:pos="-142"/>
        </w:tabs>
        <w:ind w:left="426" w:hanging="284"/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14:paraId="7A99F70D" w14:textId="77777777" w:rsidR="008C554B" w:rsidRPr="00CD4646" w:rsidRDefault="008C554B" w:rsidP="006315C1">
      <w:pPr>
        <w:tabs>
          <w:tab w:val="num" w:pos="-142"/>
        </w:tabs>
        <w:ind w:left="426" w:hanging="284"/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14:paraId="7FA7AF58" w14:textId="4E5C633B" w:rsidR="006315C1" w:rsidRPr="00CD4646" w:rsidRDefault="006315C1" w:rsidP="006315C1">
      <w:pPr>
        <w:numPr>
          <w:ilvl w:val="0"/>
          <w:numId w:val="29"/>
        </w:numPr>
        <w:tabs>
          <w:tab w:val="clear" w:pos="1065"/>
          <w:tab w:val="num" w:pos="-142"/>
        </w:tabs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CD4646">
        <w:rPr>
          <w:rFonts w:asciiTheme="minorHAnsi" w:hAnsiTheme="minorHAnsi" w:cs="Arial"/>
          <w:b/>
          <w:noProof/>
          <w:sz w:val="22"/>
          <w:szCs w:val="22"/>
        </w:rPr>
        <w:t xml:space="preserve">Obě smluvní strany prohlašují, že si </w:t>
      </w:r>
      <w:r w:rsidR="00100C3A">
        <w:rPr>
          <w:rFonts w:asciiTheme="minorHAnsi" w:hAnsiTheme="minorHAnsi" w:cs="Arial"/>
          <w:b/>
          <w:noProof/>
          <w:sz w:val="22"/>
          <w:szCs w:val="22"/>
        </w:rPr>
        <w:t>tento Dodatek přečetli</w:t>
      </w:r>
      <w:r w:rsidRPr="00CD4646">
        <w:rPr>
          <w:rFonts w:asciiTheme="minorHAnsi" w:hAnsiTheme="minorHAnsi" w:cs="Arial"/>
          <w:b/>
          <w:noProof/>
          <w:sz w:val="22"/>
          <w:szCs w:val="22"/>
        </w:rPr>
        <w:t xml:space="preserve">, že byl uzavřen podle jejich pravé a svobodné vůle, určitě a srozumitelně, nikoli v tísni a za nápadně nevýhodných podmínek, což stvrzují vlastnoručními podpisy. </w:t>
      </w:r>
    </w:p>
    <w:p w14:paraId="5EFECC76" w14:textId="77777777" w:rsidR="008C0C56" w:rsidRDefault="008C0C56">
      <w:pPr>
        <w:tabs>
          <w:tab w:val="left" w:pos="284"/>
          <w:tab w:val="left" w:pos="1418"/>
        </w:tabs>
        <w:rPr>
          <w:rFonts w:ascii="Calibri" w:hAnsi="Calibri" w:cs="Arial"/>
          <w:sz w:val="16"/>
          <w:szCs w:val="16"/>
        </w:rPr>
      </w:pPr>
    </w:p>
    <w:p w14:paraId="6FF6B0B1" w14:textId="77777777" w:rsidR="00455986" w:rsidRDefault="00455986">
      <w:pPr>
        <w:tabs>
          <w:tab w:val="left" w:pos="284"/>
          <w:tab w:val="left" w:pos="1418"/>
        </w:tabs>
        <w:rPr>
          <w:rFonts w:ascii="Calibri" w:hAnsi="Calibri" w:cs="Arial"/>
          <w:sz w:val="16"/>
          <w:szCs w:val="16"/>
        </w:rPr>
      </w:pPr>
    </w:p>
    <w:p w14:paraId="65E570BB" w14:textId="77777777" w:rsidR="009F275B" w:rsidRDefault="009F275B">
      <w:pPr>
        <w:tabs>
          <w:tab w:val="left" w:pos="284"/>
          <w:tab w:val="left" w:pos="1418"/>
        </w:tabs>
        <w:rPr>
          <w:rFonts w:ascii="Calibri" w:hAnsi="Calibri" w:cs="Arial"/>
          <w:sz w:val="16"/>
          <w:szCs w:val="16"/>
        </w:rPr>
      </w:pPr>
    </w:p>
    <w:p w14:paraId="2E22AEA5" w14:textId="77777777" w:rsidR="00455986" w:rsidRPr="00492E73" w:rsidRDefault="00455986">
      <w:pPr>
        <w:tabs>
          <w:tab w:val="left" w:pos="284"/>
          <w:tab w:val="left" w:pos="1418"/>
        </w:tabs>
        <w:rPr>
          <w:rFonts w:ascii="Calibri" w:hAnsi="Calibri" w:cs="Arial"/>
          <w:sz w:val="16"/>
          <w:szCs w:val="16"/>
        </w:rPr>
      </w:pPr>
    </w:p>
    <w:p w14:paraId="0392BB53" w14:textId="2477A995" w:rsidR="006A1C67" w:rsidRPr="00492E73" w:rsidRDefault="008C0C56">
      <w:pPr>
        <w:tabs>
          <w:tab w:val="left" w:pos="284"/>
          <w:tab w:val="left" w:pos="1418"/>
        </w:tabs>
        <w:rPr>
          <w:rFonts w:ascii="Calibri" w:hAnsi="Calibri" w:cs="Arial"/>
          <w:sz w:val="22"/>
        </w:rPr>
      </w:pPr>
      <w:r w:rsidRPr="00492E73">
        <w:rPr>
          <w:rFonts w:ascii="Calibri" w:hAnsi="Calibri" w:cs="Arial"/>
          <w:sz w:val="22"/>
        </w:rPr>
        <w:t>V Havířově</w:t>
      </w:r>
      <w:r w:rsidR="006D4054" w:rsidRPr="00492E73">
        <w:rPr>
          <w:rFonts w:ascii="Calibri" w:hAnsi="Calibri" w:cs="Arial"/>
          <w:sz w:val="22"/>
        </w:rPr>
        <w:t xml:space="preserve"> dne</w:t>
      </w:r>
      <w:r w:rsidR="004012B8" w:rsidRPr="00492E73">
        <w:rPr>
          <w:rFonts w:ascii="Calibri" w:hAnsi="Calibri" w:cs="Arial"/>
          <w:sz w:val="22"/>
        </w:rPr>
        <w:t xml:space="preserve"> </w:t>
      </w:r>
      <w:r w:rsidRPr="00492E73">
        <w:rPr>
          <w:rFonts w:ascii="Calibri" w:hAnsi="Calibri" w:cs="Arial"/>
          <w:sz w:val="22"/>
        </w:rPr>
        <w:t>…………………</w:t>
      </w:r>
      <w:r w:rsidR="00622328">
        <w:rPr>
          <w:rFonts w:ascii="Calibri" w:hAnsi="Calibri" w:cs="Arial"/>
          <w:sz w:val="22"/>
        </w:rPr>
        <w:t xml:space="preserve">                                       </w:t>
      </w:r>
      <w:r w:rsidR="00100C3A">
        <w:rPr>
          <w:rFonts w:ascii="Calibri" w:hAnsi="Calibri" w:cs="Arial"/>
          <w:sz w:val="22"/>
        </w:rPr>
        <w:t xml:space="preserve">     </w:t>
      </w:r>
      <w:r w:rsidR="00622328">
        <w:rPr>
          <w:rFonts w:ascii="Calibri" w:hAnsi="Calibri" w:cs="Arial"/>
          <w:sz w:val="22"/>
        </w:rPr>
        <w:t xml:space="preserve">  V Ostravě dne </w:t>
      </w:r>
      <w:r w:rsidR="006B74B3">
        <w:rPr>
          <w:rFonts w:ascii="Calibri" w:hAnsi="Calibri" w:cs="Arial"/>
          <w:sz w:val="22"/>
        </w:rPr>
        <w:t>26.0</w:t>
      </w:r>
      <w:r w:rsidR="00DE1C87">
        <w:rPr>
          <w:rFonts w:ascii="Calibri" w:hAnsi="Calibri" w:cs="Arial"/>
          <w:sz w:val="22"/>
        </w:rPr>
        <w:t>1</w:t>
      </w:r>
      <w:r w:rsidR="006B74B3">
        <w:rPr>
          <w:rFonts w:ascii="Calibri" w:hAnsi="Calibri" w:cs="Arial"/>
          <w:sz w:val="22"/>
        </w:rPr>
        <w:t>.</w:t>
      </w:r>
      <w:r w:rsidR="00DE1C87">
        <w:rPr>
          <w:rFonts w:ascii="Calibri" w:hAnsi="Calibri" w:cs="Arial"/>
          <w:sz w:val="22"/>
        </w:rPr>
        <w:t>2022</w:t>
      </w:r>
    </w:p>
    <w:p w14:paraId="2F29084A" w14:textId="77777777" w:rsidR="006D4054" w:rsidRPr="00492E73" w:rsidRDefault="006D4054">
      <w:pPr>
        <w:tabs>
          <w:tab w:val="left" w:pos="284"/>
          <w:tab w:val="left" w:pos="1418"/>
        </w:tabs>
        <w:rPr>
          <w:rFonts w:ascii="Calibri" w:hAnsi="Calibri" w:cs="Arial"/>
          <w:sz w:val="22"/>
        </w:rPr>
      </w:pPr>
      <w:r w:rsidRPr="00492E73">
        <w:rPr>
          <w:rFonts w:ascii="Calibri" w:hAnsi="Calibri" w:cs="Arial"/>
          <w:sz w:val="22"/>
        </w:rPr>
        <w:tab/>
      </w:r>
      <w:r w:rsidRPr="00492E73">
        <w:rPr>
          <w:rFonts w:ascii="Calibri" w:hAnsi="Calibri" w:cs="Arial"/>
          <w:sz w:val="22"/>
        </w:rPr>
        <w:tab/>
      </w:r>
      <w:r w:rsidRPr="00492E73">
        <w:rPr>
          <w:rFonts w:ascii="Calibri" w:hAnsi="Calibri" w:cs="Arial"/>
          <w:sz w:val="22"/>
        </w:rPr>
        <w:tab/>
        <w:t xml:space="preserve">    </w:t>
      </w:r>
    </w:p>
    <w:tbl>
      <w:tblPr>
        <w:tblW w:w="9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67"/>
        <w:gridCol w:w="4670"/>
        <w:gridCol w:w="122"/>
      </w:tblGrid>
      <w:tr w:rsidR="006A1C67" w:rsidRPr="00492E73" w14:paraId="2DC5A5C6" w14:textId="77777777" w:rsidTr="00100C3A">
        <w:trPr>
          <w:trHeight w:val="257"/>
        </w:trPr>
        <w:tc>
          <w:tcPr>
            <w:tcW w:w="4792" w:type="dxa"/>
            <w:gridSpan w:val="2"/>
          </w:tcPr>
          <w:p w14:paraId="542FCE02" w14:textId="77777777" w:rsidR="006A1C67" w:rsidRPr="006315C1" w:rsidRDefault="006A1C67" w:rsidP="00BC6ED0">
            <w:pPr>
              <w:tabs>
                <w:tab w:val="left" w:pos="3420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48FEF55F" w14:textId="77777777" w:rsidR="00687624" w:rsidRPr="006315C1" w:rsidRDefault="00687624" w:rsidP="00BC6ED0">
            <w:pPr>
              <w:tabs>
                <w:tab w:val="left" w:pos="3420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81824C3" w14:textId="77777777" w:rsidR="00455986" w:rsidRPr="006315C1" w:rsidRDefault="00455986" w:rsidP="00BC6ED0">
            <w:pPr>
              <w:tabs>
                <w:tab w:val="left" w:pos="3420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51473238" w14:textId="77777777" w:rsidR="006A1C67" w:rsidRPr="006315C1" w:rsidRDefault="006A1C67" w:rsidP="006A1C67">
            <w:pPr>
              <w:tabs>
                <w:tab w:val="left" w:pos="3420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5E5F0B" w14:textId="77777777" w:rsidR="006A1C67" w:rsidRPr="00492E73" w:rsidRDefault="006A1C67" w:rsidP="006A1C67">
            <w:pPr>
              <w:tabs>
                <w:tab w:val="left" w:pos="3420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92E73">
              <w:rPr>
                <w:rFonts w:ascii="Calibri" w:hAnsi="Calibri" w:cs="Arial"/>
                <w:sz w:val="22"/>
                <w:szCs w:val="22"/>
                <w:lang w:val="en-GB"/>
              </w:rPr>
              <w:t>..................................................</w:t>
            </w:r>
          </w:p>
        </w:tc>
        <w:tc>
          <w:tcPr>
            <w:tcW w:w="4792" w:type="dxa"/>
            <w:gridSpan w:val="2"/>
          </w:tcPr>
          <w:p w14:paraId="4670F486" w14:textId="77777777" w:rsidR="006A1C67" w:rsidRPr="00492E73" w:rsidRDefault="006A1C67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7661961D" w14:textId="77777777" w:rsidR="006A1C67" w:rsidRDefault="006A1C67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18C8C3C9" w14:textId="77777777" w:rsidR="00455986" w:rsidRPr="00492E73" w:rsidRDefault="00455986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690BA333" w14:textId="77777777" w:rsidR="00FC4D6C" w:rsidRPr="00492E73" w:rsidRDefault="00FC4D6C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7E80C9AB" w14:textId="77777777" w:rsidR="006A1C67" w:rsidRPr="00492E73" w:rsidRDefault="006A1C67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 w:rsidRPr="00492E73">
              <w:rPr>
                <w:rFonts w:ascii="Calibri" w:hAnsi="Calibri" w:cs="Arial"/>
                <w:sz w:val="22"/>
              </w:rPr>
              <w:t>..........................................................................</w:t>
            </w:r>
          </w:p>
        </w:tc>
      </w:tr>
      <w:tr w:rsidR="006A1C67" w:rsidRPr="00492E73" w14:paraId="4DAB9954" w14:textId="77777777" w:rsidTr="00100C3A">
        <w:trPr>
          <w:trHeight w:val="257"/>
        </w:trPr>
        <w:tc>
          <w:tcPr>
            <w:tcW w:w="4792" w:type="dxa"/>
            <w:gridSpan w:val="2"/>
          </w:tcPr>
          <w:p w14:paraId="12757220" w14:textId="77777777" w:rsidR="008C0C56" w:rsidRPr="006B74B3" w:rsidRDefault="008C0C56" w:rsidP="008C0C56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74B3">
              <w:rPr>
                <w:rFonts w:ascii="Calibri" w:hAnsi="Calibri" w:cs="Arial"/>
                <w:b/>
                <w:sz w:val="22"/>
                <w:szCs w:val="22"/>
              </w:rPr>
              <w:t>Domov seniorů Havířov, p.o.</w:t>
            </w:r>
          </w:p>
        </w:tc>
        <w:tc>
          <w:tcPr>
            <w:tcW w:w="4792" w:type="dxa"/>
            <w:gridSpan w:val="2"/>
          </w:tcPr>
          <w:p w14:paraId="3EA7FD42" w14:textId="77777777" w:rsidR="006A1C67" w:rsidRPr="00492E73" w:rsidRDefault="006A1C67" w:rsidP="006A1C67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492E73">
              <w:rPr>
                <w:rFonts w:ascii="Calibri" w:hAnsi="Calibri" w:cs="Arial"/>
                <w:b/>
                <w:sz w:val="22"/>
              </w:rPr>
              <w:t>MW - DIAS, a.s.</w:t>
            </w:r>
          </w:p>
        </w:tc>
      </w:tr>
      <w:tr w:rsidR="006A1C67" w:rsidRPr="00492E73" w14:paraId="6D75612F" w14:textId="77777777" w:rsidTr="00100C3A">
        <w:trPr>
          <w:trHeight w:val="257"/>
        </w:trPr>
        <w:tc>
          <w:tcPr>
            <w:tcW w:w="4792" w:type="dxa"/>
            <w:gridSpan w:val="2"/>
          </w:tcPr>
          <w:p w14:paraId="4B2608E0" w14:textId="77777777" w:rsidR="006A1C67" w:rsidRPr="00492E73" w:rsidRDefault="008C0C56" w:rsidP="006A1C67">
            <w:pPr>
              <w:tabs>
                <w:tab w:val="left" w:pos="3420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92E73">
              <w:rPr>
                <w:rFonts w:ascii="Calibri" w:hAnsi="Calibri" w:cs="Arial"/>
                <w:sz w:val="22"/>
                <w:szCs w:val="22"/>
                <w:lang w:val="en-GB"/>
              </w:rPr>
              <w:t>MUDr. Milan Dlábek</w:t>
            </w:r>
          </w:p>
        </w:tc>
        <w:tc>
          <w:tcPr>
            <w:tcW w:w="4792" w:type="dxa"/>
            <w:gridSpan w:val="2"/>
          </w:tcPr>
          <w:p w14:paraId="0D2F5FA8" w14:textId="22BF7AFF" w:rsidR="006A1C67" w:rsidRPr="00492E73" w:rsidRDefault="007E3284" w:rsidP="008C0C56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Martin Chyla</w:t>
            </w:r>
            <w:r w:rsidR="006A1C67" w:rsidRPr="00492E73">
              <w:rPr>
                <w:rFonts w:ascii="Calibri" w:hAnsi="Calibri" w:cs="Arial"/>
                <w:sz w:val="22"/>
              </w:rPr>
              <w:t xml:space="preserve">    </w:t>
            </w:r>
            <w:r w:rsidR="00100C3A">
              <w:rPr>
                <w:rFonts w:ascii="Calibri" w:hAnsi="Calibri" w:cs="Arial"/>
                <w:sz w:val="22"/>
              </w:rPr>
              <w:t xml:space="preserve">  </w:t>
            </w:r>
            <w:r w:rsidR="006A1C67" w:rsidRPr="00492E73">
              <w:rPr>
                <w:rFonts w:ascii="Calibri" w:hAnsi="Calibri" w:cs="Arial"/>
                <w:sz w:val="22"/>
              </w:rPr>
              <w:t xml:space="preserve">             </w:t>
            </w:r>
          </w:p>
        </w:tc>
      </w:tr>
      <w:tr w:rsidR="006A1C67" w:rsidRPr="00492E73" w14:paraId="4B62C275" w14:textId="77777777" w:rsidTr="00100C3A">
        <w:trPr>
          <w:trHeight w:val="257"/>
        </w:trPr>
        <w:tc>
          <w:tcPr>
            <w:tcW w:w="4792" w:type="dxa"/>
            <w:gridSpan w:val="2"/>
          </w:tcPr>
          <w:p w14:paraId="4B1E27E8" w14:textId="77777777" w:rsidR="006A1C67" w:rsidRPr="00492E73" w:rsidRDefault="008C0C56" w:rsidP="006A1C67">
            <w:pPr>
              <w:tabs>
                <w:tab w:val="left" w:pos="3420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92E73">
              <w:rPr>
                <w:rFonts w:ascii="Calibri" w:hAnsi="Calibri" w:cs="Arial"/>
                <w:sz w:val="22"/>
                <w:szCs w:val="22"/>
                <w:lang w:val="en-GB"/>
              </w:rPr>
              <w:t>ředitel</w:t>
            </w:r>
          </w:p>
          <w:p w14:paraId="5EEDD568" w14:textId="77777777" w:rsidR="006A1C67" w:rsidRPr="00492E73" w:rsidRDefault="006A1C67" w:rsidP="006A1C67">
            <w:pPr>
              <w:tabs>
                <w:tab w:val="left" w:pos="3420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792" w:type="dxa"/>
            <w:gridSpan w:val="2"/>
          </w:tcPr>
          <w:p w14:paraId="6520E6B9" w14:textId="77777777" w:rsidR="006A1C67" w:rsidRPr="00492E73" w:rsidRDefault="006A1C67" w:rsidP="006A1C67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 w:rsidRPr="00492E73">
              <w:rPr>
                <w:rFonts w:ascii="Calibri" w:hAnsi="Calibri" w:cs="Arial"/>
                <w:sz w:val="22"/>
              </w:rPr>
              <w:t xml:space="preserve">předseda  </w:t>
            </w:r>
            <w:r w:rsidR="008C0C56" w:rsidRPr="00492E73">
              <w:rPr>
                <w:rFonts w:ascii="Calibri" w:hAnsi="Calibri" w:cs="Arial"/>
                <w:sz w:val="22"/>
              </w:rPr>
              <w:t>představenstva</w:t>
            </w:r>
            <w:r w:rsidRPr="00492E73">
              <w:rPr>
                <w:rFonts w:ascii="Calibri" w:hAnsi="Calibri" w:cs="Arial"/>
                <w:sz w:val="22"/>
              </w:rPr>
              <w:t xml:space="preserve">                               </w:t>
            </w:r>
          </w:p>
          <w:p w14:paraId="3A402F48" w14:textId="77777777" w:rsidR="006A1C67" w:rsidRPr="00492E73" w:rsidRDefault="008C0C56" w:rsidP="008C0C56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 w:rsidRPr="00492E73">
              <w:rPr>
                <w:rFonts w:ascii="Calibri" w:hAnsi="Calibri" w:cs="Arial"/>
                <w:sz w:val="22"/>
              </w:rPr>
              <w:t xml:space="preserve">  </w:t>
            </w:r>
            <w:r w:rsidR="006A1C67" w:rsidRPr="00492E73">
              <w:rPr>
                <w:rFonts w:ascii="Calibri" w:hAnsi="Calibri" w:cs="Arial"/>
                <w:sz w:val="22"/>
              </w:rPr>
              <w:t xml:space="preserve">            </w:t>
            </w:r>
          </w:p>
        </w:tc>
      </w:tr>
      <w:tr w:rsidR="007E3284" w:rsidRPr="00492E73" w14:paraId="32603A8F" w14:textId="77777777" w:rsidTr="00100C3A">
        <w:trPr>
          <w:gridAfter w:val="1"/>
          <w:wAfter w:w="122" w:type="dxa"/>
          <w:trHeight w:val="259"/>
        </w:trPr>
        <w:tc>
          <w:tcPr>
            <w:tcW w:w="4725" w:type="dxa"/>
          </w:tcPr>
          <w:p w14:paraId="26CAF286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737" w:type="dxa"/>
            <w:gridSpan w:val="2"/>
          </w:tcPr>
          <w:p w14:paraId="52C6C75C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2EDAF59B" w14:textId="77777777" w:rsidR="007E3284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210D0557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0B929FC5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  <w:p w14:paraId="1307EEC8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 w:rsidRPr="00492E73">
              <w:rPr>
                <w:rFonts w:ascii="Calibri" w:hAnsi="Calibri" w:cs="Arial"/>
                <w:sz w:val="22"/>
              </w:rPr>
              <w:t>..........................................................................</w:t>
            </w:r>
          </w:p>
        </w:tc>
      </w:tr>
      <w:tr w:rsidR="007E3284" w:rsidRPr="00492E73" w14:paraId="59EC985D" w14:textId="77777777" w:rsidTr="00100C3A">
        <w:trPr>
          <w:gridAfter w:val="1"/>
          <w:wAfter w:w="122" w:type="dxa"/>
          <w:trHeight w:val="259"/>
        </w:trPr>
        <w:tc>
          <w:tcPr>
            <w:tcW w:w="4725" w:type="dxa"/>
          </w:tcPr>
          <w:p w14:paraId="30B359DD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737" w:type="dxa"/>
            <w:gridSpan w:val="2"/>
          </w:tcPr>
          <w:p w14:paraId="6B8B4BEC" w14:textId="77777777" w:rsidR="007E3284" w:rsidRPr="00492E73" w:rsidRDefault="007E3284" w:rsidP="002421FB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492E73">
              <w:rPr>
                <w:rFonts w:ascii="Calibri" w:hAnsi="Calibri" w:cs="Arial"/>
                <w:b/>
                <w:sz w:val="22"/>
              </w:rPr>
              <w:t>MW - DIAS, a.s.</w:t>
            </w:r>
          </w:p>
        </w:tc>
      </w:tr>
      <w:tr w:rsidR="00100C3A" w:rsidRPr="00492E73" w14:paraId="1F9583B4" w14:textId="77777777" w:rsidTr="00100C3A">
        <w:trPr>
          <w:gridAfter w:val="1"/>
          <w:wAfter w:w="122" w:type="dxa"/>
          <w:trHeight w:val="259"/>
        </w:trPr>
        <w:tc>
          <w:tcPr>
            <w:tcW w:w="4725" w:type="dxa"/>
          </w:tcPr>
          <w:p w14:paraId="649E1CE5" w14:textId="77777777" w:rsidR="00100C3A" w:rsidRPr="00492E73" w:rsidRDefault="00100C3A" w:rsidP="00100C3A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737" w:type="dxa"/>
            <w:gridSpan w:val="2"/>
          </w:tcPr>
          <w:p w14:paraId="20C779B9" w14:textId="19EB2AC6" w:rsidR="00100C3A" w:rsidRPr="00492E73" w:rsidRDefault="00100C3A" w:rsidP="00100C3A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Mgr. Robert Labuda </w:t>
            </w:r>
            <w:r w:rsidRPr="00492E73">
              <w:rPr>
                <w:rFonts w:ascii="Calibri" w:hAnsi="Calibri" w:cs="Arial"/>
                <w:sz w:val="22"/>
              </w:rPr>
              <w:t xml:space="preserve">                 </w:t>
            </w:r>
          </w:p>
        </w:tc>
      </w:tr>
      <w:tr w:rsidR="00100C3A" w:rsidRPr="00492E73" w14:paraId="3A346918" w14:textId="77777777" w:rsidTr="00100C3A">
        <w:trPr>
          <w:gridAfter w:val="1"/>
          <w:wAfter w:w="122" w:type="dxa"/>
          <w:trHeight w:val="259"/>
        </w:trPr>
        <w:tc>
          <w:tcPr>
            <w:tcW w:w="4725" w:type="dxa"/>
          </w:tcPr>
          <w:p w14:paraId="45EA4D88" w14:textId="77777777" w:rsidR="00100C3A" w:rsidRPr="00492E73" w:rsidRDefault="00100C3A" w:rsidP="00100C3A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4737" w:type="dxa"/>
            <w:gridSpan w:val="2"/>
          </w:tcPr>
          <w:p w14:paraId="48AD3CA3" w14:textId="77777777" w:rsidR="00100C3A" w:rsidRPr="00492E73" w:rsidRDefault="00100C3A" w:rsidP="00100C3A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Člen </w:t>
            </w:r>
            <w:r w:rsidRPr="00492E73">
              <w:rPr>
                <w:rFonts w:ascii="Calibri" w:hAnsi="Calibri" w:cs="Arial"/>
                <w:sz w:val="22"/>
              </w:rPr>
              <w:t xml:space="preserve">představenstva                               </w:t>
            </w:r>
          </w:p>
          <w:p w14:paraId="38FC1813" w14:textId="77777777" w:rsidR="00100C3A" w:rsidRPr="00492E73" w:rsidRDefault="00100C3A" w:rsidP="00100C3A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  <w:r w:rsidRPr="00492E73">
              <w:rPr>
                <w:rFonts w:ascii="Calibri" w:hAnsi="Calibri" w:cs="Arial"/>
                <w:sz w:val="22"/>
              </w:rPr>
              <w:t xml:space="preserve">              </w:t>
            </w:r>
          </w:p>
        </w:tc>
      </w:tr>
    </w:tbl>
    <w:p w14:paraId="07B08F8B" w14:textId="77777777" w:rsidR="006D4054" w:rsidRPr="00492E73" w:rsidRDefault="006D4054">
      <w:pPr>
        <w:jc w:val="both"/>
        <w:rPr>
          <w:rFonts w:ascii="Calibri" w:hAnsi="Calibri"/>
        </w:rPr>
      </w:pPr>
    </w:p>
    <w:sectPr w:rsidR="006D4054" w:rsidRPr="00492E73" w:rsidSect="00100C3A">
      <w:headerReference w:type="default" r:id="rId7"/>
      <w:footerReference w:type="default" r:id="rId8"/>
      <w:footnotePr>
        <w:pos w:val="beneathText"/>
      </w:footnotePr>
      <w:pgSz w:w="11905" w:h="16837"/>
      <w:pgMar w:top="1276" w:right="1417" w:bottom="993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95167" w14:textId="77777777" w:rsidR="009647E2" w:rsidRDefault="009647E2">
      <w:r>
        <w:separator/>
      </w:r>
    </w:p>
  </w:endnote>
  <w:endnote w:type="continuationSeparator" w:id="0">
    <w:p w14:paraId="4924765D" w14:textId="77777777" w:rsidR="009647E2" w:rsidRDefault="0096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4B185" w14:textId="77777777" w:rsidR="00AF071F" w:rsidRDefault="00AF071F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  <w:t xml:space="preserve">Strana </w:t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3472D5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8876" w14:textId="77777777" w:rsidR="009647E2" w:rsidRDefault="009647E2">
      <w:r>
        <w:separator/>
      </w:r>
    </w:p>
  </w:footnote>
  <w:footnote w:type="continuationSeparator" w:id="0">
    <w:p w14:paraId="30FF63B3" w14:textId="77777777" w:rsidR="009647E2" w:rsidRDefault="0096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C6A1" w14:textId="77777777" w:rsidR="00AF071F" w:rsidRDefault="00AF071F" w:rsidP="006315C1">
    <w:pPr>
      <w:pStyle w:val="Zhlav"/>
      <w:jc w:val="both"/>
      <w:rPr>
        <w:rFonts w:ascii="Arial" w:hAnsi="Arial" w:cs="Arial"/>
      </w:rPr>
    </w:pPr>
    <w:r w:rsidRPr="006315C1">
      <w:rPr>
        <w:rFonts w:ascii="Arial" w:hAnsi="Arial" w:cs="Arial"/>
        <w:i/>
      </w:rPr>
      <w:t>MW-DIAS, a.s</w:t>
    </w:r>
    <w:r>
      <w:rPr>
        <w:rFonts w:ascii="Arial" w:hAnsi="Arial" w:cs="Arial"/>
      </w:rPr>
      <w:t xml:space="preserve">..                          </w:t>
    </w:r>
    <w:r w:rsidR="000F699F">
      <w:rPr>
        <w:rFonts w:ascii="Arial" w:hAnsi="Arial" w:cs="Arial"/>
      </w:rPr>
      <w:t xml:space="preserve">                  </w:t>
    </w:r>
  </w:p>
  <w:p w14:paraId="775FFDD4" w14:textId="77777777" w:rsidR="00AF071F" w:rsidRDefault="00AF07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 w15:restartNumberingAfterBreak="0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0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7EF"/>
    <w:multiLevelType w:val="hybridMultilevel"/>
    <w:tmpl w:val="067653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EF5D55"/>
    <w:multiLevelType w:val="hybridMultilevel"/>
    <w:tmpl w:val="D654F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15"/>
  </w:num>
  <w:num w:numId="19">
    <w:abstractNumId w:val="27"/>
  </w:num>
  <w:num w:numId="20">
    <w:abstractNumId w:val="25"/>
  </w:num>
  <w:num w:numId="21">
    <w:abstractNumId w:val="18"/>
    <w:lvlOverride w:ilvl="0">
      <w:startOverride w:val="1"/>
    </w:lvlOverride>
  </w:num>
  <w:num w:numId="22">
    <w:abstractNumId w:val="29"/>
  </w:num>
  <w:num w:numId="23">
    <w:abstractNumId w:val="28"/>
  </w:num>
  <w:num w:numId="24">
    <w:abstractNumId w:val="21"/>
  </w:num>
  <w:num w:numId="25">
    <w:abstractNumId w:val="24"/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7"/>
  </w:num>
  <w:num w:numId="29">
    <w:abstractNumId w:val="20"/>
  </w:num>
  <w:num w:numId="30">
    <w:abstractNumId w:val="16"/>
  </w:num>
  <w:num w:numId="31">
    <w:abstractNumId w:val="26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A"/>
    <w:rsid w:val="00003B44"/>
    <w:rsid w:val="00021A69"/>
    <w:rsid w:val="00054505"/>
    <w:rsid w:val="000834DE"/>
    <w:rsid w:val="000A1F18"/>
    <w:rsid w:val="000B3657"/>
    <w:rsid w:val="000C20F3"/>
    <w:rsid w:val="000E1BF0"/>
    <w:rsid w:val="000E290D"/>
    <w:rsid w:val="000E4B25"/>
    <w:rsid w:val="000F699F"/>
    <w:rsid w:val="00100C3A"/>
    <w:rsid w:val="00111552"/>
    <w:rsid w:val="001168C6"/>
    <w:rsid w:val="00156A70"/>
    <w:rsid w:val="00161E56"/>
    <w:rsid w:val="00197B4D"/>
    <w:rsid w:val="001A2A76"/>
    <w:rsid w:val="001C55DA"/>
    <w:rsid w:val="001C7390"/>
    <w:rsid w:val="001C7660"/>
    <w:rsid w:val="001E6332"/>
    <w:rsid w:val="0021046D"/>
    <w:rsid w:val="00225E1F"/>
    <w:rsid w:val="00236CEF"/>
    <w:rsid w:val="00237EBE"/>
    <w:rsid w:val="00247287"/>
    <w:rsid w:val="00257EB8"/>
    <w:rsid w:val="002650F6"/>
    <w:rsid w:val="0029790C"/>
    <w:rsid w:val="002F39F5"/>
    <w:rsid w:val="0030731D"/>
    <w:rsid w:val="00307B84"/>
    <w:rsid w:val="00317F8C"/>
    <w:rsid w:val="00345663"/>
    <w:rsid w:val="00347148"/>
    <w:rsid w:val="003472D5"/>
    <w:rsid w:val="00362A4B"/>
    <w:rsid w:val="003643AE"/>
    <w:rsid w:val="003722D8"/>
    <w:rsid w:val="003B1913"/>
    <w:rsid w:val="003B3CA1"/>
    <w:rsid w:val="003C6645"/>
    <w:rsid w:val="003F6EA4"/>
    <w:rsid w:val="004012B8"/>
    <w:rsid w:val="00403FA8"/>
    <w:rsid w:val="004103F1"/>
    <w:rsid w:val="0043278D"/>
    <w:rsid w:val="00433096"/>
    <w:rsid w:val="00455986"/>
    <w:rsid w:val="004749C5"/>
    <w:rsid w:val="0049296E"/>
    <w:rsid w:val="00492E73"/>
    <w:rsid w:val="00493134"/>
    <w:rsid w:val="004A19D5"/>
    <w:rsid w:val="004A20A8"/>
    <w:rsid w:val="004C3D9E"/>
    <w:rsid w:val="004C7A93"/>
    <w:rsid w:val="004D4382"/>
    <w:rsid w:val="005045DE"/>
    <w:rsid w:val="005106CF"/>
    <w:rsid w:val="005417C7"/>
    <w:rsid w:val="0054516F"/>
    <w:rsid w:val="00564AED"/>
    <w:rsid w:val="005657C9"/>
    <w:rsid w:val="00575D54"/>
    <w:rsid w:val="005C15DE"/>
    <w:rsid w:val="005D707A"/>
    <w:rsid w:val="00606513"/>
    <w:rsid w:val="00622328"/>
    <w:rsid w:val="006315C1"/>
    <w:rsid w:val="00635072"/>
    <w:rsid w:val="006470F0"/>
    <w:rsid w:val="00682907"/>
    <w:rsid w:val="00687624"/>
    <w:rsid w:val="006A1C67"/>
    <w:rsid w:val="006B74B3"/>
    <w:rsid w:val="006C1FC1"/>
    <w:rsid w:val="006D4054"/>
    <w:rsid w:val="006E7BA5"/>
    <w:rsid w:val="0073525C"/>
    <w:rsid w:val="00766C00"/>
    <w:rsid w:val="007707C2"/>
    <w:rsid w:val="00791CA8"/>
    <w:rsid w:val="007B7347"/>
    <w:rsid w:val="007C1422"/>
    <w:rsid w:val="007C52AB"/>
    <w:rsid w:val="007E3284"/>
    <w:rsid w:val="007E3A1B"/>
    <w:rsid w:val="00835932"/>
    <w:rsid w:val="00840A67"/>
    <w:rsid w:val="008417F2"/>
    <w:rsid w:val="008551E0"/>
    <w:rsid w:val="00860D8D"/>
    <w:rsid w:val="008665C7"/>
    <w:rsid w:val="008714E3"/>
    <w:rsid w:val="008767F3"/>
    <w:rsid w:val="00895FCB"/>
    <w:rsid w:val="008A5AC8"/>
    <w:rsid w:val="008A6C8F"/>
    <w:rsid w:val="008B01FD"/>
    <w:rsid w:val="008C0C56"/>
    <w:rsid w:val="008C13E6"/>
    <w:rsid w:val="008C554B"/>
    <w:rsid w:val="008F7E91"/>
    <w:rsid w:val="00937378"/>
    <w:rsid w:val="00961959"/>
    <w:rsid w:val="0096326F"/>
    <w:rsid w:val="009647E2"/>
    <w:rsid w:val="009855C0"/>
    <w:rsid w:val="009B543B"/>
    <w:rsid w:val="009D2496"/>
    <w:rsid w:val="009D595B"/>
    <w:rsid w:val="009F275B"/>
    <w:rsid w:val="009F50E4"/>
    <w:rsid w:val="00A04D54"/>
    <w:rsid w:val="00A36AEA"/>
    <w:rsid w:val="00A41E7D"/>
    <w:rsid w:val="00A67107"/>
    <w:rsid w:val="00A8792C"/>
    <w:rsid w:val="00A96CA7"/>
    <w:rsid w:val="00AA269D"/>
    <w:rsid w:val="00AB5158"/>
    <w:rsid w:val="00AD014A"/>
    <w:rsid w:val="00AD71BC"/>
    <w:rsid w:val="00AE70A5"/>
    <w:rsid w:val="00AF071F"/>
    <w:rsid w:val="00B0588D"/>
    <w:rsid w:val="00B11382"/>
    <w:rsid w:val="00B263E1"/>
    <w:rsid w:val="00B26C00"/>
    <w:rsid w:val="00B33725"/>
    <w:rsid w:val="00B37A77"/>
    <w:rsid w:val="00B65E88"/>
    <w:rsid w:val="00B86513"/>
    <w:rsid w:val="00B9276B"/>
    <w:rsid w:val="00B93A9C"/>
    <w:rsid w:val="00BC4205"/>
    <w:rsid w:val="00BC6ED0"/>
    <w:rsid w:val="00BC7C8B"/>
    <w:rsid w:val="00BE7DDF"/>
    <w:rsid w:val="00BF73C2"/>
    <w:rsid w:val="00C179C4"/>
    <w:rsid w:val="00C3624F"/>
    <w:rsid w:val="00C45682"/>
    <w:rsid w:val="00C9073A"/>
    <w:rsid w:val="00CA16CE"/>
    <w:rsid w:val="00CA55BC"/>
    <w:rsid w:val="00CD1DF5"/>
    <w:rsid w:val="00CF76A8"/>
    <w:rsid w:val="00D02D86"/>
    <w:rsid w:val="00D03C86"/>
    <w:rsid w:val="00D12211"/>
    <w:rsid w:val="00D37EB2"/>
    <w:rsid w:val="00D8124D"/>
    <w:rsid w:val="00D812DA"/>
    <w:rsid w:val="00DA4A9E"/>
    <w:rsid w:val="00DB50AB"/>
    <w:rsid w:val="00DB6AAB"/>
    <w:rsid w:val="00DC4894"/>
    <w:rsid w:val="00DD37CA"/>
    <w:rsid w:val="00DD4202"/>
    <w:rsid w:val="00DD7A30"/>
    <w:rsid w:val="00DE1C87"/>
    <w:rsid w:val="00DE54CA"/>
    <w:rsid w:val="00E203D2"/>
    <w:rsid w:val="00E2151F"/>
    <w:rsid w:val="00E23F33"/>
    <w:rsid w:val="00E352B3"/>
    <w:rsid w:val="00E424CD"/>
    <w:rsid w:val="00E43A33"/>
    <w:rsid w:val="00E446FB"/>
    <w:rsid w:val="00E55A8F"/>
    <w:rsid w:val="00E82320"/>
    <w:rsid w:val="00EB440D"/>
    <w:rsid w:val="00EB6D15"/>
    <w:rsid w:val="00ED0EE3"/>
    <w:rsid w:val="00F33363"/>
    <w:rsid w:val="00F35D45"/>
    <w:rsid w:val="00F62132"/>
    <w:rsid w:val="00F91B0D"/>
    <w:rsid w:val="00F948B3"/>
    <w:rsid w:val="00FB1DF9"/>
    <w:rsid w:val="00FB2E08"/>
    <w:rsid w:val="00FB559E"/>
    <w:rsid w:val="00FC4D6C"/>
    <w:rsid w:val="00FF11F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D3C25"/>
  <w15:docId w15:val="{CFED1A1F-2920-4C02-A754-1086A3CF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Renáta Kochová</cp:lastModifiedBy>
  <cp:revision>2</cp:revision>
  <cp:lastPrinted>2019-02-22T09:21:00Z</cp:lastPrinted>
  <dcterms:created xsi:type="dcterms:W3CDTF">2022-01-28T11:54:00Z</dcterms:created>
  <dcterms:modified xsi:type="dcterms:W3CDTF">2022-01-28T11:54:00Z</dcterms:modified>
</cp:coreProperties>
</file>