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52107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C50E434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464F96DA" w14:textId="77777777" w:rsidR="00357233" w:rsidRPr="003A4E0E" w:rsidRDefault="00357233">
      <w:pPr>
        <w:rPr>
          <w:rFonts w:ascii="Arial" w:hAnsi="Arial" w:cs="Arial"/>
        </w:rPr>
      </w:pPr>
    </w:p>
    <w:p w14:paraId="765AFBB0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1B768E9E" w14:textId="77777777" w:rsidR="00357233" w:rsidRPr="003A4E0E" w:rsidRDefault="00357233">
      <w:pPr>
        <w:rPr>
          <w:rFonts w:ascii="Arial" w:hAnsi="Arial" w:cs="Arial"/>
        </w:rPr>
      </w:pPr>
    </w:p>
    <w:p w14:paraId="2E4A0AA8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</w:r>
      <w:r w:rsidR="00D9261E" w:rsidRPr="00D9261E">
        <w:rPr>
          <w:rFonts w:ascii="Arial" w:hAnsi="Arial" w:cs="Arial"/>
          <w:b/>
          <w:bCs/>
        </w:rPr>
        <w:t>Weil Electronic Devices s.r.o.</w:t>
      </w:r>
      <w:r w:rsidRPr="003A4E0E">
        <w:rPr>
          <w:rFonts w:ascii="Arial" w:hAnsi="Arial" w:cs="Arial"/>
          <w:b/>
        </w:rPr>
        <w:tab/>
      </w:r>
    </w:p>
    <w:p w14:paraId="69879EE7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2E7F5E3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D9261E">
        <w:rPr>
          <w:rFonts w:ascii="Arial" w:hAnsi="Arial" w:cs="Arial"/>
        </w:rPr>
        <w:t>26420864</w:t>
      </w:r>
    </w:p>
    <w:p w14:paraId="67D0C381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</w:t>
      </w:r>
      <w:r w:rsidR="00D9261E">
        <w:rPr>
          <w:rFonts w:ascii="Arial" w:hAnsi="Arial" w:cs="Arial"/>
        </w:rPr>
        <w:t>26420864</w:t>
      </w:r>
    </w:p>
    <w:p w14:paraId="4EE914F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  <w:color w:val="000000"/>
        </w:rPr>
        <w:t>Fyzická osoba podnikající dle živnostenského zákona nezapsaná v obchodním rejstříku</w:t>
      </w:r>
    </w:p>
    <w:p w14:paraId="5ED701AE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79684CE5" w14:textId="77777777" w:rsidR="00357233" w:rsidRPr="003A4E0E" w:rsidRDefault="00357233">
      <w:pPr>
        <w:rPr>
          <w:rFonts w:ascii="Arial" w:hAnsi="Arial" w:cs="Arial"/>
        </w:rPr>
      </w:pPr>
    </w:p>
    <w:p w14:paraId="315AE17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D9261E">
        <w:rPr>
          <w:rFonts w:ascii="Arial" w:hAnsi="Arial" w:cs="Arial"/>
        </w:rPr>
        <w:t>Česká spořitelna</w:t>
      </w:r>
      <w:r w:rsidR="000D716C" w:rsidRPr="003A4E0E">
        <w:rPr>
          <w:rFonts w:ascii="Arial" w:hAnsi="Arial" w:cs="Arial"/>
        </w:rPr>
        <w:t xml:space="preserve"> a.s.</w:t>
      </w:r>
    </w:p>
    <w:p w14:paraId="068901EE" w14:textId="77777777" w:rsidR="00357233" w:rsidRPr="003A4E0E" w:rsidRDefault="00357233" w:rsidP="00D9261E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r w:rsidR="00D9261E" w:rsidRPr="00D9261E">
        <w:rPr>
          <w:rFonts w:ascii="Arial" w:hAnsi="Arial" w:cs="Arial"/>
        </w:rPr>
        <w:t>5577253339/0800</w:t>
      </w:r>
    </w:p>
    <w:p w14:paraId="511BBD8F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</w:p>
    <w:p w14:paraId="3043F656" w14:textId="77777777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A4DFD7C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5D025962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3E2BEE8D" w14:textId="77777777" w:rsidR="00357233" w:rsidRPr="003A4E0E" w:rsidRDefault="00357233">
      <w:pPr>
        <w:rPr>
          <w:rFonts w:ascii="Arial" w:hAnsi="Arial" w:cs="Arial"/>
        </w:rPr>
      </w:pPr>
    </w:p>
    <w:p w14:paraId="366B6AE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466CFE">
        <w:rPr>
          <w:rFonts w:ascii="Arial" w:eastAsia="Calibri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66CFE">
        <w:rPr>
          <w:rFonts w:ascii="Arial" w:eastAsia="Calibri" w:hAnsi="Arial" w:cs="Arial"/>
          <w:b/>
          <w:bCs/>
        </w:rPr>
        <w:instrText xml:space="preserve"> FORMTEXT </w:instrText>
      </w:r>
      <w:r w:rsidR="00466CFE">
        <w:rPr>
          <w:rFonts w:ascii="Arial" w:eastAsia="Calibri" w:hAnsi="Arial" w:cs="Arial"/>
          <w:b/>
          <w:bCs/>
        </w:rPr>
      </w:r>
      <w:r w:rsidR="00466CFE">
        <w:rPr>
          <w:rFonts w:ascii="Arial" w:eastAsia="Calibri" w:hAnsi="Arial" w:cs="Arial"/>
          <w:b/>
          <w:bCs/>
        </w:rPr>
        <w:fldChar w:fldCharType="separate"/>
      </w:r>
      <w:r w:rsidR="00022D97" w:rsidRPr="00022D97">
        <w:rPr>
          <w:rFonts w:ascii="Arial" w:eastAsia="Calibri" w:hAnsi="Arial" w:cs="Arial"/>
          <w:b/>
          <w:bCs/>
          <w:noProof/>
        </w:rPr>
        <w:t>Emin zámek, příspěvková organizace</w:t>
      </w:r>
      <w:r w:rsidR="00466CFE">
        <w:rPr>
          <w:rFonts w:ascii="Arial" w:eastAsia="Calibri" w:hAnsi="Arial" w:cs="Arial"/>
          <w:b/>
          <w:bCs/>
        </w:rPr>
        <w:fldChar w:fldCharType="end"/>
      </w:r>
      <w:bookmarkEnd w:id="1"/>
    </w:p>
    <w:p w14:paraId="51F18F17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466CF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66CFE">
        <w:rPr>
          <w:rFonts w:ascii="Arial" w:hAnsi="Arial" w:cs="Arial"/>
        </w:rPr>
        <w:instrText xml:space="preserve"> FORMTEXT </w:instrText>
      </w:r>
      <w:r w:rsidR="00466CFE">
        <w:rPr>
          <w:rFonts w:ascii="Arial" w:hAnsi="Arial" w:cs="Arial"/>
        </w:rPr>
      </w:r>
      <w:r w:rsidR="00466CFE">
        <w:rPr>
          <w:rFonts w:ascii="Arial" w:hAnsi="Arial" w:cs="Arial"/>
        </w:rPr>
        <w:fldChar w:fldCharType="separate"/>
      </w:r>
      <w:r w:rsidR="00022D97" w:rsidRPr="00022D97">
        <w:rPr>
          <w:rFonts w:ascii="Arial" w:hAnsi="Arial" w:cs="Arial"/>
          <w:noProof/>
        </w:rPr>
        <w:t>Šanov 275</w:t>
      </w:r>
      <w:r w:rsidR="00022D97">
        <w:rPr>
          <w:rFonts w:ascii="Arial" w:hAnsi="Arial" w:cs="Arial"/>
          <w:noProof/>
        </w:rPr>
        <w:t>, 671 67 Šanov</w:t>
      </w:r>
      <w:r w:rsidR="00466CFE">
        <w:rPr>
          <w:rFonts w:ascii="Arial" w:hAnsi="Arial" w:cs="Arial"/>
        </w:rPr>
        <w:fldChar w:fldCharType="end"/>
      </w:r>
      <w:bookmarkEnd w:id="2"/>
    </w:p>
    <w:p w14:paraId="3B0B3767" w14:textId="77777777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466CF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66CFE">
        <w:rPr>
          <w:rFonts w:ascii="Arial" w:hAnsi="Arial" w:cs="Arial"/>
        </w:rPr>
        <w:instrText xml:space="preserve"> FORMTEXT </w:instrText>
      </w:r>
      <w:r w:rsidR="00466CFE">
        <w:rPr>
          <w:rFonts w:ascii="Arial" w:hAnsi="Arial" w:cs="Arial"/>
        </w:rPr>
      </w:r>
      <w:r w:rsidR="00466CFE">
        <w:rPr>
          <w:rFonts w:ascii="Arial" w:hAnsi="Arial" w:cs="Arial"/>
        </w:rPr>
        <w:fldChar w:fldCharType="separate"/>
      </w:r>
      <w:r w:rsidR="00022D97" w:rsidRPr="00022D97">
        <w:rPr>
          <w:rFonts w:ascii="Arial" w:hAnsi="Arial" w:cs="Arial"/>
          <w:noProof/>
        </w:rPr>
        <w:t>45671826</w:t>
      </w:r>
      <w:r w:rsidR="00466CFE">
        <w:rPr>
          <w:rFonts w:ascii="Arial" w:hAnsi="Arial" w:cs="Arial"/>
        </w:rPr>
        <w:fldChar w:fldCharType="end"/>
      </w:r>
      <w:bookmarkEnd w:id="3"/>
    </w:p>
    <w:p w14:paraId="38594049" w14:textId="77777777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DIČ: </w:t>
      </w:r>
      <w:r w:rsidRPr="003A4E0E">
        <w:rPr>
          <w:rFonts w:ascii="Arial" w:hAnsi="Arial" w:cs="Arial"/>
        </w:rPr>
        <w:tab/>
      </w:r>
      <w:r w:rsidR="00466C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66CFE">
        <w:rPr>
          <w:rFonts w:ascii="Arial" w:hAnsi="Arial" w:cs="Arial"/>
        </w:rPr>
        <w:instrText xml:space="preserve"> FORMTEXT </w:instrText>
      </w:r>
      <w:r w:rsidR="00466CFE">
        <w:rPr>
          <w:rFonts w:ascii="Arial" w:hAnsi="Arial" w:cs="Arial"/>
        </w:rPr>
      </w:r>
      <w:r w:rsidR="00466CFE">
        <w:rPr>
          <w:rFonts w:ascii="Arial" w:hAnsi="Arial" w:cs="Arial"/>
        </w:rPr>
        <w:fldChar w:fldCharType="separate"/>
      </w:r>
      <w:r w:rsidR="00466CFE">
        <w:rPr>
          <w:rFonts w:ascii="Arial" w:hAnsi="Arial" w:cs="Arial"/>
          <w:noProof/>
        </w:rPr>
        <w:t> </w:t>
      </w:r>
      <w:r w:rsidR="00466CFE">
        <w:rPr>
          <w:rFonts w:ascii="Arial" w:hAnsi="Arial" w:cs="Arial"/>
          <w:noProof/>
        </w:rPr>
        <w:t> </w:t>
      </w:r>
      <w:r w:rsidR="00466CFE">
        <w:rPr>
          <w:rFonts w:ascii="Arial" w:hAnsi="Arial" w:cs="Arial"/>
          <w:noProof/>
        </w:rPr>
        <w:t> </w:t>
      </w:r>
      <w:r w:rsidR="00466CFE">
        <w:rPr>
          <w:rFonts w:ascii="Arial" w:hAnsi="Arial" w:cs="Arial"/>
          <w:noProof/>
        </w:rPr>
        <w:t> </w:t>
      </w:r>
      <w:r w:rsidR="00466CFE">
        <w:rPr>
          <w:rFonts w:ascii="Arial" w:hAnsi="Arial" w:cs="Arial"/>
          <w:noProof/>
        </w:rPr>
        <w:t> </w:t>
      </w:r>
      <w:r w:rsidR="00466CFE">
        <w:rPr>
          <w:rFonts w:ascii="Arial" w:hAnsi="Arial" w:cs="Arial"/>
        </w:rPr>
        <w:fldChar w:fldCharType="end"/>
      </w:r>
      <w:bookmarkEnd w:id="4"/>
    </w:p>
    <w:p w14:paraId="53041080" w14:textId="77777777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40255A">
        <w:rPr>
          <w:rFonts w:ascii="Arial" w:hAnsi="Arial" w:cs="Arial"/>
        </w:rPr>
        <w:t xml:space="preserve">Zastoupení: </w:t>
      </w:r>
      <w:r w:rsidRPr="0040255A">
        <w:rPr>
          <w:rFonts w:ascii="Arial" w:hAnsi="Arial" w:cs="Arial"/>
        </w:rPr>
        <w:tab/>
      </w:r>
      <w:r w:rsidR="00466CF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466CFE">
        <w:rPr>
          <w:rFonts w:ascii="Arial" w:hAnsi="Arial" w:cs="Arial"/>
        </w:rPr>
        <w:instrText xml:space="preserve"> FORMTEXT </w:instrText>
      </w:r>
      <w:r w:rsidR="00466CFE">
        <w:rPr>
          <w:rFonts w:ascii="Arial" w:hAnsi="Arial" w:cs="Arial"/>
        </w:rPr>
      </w:r>
      <w:r w:rsidR="00466CFE">
        <w:rPr>
          <w:rFonts w:ascii="Arial" w:hAnsi="Arial" w:cs="Arial"/>
        </w:rPr>
        <w:fldChar w:fldCharType="separate"/>
      </w:r>
      <w:r w:rsidR="00022D97" w:rsidRPr="00022D97">
        <w:rPr>
          <w:rFonts w:ascii="Arial" w:hAnsi="Arial" w:cs="Arial"/>
          <w:noProof/>
        </w:rPr>
        <w:t>doc. Ing. Dana Martinovičová, Ph.D.</w:t>
      </w:r>
      <w:r w:rsidR="00022D97">
        <w:rPr>
          <w:rFonts w:ascii="Arial" w:hAnsi="Arial" w:cs="Arial"/>
          <w:noProof/>
        </w:rPr>
        <w:t>, ředitelka organizace</w:t>
      </w:r>
      <w:r w:rsidR="00466CFE">
        <w:rPr>
          <w:rFonts w:ascii="Arial" w:hAnsi="Arial" w:cs="Arial"/>
        </w:rPr>
        <w:fldChar w:fldCharType="end"/>
      </w:r>
      <w:bookmarkEnd w:id="5"/>
    </w:p>
    <w:p w14:paraId="5DF9F27D" w14:textId="77777777" w:rsidR="00357233" w:rsidRPr="0040255A" w:rsidRDefault="00357233">
      <w:pPr>
        <w:rPr>
          <w:rFonts w:ascii="Arial" w:hAnsi="Arial" w:cs="Arial"/>
        </w:rPr>
      </w:pPr>
    </w:p>
    <w:p w14:paraId="58D88624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059F0007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3FD0C411" w14:textId="77777777" w:rsidR="00357233" w:rsidRPr="003A4E0E" w:rsidRDefault="00357233">
      <w:pPr>
        <w:rPr>
          <w:rFonts w:ascii="Arial" w:hAnsi="Arial" w:cs="Arial"/>
        </w:rPr>
      </w:pPr>
    </w:p>
    <w:p w14:paraId="46FE8A81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2E1457E6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5D7CCEA5" w14:textId="7777777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181083B5" w14:textId="77777777" w:rsidR="00321F6C" w:rsidRPr="003A4E0E" w:rsidRDefault="008E582C" w:rsidP="00B2705A">
      <w:pPr>
        <w:ind w:left="45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default w:val="Antidekubitní matrace Hyper Foam 2 CLINIC 90 x 200 x 15 cm "/>
            </w:textInput>
          </w:ffData>
        </w:fldChar>
      </w:r>
      <w:bookmarkStart w:id="6" w:name="Text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9261E" w:rsidRPr="00D9261E">
        <w:rPr>
          <w:rFonts w:ascii="Arial" w:hAnsi="Arial" w:cs="Arial"/>
          <w:b/>
          <w:noProof/>
        </w:rPr>
        <w:t>J</w:t>
      </w:r>
      <w:r w:rsidR="00D9261E">
        <w:rPr>
          <w:rFonts w:ascii="Arial" w:hAnsi="Arial" w:cs="Arial"/>
          <w:b/>
          <w:noProof/>
        </w:rPr>
        <w:t>í</w:t>
      </w:r>
      <w:r w:rsidR="00D9261E" w:rsidRPr="00D9261E">
        <w:rPr>
          <w:rFonts w:ascii="Arial" w:hAnsi="Arial" w:cs="Arial"/>
          <w:b/>
          <w:noProof/>
        </w:rPr>
        <w:t>deln</w:t>
      </w:r>
      <w:r w:rsidR="00D9261E">
        <w:rPr>
          <w:rFonts w:ascii="Arial" w:hAnsi="Arial" w:cs="Arial"/>
          <w:b/>
          <w:noProof/>
        </w:rPr>
        <w:t xml:space="preserve">í </w:t>
      </w:r>
      <w:r w:rsidR="00D9261E" w:rsidRPr="00D9261E">
        <w:rPr>
          <w:rFonts w:ascii="Arial" w:hAnsi="Arial" w:cs="Arial"/>
          <w:b/>
          <w:noProof/>
        </w:rPr>
        <w:t>stůl 90x90, dekor Dub Palermo tmavý D2610</w:t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9261E">
        <w:rPr>
          <w:rFonts w:ascii="Arial" w:hAnsi="Arial" w:cs="Arial"/>
          <w:b/>
          <w:noProof/>
        </w:rPr>
        <w:t>11</w:t>
      </w:r>
      <w:r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</w:rPr>
        <w:t>ks</w:t>
      </w:r>
    </w:p>
    <w:p w14:paraId="4C998295" w14:textId="77777777" w:rsidR="00BD6439" w:rsidRPr="003A4E0E" w:rsidRDefault="00BD6439" w:rsidP="00BD6439">
      <w:pPr>
        <w:jc w:val="both"/>
        <w:rPr>
          <w:rFonts w:ascii="Arial" w:hAnsi="Arial" w:cs="Arial"/>
        </w:rPr>
      </w:pPr>
    </w:p>
    <w:p w14:paraId="38336113" w14:textId="77777777" w:rsidR="00B2705A" w:rsidRDefault="00357233">
      <w:pPr>
        <w:ind w:left="454"/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Podrobná specifikace předmětů koupě je uvedena v cenové nabídce</w:t>
      </w:r>
    </w:p>
    <w:p w14:paraId="261FF2AA" w14:textId="77777777" w:rsidR="00357233" w:rsidRPr="003A4E0E" w:rsidRDefault="008E582C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261E" w:rsidRPr="00D9261E">
        <w:rPr>
          <w:rFonts w:ascii="Arial" w:hAnsi="Arial" w:cs="Arial"/>
          <w:noProof/>
        </w:rPr>
        <w:t>NAV0041/2021</w:t>
      </w:r>
      <w:r w:rsidR="00022D9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8"/>
      <w:r w:rsidR="00357233" w:rsidRPr="003A4E0E">
        <w:rPr>
          <w:rFonts w:ascii="Arial" w:hAnsi="Arial" w:cs="Arial"/>
        </w:rPr>
        <w:t xml:space="preserve">ze dne: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22D97">
        <w:rPr>
          <w:rFonts w:ascii="Arial" w:hAnsi="Arial" w:cs="Arial"/>
          <w:noProof/>
        </w:rPr>
        <w:t>2</w:t>
      </w:r>
      <w:r w:rsidR="00D9261E">
        <w:rPr>
          <w:rFonts w:ascii="Arial" w:hAnsi="Arial" w:cs="Arial"/>
          <w:noProof/>
        </w:rPr>
        <w:t>8</w:t>
      </w:r>
      <w:r w:rsidR="00022D97">
        <w:rPr>
          <w:rFonts w:ascii="Arial" w:hAnsi="Arial" w:cs="Arial"/>
          <w:noProof/>
        </w:rPr>
        <w:t>.12.2021</w:t>
      </w:r>
      <w:r>
        <w:rPr>
          <w:rFonts w:ascii="Arial" w:hAnsi="Arial" w:cs="Arial"/>
        </w:rPr>
        <w:fldChar w:fldCharType="end"/>
      </w:r>
      <w:bookmarkEnd w:id="9"/>
    </w:p>
    <w:p w14:paraId="32AD38A7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3A6330CA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0A539239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431D4A35" w14:textId="77777777" w:rsidR="00B2705A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provozovny:</w:t>
      </w:r>
    </w:p>
    <w:p w14:paraId="55B4A141" w14:textId="77777777" w:rsidR="008E582C" w:rsidRPr="008E582C" w:rsidRDefault="008E582C" w:rsidP="008E582C">
      <w:pPr>
        <w:ind w:left="4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22D97" w:rsidRPr="00022D97">
        <w:rPr>
          <w:rFonts w:ascii="Arial" w:hAnsi="Arial" w:cs="Arial"/>
          <w:noProof/>
        </w:rPr>
        <w:t>Emin zámek, příspěvková organizace</w:t>
      </w:r>
      <w:r w:rsidR="00022D97">
        <w:rPr>
          <w:rFonts w:ascii="Arial" w:hAnsi="Arial" w:cs="Arial"/>
          <w:noProof/>
        </w:rPr>
        <w:t>, Šanov 275, 67 167 Šanov</w:t>
      </w:r>
      <w:r>
        <w:rPr>
          <w:rFonts w:ascii="Arial" w:hAnsi="Arial" w:cs="Arial"/>
        </w:rPr>
        <w:fldChar w:fldCharType="end"/>
      </w:r>
      <w:bookmarkEnd w:id="10"/>
    </w:p>
    <w:p w14:paraId="0D9B17D4" w14:textId="77777777" w:rsidR="00357233" w:rsidRPr="003A4E0E" w:rsidRDefault="00357233">
      <w:pPr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3A4E0E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1EDD1FF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6B9DDD08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22355AFE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73F08914" w14:textId="77777777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692433">
        <w:rPr>
          <w:rFonts w:ascii="Arial" w:eastAsia="Calibri" w:hAnsi="Arial" w:cs="Arial"/>
          <w:b/>
        </w:rPr>
        <w:t xml:space="preserve">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022D97">
        <w:rPr>
          <w:rFonts w:ascii="Arial" w:eastAsia="Calibri" w:hAnsi="Arial" w:cs="Arial"/>
          <w:b/>
          <w:noProof/>
        </w:rPr>
        <w:t>31.12.2021</w:t>
      </w:r>
      <w:r w:rsidR="00692433">
        <w:rPr>
          <w:rFonts w:ascii="Arial" w:eastAsia="Calibri" w:hAnsi="Arial" w:cs="Arial"/>
          <w:b/>
        </w:rPr>
        <w:fldChar w:fldCharType="end"/>
      </w:r>
      <w:bookmarkEnd w:id="11"/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6DC7B70E" w14:textId="77777777" w:rsidR="00357233" w:rsidRPr="003A4E0E" w:rsidRDefault="00357233">
      <w:pPr>
        <w:rPr>
          <w:rFonts w:ascii="Arial" w:hAnsi="Arial" w:cs="Arial"/>
        </w:rPr>
      </w:pPr>
    </w:p>
    <w:p w14:paraId="21C6786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56065CB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4D209D85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747CF81" w14:textId="77777777" w:rsidR="00357233" w:rsidRPr="003A4E0E" w:rsidRDefault="00357233">
      <w:pPr>
        <w:rPr>
          <w:rFonts w:ascii="Arial" w:hAnsi="Arial" w:cs="Arial"/>
        </w:rPr>
      </w:pPr>
    </w:p>
    <w:p w14:paraId="18F0800D" w14:textId="310A254F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692433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692433">
        <w:rPr>
          <w:b/>
          <w:bCs/>
        </w:rPr>
        <w:instrText xml:space="preserve"> FORMTEXT </w:instrText>
      </w:r>
      <w:r w:rsidR="00692433">
        <w:rPr>
          <w:b/>
          <w:bCs/>
        </w:rPr>
      </w:r>
      <w:r w:rsidR="00692433">
        <w:rPr>
          <w:b/>
          <w:bCs/>
        </w:rPr>
        <w:fldChar w:fldCharType="separate"/>
      </w:r>
      <w:r w:rsidR="00D9261E">
        <w:rPr>
          <w:b/>
          <w:bCs/>
          <w:noProof/>
        </w:rPr>
        <w:t>63 909,</w:t>
      </w:r>
      <w:r w:rsidR="008E7EF8">
        <w:rPr>
          <w:b/>
          <w:bCs/>
          <w:noProof/>
        </w:rPr>
        <w:t>09</w:t>
      </w:r>
      <w:r w:rsidR="00692433">
        <w:rPr>
          <w:b/>
          <w:bCs/>
        </w:rPr>
        <w:fldChar w:fldCharType="end"/>
      </w:r>
      <w:bookmarkEnd w:id="12"/>
      <w:r w:rsidR="00A656D3">
        <w:rPr>
          <w:b/>
          <w:bCs/>
        </w:rPr>
        <w:t>,-</w:t>
      </w:r>
      <w:r w:rsidR="00717038">
        <w:rPr>
          <w:b/>
          <w:bCs/>
        </w:rPr>
        <w:t xml:space="preserve"> Kč</w:t>
      </w:r>
    </w:p>
    <w:p w14:paraId="5D6D33AF" w14:textId="31DB7259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692433">
        <w:rPr>
          <w:bCs/>
        </w:rPr>
        <w:fldChar w:fldCharType="begin">
          <w:ffData>
            <w:name w:val="Text19"/>
            <w:enabled/>
            <w:calcOnExit w:val="0"/>
            <w:textInput>
              <w:default w:val="15%"/>
            </w:textInput>
          </w:ffData>
        </w:fldChar>
      </w:r>
      <w:bookmarkStart w:id="13" w:name="Text19"/>
      <w:r w:rsidR="00692433">
        <w:rPr>
          <w:bCs/>
        </w:rPr>
        <w:instrText xml:space="preserve"> FORMTEXT </w:instrText>
      </w:r>
      <w:r w:rsidR="00692433">
        <w:rPr>
          <w:bCs/>
        </w:rPr>
      </w:r>
      <w:r w:rsidR="00692433">
        <w:rPr>
          <w:bCs/>
        </w:rPr>
        <w:fldChar w:fldCharType="separate"/>
      </w:r>
      <w:r w:rsidR="00022D97">
        <w:rPr>
          <w:bCs/>
          <w:noProof/>
        </w:rPr>
        <w:t>21 %</w:t>
      </w:r>
      <w:r w:rsidR="00692433">
        <w:rPr>
          <w:bCs/>
        </w:rPr>
        <w:fldChar w:fldCharType="end"/>
      </w:r>
      <w:bookmarkEnd w:id="13"/>
      <w:r w:rsidRPr="003A4E0E">
        <w:rPr>
          <w:bCs/>
        </w:rPr>
        <w:tab/>
      </w:r>
      <w:r w:rsidR="00692433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692433">
        <w:rPr>
          <w:b/>
          <w:bCs/>
        </w:rPr>
        <w:instrText xml:space="preserve"> FORMTEXT </w:instrText>
      </w:r>
      <w:r w:rsidR="00692433">
        <w:rPr>
          <w:b/>
          <w:bCs/>
        </w:rPr>
      </w:r>
      <w:r w:rsidR="00692433">
        <w:rPr>
          <w:b/>
          <w:bCs/>
        </w:rPr>
        <w:fldChar w:fldCharType="separate"/>
      </w:r>
      <w:r w:rsidR="00D9261E">
        <w:rPr>
          <w:b/>
          <w:bCs/>
          <w:noProof/>
        </w:rPr>
        <w:t>13 420,9</w:t>
      </w:r>
      <w:r w:rsidR="008E7EF8">
        <w:rPr>
          <w:b/>
          <w:bCs/>
          <w:noProof/>
        </w:rPr>
        <w:t>1</w:t>
      </w:r>
      <w:r w:rsidR="00692433">
        <w:rPr>
          <w:b/>
          <w:bCs/>
        </w:rPr>
        <w:fldChar w:fldCharType="end"/>
      </w:r>
      <w:bookmarkEnd w:id="14"/>
      <w:r w:rsidR="00A656D3" w:rsidRPr="00A656D3">
        <w:rPr>
          <w:b/>
          <w:bCs/>
        </w:rPr>
        <w:t>,-</w:t>
      </w:r>
      <w:r w:rsidRPr="00A656D3">
        <w:rPr>
          <w:b/>
          <w:bCs/>
        </w:rPr>
        <w:t xml:space="preserve"> Kč</w:t>
      </w:r>
    </w:p>
    <w:p w14:paraId="4164ACEC" w14:textId="0A13FF5B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Pr="003A4E0E">
        <w:rPr>
          <w:b/>
          <w:bCs/>
        </w:rPr>
        <w:tab/>
      </w:r>
      <w:r w:rsidR="00692433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92433">
        <w:rPr>
          <w:b/>
          <w:bCs/>
        </w:rPr>
        <w:instrText xml:space="preserve"> FORMTEXT </w:instrText>
      </w:r>
      <w:r w:rsidR="00692433">
        <w:rPr>
          <w:b/>
          <w:bCs/>
        </w:rPr>
      </w:r>
      <w:r w:rsidR="00692433">
        <w:rPr>
          <w:b/>
          <w:bCs/>
        </w:rPr>
        <w:fldChar w:fldCharType="separate"/>
      </w:r>
      <w:r w:rsidR="00D9261E">
        <w:rPr>
          <w:b/>
          <w:bCs/>
          <w:noProof/>
        </w:rPr>
        <w:t>77 330,0</w:t>
      </w:r>
      <w:r w:rsidR="008E7EF8">
        <w:rPr>
          <w:b/>
          <w:bCs/>
          <w:noProof/>
        </w:rPr>
        <w:t>0</w:t>
      </w:r>
      <w:r w:rsidR="00692433">
        <w:rPr>
          <w:b/>
          <w:bCs/>
        </w:rPr>
        <w:fldChar w:fldCharType="end"/>
      </w:r>
      <w:bookmarkEnd w:id="15"/>
      <w:r w:rsidR="00A656D3">
        <w:rPr>
          <w:b/>
          <w:bCs/>
        </w:rPr>
        <w:t>,-</w:t>
      </w:r>
      <w:r w:rsidRPr="003A4E0E">
        <w:rPr>
          <w:b/>
          <w:bCs/>
        </w:rPr>
        <w:t xml:space="preserve"> Kč</w:t>
      </w:r>
    </w:p>
    <w:p w14:paraId="4E4AA63C" w14:textId="77777777" w:rsidR="00357233" w:rsidRPr="003A4E0E" w:rsidRDefault="00357233">
      <w:pPr>
        <w:rPr>
          <w:rFonts w:ascii="Arial" w:hAnsi="Arial" w:cs="Arial"/>
        </w:rPr>
      </w:pPr>
    </w:p>
    <w:p w14:paraId="20D83719" w14:textId="77777777" w:rsidR="00357233" w:rsidRPr="003A4E0E" w:rsidRDefault="00357233">
      <w:pPr>
        <w:rPr>
          <w:rFonts w:ascii="Arial" w:hAnsi="Arial" w:cs="Arial"/>
        </w:rPr>
      </w:pPr>
    </w:p>
    <w:p w14:paraId="21C671C2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5506D161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019B4F08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8"/>
            <w:enabled/>
            <w:calcOnExit w:val="0"/>
            <w:textInput>
              <w:default w:val="14"/>
            </w:textInput>
          </w:ffData>
        </w:fldChar>
      </w:r>
      <w:bookmarkStart w:id="16" w:name="Text18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14</w:t>
      </w:r>
      <w:r w:rsidR="00692433">
        <w:rPr>
          <w:rFonts w:ascii="Arial" w:eastAsia="Calibri" w:hAnsi="Arial" w:cs="Arial"/>
          <w:b/>
        </w:rPr>
        <w:fldChar w:fldCharType="end"/>
      </w:r>
      <w:bookmarkEnd w:id="16"/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3E33A2C0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5DF7661B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0"/>
            <w:enabled/>
            <w:calcOnExit w:val="0"/>
            <w:textInput>
              <w:default w:val="0,05 % "/>
            </w:textInput>
          </w:ffData>
        </w:fldChar>
      </w:r>
      <w:bookmarkStart w:id="17" w:name="Text20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17"/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7715149D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7EC4C012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1"/>
            <w:enabled/>
            <w:calcOnExit w:val="0"/>
            <w:textInput>
              <w:default w:val="0,05 % "/>
            </w:textInput>
          </w:ffData>
        </w:fldChar>
      </w:r>
      <w:bookmarkStart w:id="18" w:name="Text21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18"/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5D096840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CF146E0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5F38E13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242576D1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C4BF65C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692433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>
              <w:default w:val="60"/>
            </w:textInput>
          </w:ffData>
        </w:fldChar>
      </w:r>
      <w:bookmarkStart w:id="19" w:name="Text22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022D97">
        <w:rPr>
          <w:rFonts w:ascii="Arial" w:hAnsi="Arial" w:cs="Arial"/>
          <w:b/>
          <w:noProof/>
        </w:rPr>
        <w:t>24</w:t>
      </w:r>
      <w:r w:rsidR="00692433">
        <w:rPr>
          <w:rFonts w:ascii="Arial" w:hAnsi="Arial" w:cs="Arial"/>
          <w:b/>
        </w:rPr>
        <w:fldChar w:fldCharType="end"/>
      </w:r>
      <w:bookmarkEnd w:id="19"/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1936F760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6CBCCA1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692433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>
              <w:default w:val="14"/>
            </w:textInput>
          </w:ffData>
        </w:fldChar>
      </w:r>
      <w:bookmarkStart w:id="20" w:name="Text23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692433">
        <w:rPr>
          <w:rFonts w:ascii="Arial" w:hAnsi="Arial" w:cs="Arial"/>
          <w:b/>
          <w:noProof/>
        </w:rPr>
        <w:t>14</w:t>
      </w:r>
      <w:r w:rsidR="00692433">
        <w:rPr>
          <w:rFonts w:ascii="Arial" w:hAnsi="Arial" w:cs="Arial"/>
          <w:b/>
        </w:rPr>
        <w:fldChar w:fldCharType="end"/>
      </w:r>
      <w:bookmarkEnd w:id="20"/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21A167EA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481C3F38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4"/>
            <w:enabled/>
            <w:calcOnExit w:val="0"/>
            <w:textInput>
              <w:default w:val="0,05 %"/>
            </w:textInput>
          </w:ffData>
        </w:fldChar>
      </w:r>
      <w:bookmarkStart w:id="21" w:name="Text2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0,05 %</w:t>
      </w:r>
      <w:r w:rsidR="00692433">
        <w:rPr>
          <w:rFonts w:ascii="Arial" w:eastAsia="Calibri" w:hAnsi="Arial" w:cs="Arial"/>
          <w:b/>
        </w:rPr>
        <w:fldChar w:fldCharType="end"/>
      </w:r>
      <w:bookmarkEnd w:id="21"/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 xml:space="preserve">z prodejní ceny </w:t>
      </w:r>
      <w:r w:rsidR="0027617F">
        <w:rPr>
          <w:rFonts w:ascii="Arial" w:eastAsia="Calibri" w:hAnsi="Arial" w:cs="Arial"/>
        </w:rPr>
        <w:lastRenderedPageBreak/>
        <w:t>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7EB21E8F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24B3E47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BA0D3AD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13E5824C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6C44731" w14:textId="77777777" w:rsidR="009F4DCE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>
        <w:rPr>
          <w:rFonts w:ascii="Arial" w:hAnsi="Arial" w:cs="Arial"/>
          <w:b/>
          <w:bCs/>
        </w:rPr>
        <w:t>kupující</w:t>
      </w:r>
      <w:r w:rsidR="00B2705A">
        <w:rPr>
          <w:rFonts w:ascii="Arial" w:hAnsi="Arial" w:cs="Arial"/>
        </w:rPr>
        <w:t xml:space="preserve"> </w:t>
      </w:r>
      <w:r w:rsidRPr="009F4DCE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9F4DCE">
        <w:rPr>
          <w:rFonts w:ascii="Arial" w:hAnsi="Arial" w:cs="Arial"/>
          <w:bCs/>
        </w:rPr>
        <w:t>Příspěvková organizace</w:t>
      </w:r>
      <w:r w:rsidRPr="009F4DCE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12EC1BBD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6F0DB95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124A643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560B4EF3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0AE0AEBA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89BBF01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39FB745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7EABD5F1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213B8DAB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04B68A34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69E09F64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694FA980" w14:textId="77777777" w:rsidR="00357233" w:rsidRPr="003A4E0E" w:rsidRDefault="00357233">
      <w:pPr>
        <w:ind w:left="454"/>
        <w:jc w:val="both"/>
        <w:rPr>
          <w:rFonts w:ascii="Arial" w:hAnsi="Arial" w:cs="Arial"/>
        </w:rPr>
      </w:pPr>
    </w:p>
    <w:p w14:paraId="30267C1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F73BACD" w14:textId="77777777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</w:p>
    <w:p w14:paraId="25D21DA5" w14:textId="77777777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V</w:t>
      </w:r>
      <w:r w:rsidR="00022D97">
        <w:rPr>
          <w:rFonts w:ascii="Arial" w:hAnsi="Arial" w:cs="Arial"/>
        </w:rPr>
        <w:t> </w:t>
      </w:r>
      <w:r w:rsidR="00692433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Plzni "/>
            </w:textInput>
          </w:ffData>
        </w:fldChar>
      </w:r>
      <w:bookmarkStart w:id="22" w:name="Text25"/>
      <w:r w:rsidR="00692433">
        <w:rPr>
          <w:rFonts w:ascii="Arial" w:hAnsi="Arial" w:cs="Arial"/>
        </w:rPr>
        <w:instrText xml:space="preserve"> FORMTEXT </w:instrText>
      </w:r>
      <w:r w:rsidR="00692433">
        <w:rPr>
          <w:rFonts w:ascii="Arial" w:hAnsi="Arial" w:cs="Arial"/>
        </w:rPr>
      </w:r>
      <w:r w:rsidR="00692433">
        <w:rPr>
          <w:rFonts w:ascii="Arial" w:hAnsi="Arial" w:cs="Arial"/>
        </w:rPr>
        <w:fldChar w:fldCharType="separate"/>
      </w:r>
      <w:r w:rsidR="00022D97">
        <w:rPr>
          <w:rFonts w:ascii="Arial" w:hAnsi="Arial" w:cs="Arial"/>
        </w:rPr>
        <w:t xml:space="preserve">Zruči-Senci </w:t>
      </w:r>
      <w:r w:rsidR="00692433">
        <w:rPr>
          <w:rFonts w:ascii="Arial" w:hAnsi="Arial" w:cs="Arial"/>
        </w:rPr>
        <w:fldChar w:fldCharType="end"/>
      </w:r>
      <w:bookmarkEnd w:id="22"/>
      <w:r w:rsidRPr="003A4E0E">
        <w:rPr>
          <w:rFonts w:ascii="Arial" w:hAnsi="Arial" w:cs="Arial"/>
        </w:rPr>
        <w:t>dne</w:t>
      </w:r>
      <w:r w:rsidR="009F4DCE">
        <w:rPr>
          <w:rFonts w:ascii="Arial" w:hAnsi="Arial" w:cs="Arial"/>
        </w:rPr>
        <w:t xml:space="preserve"> </w:t>
      </w:r>
      <w:r w:rsidR="00692433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692433">
        <w:rPr>
          <w:rFonts w:ascii="Arial" w:hAnsi="Arial" w:cs="Arial"/>
        </w:rPr>
        <w:instrText xml:space="preserve"> FORMTEXT </w:instrText>
      </w:r>
      <w:r w:rsidR="00692433">
        <w:rPr>
          <w:rFonts w:ascii="Arial" w:hAnsi="Arial" w:cs="Arial"/>
        </w:rPr>
      </w:r>
      <w:r w:rsidR="00692433">
        <w:rPr>
          <w:rFonts w:ascii="Arial" w:hAnsi="Arial" w:cs="Arial"/>
        </w:rPr>
        <w:fldChar w:fldCharType="separate"/>
      </w:r>
      <w:r w:rsidR="00022D97">
        <w:rPr>
          <w:rFonts w:ascii="Arial" w:hAnsi="Arial" w:cs="Arial"/>
          <w:noProof/>
        </w:rPr>
        <w:t>2</w:t>
      </w:r>
      <w:r w:rsidR="00D9261E">
        <w:rPr>
          <w:rFonts w:ascii="Arial" w:hAnsi="Arial" w:cs="Arial"/>
          <w:noProof/>
        </w:rPr>
        <w:t>8</w:t>
      </w:r>
      <w:r w:rsidR="00022D97">
        <w:rPr>
          <w:rFonts w:ascii="Arial" w:hAnsi="Arial" w:cs="Arial"/>
          <w:noProof/>
        </w:rPr>
        <w:t>.12.2021</w:t>
      </w:r>
      <w:r w:rsidR="00692433">
        <w:rPr>
          <w:rFonts w:ascii="Arial" w:hAnsi="Arial" w:cs="Arial"/>
        </w:rPr>
        <w:fldChar w:fldCharType="end"/>
      </w:r>
      <w:bookmarkEnd w:id="23"/>
      <w:r w:rsidR="009F4DCE">
        <w:rPr>
          <w:rFonts w:ascii="Arial" w:hAnsi="Arial" w:cs="Arial"/>
        </w:rPr>
        <w:t xml:space="preserve">                              </w:t>
      </w:r>
      <w:r w:rsidRPr="003A4E0E">
        <w:rPr>
          <w:rFonts w:ascii="Arial" w:hAnsi="Arial" w:cs="Arial"/>
        </w:rPr>
        <w:t>V</w:t>
      </w:r>
      <w:r w:rsidR="00022D97">
        <w:rPr>
          <w:rFonts w:ascii="Arial" w:hAnsi="Arial" w:cs="Arial"/>
        </w:rPr>
        <w:t> </w:t>
      </w:r>
      <w:r w:rsidR="00692433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692433">
        <w:rPr>
          <w:rFonts w:ascii="Arial" w:hAnsi="Arial" w:cs="Arial"/>
        </w:rPr>
        <w:instrText xml:space="preserve"> FORMTEXT </w:instrText>
      </w:r>
      <w:r w:rsidR="00692433">
        <w:rPr>
          <w:rFonts w:ascii="Arial" w:hAnsi="Arial" w:cs="Arial"/>
        </w:rPr>
      </w:r>
      <w:r w:rsidR="00692433">
        <w:rPr>
          <w:rFonts w:ascii="Arial" w:hAnsi="Arial" w:cs="Arial"/>
        </w:rPr>
        <w:fldChar w:fldCharType="separate"/>
      </w:r>
      <w:r w:rsidR="00022D97">
        <w:rPr>
          <w:rFonts w:ascii="Arial" w:hAnsi="Arial" w:cs="Arial"/>
        </w:rPr>
        <w:t xml:space="preserve">Šanově </w:t>
      </w:r>
      <w:r w:rsidR="00692433">
        <w:rPr>
          <w:rFonts w:ascii="Arial" w:hAnsi="Arial" w:cs="Arial"/>
        </w:rPr>
        <w:fldChar w:fldCharType="end"/>
      </w:r>
      <w:bookmarkEnd w:id="24"/>
      <w:r w:rsidRPr="003A4E0E">
        <w:rPr>
          <w:rFonts w:ascii="Arial" w:hAnsi="Arial" w:cs="Arial"/>
        </w:rPr>
        <w:t>dne</w:t>
      </w:r>
      <w:r w:rsidR="00692433">
        <w:rPr>
          <w:rFonts w:ascii="Arial" w:hAnsi="Arial" w:cs="Arial"/>
        </w:rPr>
        <w:t xml:space="preserve"> </w:t>
      </w:r>
      <w:r w:rsidR="00692433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692433">
        <w:rPr>
          <w:rFonts w:ascii="Arial" w:hAnsi="Arial" w:cs="Arial"/>
        </w:rPr>
        <w:instrText xml:space="preserve"> FORMTEXT </w:instrText>
      </w:r>
      <w:r w:rsidR="00692433">
        <w:rPr>
          <w:rFonts w:ascii="Arial" w:hAnsi="Arial" w:cs="Arial"/>
        </w:rPr>
      </w:r>
      <w:r w:rsidR="00692433">
        <w:rPr>
          <w:rFonts w:ascii="Arial" w:hAnsi="Arial" w:cs="Arial"/>
        </w:rPr>
        <w:fldChar w:fldCharType="separate"/>
      </w:r>
      <w:r w:rsidR="00692433">
        <w:rPr>
          <w:rFonts w:ascii="Arial" w:hAnsi="Arial" w:cs="Arial"/>
          <w:noProof/>
        </w:rPr>
        <w:t> </w:t>
      </w:r>
      <w:r w:rsidR="00692433">
        <w:rPr>
          <w:rFonts w:ascii="Arial" w:hAnsi="Arial" w:cs="Arial"/>
          <w:noProof/>
        </w:rPr>
        <w:t> </w:t>
      </w:r>
      <w:r w:rsidR="00692433">
        <w:rPr>
          <w:rFonts w:ascii="Arial" w:hAnsi="Arial" w:cs="Arial"/>
          <w:noProof/>
        </w:rPr>
        <w:t> </w:t>
      </w:r>
      <w:r w:rsidR="00692433">
        <w:rPr>
          <w:rFonts w:ascii="Arial" w:hAnsi="Arial" w:cs="Arial"/>
          <w:noProof/>
        </w:rPr>
        <w:t> </w:t>
      </w:r>
      <w:r w:rsidR="00692433">
        <w:rPr>
          <w:rFonts w:ascii="Arial" w:hAnsi="Arial" w:cs="Arial"/>
          <w:noProof/>
        </w:rPr>
        <w:t> </w:t>
      </w:r>
      <w:r w:rsidR="00692433">
        <w:rPr>
          <w:rFonts w:ascii="Arial" w:hAnsi="Arial" w:cs="Arial"/>
        </w:rPr>
        <w:fldChar w:fldCharType="end"/>
      </w:r>
      <w:bookmarkEnd w:id="25"/>
    </w:p>
    <w:p w14:paraId="08C80E3F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7DD74F6A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480E8F1E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7195443E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667F045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5C79305A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______________________________</w:t>
      </w:r>
      <w:r w:rsidRPr="003A4E0E">
        <w:rPr>
          <w:rFonts w:ascii="Arial" w:hAnsi="Arial" w:cs="Arial"/>
        </w:rPr>
        <w:tab/>
        <w:t>______________________________</w:t>
      </w:r>
    </w:p>
    <w:p w14:paraId="3040C9C2" w14:textId="77777777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                 </w:t>
      </w:r>
      <w:r w:rsidRPr="003A4E0E">
        <w:rPr>
          <w:rFonts w:ascii="Arial" w:hAnsi="Arial" w:cs="Arial"/>
        </w:rPr>
        <w:t>Stanislav Kohout</w:t>
      </w:r>
      <w:r w:rsidR="00022D97">
        <w:rPr>
          <w:rFonts w:ascii="Arial" w:hAnsi="Arial" w:cs="Arial"/>
        </w:rPr>
        <w:t xml:space="preserve">                             </w:t>
      </w:r>
      <w:r w:rsidR="00692433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692433">
        <w:rPr>
          <w:rFonts w:ascii="Arial" w:hAnsi="Arial" w:cs="Arial"/>
        </w:rPr>
        <w:instrText xml:space="preserve"> FORMTEXT </w:instrText>
      </w:r>
      <w:r w:rsidR="00692433">
        <w:rPr>
          <w:rFonts w:ascii="Arial" w:hAnsi="Arial" w:cs="Arial"/>
        </w:rPr>
      </w:r>
      <w:r w:rsidR="00692433">
        <w:rPr>
          <w:rFonts w:ascii="Arial" w:hAnsi="Arial" w:cs="Arial"/>
        </w:rPr>
        <w:fldChar w:fldCharType="separate"/>
      </w:r>
      <w:r w:rsidR="00022D97" w:rsidRPr="00022D97">
        <w:rPr>
          <w:rFonts w:ascii="Arial" w:hAnsi="Arial" w:cs="Arial"/>
          <w:noProof/>
        </w:rPr>
        <w:t>doc. Ing. Dana Martinovičová, Ph.D</w:t>
      </w:r>
      <w:r w:rsidR="00692433">
        <w:rPr>
          <w:rFonts w:ascii="Arial" w:hAnsi="Arial" w:cs="Arial"/>
        </w:rPr>
        <w:fldChar w:fldCharType="end"/>
      </w:r>
      <w:bookmarkEnd w:id="26"/>
    </w:p>
    <w:p w14:paraId="4088E1E1" w14:textId="77777777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="00692433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default w:val="ředitelka organizace"/>
            </w:textInput>
          </w:ffData>
        </w:fldChar>
      </w:r>
      <w:bookmarkStart w:id="27" w:name="Text30"/>
      <w:r w:rsidR="00692433">
        <w:rPr>
          <w:rFonts w:ascii="Arial" w:hAnsi="Arial" w:cs="Arial"/>
        </w:rPr>
        <w:instrText xml:space="preserve"> FORMTEXT </w:instrText>
      </w:r>
      <w:r w:rsidR="00692433">
        <w:rPr>
          <w:rFonts w:ascii="Arial" w:hAnsi="Arial" w:cs="Arial"/>
        </w:rPr>
      </w:r>
      <w:r w:rsidR="00692433">
        <w:rPr>
          <w:rFonts w:ascii="Arial" w:hAnsi="Arial" w:cs="Arial"/>
        </w:rPr>
        <w:fldChar w:fldCharType="separate"/>
      </w:r>
      <w:r w:rsidR="00692433">
        <w:rPr>
          <w:rFonts w:ascii="Arial" w:hAnsi="Arial" w:cs="Arial"/>
          <w:noProof/>
        </w:rPr>
        <w:t>ředitelka organizace</w:t>
      </w:r>
      <w:r w:rsidR="00692433">
        <w:rPr>
          <w:rFonts w:ascii="Arial" w:hAnsi="Arial" w:cs="Arial"/>
        </w:rPr>
        <w:fldChar w:fldCharType="end"/>
      </w:r>
      <w:bookmarkEnd w:id="27"/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5E4E5CBD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7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2A58" w14:textId="77777777" w:rsidR="00D5639F" w:rsidRDefault="00D5639F">
      <w:r>
        <w:separator/>
      </w:r>
    </w:p>
  </w:endnote>
  <w:endnote w:type="continuationSeparator" w:id="0">
    <w:p w14:paraId="4F54C0FA" w14:textId="77777777" w:rsidR="00D5639F" w:rsidRDefault="00D5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6B01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B75B88">
      <w:rPr>
        <w:rFonts w:ascii="Arial" w:hAnsi="Arial" w:cs="Arial"/>
        <w:b/>
        <w:bCs/>
        <w:noProof/>
      </w:rPr>
      <w:t>2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B75B88">
      <w:rPr>
        <w:rFonts w:ascii="Arial" w:hAnsi="Arial" w:cs="Arial"/>
        <w:b/>
        <w:bCs/>
        <w:noProof/>
      </w:rPr>
      <w:t>3</w:t>
    </w:r>
    <w:r w:rsidR="00357233" w:rsidRPr="008E582C">
      <w:rPr>
        <w:rFonts w:ascii="Arial" w:hAnsi="Arial" w:cs="Arial"/>
        <w:b/>
        <w:bCs/>
      </w:rPr>
      <w:fldChar w:fldCharType="end"/>
    </w:r>
  </w:p>
  <w:p w14:paraId="66F4D695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18C8" w14:textId="77777777" w:rsidR="00D5639F" w:rsidRDefault="00D5639F">
      <w:r>
        <w:separator/>
      </w:r>
    </w:p>
  </w:footnote>
  <w:footnote w:type="continuationSeparator" w:id="0">
    <w:p w14:paraId="1B7EB636" w14:textId="77777777" w:rsidR="00D5639F" w:rsidRDefault="00D5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9"/>
    <w:rsid w:val="00017D46"/>
    <w:rsid w:val="00022D97"/>
    <w:rsid w:val="00025823"/>
    <w:rsid w:val="000340FA"/>
    <w:rsid w:val="0005000E"/>
    <w:rsid w:val="00093F38"/>
    <w:rsid w:val="000D716C"/>
    <w:rsid w:val="000E1EB6"/>
    <w:rsid w:val="000F2573"/>
    <w:rsid w:val="00132BFB"/>
    <w:rsid w:val="001568D4"/>
    <w:rsid w:val="00195D98"/>
    <w:rsid w:val="001B18D4"/>
    <w:rsid w:val="002241E2"/>
    <w:rsid w:val="0025079A"/>
    <w:rsid w:val="0027617F"/>
    <w:rsid w:val="00284797"/>
    <w:rsid w:val="002B638D"/>
    <w:rsid w:val="002D37FA"/>
    <w:rsid w:val="002D595C"/>
    <w:rsid w:val="0030023F"/>
    <w:rsid w:val="00311168"/>
    <w:rsid w:val="00321F6C"/>
    <w:rsid w:val="0033072E"/>
    <w:rsid w:val="003449C4"/>
    <w:rsid w:val="00344EFC"/>
    <w:rsid w:val="00351817"/>
    <w:rsid w:val="00357233"/>
    <w:rsid w:val="00396D94"/>
    <w:rsid w:val="003A4E0E"/>
    <w:rsid w:val="003D30EE"/>
    <w:rsid w:val="0040255A"/>
    <w:rsid w:val="0040349C"/>
    <w:rsid w:val="00433D10"/>
    <w:rsid w:val="00466CFE"/>
    <w:rsid w:val="0049195D"/>
    <w:rsid w:val="004B1F25"/>
    <w:rsid w:val="00502D2F"/>
    <w:rsid w:val="00536DEB"/>
    <w:rsid w:val="005744AE"/>
    <w:rsid w:val="00580BDE"/>
    <w:rsid w:val="00581225"/>
    <w:rsid w:val="005B2CE7"/>
    <w:rsid w:val="00601A4C"/>
    <w:rsid w:val="00671FB7"/>
    <w:rsid w:val="00692433"/>
    <w:rsid w:val="006B0B06"/>
    <w:rsid w:val="006E01CD"/>
    <w:rsid w:val="00717038"/>
    <w:rsid w:val="00732E2D"/>
    <w:rsid w:val="00733663"/>
    <w:rsid w:val="00765415"/>
    <w:rsid w:val="00765CA9"/>
    <w:rsid w:val="007A242E"/>
    <w:rsid w:val="007D0677"/>
    <w:rsid w:val="00816401"/>
    <w:rsid w:val="008A0359"/>
    <w:rsid w:val="008A1D8A"/>
    <w:rsid w:val="008D0C69"/>
    <w:rsid w:val="008E582C"/>
    <w:rsid w:val="008E7EF8"/>
    <w:rsid w:val="00910864"/>
    <w:rsid w:val="009362F4"/>
    <w:rsid w:val="00985312"/>
    <w:rsid w:val="009C37D7"/>
    <w:rsid w:val="009D6E5F"/>
    <w:rsid w:val="009E7EB4"/>
    <w:rsid w:val="009F2749"/>
    <w:rsid w:val="009F4DCE"/>
    <w:rsid w:val="00A656D3"/>
    <w:rsid w:val="00B021EB"/>
    <w:rsid w:val="00B2705A"/>
    <w:rsid w:val="00B45677"/>
    <w:rsid w:val="00B75B88"/>
    <w:rsid w:val="00BC6099"/>
    <w:rsid w:val="00BD2391"/>
    <w:rsid w:val="00BD6439"/>
    <w:rsid w:val="00BE3EC6"/>
    <w:rsid w:val="00C1070A"/>
    <w:rsid w:val="00C139D2"/>
    <w:rsid w:val="00C34F7E"/>
    <w:rsid w:val="00CA6F84"/>
    <w:rsid w:val="00CB3FF6"/>
    <w:rsid w:val="00CC390E"/>
    <w:rsid w:val="00CD5733"/>
    <w:rsid w:val="00D14A40"/>
    <w:rsid w:val="00D243A7"/>
    <w:rsid w:val="00D5639F"/>
    <w:rsid w:val="00D66F45"/>
    <w:rsid w:val="00D9261E"/>
    <w:rsid w:val="00D95084"/>
    <w:rsid w:val="00DC11EA"/>
    <w:rsid w:val="00DF6239"/>
    <w:rsid w:val="00E05B3B"/>
    <w:rsid w:val="00E1575D"/>
    <w:rsid w:val="00E42A80"/>
    <w:rsid w:val="00E6411C"/>
    <w:rsid w:val="00E75E67"/>
    <w:rsid w:val="00EB483F"/>
    <w:rsid w:val="00EB7028"/>
    <w:rsid w:val="00EC4EE5"/>
    <w:rsid w:val="00ED1B31"/>
    <w:rsid w:val="00ED526A"/>
    <w:rsid w:val="00F203D3"/>
    <w:rsid w:val="00F21C27"/>
    <w:rsid w:val="00F5070F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BB4CB"/>
  <w15:chartTrackingRefBased/>
  <w15:docId w15:val="{23E94DFD-BF19-5049-B62C-0DB1F15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Microsoft Office User</dc:creator>
  <cp:keywords/>
  <cp:lastModifiedBy>instalace.w10@outlook.cz</cp:lastModifiedBy>
  <cp:revision>2</cp:revision>
  <cp:lastPrinted>2022-01-28T08:54:00Z</cp:lastPrinted>
  <dcterms:created xsi:type="dcterms:W3CDTF">2022-02-04T13:00:00Z</dcterms:created>
  <dcterms:modified xsi:type="dcterms:W3CDTF">2022-02-04T13:00:00Z</dcterms:modified>
</cp:coreProperties>
</file>