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Pr="009F7503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9F75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9F75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9F75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9F750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9F750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9F750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9F750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9F750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9F750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9F7503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9F7503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3B60E85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1D5BC4" w:rsidRPr="009F7503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6F0E5A08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1D5BC4" w:rsidRPr="009F7503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58A576A6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D5BC4" w:rsidRPr="009F750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072523BA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4508C4">
        <w:rPr>
          <w:b/>
          <w:szCs w:val="24"/>
        </w:rPr>
        <w:t>výuku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4734270C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4508C4">
        <w:rPr>
          <w:rFonts w:ascii="Times New Roman" w:hAnsi="Times New Roman"/>
          <w:szCs w:val="24"/>
        </w:rPr>
        <w:t xml:space="preserve"> voda, topení, plyn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2D4820CD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4508C4">
        <w:rPr>
          <w:rFonts w:ascii="Times New Roman" w:hAnsi="Times New Roman"/>
          <w:sz w:val="24"/>
          <w:szCs w:val="24"/>
        </w:rPr>
        <w:t xml:space="preserve"> oprávněn</w:t>
      </w:r>
      <w:r>
        <w:rPr>
          <w:rFonts w:ascii="Times New Roman" w:hAnsi="Times New Roman"/>
          <w:sz w:val="24"/>
          <w:szCs w:val="24"/>
        </w:rPr>
        <w:t xml:space="preserve"> objednávat</w:t>
      </w:r>
      <w:r w:rsidR="004508C4">
        <w:rPr>
          <w:rFonts w:ascii="Times New Roman" w:hAnsi="Times New Roman"/>
          <w:sz w:val="24"/>
          <w:szCs w:val="24"/>
        </w:rPr>
        <w:t xml:space="preserve"> vedoucí učitel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9F7503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9F7503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9F7503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9F7503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9F7503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9F7503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0952FE87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03DB984C" w:rsidR="00CF531B" w:rsidRPr="000267B3" w:rsidRDefault="00CF5C84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C25CBBB" w14:textId="77777777" w:rsidR="001D5BC4" w:rsidRDefault="001D5BC4" w:rsidP="00CF531B">
      <w:pPr>
        <w:pStyle w:val="Smlouva2"/>
        <w:rPr>
          <w:szCs w:val="24"/>
        </w:rPr>
      </w:pPr>
    </w:p>
    <w:p w14:paraId="254DABA2" w14:textId="77777777" w:rsidR="001D5BC4" w:rsidRDefault="001D5BC4" w:rsidP="00CF531B">
      <w:pPr>
        <w:pStyle w:val="Smlouva2"/>
        <w:rPr>
          <w:szCs w:val="24"/>
        </w:rPr>
      </w:pPr>
    </w:p>
    <w:p w14:paraId="3AD7F38A" w14:textId="526C7191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1E1709B7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1D5BC4" w:rsidRPr="009F7503">
        <w:rPr>
          <w:rFonts w:ascii="Times New Roman" w:hAnsi="Times New Roman" w:cs="Times New Roman"/>
          <w:highlight w:val="black"/>
        </w:rPr>
        <w:t>prodej@stanislavmares.cz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9F7503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9F7503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9F7503">
        <w:rPr>
          <w:rFonts w:ascii="Times New Roman" w:hAnsi="Times New Roman"/>
          <w:sz w:val="24"/>
          <w:szCs w:val="24"/>
          <w:highlight w:val="black"/>
        </w:rPr>
        <w:tab/>
      </w:r>
      <w:r w:rsidRPr="009F7503">
        <w:rPr>
          <w:rFonts w:ascii="Times New Roman" w:hAnsi="Times New Roman"/>
          <w:sz w:val="24"/>
          <w:szCs w:val="24"/>
          <w:highlight w:val="black"/>
        </w:rPr>
        <w:tab/>
      </w:r>
      <w:r w:rsidRPr="009F7503">
        <w:rPr>
          <w:rFonts w:ascii="Times New Roman" w:hAnsi="Times New Roman"/>
          <w:sz w:val="24"/>
          <w:szCs w:val="24"/>
          <w:highlight w:val="black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503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9F7503">
        <w:rPr>
          <w:rFonts w:ascii="Times New Roman" w:hAnsi="Times New Roman"/>
          <w:sz w:val="24"/>
          <w:szCs w:val="24"/>
          <w:highlight w:val="black"/>
        </w:rPr>
        <w:t>ředitel</w:t>
      </w:r>
      <w:r w:rsidRPr="009F7503">
        <w:rPr>
          <w:rFonts w:ascii="Times New Roman" w:hAnsi="Times New Roman"/>
          <w:sz w:val="24"/>
          <w:szCs w:val="24"/>
          <w:highlight w:val="black"/>
        </w:rPr>
        <w:t>ka</w:t>
      </w:r>
      <w:r w:rsidR="00CF531B" w:rsidRPr="009F7503">
        <w:rPr>
          <w:rFonts w:ascii="Times New Roman" w:hAnsi="Times New Roman"/>
          <w:sz w:val="24"/>
          <w:szCs w:val="24"/>
          <w:highlight w:val="black"/>
        </w:rPr>
        <w:t xml:space="preserve"> školy</w:t>
      </w:r>
      <w:bookmarkStart w:id="0" w:name="_GoBack"/>
      <w:bookmarkEnd w:id="0"/>
      <w:r w:rsidR="00CF531B" w:rsidRPr="00CF531B">
        <w:rPr>
          <w:rFonts w:ascii="Times New Roman" w:hAnsi="Times New Roman"/>
          <w:sz w:val="24"/>
          <w:szCs w:val="24"/>
        </w:rPr>
        <w:t xml:space="preserve">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A9BB" w14:textId="77777777" w:rsidR="005F6354" w:rsidRDefault="005F6354">
      <w:pPr>
        <w:spacing w:after="0" w:line="240" w:lineRule="auto"/>
      </w:pPr>
      <w:r>
        <w:separator/>
      </w:r>
    </w:p>
  </w:endnote>
  <w:endnote w:type="continuationSeparator" w:id="0">
    <w:p w14:paraId="0FE4B53A" w14:textId="77777777" w:rsidR="005F6354" w:rsidRDefault="005F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097E7667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9F7503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5610CD78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9F7503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78ED" w14:textId="77777777" w:rsidR="005F6354" w:rsidRDefault="005F6354">
      <w:pPr>
        <w:spacing w:after="0" w:line="240" w:lineRule="auto"/>
      </w:pPr>
      <w:r>
        <w:separator/>
      </w:r>
    </w:p>
  </w:footnote>
  <w:footnote w:type="continuationSeparator" w:id="0">
    <w:p w14:paraId="5482B52B" w14:textId="77777777" w:rsidR="005F6354" w:rsidRDefault="005F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D0179"/>
    <w:rsid w:val="001D0D07"/>
    <w:rsid w:val="001D57B9"/>
    <w:rsid w:val="001D5BC4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08C4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6354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9F7503"/>
    <w:rsid w:val="00A01B3C"/>
    <w:rsid w:val="00A01FD9"/>
    <w:rsid w:val="00A04A32"/>
    <w:rsid w:val="00A420CA"/>
    <w:rsid w:val="00A65D0D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CF5C84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0353"/>
    <w:rsid w:val="00DD761E"/>
    <w:rsid w:val="00DE1AC4"/>
    <w:rsid w:val="00DF1C3F"/>
    <w:rsid w:val="00DF32A7"/>
    <w:rsid w:val="00DF6C21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C65BB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1547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25</cp:revision>
  <cp:lastPrinted>2021-12-22T09:29:00Z</cp:lastPrinted>
  <dcterms:created xsi:type="dcterms:W3CDTF">2021-12-22T08:16:00Z</dcterms:created>
  <dcterms:modified xsi:type="dcterms:W3CDTF">2022-02-03T08:38:00Z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