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453B3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453B3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453B3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453B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453B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453B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453B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453B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453B3E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53B3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453B3E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453B3E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453B3E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453B3E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53B3E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453B3E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453B3E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68D8E92A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283ECD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283ECD">
        <w:rPr>
          <w:b/>
          <w:szCs w:val="24"/>
        </w:rPr>
        <w:t>interní objednávky a údržbu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1377F3F9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283ECD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453B3E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453B3E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453B3E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453B3E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453B3E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453B3E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5D20D3E2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výši </w:t>
      </w:r>
      <w:r w:rsidRPr="00283ECD">
        <w:rPr>
          <w:rFonts w:ascii="Times New Roman" w:hAnsi="Times New Roman"/>
          <w:sz w:val="24"/>
          <w:szCs w:val="24"/>
        </w:rPr>
        <w:t>2</w:t>
      </w:r>
      <w:r w:rsidR="00A94393" w:rsidRPr="00283ECD">
        <w:rPr>
          <w:rFonts w:ascii="Times New Roman" w:hAnsi="Times New Roman"/>
          <w:sz w:val="24"/>
          <w:szCs w:val="24"/>
        </w:rPr>
        <w:t>5</w:t>
      </w:r>
      <w:r w:rsidRPr="00283ECD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19BD061B" w:rsidR="00CF531B" w:rsidRPr="000267B3" w:rsidRDefault="00343D23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331F65C9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690B09A" w14:textId="0210FDE9" w:rsidR="00A73FD1" w:rsidRDefault="00A73FD1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0E98878" w14:textId="77777777" w:rsidR="00A73FD1" w:rsidRPr="00D13DC1" w:rsidRDefault="00A73FD1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251B83B" w:rsidR="00CF531B" w:rsidRP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</w:t>
      </w:r>
      <w:r w:rsidR="00B44AB0" w:rsidRPr="00A73FD1">
        <w:rPr>
          <w:rFonts w:ascii="Times New Roman" w:hAnsi="Times New Roman" w:cs="Times New Roman"/>
        </w:rPr>
        <w:t xml:space="preserve">mail </w:t>
      </w:r>
      <w:r w:rsidR="00E549E8" w:rsidRPr="00A73FD1">
        <w:rPr>
          <w:rFonts w:ascii="Times New Roman" w:hAnsi="Times New Roman" w:cs="Times New Roman"/>
        </w:rPr>
        <w:t>…………………</w:t>
      </w:r>
      <w:r w:rsidRPr="00B44AB0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453B3E">
        <w:rPr>
          <w:rFonts w:ascii="Times New Roman" w:hAnsi="Times New Roman"/>
          <w:sz w:val="24"/>
          <w:szCs w:val="24"/>
          <w:highlight w:val="black"/>
        </w:rPr>
        <w:t>Ing. Lenka Demjanová</w:t>
      </w:r>
      <w:bookmarkStart w:id="0" w:name="_GoBack"/>
      <w:bookmarkEnd w:id="0"/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</w:r>
      <w:r w:rsidRPr="00CF531B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CF531B" w:rsidRPr="00CF531B">
        <w:rPr>
          <w:rFonts w:ascii="Times New Roman" w:hAnsi="Times New Roman"/>
          <w:sz w:val="24"/>
          <w:szCs w:val="24"/>
        </w:rPr>
        <w:t xml:space="preserve"> školy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1058" w14:textId="77777777" w:rsidR="00CF2EF2" w:rsidRDefault="00CF2EF2">
      <w:pPr>
        <w:spacing w:after="0" w:line="240" w:lineRule="auto"/>
      </w:pPr>
      <w:r>
        <w:separator/>
      </w:r>
    </w:p>
  </w:endnote>
  <w:endnote w:type="continuationSeparator" w:id="0">
    <w:p w14:paraId="25B2A4A1" w14:textId="77777777" w:rsidR="00CF2EF2" w:rsidRDefault="00C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7DD19428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453B3E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2EA7C5C4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453B3E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C554C" w14:textId="77777777" w:rsidR="00CF2EF2" w:rsidRDefault="00CF2EF2">
      <w:pPr>
        <w:spacing w:after="0" w:line="240" w:lineRule="auto"/>
      </w:pPr>
      <w:r>
        <w:separator/>
      </w:r>
    </w:p>
  </w:footnote>
  <w:footnote w:type="continuationSeparator" w:id="0">
    <w:p w14:paraId="49DF5C2C" w14:textId="77777777" w:rsidR="00CF2EF2" w:rsidRDefault="00C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0DC9"/>
    <w:rsid w:val="00196DAA"/>
    <w:rsid w:val="00197C0E"/>
    <w:rsid w:val="001D0179"/>
    <w:rsid w:val="001D0D07"/>
    <w:rsid w:val="001D57B9"/>
    <w:rsid w:val="001E7CDA"/>
    <w:rsid w:val="001F48BA"/>
    <w:rsid w:val="00217A80"/>
    <w:rsid w:val="00235187"/>
    <w:rsid w:val="00245688"/>
    <w:rsid w:val="00283ECD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43D23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53B3E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E4242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22C9A"/>
    <w:rsid w:val="00730E17"/>
    <w:rsid w:val="00731C4E"/>
    <w:rsid w:val="007326E3"/>
    <w:rsid w:val="00752F07"/>
    <w:rsid w:val="0075532A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3FD1"/>
    <w:rsid w:val="00A7635E"/>
    <w:rsid w:val="00A94393"/>
    <w:rsid w:val="00AB4A3F"/>
    <w:rsid w:val="00AC5099"/>
    <w:rsid w:val="00AD6CF4"/>
    <w:rsid w:val="00AE5AF7"/>
    <w:rsid w:val="00AF4C8A"/>
    <w:rsid w:val="00B000C8"/>
    <w:rsid w:val="00B1642A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A2340"/>
    <w:rsid w:val="00CB7764"/>
    <w:rsid w:val="00CD3802"/>
    <w:rsid w:val="00CE1B59"/>
    <w:rsid w:val="00CE6B9B"/>
    <w:rsid w:val="00CF2EF2"/>
    <w:rsid w:val="00CF531B"/>
    <w:rsid w:val="00D13DC1"/>
    <w:rsid w:val="00D21867"/>
    <w:rsid w:val="00D245BF"/>
    <w:rsid w:val="00D54003"/>
    <w:rsid w:val="00D54E8F"/>
    <w:rsid w:val="00D563AC"/>
    <w:rsid w:val="00D60B4D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24</cp:revision>
  <cp:lastPrinted>2021-12-22T09:29:00Z</cp:lastPrinted>
  <dcterms:created xsi:type="dcterms:W3CDTF">2021-12-22T08:16:00Z</dcterms:created>
  <dcterms:modified xsi:type="dcterms:W3CDTF">2022-02-03T08:28:00Z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