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9D560B" w14:textId="2002355A"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E841FC">
        <w:rPr>
          <w:b/>
          <w:sz w:val="28"/>
        </w:rPr>
        <w:t>2</w:t>
      </w:r>
      <w:r w:rsidR="00887EC0">
        <w:rPr>
          <w:b/>
          <w:sz w:val="28"/>
        </w:rPr>
        <w:t>2</w:t>
      </w:r>
    </w:p>
    <w:p w14:paraId="55FACE9E" w14:textId="77777777"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14:paraId="11D56F73" w14:textId="77777777" w:rsidR="00FC534F" w:rsidRDefault="00FC534F">
      <w:pPr>
        <w:rPr>
          <w:b/>
          <w:sz w:val="22"/>
        </w:rPr>
      </w:pPr>
    </w:p>
    <w:p w14:paraId="44213F68" w14:textId="77777777"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14:paraId="4A8A4E33" w14:textId="77777777" w:rsidR="00FC534F" w:rsidRDefault="00FC534F">
      <w:pPr>
        <w:pStyle w:val="Nadpis3"/>
        <w:tabs>
          <w:tab w:val="left" w:pos="0"/>
        </w:tabs>
      </w:pPr>
      <w:r>
        <w:t>Smluvní strany</w:t>
      </w:r>
    </w:p>
    <w:p w14:paraId="36E6D711" w14:textId="77777777" w:rsidR="00FC534F" w:rsidRDefault="00FC534F">
      <w:pPr>
        <w:tabs>
          <w:tab w:val="left" w:pos="1985"/>
        </w:tabs>
        <w:rPr>
          <w:b/>
          <w:sz w:val="22"/>
        </w:rPr>
      </w:pPr>
    </w:p>
    <w:p w14:paraId="50D5672A" w14:textId="77777777" w:rsidR="00C454AC" w:rsidRPr="001225DA" w:rsidRDefault="00C454AC" w:rsidP="00C454A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25E394BF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26CE18BD" w14:textId="77777777" w:rsidR="00C454AC" w:rsidRPr="00BD4F1C" w:rsidRDefault="00C454AC" w:rsidP="00C454AC">
      <w:pPr>
        <w:tabs>
          <w:tab w:val="left" w:pos="284"/>
        </w:tabs>
        <w:rPr>
          <w:sz w:val="22"/>
          <w:szCs w:val="22"/>
          <w:highlight w:val="black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779" w:rsidRPr="00BD4F1C">
        <w:rPr>
          <w:iCs/>
          <w:sz w:val="22"/>
          <w:szCs w:val="22"/>
          <w:highlight w:val="black"/>
        </w:rPr>
        <w:t>Karel Volf</w:t>
      </w:r>
      <w:r w:rsidRPr="00BD4F1C">
        <w:rPr>
          <w:sz w:val="22"/>
          <w:szCs w:val="22"/>
          <w:highlight w:val="black"/>
        </w:rPr>
        <w:t>, předseda představenstva</w:t>
      </w:r>
    </w:p>
    <w:p w14:paraId="4B97CAB9" w14:textId="77777777" w:rsidR="00C454AC" w:rsidRDefault="00C454AC" w:rsidP="00C454AC">
      <w:pPr>
        <w:tabs>
          <w:tab w:val="left" w:pos="284"/>
        </w:tabs>
        <w:rPr>
          <w:sz w:val="22"/>
          <w:szCs w:val="22"/>
        </w:rPr>
      </w:pPr>
      <w:r w:rsidRPr="00BD4F1C">
        <w:rPr>
          <w:sz w:val="22"/>
          <w:szCs w:val="22"/>
          <w:highlight w:val="black"/>
        </w:rPr>
        <w:tab/>
      </w:r>
      <w:r w:rsidRPr="00BD4F1C">
        <w:rPr>
          <w:sz w:val="22"/>
          <w:szCs w:val="22"/>
          <w:highlight w:val="black"/>
        </w:rPr>
        <w:tab/>
      </w:r>
      <w:r w:rsidRPr="00BD4F1C">
        <w:rPr>
          <w:sz w:val="22"/>
          <w:szCs w:val="22"/>
          <w:highlight w:val="black"/>
        </w:rPr>
        <w:tab/>
      </w:r>
      <w:r w:rsidRPr="00BD4F1C">
        <w:rPr>
          <w:sz w:val="22"/>
          <w:szCs w:val="22"/>
          <w:highlight w:val="black"/>
        </w:rPr>
        <w:tab/>
      </w:r>
      <w:r w:rsidR="00893779" w:rsidRPr="00BD4F1C">
        <w:rPr>
          <w:bCs/>
          <w:iCs/>
          <w:sz w:val="22"/>
          <w:szCs w:val="22"/>
          <w:highlight w:val="black"/>
        </w:rPr>
        <w:t>Ing. Jan Muroň</w:t>
      </w:r>
      <w:r w:rsidRPr="00BD4F1C">
        <w:rPr>
          <w:sz w:val="22"/>
          <w:szCs w:val="22"/>
          <w:highlight w:val="black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4900AA" w14:textId="77777777" w:rsidR="00C454AC" w:rsidRDefault="00C454AC" w:rsidP="00C454A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20AB2AFD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619CEC59" w14:textId="77777777" w:rsidR="00C454AC" w:rsidRPr="00BD4F1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  <w:highlight w:val="black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</w:r>
      <w:r w:rsidRPr="00BD4F1C">
        <w:rPr>
          <w:color w:val="000000"/>
          <w:sz w:val="22"/>
          <w:highlight w:val="black"/>
        </w:rPr>
        <w:t>Komerční banka, a.s., pobočka Orlová</w:t>
      </w:r>
    </w:p>
    <w:p w14:paraId="5C23F443" w14:textId="77777777" w:rsidR="00C454AC" w:rsidRDefault="00C454AC" w:rsidP="00C454AC">
      <w:pPr>
        <w:tabs>
          <w:tab w:val="left" w:pos="284"/>
        </w:tabs>
        <w:jc w:val="both"/>
        <w:rPr>
          <w:color w:val="000000"/>
          <w:sz w:val="22"/>
        </w:rPr>
      </w:pPr>
      <w:r w:rsidRPr="00BD4F1C">
        <w:rPr>
          <w:color w:val="000000"/>
          <w:sz w:val="22"/>
          <w:highlight w:val="black"/>
        </w:rPr>
        <w:tab/>
        <w:t>č. účtu:</w:t>
      </w:r>
      <w:r w:rsidRPr="00BD4F1C">
        <w:rPr>
          <w:color w:val="000000"/>
          <w:sz w:val="22"/>
          <w:highlight w:val="black"/>
        </w:rPr>
        <w:tab/>
      </w:r>
      <w:r w:rsidRPr="00BD4F1C">
        <w:rPr>
          <w:color w:val="000000"/>
          <w:sz w:val="22"/>
          <w:highlight w:val="black"/>
        </w:rPr>
        <w:tab/>
        <w:t>19-3554960277/0100</w:t>
      </w:r>
    </w:p>
    <w:p w14:paraId="6A5E97B0" w14:textId="77777777"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14:paraId="49EE239D" w14:textId="77777777" w:rsidR="00C454AC" w:rsidRPr="00F536EA" w:rsidRDefault="00C454AC" w:rsidP="00C454A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4FD90E5C" w14:textId="77777777" w:rsidR="00C454AC" w:rsidRPr="00F536EA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5508AE78" w14:textId="77777777" w:rsidR="00C454AC" w:rsidRPr="00F536EA" w:rsidRDefault="00C454AC" w:rsidP="00C454A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491A23A2" w14:textId="77777777" w:rsidR="00C454AC" w:rsidRPr="00F536EA" w:rsidRDefault="00C454AC" w:rsidP="00C454A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0AD5E93A" w14:textId="77777777"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14:paraId="4B6114B6" w14:textId="77777777"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14:paraId="66645E42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Osvobození čp.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14:paraId="33810981" w14:textId="6EF3DAA6"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E21186">
        <w:rPr>
          <w:sz w:val="22"/>
        </w:rPr>
        <w:t xml:space="preserve">Bc. </w:t>
      </w:r>
      <w:r w:rsidR="0038141C" w:rsidRPr="0038141C">
        <w:rPr>
          <w:sz w:val="22"/>
        </w:rPr>
        <w:t>B</w:t>
      </w:r>
      <w:r w:rsidR="00E21186">
        <w:rPr>
          <w:sz w:val="22"/>
        </w:rPr>
        <w:t>arbora</w:t>
      </w:r>
      <w:r w:rsidR="0038141C" w:rsidRPr="0038141C">
        <w:rPr>
          <w:sz w:val="22"/>
        </w:rPr>
        <w:t xml:space="preserve"> He</w:t>
      </w:r>
      <w:r w:rsidR="00E21186">
        <w:rPr>
          <w:sz w:val="22"/>
        </w:rPr>
        <w:t>czko</w:t>
      </w:r>
      <w:r w:rsidR="0038141C" w:rsidRPr="0038141C">
        <w:rPr>
          <w:sz w:val="22"/>
        </w:rPr>
        <w:t>vá</w:t>
      </w:r>
      <w:r w:rsidR="0038141C">
        <w:rPr>
          <w:sz w:val="22"/>
        </w:rPr>
        <w:t>, ředitelka</w:t>
      </w:r>
    </w:p>
    <w:p w14:paraId="7856798B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14:paraId="2881C7FA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14:paraId="15E18CAD" w14:textId="77777777" w:rsidR="00FC534F" w:rsidRPr="00BD4F1C" w:rsidRDefault="007E73FC" w:rsidP="00143724">
      <w:pPr>
        <w:tabs>
          <w:tab w:val="left" w:pos="284"/>
        </w:tabs>
        <w:jc w:val="both"/>
        <w:rPr>
          <w:sz w:val="22"/>
          <w:highlight w:val="black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17126F" w:rsidRPr="00BD4F1C">
        <w:rPr>
          <w:sz w:val="22"/>
          <w:highlight w:val="black"/>
        </w:rPr>
        <w:t>Česká obchodní banka, a.s.</w:t>
      </w:r>
    </w:p>
    <w:p w14:paraId="08DE8DEF" w14:textId="77777777" w:rsidR="00FC534F" w:rsidRDefault="007E73FC" w:rsidP="00143724">
      <w:pPr>
        <w:tabs>
          <w:tab w:val="left" w:pos="284"/>
        </w:tabs>
        <w:jc w:val="both"/>
        <w:rPr>
          <w:sz w:val="22"/>
        </w:rPr>
      </w:pPr>
      <w:r w:rsidRPr="00BD4F1C">
        <w:rPr>
          <w:sz w:val="22"/>
          <w:highlight w:val="black"/>
        </w:rPr>
        <w:tab/>
        <w:t>č. účtu:</w:t>
      </w:r>
      <w:r w:rsidRPr="00BD4F1C">
        <w:rPr>
          <w:sz w:val="22"/>
          <w:highlight w:val="black"/>
        </w:rPr>
        <w:tab/>
      </w:r>
      <w:r w:rsidRPr="00BD4F1C">
        <w:rPr>
          <w:sz w:val="22"/>
          <w:highlight w:val="black"/>
        </w:rPr>
        <w:tab/>
      </w:r>
      <w:r w:rsidR="0017126F" w:rsidRPr="00BD4F1C">
        <w:rPr>
          <w:sz w:val="22"/>
          <w:highlight w:val="black"/>
        </w:rPr>
        <w:t>272120030/0300</w:t>
      </w:r>
    </w:p>
    <w:p w14:paraId="5CF7CF6E" w14:textId="0A9D0B93" w:rsidR="00996375" w:rsidRDefault="00996375">
      <w:pPr>
        <w:jc w:val="center"/>
        <w:rPr>
          <w:sz w:val="22"/>
        </w:rPr>
      </w:pPr>
    </w:p>
    <w:p w14:paraId="45D1ABB7" w14:textId="77777777" w:rsidR="006A192D" w:rsidRDefault="006A192D">
      <w:pPr>
        <w:jc w:val="center"/>
        <w:rPr>
          <w:sz w:val="22"/>
        </w:rPr>
      </w:pPr>
    </w:p>
    <w:p w14:paraId="29DDA559" w14:textId="5AF07C3D" w:rsidR="00FC534F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14:paraId="56DB0FB1" w14:textId="17B576DB" w:rsidR="007A018A" w:rsidRDefault="007A018A">
      <w:pPr>
        <w:rPr>
          <w:b/>
          <w:sz w:val="24"/>
        </w:rPr>
      </w:pPr>
    </w:p>
    <w:p w14:paraId="7382E72C" w14:textId="7E9672A6"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460702">
        <w:rPr>
          <w:b/>
        </w:rPr>
        <w:t>2021</w:t>
      </w:r>
      <w:r w:rsidR="00FC534F">
        <w:rPr>
          <w:b/>
        </w:rPr>
        <w:t>:</w:t>
      </w:r>
    </w:p>
    <w:p w14:paraId="7FEB6CDB" w14:textId="77777777" w:rsidR="00FC534F" w:rsidRDefault="00FC534F">
      <w:pPr>
        <w:pStyle w:val="Zkladntextodsazen"/>
        <w:ind w:left="0" w:firstLine="0"/>
      </w:pPr>
    </w:p>
    <w:p w14:paraId="4435C010" w14:textId="77777777" w:rsidR="006A192D" w:rsidRDefault="006A192D">
      <w:pPr>
        <w:ind w:left="142" w:hanging="142"/>
        <w:jc w:val="center"/>
        <w:rPr>
          <w:b/>
          <w:sz w:val="22"/>
        </w:rPr>
      </w:pPr>
    </w:p>
    <w:p w14:paraId="05BC00BA" w14:textId="2C0B2FCE"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18749A18" w14:textId="190ACA65"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460702">
        <w:rPr>
          <w:b/>
          <w:sz w:val="22"/>
        </w:rPr>
        <w:t>2021</w:t>
      </w:r>
    </w:p>
    <w:p w14:paraId="4C4838E0" w14:textId="77777777" w:rsidR="00FC534F" w:rsidRDefault="00FC534F">
      <w:pPr>
        <w:tabs>
          <w:tab w:val="left" w:pos="3686"/>
        </w:tabs>
        <w:rPr>
          <w:sz w:val="22"/>
        </w:rPr>
      </w:pPr>
    </w:p>
    <w:p w14:paraId="09BABF06" w14:textId="6C3E1EE9"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460702">
        <w:rPr>
          <w:sz w:val="22"/>
        </w:rPr>
        <w:t>2021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čp. 797, Orlová-Lutyně:</w:t>
      </w:r>
    </w:p>
    <w:p w14:paraId="5C3EEDE5" w14:textId="77777777"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</w:tblGrid>
      <w:tr w:rsidR="00FC534F" w14:paraId="6D89B2EF" w14:textId="77777777" w:rsidTr="006A5E0B">
        <w:tc>
          <w:tcPr>
            <w:tcW w:w="2219" w:type="dxa"/>
          </w:tcPr>
          <w:p w14:paraId="7539442D" w14:textId="77777777"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30F97852" w14:textId="77777777"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14:paraId="30B5C01E" w14:textId="77777777" w:rsidTr="006A5E0B">
        <w:tc>
          <w:tcPr>
            <w:tcW w:w="2219" w:type="dxa"/>
          </w:tcPr>
          <w:p w14:paraId="56A27029" w14:textId="45480E88"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479815F7" w14:textId="77777777" w:rsidR="00FC534F" w:rsidRDefault="00FC534F">
      <w:pPr>
        <w:jc w:val="center"/>
      </w:pPr>
    </w:p>
    <w:p w14:paraId="308F811E" w14:textId="77777777" w:rsidR="001A526D" w:rsidRDefault="001A526D" w:rsidP="0052330D">
      <w:pPr>
        <w:jc w:val="center"/>
        <w:rPr>
          <w:b/>
          <w:sz w:val="22"/>
        </w:rPr>
      </w:pPr>
    </w:p>
    <w:p w14:paraId="2DE113A8" w14:textId="77777777" w:rsidR="006A192D" w:rsidRDefault="006A192D" w:rsidP="0052330D">
      <w:pPr>
        <w:jc w:val="center"/>
        <w:rPr>
          <w:b/>
          <w:sz w:val="22"/>
        </w:rPr>
      </w:pPr>
    </w:p>
    <w:p w14:paraId="0C593451" w14:textId="5D15F190"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5538C7CA" w14:textId="533726D6"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460702">
        <w:rPr>
          <w:b/>
          <w:sz w:val="22"/>
        </w:rPr>
        <w:t>2021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14:paraId="7E556B58" w14:textId="77777777"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14:paraId="2E03FC71" w14:textId="0EE7A154" w:rsidR="0038141C" w:rsidRPr="00330C57" w:rsidRDefault="0038141C" w:rsidP="0038141C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460702">
        <w:rPr>
          <w:b/>
          <w:sz w:val="22"/>
          <w:u w:val="single"/>
        </w:rPr>
        <w:t>2021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69F83D0F" w14:textId="77777777" w:rsidR="00FC534F" w:rsidRPr="00DB3F65" w:rsidRDefault="00FC534F">
      <w:pPr>
        <w:ind w:left="-142"/>
        <w:rPr>
          <w:sz w:val="22"/>
        </w:rPr>
      </w:pPr>
    </w:p>
    <w:p w14:paraId="386AF0C3" w14:textId="77777777" w:rsidR="00460702" w:rsidRPr="00460702" w:rsidRDefault="00460702" w:rsidP="00460702">
      <w:pPr>
        <w:ind w:left="15"/>
        <w:rPr>
          <w:sz w:val="22"/>
        </w:rPr>
      </w:pPr>
      <w:bookmarkStart w:id="0" w:name="_Hlk30069763"/>
      <w:bookmarkStart w:id="1" w:name="_Hlk30071977"/>
      <w:r w:rsidRPr="00460702">
        <w:rPr>
          <w:b/>
          <w:sz w:val="22"/>
        </w:rPr>
        <w:t>a) 548,14 Kč za 1 GJ</w:t>
      </w:r>
      <w:r w:rsidRPr="00460702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79A334AA" w14:textId="77777777" w:rsidR="00460702" w:rsidRPr="00460702" w:rsidRDefault="00460702" w:rsidP="00460702">
      <w:pPr>
        <w:ind w:left="15"/>
        <w:rPr>
          <w:sz w:val="22"/>
        </w:rPr>
      </w:pPr>
    </w:p>
    <w:p w14:paraId="05285712" w14:textId="77777777" w:rsidR="00460702" w:rsidRPr="00460702" w:rsidRDefault="00460702" w:rsidP="00460702">
      <w:pPr>
        <w:numPr>
          <w:ilvl w:val="0"/>
          <w:numId w:val="6"/>
        </w:numPr>
        <w:rPr>
          <w:sz w:val="22"/>
        </w:rPr>
      </w:pPr>
      <w:r w:rsidRPr="00460702">
        <w:rPr>
          <w:sz w:val="22"/>
        </w:rPr>
        <w:t>K cenám bude účtována daň z přidané hodnoty dle platných předpisů.</w:t>
      </w:r>
    </w:p>
    <w:p w14:paraId="77A10402" w14:textId="026C4A0D" w:rsidR="00460702" w:rsidRPr="00460702" w:rsidRDefault="00460702" w:rsidP="00460702">
      <w:pPr>
        <w:jc w:val="both"/>
        <w:rPr>
          <w:sz w:val="22"/>
        </w:rPr>
      </w:pPr>
      <w:r w:rsidRPr="00460702">
        <w:rPr>
          <w:b/>
          <w:bCs/>
          <w:sz w:val="22"/>
        </w:rPr>
        <w:lastRenderedPageBreak/>
        <w:t xml:space="preserve">2. </w:t>
      </w:r>
      <w:r w:rsidRPr="00460702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460702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2021. Předběžná cena je sjednána za předpokladu celkové </w:t>
      </w:r>
      <w:proofErr w:type="gramStart"/>
      <w:r w:rsidRPr="00460702">
        <w:rPr>
          <w:sz w:val="22"/>
        </w:rPr>
        <w:t xml:space="preserve">dodávky </w:t>
      </w:r>
      <w:r w:rsidR="00587E33">
        <w:rPr>
          <w:sz w:val="22"/>
        </w:rPr>
        <w:t xml:space="preserve">      </w:t>
      </w:r>
      <w:r w:rsidRPr="00460702">
        <w:rPr>
          <w:b/>
          <w:bCs/>
          <w:sz w:val="22"/>
        </w:rPr>
        <w:t>GJ</w:t>
      </w:r>
      <w:proofErr w:type="gramEnd"/>
      <w:r w:rsidRPr="00460702">
        <w:rPr>
          <w:sz w:val="22"/>
        </w:rPr>
        <w:t xml:space="preserve"> za rok 2021.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2021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460702">
        <w:rPr>
          <w:b/>
          <w:bCs/>
          <w:sz w:val="22"/>
        </w:rPr>
        <w:t>do 28. 2. 2022</w:t>
      </w:r>
      <w:r w:rsidRPr="00460702">
        <w:rPr>
          <w:sz w:val="22"/>
        </w:rPr>
        <w:t>.</w:t>
      </w:r>
    </w:p>
    <w:p w14:paraId="49365DDD" w14:textId="2EBBCE8D" w:rsidR="00FC534F" w:rsidRDefault="00FC534F" w:rsidP="007E73FC">
      <w:pPr>
        <w:pStyle w:val="Zkladntextodsazen21"/>
        <w:ind w:left="0"/>
        <w:rPr>
          <w:b/>
        </w:rPr>
      </w:pPr>
    </w:p>
    <w:p w14:paraId="2F5ACEEB" w14:textId="77777777" w:rsidR="006A192D" w:rsidRDefault="006A192D" w:rsidP="007E73FC">
      <w:pPr>
        <w:pStyle w:val="Zkladntextodsazen21"/>
        <w:ind w:left="0"/>
        <w:rPr>
          <w:b/>
        </w:rPr>
      </w:pPr>
    </w:p>
    <w:p w14:paraId="45BBB729" w14:textId="77777777"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14:paraId="4D6E6B7F" w14:textId="77777777"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14:paraId="201ECB8B" w14:textId="77777777" w:rsidR="00FC534F" w:rsidRDefault="00FC534F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10"/>
      </w:tblGrid>
      <w:tr w:rsidR="00FC534F" w14:paraId="14A07D13" w14:textId="77777777" w:rsidTr="009D6AED">
        <w:tc>
          <w:tcPr>
            <w:tcW w:w="2174" w:type="dxa"/>
          </w:tcPr>
          <w:p w14:paraId="58735642" w14:textId="77777777"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</w:tcPr>
          <w:p w14:paraId="5BC0F5BF" w14:textId="77777777"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2C0D41" w14:paraId="0FEED684" w14:textId="77777777" w:rsidTr="009F3EAE">
        <w:tc>
          <w:tcPr>
            <w:tcW w:w="2174" w:type="dxa"/>
          </w:tcPr>
          <w:p w14:paraId="6BEB0FD3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3CB0E42" w14:textId="0F6193BE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1350EDFC" w14:textId="77777777" w:rsidTr="009F3EAE">
        <w:tc>
          <w:tcPr>
            <w:tcW w:w="2174" w:type="dxa"/>
          </w:tcPr>
          <w:p w14:paraId="58A845F1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900D09" w14:textId="2D6D8A49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2CBF8D38" w14:textId="77777777" w:rsidTr="009F3EAE">
        <w:tc>
          <w:tcPr>
            <w:tcW w:w="2174" w:type="dxa"/>
          </w:tcPr>
          <w:p w14:paraId="22C69C9D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72F220" w14:textId="5E5EEE15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4E239AD7" w14:textId="77777777" w:rsidTr="009F3EAE">
        <w:tc>
          <w:tcPr>
            <w:tcW w:w="2174" w:type="dxa"/>
          </w:tcPr>
          <w:p w14:paraId="4B995DC8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AFA396" w14:textId="7AE0741E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1F7D363C" w14:textId="77777777" w:rsidTr="009F3EAE">
        <w:tc>
          <w:tcPr>
            <w:tcW w:w="2174" w:type="dxa"/>
          </w:tcPr>
          <w:p w14:paraId="46F812C8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F552FB" w14:textId="0FD39099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53711385" w14:textId="77777777" w:rsidTr="009F3EAE">
        <w:tc>
          <w:tcPr>
            <w:tcW w:w="2174" w:type="dxa"/>
          </w:tcPr>
          <w:p w14:paraId="2196677A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0C7855" w14:textId="425EEE10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58552B97" w14:textId="77777777" w:rsidTr="009F3EAE">
        <w:tc>
          <w:tcPr>
            <w:tcW w:w="2174" w:type="dxa"/>
          </w:tcPr>
          <w:p w14:paraId="3406A976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9FED07" w14:textId="4EDFA34B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15480A0A" w14:textId="77777777" w:rsidTr="009F3EAE">
        <w:tc>
          <w:tcPr>
            <w:tcW w:w="2174" w:type="dxa"/>
          </w:tcPr>
          <w:p w14:paraId="5676180C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85562F" w14:textId="74885906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13C2B6DB" w14:textId="77777777" w:rsidTr="009F3EAE">
        <w:tc>
          <w:tcPr>
            <w:tcW w:w="2174" w:type="dxa"/>
          </w:tcPr>
          <w:p w14:paraId="07B5E79F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8364E6" w14:textId="2DCC20C9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58E55DD1" w14:textId="77777777" w:rsidTr="009F3EAE">
        <w:tc>
          <w:tcPr>
            <w:tcW w:w="2174" w:type="dxa"/>
          </w:tcPr>
          <w:p w14:paraId="2FEDA73B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355AB3" w14:textId="0B127E30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  <w:tr w:rsidR="002C0D41" w14:paraId="2F93232C" w14:textId="77777777" w:rsidTr="009F3EAE">
        <w:tc>
          <w:tcPr>
            <w:tcW w:w="2174" w:type="dxa"/>
          </w:tcPr>
          <w:p w14:paraId="724CFE21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BE24B6" w14:textId="5F7FAFA2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  <w:bookmarkStart w:id="2" w:name="_GoBack"/>
        <w:bookmarkEnd w:id="2"/>
      </w:tr>
      <w:tr w:rsidR="002C0D41" w14:paraId="30CD79F8" w14:textId="77777777" w:rsidTr="009F3EAE">
        <w:tc>
          <w:tcPr>
            <w:tcW w:w="2174" w:type="dxa"/>
          </w:tcPr>
          <w:p w14:paraId="3AB92CA5" w14:textId="77777777" w:rsidR="002C0D41" w:rsidRDefault="002C0D41" w:rsidP="002C0D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CF291BA" w14:textId="4081BC88" w:rsidR="002C0D41" w:rsidRPr="00893779" w:rsidRDefault="002C0D41" w:rsidP="002C0D41">
            <w:pPr>
              <w:jc w:val="center"/>
              <w:rPr>
                <w:b/>
                <w:sz w:val="22"/>
              </w:rPr>
            </w:pPr>
          </w:p>
        </w:tc>
      </w:tr>
    </w:tbl>
    <w:p w14:paraId="55CCDA10" w14:textId="77777777" w:rsidR="00FC534F" w:rsidRDefault="00FC534F">
      <w:pPr>
        <w:tabs>
          <w:tab w:val="left" w:pos="3686"/>
        </w:tabs>
        <w:rPr>
          <w:sz w:val="22"/>
        </w:rPr>
      </w:pPr>
    </w:p>
    <w:p w14:paraId="2ED66FC8" w14:textId="77777777" w:rsidR="00450272" w:rsidRDefault="00450272">
      <w:pPr>
        <w:tabs>
          <w:tab w:val="left" w:pos="3686"/>
        </w:tabs>
        <w:rPr>
          <w:sz w:val="22"/>
        </w:rPr>
      </w:pPr>
    </w:p>
    <w:p w14:paraId="738B0892" w14:textId="77777777" w:rsidR="00C454AC" w:rsidRDefault="00C454AC" w:rsidP="00F82A99">
      <w:pPr>
        <w:jc w:val="both"/>
        <w:rPr>
          <w:sz w:val="22"/>
        </w:rPr>
      </w:pPr>
    </w:p>
    <w:p w14:paraId="37D4BCBB" w14:textId="77777777" w:rsidR="00C454AC" w:rsidRDefault="00C454AC" w:rsidP="00F82A99">
      <w:pPr>
        <w:jc w:val="both"/>
        <w:rPr>
          <w:sz w:val="22"/>
        </w:rPr>
      </w:pPr>
    </w:p>
    <w:p w14:paraId="775916CA" w14:textId="1C848FBC"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460702">
        <w:rPr>
          <w:b/>
          <w:sz w:val="22"/>
        </w:rPr>
        <w:t>2021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2FCC40D0" w14:textId="77777777" w:rsidR="00FC534F" w:rsidRDefault="00FC534F">
      <w:pPr>
        <w:tabs>
          <w:tab w:val="left" w:pos="3686"/>
        </w:tabs>
        <w:rPr>
          <w:sz w:val="22"/>
        </w:rPr>
      </w:pPr>
    </w:p>
    <w:p w14:paraId="49DF4819" w14:textId="77777777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14:paraId="77671DD4" w14:textId="77777777" w:rsidR="006A192D" w:rsidRDefault="006A192D">
      <w:pPr>
        <w:tabs>
          <w:tab w:val="left" w:pos="3686"/>
        </w:tabs>
        <w:rPr>
          <w:sz w:val="22"/>
        </w:rPr>
      </w:pPr>
    </w:p>
    <w:p w14:paraId="15DDCD70" w14:textId="57CD3B41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14:paraId="791EF9CE" w14:textId="77777777"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14:paraId="346255EA" w14:textId="49C0E689" w:rsidR="00FC534F" w:rsidRDefault="00FC534F">
      <w:pPr>
        <w:tabs>
          <w:tab w:val="left" w:pos="3686"/>
        </w:tabs>
        <w:rPr>
          <w:sz w:val="22"/>
        </w:rPr>
      </w:pPr>
    </w:p>
    <w:p w14:paraId="0858F575" w14:textId="77777777" w:rsidR="006A192D" w:rsidRDefault="006A192D">
      <w:pPr>
        <w:tabs>
          <w:tab w:val="left" w:pos="3686"/>
        </w:tabs>
        <w:rPr>
          <w:sz w:val="22"/>
        </w:rPr>
      </w:pPr>
    </w:p>
    <w:p w14:paraId="3B86B212" w14:textId="57D5F415" w:rsidR="004330DA" w:rsidRPr="004F2504" w:rsidRDefault="00893779" w:rsidP="004330DA">
      <w:pPr>
        <w:tabs>
          <w:tab w:val="left" w:pos="3686"/>
        </w:tabs>
        <w:rPr>
          <w:sz w:val="22"/>
        </w:rPr>
      </w:pPr>
      <w:r w:rsidRPr="00893779">
        <w:rPr>
          <w:sz w:val="22"/>
          <w:szCs w:val="22"/>
        </w:rPr>
        <w:t>Karel Volf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E21186" w:rsidRPr="00E21186">
        <w:rPr>
          <w:sz w:val="22"/>
        </w:rPr>
        <w:t>Bc. Barbora Heczková</w:t>
      </w:r>
    </w:p>
    <w:p w14:paraId="396A41FE" w14:textId="77777777"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14:paraId="3C7284DD" w14:textId="77777777"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14:paraId="105FF917" w14:textId="77777777"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14:paraId="4CE3A2EC" w14:textId="49F03976" w:rsidR="00F82A99" w:rsidRDefault="00F82A99" w:rsidP="004330DA">
      <w:pPr>
        <w:tabs>
          <w:tab w:val="left" w:pos="3686"/>
        </w:tabs>
        <w:rPr>
          <w:sz w:val="22"/>
        </w:rPr>
      </w:pPr>
    </w:p>
    <w:p w14:paraId="1FD94FFE" w14:textId="77777777" w:rsidR="006A192D" w:rsidRDefault="006A192D" w:rsidP="004330DA">
      <w:pPr>
        <w:tabs>
          <w:tab w:val="left" w:pos="3686"/>
        </w:tabs>
        <w:rPr>
          <w:sz w:val="22"/>
        </w:rPr>
      </w:pPr>
    </w:p>
    <w:p w14:paraId="53EE2115" w14:textId="77777777" w:rsidR="00C454AC" w:rsidRDefault="00893779" w:rsidP="00C454AC">
      <w:pPr>
        <w:tabs>
          <w:tab w:val="left" w:pos="3686"/>
        </w:tabs>
        <w:rPr>
          <w:bCs/>
          <w:iCs/>
          <w:sz w:val="22"/>
          <w:szCs w:val="22"/>
        </w:rPr>
      </w:pPr>
      <w:r w:rsidRPr="00893779">
        <w:rPr>
          <w:bCs/>
          <w:iCs/>
          <w:sz w:val="22"/>
          <w:szCs w:val="22"/>
        </w:rPr>
        <w:t>Ing. Jan Muroň</w:t>
      </w:r>
    </w:p>
    <w:p w14:paraId="71780B4D" w14:textId="77777777" w:rsidR="00F82A99" w:rsidRDefault="00C454AC" w:rsidP="00C454AC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14:paraId="026C4573" w14:textId="44288D8C" w:rsidR="00450272" w:rsidRDefault="00F82A99" w:rsidP="00460702">
      <w:pPr>
        <w:tabs>
          <w:tab w:val="left" w:pos="3686"/>
        </w:tabs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450272" w:rsidSect="00450272">
      <w:footerReference w:type="default" r:id="rId9"/>
      <w:footnotePr>
        <w:pos w:val="beneathText"/>
      </w:footnotePr>
      <w:pgSz w:w="11905" w:h="16837"/>
      <w:pgMar w:top="1276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BD36" w14:textId="77777777" w:rsidR="00475EE0" w:rsidRDefault="00475EE0">
      <w:r>
        <w:separator/>
      </w:r>
    </w:p>
  </w:endnote>
  <w:endnote w:type="continuationSeparator" w:id="0">
    <w:p w14:paraId="11051139" w14:textId="77777777" w:rsidR="00475EE0" w:rsidRDefault="0047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8D16" w14:textId="0A6B95B3" w:rsidR="00FC534F" w:rsidRDefault="00DD550B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DD2D23" wp14:editId="43896EC7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2230" cy="147320"/>
              <wp:effectExtent l="3810" t="635" r="63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97E72" w14:textId="77777777" w:rsidR="00FC534F" w:rsidRDefault="00CC618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FC534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D4F1C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4.9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" stroked="f">
              <v:fill opacity="0"/>
              <v:textbox inset="0,0,0,0">
                <w:txbxContent>
                  <w:p w14:paraId="0C197E72" w14:textId="77777777" w:rsidR="00FC534F" w:rsidRDefault="00CC618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FC534F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D4F1C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9AFC5" w14:textId="77777777" w:rsidR="00475EE0" w:rsidRDefault="00475EE0">
      <w:r>
        <w:separator/>
      </w:r>
    </w:p>
  </w:footnote>
  <w:footnote w:type="continuationSeparator" w:id="0">
    <w:p w14:paraId="0F81C2A4" w14:textId="77777777" w:rsidR="00475EE0" w:rsidRDefault="0047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4"/>
    <w:rsid w:val="00020626"/>
    <w:rsid w:val="0002708B"/>
    <w:rsid w:val="000613AE"/>
    <w:rsid w:val="000859C8"/>
    <w:rsid w:val="000865F9"/>
    <w:rsid w:val="000D4839"/>
    <w:rsid w:val="000D76EB"/>
    <w:rsid w:val="000F0C84"/>
    <w:rsid w:val="0011189E"/>
    <w:rsid w:val="00123DFB"/>
    <w:rsid w:val="00137623"/>
    <w:rsid w:val="00143724"/>
    <w:rsid w:val="00146380"/>
    <w:rsid w:val="0017126F"/>
    <w:rsid w:val="0017131D"/>
    <w:rsid w:val="001A0063"/>
    <w:rsid w:val="001A01A5"/>
    <w:rsid w:val="001A18A8"/>
    <w:rsid w:val="001A526D"/>
    <w:rsid w:val="001B20C1"/>
    <w:rsid w:val="001B26A0"/>
    <w:rsid w:val="001C3CF1"/>
    <w:rsid w:val="001E21D3"/>
    <w:rsid w:val="0022103F"/>
    <w:rsid w:val="0023587D"/>
    <w:rsid w:val="0029259A"/>
    <w:rsid w:val="00294B6D"/>
    <w:rsid w:val="00295D16"/>
    <w:rsid w:val="002C0D41"/>
    <w:rsid w:val="002E1E38"/>
    <w:rsid w:val="002E684B"/>
    <w:rsid w:val="00301CC8"/>
    <w:rsid w:val="003152F9"/>
    <w:rsid w:val="003318F1"/>
    <w:rsid w:val="00340891"/>
    <w:rsid w:val="0038141C"/>
    <w:rsid w:val="00383435"/>
    <w:rsid w:val="003B193A"/>
    <w:rsid w:val="00406FA0"/>
    <w:rsid w:val="004330DA"/>
    <w:rsid w:val="004348B0"/>
    <w:rsid w:val="00437549"/>
    <w:rsid w:val="00450272"/>
    <w:rsid w:val="004511A2"/>
    <w:rsid w:val="00460702"/>
    <w:rsid w:val="00475EE0"/>
    <w:rsid w:val="00476492"/>
    <w:rsid w:val="004C2AEA"/>
    <w:rsid w:val="004C36E1"/>
    <w:rsid w:val="004C5851"/>
    <w:rsid w:val="004D2D94"/>
    <w:rsid w:val="0051308B"/>
    <w:rsid w:val="0052330D"/>
    <w:rsid w:val="00531DEE"/>
    <w:rsid w:val="00542D6E"/>
    <w:rsid w:val="0056368B"/>
    <w:rsid w:val="00587665"/>
    <w:rsid w:val="00587E33"/>
    <w:rsid w:val="005969ED"/>
    <w:rsid w:val="005E2958"/>
    <w:rsid w:val="00615D24"/>
    <w:rsid w:val="00631481"/>
    <w:rsid w:val="0066490F"/>
    <w:rsid w:val="00694941"/>
    <w:rsid w:val="006A192D"/>
    <w:rsid w:val="006A5E0B"/>
    <w:rsid w:val="006C6B3D"/>
    <w:rsid w:val="006E58A6"/>
    <w:rsid w:val="007037C8"/>
    <w:rsid w:val="00704BBF"/>
    <w:rsid w:val="007101A3"/>
    <w:rsid w:val="00722192"/>
    <w:rsid w:val="007337DE"/>
    <w:rsid w:val="0073483F"/>
    <w:rsid w:val="007354C4"/>
    <w:rsid w:val="00741D53"/>
    <w:rsid w:val="00757F3F"/>
    <w:rsid w:val="007717D5"/>
    <w:rsid w:val="007A018A"/>
    <w:rsid w:val="007B71ED"/>
    <w:rsid w:val="007D6D34"/>
    <w:rsid w:val="007E4DEB"/>
    <w:rsid w:val="007E73FC"/>
    <w:rsid w:val="00837CBF"/>
    <w:rsid w:val="00842F52"/>
    <w:rsid w:val="00867F45"/>
    <w:rsid w:val="00880CA2"/>
    <w:rsid w:val="00887EC0"/>
    <w:rsid w:val="00893779"/>
    <w:rsid w:val="008C4BF8"/>
    <w:rsid w:val="008E0603"/>
    <w:rsid w:val="008E6848"/>
    <w:rsid w:val="008F1F07"/>
    <w:rsid w:val="00902AE9"/>
    <w:rsid w:val="00906320"/>
    <w:rsid w:val="0091679B"/>
    <w:rsid w:val="00950D03"/>
    <w:rsid w:val="00966656"/>
    <w:rsid w:val="00990CE9"/>
    <w:rsid w:val="00996375"/>
    <w:rsid w:val="00997DBD"/>
    <w:rsid w:val="009B631A"/>
    <w:rsid w:val="009D6AED"/>
    <w:rsid w:val="00A56091"/>
    <w:rsid w:val="00A95B0D"/>
    <w:rsid w:val="00AB0679"/>
    <w:rsid w:val="00B05BE8"/>
    <w:rsid w:val="00B44999"/>
    <w:rsid w:val="00B56BC8"/>
    <w:rsid w:val="00B626A7"/>
    <w:rsid w:val="00B83CAF"/>
    <w:rsid w:val="00BD4F1C"/>
    <w:rsid w:val="00C0123D"/>
    <w:rsid w:val="00C043D0"/>
    <w:rsid w:val="00C454AC"/>
    <w:rsid w:val="00CB1745"/>
    <w:rsid w:val="00CC5B29"/>
    <w:rsid w:val="00CC6183"/>
    <w:rsid w:val="00CD66CE"/>
    <w:rsid w:val="00CF45B5"/>
    <w:rsid w:val="00CF5F66"/>
    <w:rsid w:val="00CF6C06"/>
    <w:rsid w:val="00D14460"/>
    <w:rsid w:val="00D15FA7"/>
    <w:rsid w:val="00D4646B"/>
    <w:rsid w:val="00D54822"/>
    <w:rsid w:val="00D57D01"/>
    <w:rsid w:val="00D8047C"/>
    <w:rsid w:val="00D97B1A"/>
    <w:rsid w:val="00DA0B50"/>
    <w:rsid w:val="00DA6E87"/>
    <w:rsid w:val="00DB078A"/>
    <w:rsid w:val="00DB1B56"/>
    <w:rsid w:val="00DB3F65"/>
    <w:rsid w:val="00DD2846"/>
    <w:rsid w:val="00DD550B"/>
    <w:rsid w:val="00DF53D1"/>
    <w:rsid w:val="00E00241"/>
    <w:rsid w:val="00E072C3"/>
    <w:rsid w:val="00E21186"/>
    <w:rsid w:val="00E564F2"/>
    <w:rsid w:val="00E74561"/>
    <w:rsid w:val="00E841FC"/>
    <w:rsid w:val="00E91119"/>
    <w:rsid w:val="00EA3B4C"/>
    <w:rsid w:val="00EC150D"/>
    <w:rsid w:val="00EE03A6"/>
    <w:rsid w:val="00F013EF"/>
    <w:rsid w:val="00F300E6"/>
    <w:rsid w:val="00F31A8A"/>
    <w:rsid w:val="00F51B8B"/>
    <w:rsid w:val="00F57418"/>
    <w:rsid w:val="00F76148"/>
    <w:rsid w:val="00F82A99"/>
    <w:rsid w:val="00FB6398"/>
    <w:rsid w:val="00FB728F"/>
    <w:rsid w:val="00FC465E"/>
    <w:rsid w:val="00FC534F"/>
    <w:rsid w:val="00FC7203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AD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  <w:style w:type="paragraph" w:customStyle="1" w:styleId="Zkladntext22">
    <w:name w:val="Základní text 22"/>
    <w:basedOn w:val="Normln"/>
    <w:rsid w:val="007A018A"/>
    <w:pPr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  <w:style w:type="paragraph" w:customStyle="1" w:styleId="Zkladntext22">
    <w:name w:val="Základní text 22"/>
    <w:basedOn w:val="Normln"/>
    <w:rsid w:val="007A018A"/>
    <w:pPr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E031-75DE-4B62-9AFF-B7E832EF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Rikalova</cp:lastModifiedBy>
  <cp:revision>4</cp:revision>
  <cp:lastPrinted>2020-01-20T12:36:00Z</cp:lastPrinted>
  <dcterms:created xsi:type="dcterms:W3CDTF">2021-02-11T10:17:00Z</dcterms:created>
  <dcterms:modified xsi:type="dcterms:W3CDTF">2021-02-11T10:32:00Z</dcterms:modified>
</cp:coreProperties>
</file>