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D560B" w14:textId="0C61A481"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E841FC">
        <w:rPr>
          <w:b/>
          <w:sz w:val="28"/>
        </w:rPr>
        <w:t>2</w:t>
      </w:r>
      <w:r w:rsidR="007065A2">
        <w:rPr>
          <w:b/>
          <w:sz w:val="28"/>
        </w:rPr>
        <w:t>3</w:t>
      </w:r>
    </w:p>
    <w:p w14:paraId="55FACE9E" w14:textId="77777777"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14:paraId="11D56F73" w14:textId="77777777" w:rsidR="00FC534F" w:rsidRDefault="00FC534F">
      <w:pPr>
        <w:rPr>
          <w:b/>
          <w:sz w:val="22"/>
        </w:rPr>
      </w:pPr>
    </w:p>
    <w:p w14:paraId="44213F68" w14:textId="77777777"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4A8A4E33" w14:textId="77777777" w:rsidR="00FC534F" w:rsidRDefault="00FC534F">
      <w:pPr>
        <w:pStyle w:val="Nadpis3"/>
        <w:tabs>
          <w:tab w:val="left" w:pos="0"/>
        </w:tabs>
      </w:pPr>
      <w:r>
        <w:t>Smluvní strany</w:t>
      </w:r>
    </w:p>
    <w:p w14:paraId="36E6D711" w14:textId="77777777" w:rsidR="00FC534F" w:rsidRDefault="00FC534F">
      <w:pPr>
        <w:tabs>
          <w:tab w:val="left" w:pos="1985"/>
        </w:tabs>
        <w:rPr>
          <w:b/>
          <w:sz w:val="22"/>
        </w:rPr>
      </w:pPr>
    </w:p>
    <w:p w14:paraId="50D5672A" w14:textId="77777777"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25E394BF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26CE18BD" w14:textId="77777777" w:rsidR="00C454AC" w:rsidRPr="00217AF7" w:rsidRDefault="00C454AC" w:rsidP="00C454A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779" w:rsidRPr="00893779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4B97CAB9" w14:textId="75A61C90"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CA242A" w:rsidRPr="00CA242A">
        <w:rPr>
          <w:bCs/>
          <w:iCs/>
          <w:sz w:val="22"/>
          <w:szCs w:val="22"/>
        </w:rPr>
        <w:t>Ing. Martin Klosko, člen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4900AA" w14:textId="77777777"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20AB2AFD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619CEC59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5C23F443" w14:textId="77777777"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6A5E97B0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49EE239D" w14:textId="77777777"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4FD90E5C" w14:textId="77777777"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5508AE78" w14:textId="77777777"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491A23A2" w14:textId="77777777"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0AD5E93A" w14:textId="77777777"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4B6114B6" w14:textId="77777777"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14:paraId="66645E42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Osvobození čp.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14:paraId="33810981" w14:textId="6EF3DAA6"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E21186">
        <w:rPr>
          <w:sz w:val="22"/>
        </w:rPr>
        <w:t xml:space="preserve">Bc. </w:t>
      </w:r>
      <w:r w:rsidR="0038141C" w:rsidRPr="0038141C">
        <w:rPr>
          <w:sz w:val="22"/>
        </w:rPr>
        <w:t>B</w:t>
      </w:r>
      <w:r w:rsidR="00E21186">
        <w:rPr>
          <w:sz w:val="22"/>
        </w:rPr>
        <w:t>arbora</w:t>
      </w:r>
      <w:r w:rsidR="0038141C" w:rsidRPr="0038141C">
        <w:rPr>
          <w:sz w:val="22"/>
        </w:rPr>
        <w:t xml:space="preserve"> He</w:t>
      </w:r>
      <w:r w:rsidR="00E21186">
        <w:rPr>
          <w:sz w:val="22"/>
        </w:rPr>
        <w:t>czko</w:t>
      </w:r>
      <w:r w:rsidR="0038141C" w:rsidRPr="0038141C">
        <w:rPr>
          <w:sz w:val="22"/>
        </w:rPr>
        <w:t>vá</w:t>
      </w:r>
      <w:r w:rsidR="0038141C">
        <w:rPr>
          <w:sz w:val="22"/>
        </w:rPr>
        <w:t>, ředitelka</w:t>
      </w:r>
    </w:p>
    <w:p w14:paraId="7856798B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14:paraId="2881C7FA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14:paraId="15E18CAD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Bank. spojení: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14:paraId="08DE8DEF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14:paraId="5CF7CF6E" w14:textId="0A9D0B93" w:rsidR="00996375" w:rsidRDefault="00996375">
      <w:pPr>
        <w:jc w:val="center"/>
        <w:rPr>
          <w:sz w:val="22"/>
        </w:rPr>
      </w:pPr>
    </w:p>
    <w:p w14:paraId="45D1ABB7" w14:textId="77777777" w:rsidR="006A192D" w:rsidRDefault="006A192D">
      <w:pPr>
        <w:jc w:val="center"/>
        <w:rPr>
          <w:sz w:val="22"/>
        </w:rPr>
      </w:pPr>
    </w:p>
    <w:p w14:paraId="29DDA559" w14:textId="5AF07C3D" w:rsidR="00FC534F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14:paraId="56DB0FB1" w14:textId="17B576DB" w:rsidR="007A018A" w:rsidRDefault="007A018A">
      <w:pPr>
        <w:rPr>
          <w:b/>
          <w:sz w:val="24"/>
        </w:rPr>
      </w:pPr>
    </w:p>
    <w:p w14:paraId="7382E72C" w14:textId="2AE047B1"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7065A2">
        <w:rPr>
          <w:b/>
        </w:rPr>
        <w:t>2022</w:t>
      </w:r>
      <w:r w:rsidR="00FC534F">
        <w:rPr>
          <w:b/>
        </w:rPr>
        <w:t>:</w:t>
      </w:r>
    </w:p>
    <w:p w14:paraId="7FEB6CDB" w14:textId="77777777" w:rsidR="00FC534F" w:rsidRDefault="00FC534F">
      <w:pPr>
        <w:pStyle w:val="Zkladntextodsazen"/>
        <w:ind w:left="0" w:firstLine="0"/>
      </w:pPr>
    </w:p>
    <w:p w14:paraId="4435C010" w14:textId="77777777" w:rsidR="006A192D" w:rsidRDefault="006A192D">
      <w:pPr>
        <w:ind w:left="142" w:hanging="142"/>
        <w:jc w:val="center"/>
        <w:rPr>
          <w:b/>
          <w:sz w:val="22"/>
        </w:rPr>
      </w:pPr>
    </w:p>
    <w:p w14:paraId="05BC00BA" w14:textId="2C0B2FCE"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18749A18" w14:textId="04DB7B84"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7065A2">
        <w:rPr>
          <w:b/>
          <w:sz w:val="22"/>
        </w:rPr>
        <w:t>2022</w:t>
      </w:r>
    </w:p>
    <w:p w14:paraId="4C4838E0" w14:textId="77777777" w:rsidR="00FC534F" w:rsidRDefault="00FC534F">
      <w:pPr>
        <w:tabs>
          <w:tab w:val="left" w:pos="3686"/>
        </w:tabs>
        <w:rPr>
          <w:sz w:val="22"/>
        </w:rPr>
      </w:pPr>
    </w:p>
    <w:p w14:paraId="09BABF06" w14:textId="695F77D6"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7065A2">
        <w:rPr>
          <w:sz w:val="22"/>
        </w:rPr>
        <w:t>2022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čp. 797, Orlová-Lutyně:</w:t>
      </w:r>
    </w:p>
    <w:p w14:paraId="5C3EEDE5" w14:textId="77777777"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</w:tblGrid>
      <w:tr w:rsidR="00FC534F" w14:paraId="6D89B2EF" w14:textId="77777777" w:rsidTr="006A5E0B">
        <w:tc>
          <w:tcPr>
            <w:tcW w:w="2219" w:type="dxa"/>
          </w:tcPr>
          <w:p w14:paraId="7539442D" w14:textId="77777777"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30F97852" w14:textId="77777777"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14:paraId="30B5C01E" w14:textId="77777777" w:rsidTr="006A5E0B">
        <w:tc>
          <w:tcPr>
            <w:tcW w:w="2219" w:type="dxa"/>
          </w:tcPr>
          <w:p w14:paraId="56A27029" w14:textId="4750F32B"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479815F7" w14:textId="77777777" w:rsidR="00FC534F" w:rsidRDefault="00FC534F">
      <w:pPr>
        <w:jc w:val="center"/>
      </w:pPr>
    </w:p>
    <w:p w14:paraId="308F811E" w14:textId="77777777" w:rsidR="001A526D" w:rsidRDefault="001A526D" w:rsidP="0052330D">
      <w:pPr>
        <w:jc w:val="center"/>
        <w:rPr>
          <w:b/>
          <w:sz w:val="22"/>
        </w:rPr>
      </w:pPr>
    </w:p>
    <w:p w14:paraId="2DE113A8" w14:textId="77777777" w:rsidR="006A192D" w:rsidRDefault="006A192D" w:rsidP="0052330D">
      <w:pPr>
        <w:jc w:val="center"/>
        <w:rPr>
          <w:b/>
          <w:sz w:val="22"/>
        </w:rPr>
      </w:pPr>
    </w:p>
    <w:p w14:paraId="0C593451" w14:textId="5D15F190"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5538C7CA" w14:textId="267364CD"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7065A2">
        <w:rPr>
          <w:b/>
          <w:sz w:val="22"/>
        </w:rPr>
        <w:t>2022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14:paraId="7E556B58" w14:textId="77777777"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14:paraId="2E03FC71" w14:textId="6C4EBC07" w:rsidR="0038141C" w:rsidRPr="00330C57" w:rsidRDefault="0038141C" w:rsidP="0038141C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7065A2">
        <w:rPr>
          <w:b/>
          <w:sz w:val="22"/>
          <w:u w:val="single"/>
        </w:rPr>
        <w:t>2022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69F83D0F" w14:textId="77777777" w:rsidR="00FC534F" w:rsidRPr="00DB3F65" w:rsidRDefault="00FC534F">
      <w:pPr>
        <w:ind w:left="-142"/>
        <w:rPr>
          <w:sz w:val="22"/>
        </w:rPr>
      </w:pPr>
    </w:p>
    <w:p w14:paraId="386AF0C3" w14:textId="0BFEB9D1" w:rsidR="00460702" w:rsidRPr="00460702" w:rsidRDefault="00460702" w:rsidP="00460702">
      <w:pPr>
        <w:ind w:left="15"/>
        <w:rPr>
          <w:sz w:val="22"/>
        </w:rPr>
      </w:pPr>
      <w:bookmarkStart w:id="0" w:name="_Hlk30069763"/>
      <w:bookmarkStart w:id="1" w:name="_Hlk30071977"/>
      <w:r w:rsidRPr="00460702">
        <w:rPr>
          <w:b/>
          <w:sz w:val="22"/>
        </w:rPr>
        <w:t xml:space="preserve">a) </w:t>
      </w:r>
      <w:r w:rsidR="00CA242A" w:rsidRPr="00CA242A">
        <w:rPr>
          <w:b/>
          <w:sz w:val="22"/>
        </w:rPr>
        <w:t xml:space="preserve">602,95 </w:t>
      </w:r>
      <w:r w:rsidRPr="00460702">
        <w:rPr>
          <w:b/>
          <w:sz w:val="22"/>
        </w:rPr>
        <w:t>Kč za 1 GJ</w:t>
      </w:r>
      <w:r w:rsidRPr="00460702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79A334AA" w14:textId="77777777" w:rsidR="00460702" w:rsidRPr="00460702" w:rsidRDefault="00460702" w:rsidP="00460702">
      <w:pPr>
        <w:ind w:left="15"/>
        <w:rPr>
          <w:sz w:val="22"/>
        </w:rPr>
      </w:pPr>
    </w:p>
    <w:p w14:paraId="05285712" w14:textId="77777777" w:rsidR="00460702" w:rsidRPr="00460702" w:rsidRDefault="00460702" w:rsidP="00460702">
      <w:pPr>
        <w:numPr>
          <w:ilvl w:val="0"/>
          <w:numId w:val="6"/>
        </w:numPr>
        <w:rPr>
          <w:sz w:val="22"/>
        </w:rPr>
      </w:pPr>
      <w:r w:rsidRPr="00460702">
        <w:rPr>
          <w:sz w:val="22"/>
        </w:rPr>
        <w:t>K cenám bude účtována daň z přidané hodnoty dle platných předpisů.</w:t>
      </w:r>
    </w:p>
    <w:p w14:paraId="051CED1A" w14:textId="77777777" w:rsidR="007065A2" w:rsidRPr="0075538E" w:rsidRDefault="007065A2" w:rsidP="007065A2">
      <w:pPr>
        <w:pStyle w:val="Nadpis1"/>
        <w:numPr>
          <w:ilvl w:val="0"/>
          <w:numId w:val="6"/>
        </w:numPr>
        <w:jc w:val="both"/>
        <w:rPr>
          <w:sz w:val="22"/>
        </w:rPr>
      </w:pPr>
      <w:r w:rsidRPr="0075538E">
        <w:rPr>
          <w:b/>
          <w:bCs/>
          <w:sz w:val="22"/>
        </w:rPr>
        <w:lastRenderedPageBreak/>
        <w:t xml:space="preserve">2. </w:t>
      </w:r>
      <w:r w:rsidRPr="0075538E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75538E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2022. Předběžná cena je sjednána za předpokladu celkové dodávky </w:t>
      </w:r>
      <w:r w:rsidRPr="0075538E">
        <w:rPr>
          <w:b/>
          <w:bCs/>
          <w:sz w:val="22"/>
        </w:rPr>
        <w:t>226 412</w:t>
      </w:r>
      <w:r w:rsidRPr="0075538E">
        <w:rPr>
          <w:sz w:val="22"/>
        </w:rPr>
        <w:t xml:space="preserve"> </w:t>
      </w:r>
      <w:r w:rsidRPr="0075538E">
        <w:rPr>
          <w:b/>
          <w:bCs/>
          <w:sz w:val="22"/>
        </w:rPr>
        <w:t>GJ</w:t>
      </w:r>
      <w:r w:rsidRPr="0075538E">
        <w:rPr>
          <w:sz w:val="22"/>
        </w:rPr>
        <w:t xml:space="preserve"> za rok 2022.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2022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75538E">
        <w:rPr>
          <w:b/>
          <w:bCs/>
          <w:sz w:val="22"/>
        </w:rPr>
        <w:t>do 28. 2. 202</w:t>
      </w:r>
      <w:r>
        <w:rPr>
          <w:b/>
          <w:bCs/>
          <w:sz w:val="22"/>
        </w:rPr>
        <w:t>3</w:t>
      </w:r>
      <w:r w:rsidRPr="0075538E">
        <w:rPr>
          <w:sz w:val="22"/>
        </w:rPr>
        <w:t>.</w:t>
      </w:r>
    </w:p>
    <w:p w14:paraId="49365DDD" w14:textId="2EBBCE8D" w:rsidR="00FC534F" w:rsidRDefault="00FC534F" w:rsidP="007E73FC">
      <w:pPr>
        <w:pStyle w:val="Zkladntextodsazen21"/>
        <w:ind w:left="0"/>
        <w:rPr>
          <w:b/>
        </w:rPr>
      </w:pPr>
    </w:p>
    <w:p w14:paraId="2F5ACEEB" w14:textId="77777777" w:rsidR="006A192D" w:rsidRDefault="006A192D" w:rsidP="007E73FC">
      <w:pPr>
        <w:pStyle w:val="Zkladntextodsazen21"/>
        <w:ind w:left="0"/>
        <w:rPr>
          <w:b/>
        </w:rPr>
      </w:pPr>
    </w:p>
    <w:p w14:paraId="45BBB729" w14:textId="77777777"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14:paraId="4D6E6B7F" w14:textId="77777777"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14:paraId="201ECB8B" w14:textId="77777777" w:rsidR="00FC534F" w:rsidRDefault="00FC534F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FC534F" w14:paraId="14A07D13" w14:textId="77777777" w:rsidTr="009D6AED">
        <w:tc>
          <w:tcPr>
            <w:tcW w:w="2174" w:type="dxa"/>
          </w:tcPr>
          <w:p w14:paraId="58735642" w14:textId="77777777"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</w:tcPr>
          <w:p w14:paraId="5BC0F5BF" w14:textId="77777777"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612A75" w14:paraId="0FEED684" w14:textId="77777777" w:rsidTr="00B63213">
        <w:tc>
          <w:tcPr>
            <w:tcW w:w="2174" w:type="dxa"/>
          </w:tcPr>
          <w:p w14:paraId="6BEB0FD3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33CB0E42" w14:textId="06247407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1350EDFC" w14:textId="77777777" w:rsidTr="00B63213">
        <w:tc>
          <w:tcPr>
            <w:tcW w:w="2174" w:type="dxa"/>
          </w:tcPr>
          <w:p w14:paraId="58A845F1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A900D09" w14:textId="3F83E5F8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2CBF8D38" w14:textId="77777777" w:rsidTr="00B63213">
        <w:tc>
          <w:tcPr>
            <w:tcW w:w="2174" w:type="dxa"/>
          </w:tcPr>
          <w:p w14:paraId="22C69C9D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3872F220" w14:textId="421A2220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4E239AD7" w14:textId="77777777" w:rsidTr="00B63213">
        <w:tc>
          <w:tcPr>
            <w:tcW w:w="2174" w:type="dxa"/>
          </w:tcPr>
          <w:p w14:paraId="4B995DC8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55AFA396" w14:textId="7F9C06F4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1F7D363C" w14:textId="77777777" w:rsidTr="00B63213">
        <w:tc>
          <w:tcPr>
            <w:tcW w:w="2174" w:type="dxa"/>
          </w:tcPr>
          <w:p w14:paraId="46F812C8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35F552FB" w14:textId="1FC3BCF9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53711385" w14:textId="77777777" w:rsidTr="00B63213">
        <w:tc>
          <w:tcPr>
            <w:tcW w:w="2174" w:type="dxa"/>
          </w:tcPr>
          <w:p w14:paraId="2196677A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220C7855" w14:textId="33355986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58552B97" w14:textId="77777777" w:rsidTr="00B63213">
        <w:tc>
          <w:tcPr>
            <w:tcW w:w="2174" w:type="dxa"/>
          </w:tcPr>
          <w:p w14:paraId="3406A976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7E9FED07" w14:textId="20B844F2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15480A0A" w14:textId="77777777" w:rsidTr="00B63213">
        <w:tc>
          <w:tcPr>
            <w:tcW w:w="2174" w:type="dxa"/>
          </w:tcPr>
          <w:p w14:paraId="5676180C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0B85562F" w14:textId="5839B488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13C2B6DB" w14:textId="77777777" w:rsidTr="00B63213">
        <w:tc>
          <w:tcPr>
            <w:tcW w:w="2174" w:type="dxa"/>
          </w:tcPr>
          <w:p w14:paraId="07B5E79F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688364E6" w14:textId="38CF9D39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58E55DD1" w14:textId="77777777" w:rsidTr="00B63213">
        <w:tc>
          <w:tcPr>
            <w:tcW w:w="2174" w:type="dxa"/>
          </w:tcPr>
          <w:p w14:paraId="2FEDA73B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B355AB3" w14:textId="0FCF690E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2F93232C" w14:textId="77777777" w:rsidTr="00B63213">
        <w:tc>
          <w:tcPr>
            <w:tcW w:w="2174" w:type="dxa"/>
          </w:tcPr>
          <w:p w14:paraId="724CFE21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0EBE24B6" w14:textId="22FDED4B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  <w:tr w:rsidR="00612A75" w14:paraId="30CD79F8" w14:textId="77777777" w:rsidTr="00B63213">
        <w:tc>
          <w:tcPr>
            <w:tcW w:w="2174" w:type="dxa"/>
          </w:tcPr>
          <w:p w14:paraId="3AB92CA5" w14:textId="77777777" w:rsidR="00612A75" w:rsidRDefault="00612A75" w:rsidP="00612A7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6CF291BA" w14:textId="02851A5C" w:rsidR="00612A75" w:rsidRPr="00893779" w:rsidRDefault="00612A75" w:rsidP="00612A75">
            <w:pPr>
              <w:jc w:val="center"/>
              <w:rPr>
                <w:b/>
                <w:sz w:val="22"/>
              </w:rPr>
            </w:pPr>
          </w:p>
        </w:tc>
      </w:tr>
    </w:tbl>
    <w:p w14:paraId="55CCDA10" w14:textId="77777777" w:rsidR="00FC534F" w:rsidRDefault="00FC534F">
      <w:pPr>
        <w:tabs>
          <w:tab w:val="left" w:pos="3686"/>
        </w:tabs>
        <w:rPr>
          <w:sz w:val="22"/>
        </w:rPr>
      </w:pPr>
    </w:p>
    <w:p w14:paraId="2ED66FC8" w14:textId="77777777" w:rsidR="00450272" w:rsidRDefault="00450272">
      <w:pPr>
        <w:tabs>
          <w:tab w:val="left" w:pos="3686"/>
        </w:tabs>
        <w:rPr>
          <w:sz w:val="22"/>
        </w:rPr>
      </w:pPr>
    </w:p>
    <w:p w14:paraId="738B0892" w14:textId="77777777" w:rsidR="00C454AC" w:rsidRDefault="00C454AC" w:rsidP="00F82A99">
      <w:pPr>
        <w:jc w:val="both"/>
        <w:rPr>
          <w:sz w:val="22"/>
        </w:rPr>
      </w:pPr>
    </w:p>
    <w:p w14:paraId="37D4BCBB" w14:textId="77777777" w:rsidR="00C454AC" w:rsidRDefault="00C454AC" w:rsidP="00F82A99">
      <w:pPr>
        <w:jc w:val="both"/>
        <w:rPr>
          <w:sz w:val="22"/>
        </w:rPr>
      </w:pPr>
    </w:p>
    <w:p w14:paraId="775916CA" w14:textId="65B74482"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7065A2">
        <w:rPr>
          <w:b/>
          <w:sz w:val="22"/>
        </w:rPr>
        <w:t>2022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2FCC40D0" w14:textId="77777777" w:rsidR="00FC534F" w:rsidRDefault="00FC534F">
      <w:pPr>
        <w:tabs>
          <w:tab w:val="left" w:pos="3686"/>
        </w:tabs>
        <w:rPr>
          <w:sz w:val="22"/>
        </w:rPr>
      </w:pPr>
    </w:p>
    <w:p w14:paraId="49DF4819" w14:textId="77777777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14:paraId="77671DD4" w14:textId="77777777" w:rsidR="006A192D" w:rsidRDefault="006A192D">
      <w:pPr>
        <w:tabs>
          <w:tab w:val="left" w:pos="3686"/>
        </w:tabs>
        <w:rPr>
          <w:sz w:val="22"/>
        </w:rPr>
      </w:pPr>
    </w:p>
    <w:p w14:paraId="15DDCD70" w14:textId="57CD3B41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14:paraId="791EF9CE" w14:textId="77777777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14:paraId="346255EA" w14:textId="49C0E689" w:rsidR="00FC534F" w:rsidRDefault="00FC534F">
      <w:pPr>
        <w:tabs>
          <w:tab w:val="left" w:pos="3686"/>
        </w:tabs>
        <w:rPr>
          <w:sz w:val="22"/>
        </w:rPr>
      </w:pPr>
    </w:p>
    <w:p w14:paraId="0858F575" w14:textId="77777777" w:rsidR="006A192D" w:rsidRDefault="006A192D">
      <w:pPr>
        <w:tabs>
          <w:tab w:val="left" w:pos="3686"/>
        </w:tabs>
        <w:rPr>
          <w:sz w:val="22"/>
        </w:rPr>
      </w:pPr>
    </w:p>
    <w:p w14:paraId="3B86B212" w14:textId="57D5F415" w:rsidR="004330DA" w:rsidRPr="004F2504" w:rsidRDefault="00893779" w:rsidP="004330DA">
      <w:pPr>
        <w:tabs>
          <w:tab w:val="left" w:pos="3686"/>
        </w:tabs>
        <w:rPr>
          <w:sz w:val="22"/>
        </w:rPr>
      </w:pPr>
      <w:r w:rsidRPr="00893779">
        <w:rPr>
          <w:sz w:val="22"/>
          <w:szCs w:val="22"/>
        </w:rPr>
        <w:t>Karel Volf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E21186" w:rsidRPr="00E21186">
        <w:rPr>
          <w:sz w:val="22"/>
        </w:rPr>
        <w:t>Bc. Barbora Heczková</w:t>
      </w:r>
    </w:p>
    <w:p w14:paraId="396A41FE" w14:textId="77777777"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14:paraId="3C7284DD" w14:textId="77777777"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14:paraId="105FF917" w14:textId="77777777"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14:paraId="4CE3A2EC" w14:textId="49F03976" w:rsidR="00F82A99" w:rsidRDefault="00F82A99" w:rsidP="004330DA">
      <w:pPr>
        <w:tabs>
          <w:tab w:val="left" w:pos="3686"/>
        </w:tabs>
        <w:rPr>
          <w:sz w:val="22"/>
        </w:rPr>
      </w:pPr>
    </w:p>
    <w:p w14:paraId="1FD94FFE" w14:textId="77777777" w:rsidR="006A192D" w:rsidRDefault="006A192D" w:rsidP="004330DA">
      <w:pPr>
        <w:tabs>
          <w:tab w:val="left" w:pos="3686"/>
        </w:tabs>
        <w:rPr>
          <w:sz w:val="22"/>
        </w:rPr>
      </w:pPr>
    </w:p>
    <w:p w14:paraId="48A8EADA" w14:textId="12AD1115" w:rsidR="00CA242A" w:rsidRDefault="00CA242A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CA242A">
        <w:rPr>
          <w:bCs/>
          <w:iCs/>
          <w:sz w:val="22"/>
          <w:szCs w:val="22"/>
        </w:rPr>
        <w:t>Ing. Martin Klosko</w:t>
      </w:r>
    </w:p>
    <w:p w14:paraId="71780B4D" w14:textId="5DFCF432" w:rsidR="00F82A99" w:rsidRDefault="00CA242A" w:rsidP="00C454AC">
      <w:pPr>
        <w:tabs>
          <w:tab w:val="left" w:pos="3686"/>
        </w:tabs>
        <w:rPr>
          <w:sz w:val="22"/>
        </w:rPr>
      </w:pPr>
      <w:r w:rsidRPr="00CA242A">
        <w:rPr>
          <w:bCs/>
          <w:iCs/>
          <w:sz w:val="22"/>
          <w:szCs w:val="22"/>
        </w:rPr>
        <w:t>člen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14:paraId="026C4573" w14:textId="44288D8C" w:rsidR="00450272" w:rsidRDefault="00F82A99" w:rsidP="00460702">
      <w:pPr>
        <w:tabs>
          <w:tab w:val="left" w:pos="3686"/>
        </w:tabs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450272" w:rsidSect="00450272">
      <w:footerReference w:type="default" r:id="rId8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769C" w14:textId="77777777" w:rsidR="005624D4" w:rsidRDefault="005624D4">
      <w:r>
        <w:separator/>
      </w:r>
    </w:p>
  </w:endnote>
  <w:endnote w:type="continuationSeparator" w:id="0">
    <w:p w14:paraId="2F6102CD" w14:textId="77777777" w:rsidR="005624D4" w:rsidRDefault="0056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D16" w14:textId="77777777" w:rsidR="00FC534F" w:rsidRDefault="005624D4">
    <w:pPr>
      <w:pStyle w:val="Zpat"/>
      <w:ind w:right="360"/>
    </w:pPr>
    <w:r>
      <w:pict w14:anchorId="3CDD2D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14:paraId="0C197E72" w14:textId="77777777" w:rsidR="00FC534F" w:rsidRDefault="00CC618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57418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88AA" w14:textId="77777777" w:rsidR="005624D4" w:rsidRDefault="005624D4">
      <w:r>
        <w:separator/>
      </w:r>
    </w:p>
  </w:footnote>
  <w:footnote w:type="continuationSeparator" w:id="0">
    <w:p w14:paraId="53D2EFCD" w14:textId="77777777" w:rsidR="005624D4" w:rsidRDefault="0056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94"/>
    <w:rsid w:val="00020626"/>
    <w:rsid w:val="0002708B"/>
    <w:rsid w:val="000613AE"/>
    <w:rsid w:val="000859C8"/>
    <w:rsid w:val="000865F9"/>
    <w:rsid w:val="000D4839"/>
    <w:rsid w:val="000D76EB"/>
    <w:rsid w:val="000F0C84"/>
    <w:rsid w:val="0011189E"/>
    <w:rsid w:val="00123DFB"/>
    <w:rsid w:val="00137623"/>
    <w:rsid w:val="00143724"/>
    <w:rsid w:val="00146380"/>
    <w:rsid w:val="0017126F"/>
    <w:rsid w:val="0017131D"/>
    <w:rsid w:val="001A0063"/>
    <w:rsid w:val="001A01A5"/>
    <w:rsid w:val="001A18A8"/>
    <w:rsid w:val="001A526D"/>
    <w:rsid w:val="001B20C1"/>
    <w:rsid w:val="001B26A0"/>
    <w:rsid w:val="001C3CF1"/>
    <w:rsid w:val="001E21D3"/>
    <w:rsid w:val="0022103F"/>
    <w:rsid w:val="0023587D"/>
    <w:rsid w:val="0029259A"/>
    <w:rsid w:val="00294B6D"/>
    <w:rsid w:val="00295D16"/>
    <w:rsid w:val="0029742F"/>
    <w:rsid w:val="002C0D41"/>
    <w:rsid w:val="002E1E38"/>
    <w:rsid w:val="002E684B"/>
    <w:rsid w:val="003152F9"/>
    <w:rsid w:val="003318F1"/>
    <w:rsid w:val="00340891"/>
    <w:rsid w:val="0038141C"/>
    <w:rsid w:val="00383435"/>
    <w:rsid w:val="003B193A"/>
    <w:rsid w:val="00406FA0"/>
    <w:rsid w:val="004330DA"/>
    <w:rsid w:val="004348B0"/>
    <w:rsid w:val="00437549"/>
    <w:rsid w:val="00450272"/>
    <w:rsid w:val="004511A2"/>
    <w:rsid w:val="00460702"/>
    <w:rsid w:val="00476492"/>
    <w:rsid w:val="004C2AEA"/>
    <w:rsid w:val="004C36E1"/>
    <w:rsid w:val="004C5851"/>
    <w:rsid w:val="004D2D94"/>
    <w:rsid w:val="0051308B"/>
    <w:rsid w:val="0052330D"/>
    <w:rsid w:val="00531DEE"/>
    <w:rsid w:val="00542D6E"/>
    <w:rsid w:val="005624D4"/>
    <w:rsid w:val="0056368B"/>
    <w:rsid w:val="00587665"/>
    <w:rsid w:val="005969ED"/>
    <w:rsid w:val="005E2958"/>
    <w:rsid w:val="00612A75"/>
    <w:rsid w:val="00615D24"/>
    <w:rsid w:val="00631481"/>
    <w:rsid w:val="0066490F"/>
    <w:rsid w:val="00694941"/>
    <w:rsid w:val="006A192D"/>
    <w:rsid w:val="006A5E0B"/>
    <w:rsid w:val="006C6B3D"/>
    <w:rsid w:val="006E58A6"/>
    <w:rsid w:val="007037C8"/>
    <w:rsid w:val="00704BBF"/>
    <w:rsid w:val="007065A2"/>
    <w:rsid w:val="007101A3"/>
    <w:rsid w:val="00722192"/>
    <w:rsid w:val="007337DE"/>
    <w:rsid w:val="0073483F"/>
    <w:rsid w:val="00741D53"/>
    <w:rsid w:val="00757F3F"/>
    <w:rsid w:val="007717D5"/>
    <w:rsid w:val="007A018A"/>
    <w:rsid w:val="007B71ED"/>
    <w:rsid w:val="007D6D34"/>
    <w:rsid w:val="007E4DEB"/>
    <w:rsid w:val="007E73FC"/>
    <w:rsid w:val="00837CBF"/>
    <w:rsid w:val="00842F52"/>
    <w:rsid w:val="00867F45"/>
    <w:rsid w:val="00880CA2"/>
    <w:rsid w:val="00887EC0"/>
    <w:rsid w:val="00893779"/>
    <w:rsid w:val="008C4BF8"/>
    <w:rsid w:val="008E0603"/>
    <w:rsid w:val="008E6848"/>
    <w:rsid w:val="008F1F07"/>
    <w:rsid w:val="00902AE9"/>
    <w:rsid w:val="00906320"/>
    <w:rsid w:val="0091679B"/>
    <w:rsid w:val="00950D03"/>
    <w:rsid w:val="00966656"/>
    <w:rsid w:val="00990CE9"/>
    <w:rsid w:val="00996375"/>
    <w:rsid w:val="00997DBD"/>
    <w:rsid w:val="009B631A"/>
    <w:rsid w:val="009D6AED"/>
    <w:rsid w:val="00A56091"/>
    <w:rsid w:val="00A95B0D"/>
    <w:rsid w:val="00AB0679"/>
    <w:rsid w:val="00B05BE8"/>
    <w:rsid w:val="00B44999"/>
    <w:rsid w:val="00B56BC8"/>
    <w:rsid w:val="00B626A7"/>
    <w:rsid w:val="00B83CAF"/>
    <w:rsid w:val="00C0123D"/>
    <w:rsid w:val="00C043D0"/>
    <w:rsid w:val="00C454AC"/>
    <w:rsid w:val="00CA242A"/>
    <w:rsid w:val="00CB1745"/>
    <w:rsid w:val="00CC5B29"/>
    <w:rsid w:val="00CC6183"/>
    <w:rsid w:val="00CD66CE"/>
    <w:rsid w:val="00CF45B5"/>
    <w:rsid w:val="00CF5F66"/>
    <w:rsid w:val="00CF6C06"/>
    <w:rsid w:val="00D07FCF"/>
    <w:rsid w:val="00D14460"/>
    <w:rsid w:val="00D15FA7"/>
    <w:rsid w:val="00D4646B"/>
    <w:rsid w:val="00D54822"/>
    <w:rsid w:val="00D567C9"/>
    <w:rsid w:val="00D8047C"/>
    <w:rsid w:val="00D97B1A"/>
    <w:rsid w:val="00DA0B50"/>
    <w:rsid w:val="00DA6E87"/>
    <w:rsid w:val="00DB078A"/>
    <w:rsid w:val="00DB1B56"/>
    <w:rsid w:val="00DB3F65"/>
    <w:rsid w:val="00DF263A"/>
    <w:rsid w:val="00DF53D1"/>
    <w:rsid w:val="00E00241"/>
    <w:rsid w:val="00E072C3"/>
    <w:rsid w:val="00E21186"/>
    <w:rsid w:val="00E564F2"/>
    <w:rsid w:val="00E74561"/>
    <w:rsid w:val="00E841FC"/>
    <w:rsid w:val="00E91119"/>
    <w:rsid w:val="00EA3B4C"/>
    <w:rsid w:val="00EC150D"/>
    <w:rsid w:val="00EE03A6"/>
    <w:rsid w:val="00F013EF"/>
    <w:rsid w:val="00F16C75"/>
    <w:rsid w:val="00F300E6"/>
    <w:rsid w:val="00F31A8A"/>
    <w:rsid w:val="00F51B8B"/>
    <w:rsid w:val="00F57418"/>
    <w:rsid w:val="00F76148"/>
    <w:rsid w:val="00F82A99"/>
    <w:rsid w:val="00FB6398"/>
    <w:rsid w:val="00FB728F"/>
    <w:rsid w:val="00FC465E"/>
    <w:rsid w:val="00FC534F"/>
    <w:rsid w:val="00FC7203"/>
    <w:rsid w:val="00FE0FB2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D917"/>
  <w15:docId w15:val="{614CC658-45D2-4045-AFC2-098D76C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  <w:style w:type="paragraph" w:customStyle="1" w:styleId="Zkladntext22">
    <w:name w:val="Základní text 22"/>
    <w:basedOn w:val="Normln"/>
    <w:rsid w:val="007A018A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0961-14F3-449A-B9AB-B73C4DE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7</cp:revision>
  <cp:lastPrinted>2021-12-14T06:57:00Z</cp:lastPrinted>
  <dcterms:created xsi:type="dcterms:W3CDTF">2021-11-04T11:12:00Z</dcterms:created>
  <dcterms:modified xsi:type="dcterms:W3CDTF">2022-01-13T13:54:00Z</dcterms:modified>
</cp:coreProperties>
</file>