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3526" w14:textId="77777777" w:rsidR="006E3E6D" w:rsidRPr="00C400D9" w:rsidRDefault="006E3E6D" w:rsidP="00F20D3A">
      <w:pPr>
        <w:pStyle w:val="Bezmezer"/>
        <w:rPr>
          <w:rFonts w:cs="Times New Roman"/>
          <w:b/>
          <w:szCs w:val="24"/>
        </w:rPr>
      </w:pPr>
      <w:r w:rsidRPr="00C400D9">
        <w:rPr>
          <w:rFonts w:cs="Times New Roman"/>
          <w:b/>
          <w:szCs w:val="24"/>
        </w:rPr>
        <w:t>Objednavatel</w:t>
      </w:r>
      <w:r w:rsidR="00656B43" w:rsidRPr="00C400D9">
        <w:rPr>
          <w:rFonts w:cs="Times New Roman"/>
          <w:b/>
          <w:szCs w:val="24"/>
        </w:rPr>
        <w:t>:</w:t>
      </w:r>
    </w:p>
    <w:p w14:paraId="6181BDA8" w14:textId="77777777" w:rsidR="00656B43" w:rsidRPr="00C400D9" w:rsidRDefault="00656B43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>Základní škola Ústí nad Labem, Mírová 2734/4, příspěvková organizace</w:t>
      </w:r>
    </w:p>
    <w:p w14:paraId="4955C17A" w14:textId="77777777" w:rsidR="006E3E6D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Mírová 2734/4, </w:t>
      </w:r>
      <w:r w:rsidR="00656B43" w:rsidRPr="00C400D9">
        <w:rPr>
          <w:rFonts w:cs="Times New Roman"/>
          <w:szCs w:val="24"/>
        </w:rPr>
        <w:t xml:space="preserve">400 </w:t>
      </w:r>
      <w:proofErr w:type="gramStart"/>
      <w:r w:rsidR="00656B43" w:rsidRPr="00C400D9">
        <w:rPr>
          <w:rFonts w:cs="Times New Roman"/>
          <w:szCs w:val="24"/>
        </w:rPr>
        <w:t>11  Ústí</w:t>
      </w:r>
      <w:proofErr w:type="gramEnd"/>
      <w:r w:rsidR="00656B43" w:rsidRPr="00C400D9">
        <w:rPr>
          <w:rFonts w:cs="Times New Roman"/>
          <w:szCs w:val="24"/>
        </w:rPr>
        <w:t xml:space="preserve"> nad Labem</w:t>
      </w:r>
    </w:p>
    <w:p w14:paraId="79EC514A" w14:textId="77777777"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IČO: </w:t>
      </w:r>
      <w:r w:rsidR="00656B43" w:rsidRPr="00C400D9">
        <w:rPr>
          <w:rFonts w:cs="Times New Roman"/>
          <w:szCs w:val="24"/>
        </w:rPr>
        <w:t>44553226</w:t>
      </w:r>
      <w:r w:rsidRPr="00C400D9">
        <w:rPr>
          <w:rFonts w:cs="Times New Roman"/>
          <w:bCs/>
          <w:szCs w:val="24"/>
        </w:rPr>
        <w:t xml:space="preserve"> </w:t>
      </w:r>
    </w:p>
    <w:p w14:paraId="79F77A44" w14:textId="77777777"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bankovní </w:t>
      </w:r>
      <w:proofErr w:type="gramStart"/>
      <w:r w:rsidRPr="00C400D9">
        <w:rPr>
          <w:rFonts w:cs="Times New Roman"/>
          <w:szCs w:val="24"/>
        </w:rPr>
        <w:t xml:space="preserve">spojení:  </w:t>
      </w:r>
      <w:r w:rsidR="00656B43" w:rsidRPr="00C400D9">
        <w:rPr>
          <w:rFonts w:cs="Times New Roman"/>
          <w:szCs w:val="24"/>
        </w:rPr>
        <w:t>44731411</w:t>
      </w:r>
      <w:proofErr w:type="gramEnd"/>
      <w:r w:rsidR="00656B43" w:rsidRPr="00C400D9">
        <w:rPr>
          <w:rFonts w:cs="Times New Roman"/>
          <w:szCs w:val="24"/>
        </w:rPr>
        <w:t>/0100</w:t>
      </w:r>
    </w:p>
    <w:p w14:paraId="261A829C" w14:textId="77777777" w:rsidR="006E3E6D" w:rsidRPr="00C400D9" w:rsidRDefault="006E3E6D" w:rsidP="00F20D3A">
      <w:pPr>
        <w:pStyle w:val="Bezmezer"/>
        <w:rPr>
          <w:rFonts w:cs="Times New Roman"/>
          <w:bCs/>
          <w:szCs w:val="24"/>
        </w:rPr>
      </w:pPr>
      <w:r w:rsidRPr="00C400D9">
        <w:rPr>
          <w:rFonts w:cs="Times New Roman"/>
          <w:bCs/>
          <w:szCs w:val="24"/>
        </w:rPr>
        <w:t xml:space="preserve">jejímž jménem jedná </w:t>
      </w:r>
    </w:p>
    <w:p w14:paraId="6211508B" w14:textId="77777777" w:rsidR="00656B43" w:rsidRPr="00C400D9" w:rsidRDefault="00656B43" w:rsidP="00F20D3A">
      <w:pPr>
        <w:pStyle w:val="Bezmezer"/>
        <w:rPr>
          <w:rFonts w:cs="Times New Roman"/>
          <w:bCs/>
          <w:szCs w:val="24"/>
        </w:rPr>
      </w:pPr>
      <w:r w:rsidRPr="00C400D9">
        <w:rPr>
          <w:rFonts w:cs="Times New Roman"/>
          <w:bCs/>
          <w:szCs w:val="24"/>
        </w:rPr>
        <w:t xml:space="preserve">Mgr. Bc. Kamil </w:t>
      </w:r>
      <w:proofErr w:type="spellStart"/>
      <w:r w:rsidRPr="00C400D9">
        <w:rPr>
          <w:rFonts w:cs="Times New Roman"/>
          <w:bCs/>
          <w:szCs w:val="24"/>
        </w:rPr>
        <w:t>Veigend</w:t>
      </w:r>
      <w:proofErr w:type="spellEnd"/>
      <w:r w:rsidRPr="00C400D9">
        <w:rPr>
          <w:rFonts w:cs="Times New Roman"/>
          <w:bCs/>
          <w:szCs w:val="24"/>
        </w:rPr>
        <w:t>, ředitel školy</w:t>
      </w:r>
    </w:p>
    <w:p w14:paraId="4D4BD556" w14:textId="77777777"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bCs/>
          <w:szCs w:val="24"/>
        </w:rPr>
        <w:t xml:space="preserve">ve věcech plnění ze smlouvy: </w:t>
      </w:r>
    </w:p>
    <w:p w14:paraId="71443335" w14:textId="77777777" w:rsidR="006E3E6D" w:rsidRPr="00C400D9" w:rsidRDefault="006E3E6D">
      <w:pPr>
        <w:pStyle w:val="Standard"/>
        <w:autoSpaceDE w:val="0"/>
        <w:jc w:val="center"/>
        <w:rPr>
          <w:rFonts w:cs="Times New Roman"/>
        </w:rPr>
      </w:pPr>
      <w:r w:rsidRPr="00C400D9">
        <w:rPr>
          <w:rFonts w:cs="Times New Roman"/>
        </w:rPr>
        <w:t>(dále jen „objednavatel“)</w:t>
      </w:r>
    </w:p>
    <w:p w14:paraId="606D78D4" w14:textId="77777777" w:rsidR="006E3E6D" w:rsidRPr="00C400D9" w:rsidRDefault="007B2CBF">
      <w:pPr>
        <w:pStyle w:val="Standard"/>
        <w:autoSpaceDE w:val="0"/>
        <w:spacing w:after="170"/>
        <w:jc w:val="center"/>
        <w:rPr>
          <w:rFonts w:cs="Times New Roman"/>
        </w:rPr>
      </w:pPr>
      <w:r>
        <w:rPr>
          <w:rFonts w:cs="Times New Roman"/>
        </w:rPr>
        <w:t xml:space="preserve"> na </w:t>
      </w:r>
      <w:r w:rsidR="006E3E6D" w:rsidRPr="00C400D9">
        <w:rPr>
          <w:rFonts w:cs="Times New Roman"/>
        </w:rPr>
        <w:t xml:space="preserve">straně jedné </w:t>
      </w:r>
    </w:p>
    <w:p w14:paraId="62C15187" w14:textId="77777777" w:rsidR="006E3E6D" w:rsidRPr="00C400D9" w:rsidRDefault="00FE64FA">
      <w:pPr>
        <w:pStyle w:val="Standard"/>
        <w:autoSpaceDE w:val="0"/>
        <w:spacing w:after="170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a</w:t>
      </w:r>
    </w:p>
    <w:p w14:paraId="2D619331" w14:textId="77777777" w:rsidR="00F20D3A" w:rsidRPr="00C400D9" w:rsidRDefault="00F20D3A" w:rsidP="00F20D3A">
      <w:pPr>
        <w:pStyle w:val="Bezmezer"/>
        <w:rPr>
          <w:rFonts w:cs="Times New Roman"/>
          <w:b/>
          <w:szCs w:val="24"/>
        </w:rPr>
      </w:pPr>
      <w:r w:rsidRPr="00C400D9">
        <w:rPr>
          <w:rFonts w:cs="Times New Roman"/>
          <w:b/>
          <w:szCs w:val="24"/>
        </w:rPr>
        <w:t>Provozovatel:</w:t>
      </w:r>
    </w:p>
    <w:p w14:paraId="13588EE7" w14:textId="77777777" w:rsidR="00656B43" w:rsidRPr="00C400D9" w:rsidRDefault="0061178F" w:rsidP="00F20D3A">
      <w:pPr>
        <w:pStyle w:val="Bezmez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Nord</w:t>
      </w:r>
      <w:proofErr w:type="spellEnd"/>
      <w:r>
        <w:rPr>
          <w:rFonts w:cs="Times New Roman"/>
          <w:szCs w:val="24"/>
        </w:rPr>
        <w:t xml:space="preserve"> Baude s.r.o., Na strži 1702/65, 140 00 Praha 4</w:t>
      </w:r>
      <w:r w:rsidR="00AB584C">
        <w:rPr>
          <w:rFonts w:cs="Times New Roman"/>
          <w:szCs w:val="24"/>
        </w:rPr>
        <w:t>, zapsán v obchodním rejstříku</w:t>
      </w:r>
    </w:p>
    <w:p w14:paraId="476EEE10" w14:textId="77777777"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IČO: </w:t>
      </w:r>
      <w:r w:rsidR="0061178F">
        <w:rPr>
          <w:rFonts w:cs="Times New Roman"/>
          <w:szCs w:val="24"/>
        </w:rPr>
        <w:t>05537282</w:t>
      </w:r>
      <w:r w:rsidRPr="00C400D9">
        <w:rPr>
          <w:rFonts w:cs="Times New Roman"/>
          <w:szCs w:val="24"/>
        </w:rPr>
        <w:t xml:space="preserve">   </w:t>
      </w:r>
    </w:p>
    <w:p w14:paraId="05AFB3DB" w14:textId="77777777"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DIČ: </w:t>
      </w:r>
      <w:r w:rsidR="0061178F">
        <w:rPr>
          <w:rFonts w:cs="Times New Roman"/>
          <w:szCs w:val="24"/>
        </w:rPr>
        <w:t>CZ05537282</w:t>
      </w:r>
    </w:p>
    <w:p w14:paraId="40939C72" w14:textId="77777777"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bankovní spojení: </w:t>
      </w:r>
      <w:r w:rsidR="0061178F">
        <w:rPr>
          <w:rFonts w:cs="Times New Roman"/>
          <w:szCs w:val="24"/>
        </w:rPr>
        <w:t>221582198/0600</w:t>
      </w:r>
    </w:p>
    <w:p w14:paraId="79E58A9E" w14:textId="77777777" w:rsidR="00F20D3A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jehož jménem jedná </w:t>
      </w:r>
    </w:p>
    <w:p w14:paraId="7603BAFE" w14:textId="77777777" w:rsidR="00F20D3A" w:rsidRPr="00C400D9" w:rsidRDefault="0061178F" w:rsidP="00F20D3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Jana Dvořáková</w:t>
      </w:r>
    </w:p>
    <w:p w14:paraId="08299C2F" w14:textId="77777777" w:rsidR="00F20D3A" w:rsidRDefault="006E3E6D" w:rsidP="00F20D3A">
      <w:pPr>
        <w:pStyle w:val="Bezmezer"/>
      </w:pPr>
      <w:r w:rsidRPr="00C400D9">
        <w:rPr>
          <w:rFonts w:cs="Times New Roman"/>
          <w:szCs w:val="24"/>
        </w:rPr>
        <w:t xml:space="preserve">adresa ubytovacího </w:t>
      </w:r>
      <w:proofErr w:type="gramStart"/>
      <w:r w:rsidRPr="00C400D9">
        <w:rPr>
          <w:rFonts w:cs="Times New Roman"/>
          <w:szCs w:val="24"/>
        </w:rPr>
        <w:t>zařízení:</w:t>
      </w:r>
      <w:r w:rsidR="00F20D3A" w:rsidRPr="00C400D9">
        <w:rPr>
          <w:rFonts w:cs="Times New Roman"/>
          <w:szCs w:val="24"/>
        </w:rPr>
        <w:t xml:space="preserve">  </w:t>
      </w:r>
      <w:r w:rsidR="00AB584C">
        <w:rPr>
          <w:rStyle w:val="Siln"/>
        </w:rPr>
        <w:t>Dvořákova</w:t>
      </w:r>
      <w:proofErr w:type="gramEnd"/>
      <w:r w:rsidR="00AB584C">
        <w:rPr>
          <w:rStyle w:val="Siln"/>
        </w:rPr>
        <w:t xml:space="preserve"> Bouda</w:t>
      </w:r>
      <w:r w:rsidR="00AB584C">
        <w:t>, Špindlerův Mlýn 9</w:t>
      </w:r>
      <w:r w:rsidR="00BA154E">
        <w:t>1</w:t>
      </w:r>
      <w:r w:rsidR="00AB584C">
        <w:t>, 543 51 Špindlerův Mlýn</w:t>
      </w:r>
    </w:p>
    <w:p w14:paraId="3F597EEE" w14:textId="77777777" w:rsidR="00AB584C" w:rsidRPr="00C400D9" w:rsidRDefault="00AB584C" w:rsidP="00F20D3A">
      <w:pPr>
        <w:pStyle w:val="Bezmezer"/>
        <w:rPr>
          <w:rFonts w:cs="Times New Roman"/>
          <w:color w:val="FF0000"/>
          <w:szCs w:val="24"/>
        </w:rPr>
      </w:pPr>
    </w:p>
    <w:p w14:paraId="676751B7" w14:textId="77777777" w:rsidR="006E3E6D" w:rsidRPr="00C400D9" w:rsidRDefault="00F20D3A">
      <w:pPr>
        <w:pStyle w:val="Standard"/>
        <w:autoSpaceDE w:val="0"/>
        <w:jc w:val="center"/>
        <w:rPr>
          <w:rFonts w:cs="Times New Roman"/>
        </w:rPr>
      </w:pPr>
      <w:r w:rsidRPr="00C400D9">
        <w:rPr>
          <w:rFonts w:cs="Times New Roman"/>
        </w:rPr>
        <w:t xml:space="preserve"> </w:t>
      </w:r>
      <w:r w:rsidR="006E3E6D" w:rsidRPr="00C400D9">
        <w:rPr>
          <w:rFonts w:cs="Times New Roman"/>
        </w:rPr>
        <w:t>(dále jen „provozovatel“)</w:t>
      </w:r>
    </w:p>
    <w:p w14:paraId="01B6D0D8" w14:textId="77777777" w:rsidR="006E3E6D" w:rsidRPr="00C400D9" w:rsidRDefault="007B2CBF">
      <w:pPr>
        <w:pStyle w:val="Standard"/>
        <w:autoSpaceDE w:val="0"/>
        <w:spacing w:after="170"/>
        <w:jc w:val="center"/>
        <w:rPr>
          <w:rFonts w:cs="Times New Roman"/>
        </w:rPr>
      </w:pPr>
      <w:r>
        <w:rPr>
          <w:rFonts w:cs="Times New Roman"/>
        </w:rPr>
        <w:t xml:space="preserve"> na straně druhé </w:t>
      </w:r>
    </w:p>
    <w:p w14:paraId="5D76AF81" w14:textId="77777777" w:rsidR="006E3E6D" w:rsidRPr="00C400D9" w:rsidRDefault="006E3E6D">
      <w:pPr>
        <w:pStyle w:val="Standard"/>
        <w:autoSpaceDE w:val="0"/>
        <w:spacing w:after="283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uzavírají tuto</w:t>
      </w:r>
    </w:p>
    <w:p w14:paraId="2D37DB2F" w14:textId="77777777" w:rsidR="006E3E6D" w:rsidRPr="00C400D9" w:rsidRDefault="006E3E6D">
      <w:pPr>
        <w:pStyle w:val="Standard"/>
        <w:autoSpaceDE w:val="0"/>
        <w:spacing w:after="283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SMLOUVU O UBYTOVÁNÍ A STRAVOVÁNÍ</w:t>
      </w:r>
    </w:p>
    <w:p w14:paraId="52E05318" w14:textId="77777777" w:rsidR="006E3E6D" w:rsidRPr="00C400D9" w:rsidRDefault="006E3E6D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I.</w:t>
      </w:r>
    </w:p>
    <w:p w14:paraId="02E0A254" w14:textId="77777777" w:rsidR="00FE64FA" w:rsidRPr="00C400D9" w:rsidRDefault="00FE64FA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Úvodní ustanovení</w:t>
      </w:r>
    </w:p>
    <w:p w14:paraId="7EC0257D" w14:textId="77777777" w:rsidR="006E3E6D" w:rsidRPr="00C400D9" w:rsidRDefault="006E3E6D" w:rsidP="00F20D3A">
      <w:pPr>
        <w:pStyle w:val="Standard"/>
        <w:autoSpaceDE w:val="0"/>
        <w:spacing w:after="170"/>
        <w:jc w:val="both"/>
        <w:rPr>
          <w:rFonts w:cs="Times New Roman"/>
        </w:rPr>
      </w:pPr>
      <w:r w:rsidRPr="00C400D9">
        <w:rPr>
          <w:rFonts w:cs="Times New Roman"/>
        </w:rPr>
        <w:t xml:space="preserve">Účelem této smlouvy je úprava vzájemných vztahů k zajištění ubytování </w:t>
      </w:r>
      <w:r w:rsidR="001977F3" w:rsidRPr="00C400D9">
        <w:rPr>
          <w:rFonts w:cs="Times New Roman"/>
        </w:rPr>
        <w:t xml:space="preserve">a </w:t>
      </w:r>
      <w:proofErr w:type="gramStart"/>
      <w:r w:rsidR="001977F3" w:rsidRPr="00C400D9">
        <w:rPr>
          <w:rFonts w:cs="Times New Roman"/>
        </w:rPr>
        <w:t>stravování  pro</w:t>
      </w:r>
      <w:proofErr w:type="gramEnd"/>
      <w:r w:rsidR="001977F3" w:rsidRPr="00C400D9">
        <w:rPr>
          <w:rFonts w:cs="Times New Roman"/>
        </w:rPr>
        <w:t xml:space="preserve"> </w:t>
      </w:r>
      <w:r w:rsidR="0001182E">
        <w:rPr>
          <w:rFonts w:cs="Times New Roman"/>
        </w:rPr>
        <w:t>žáky a</w:t>
      </w:r>
      <w:r w:rsidRPr="00C400D9">
        <w:rPr>
          <w:rFonts w:cs="Times New Roman"/>
        </w:rPr>
        <w:t xml:space="preserve"> zaměstnance </w:t>
      </w:r>
      <w:r w:rsidR="0001182E">
        <w:rPr>
          <w:rFonts w:cs="Times New Roman"/>
        </w:rPr>
        <w:t>Základní školy Ústí nad Labem, Mírová 2734/4, p. o</w:t>
      </w:r>
      <w:r w:rsidRPr="00C400D9">
        <w:rPr>
          <w:rFonts w:cs="Times New Roman"/>
        </w:rPr>
        <w:t>.</w:t>
      </w:r>
    </w:p>
    <w:p w14:paraId="2C6B165D" w14:textId="77777777" w:rsidR="006E3E6D" w:rsidRPr="00C400D9" w:rsidRDefault="006E3E6D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II.</w:t>
      </w:r>
    </w:p>
    <w:p w14:paraId="2345B232" w14:textId="77777777" w:rsidR="00FE64FA" w:rsidRPr="00C400D9" w:rsidRDefault="00FE64FA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Předmět plnění</w:t>
      </w:r>
    </w:p>
    <w:p w14:paraId="43D1FBC9" w14:textId="77777777" w:rsidR="00AB584C" w:rsidRDefault="006E3E6D" w:rsidP="00AB584C">
      <w:pPr>
        <w:pStyle w:val="Bezmezer"/>
      </w:pPr>
      <w:r w:rsidRPr="00C400D9">
        <w:rPr>
          <w:rFonts w:cs="Times New Roman"/>
        </w:rPr>
        <w:t>název ubytovacího zařízení:</w:t>
      </w:r>
      <w:r w:rsidRPr="00C400D9">
        <w:rPr>
          <w:rFonts w:cs="Times New Roman"/>
          <w:b/>
          <w:bCs/>
        </w:rPr>
        <w:t xml:space="preserve"> </w:t>
      </w:r>
      <w:r w:rsidR="00AB584C">
        <w:rPr>
          <w:rStyle w:val="Siln"/>
        </w:rPr>
        <w:t>Dvořákova Bouda</w:t>
      </w:r>
      <w:r w:rsidR="00AB584C">
        <w:t>, Špindlerův Mlýn 9</w:t>
      </w:r>
      <w:r w:rsidR="00BA154E">
        <w:t>1</w:t>
      </w:r>
      <w:r w:rsidR="00AB584C">
        <w:t>, 543 51 Špindlerův Mlýn</w:t>
      </w:r>
    </w:p>
    <w:p w14:paraId="69B51CC4" w14:textId="28114265" w:rsidR="00F20D3A" w:rsidRPr="00C400D9" w:rsidRDefault="006E3E6D" w:rsidP="00AB584C">
      <w:pPr>
        <w:pStyle w:val="Bezmezer"/>
        <w:rPr>
          <w:rFonts w:cs="Times New Roman"/>
        </w:rPr>
      </w:pPr>
      <w:r w:rsidRPr="00C400D9">
        <w:rPr>
          <w:rFonts w:cs="Times New Roman"/>
        </w:rPr>
        <w:t xml:space="preserve">nástup k pobytu v ubytovacím zařízení začíná dnem: </w:t>
      </w:r>
      <w:r w:rsidR="003B1B69">
        <w:rPr>
          <w:rFonts w:cs="Times New Roman"/>
        </w:rPr>
        <w:t>2</w:t>
      </w:r>
      <w:r w:rsidR="0061178F">
        <w:rPr>
          <w:rFonts w:cs="Times New Roman"/>
        </w:rPr>
        <w:t>.1.</w:t>
      </w:r>
      <w:r w:rsidR="003B1B69">
        <w:rPr>
          <w:rFonts w:cs="Times New Roman"/>
        </w:rPr>
        <w:t>2022</w:t>
      </w:r>
    </w:p>
    <w:p w14:paraId="641D87BB" w14:textId="7C36AAF2"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>stravování v ubytovacím zařízení začíná:</w:t>
      </w:r>
      <w:r w:rsidRPr="00C400D9">
        <w:rPr>
          <w:rFonts w:cs="Times New Roman"/>
          <w:b/>
          <w:bCs/>
        </w:rPr>
        <w:t xml:space="preserve"> </w:t>
      </w:r>
      <w:proofErr w:type="gramStart"/>
      <w:r w:rsidR="003B1B69">
        <w:rPr>
          <w:rFonts w:cs="Times New Roman"/>
          <w:bCs/>
        </w:rPr>
        <w:t>2.</w:t>
      </w:r>
      <w:r w:rsidR="0061178F">
        <w:rPr>
          <w:rFonts w:cs="Times New Roman"/>
          <w:bCs/>
        </w:rPr>
        <w:t>1.</w:t>
      </w:r>
      <w:r w:rsidR="003B1B69">
        <w:rPr>
          <w:rFonts w:cs="Times New Roman"/>
          <w:bCs/>
        </w:rPr>
        <w:t>2022</w:t>
      </w:r>
      <w:r w:rsidR="0061178F">
        <w:rPr>
          <w:rFonts w:cs="Times New Roman"/>
          <w:bCs/>
        </w:rPr>
        <w:t xml:space="preserve"> </w:t>
      </w:r>
      <w:r w:rsidR="00F20D3A" w:rsidRPr="00C400D9">
        <w:rPr>
          <w:rFonts w:cs="Times New Roman"/>
          <w:bCs/>
        </w:rPr>
        <w:t xml:space="preserve"> večeří</w:t>
      </w:r>
      <w:proofErr w:type="gramEnd"/>
    </w:p>
    <w:p w14:paraId="5BED0CCA" w14:textId="3A973834"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 xml:space="preserve">ukončení pobytu v ubytovacím zařízení končí dnem: </w:t>
      </w:r>
      <w:r w:rsidR="003B1B69">
        <w:rPr>
          <w:rFonts w:cs="Times New Roman"/>
        </w:rPr>
        <w:t>7.1</w:t>
      </w:r>
      <w:r w:rsidR="0061178F">
        <w:rPr>
          <w:rFonts w:cs="Times New Roman"/>
        </w:rPr>
        <w:t>.</w:t>
      </w:r>
      <w:r w:rsidR="003B1B69">
        <w:rPr>
          <w:rFonts w:cs="Times New Roman"/>
        </w:rPr>
        <w:t>2022</w:t>
      </w:r>
      <w:r w:rsidR="00F20D3A" w:rsidRPr="00C400D9">
        <w:rPr>
          <w:rFonts w:cs="Times New Roman"/>
        </w:rPr>
        <w:t xml:space="preserve"> </w:t>
      </w:r>
    </w:p>
    <w:p w14:paraId="301084E4" w14:textId="442C5F99" w:rsidR="00F20D3A" w:rsidRPr="00C400D9" w:rsidRDefault="006E3E6D" w:rsidP="00F20D3A">
      <w:pPr>
        <w:pStyle w:val="Standard"/>
        <w:autoSpaceDE w:val="0"/>
        <w:spacing w:after="170"/>
        <w:rPr>
          <w:rFonts w:cs="Times New Roman"/>
        </w:rPr>
      </w:pPr>
      <w:r w:rsidRPr="00C400D9">
        <w:rPr>
          <w:rFonts w:cs="Times New Roman"/>
        </w:rPr>
        <w:t>stravování v ubyto</w:t>
      </w:r>
      <w:r w:rsidR="001977F3" w:rsidRPr="00C400D9">
        <w:rPr>
          <w:rFonts w:cs="Times New Roman"/>
        </w:rPr>
        <w:t xml:space="preserve">vacím zařízení končí: </w:t>
      </w:r>
      <w:r w:rsidR="003B1B69">
        <w:rPr>
          <w:rFonts w:cs="Times New Roman"/>
        </w:rPr>
        <w:t>7.1.2022</w:t>
      </w:r>
      <w:r w:rsidR="00F20D3A" w:rsidRPr="00C400D9">
        <w:rPr>
          <w:rFonts w:cs="Times New Roman"/>
        </w:rPr>
        <w:t xml:space="preserve"> obědem</w:t>
      </w:r>
    </w:p>
    <w:p w14:paraId="04C6DAB3" w14:textId="77777777" w:rsidR="006E3E6D" w:rsidRPr="00C400D9" w:rsidRDefault="006E3E6D" w:rsidP="00F20D3A">
      <w:pPr>
        <w:pStyle w:val="Standard"/>
        <w:autoSpaceDE w:val="0"/>
        <w:spacing w:after="170"/>
        <w:rPr>
          <w:rFonts w:cs="Times New Roman"/>
        </w:rPr>
      </w:pPr>
      <w:r w:rsidRPr="00C400D9">
        <w:rPr>
          <w:rFonts w:cs="Times New Roman"/>
        </w:rPr>
        <w:t>Smluvní cena za pobyt a stravování je stanovena dohodou takto:</w:t>
      </w:r>
    </w:p>
    <w:p w14:paraId="5BC0BD86" w14:textId="6C1D9CB9" w:rsidR="00F20D3A" w:rsidRPr="0061178F" w:rsidRDefault="006E3E6D" w:rsidP="00E06D32">
      <w:pPr>
        <w:pStyle w:val="Standard"/>
        <w:numPr>
          <w:ilvl w:val="0"/>
          <w:numId w:val="1"/>
        </w:numPr>
        <w:ind w:left="709" w:hanging="360"/>
        <w:rPr>
          <w:rFonts w:cs="Times New Roman"/>
        </w:rPr>
      </w:pPr>
      <w:r w:rsidRPr="00C400D9">
        <w:rPr>
          <w:rFonts w:cs="Times New Roman"/>
        </w:rPr>
        <w:t>za ubytování a stravu dětí:</w:t>
      </w:r>
      <w:r w:rsidRPr="00C400D9">
        <w:rPr>
          <w:rFonts w:cs="Times New Roman"/>
          <w:bCs/>
        </w:rPr>
        <w:t xml:space="preserve"> </w:t>
      </w:r>
      <w:r w:rsidR="003B1B69">
        <w:rPr>
          <w:rFonts w:cs="Times New Roman"/>
          <w:bCs/>
        </w:rPr>
        <w:t>627</w:t>
      </w:r>
      <w:r w:rsidR="00F20D3A" w:rsidRPr="00C400D9">
        <w:rPr>
          <w:rFonts w:cs="Times New Roman"/>
          <w:bCs/>
        </w:rPr>
        <w:t xml:space="preserve">,--Kč/den </w:t>
      </w:r>
      <w:r w:rsidR="00776BB5" w:rsidRPr="00C400D9">
        <w:rPr>
          <w:rFonts w:cs="Times New Roman"/>
          <w:bCs/>
        </w:rPr>
        <w:t xml:space="preserve">(strava 5x denně. Zahrnuje snídani, dopolední svačinu, oběd, odpolední svačinu a večeři vč. pitného </w:t>
      </w:r>
      <w:proofErr w:type="gramStart"/>
      <w:r w:rsidR="00776BB5" w:rsidRPr="00C400D9">
        <w:rPr>
          <w:rFonts w:cs="Times New Roman"/>
          <w:bCs/>
        </w:rPr>
        <w:t>režimu)</w:t>
      </w:r>
      <w:r w:rsidR="00A20387">
        <w:rPr>
          <w:rFonts w:cs="Times New Roman"/>
          <w:bCs/>
        </w:rPr>
        <w:t>/</w:t>
      </w:r>
      <w:proofErr w:type="gramEnd"/>
      <w:r w:rsidR="00A20387">
        <w:rPr>
          <w:rFonts w:cs="Times New Roman"/>
          <w:bCs/>
        </w:rPr>
        <w:t>včetně DPH</w:t>
      </w:r>
    </w:p>
    <w:p w14:paraId="32095DD6" w14:textId="77777777" w:rsidR="0061178F" w:rsidRPr="00C400D9" w:rsidRDefault="0061178F" w:rsidP="0061178F"/>
    <w:p w14:paraId="2C619BB5" w14:textId="77777777" w:rsidR="001329DE" w:rsidRDefault="00776BB5" w:rsidP="00776BB5">
      <w:pPr>
        <w:pStyle w:val="Standard"/>
        <w:spacing w:after="170"/>
        <w:rPr>
          <w:rFonts w:cs="Times New Roman"/>
        </w:rPr>
      </w:pPr>
      <w:r w:rsidRPr="00C400D9">
        <w:rPr>
          <w:rFonts w:eastAsia="Calibri" w:cs="Times New Roman"/>
        </w:rPr>
        <w:t xml:space="preserve">Na </w:t>
      </w:r>
      <w:r w:rsidR="0061178F">
        <w:rPr>
          <w:rFonts w:eastAsia="Calibri" w:cs="Times New Roman"/>
        </w:rPr>
        <w:t>10</w:t>
      </w:r>
      <w:r w:rsidRPr="00C400D9">
        <w:rPr>
          <w:rFonts w:eastAsia="Calibri" w:cs="Times New Roman"/>
        </w:rPr>
        <w:t xml:space="preserve"> ubytovaný</w:t>
      </w:r>
      <w:proofErr w:type="spellStart"/>
      <w:r w:rsidRPr="00C400D9">
        <w:rPr>
          <w:rFonts w:eastAsia="Calibri" w:cs="Times New Roman"/>
          <w:lang w:val="de-DE"/>
        </w:rPr>
        <w:t>ch</w:t>
      </w:r>
      <w:proofErr w:type="spellEnd"/>
      <w:r w:rsidRPr="00C400D9">
        <w:rPr>
          <w:rFonts w:eastAsia="Calibri" w:cs="Times New Roman"/>
          <w:lang w:val="de-DE"/>
        </w:rPr>
        <w:t xml:space="preserve"> </w:t>
      </w:r>
      <w:proofErr w:type="spellStart"/>
      <w:r w:rsidR="00FE64FA" w:rsidRPr="00C400D9">
        <w:rPr>
          <w:rFonts w:eastAsia="Calibri" w:cs="Times New Roman"/>
          <w:lang w:val="de-DE"/>
        </w:rPr>
        <w:t>žáků</w:t>
      </w:r>
      <w:proofErr w:type="spellEnd"/>
      <w:r w:rsidR="00FE64FA" w:rsidRPr="00C400D9">
        <w:rPr>
          <w:rFonts w:eastAsia="Calibri" w:cs="Times New Roman"/>
          <w:lang w:val="de-DE"/>
        </w:rPr>
        <w:t xml:space="preserve"> </w:t>
      </w:r>
      <w:r w:rsidRPr="00C400D9">
        <w:rPr>
          <w:rFonts w:eastAsia="Calibri" w:cs="Times New Roman"/>
        </w:rPr>
        <w:t>s odebranými službami je 1 pedagogický dozor zdarma</w:t>
      </w:r>
      <w:r w:rsidR="00AE4B3B" w:rsidRPr="00C400D9">
        <w:rPr>
          <w:rFonts w:cs="Times New Roman"/>
        </w:rPr>
        <w:t>.</w:t>
      </w:r>
    </w:p>
    <w:p w14:paraId="379F34BD" w14:textId="4712500E" w:rsidR="001329DE" w:rsidRPr="00C400D9" w:rsidRDefault="001329DE" w:rsidP="00776BB5">
      <w:pPr>
        <w:pStyle w:val="Standard"/>
        <w:spacing w:after="170"/>
        <w:rPr>
          <w:rFonts w:cs="Times New Roman"/>
        </w:rPr>
      </w:pPr>
      <w:r w:rsidRPr="001329DE">
        <w:rPr>
          <w:rFonts w:cs="Times New Roman"/>
        </w:rPr>
        <w:t>Celkové vyúčtování bude provedeno po splnění závazků z této smlouvy, na základě vystavené faktury zaslané objedna</w:t>
      </w:r>
      <w:r>
        <w:rPr>
          <w:rFonts w:cs="Times New Roman"/>
        </w:rPr>
        <w:t>va</w:t>
      </w:r>
      <w:r w:rsidRPr="001329DE">
        <w:rPr>
          <w:rFonts w:cs="Times New Roman"/>
        </w:rPr>
        <w:t>teli. Tato faktura bude splatná do 10 dnů od doručení objedna</w:t>
      </w:r>
      <w:r>
        <w:rPr>
          <w:rFonts w:cs="Times New Roman"/>
        </w:rPr>
        <w:t>va</w:t>
      </w:r>
      <w:r w:rsidRPr="001329DE">
        <w:rPr>
          <w:rFonts w:cs="Times New Roman"/>
        </w:rPr>
        <w:t>teli. Faktury musí mít náležitosti daňového dokladu.</w:t>
      </w:r>
    </w:p>
    <w:p w14:paraId="71B70329" w14:textId="77777777" w:rsidR="00AE4B3B" w:rsidRPr="00C400D9" w:rsidRDefault="006E3E6D" w:rsidP="00776BB5">
      <w:pPr>
        <w:pStyle w:val="Standard"/>
        <w:spacing w:after="170"/>
        <w:rPr>
          <w:rFonts w:cs="Times New Roman"/>
        </w:rPr>
      </w:pPr>
      <w:r w:rsidRPr="00C400D9">
        <w:rPr>
          <w:rFonts w:cs="Times New Roman"/>
        </w:rPr>
        <w:t>Ceny jsou pro obě strany závazné, a jejich změna je důvodem k odstoupení od této smlouvy.</w:t>
      </w:r>
    </w:p>
    <w:p w14:paraId="15012732" w14:textId="77777777" w:rsidR="00AE4B3B" w:rsidRPr="00C400D9" w:rsidRDefault="00AE4B3B" w:rsidP="00776BB5">
      <w:pPr>
        <w:pStyle w:val="Standard"/>
        <w:spacing w:after="170"/>
        <w:rPr>
          <w:rFonts w:cs="Times New Roman"/>
        </w:rPr>
      </w:pPr>
    </w:p>
    <w:p w14:paraId="684960D5" w14:textId="77777777" w:rsidR="00F578BE" w:rsidRDefault="00F578BE" w:rsidP="00EE5A12">
      <w:pPr>
        <w:jc w:val="center"/>
        <w:rPr>
          <w:rFonts w:cs="Times New Roman"/>
          <w:b/>
          <w:bCs/>
        </w:rPr>
      </w:pPr>
    </w:p>
    <w:p w14:paraId="6214CA02" w14:textId="77777777" w:rsidR="00F578BE" w:rsidRDefault="00F578BE" w:rsidP="00EE5A12">
      <w:pPr>
        <w:jc w:val="center"/>
        <w:rPr>
          <w:rFonts w:cs="Times New Roman"/>
          <w:b/>
          <w:bCs/>
        </w:rPr>
      </w:pPr>
    </w:p>
    <w:p w14:paraId="52968784" w14:textId="77777777" w:rsidR="006E3E6D" w:rsidRPr="00C400D9" w:rsidRDefault="00AE4B3B" w:rsidP="00EE5A12">
      <w:pPr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lastRenderedPageBreak/>
        <w:t>III</w:t>
      </w:r>
      <w:r w:rsidR="006E3E6D" w:rsidRPr="00C400D9">
        <w:rPr>
          <w:rFonts w:cs="Times New Roman"/>
          <w:b/>
          <w:bCs/>
        </w:rPr>
        <w:t>.</w:t>
      </w:r>
    </w:p>
    <w:p w14:paraId="73D9B628" w14:textId="77777777" w:rsidR="006E3E6D" w:rsidRPr="00C400D9" w:rsidRDefault="006E3E6D" w:rsidP="00EE5A12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b/>
          <w:szCs w:val="24"/>
        </w:rPr>
      </w:pPr>
      <w:r w:rsidRPr="00C400D9">
        <w:rPr>
          <w:b/>
          <w:szCs w:val="24"/>
        </w:rPr>
        <w:t>Práva a povinnosti smluvních stran</w:t>
      </w:r>
    </w:p>
    <w:p w14:paraId="022E0942" w14:textId="77777777" w:rsidR="00A25888" w:rsidRPr="00C400D9" w:rsidRDefault="00A25888" w:rsidP="00A25888">
      <w:pPr>
        <w:rPr>
          <w:rFonts w:cs="Times New Roman"/>
          <w:lang w:eastAsia="ar-SA" w:bidi="ar-SA"/>
        </w:rPr>
      </w:pPr>
    </w:p>
    <w:p w14:paraId="3B25CBAB" w14:textId="77777777" w:rsidR="006E3E6D" w:rsidRPr="00C400D9" w:rsidRDefault="00A25888" w:rsidP="00FE64FA">
      <w:pPr>
        <w:widowControl/>
        <w:overflowPunct w:val="0"/>
        <w:autoSpaceDE w:val="0"/>
        <w:autoSpaceDN/>
        <w:ind w:firstLine="360"/>
        <w:jc w:val="both"/>
        <w:textAlignment w:val="auto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 xml:space="preserve">Provozovatel </w:t>
      </w:r>
      <w:r w:rsidR="006E3E6D" w:rsidRPr="00C400D9">
        <w:rPr>
          <w:rFonts w:cs="Times New Roman"/>
          <w:b/>
          <w:bCs/>
        </w:rPr>
        <w:t>je povinen:</w:t>
      </w:r>
    </w:p>
    <w:p w14:paraId="34033CC9" w14:textId="77777777" w:rsidR="006E3E6D" w:rsidRPr="00C400D9" w:rsidRDefault="006E3E6D" w:rsidP="00EE5A12">
      <w:pPr>
        <w:jc w:val="both"/>
        <w:rPr>
          <w:rFonts w:cs="Times New Roman"/>
          <w:b/>
          <w:bCs/>
        </w:rPr>
      </w:pPr>
    </w:p>
    <w:p w14:paraId="7B3FB771" w14:textId="77777777"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Poskytnout objedna</w:t>
      </w:r>
      <w:r w:rsidR="00AE4B3B" w:rsidRPr="00C400D9">
        <w:rPr>
          <w:rFonts w:cs="Times New Roman"/>
        </w:rPr>
        <w:t>va</w:t>
      </w:r>
      <w:r w:rsidRPr="00C400D9">
        <w:rPr>
          <w:rFonts w:cs="Times New Roman"/>
        </w:rPr>
        <w:t>teli ubytovací a stravovací služby v ubytovacím zařízení uvedeném v této smlouvě, jakož i umožnit užívání společných a dalších prostor a zařízení.</w:t>
      </w:r>
    </w:p>
    <w:p w14:paraId="566D74BE" w14:textId="77777777" w:rsidR="006E3E6D" w:rsidRPr="00C400D9" w:rsidRDefault="006E3E6D" w:rsidP="001977F3">
      <w:pPr>
        <w:ind w:left="360"/>
        <w:jc w:val="both"/>
        <w:rPr>
          <w:rFonts w:cs="Times New Roman"/>
        </w:rPr>
      </w:pPr>
    </w:p>
    <w:p w14:paraId="40247F41" w14:textId="77777777"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Odevzdat objedna</w:t>
      </w:r>
      <w:r w:rsidR="00AE4B3B" w:rsidRPr="00C400D9">
        <w:rPr>
          <w:rFonts w:cs="Times New Roman"/>
        </w:rPr>
        <w:t>va</w:t>
      </w:r>
      <w:r w:rsidRPr="00C400D9">
        <w:rPr>
          <w:rFonts w:cs="Times New Roman"/>
        </w:rPr>
        <w:t>teli prostory vyhrazené mu k</w:t>
      </w:r>
      <w:r w:rsidR="00FE64FA" w:rsidRPr="00C400D9">
        <w:rPr>
          <w:rFonts w:cs="Times New Roman"/>
        </w:rPr>
        <w:t> </w:t>
      </w:r>
      <w:r w:rsidRPr="00C400D9">
        <w:rPr>
          <w:rFonts w:cs="Times New Roman"/>
        </w:rPr>
        <w:t>ubytování</w:t>
      </w:r>
      <w:r w:rsidR="00FE64FA" w:rsidRPr="00C400D9">
        <w:rPr>
          <w:rFonts w:cs="Times New Roman"/>
        </w:rPr>
        <w:t xml:space="preserve">, </w:t>
      </w:r>
      <w:r w:rsidRPr="00C400D9">
        <w:rPr>
          <w:rFonts w:cs="Times New Roman"/>
        </w:rPr>
        <w:t>stravování a dalším činnostem ve stavu způsobilém pro řádně užívání.</w:t>
      </w:r>
    </w:p>
    <w:p w14:paraId="5332BF79" w14:textId="77777777" w:rsidR="006E3E6D" w:rsidRPr="00C400D9" w:rsidRDefault="006E3E6D" w:rsidP="001977F3">
      <w:pPr>
        <w:jc w:val="both"/>
        <w:rPr>
          <w:rFonts w:cs="Times New Roman"/>
        </w:rPr>
      </w:pPr>
    </w:p>
    <w:p w14:paraId="5CE85D25" w14:textId="77777777"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Zabezpečit řádný úklid všech poskytnutých prostor v rámci platných hygienických norem a předpisů.</w:t>
      </w:r>
    </w:p>
    <w:p w14:paraId="594A4CA0" w14:textId="77777777" w:rsidR="006E3E6D" w:rsidRPr="00C400D9" w:rsidRDefault="006E3E6D" w:rsidP="001977F3">
      <w:pPr>
        <w:ind w:left="360"/>
        <w:jc w:val="both"/>
        <w:rPr>
          <w:rFonts w:cs="Times New Roman"/>
        </w:rPr>
      </w:pPr>
    </w:p>
    <w:p w14:paraId="126A7D74" w14:textId="77777777" w:rsidR="006E3E6D" w:rsidRPr="00C400D9" w:rsidRDefault="006E3E6D" w:rsidP="00EE5A12">
      <w:pPr>
        <w:jc w:val="both"/>
        <w:rPr>
          <w:rFonts w:cs="Times New Roman"/>
        </w:rPr>
      </w:pPr>
    </w:p>
    <w:p w14:paraId="1A5B9120" w14:textId="77777777" w:rsidR="006E3E6D" w:rsidRPr="00C400D9" w:rsidRDefault="00FE64FA" w:rsidP="00FE64FA">
      <w:pPr>
        <w:pStyle w:val="Zkladntext"/>
        <w:tabs>
          <w:tab w:val="left" w:pos="360"/>
        </w:tabs>
        <w:jc w:val="both"/>
        <w:rPr>
          <w:b/>
          <w:bCs/>
          <w:szCs w:val="24"/>
        </w:rPr>
      </w:pPr>
      <w:r w:rsidRPr="00C400D9">
        <w:rPr>
          <w:b/>
          <w:bCs/>
          <w:szCs w:val="24"/>
        </w:rPr>
        <w:tab/>
      </w:r>
      <w:r w:rsidR="006E3E6D" w:rsidRPr="00C400D9">
        <w:rPr>
          <w:b/>
          <w:bCs/>
          <w:szCs w:val="24"/>
        </w:rPr>
        <w:t>Objedna</w:t>
      </w:r>
      <w:r w:rsidR="00AE4B3B" w:rsidRPr="00C400D9">
        <w:rPr>
          <w:b/>
          <w:bCs/>
          <w:szCs w:val="24"/>
        </w:rPr>
        <w:t>va</w:t>
      </w:r>
      <w:r w:rsidR="006E3E6D" w:rsidRPr="00C400D9">
        <w:rPr>
          <w:b/>
          <w:bCs/>
          <w:szCs w:val="24"/>
        </w:rPr>
        <w:t>tel je povinen:</w:t>
      </w:r>
    </w:p>
    <w:p w14:paraId="45DB4520" w14:textId="77777777" w:rsidR="006E3E6D" w:rsidRPr="00C400D9" w:rsidRDefault="006E3E6D" w:rsidP="00EE5A12">
      <w:pPr>
        <w:pStyle w:val="Zkladntext"/>
        <w:jc w:val="both"/>
        <w:rPr>
          <w:b/>
          <w:bCs/>
          <w:szCs w:val="24"/>
        </w:rPr>
      </w:pPr>
    </w:p>
    <w:p w14:paraId="07F7C7ED" w14:textId="77777777"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 xml:space="preserve">Zaplatit za poskytnuté služby </w:t>
      </w:r>
      <w:r w:rsidR="00A25888" w:rsidRPr="00C400D9">
        <w:rPr>
          <w:szCs w:val="24"/>
        </w:rPr>
        <w:t>provozovateli</w:t>
      </w:r>
      <w:r w:rsidRPr="00C400D9">
        <w:rPr>
          <w:szCs w:val="24"/>
        </w:rPr>
        <w:t xml:space="preserve"> cenu ve výši a lhůtách stanovených v této smlouvě.</w:t>
      </w:r>
    </w:p>
    <w:p w14:paraId="47BD86C5" w14:textId="77777777" w:rsidR="006E3E6D" w:rsidRPr="00C400D9" w:rsidRDefault="006E3E6D" w:rsidP="001977F3">
      <w:pPr>
        <w:pStyle w:val="Zkladntext"/>
        <w:ind w:left="360"/>
        <w:jc w:val="both"/>
        <w:rPr>
          <w:szCs w:val="24"/>
        </w:rPr>
      </w:pPr>
    </w:p>
    <w:p w14:paraId="4CE80BD5" w14:textId="77777777"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 xml:space="preserve">Užívat prostory mu poskytnuté smlouvou řádně. V těchto prostorách nesmí bez souhlasu </w:t>
      </w:r>
      <w:r w:rsidR="00A25888" w:rsidRPr="00C400D9">
        <w:rPr>
          <w:szCs w:val="24"/>
        </w:rPr>
        <w:t>provozovatele</w:t>
      </w:r>
      <w:r w:rsidRPr="00C400D9">
        <w:rPr>
          <w:szCs w:val="24"/>
        </w:rPr>
        <w:t xml:space="preserve"> provádět žádné podstatné změny.</w:t>
      </w:r>
    </w:p>
    <w:p w14:paraId="7D1AC32A" w14:textId="77777777" w:rsidR="006E3E6D" w:rsidRPr="00C400D9" w:rsidRDefault="006E3E6D" w:rsidP="001977F3">
      <w:pPr>
        <w:pStyle w:val="Zkladntext"/>
        <w:ind w:left="360"/>
        <w:jc w:val="both"/>
        <w:rPr>
          <w:szCs w:val="24"/>
        </w:rPr>
      </w:pPr>
    </w:p>
    <w:p w14:paraId="06BE2BD4" w14:textId="77777777"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>Po skončení pobytu v ubytovacím zařízení předat všechny užívané prostory a věci, které užíval, ve stavu, v jakém je převzal, s přihlédnutím k obvyklému opotřebení.</w:t>
      </w:r>
    </w:p>
    <w:p w14:paraId="48A42A60" w14:textId="77777777" w:rsidR="00AE4B3B" w:rsidRPr="00C400D9" w:rsidRDefault="00AE4B3B" w:rsidP="00AE4B3B">
      <w:pPr>
        <w:pStyle w:val="Standard"/>
        <w:autoSpaceDE w:val="0"/>
        <w:spacing w:before="57"/>
        <w:rPr>
          <w:rFonts w:cs="Times New Roman"/>
          <w:b/>
          <w:bCs/>
        </w:rPr>
      </w:pPr>
    </w:p>
    <w:p w14:paraId="5CFA6DDB" w14:textId="77777777" w:rsidR="006E3E6D" w:rsidRPr="00C400D9" w:rsidRDefault="00AE4B3B">
      <w:pPr>
        <w:pStyle w:val="Standard"/>
        <w:autoSpaceDE w:val="0"/>
        <w:spacing w:before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</w:t>
      </w:r>
      <w:r w:rsidR="006E3E6D" w:rsidRPr="00C400D9">
        <w:rPr>
          <w:rFonts w:cs="Times New Roman"/>
          <w:b/>
          <w:bCs/>
        </w:rPr>
        <w:t>V.</w:t>
      </w:r>
    </w:p>
    <w:p w14:paraId="0E554141" w14:textId="77777777" w:rsidR="00AE4B3B" w:rsidRPr="00C400D9" w:rsidRDefault="00AE4B3B" w:rsidP="00AE4B3B">
      <w:pPr>
        <w:pStyle w:val="Standard"/>
        <w:autoSpaceDE w:val="0"/>
        <w:spacing w:before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Další ujednání</w:t>
      </w:r>
    </w:p>
    <w:p w14:paraId="77B51428" w14:textId="77777777" w:rsidR="006E3E6D" w:rsidRPr="00C400D9" w:rsidRDefault="00AE4B3B" w:rsidP="00AE4B3B">
      <w:pPr>
        <w:pStyle w:val="Standard"/>
        <w:autoSpaceDE w:val="0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 xml:space="preserve">      Objednavatel</w:t>
      </w:r>
      <w:r w:rsidR="006E3E6D" w:rsidRPr="00C400D9">
        <w:rPr>
          <w:rFonts w:cs="Times New Roman"/>
          <w:b/>
          <w:bCs/>
        </w:rPr>
        <w:t xml:space="preserve"> se dále zavazuje:</w:t>
      </w:r>
    </w:p>
    <w:p w14:paraId="78D32F8C" w14:textId="77777777" w:rsidR="00656B43" w:rsidRPr="00C400D9" w:rsidRDefault="00656B43" w:rsidP="001977F3">
      <w:pPr>
        <w:pStyle w:val="Standard"/>
        <w:autoSpaceDE w:val="0"/>
        <w:ind w:left="720"/>
        <w:rPr>
          <w:rFonts w:cs="Times New Roman"/>
          <w:b/>
          <w:bCs/>
        </w:rPr>
      </w:pPr>
    </w:p>
    <w:p w14:paraId="58D41926" w14:textId="77777777" w:rsidR="006E3E6D" w:rsidRPr="00C400D9" w:rsidRDefault="004A56D6" w:rsidP="00FE64FA">
      <w:pPr>
        <w:pStyle w:val="Standard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400D9">
        <w:rPr>
          <w:rFonts w:cs="Times New Roman"/>
        </w:rPr>
        <w:t xml:space="preserve">Zajistit od všech zúčastněných žáků potvrzení o zdravotní způsobilosti účasti na zotavovací akci vystavené praktickým dětským lékařem </w:t>
      </w:r>
      <w:proofErr w:type="gramStart"/>
      <w:r w:rsidRPr="00C400D9">
        <w:rPr>
          <w:rFonts w:cs="Times New Roman"/>
        </w:rPr>
        <w:t>a  potvrzení</w:t>
      </w:r>
      <w:proofErr w:type="gramEnd"/>
      <w:r w:rsidR="006E3E6D" w:rsidRPr="00C400D9">
        <w:rPr>
          <w:rFonts w:cs="Times New Roman"/>
        </w:rPr>
        <w:t xml:space="preserve"> zákonného zástupce každého </w:t>
      </w:r>
      <w:r w:rsidRPr="00C400D9">
        <w:rPr>
          <w:rFonts w:cs="Times New Roman"/>
        </w:rPr>
        <w:t>žáka</w:t>
      </w:r>
      <w:r w:rsidR="006E3E6D" w:rsidRPr="00C400D9">
        <w:rPr>
          <w:rFonts w:cs="Times New Roman"/>
        </w:rPr>
        <w:t>,</w:t>
      </w:r>
      <w:r w:rsidRPr="00C400D9">
        <w:rPr>
          <w:rFonts w:cs="Times New Roman"/>
        </w:rPr>
        <w:t xml:space="preserve"> že v případě závažnějšího onemocnění či úrazu zajistí vlastní odvoz</w:t>
      </w:r>
      <w:r w:rsidR="006E3E6D" w:rsidRPr="00C400D9">
        <w:rPr>
          <w:rFonts w:cs="Times New Roman"/>
        </w:rPr>
        <w:t xml:space="preserve"> z ubytovacího zařízení</w:t>
      </w:r>
      <w:r w:rsidRPr="00C400D9">
        <w:rPr>
          <w:rFonts w:cs="Times New Roman"/>
        </w:rPr>
        <w:t>.</w:t>
      </w:r>
    </w:p>
    <w:p w14:paraId="5BD5BA6B" w14:textId="77777777" w:rsidR="00AE4B3B" w:rsidRPr="00C400D9" w:rsidRDefault="00AE4B3B" w:rsidP="001977F3">
      <w:pPr>
        <w:pStyle w:val="Standard"/>
        <w:autoSpaceDE w:val="0"/>
        <w:ind w:left="284"/>
        <w:jc w:val="both"/>
        <w:rPr>
          <w:rFonts w:cs="Times New Roman"/>
        </w:rPr>
      </w:pPr>
    </w:p>
    <w:p w14:paraId="315D7F20" w14:textId="77777777" w:rsidR="006E3E6D" w:rsidRPr="00C400D9" w:rsidRDefault="006E3E6D" w:rsidP="00FE64FA">
      <w:pPr>
        <w:pStyle w:val="Standard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400D9">
        <w:rPr>
          <w:rFonts w:cs="Times New Roman"/>
        </w:rPr>
        <w:t>Zajistit odborně a zdravotně způsobilý doprovod v dostatečném počtu, aby byla zajištěna výchovně vzdělávací činnost, bezpečnost a ochrana zdraví dle příslušných právních předpisů (zákon 561/2004 Sb., ve znění pozdějších předpisů, zákon 258/2000 Sb.</w:t>
      </w:r>
      <w:proofErr w:type="gramStart"/>
      <w:r w:rsidRPr="00C400D9">
        <w:rPr>
          <w:rFonts w:cs="Times New Roman"/>
        </w:rPr>
        <w:t>,  ve</w:t>
      </w:r>
      <w:proofErr w:type="gramEnd"/>
      <w:r w:rsidRPr="00C400D9">
        <w:rPr>
          <w:rFonts w:cs="Times New Roman"/>
        </w:rPr>
        <w:t xml:space="preserve"> znění pozdějších předpisů a vyhlášku č. 106/2001 Sb., ve znění pozdějších předpisů).</w:t>
      </w:r>
    </w:p>
    <w:p w14:paraId="6AE2C9CF" w14:textId="77777777" w:rsidR="001977F3" w:rsidRPr="00C400D9" w:rsidRDefault="001977F3" w:rsidP="001977F3">
      <w:pPr>
        <w:pStyle w:val="Standard"/>
        <w:autoSpaceDE w:val="0"/>
        <w:ind w:left="284"/>
        <w:jc w:val="both"/>
        <w:rPr>
          <w:rFonts w:cs="Times New Roman"/>
        </w:rPr>
      </w:pPr>
    </w:p>
    <w:p w14:paraId="19650C94" w14:textId="77777777" w:rsidR="00AE4B3B" w:rsidRPr="00C400D9" w:rsidRDefault="001977F3" w:rsidP="00AE4B3B">
      <w:pPr>
        <w:pStyle w:val="Standard"/>
        <w:autoSpaceDE w:val="0"/>
        <w:ind w:left="284"/>
        <w:jc w:val="center"/>
        <w:rPr>
          <w:rFonts w:cs="Times New Roman"/>
          <w:b/>
        </w:rPr>
      </w:pPr>
      <w:r w:rsidRPr="00C400D9">
        <w:rPr>
          <w:rFonts w:cs="Times New Roman"/>
          <w:b/>
        </w:rPr>
        <w:t>V.</w:t>
      </w:r>
    </w:p>
    <w:p w14:paraId="54A03F57" w14:textId="77777777" w:rsidR="001977F3" w:rsidRPr="00C400D9" w:rsidRDefault="00AE4B3B" w:rsidP="00AE4B3B">
      <w:pPr>
        <w:pStyle w:val="Standard"/>
        <w:autoSpaceDE w:val="0"/>
        <w:ind w:left="284"/>
        <w:jc w:val="center"/>
        <w:rPr>
          <w:rFonts w:cs="Times New Roman"/>
          <w:b/>
        </w:rPr>
      </w:pPr>
      <w:r w:rsidRPr="00C400D9">
        <w:rPr>
          <w:rFonts w:cs="Times New Roman"/>
          <w:b/>
        </w:rPr>
        <w:t>Všeobecné podmínky</w:t>
      </w:r>
    </w:p>
    <w:p w14:paraId="22AAC194" w14:textId="77777777" w:rsidR="001977F3" w:rsidRPr="00C400D9" w:rsidRDefault="001977F3" w:rsidP="001977F3">
      <w:pPr>
        <w:pStyle w:val="Standard"/>
        <w:autoSpaceDE w:val="0"/>
        <w:ind w:left="284"/>
        <w:rPr>
          <w:rFonts w:cs="Times New Roman"/>
          <w:b/>
        </w:rPr>
      </w:pPr>
    </w:p>
    <w:p w14:paraId="0BD0FD7F" w14:textId="77777777" w:rsidR="001977F3" w:rsidRPr="00C400D9" w:rsidRDefault="00FE64FA" w:rsidP="00FE64FA">
      <w:pPr>
        <w:pStyle w:val="Standar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Smluvní strany plní v rámci </w:t>
      </w:r>
      <w:proofErr w:type="spellStart"/>
      <w:r w:rsidR="001977F3" w:rsidRPr="00C400D9">
        <w:rPr>
          <w:rStyle w:val="Hyperlink0"/>
          <w:rFonts w:eastAsia="Calibri" w:cs="Times New Roman"/>
        </w:rPr>
        <w:t>sv</w:t>
      </w:r>
      <w:proofErr w:type="spellEnd"/>
      <w:r w:rsidR="001977F3" w:rsidRPr="00C400D9">
        <w:rPr>
          <w:rFonts w:eastAsia="Calibri" w:cs="Times New Roman"/>
          <w:lang w:val="fr-FR"/>
        </w:rPr>
        <w:t xml:space="preserve">é </w:t>
      </w:r>
      <w:r w:rsidR="001977F3" w:rsidRPr="00C400D9">
        <w:rPr>
          <w:rStyle w:val="Hyperlink0"/>
          <w:rFonts w:eastAsia="Calibri" w:cs="Times New Roman"/>
        </w:rPr>
        <w:t xml:space="preserve">odpovědnosti závazky vyplývající z platných předpisů pro </w:t>
      </w:r>
      <w:proofErr w:type="spellStart"/>
      <w:r w:rsidR="001977F3" w:rsidRPr="00C400D9">
        <w:rPr>
          <w:rStyle w:val="Hyperlink0"/>
          <w:rFonts w:eastAsia="Calibri" w:cs="Times New Roman"/>
        </w:rPr>
        <w:t>ozdravn</w:t>
      </w:r>
      <w:proofErr w:type="spellEnd"/>
      <w:r w:rsidR="001977F3" w:rsidRPr="00C400D9">
        <w:rPr>
          <w:rFonts w:eastAsia="Calibri" w:cs="Times New Roman"/>
          <w:lang w:val="fr-FR"/>
        </w:rPr>
        <w:t xml:space="preserve">é </w:t>
      </w:r>
      <w:r w:rsidR="001977F3" w:rsidRPr="00C400D9">
        <w:rPr>
          <w:rStyle w:val="Hyperlink0"/>
          <w:rFonts w:eastAsia="Calibri" w:cs="Times New Roman"/>
        </w:rPr>
        <w:t>pobyty (vyhláška č.148/2004 o hygienických požadavcích na zotavovací akce pro děti, vyhláška č.137/</w:t>
      </w:r>
      <w:proofErr w:type="gramStart"/>
      <w:r w:rsidR="001977F3" w:rsidRPr="00C400D9">
        <w:rPr>
          <w:rStyle w:val="Hyperlink0"/>
          <w:rFonts w:eastAsia="Calibri" w:cs="Times New Roman"/>
        </w:rPr>
        <w:t>2004  o</w:t>
      </w:r>
      <w:proofErr w:type="gramEnd"/>
      <w:r w:rsidR="001977F3" w:rsidRPr="00C400D9">
        <w:rPr>
          <w:rStyle w:val="Hyperlink0"/>
          <w:rFonts w:eastAsia="Calibri" w:cs="Times New Roman"/>
        </w:rPr>
        <w:t xml:space="preserve"> hygienických požadavcích na stravovací služby a o zásadách osobní a provozní hygieny při činnostech epidemiologicky závažných, zákon č.274/2003 o zdraví lidu).</w:t>
      </w:r>
    </w:p>
    <w:p w14:paraId="6B99A37C" w14:textId="77777777" w:rsidR="001977F3" w:rsidRPr="00C400D9" w:rsidRDefault="001977F3" w:rsidP="001977F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426"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 </w:t>
      </w:r>
    </w:p>
    <w:p w14:paraId="0021CEA7" w14:textId="77777777" w:rsidR="006E3E6D" w:rsidRPr="00C400D9" w:rsidRDefault="001977F3" w:rsidP="00FE64FA">
      <w:pPr>
        <w:pStyle w:val="Standar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Případné škody na majetku budou sepsány a oceněny formou protokolu, který bude sloužit jako </w:t>
      </w:r>
      <w:r w:rsidR="00AE4B3B" w:rsidRPr="00C400D9">
        <w:rPr>
          <w:rStyle w:val="Hyperlink0"/>
          <w:rFonts w:eastAsia="Calibri" w:cs="Times New Roman"/>
        </w:rPr>
        <w:t xml:space="preserve">  </w:t>
      </w:r>
      <w:r w:rsidRPr="00C400D9">
        <w:rPr>
          <w:rStyle w:val="Hyperlink0"/>
          <w:rFonts w:eastAsia="Calibri" w:cs="Times New Roman"/>
        </w:rPr>
        <w:t>podklad pro náhradu způsobené škody.</w:t>
      </w:r>
    </w:p>
    <w:p w14:paraId="2C0180DC" w14:textId="77777777" w:rsidR="00AE4B3B" w:rsidRDefault="00AE4B3B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50B9477F" w14:textId="77777777" w:rsid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6EF8B79D" w14:textId="77777777" w:rsid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56A8F220" w14:textId="77777777"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2A5DABA4" w14:textId="77777777"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668E6946" w14:textId="77777777"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00699333" w14:textId="77777777" w:rsidR="00C400D9" w:rsidRP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6D40CD29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  <w:r w:rsidRPr="00C400D9">
        <w:rPr>
          <w:rStyle w:val="Hyperlink0"/>
          <w:rFonts w:eastAsia="Calibri" w:cs="Times New Roman"/>
          <w:b/>
        </w:rPr>
        <w:t>VI.</w:t>
      </w:r>
    </w:p>
    <w:p w14:paraId="6A0BA297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  <w:r w:rsidRPr="00C400D9">
        <w:rPr>
          <w:rStyle w:val="Hyperlink0"/>
          <w:rFonts w:eastAsia="Calibri" w:cs="Times New Roman"/>
          <w:b/>
        </w:rPr>
        <w:t>Závěrečná ustanovení</w:t>
      </w:r>
    </w:p>
    <w:p w14:paraId="5B697D74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</w:p>
    <w:p w14:paraId="78FEBBFB" w14:textId="77777777" w:rsidR="00AE4B3B" w:rsidRPr="00C400D9" w:rsidRDefault="00AE4B3B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Objednavatel pověřuje vedením lyžařského výcviku</w:t>
      </w:r>
      <w:r w:rsidR="00AB584C">
        <w:rPr>
          <w:rStyle w:val="Hyperlink0"/>
          <w:rFonts w:eastAsia="Calibri" w:cs="Times New Roman"/>
        </w:rPr>
        <w:t xml:space="preserve"> p.</w:t>
      </w:r>
      <w:r w:rsidRPr="00C400D9">
        <w:rPr>
          <w:rStyle w:val="Hyperlink0"/>
          <w:rFonts w:eastAsia="Calibri" w:cs="Times New Roman"/>
        </w:rPr>
        <w:t xml:space="preserve"> </w:t>
      </w:r>
      <w:r w:rsidR="0061178F">
        <w:rPr>
          <w:rStyle w:val="Hyperlink0"/>
          <w:rFonts w:eastAsia="Calibri" w:cs="Times New Roman"/>
        </w:rPr>
        <w:t>Miroslav</w:t>
      </w:r>
      <w:r w:rsidR="00AB584C">
        <w:rPr>
          <w:rStyle w:val="Hyperlink0"/>
          <w:rFonts w:eastAsia="Calibri" w:cs="Times New Roman"/>
        </w:rPr>
        <w:t>a</w:t>
      </w:r>
      <w:r w:rsidR="0061178F">
        <w:rPr>
          <w:rStyle w:val="Hyperlink0"/>
          <w:rFonts w:eastAsia="Calibri" w:cs="Times New Roman"/>
        </w:rPr>
        <w:t xml:space="preserve"> Bár</w:t>
      </w:r>
      <w:r w:rsidR="00AB584C">
        <w:rPr>
          <w:rStyle w:val="Hyperlink0"/>
          <w:rFonts w:eastAsia="Calibri" w:cs="Times New Roman"/>
        </w:rPr>
        <w:t>a</w:t>
      </w:r>
      <w:r w:rsidRPr="00C400D9">
        <w:rPr>
          <w:rStyle w:val="Hyperlink0"/>
          <w:rFonts w:eastAsia="Calibri" w:cs="Times New Roman"/>
        </w:rPr>
        <w:t>.</w:t>
      </w:r>
    </w:p>
    <w:p w14:paraId="5F7E7B27" w14:textId="77777777" w:rsidR="00AE4B3B" w:rsidRPr="00C400D9" w:rsidRDefault="00AE4B3B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Tato smlouva je vyhotovena ve dvou vyhotoveních, z nichž každá strana obdrží po jednom výtisku.</w:t>
      </w:r>
    </w:p>
    <w:p w14:paraId="12476176" w14:textId="77777777" w:rsidR="00AE4B3B" w:rsidRPr="00C400D9" w:rsidRDefault="00FE64FA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Tato smlouva nabývá platnosti v den podpisu smluvními stranami.</w:t>
      </w:r>
    </w:p>
    <w:p w14:paraId="57729A9F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textAlignment w:val="auto"/>
        <w:rPr>
          <w:rStyle w:val="Hyperlink0"/>
          <w:rFonts w:eastAsia="Calibri" w:cs="Times New Roman"/>
        </w:rPr>
      </w:pPr>
    </w:p>
    <w:p w14:paraId="62A2ACC9" w14:textId="77777777" w:rsidR="00AE4B3B" w:rsidRDefault="00AE4B3B" w:rsidP="00AE4B3B">
      <w:pPr>
        <w:pStyle w:val="Standard"/>
        <w:autoSpaceDE w:val="0"/>
        <w:spacing w:after="57"/>
        <w:rPr>
          <w:rFonts w:cs="Times New Roman"/>
        </w:rPr>
      </w:pPr>
    </w:p>
    <w:p w14:paraId="15CB91DC" w14:textId="77777777" w:rsidR="00C400D9" w:rsidRDefault="00C400D9" w:rsidP="00AE4B3B">
      <w:pPr>
        <w:pStyle w:val="Standard"/>
        <w:autoSpaceDE w:val="0"/>
        <w:spacing w:after="57"/>
        <w:rPr>
          <w:rFonts w:cs="Times New Roman"/>
        </w:rPr>
      </w:pPr>
    </w:p>
    <w:p w14:paraId="3DA75B8C" w14:textId="77777777" w:rsidR="00C400D9" w:rsidRPr="00C400D9" w:rsidRDefault="00C400D9" w:rsidP="00AE4B3B">
      <w:pPr>
        <w:pStyle w:val="Standard"/>
        <w:autoSpaceDE w:val="0"/>
        <w:spacing w:after="57"/>
        <w:rPr>
          <w:rFonts w:cs="Times New Roman"/>
        </w:rPr>
      </w:pPr>
    </w:p>
    <w:p w14:paraId="586FCD4B" w14:textId="77777777" w:rsidR="007C3F47" w:rsidRPr="007C3F47" w:rsidRDefault="007C3F47" w:rsidP="007C3F47">
      <w:pPr>
        <w:pStyle w:val="Standard"/>
        <w:tabs>
          <w:tab w:val="center" w:pos="7088"/>
        </w:tabs>
        <w:autoSpaceDE w:val="0"/>
        <w:rPr>
          <w:rFonts w:cs="Times New Roman"/>
        </w:rPr>
      </w:pPr>
      <w:r w:rsidRPr="007C3F47">
        <w:rPr>
          <w:rFonts w:cs="Times New Roman"/>
          <w:b/>
        </w:rPr>
        <w:t>Za objednavatele:</w:t>
      </w:r>
      <w:r>
        <w:rPr>
          <w:rFonts w:cs="Times New Roman"/>
          <w:b/>
        </w:rPr>
        <w:tab/>
      </w:r>
      <w:r w:rsidRPr="007C3F47">
        <w:rPr>
          <w:rFonts w:cs="Times New Roman"/>
          <w:b/>
        </w:rPr>
        <w:t>Za provozovatele:</w:t>
      </w:r>
    </w:p>
    <w:p w14:paraId="5423A25E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7618CE1B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30A7D978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324EAD95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0F65F091" w14:textId="77777777" w:rsidR="007C3F47" w:rsidRPr="007C3F47" w:rsidRDefault="007C3F47" w:rsidP="007C3F47">
      <w:pPr>
        <w:pStyle w:val="Standard"/>
        <w:tabs>
          <w:tab w:val="center" w:pos="7088"/>
        </w:tabs>
        <w:autoSpaceDE w:val="0"/>
        <w:rPr>
          <w:rFonts w:cs="Times New Roman"/>
        </w:rPr>
      </w:pPr>
      <w:r w:rsidRPr="007C3F47">
        <w:rPr>
          <w:rFonts w:cs="Times New Roman"/>
        </w:rPr>
        <w:t xml:space="preserve">Mgr. Bc. Kamil </w:t>
      </w:r>
      <w:proofErr w:type="spellStart"/>
      <w:r w:rsidRPr="007C3F47">
        <w:rPr>
          <w:rFonts w:cs="Times New Roman"/>
        </w:rPr>
        <w:t>Veigend</w:t>
      </w:r>
      <w:proofErr w:type="spellEnd"/>
      <w:r>
        <w:rPr>
          <w:rFonts w:cs="Times New Roman"/>
        </w:rPr>
        <w:tab/>
      </w:r>
      <w:r w:rsidRPr="007C3F47">
        <w:rPr>
          <w:rFonts w:cs="Times New Roman"/>
        </w:rPr>
        <w:t>Jana Dvořáková</w:t>
      </w:r>
    </w:p>
    <w:p w14:paraId="54CAB06F" w14:textId="77777777" w:rsidR="007C3F47" w:rsidRPr="007C3F47" w:rsidRDefault="007C3F47" w:rsidP="007C3F47">
      <w:pPr>
        <w:pStyle w:val="Standard"/>
        <w:tabs>
          <w:tab w:val="center" w:pos="1134"/>
          <w:tab w:val="center" w:pos="7088"/>
        </w:tabs>
        <w:autoSpaceDE w:val="0"/>
        <w:rPr>
          <w:rFonts w:cs="Times New Roman"/>
        </w:rPr>
      </w:pPr>
      <w:r>
        <w:rPr>
          <w:rFonts w:cs="Times New Roman"/>
        </w:rPr>
        <w:tab/>
        <w:t>ředitel školy</w:t>
      </w:r>
      <w:r>
        <w:rPr>
          <w:rFonts w:cs="Times New Roman"/>
        </w:rPr>
        <w:tab/>
      </w:r>
      <w:r w:rsidRPr="007C3F47">
        <w:rPr>
          <w:rFonts w:cs="Times New Roman"/>
        </w:rPr>
        <w:t>jednatel společnosti</w:t>
      </w:r>
    </w:p>
    <w:p w14:paraId="7EDF7048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5CE371D1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1C923BEA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31114372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7E55322B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25729FF2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396ED85D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6C6F2C44" w14:textId="3F504E04" w:rsidR="006E3E6D" w:rsidRPr="00C400D9" w:rsidRDefault="007C3F47" w:rsidP="007C3F47">
      <w:pPr>
        <w:pStyle w:val="Standard"/>
        <w:autoSpaceDE w:val="0"/>
        <w:rPr>
          <w:rFonts w:cs="Times New Roman"/>
        </w:rPr>
      </w:pPr>
      <w:r w:rsidRPr="007C3F47">
        <w:rPr>
          <w:rFonts w:cs="Times New Roman"/>
        </w:rPr>
        <w:t xml:space="preserve">V Ústí nad Labem dne </w:t>
      </w:r>
      <w:r w:rsidR="003B1B69">
        <w:rPr>
          <w:rFonts w:cs="Times New Roman"/>
        </w:rPr>
        <w:t>23.12.2021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C3F47">
        <w:rPr>
          <w:rFonts w:cs="Times New Roman"/>
        </w:rPr>
        <w:t xml:space="preserve">V Ústí nad Labem dne </w:t>
      </w:r>
      <w:r w:rsidR="003B1B69">
        <w:rPr>
          <w:rFonts w:cs="Times New Roman"/>
        </w:rPr>
        <w:t>23.12.2021</w:t>
      </w:r>
      <w:bookmarkStart w:id="0" w:name="_GoBack"/>
      <w:bookmarkEnd w:id="0"/>
    </w:p>
    <w:sectPr w:rsidR="006E3E6D" w:rsidRPr="00C400D9" w:rsidSect="007C3F47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28E52" w14:textId="77777777" w:rsidR="00E17F52" w:rsidRDefault="00E17F52">
      <w:r>
        <w:separator/>
      </w:r>
    </w:p>
  </w:endnote>
  <w:endnote w:type="continuationSeparator" w:id="0">
    <w:p w14:paraId="3B2321FD" w14:textId="77777777" w:rsidR="00E17F52" w:rsidRDefault="00E1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A719D" w14:textId="77777777" w:rsidR="00E17F52" w:rsidRDefault="00E17F52">
      <w:r>
        <w:rPr>
          <w:color w:val="000000"/>
        </w:rPr>
        <w:separator/>
      </w:r>
    </w:p>
  </w:footnote>
  <w:footnote w:type="continuationSeparator" w:id="0">
    <w:p w14:paraId="47DC87F2" w14:textId="77777777" w:rsidR="00E17F52" w:rsidRDefault="00E1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A1548A"/>
    <w:multiLevelType w:val="hybridMultilevel"/>
    <w:tmpl w:val="6A9ED1D6"/>
    <w:lvl w:ilvl="0" w:tplc="12C42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B67CE2"/>
    <w:multiLevelType w:val="hybridMultilevel"/>
    <w:tmpl w:val="6ECCE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32B4"/>
    <w:multiLevelType w:val="hybridMultilevel"/>
    <w:tmpl w:val="14A448C0"/>
    <w:lvl w:ilvl="0" w:tplc="E7FA1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4B71A3"/>
    <w:multiLevelType w:val="hybridMultilevel"/>
    <w:tmpl w:val="76C83F04"/>
    <w:lvl w:ilvl="0" w:tplc="E17E57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 w15:restartNumberingAfterBreak="0">
    <w:nsid w:val="10497D03"/>
    <w:multiLevelType w:val="multilevel"/>
    <w:tmpl w:val="7C74D7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2EC1B38"/>
    <w:multiLevelType w:val="multilevel"/>
    <w:tmpl w:val="B13A8E7E"/>
    <w:lvl w:ilvl="0">
      <w:start w:val="1"/>
      <w:numFmt w:val="decimal"/>
      <w:pStyle w:val="Nadpis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17F726A5"/>
    <w:multiLevelType w:val="hybridMultilevel"/>
    <w:tmpl w:val="A866F258"/>
    <w:lvl w:ilvl="0" w:tplc="8EF24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90BEA"/>
    <w:multiLevelType w:val="hybridMultilevel"/>
    <w:tmpl w:val="A550962C"/>
    <w:lvl w:ilvl="0" w:tplc="A7A28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D3375"/>
    <w:multiLevelType w:val="hybridMultilevel"/>
    <w:tmpl w:val="6AB06E3E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9860C4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2F2CA6"/>
    <w:multiLevelType w:val="multilevel"/>
    <w:tmpl w:val="1486BD7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 w15:restartNumberingAfterBreak="0">
    <w:nsid w:val="52E26013"/>
    <w:multiLevelType w:val="hybridMultilevel"/>
    <w:tmpl w:val="A08A7BC6"/>
    <w:numStyleLink w:val="Importovanstyl5"/>
  </w:abstractNum>
  <w:abstractNum w:abstractNumId="17" w15:restartNumberingAfterBreak="0">
    <w:nsid w:val="5AA11C6A"/>
    <w:multiLevelType w:val="hybridMultilevel"/>
    <w:tmpl w:val="8EA02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44063"/>
    <w:multiLevelType w:val="hybridMultilevel"/>
    <w:tmpl w:val="A08A7BC6"/>
    <w:styleLink w:val="Importovanstyl5"/>
    <w:lvl w:ilvl="0" w:tplc="C96E04EA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B6EB5C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A046E2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E3DCA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A0854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2613E2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AD8F2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522278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74C97A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FA642A"/>
    <w:multiLevelType w:val="hybridMultilevel"/>
    <w:tmpl w:val="F2B83832"/>
    <w:lvl w:ilvl="0" w:tplc="81028990">
      <w:start w:val="2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12"/>
  </w:num>
  <w:num w:numId="17">
    <w:abstractNumId w:val="7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6"/>
    <w:rsid w:val="0001182E"/>
    <w:rsid w:val="000301D8"/>
    <w:rsid w:val="000D5F95"/>
    <w:rsid w:val="00132108"/>
    <w:rsid w:val="001329DE"/>
    <w:rsid w:val="001977F3"/>
    <w:rsid w:val="001D64FE"/>
    <w:rsid w:val="002034C7"/>
    <w:rsid w:val="002364E9"/>
    <w:rsid w:val="00246BEB"/>
    <w:rsid w:val="00280283"/>
    <w:rsid w:val="002842A3"/>
    <w:rsid w:val="002B7805"/>
    <w:rsid w:val="002D11D1"/>
    <w:rsid w:val="002D490A"/>
    <w:rsid w:val="00304FA9"/>
    <w:rsid w:val="00351AC3"/>
    <w:rsid w:val="003B1B69"/>
    <w:rsid w:val="00464083"/>
    <w:rsid w:val="004A56D6"/>
    <w:rsid w:val="00563685"/>
    <w:rsid w:val="005D23C2"/>
    <w:rsid w:val="0061178F"/>
    <w:rsid w:val="00622572"/>
    <w:rsid w:val="00656B43"/>
    <w:rsid w:val="006E3E6D"/>
    <w:rsid w:val="00751D04"/>
    <w:rsid w:val="00755BF2"/>
    <w:rsid w:val="00776BB5"/>
    <w:rsid w:val="007B2CBF"/>
    <w:rsid w:val="007C3F47"/>
    <w:rsid w:val="007F543A"/>
    <w:rsid w:val="008018C2"/>
    <w:rsid w:val="0080636B"/>
    <w:rsid w:val="00820289"/>
    <w:rsid w:val="00891A76"/>
    <w:rsid w:val="008B4B69"/>
    <w:rsid w:val="008F4CE8"/>
    <w:rsid w:val="009879D6"/>
    <w:rsid w:val="00A20387"/>
    <w:rsid w:val="00A25888"/>
    <w:rsid w:val="00AA199E"/>
    <w:rsid w:val="00AB584C"/>
    <w:rsid w:val="00AD742D"/>
    <w:rsid w:val="00AE4B3B"/>
    <w:rsid w:val="00B05D94"/>
    <w:rsid w:val="00B12046"/>
    <w:rsid w:val="00BA154E"/>
    <w:rsid w:val="00BB513D"/>
    <w:rsid w:val="00C047AB"/>
    <w:rsid w:val="00C400D9"/>
    <w:rsid w:val="00C95184"/>
    <w:rsid w:val="00CB5E96"/>
    <w:rsid w:val="00CE587C"/>
    <w:rsid w:val="00D76F1F"/>
    <w:rsid w:val="00D84052"/>
    <w:rsid w:val="00DB334C"/>
    <w:rsid w:val="00DC26BB"/>
    <w:rsid w:val="00DF2156"/>
    <w:rsid w:val="00E14340"/>
    <w:rsid w:val="00E17F52"/>
    <w:rsid w:val="00E25BE7"/>
    <w:rsid w:val="00EC2C14"/>
    <w:rsid w:val="00EC6C9D"/>
    <w:rsid w:val="00EE5A12"/>
    <w:rsid w:val="00F20D3A"/>
    <w:rsid w:val="00F50FC7"/>
    <w:rsid w:val="00F578BE"/>
    <w:rsid w:val="00F73996"/>
    <w:rsid w:val="00F85653"/>
    <w:rsid w:val="00FE64FA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39B4B"/>
  <w15:docId w15:val="{F655C325-5A76-4D1B-818A-16E8175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6B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rsid w:val="00EE5A12"/>
    <w:pPr>
      <w:keepNext/>
      <w:widowControl/>
      <w:numPr>
        <w:numId w:val="2"/>
      </w:numPr>
      <w:overflowPunct w:val="0"/>
      <w:autoSpaceDE w:val="0"/>
      <w:autoSpaceDN/>
      <w:textAlignment w:val="auto"/>
      <w:outlineLvl w:val="0"/>
    </w:pPr>
    <w:rPr>
      <w:rFonts w:eastAsia="Times New Roman" w:cs="Times New Roman"/>
      <w:kern w:val="0"/>
      <w:szCs w:val="20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A12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246B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246B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46BEB"/>
    <w:pPr>
      <w:spacing w:after="120"/>
    </w:pPr>
  </w:style>
  <w:style w:type="paragraph" w:styleId="Seznam">
    <w:name w:val="List"/>
    <w:basedOn w:val="Textbody"/>
    <w:uiPriority w:val="99"/>
    <w:rsid w:val="00246BEB"/>
  </w:style>
  <w:style w:type="paragraph" w:styleId="Titulek">
    <w:name w:val="caption"/>
    <w:basedOn w:val="Standard"/>
    <w:uiPriority w:val="99"/>
    <w:qFormat/>
    <w:rsid w:val="00246B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46BEB"/>
    <w:pPr>
      <w:suppressLineNumbers/>
    </w:pPr>
  </w:style>
  <w:style w:type="paragraph" w:styleId="Zpat">
    <w:name w:val="footer"/>
    <w:basedOn w:val="Standard"/>
    <w:link w:val="ZpatChar"/>
    <w:uiPriority w:val="99"/>
    <w:rsid w:val="00246BEB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locked/>
    <w:rsid w:val="00E14340"/>
    <w:rPr>
      <w:rFonts w:cs="Mangal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246BEB"/>
    <w:pPr>
      <w:suppressLineNumbers/>
    </w:pPr>
  </w:style>
  <w:style w:type="paragraph" w:customStyle="1" w:styleId="TableHeading">
    <w:name w:val="Table Heading"/>
    <w:basedOn w:val="TableContents"/>
    <w:uiPriority w:val="99"/>
    <w:rsid w:val="00246BEB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246BEB"/>
    <w:rPr>
      <w:rFonts w:ascii="OpenSymbol" w:hAnsi="OpenSymbol"/>
    </w:rPr>
  </w:style>
  <w:style w:type="character" w:customStyle="1" w:styleId="NumberingSymbols">
    <w:name w:val="Numbering Symbols"/>
    <w:uiPriority w:val="99"/>
    <w:rsid w:val="00246BEB"/>
  </w:style>
  <w:style w:type="paragraph" w:styleId="Zkladntext">
    <w:name w:val="Body Text"/>
    <w:basedOn w:val="Normln"/>
    <w:link w:val="ZkladntextChar"/>
    <w:uiPriority w:val="99"/>
    <w:semiHidden/>
    <w:rsid w:val="00EE5A12"/>
    <w:pPr>
      <w:widowControl/>
      <w:overflowPunct w:val="0"/>
      <w:autoSpaceDE w:val="0"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kladntextChar">
    <w:name w:val="Základní text Char"/>
    <w:link w:val="Zkladntext"/>
    <w:uiPriority w:val="99"/>
    <w:semiHidden/>
    <w:locked/>
    <w:rsid w:val="00EE5A12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C04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4340"/>
    <w:rPr>
      <w:rFonts w:cs="Mangal"/>
      <w:kern w:val="3"/>
      <w:sz w:val="2"/>
      <w:lang w:eastAsia="zh-CN" w:bidi="hi-IN"/>
    </w:rPr>
  </w:style>
  <w:style w:type="character" w:customStyle="1" w:styleId="Hyperlink0">
    <w:name w:val="Hyperlink.0"/>
    <w:rsid w:val="001977F3"/>
    <w:rPr>
      <w:color w:val="000000"/>
      <w:u w:color="000000"/>
    </w:rPr>
  </w:style>
  <w:style w:type="numbering" w:customStyle="1" w:styleId="Importovanstyl5">
    <w:name w:val="Importovaný styl 5"/>
    <w:rsid w:val="001977F3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656B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656B43"/>
    <w:rPr>
      <w:rFonts w:cs="Mangal"/>
      <w:kern w:val="3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F20D3A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styleId="Siln">
    <w:name w:val="Strong"/>
    <w:basedOn w:val="Standardnpsmoodstavce"/>
    <w:uiPriority w:val="22"/>
    <w:qFormat/>
    <w:locked/>
    <w:rsid w:val="00AB5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</dc:title>
  <dc:subject/>
  <dc:creator>Božena Bořková</dc:creator>
  <cp:keywords/>
  <dc:description/>
  <cp:lastModifiedBy>Gabriela Kawuloková</cp:lastModifiedBy>
  <cp:revision>2</cp:revision>
  <cp:lastPrinted>2017-12-18T07:58:00Z</cp:lastPrinted>
  <dcterms:created xsi:type="dcterms:W3CDTF">2022-01-21T12:31:00Z</dcterms:created>
  <dcterms:modified xsi:type="dcterms:W3CDTF">2022-01-21T12:31:00Z</dcterms:modified>
</cp:coreProperties>
</file>