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13873" w14:textId="6E63B718" w:rsidR="006264F7" w:rsidRPr="0028008D" w:rsidRDefault="006264F7" w:rsidP="00F75368">
      <w:pPr>
        <w:pStyle w:val="NAKITTitulek2"/>
        <w:ind w:right="289"/>
        <w:jc w:val="center"/>
      </w:pPr>
      <w:r w:rsidRPr="0028008D">
        <w:t xml:space="preserve">Rámcová </w:t>
      </w:r>
      <w:r w:rsidR="00F75368" w:rsidRPr="0028008D">
        <w:t>dohoda</w:t>
      </w:r>
      <w:r w:rsidRPr="0028008D">
        <w:t xml:space="preserve"> na </w:t>
      </w:r>
      <w:r w:rsidR="00EB01EF">
        <w:t>zajištění podpory zařízení CWDM</w:t>
      </w:r>
      <w:r w:rsidR="00DC743B">
        <w:t>, DWDM a transpondérů</w:t>
      </w:r>
    </w:p>
    <w:p w14:paraId="534F71BD" w14:textId="0F30BE85" w:rsidR="006264F7" w:rsidRPr="00ED4054" w:rsidRDefault="00F14D1B" w:rsidP="001754CD">
      <w:pPr>
        <w:pStyle w:val="NAKITOdstavec"/>
        <w:jc w:val="center"/>
        <w:rPr>
          <w:color w:val="636466"/>
          <w:szCs w:val="22"/>
        </w:rPr>
      </w:pPr>
      <w:r w:rsidRPr="001F0E66">
        <w:rPr>
          <w:color w:val="636466"/>
          <w:szCs w:val="22"/>
        </w:rPr>
        <w:t>č.</w:t>
      </w:r>
      <w:r w:rsidR="001F0E66" w:rsidRPr="001F0E66">
        <w:rPr>
          <w:color w:val="636466"/>
          <w:szCs w:val="22"/>
        </w:rPr>
        <w:t xml:space="preserve"> 2022/007 NAKIT</w:t>
      </w:r>
    </w:p>
    <w:p w14:paraId="29CB30F6" w14:textId="77777777" w:rsidR="00A76340" w:rsidRPr="00ED4054" w:rsidRDefault="00A76340" w:rsidP="00A76340">
      <w:pPr>
        <w:spacing w:after="120" w:line="240" w:lineRule="auto"/>
        <w:rPr>
          <w:rFonts w:eastAsia="Times New Roman" w:cs="Arial"/>
          <w:b/>
          <w:color w:val="636466"/>
        </w:rPr>
      </w:pPr>
    </w:p>
    <w:p w14:paraId="732203EA" w14:textId="77777777" w:rsidR="00A76340" w:rsidRPr="00ED4054" w:rsidRDefault="00A76340" w:rsidP="00A76340">
      <w:pPr>
        <w:spacing w:after="120" w:line="240" w:lineRule="auto"/>
        <w:jc w:val="both"/>
        <w:rPr>
          <w:rFonts w:eastAsia="Times New Roman" w:cs="Arial"/>
          <w:b/>
          <w:color w:val="636466"/>
        </w:rPr>
      </w:pPr>
      <w:r w:rsidRPr="00ED4054">
        <w:rPr>
          <w:rFonts w:eastAsia="Times New Roman" w:cs="Arial"/>
          <w:b/>
          <w:color w:val="636466"/>
        </w:rPr>
        <w:t xml:space="preserve">Národní agentura pro komunikační a informační technologie, s. p., </w:t>
      </w:r>
      <w:r w:rsidRPr="00ED4054">
        <w:rPr>
          <w:rFonts w:eastAsia="Times New Roman" w:cs="Arial"/>
          <w:b/>
          <w:color w:val="636466"/>
        </w:rPr>
        <w:tab/>
      </w:r>
    </w:p>
    <w:p w14:paraId="7AFD0AD6" w14:textId="77777777" w:rsidR="004A2ADD" w:rsidRPr="00FB44FC" w:rsidRDefault="004A2ADD" w:rsidP="004A2ADD">
      <w:pPr>
        <w:spacing w:after="120" w:line="240" w:lineRule="auto"/>
        <w:jc w:val="both"/>
        <w:rPr>
          <w:rFonts w:eastAsia="Times New Roman" w:cs="Arial"/>
        </w:rPr>
      </w:pPr>
      <w:r w:rsidRPr="00FB44FC">
        <w:rPr>
          <w:rFonts w:eastAsia="Times New Roman" w:cs="Arial"/>
        </w:rPr>
        <w:t>se sídlem:</w:t>
      </w:r>
      <w:r w:rsidRPr="00FB44FC">
        <w:rPr>
          <w:rFonts w:eastAsia="Times New Roman" w:cs="Arial"/>
        </w:rPr>
        <w:tab/>
      </w:r>
      <w:r w:rsidRPr="00FB44FC">
        <w:rPr>
          <w:rFonts w:eastAsia="Times New Roman" w:cs="Arial"/>
        </w:rPr>
        <w:tab/>
      </w:r>
      <w:r w:rsidR="00166939">
        <w:rPr>
          <w:rFonts w:eastAsia="Times New Roman" w:cs="Arial"/>
        </w:rPr>
        <w:tab/>
      </w:r>
      <w:r w:rsidR="00166939">
        <w:rPr>
          <w:rFonts w:eastAsia="Times New Roman" w:cs="Arial"/>
        </w:rPr>
        <w:tab/>
      </w:r>
      <w:r w:rsidRPr="00F01405">
        <w:t>Kodaňská 1441/46, Vršovice, 101 00 Praha 10</w:t>
      </w:r>
    </w:p>
    <w:p w14:paraId="5895A40F" w14:textId="77777777" w:rsidR="004A2ADD" w:rsidRPr="00FB44FC" w:rsidRDefault="004A2ADD" w:rsidP="004A2ADD">
      <w:pPr>
        <w:spacing w:after="120" w:line="240" w:lineRule="auto"/>
        <w:jc w:val="both"/>
        <w:rPr>
          <w:rFonts w:eastAsia="Times New Roman" w:cs="Arial"/>
        </w:rPr>
      </w:pPr>
      <w:r w:rsidRPr="00FB44FC">
        <w:rPr>
          <w:rFonts w:eastAsia="Times New Roman" w:cs="Arial"/>
        </w:rPr>
        <w:t>IČO:</w:t>
      </w:r>
      <w:r w:rsidRPr="00FB44FC">
        <w:rPr>
          <w:rFonts w:eastAsia="Times New Roman" w:cs="Arial"/>
        </w:rPr>
        <w:tab/>
      </w:r>
      <w:r w:rsidRPr="00FB44FC">
        <w:rPr>
          <w:rFonts w:eastAsia="Times New Roman" w:cs="Arial"/>
        </w:rPr>
        <w:tab/>
      </w:r>
      <w:r w:rsidRPr="00FB44FC">
        <w:rPr>
          <w:rFonts w:eastAsia="Times New Roman" w:cs="Arial"/>
        </w:rPr>
        <w:tab/>
      </w:r>
      <w:r w:rsidR="00166939">
        <w:rPr>
          <w:rFonts w:eastAsia="Times New Roman" w:cs="Arial"/>
        </w:rPr>
        <w:tab/>
      </w:r>
      <w:r w:rsidR="00166939">
        <w:rPr>
          <w:rFonts w:eastAsia="Times New Roman" w:cs="Arial"/>
        </w:rPr>
        <w:tab/>
      </w:r>
      <w:r w:rsidRPr="00F01405">
        <w:rPr>
          <w:rStyle w:val="nowrap"/>
        </w:rPr>
        <w:t>04767543</w:t>
      </w:r>
    </w:p>
    <w:p w14:paraId="7FC3B813" w14:textId="77777777" w:rsidR="004A2ADD" w:rsidRPr="00FB44FC" w:rsidRDefault="004A2ADD" w:rsidP="004A2ADD">
      <w:pPr>
        <w:spacing w:after="120" w:line="240" w:lineRule="auto"/>
        <w:jc w:val="both"/>
        <w:rPr>
          <w:rFonts w:eastAsia="Times New Roman" w:cs="Arial"/>
        </w:rPr>
      </w:pPr>
      <w:r w:rsidRPr="00FB44FC">
        <w:rPr>
          <w:rFonts w:eastAsia="Times New Roman" w:cs="Arial"/>
        </w:rPr>
        <w:t>DIČ:</w:t>
      </w:r>
      <w:r w:rsidRPr="00FB44FC">
        <w:rPr>
          <w:rFonts w:eastAsia="Times New Roman" w:cs="Arial"/>
        </w:rPr>
        <w:tab/>
      </w:r>
      <w:r w:rsidRPr="00FB44FC">
        <w:rPr>
          <w:rFonts w:eastAsia="Times New Roman" w:cs="Arial"/>
        </w:rPr>
        <w:tab/>
      </w:r>
      <w:r w:rsidRPr="00FB44FC">
        <w:rPr>
          <w:rFonts w:eastAsia="Times New Roman" w:cs="Arial"/>
        </w:rPr>
        <w:tab/>
      </w:r>
      <w:r w:rsidR="00166939">
        <w:rPr>
          <w:rFonts w:eastAsia="Times New Roman" w:cs="Arial"/>
        </w:rPr>
        <w:tab/>
      </w:r>
      <w:r w:rsidR="00166939">
        <w:rPr>
          <w:rFonts w:eastAsia="Times New Roman" w:cs="Arial"/>
        </w:rPr>
        <w:tab/>
      </w:r>
      <w:r w:rsidRPr="00F01405">
        <w:t>CZ04767543</w:t>
      </w:r>
    </w:p>
    <w:p w14:paraId="0FA2AB88" w14:textId="3116AB78" w:rsidR="008364ED" w:rsidRPr="008364ED" w:rsidRDefault="005E6245" w:rsidP="008364ED">
      <w:pPr>
        <w:spacing w:after="120" w:line="240" w:lineRule="auto"/>
        <w:ind w:left="3544" w:hanging="3544"/>
        <w:jc w:val="both"/>
        <w:rPr>
          <w:rFonts w:eastAsia="Times New Roman" w:cs="Arial"/>
        </w:rPr>
      </w:pPr>
      <w:r>
        <w:rPr>
          <w:rFonts w:eastAsia="Times New Roman" w:cs="Arial"/>
        </w:rPr>
        <w:t>z</w:t>
      </w:r>
      <w:r w:rsidR="00796374">
        <w:rPr>
          <w:rFonts w:eastAsia="Times New Roman" w:cs="Arial"/>
        </w:rPr>
        <w:t>astoupen</w:t>
      </w:r>
      <w:r>
        <w:rPr>
          <w:rFonts w:eastAsia="Times New Roman" w:cs="Arial"/>
        </w:rPr>
        <w:t>:</w:t>
      </w:r>
      <w:r w:rsidR="00796374">
        <w:rPr>
          <w:rFonts w:eastAsia="Times New Roman" w:cs="Arial"/>
        </w:rPr>
        <w:tab/>
      </w:r>
      <w:proofErr w:type="spellStart"/>
      <w:r w:rsidR="006B54FB">
        <w:rPr>
          <w:rFonts w:eastAsia="Times New Roman" w:cs="Arial"/>
        </w:rPr>
        <w:t>xxx</w:t>
      </w:r>
      <w:proofErr w:type="spellEnd"/>
    </w:p>
    <w:p w14:paraId="79907AE5" w14:textId="225BDAE5" w:rsidR="008364ED" w:rsidRDefault="008364ED" w:rsidP="005E6245">
      <w:pPr>
        <w:spacing w:after="120" w:line="240" w:lineRule="auto"/>
        <w:ind w:left="3544" w:hanging="3544"/>
        <w:jc w:val="both"/>
        <w:rPr>
          <w:rFonts w:eastAsia="Times New Roman" w:cs="Arial"/>
        </w:rPr>
      </w:pPr>
      <w:r w:rsidRPr="008364ED">
        <w:rPr>
          <w:rFonts w:eastAsia="Times New Roman" w:cs="Arial"/>
        </w:rPr>
        <w:t xml:space="preserve"> </w:t>
      </w:r>
      <w:r w:rsidRPr="008364ED">
        <w:rPr>
          <w:rFonts w:eastAsia="Times New Roman" w:cs="Arial"/>
        </w:rPr>
        <w:tab/>
      </w:r>
      <w:proofErr w:type="spellStart"/>
      <w:r w:rsidR="006B54FB">
        <w:rPr>
          <w:rFonts w:eastAsia="Times New Roman" w:cs="Arial"/>
        </w:rPr>
        <w:t>xxx</w:t>
      </w:r>
      <w:proofErr w:type="spellEnd"/>
    </w:p>
    <w:p w14:paraId="5B524AFC" w14:textId="5FA9362E" w:rsidR="004A2ADD" w:rsidRPr="00B8687F" w:rsidRDefault="004A2ADD" w:rsidP="008364ED">
      <w:pPr>
        <w:spacing w:after="120" w:line="240" w:lineRule="auto"/>
        <w:ind w:left="3544" w:hanging="3544"/>
        <w:jc w:val="both"/>
        <w:rPr>
          <w:rFonts w:eastAsia="Times New Roman" w:cs="Arial"/>
          <w:highlight w:val="yellow"/>
        </w:rPr>
      </w:pPr>
      <w:r w:rsidRPr="00FB44FC">
        <w:rPr>
          <w:rFonts w:eastAsia="Times New Roman" w:cs="Arial"/>
        </w:rPr>
        <w:t>zapsán v obchodním rejstříku</w:t>
      </w:r>
      <w:r w:rsidRPr="00FB44FC">
        <w:rPr>
          <w:rFonts w:eastAsia="Times New Roman" w:cs="Arial"/>
        </w:rPr>
        <w:tab/>
      </w:r>
      <w:r w:rsidRPr="00F01405">
        <w:rPr>
          <w:color w:val="636466"/>
        </w:rPr>
        <w:t>vedeném</w:t>
      </w:r>
      <w:r>
        <w:rPr>
          <w:color w:val="636466"/>
        </w:rPr>
        <w:t xml:space="preserve"> Městským soudem v Praze oddíl A vložka </w:t>
      </w:r>
      <w:r>
        <w:t>77322</w:t>
      </w:r>
    </w:p>
    <w:p w14:paraId="7F138706" w14:textId="0B59920D" w:rsidR="00796374" w:rsidRPr="00796374" w:rsidRDefault="004A2ADD" w:rsidP="00796374">
      <w:pPr>
        <w:spacing w:after="120" w:line="240" w:lineRule="auto"/>
        <w:jc w:val="both"/>
        <w:rPr>
          <w:rFonts w:eastAsia="Times New Roman" w:cs="Arial"/>
        </w:rPr>
      </w:pPr>
      <w:r w:rsidRPr="00FB44FC">
        <w:rPr>
          <w:rFonts w:eastAsia="Times New Roman" w:cs="Arial"/>
        </w:rPr>
        <w:t>bankovní spojení:</w:t>
      </w:r>
      <w:r w:rsidRPr="00B8687F">
        <w:rPr>
          <w:rFonts w:eastAsia="Times New Roman" w:cs="Arial"/>
        </w:rPr>
        <w:tab/>
      </w:r>
      <w:r w:rsidR="00166939">
        <w:rPr>
          <w:rFonts w:eastAsia="Times New Roman" w:cs="Arial"/>
        </w:rPr>
        <w:tab/>
      </w:r>
      <w:r w:rsidR="00166939">
        <w:rPr>
          <w:rFonts w:eastAsia="Times New Roman" w:cs="Arial"/>
        </w:rPr>
        <w:tab/>
      </w:r>
      <w:proofErr w:type="spellStart"/>
      <w:r w:rsidR="006B54FB">
        <w:rPr>
          <w:rFonts w:eastAsia="Times New Roman" w:cs="Arial"/>
        </w:rPr>
        <w:t>xxx</w:t>
      </w:r>
      <w:proofErr w:type="spellEnd"/>
    </w:p>
    <w:p w14:paraId="2B2FFD72" w14:textId="61B477C1" w:rsidR="00A76340" w:rsidRPr="00ED4054" w:rsidRDefault="00796374" w:rsidP="00796374">
      <w:pPr>
        <w:spacing w:after="120" w:line="240" w:lineRule="auto"/>
        <w:jc w:val="both"/>
        <w:rPr>
          <w:rFonts w:eastAsia="Times New Roman" w:cs="Arial"/>
          <w:color w:val="636466"/>
        </w:rPr>
      </w:pPr>
      <w:r w:rsidRPr="00796374">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proofErr w:type="spellStart"/>
      <w:r w:rsidR="006B54FB">
        <w:rPr>
          <w:rFonts w:eastAsia="Times New Roman" w:cs="Arial"/>
        </w:rPr>
        <w:t>xxx</w:t>
      </w:r>
      <w:proofErr w:type="spellEnd"/>
      <w:r w:rsidR="00A76340" w:rsidRPr="00ED4054">
        <w:rPr>
          <w:rFonts w:eastAsia="Times New Roman" w:cs="Arial"/>
          <w:color w:val="636466"/>
        </w:rPr>
        <w:tab/>
      </w:r>
    </w:p>
    <w:p w14:paraId="6B1AD973" w14:textId="77777777" w:rsidR="00A76340" w:rsidRPr="00ED4054" w:rsidRDefault="00A76340" w:rsidP="00A76340">
      <w:pPr>
        <w:spacing w:after="120" w:line="240" w:lineRule="auto"/>
        <w:jc w:val="both"/>
        <w:rPr>
          <w:rFonts w:eastAsia="Times New Roman" w:cs="Arial"/>
          <w:color w:val="636466"/>
        </w:rPr>
      </w:pPr>
      <w:r w:rsidRPr="00ED4054">
        <w:rPr>
          <w:rFonts w:eastAsia="Times New Roman" w:cs="Arial"/>
          <w:color w:val="636466"/>
        </w:rPr>
        <w:t>dále jako „</w:t>
      </w:r>
      <w:r w:rsidR="0028008D">
        <w:rPr>
          <w:rFonts w:eastAsia="Times New Roman" w:cs="Arial"/>
          <w:b/>
          <w:color w:val="636466"/>
        </w:rPr>
        <w:t>Objednatel</w:t>
      </w:r>
      <w:r w:rsidRPr="00ED4054">
        <w:rPr>
          <w:rFonts w:eastAsia="Times New Roman" w:cs="Arial"/>
          <w:color w:val="636466"/>
        </w:rPr>
        <w:t xml:space="preserve">“  </w:t>
      </w:r>
    </w:p>
    <w:p w14:paraId="00150538" w14:textId="77777777" w:rsidR="00A76340" w:rsidRPr="00ED4054" w:rsidRDefault="00A76340" w:rsidP="00A76340">
      <w:pPr>
        <w:spacing w:after="120" w:line="240" w:lineRule="auto"/>
        <w:jc w:val="both"/>
        <w:rPr>
          <w:rFonts w:eastAsia="Times New Roman" w:cs="Arial"/>
          <w:b/>
          <w:color w:val="636466"/>
        </w:rPr>
      </w:pPr>
    </w:p>
    <w:p w14:paraId="4175F34F" w14:textId="10BAC97A" w:rsidR="00A76340" w:rsidRDefault="00A76340" w:rsidP="00A76340">
      <w:pPr>
        <w:spacing w:after="120" w:line="240" w:lineRule="auto"/>
        <w:jc w:val="both"/>
        <w:rPr>
          <w:rFonts w:eastAsia="Times New Roman" w:cs="Arial"/>
          <w:color w:val="636466"/>
        </w:rPr>
      </w:pPr>
      <w:r w:rsidRPr="00ED4054">
        <w:rPr>
          <w:rFonts w:eastAsia="Times New Roman" w:cs="Arial"/>
          <w:color w:val="636466"/>
        </w:rPr>
        <w:t>a</w:t>
      </w:r>
    </w:p>
    <w:p w14:paraId="68CFFD0C" w14:textId="09FB0A2D" w:rsidR="001F0E66" w:rsidRPr="001F0E66" w:rsidRDefault="001F0E66" w:rsidP="00A76340">
      <w:pPr>
        <w:spacing w:after="120" w:line="240" w:lineRule="auto"/>
        <w:jc w:val="both"/>
        <w:rPr>
          <w:rFonts w:eastAsia="Times New Roman" w:cs="Arial"/>
          <w:b/>
          <w:bCs/>
          <w:color w:val="636466"/>
        </w:rPr>
      </w:pPr>
      <w:r w:rsidRPr="001F0E66">
        <w:rPr>
          <w:rFonts w:cs="Arial"/>
          <w:b/>
          <w:bCs/>
          <w:color w:val="636466"/>
        </w:rPr>
        <w:t>INTELDAT a.s.</w:t>
      </w:r>
    </w:p>
    <w:p w14:paraId="3C2F1A83" w14:textId="1209B56F" w:rsidR="001F0E66" w:rsidRDefault="001F0E66" w:rsidP="00A76340">
      <w:pPr>
        <w:spacing w:after="120" w:line="240" w:lineRule="auto"/>
        <w:jc w:val="both"/>
        <w:rPr>
          <w:rFonts w:eastAsia="Times New Roman" w:cs="Arial"/>
        </w:rPr>
      </w:pPr>
      <w:r w:rsidRPr="001F0E66">
        <w:rPr>
          <w:rFonts w:eastAsia="Times New Roman" w:cs="Arial"/>
        </w:rPr>
        <w:t xml:space="preserve">se sídlem: </w:t>
      </w:r>
      <w:r>
        <w:rPr>
          <w:rFonts w:eastAsia="Times New Roman" w:cs="Arial"/>
        </w:rPr>
        <w:tab/>
      </w:r>
      <w:r>
        <w:rPr>
          <w:rFonts w:eastAsia="Times New Roman" w:cs="Arial"/>
        </w:rPr>
        <w:tab/>
      </w:r>
      <w:r>
        <w:rPr>
          <w:rFonts w:eastAsia="Times New Roman" w:cs="Arial"/>
        </w:rPr>
        <w:tab/>
      </w:r>
      <w:r>
        <w:rPr>
          <w:rFonts w:eastAsia="Times New Roman" w:cs="Arial"/>
        </w:rPr>
        <w:tab/>
      </w:r>
      <w:r w:rsidRPr="001F0E66">
        <w:rPr>
          <w:rFonts w:eastAsia="Times New Roman" w:cs="Arial"/>
        </w:rPr>
        <w:t>Ke Kostelu 13, 251 01 Popovičky</w:t>
      </w:r>
    </w:p>
    <w:p w14:paraId="3839E2DA" w14:textId="0B71D1BE" w:rsidR="001F0E66" w:rsidRDefault="001F0E66" w:rsidP="00A76340">
      <w:pPr>
        <w:spacing w:after="120" w:line="240" w:lineRule="auto"/>
        <w:jc w:val="both"/>
        <w:rPr>
          <w:rFonts w:eastAsia="Times New Roman" w:cs="Arial"/>
        </w:rPr>
      </w:pPr>
      <w:r w:rsidRPr="001F0E66">
        <w:rPr>
          <w:rFonts w:eastAsia="Times New Roman" w:cs="Arial"/>
        </w:rPr>
        <w:t xml:space="preserve">IČO: </w:t>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sidRPr="001F0E66">
        <w:rPr>
          <w:rFonts w:eastAsia="Times New Roman" w:cs="Arial"/>
        </w:rPr>
        <w:t>09233423</w:t>
      </w:r>
    </w:p>
    <w:p w14:paraId="3896AEB3" w14:textId="4CAF7355" w:rsidR="001F0E66" w:rsidRDefault="001F0E66" w:rsidP="00A76340">
      <w:pPr>
        <w:spacing w:after="120" w:line="240" w:lineRule="auto"/>
        <w:jc w:val="both"/>
        <w:rPr>
          <w:rFonts w:eastAsia="Times New Roman" w:cs="Arial"/>
        </w:rPr>
      </w:pPr>
      <w:r w:rsidRPr="001F0E66">
        <w:rPr>
          <w:rFonts w:eastAsia="Times New Roman" w:cs="Arial"/>
        </w:rPr>
        <w:t xml:space="preserve">DIČ: </w:t>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sidRPr="001F0E66">
        <w:rPr>
          <w:rFonts w:eastAsia="Times New Roman" w:cs="Arial"/>
        </w:rPr>
        <w:t>CZ 09233423</w:t>
      </w:r>
    </w:p>
    <w:p w14:paraId="2546402B" w14:textId="798CB86C" w:rsidR="001F0E66" w:rsidRPr="001F0E66" w:rsidRDefault="001F0E66" w:rsidP="00A76340">
      <w:pPr>
        <w:spacing w:after="120" w:line="240" w:lineRule="auto"/>
        <w:jc w:val="both"/>
        <w:rPr>
          <w:rFonts w:eastAsia="Times New Roman" w:cs="Arial"/>
          <w:color w:val="595959" w:themeColor="text1" w:themeTint="A6"/>
        </w:rPr>
      </w:pPr>
      <w:r w:rsidRPr="001F0E66">
        <w:rPr>
          <w:rFonts w:eastAsia="Times New Roman" w:cs="Arial"/>
        </w:rPr>
        <w:t>zastoupen:</w:t>
      </w:r>
      <w:r>
        <w:rPr>
          <w:rFonts w:eastAsia="Times New Roman" w:cs="Arial"/>
        </w:rPr>
        <w:tab/>
      </w:r>
      <w:r>
        <w:rPr>
          <w:rFonts w:eastAsia="Times New Roman" w:cs="Arial"/>
        </w:rPr>
        <w:tab/>
      </w:r>
      <w:r>
        <w:rPr>
          <w:rFonts w:eastAsia="Times New Roman" w:cs="Arial"/>
        </w:rPr>
        <w:tab/>
      </w:r>
      <w:r>
        <w:rPr>
          <w:rFonts w:eastAsia="Times New Roman" w:cs="Arial"/>
        </w:rPr>
        <w:tab/>
      </w:r>
      <w:proofErr w:type="spellStart"/>
      <w:r w:rsidR="006B54FB">
        <w:rPr>
          <w:rFonts w:eastAsia="Times New Roman" w:cs="Arial"/>
          <w:color w:val="595959" w:themeColor="text1" w:themeTint="A6"/>
        </w:rPr>
        <w:t>xxx</w:t>
      </w:r>
      <w:proofErr w:type="spellEnd"/>
    </w:p>
    <w:p w14:paraId="5956BF0B" w14:textId="5BD1E060" w:rsidR="001F0E66" w:rsidRPr="001F0E66" w:rsidRDefault="001F0E66" w:rsidP="00A76340">
      <w:pPr>
        <w:spacing w:after="120" w:line="240" w:lineRule="auto"/>
        <w:jc w:val="both"/>
        <w:rPr>
          <w:rFonts w:eastAsiaTheme="minorEastAsia"/>
          <w:noProof/>
          <w:color w:val="595959" w:themeColor="text1" w:themeTint="A6"/>
          <w:lang w:eastAsia="cs-CZ"/>
        </w:rPr>
      </w:pPr>
      <w:r w:rsidRPr="001F0E66">
        <w:rPr>
          <w:rFonts w:eastAsia="Times New Roman" w:cs="Arial"/>
          <w:color w:val="595959" w:themeColor="text1" w:themeTint="A6"/>
        </w:rPr>
        <w:t xml:space="preserve">zapsán/a v obchodním rejstříku: </w:t>
      </w:r>
      <w:r w:rsidRPr="001F0E66">
        <w:rPr>
          <w:rFonts w:eastAsia="Times New Roman" w:cs="Arial"/>
          <w:color w:val="595959" w:themeColor="text1" w:themeTint="A6"/>
        </w:rPr>
        <w:tab/>
      </w:r>
      <w:r w:rsidRPr="001F0E66">
        <w:rPr>
          <w:rFonts w:eastAsiaTheme="minorEastAsia"/>
          <w:noProof/>
          <w:color w:val="595959" w:themeColor="text1" w:themeTint="A6"/>
          <w:lang w:eastAsia="cs-CZ"/>
        </w:rPr>
        <w:t>B 25370 vedená u Městského soudu v Praze</w:t>
      </w:r>
    </w:p>
    <w:p w14:paraId="1431E96E" w14:textId="147CA7D2" w:rsidR="001F0E66" w:rsidRDefault="001F0E66" w:rsidP="00A76340">
      <w:pPr>
        <w:spacing w:after="120" w:line="240" w:lineRule="auto"/>
        <w:jc w:val="both"/>
        <w:rPr>
          <w:rFonts w:eastAsia="Times New Roman" w:cs="Arial"/>
        </w:rPr>
      </w:pPr>
      <w:r w:rsidRPr="001F0E66">
        <w:rPr>
          <w:rFonts w:eastAsia="Times New Roman" w:cs="Arial"/>
        </w:rPr>
        <w:t>bankovní spojení:</w:t>
      </w:r>
      <w:r>
        <w:rPr>
          <w:rFonts w:eastAsia="Times New Roman" w:cs="Arial"/>
        </w:rPr>
        <w:t xml:space="preserve"> </w:t>
      </w:r>
      <w:r>
        <w:rPr>
          <w:rFonts w:eastAsia="Times New Roman" w:cs="Arial"/>
        </w:rPr>
        <w:tab/>
      </w:r>
      <w:r>
        <w:rPr>
          <w:rFonts w:eastAsia="Times New Roman" w:cs="Arial"/>
        </w:rPr>
        <w:tab/>
      </w:r>
      <w:r>
        <w:rPr>
          <w:rFonts w:eastAsia="Times New Roman" w:cs="Arial"/>
        </w:rPr>
        <w:tab/>
      </w:r>
      <w:proofErr w:type="spellStart"/>
      <w:r w:rsidR="006B54FB">
        <w:rPr>
          <w:rFonts w:eastAsia="Times New Roman" w:cs="Arial"/>
        </w:rPr>
        <w:t>xxx</w:t>
      </w:r>
      <w:proofErr w:type="spellEnd"/>
    </w:p>
    <w:p w14:paraId="3998A70F" w14:textId="3210242C" w:rsidR="001F0E66" w:rsidRPr="00ED4054" w:rsidRDefault="006B54FB" w:rsidP="001F0E66">
      <w:pPr>
        <w:spacing w:after="120" w:line="240" w:lineRule="auto"/>
        <w:ind w:left="2832" w:firstLine="708"/>
        <w:jc w:val="both"/>
        <w:rPr>
          <w:rFonts w:eastAsia="Times New Roman" w:cs="Arial"/>
          <w:color w:val="636466"/>
        </w:rPr>
      </w:pPr>
      <w:proofErr w:type="spellStart"/>
      <w:r>
        <w:rPr>
          <w:rFonts w:eastAsia="Times New Roman" w:cs="Arial"/>
        </w:rPr>
        <w:t>xxx</w:t>
      </w:r>
      <w:proofErr w:type="spellEnd"/>
    </w:p>
    <w:p w14:paraId="6503FFDB" w14:textId="77777777" w:rsidR="00A76340" w:rsidRPr="001F0E66" w:rsidRDefault="00A76340" w:rsidP="00A76340">
      <w:pPr>
        <w:spacing w:after="120" w:line="240" w:lineRule="auto"/>
        <w:jc w:val="both"/>
        <w:rPr>
          <w:rFonts w:eastAsia="Times New Roman" w:cs="Arial"/>
          <w:b/>
          <w:color w:val="636466"/>
        </w:rPr>
      </w:pPr>
    </w:p>
    <w:p w14:paraId="383C5B2D" w14:textId="77777777" w:rsidR="006264F7" w:rsidRPr="00ED4054" w:rsidRDefault="006264F7" w:rsidP="006264F7">
      <w:pPr>
        <w:spacing w:line="240" w:lineRule="auto"/>
        <w:rPr>
          <w:rFonts w:cs="Arial"/>
          <w:color w:val="636466"/>
        </w:rPr>
      </w:pPr>
      <w:r w:rsidRPr="00ED4054">
        <w:rPr>
          <w:rFonts w:cs="Arial"/>
          <w:color w:val="636466"/>
        </w:rPr>
        <w:t>dále jednotlivě jen jako „</w:t>
      </w:r>
      <w:r w:rsidR="0028008D">
        <w:rPr>
          <w:rFonts w:cs="Arial"/>
          <w:b/>
          <w:color w:val="636466"/>
        </w:rPr>
        <w:t>Poskytovatel</w:t>
      </w:r>
      <w:r w:rsidRPr="00ED4054">
        <w:rPr>
          <w:rFonts w:cs="Arial"/>
          <w:color w:val="636466"/>
        </w:rPr>
        <w:t>“</w:t>
      </w:r>
    </w:p>
    <w:p w14:paraId="7E82B21F" w14:textId="77777777" w:rsidR="00ED4054" w:rsidRDefault="00ED4054" w:rsidP="00ED4054">
      <w:pPr>
        <w:spacing w:line="240" w:lineRule="auto"/>
        <w:rPr>
          <w:rFonts w:cs="Arial"/>
          <w:bCs/>
          <w:color w:val="636466"/>
        </w:rPr>
      </w:pPr>
    </w:p>
    <w:p w14:paraId="76F85B3A" w14:textId="77777777" w:rsidR="00ED4054" w:rsidRPr="00ED4054" w:rsidRDefault="0028008D" w:rsidP="001754CD">
      <w:pPr>
        <w:pStyle w:val="NAKITOdstavec"/>
        <w:jc w:val="both"/>
      </w:pPr>
      <w:r>
        <w:t>Objednatel</w:t>
      </w:r>
      <w:r w:rsidR="00ED4054" w:rsidRPr="00ED4054">
        <w:t xml:space="preserve"> a </w:t>
      </w:r>
      <w:r>
        <w:t>Poskytovatel</w:t>
      </w:r>
      <w:r w:rsidR="00ED4054" w:rsidRPr="00ED4054">
        <w:t xml:space="preserve"> budou označovaní jednotlivě jako „</w:t>
      </w:r>
      <w:r w:rsidR="00ED4054" w:rsidRPr="00ED4054">
        <w:rPr>
          <w:b/>
        </w:rPr>
        <w:t>Smluvní strana</w:t>
      </w:r>
      <w:r w:rsidR="00ED4054" w:rsidRPr="00ED4054">
        <w:t>“, a společně jako „</w:t>
      </w:r>
      <w:r w:rsidR="00ED4054" w:rsidRPr="00ED4054">
        <w:rPr>
          <w:b/>
        </w:rPr>
        <w:t>Smluvní strany</w:t>
      </w:r>
      <w:r w:rsidR="00ED4054" w:rsidRPr="00ED4054">
        <w:t>“,</w:t>
      </w:r>
    </w:p>
    <w:p w14:paraId="30D0A599" w14:textId="6E37EE71" w:rsidR="00ED4054" w:rsidRPr="00ED4054" w:rsidRDefault="00ED4054" w:rsidP="001754CD">
      <w:pPr>
        <w:pStyle w:val="NAKITOdstavec"/>
        <w:jc w:val="both"/>
      </w:pPr>
      <w:r w:rsidRPr="00ED4054">
        <w:t>uzavírají v souladu s ustanovením § 1746 odst. 2 zákona č. 89/2012 Sb., občanský zákoník, ve znění pozdějších předpisů (dále jen „</w:t>
      </w:r>
      <w:r w:rsidR="004A2ADD">
        <w:rPr>
          <w:b/>
        </w:rPr>
        <w:t>O</w:t>
      </w:r>
      <w:r w:rsidRPr="001754CD">
        <w:rPr>
          <w:b/>
        </w:rPr>
        <w:t>bčanský zákoník</w:t>
      </w:r>
      <w:r w:rsidR="00F75368">
        <w:t>“) a § 131 zákona č. 134/201</w:t>
      </w:r>
      <w:r w:rsidRPr="00ED4054">
        <w:t xml:space="preserve">6 Sb., o </w:t>
      </w:r>
      <w:r w:rsidR="00F75368">
        <w:t>zadávání veřejných zakázek</w:t>
      </w:r>
      <w:r w:rsidRPr="00ED4054">
        <w:t>, ve znění pozdějších předpisů (dále jen „</w:t>
      </w:r>
      <w:r w:rsidR="000D4BA5">
        <w:rPr>
          <w:b/>
        </w:rPr>
        <w:t>ZZVZ</w:t>
      </w:r>
      <w:r w:rsidRPr="00ED4054">
        <w:t xml:space="preserve">“), tuto Rámcovou </w:t>
      </w:r>
      <w:r w:rsidR="00F75368">
        <w:t>dohodu</w:t>
      </w:r>
      <w:r w:rsidRPr="00ED4054">
        <w:t xml:space="preserve"> </w:t>
      </w:r>
      <w:r w:rsidR="00B721C5">
        <w:t>na poskytování služeb</w:t>
      </w:r>
      <w:r w:rsidRPr="00ED4054" w:rsidDel="007813DD">
        <w:t xml:space="preserve"> </w:t>
      </w:r>
      <w:r w:rsidRPr="00ED4054">
        <w:t>(dále jen „</w:t>
      </w:r>
      <w:r w:rsidR="00F75368">
        <w:rPr>
          <w:b/>
        </w:rPr>
        <w:t>Dohoda</w:t>
      </w:r>
      <w:r w:rsidRPr="00ED4054">
        <w:t>“).</w:t>
      </w:r>
    </w:p>
    <w:p w14:paraId="4F6DBD37" w14:textId="77777777" w:rsidR="001A78FE" w:rsidRDefault="001A78FE" w:rsidP="0001323C">
      <w:pPr>
        <w:pStyle w:val="NAKITTitulek4"/>
        <w:jc w:val="center"/>
      </w:pPr>
    </w:p>
    <w:p w14:paraId="4000D0A1" w14:textId="77777777" w:rsidR="00ED4054" w:rsidRPr="00ED4054" w:rsidRDefault="00ED4054" w:rsidP="0001323C">
      <w:pPr>
        <w:pStyle w:val="NAKITTitulek4"/>
        <w:jc w:val="center"/>
      </w:pPr>
      <w:r w:rsidRPr="00ED4054">
        <w:t>Preambule</w:t>
      </w:r>
    </w:p>
    <w:p w14:paraId="7F7E42AF" w14:textId="16B4BC6C" w:rsidR="00ED4054" w:rsidRDefault="0028008D" w:rsidP="0001323C">
      <w:pPr>
        <w:pStyle w:val="NAKITOdstavec"/>
        <w:spacing w:after="0"/>
        <w:jc w:val="both"/>
      </w:pPr>
      <w:r>
        <w:t>Objednatel</w:t>
      </w:r>
      <w:r w:rsidR="00ED4054" w:rsidRPr="00ED4054">
        <w:t xml:space="preserve"> provedl </w:t>
      </w:r>
      <w:r w:rsidR="000D4BA5">
        <w:t>veřejnou zakázku malého rozsahu</w:t>
      </w:r>
      <w:r w:rsidR="00ED4054" w:rsidRPr="00ED4054">
        <w:t xml:space="preserve"> „</w:t>
      </w:r>
      <w:r w:rsidR="000D4BA5">
        <w:rPr>
          <w:b/>
        </w:rPr>
        <w:t>P</w:t>
      </w:r>
      <w:r w:rsidR="0023257F" w:rsidRPr="0023257F">
        <w:rPr>
          <w:b/>
        </w:rPr>
        <w:t xml:space="preserve">odpora pro přenosové </w:t>
      </w:r>
      <w:r w:rsidR="001D2E9F" w:rsidRPr="0023257F">
        <w:rPr>
          <w:b/>
        </w:rPr>
        <w:t>technolog</w:t>
      </w:r>
      <w:r w:rsidR="001D2E9F">
        <w:rPr>
          <w:b/>
        </w:rPr>
        <w:t>i</w:t>
      </w:r>
      <w:r w:rsidR="001D2E9F" w:rsidRPr="0023257F">
        <w:rPr>
          <w:b/>
        </w:rPr>
        <w:t>e – CWDM</w:t>
      </w:r>
      <w:r w:rsidR="0023257F" w:rsidRPr="0023257F">
        <w:rPr>
          <w:b/>
        </w:rPr>
        <w:t>, DWDM komponent a transpondérů</w:t>
      </w:r>
      <w:r w:rsidR="00ED4054" w:rsidRPr="00E85D19">
        <w:t>“</w:t>
      </w:r>
      <w:r w:rsidR="00ED4054" w:rsidRPr="00ED4054">
        <w:t xml:space="preserve"> na uzavření této </w:t>
      </w:r>
      <w:r w:rsidR="00F75368">
        <w:t>Dohod</w:t>
      </w:r>
      <w:r w:rsidR="00ED4054" w:rsidRPr="00ED4054">
        <w:t>y (dále jen „</w:t>
      </w:r>
      <w:r w:rsidR="000D4BA5">
        <w:rPr>
          <w:b/>
        </w:rPr>
        <w:t>Veřejná zakázka</w:t>
      </w:r>
      <w:r w:rsidR="00ED4054" w:rsidRPr="00ED4054">
        <w:t xml:space="preserve">“). </w:t>
      </w:r>
      <w:r w:rsidR="00F75368">
        <w:t>Dohoda</w:t>
      </w:r>
      <w:r w:rsidR="00ED4054" w:rsidRPr="00ED4054">
        <w:t xml:space="preserve"> je uzavírána s </w:t>
      </w:r>
      <w:r>
        <w:t>Poskytovatelem</w:t>
      </w:r>
      <w:r w:rsidR="00ED4054" w:rsidRPr="00ED4054">
        <w:t xml:space="preserve"> na základě výsledku </w:t>
      </w:r>
      <w:r w:rsidR="000D4BA5">
        <w:t>Veřejné zakázky</w:t>
      </w:r>
      <w:r w:rsidR="00ED4054" w:rsidRPr="00ED4054">
        <w:t xml:space="preserve">. </w:t>
      </w:r>
      <w:r w:rsidR="008B3573">
        <w:t xml:space="preserve">Objednatel tímto ve smyslu ustanovení § 1740 odst. 3 </w:t>
      </w:r>
      <w:r w:rsidR="00247108">
        <w:t xml:space="preserve">Občanského zákoníku předem vylučuje přijetí nabídky na uzavření této Dohody s dodatek nebo odchylkou. </w:t>
      </w:r>
    </w:p>
    <w:p w14:paraId="29D12A7D" w14:textId="77777777" w:rsidR="0001323C" w:rsidRPr="00ED4054" w:rsidRDefault="0001323C" w:rsidP="0001323C">
      <w:pPr>
        <w:pStyle w:val="NAKITOdstavec"/>
        <w:spacing w:after="0"/>
        <w:jc w:val="both"/>
      </w:pPr>
    </w:p>
    <w:p w14:paraId="5857BB13" w14:textId="77777777" w:rsidR="00ED4054" w:rsidRPr="001754CD" w:rsidRDefault="003D3345" w:rsidP="001A78FE">
      <w:pPr>
        <w:pStyle w:val="NAKITslovanseznam"/>
        <w:spacing w:after="120" w:line="259" w:lineRule="auto"/>
        <w:ind w:left="358" w:right="-11"/>
        <w:contextualSpacing w:val="0"/>
        <w:jc w:val="center"/>
        <w:rPr>
          <w:b/>
        </w:rPr>
      </w:pPr>
      <w:r>
        <w:rPr>
          <w:b/>
        </w:rPr>
        <w:t>Účel a předmět Dohody</w:t>
      </w:r>
    </w:p>
    <w:p w14:paraId="38B0B48D" w14:textId="77777777" w:rsidR="00ED4054" w:rsidRPr="00ED4054" w:rsidRDefault="00ED4054" w:rsidP="0001323C">
      <w:pPr>
        <w:pStyle w:val="NAKITslovanseznam"/>
        <w:numPr>
          <w:ilvl w:val="1"/>
          <w:numId w:val="4"/>
        </w:numPr>
        <w:spacing w:after="120"/>
        <w:contextualSpacing w:val="0"/>
        <w:jc w:val="both"/>
      </w:pPr>
      <w:r w:rsidRPr="00ED4054">
        <w:t xml:space="preserve">Účelem této </w:t>
      </w:r>
      <w:r w:rsidR="00F75368">
        <w:t>Dohod</w:t>
      </w:r>
      <w:r w:rsidRPr="00ED4054">
        <w:t xml:space="preserve">y je stanovení podmínek a právního rámce pro uzavírání Dílčích smluv mezi </w:t>
      </w:r>
      <w:r w:rsidR="0028008D">
        <w:t xml:space="preserve">Objednatelem a Poskytovatelem </w:t>
      </w:r>
      <w:r w:rsidRPr="00ED4054">
        <w:t>na dodávku</w:t>
      </w:r>
      <w:r w:rsidR="007C2548">
        <w:t xml:space="preserve"> </w:t>
      </w:r>
      <w:r w:rsidR="00340F2C">
        <w:t xml:space="preserve">technické servisní a licenční podpory zařízení </w:t>
      </w:r>
      <w:r w:rsidR="00222E07">
        <w:t>(dále též „</w:t>
      </w:r>
      <w:r w:rsidR="00222E07" w:rsidRPr="00222E07">
        <w:rPr>
          <w:b/>
        </w:rPr>
        <w:t>HW</w:t>
      </w:r>
      <w:r w:rsidR="00222E07">
        <w:t xml:space="preserve">“) </w:t>
      </w:r>
      <w:r w:rsidR="00340F2C" w:rsidRPr="00222E07">
        <w:t>a</w:t>
      </w:r>
      <w:r w:rsidR="00340F2C">
        <w:t xml:space="preserve"> programových prostředků</w:t>
      </w:r>
      <w:r w:rsidR="00222E07">
        <w:t xml:space="preserve"> (dále též „</w:t>
      </w:r>
      <w:r w:rsidR="00222E07">
        <w:rPr>
          <w:b/>
        </w:rPr>
        <w:t>SW</w:t>
      </w:r>
      <w:r w:rsidR="00222E07">
        <w:t>“)</w:t>
      </w:r>
      <w:r w:rsidR="00340F2C">
        <w:t xml:space="preserve"> specifikovaných v </w:t>
      </w:r>
      <w:r w:rsidR="008260C8">
        <w:t xml:space="preserve">příloze č. 1 </w:t>
      </w:r>
      <w:r w:rsidR="005A233A">
        <w:t>Dohody</w:t>
      </w:r>
      <w:r w:rsidRPr="00ED4054">
        <w:t xml:space="preserve">, a to na základě písemných objednávek </w:t>
      </w:r>
      <w:r w:rsidR="00BB4029">
        <w:t>Objednatele</w:t>
      </w:r>
      <w:r w:rsidRPr="00ED4054">
        <w:t>.</w:t>
      </w:r>
      <w:r w:rsidR="00340F2C">
        <w:t xml:space="preserve"> </w:t>
      </w:r>
    </w:p>
    <w:p w14:paraId="6E0B473B" w14:textId="77777777" w:rsidR="00074DA9" w:rsidRPr="00222E07" w:rsidRDefault="00ED4054" w:rsidP="005A233A">
      <w:pPr>
        <w:pStyle w:val="NAKITslovanseznam"/>
        <w:numPr>
          <w:ilvl w:val="1"/>
          <w:numId w:val="4"/>
        </w:numPr>
        <w:spacing w:after="120"/>
        <w:ind w:left="708"/>
        <w:contextualSpacing w:val="0"/>
        <w:jc w:val="both"/>
      </w:pPr>
      <w:r w:rsidRPr="00ED4054">
        <w:t xml:space="preserve">Předmětem </w:t>
      </w:r>
      <w:r w:rsidR="005A233A">
        <w:t>Dohody</w:t>
      </w:r>
      <w:r w:rsidRPr="00ED4054">
        <w:t xml:space="preserve"> je stanovení práv a povinností Smluvních stran pro postup při uzavírání Dílčích smluv (jak je tento pojem definován níže v článku 2. </w:t>
      </w:r>
      <w:r w:rsidR="005C7E85">
        <w:t xml:space="preserve">odst. 2.7 </w:t>
      </w:r>
      <w:r w:rsidR="00F75368">
        <w:t>Dohod</w:t>
      </w:r>
      <w:r w:rsidRPr="00ED4054">
        <w:t>y) na dodávku</w:t>
      </w:r>
      <w:r w:rsidR="00961A7D">
        <w:t xml:space="preserve"> </w:t>
      </w:r>
      <w:r w:rsidR="008260C8">
        <w:t xml:space="preserve">služeb </w:t>
      </w:r>
      <w:r w:rsidR="00961A7D">
        <w:t>technické po</w:t>
      </w:r>
      <w:r w:rsidR="008260C8">
        <w:t xml:space="preserve">dpory, která bude poskytována </w:t>
      </w:r>
      <w:r w:rsidR="00CE477B">
        <w:t xml:space="preserve">v rozsahu </w:t>
      </w:r>
      <w:r w:rsidR="00625E61">
        <w:t xml:space="preserve">a specifikaci dle Přílohy č. 2 </w:t>
      </w:r>
      <w:r w:rsidRPr="00222E07">
        <w:t>(dále jen „</w:t>
      </w:r>
      <w:r w:rsidR="0028008D" w:rsidRPr="00222E07">
        <w:rPr>
          <w:b/>
        </w:rPr>
        <w:t>Služby</w:t>
      </w:r>
      <w:r w:rsidRPr="00222E07">
        <w:t>“).</w:t>
      </w:r>
    </w:p>
    <w:p w14:paraId="41B8A39C" w14:textId="77777777" w:rsidR="009D3D64" w:rsidRPr="009D3D64" w:rsidRDefault="009D3D64" w:rsidP="009D3D64">
      <w:pPr>
        <w:pStyle w:val="NAKITslovanseznam"/>
        <w:numPr>
          <w:ilvl w:val="1"/>
          <w:numId w:val="4"/>
        </w:numPr>
        <w:spacing w:after="120"/>
        <w:contextualSpacing w:val="0"/>
        <w:jc w:val="both"/>
      </w:pPr>
      <w:r w:rsidRPr="009D3D64">
        <w:t>Tato Dohoda dále vymezuje a stanovuje podmínky plnění.</w:t>
      </w:r>
    </w:p>
    <w:p w14:paraId="63697734" w14:textId="77777777" w:rsidR="002869EB" w:rsidRPr="00ED4054" w:rsidRDefault="002869EB" w:rsidP="001754CD">
      <w:pPr>
        <w:pStyle w:val="NAKITOdstavec"/>
        <w:spacing w:after="120"/>
        <w:ind w:left="708"/>
        <w:jc w:val="both"/>
        <w:rPr>
          <w:b/>
        </w:rPr>
      </w:pPr>
    </w:p>
    <w:p w14:paraId="600EF66E" w14:textId="77777777" w:rsidR="00ED4054" w:rsidRPr="001754CD" w:rsidRDefault="00ED4054" w:rsidP="001A78FE">
      <w:pPr>
        <w:pStyle w:val="NAKITslovanseznam"/>
        <w:spacing w:after="120" w:line="259" w:lineRule="auto"/>
        <w:ind w:left="358" w:right="-11"/>
        <w:contextualSpacing w:val="0"/>
        <w:jc w:val="center"/>
        <w:rPr>
          <w:b/>
        </w:rPr>
      </w:pPr>
      <w:r w:rsidRPr="001754CD">
        <w:rPr>
          <w:b/>
        </w:rPr>
        <w:t>Dílčí smlouvy a postup jejich uzavření</w:t>
      </w:r>
    </w:p>
    <w:p w14:paraId="3910D36C" w14:textId="77777777" w:rsidR="00800764" w:rsidRPr="00800764" w:rsidRDefault="00ED4054" w:rsidP="0001323C">
      <w:pPr>
        <w:pStyle w:val="NAKITslovanseznam"/>
        <w:numPr>
          <w:ilvl w:val="1"/>
          <w:numId w:val="4"/>
        </w:numPr>
        <w:spacing w:after="120"/>
        <w:ind w:right="-11"/>
        <w:contextualSpacing w:val="0"/>
        <w:jc w:val="both"/>
      </w:pPr>
      <w:r w:rsidRPr="00ED4054">
        <w:t xml:space="preserve">Dílčí smlouva představuje dílčí plnění z rámce sjednaného touto </w:t>
      </w:r>
      <w:r w:rsidR="00F75368">
        <w:t>Dohod</w:t>
      </w:r>
      <w:r w:rsidRPr="00ED4054">
        <w:t xml:space="preserve">ou. </w:t>
      </w:r>
      <w:r w:rsidR="00731FA1">
        <w:t xml:space="preserve"> </w:t>
      </w:r>
    </w:p>
    <w:p w14:paraId="558B9A91" w14:textId="5F996DC7" w:rsidR="008260C8" w:rsidRPr="002955AA" w:rsidRDefault="002869EB" w:rsidP="001754CD">
      <w:pPr>
        <w:pStyle w:val="NAKITslovanseznam"/>
        <w:numPr>
          <w:ilvl w:val="1"/>
          <w:numId w:val="4"/>
        </w:numPr>
        <w:spacing w:after="120"/>
        <w:ind w:right="-11"/>
        <w:contextualSpacing w:val="0"/>
        <w:jc w:val="both"/>
      </w:pPr>
      <w:r>
        <w:t xml:space="preserve">Poskytovatel </w:t>
      </w:r>
      <w:r w:rsidR="00ED4054" w:rsidRPr="00ED4054">
        <w:t xml:space="preserve">se zavazuje </w:t>
      </w:r>
      <w:r>
        <w:t xml:space="preserve">poskytnout Objednateli konkrétní </w:t>
      </w:r>
      <w:r w:rsidR="00D95DDC">
        <w:t>S</w:t>
      </w:r>
      <w:r>
        <w:t xml:space="preserve">lužbu na základě Dílčí smlouvy, </w:t>
      </w:r>
      <w:r w:rsidR="008260C8">
        <w:t>v rozsahu a dle specifikace uvedené v Příloze č. 2 Dohody</w:t>
      </w:r>
      <w:r w:rsidR="00FE4FB7">
        <w:t xml:space="preserve">. Dílčí smlouva bude vždy uzavírána </w:t>
      </w:r>
      <w:r w:rsidR="00FE4FB7" w:rsidRPr="002955AA">
        <w:t>postupem dle odst. 2.2. tohoto článku Dohody</w:t>
      </w:r>
      <w:r w:rsidR="00DC5E31" w:rsidRPr="002955AA">
        <w:t xml:space="preserve">, a to </w:t>
      </w:r>
      <w:r w:rsidR="00FE4FB7" w:rsidRPr="002955AA">
        <w:t>na</w:t>
      </w:r>
      <w:r w:rsidR="00DC5E31" w:rsidRPr="002955AA">
        <w:t xml:space="preserve"> </w:t>
      </w:r>
      <w:r w:rsidR="00FE4FB7" w:rsidRPr="002955AA">
        <w:t>období</w:t>
      </w:r>
      <w:r w:rsidR="00B36243" w:rsidRPr="002955AA">
        <w:t xml:space="preserve"> 1 roku</w:t>
      </w:r>
      <w:r w:rsidR="00FE4FB7" w:rsidRPr="002955AA">
        <w:t>.</w:t>
      </w:r>
      <w:r w:rsidR="00ED4054" w:rsidRPr="002955AA">
        <w:t xml:space="preserve"> </w:t>
      </w:r>
    </w:p>
    <w:p w14:paraId="67B59FB0" w14:textId="77777777" w:rsidR="00ED4054" w:rsidRPr="00ED4054" w:rsidRDefault="00ED4054" w:rsidP="001754CD">
      <w:pPr>
        <w:pStyle w:val="NAKITslovanseznam"/>
        <w:numPr>
          <w:ilvl w:val="1"/>
          <w:numId w:val="4"/>
        </w:numPr>
        <w:spacing w:after="120"/>
        <w:ind w:right="-11"/>
        <w:contextualSpacing w:val="0"/>
        <w:jc w:val="both"/>
      </w:pPr>
      <w:r w:rsidRPr="00ED4054">
        <w:t xml:space="preserve">Dílčí smlouvy budou uzavírány níže uvedeným postupem, na základě písemné Objednávky doručené </w:t>
      </w:r>
      <w:r w:rsidR="002869EB">
        <w:t xml:space="preserve">Objednatelem Poskytovateli </w:t>
      </w:r>
      <w:r w:rsidRPr="00ED4054">
        <w:t>(dále jen „</w:t>
      </w:r>
      <w:r w:rsidRPr="00ED4054">
        <w:rPr>
          <w:b/>
        </w:rPr>
        <w:t>Objednávka</w:t>
      </w:r>
      <w:r w:rsidRPr="00ED4054">
        <w:t>“). Objednávka musí obsahovat minimálně tyto náležitosti:</w:t>
      </w:r>
    </w:p>
    <w:p w14:paraId="3DBC1C2C" w14:textId="77777777" w:rsidR="00ED4054" w:rsidRPr="00ED4054" w:rsidRDefault="00ED4054" w:rsidP="001754CD">
      <w:pPr>
        <w:pStyle w:val="NAKITslovanseznam"/>
        <w:numPr>
          <w:ilvl w:val="2"/>
          <w:numId w:val="4"/>
        </w:numPr>
        <w:spacing w:after="120"/>
        <w:ind w:right="-11"/>
        <w:contextualSpacing w:val="0"/>
        <w:jc w:val="both"/>
      </w:pPr>
      <w:r w:rsidRPr="00ED4054">
        <w:t xml:space="preserve">identifikační údaje </w:t>
      </w:r>
      <w:r w:rsidR="002869EB">
        <w:t xml:space="preserve">Poskytovatele </w:t>
      </w:r>
      <w:r w:rsidRPr="00ED4054">
        <w:t xml:space="preserve">a </w:t>
      </w:r>
      <w:r w:rsidR="002869EB">
        <w:t>Objednatele</w:t>
      </w:r>
      <w:r w:rsidRPr="00ED4054">
        <w:t>;</w:t>
      </w:r>
    </w:p>
    <w:p w14:paraId="749199C6" w14:textId="77777777" w:rsidR="00ED4054" w:rsidRPr="00ED4054" w:rsidRDefault="00ED4054" w:rsidP="001754CD">
      <w:pPr>
        <w:pStyle w:val="NAKITslovanseznam"/>
        <w:numPr>
          <w:ilvl w:val="2"/>
          <w:numId w:val="4"/>
        </w:numPr>
        <w:spacing w:after="120"/>
        <w:ind w:right="-11"/>
        <w:contextualSpacing w:val="0"/>
        <w:jc w:val="both"/>
      </w:pPr>
      <w:r w:rsidRPr="00ED4054">
        <w:t>číslo a datum vystavení Objednávky;</w:t>
      </w:r>
    </w:p>
    <w:p w14:paraId="10C54050" w14:textId="77777777" w:rsidR="00ED4054" w:rsidRPr="00ED4054" w:rsidRDefault="00ED4054" w:rsidP="001754CD">
      <w:pPr>
        <w:pStyle w:val="NAKITslovanseznam"/>
        <w:numPr>
          <w:ilvl w:val="2"/>
          <w:numId w:val="4"/>
        </w:numPr>
        <w:spacing w:after="120"/>
        <w:ind w:right="-11"/>
        <w:contextualSpacing w:val="0"/>
        <w:jc w:val="both"/>
      </w:pPr>
      <w:r w:rsidRPr="00ED4054">
        <w:t xml:space="preserve">číslo </w:t>
      </w:r>
      <w:r w:rsidR="00197EFC">
        <w:t>Dohod</w:t>
      </w:r>
      <w:r w:rsidRPr="00ED4054">
        <w:t>y;</w:t>
      </w:r>
    </w:p>
    <w:p w14:paraId="7A40E871" w14:textId="77777777" w:rsidR="00ED4054" w:rsidRPr="00ED4054" w:rsidRDefault="002869EB" w:rsidP="001754CD">
      <w:pPr>
        <w:pStyle w:val="NAKITslovanseznam"/>
        <w:numPr>
          <w:ilvl w:val="2"/>
          <w:numId w:val="4"/>
        </w:numPr>
        <w:spacing w:after="120"/>
        <w:ind w:right="-11"/>
        <w:contextualSpacing w:val="0"/>
        <w:jc w:val="both"/>
      </w:pPr>
      <w:r>
        <w:t xml:space="preserve">rozsah a specifikace požadované </w:t>
      </w:r>
      <w:r w:rsidR="009C0B2D">
        <w:t>S</w:t>
      </w:r>
      <w:r>
        <w:t>lužby</w:t>
      </w:r>
      <w:r w:rsidR="007C2548">
        <w:t xml:space="preserve"> </w:t>
      </w:r>
      <w:r w:rsidR="00ED4054" w:rsidRPr="00ED4054">
        <w:t>(dále jen „</w:t>
      </w:r>
      <w:r w:rsidR="00ED4054" w:rsidRPr="00ED4054">
        <w:rPr>
          <w:b/>
        </w:rPr>
        <w:t>Předmět plnění</w:t>
      </w:r>
      <w:r w:rsidR="00ED4054" w:rsidRPr="00ED4054">
        <w:t>“);</w:t>
      </w:r>
    </w:p>
    <w:p w14:paraId="27223DC6" w14:textId="77777777" w:rsidR="00ED4054" w:rsidRPr="00ED4054" w:rsidRDefault="002869EB" w:rsidP="001754CD">
      <w:pPr>
        <w:pStyle w:val="NAKITslovanseznam"/>
        <w:numPr>
          <w:ilvl w:val="2"/>
          <w:numId w:val="4"/>
        </w:numPr>
        <w:spacing w:after="120"/>
        <w:ind w:right="-11"/>
        <w:contextualSpacing w:val="0"/>
        <w:jc w:val="both"/>
      </w:pPr>
      <w:r>
        <w:t xml:space="preserve">předpokládanou </w:t>
      </w:r>
      <w:r w:rsidR="00ED4054" w:rsidRPr="00ED4054">
        <w:t>cenu;</w:t>
      </w:r>
    </w:p>
    <w:p w14:paraId="67A89F2E" w14:textId="77777777" w:rsidR="00ED4054" w:rsidRPr="00ED4054" w:rsidRDefault="00ED4054" w:rsidP="001754CD">
      <w:pPr>
        <w:pStyle w:val="NAKITslovanseznam"/>
        <w:numPr>
          <w:ilvl w:val="2"/>
          <w:numId w:val="4"/>
        </w:numPr>
        <w:spacing w:after="120"/>
        <w:ind w:right="-11"/>
        <w:contextualSpacing w:val="0"/>
        <w:jc w:val="both"/>
      </w:pPr>
      <w:r w:rsidRPr="00ED4054">
        <w:t xml:space="preserve">dobu a místo </w:t>
      </w:r>
      <w:r w:rsidR="00EB217F">
        <w:t>poskytování</w:t>
      </w:r>
      <w:r w:rsidRPr="00ED4054">
        <w:t xml:space="preserve"> Předmětu plnění;</w:t>
      </w:r>
    </w:p>
    <w:p w14:paraId="4AEFA823" w14:textId="77777777" w:rsidR="00ED4054" w:rsidRPr="00ED4054" w:rsidRDefault="00ED4054" w:rsidP="001754CD">
      <w:pPr>
        <w:pStyle w:val="NAKITslovanseznam"/>
        <w:numPr>
          <w:ilvl w:val="2"/>
          <w:numId w:val="4"/>
        </w:numPr>
        <w:spacing w:after="120"/>
        <w:ind w:right="-11"/>
        <w:contextualSpacing w:val="0"/>
        <w:jc w:val="both"/>
      </w:pPr>
      <w:r w:rsidRPr="00ED4054">
        <w:lastRenderedPageBreak/>
        <w:t xml:space="preserve">podpis oprávněné osoby </w:t>
      </w:r>
      <w:r w:rsidR="002869EB">
        <w:t>Objednatele</w:t>
      </w:r>
      <w:r w:rsidRPr="00ED4054">
        <w:t>.</w:t>
      </w:r>
    </w:p>
    <w:p w14:paraId="67122D4A" w14:textId="1F46D3EF" w:rsidR="00ED4054" w:rsidRPr="00ED4054" w:rsidRDefault="002869EB" w:rsidP="001754CD">
      <w:pPr>
        <w:pStyle w:val="NAKITslovanseznam"/>
        <w:numPr>
          <w:ilvl w:val="1"/>
          <w:numId w:val="4"/>
        </w:numPr>
        <w:spacing w:after="120"/>
        <w:ind w:right="-11"/>
        <w:contextualSpacing w:val="0"/>
        <w:jc w:val="both"/>
      </w:pPr>
      <w:r>
        <w:t xml:space="preserve">Objednatel </w:t>
      </w:r>
      <w:r w:rsidR="00ED4054" w:rsidRPr="00ED4054">
        <w:t xml:space="preserve">je oprávněn, avšak nikoli povinen, vystavovat dle svého uvážení Objednávky ode dne účinnosti této </w:t>
      </w:r>
      <w:r w:rsidR="00197EFC">
        <w:t>Dohod</w:t>
      </w:r>
      <w:r w:rsidR="00ED4054" w:rsidRPr="00ED4054">
        <w:t>y. Každá takto vystavená Objednávka se považuje za písemnou výzvu k poskytnutí plnění a současně za</w:t>
      </w:r>
      <w:r w:rsidR="005D597A">
        <w:t> </w:t>
      </w:r>
      <w:r w:rsidR="00ED4054" w:rsidRPr="00ED4054">
        <w:t xml:space="preserve">návrh na uzavření Dílčí smlouvy za podmínek stanovených touto </w:t>
      </w:r>
      <w:r w:rsidR="003D3345">
        <w:t>Dohod</w:t>
      </w:r>
      <w:r w:rsidR="00ED4054" w:rsidRPr="00ED4054">
        <w:t xml:space="preserve">ou. </w:t>
      </w:r>
      <w:r w:rsidR="00A321F2">
        <w:t>Poskytovatel</w:t>
      </w:r>
      <w:r w:rsidR="00ED4054" w:rsidRPr="00ED4054">
        <w:t xml:space="preserve"> je</w:t>
      </w:r>
      <w:r w:rsidR="005D597A">
        <w:t> </w:t>
      </w:r>
      <w:r w:rsidR="00ED4054" w:rsidRPr="00ED4054">
        <w:t xml:space="preserve">povinen písemně akceptovat Objednávku ve lhůtě </w:t>
      </w:r>
      <w:r w:rsidR="00E826C5" w:rsidRPr="0072744D">
        <w:t>10</w:t>
      </w:r>
      <w:r w:rsidR="00D157B0" w:rsidRPr="0072744D">
        <w:t xml:space="preserve"> (deseti)</w:t>
      </w:r>
      <w:r w:rsidR="00ED4054" w:rsidRPr="00ED4054">
        <w:t xml:space="preserve"> pracovních dnů od jejího doručení </w:t>
      </w:r>
      <w:r>
        <w:t>Objednatelem</w:t>
      </w:r>
      <w:r w:rsidR="00ED4054" w:rsidRPr="00ED4054">
        <w:t xml:space="preserve">. </w:t>
      </w:r>
    </w:p>
    <w:p w14:paraId="3F606346" w14:textId="77777777" w:rsidR="00ED4054" w:rsidRPr="00ED4054" w:rsidRDefault="00ED4054" w:rsidP="001754CD">
      <w:pPr>
        <w:pStyle w:val="NAKITslovanseznam"/>
        <w:numPr>
          <w:ilvl w:val="1"/>
          <w:numId w:val="4"/>
        </w:numPr>
        <w:spacing w:after="120"/>
        <w:ind w:right="-11"/>
        <w:contextualSpacing w:val="0"/>
        <w:jc w:val="both"/>
      </w:pPr>
      <w:r w:rsidRPr="00ED4054">
        <w:t xml:space="preserve">Potvrzení – akceptace </w:t>
      </w:r>
      <w:proofErr w:type="gramStart"/>
      <w:r w:rsidRPr="00ED4054">
        <w:t>Objednávky - musí</w:t>
      </w:r>
      <w:proofErr w:type="gramEnd"/>
      <w:r w:rsidRPr="00ED4054">
        <w:t xml:space="preserve"> obsahovat minimálně tyto náležitosti: </w:t>
      </w:r>
    </w:p>
    <w:p w14:paraId="6FCD43C7" w14:textId="77777777" w:rsidR="00ED4054" w:rsidRPr="00ED4054" w:rsidRDefault="00ED4054" w:rsidP="001754CD">
      <w:pPr>
        <w:pStyle w:val="NAKITslovanseznam"/>
        <w:numPr>
          <w:ilvl w:val="2"/>
          <w:numId w:val="4"/>
        </w:numPr>
        <w:spacing w:after="120"/>
        <w:ind w:right="-11"/>
        <w:contextualSpacing w:val="0"/>
        <w:jc w:val="both"/>
      </w:pPr>
      <w:r w:rsidRPr="00ED4054">
        <w:t xml:space="preserve">identifikační údaje </w:t>
      </w:r>
      <w:r w:rsidR="002869EB">
        <w:t>Objednatele a Poskytovatele</w:t>
      </w:r>
      <w:r w:rsidRPr="00ED4054">
        <w:t>;</w:t>
      </w:r>
    </w:p>
    <w:p w14:paraId="30AE10D8" w14:textId="77777777" w:rsidR="00ED4054" w:rsidRPr="00ED4054" w:rsidRDefault="00ED4054" w:rsidP="001754CD">
      <w:pPr>
        <w:pStyle w:val="NAKITslovanseznam"/>
        <w:numPr>
          <w:ilvl w:val="2"/>
          <w:numId w:val="4"/>
        </w:numPr>
        <w:spacing w:after="120"/>
        <w:ind w:right="-11"/>
        <w:contextualSpacing w:val="0"/>
        <w:jc w:val="both"/>
      </w:pPr>
      <w:r w:rsidRPr="00ED4054">
        <w:t>číslo Objednávky, která je potvrzována;</w:t>
      </w:r>
    </w:p>
    <w:p w14:paraId="20C90982" w14:textId="77777777" w:rsidR="00ED4054" w:rsidRPr="00ED4054" w:rsidRDefault="00ED4054" w:rsidP="001754CD">
      <w:pPr>
        <w:pStyle w:val="NAKITslovanseznam"/>
        <w:numPr>
          <w:ilvl w:val="2"/>
          <w:numId w:val="4"/>
        </w:numPr>
        <w:spacing w:after="120"/>
        <w:ind w:right="-11"/>
        <w:contextualSpacing w:val="0"/>
        <w:jc w:val="both"/>
      </w:pPr>
      <w:r w:rsidRPr="00ED4054">
        <w:t xml:space="preserve">podpis oprávněné osoby </w:t>
      </w:r>
      <w:r w:rsidR="002869EB">
        <w:t>Poskytovatele</w:t>
      </w:r>
      <w:r w:rsidRPr="00ED4054">
        <w:t>.</w:t>
      </w:r>
    </w:p>
    <w:p w14:paraId="5B7E8E4D" w14:textId="77777777" w:rsidR="00ED4054" w:rsidRPr="00ED4054" w:rsidRDefault="00ED4054" w:rsidP="001754CD">
      <w:pPr>
        <w:pStyle w:val="NAKITslovanseznam"/>
        <w:numPr>
          <w:ilvl w:val="1"/>
          <w:numId w:val="4"/>
        </w:numPr>
        <w:spacing w:after="120"/>
        <w:ind w:right="-11"/>
        <w:contextualSpacing w:val="0"/>
        <w:jc w:val="both"/>
      </w:pPr>
      <w:r w:rsidRPr="00ED4054">
        <w:t xml:space="preserve">V případě, že Objednávka nebude splňovat uvedené minimální náležitosti, má </w:t>
      </w:r>
      <w:r w:rsidR="002869EB">
        <w:t xml:space="preserve">Poskytovatel </w:t>
      </w:r>
      <w:r w:rsidRPr="00ED4054">
        <w:t xml:space="preserve">povinnost na tuto skutečnost neprodleně upozornit </w:t>
      </w:r>
      <w:r w:rsidR="002869EB">
        <w:t>Objednatele</w:t>
      </w:r>
      <w:r w:rsidRPr="00ED4054">
        <w:t xml:space="preserve">. </w:t>
      </w:r>
      <w:r w:rsidR="00A610A9">
        <w:t xml:space="preserve">Objednatel </w:t>
      </w:r>
      <w:r w:rsidRPr="00ED4054">
        <w:t xml:space="preserve">je poté povinen vystavit novou Objednávku a </w:t>
      </w:r>
      <w:r w:rsidR="00A610A9">
        <w:t>Poskytovatel</w:t>
      </w:r>
      <w:r w:rsidRPr="00ED4054">
        <w:t xml:space="preserve"> je povinen ji ve lhůtě pěti (5) pracovních dnů od jejího doručení písemně potvrdit. Dodací lhůta začíná běžet od okamžiku doručení této nové Objednávky.</w:t>
      </w:r>
    </w:p>
    <w:p w14:paraId="21260427" w14:textId="77777777" w:rsidR="00ED4054" w:rsidRPr="00ED4054" w:rsidRDefault="00ED4054" w:rsidP="001754CD">
      <w:pPr>
        <w:pStyle w:val="NAKITslovanseznam"/>
        <w:numPr>
          <w:ilvl w:val="1"/>
          <w:numId w:val="4"/>
        </w:numPr>
        <w:spacing w:after="120"/>
        <w:ind w:right="-11"/>
        <w:contextualSpacing w:val="0"/>
        <w:jc w:val="both"/>
      </w:pPr>
      <w:r w:rsidRPr="00ED4054">
        <w:t xml:space="preserve">Doručením </w:t>
      </w:r>
      <w:proofErr w:type="gramStart"/>
      <w:r w:rsidRPr="00ED4054">
        <w:t>potvrzení - akceptace</w:t>
      </w:r>
      <w:proofErr w:type="gramEnd"/>
      <w:r w:rsidRPr="00ED4054">
        <w:t xml:space="preserve"> Objednávky </w:t>
      </w:r>
      <w:r w:rsidR="00890204">
        <w:t>Poskytovatelem</w:t>
      </w:r>
      <w:r w:rsidRPr="00ED4054">
        <w:t xml:space="preserve"> - dojde k uzavření Dílčí smlouvy (dále jen „</w:t>
      </w:r>
      <w:r w:rsidRPr="00ED4054">
        <w:rPr>
          <w:b/>
        </w:rPr>
        <w:t>Dílčí smlouva</w:t>
      </w:r>
      <w:r w:rsidRPr="00ED4054">
        <w:t xml:space="preserve">“), přičemž práva a povinnosti Smluvních stran dle této Dílčí smlouvy odpovídají v celém rozsahu právům a povinnostem </w:t>
      </w:r>
      <w:r w:rsidR="00A610A9">
        <w:t>Objednatele</w:t>
      </w:r>
      <w:r w:rsidRPr="00ED4054">
        <w:t xml:space="preserve"> a P</w:t>
      </w:r>
      <w:r w:rsidR="00A610A9">
        <w:t>oskytovatele</w:t>
      </w:r>
      <w:r w:rsidRPr="00ED4054">
        <w:t xml:space="preserve"> stanovený</w:t>
      </w:r>
      <w:r w:rsidR="007C2548">
        <w:t>m</w:t>
      </w:r>
      <w:r w:rsidRPr="00ED4054">
        <w:t xml:space="preserve"> touto </w:t>
      </w:r>
      <w:r w:rsidR="00197EFC">
        <w:t>Dohod</w:t>
      </w:r>
      <w:r w:rsidRPr="00ED4054">
        <w:t xml:space="preserve">ou. </w:t>
      </w:r>
    </w:p>
    <w:p w14:paraId="4A7A2063" w14:textId="443395CF" w:rsidR="00ED4054" w:rsidRPr="00ED4054" w:rsidRDefault="00ED4054" w:rsidP="001754CD">
      <w:pPr>
        <w:pStyle w:val="NAKITslovanseznam"/>
        <w:numPr>
          <w:ilvl w:val="1"/>
          <w:numId w:val="4"/>
        </w:numPr>
        <w:spacing w:after="120"/>
        <w:ind w:right="-11"/>
        <w:contextualSpacing w:val="0"/>
        <w:jc w:val="both"/>
      </w:pPr>
      <w:r w:rsidRPr="00ED4054">
        <w:t xml:space="preserve">Potvrzení Objednávky, které obsahuje dodatky, výhrady, omezení nebo jiné změny se považuje za odmítnutí Objednávky a </w:t>
      </w:r>
      <w:proofErr w:type="gramStart"/>
      <w:r w:rsidRPr="00ED4054">
        <w:t>tvoří</w:t>
      </w:r>
      <w:proofErr w:type="gramEnd"/>
      <w:r w:rsidRPr="00ED4054">
        <w:t xml:space="preserve"> nový návrh </w:t>
      </w:r>
      <w:r w:rsidR="00A610A9">
        <w:t>Poskytovatele</w:t>
      </w:r>
      <w:r w:rsidRPr="00ED4054">
        <w:t xml:space="preserve"> na uzavření Dílčí smlouvy, a to i v případě takového dodatku, výhrady, omezení nebo jiné změny, které podstatně nemění podmínky Objednávky ve smyslu § 1740 odst. 3 </w:t>
      </w:r>
      <w:r w:rsidR="000D4BA5">
        <w:t>O</w:t>
      </w:r>
      <w:r w:rsidRPr="00ED4054">
        <w:t>bčanského zákoníku. Dílčí smlouva je</w:t>
      </w:r>
      <w:r w:rsidR="005D597A">
        <w:t> </w:t>
      </w:r>
      <w:r w:rsidRPr="00ED4054">
        <w:t xml:space="preserve">v takovém případě uzavřena pouze tehdy, pokud tento nový návrh </w:t>
      </w:r>
      <w:r w:rsidR="00A610A9">
        <w:t xml:space="preserve">Objednatel </w:t>
      </w:r>
      <w:r w:rsidRPr="00ED4054">
        <w:t xml:space="preserve">písemně potvrdí a </w:t>
      </w:r>
      <w:proofErr w:type="gramStart"/>
      <w:r w:rsidRPr="00ED4054">
        <w:t>doručí</w:t>
      </w:r>
      <w:proofErr w:type="gramEnd"/>
      <w:r w:rsidRPr="00ED4054">
        <w:t xml:space="preserve"> zpět </w:t>
      </w:r>
      <w:r w:rsidR="00A610A9">
        <w:t>Poskytovateli</w:t>
      </w:r>
      <w:r w:rsidRPr="00ED4054">
        <w:t>.</w:t>
      </w:r>
    </w:p>
    <w:p w14:paraId="4A395619" w14:textId="77777777" w:rsidR="00ED4054" w:rsidRPr="007C2548" w:rsidRDefault="00A610A9" w:rsidP="001754CD">
      <w:pPr>
        <w:pStyle w:val="NAKITslovanseznam"/>
        <w:numPr>
          <w:ilvl w:val="1"/>
          <w:numId w:val="4"/>
        </w:numPr>
        <w:spacing w:after="120"/>
        <w:ind w:right="-11"/>
        <w:contextualSpacing w:val="0"/>
        <w:jc w:val="both"/>
      </w:pPr>
      <w:r w:rsidRPr="007C2548">
        <w:t xml:space="preserve">Poskytovatel </w:t>
      </w:r>
      <w:r w:rsidR="00ED4054" w:rsidRPr="007C2548">
        <w:t xml:space="preserve">se zavazuje dodat Předmět plnění za podmínek uvedených v této </w:t>
      </w:r>
      <w:r w:rsidR="00197EFC" w:rsidRPr="007C2548">
        <w:t>Dohod</w:t>
      </w:r>
      <w:r w:rsidR="00ED4054" w:rsidRPr="007C2548">
        <w:t>ě a v Dílčí smlouvě, ve sjednaném</w:t>
      </w:r>
      <w:r w:rsidRPr="007C2548">
        <w:t xml:space="preserve"> rozsahu, kvalitě a čase</w:t>
      </w:r>
      <w:r w:rsidR="007C2548">
        <w:t xml:space="preserve">. </w:t>
      </w:r>
      <w:r w:rsidR="00ED4054" w:rsidRPr="007C2548">
        <w:t xml:space="preserve"> </w:t>
      </w:r>
    </w:p>
    <w:p w14:paraId="14A8D8A6" w14:textId="77777777" w:rsidR="00ED4054" w:rsidRPr="00ED4054" w:rsidRDefault="00A610A9" w:rsidP="001754CD">
      <w:pPr>
        <w:pStyle w:val="NAKITslovanseznam"/>
        <w:numPr>
          <w:ilvl w:val="1"/>
          <w:numId w:val="4"/>
        </w:numPr>
        <w:spacing w:after="120"/>
        <w:ind w:right="-11"/>
        <w:contextualSpacing w:val="0"/>
        <w:jc w:val="both"/>
      </w:pPr>
      <w:r>
        <w:t xml:space="preserve">Objednatel </w:t>
      </w:r>
      <w:r w:rsidR="00ED4054" w:rsidRPr="00ED4054">
        <w:t xml:space="preserve">se zavazuje zaplatit za Předmět plnění dodaný v souladu s touto </w:t>
      </w:r>
      <w:r w:rsidR="00197EFC">
        <w:t>Dohod</w:t>
      </w:r>
      <w:r w:rsidR="00ED4054" w:rsidRPr="00ED4054">
        <w:t xml:space="preserve">ou a Dílčí smlouvou Cenu dle </w:t>
      </w:r>
      <w:r>
        <w:t xml:space="preserve">Dílčí smlouvy.  </w:t>
      </w:r>
    </w:p>
    <w:p w14:paraId="2C8C0A6F" w14:textId="77777777" w:rsidR="00ED4054" w:rsidRPr="001754CD" w:rsidRDefault="00ED4054" w:rsidP="001A78FE">
      <w:pPr>
        <w:pStyle w:val="NAKITslovanseznam"/>
        <w:spacing w:after="120" w:line="259" w:lineRule="auto"/>
        <w:ind w:left="358" w:right="-11"/>
        <w:contextualSpacing w:val="0"/>
        <w:jc w:val="center"/>
        <w:rPr>
          <w:b/>
        </w:rPr>
      </w:pPr>
      <w:r w:rsidRPr="001754CD">
        <w:rPr>
          <w:b/>
        </w:rPr>
        <w:t>Cena</w:t>
      </w:r>
    </w:p>
    <w:p w14:paraId="13790BA9" w14:textId="423E7977" w:rsidR="004838FB" w:rsidRDefault="004838FB" w:rsidP="0001323C">
      <w:pPr>
        <w:pStyle w:val="NAKITslovanseznam"/>
        <w:numPr>
          <w:ilvl w:val="1"/>
          <w:numId w:val="4"/>
        </w:numPr>
        <w:spacing w:after="120"/>
        <w:ind w:right="-11"/>
        <w:contextualSpacing w:val="0"/>
        <w:jc w:val="both"/>
      </w:pPr>
      <w:r>
        <w:t>Celková cena za Služby dle čl. 1.</w:t>
      </w:r>
      <w:r w:rsidR="00D95DDC">
        <w:t>,</w:t>
      </w:r>
      <w:r>
        <w:t xml:space="preserve"> Přílohy č. 1</w:t>
      </w:r>
      <w:r w:rsidR="008260C8">
        <w:t xml:space="preserve"> a Přílohy č. 2</w:t>
      </w:r>
      <w:r>
        <w:t xml:space="preserve"> </w:t>
      </w:r>
      <w:r w:rsidRPr="00F9487F">
        <w:t xml:space="preserve">poskytované </w:t>
      </w:r>
      <w:r>
        <w:t>Poskytovatelem</w:t>
      </w:r>
      <w:r w:rsidRPr="00F9487F">
        <w:t xml:space="preserve"> dle této </w:t>
      </w:r>
      <w:r w:rsidR="00E25DA7">
        <w:t>Dohody</w:t>
      </w:r>
      <w:r w:rsidRPr="00F9487F">
        <w:t xml:space="preserve"> </w:t>
      </w:r>
      <w:r w:rsidR="00800764">
        <w:t xml:space="preserve">za dobu účinnosti </w:t>
      </w:r>
      <w:r w:rsidR="00B0554D">
        <w:t xml:space="preserve">této </w:t>
      </w:r>
      <w:r w:rsidR="00B0554D" w:rsidRPr="00CC70F6">
        <w:t>Dohody</w:t>
      </w:r>
      <w:r w:rsidR="00FE4FB7" w:rsidRPr="00CC70F6">
        <w:t xml:space="preserve"> je</w:t>
      </w:r>
      <w:r w:rsidR="00F4628C" w:rsidRPr="00CC70F6">
        <w:t xml:space="preserve"> 5</w:t>
      </w:r>
      <w:r w:rsidR="007A100E" w:rsidRPr="00CC70F6">
        <w:t>28</w:t>
      </w:r>
      <w:r w:rsidR="00CC70F6" w:rsidRPr="00CC70F6">
        <w:t> </w:t>
      </w:r>
      <w:r w:rsidR="00F4628C" w:rsidRPr="00CC70F6">
        <w:t>000</w:t>
      </w:r>
      <w:r w:rsidR="00CC70F6" w:rsidRPr="00CC70F6">
        <w:t>,00</w:t>
      </w:r>
      <w:r w:rsidR="00F4628C" w:rsidRPr="00CC70F6">
        <w:t xml:space="preserve"> Kč</w:t>
      </w:r>
      <w:r w:rsidR="0058551D">
        <w:t xml:space="preserve"> bez DPH (slovy:</w:t>
      </w:r>
      <w:r w:rsidR="00F4628C">
        <w:t xml:space="preserve"> pět</w:t>
      </w:r>
      <w:r w:rsidR="007A100E">
        <w:t xml:space="preserve"> </w:t>
      </w:r>
      <w:r w:rsidR="00F4628C">
        <w:t xml:space="preserve">set </w:t>
      </w:r>
      <w:r w:rsidR="007A100E">
        <w:t xml:space="preserve">dvacet </w:t>
      </w:r>
      <w:proofErr w:type="gramStart"/>
      <w:r w:rsidR="007A100E">
        <w:t xml:space="preserve">osm </w:t>
      </w:r>
      <w:r w:rsidR="00F4628C">
        <w:t xml:space="preserve"> tisíc</w:t>
      </w:r>
      <w:proofErr w:type="gramEnd"/>
      <w:r w:rsidR="00F4628C">
        <w:t xml:space="preserve"> Korun českých</w:t>
      </w:r>
      <w:r w:rsidR="0058551D">
        <w:t xml:space="preserve">) </w:t>
      </w:r>
      <w:r w:rsidR="00FE4FB7">
        <w:t xml:space="preserve">a odpovídá součtu cen za </w:t>
      </w:r>
      <w:r w:rsidR="0058551D">
        <w:t>každý rok</w:t>
      </w:r>
      <w:r w:rsidR="00FE4FB7">
        <w:t xml:space="preserve"> poskytování Předmětu plnění </w:t>
      </w:r>
      <w:r w:rsidR="00FE4FB7">
        <w:lastRenderedPageBreak/>
        <w:t xml:space="preserve">dle jednotlivých Dílčích smluv uzavřených na základě této Dohody. </w:t>
      </w:r>
      <w:r w:rsidRPr="00F9487F">
        <w:t>K této ceně bude připočítána DPH v zákonem stanovené výši ke dni uskutečnění zdanitelného plnění</w:t>
      </w:r>
      <w:r w:rsidRPr="00BA13DF">
        <w:t>.</w:t>
      </w:r>
    </w:p>
    <w:p w14:paraId="25C102E0" w14:textId="666D8299" w:rsidR="004838FB" w:rsidRDefault="004C13AA" w:rsidP="004838FB">
      <w:pPr>
        <w:pStyle w:val="NAKITslovanseznam"/>
        <w:numPr>
          <w:ilvl w:val="1"/>
          <w:numId w:val="4"/>
        </w:numPr>
        <w:spacing w:after="120"/>
        <w:ind w:right="-11"/>
        <w:contextualSpacing w:val="0"/>
        <w:jc w:val="both"/>
      </w:pPr>
      <w:r>
        <w:t>C</w:t>
      </w:r>
      <w:r w:rsidR="004838FB" w:rsidRPr="00ED4054">
        <w:t xml:space="preserve">ena za </w:t>
      </w:r>
      <w:r w:rsidR="009F18C7">
        <w:t>Předmět plnění</w:t>
      </w:r>
      <w:r w:rsidR="004838FB">
        <w:t xml:space="preserve"> dle </w:t>
      </w:r>
      <w:r w:rsidR="00731FA1">
        <w:t xml:space="preserve">jednotlivé </w:t>
      </w:r>
      <w:r w:rsidR="004838FB">
        <w:t>Dílčí smlouvy</w:t>
      </w:r>
      <w:r w:rsidR="004838FB" w:rsidRPr="00ED4054">
        <w:t xml:space="preserve"> </w:t>
      </w:r>
      <w:r w:rsidR="008260C8">
        <w:t xml:space="preserve">je stanovena ve </w:t>
      </w:r>
      <w:r w:rsidR="008260C8" w:rsidRPr="00531E48">
        <w:t xml:space="preserve">výši </w:t>
      </w:r>
      <w:r w:rsidR="00F4628C" w:rsidRPr="00531E48">
        <w:t>13</w:t>
      </w:r>
      <w:r w:rsidR="007A100E" w:rsidRPr="00531E48">
        <w:t>2</w:t>
      </w:r>
      <w:r w:rsidR="00CC70F6" w:rsidRPr="00531E48">
        <w:t> </w:t>
      </w:r>
      <w:r w:rsidR="00F4628C" w:rsidRPr="00531E48">
        <w:t>000</w:t>
      </w:r>
      <w:r w:rsidR="00CC70F6" w:rsidRPr="00531E48">
        <w:t>,00</w:t>
      </w:r>
      <w:r w:rsidR="00F4628C" w:rsidRPr="00531E48">
        <w:t xml:space="preserve"> Kč</w:t>
      </w:r>
      <w:r w:rsidR="008260C8" w:rsidRPr="00531E48">
        <w:t>/rok</w:t>
      </w:r>
      <w:r w:rsidR="004838FB" w:rsidRPr="00ED4054">
        <w:t xml:space="preserve"> (</w:t>
      </w:r>
      <w:r w:rsidR="00D31BCE">
        <w:t>slovy:</w:t>
      </w:r>
      <w:r w:rsidR="00F4628C">
        <w:t xml:space="preserve"> Sto třicet </w:t>
      </w:r>
      <w:r w:rsidR="007A100E">
        <w:t>dva</w:t>
      </w:r>
      <w:r w:rsidR="00F4628C">
        <w:t xml:space="preserve"> tisíc Korun Českých</w:t>
      </w:r>
      <w:r w:rsidR="00A04799">
        <w:t xml:space="preserve">, </w:t>
      </w:r>
      <w:r w:rsidR="004838FB" w:rsidRPr="00ED4054">
        <w:t>dále jen „</w:t>
      </w:r>
      <w:r w:rsidR="004838FB" w:rsidRPr="00ED4054">
        <w:rPr>
          <w:b/>
        </w:rPr>
        <w:t>Cena</w:t>
      </w:r>
      <w:r w:rsidR="004838FB" w:rsidRPr="00ED4054">
        <w:t xml:space="preserve">“). K této Ceně bude připočtena DPH v zákonné výši ke dni uskutečnění zdanitelného plnění. </w:t>
      </w:r>
      <w:r w:rsidR="004838FB">
        <w:t xml:space="preserve"> </w:t>
      </w:r>
    </w:p>
    <w:p w14:paraId="789812DA" w14:textId="376C7E1E" w:rsidR="004838FB" w:rsidRPr="00ED4054" w:rsidRDefault="004838FB" w:rsidP="004838FB">
      <w:pPr>
        <w:pStyle w:val="NAKITslovanseznam"/>
        <w:numPr>
          <w:ilvl w:val="1"/>
          <w:numId w:val="4"/>
        </w:numPr>
        <w:spacing w:after="120"/>
        <w:ind w:right="-11"/>
        <w:contextualSpacing w:val="0"/>
        <w:jc w:val="both"/>
      </w:pPr>
      <w:r w:rsidRPr="00ED4054">
        <w:t xml:space="preserve">Cena </w:t>
      </w:r>
      <w:r>
        <w:t>za</w:t>
      </w:r>
      <w:r w:rsidRPr="00ED4054">
        <w:t xml:space="preserve">hrnuje veškeré náklady </w:t>
      </w:r>
      <w:r w:rsidR="00281E18">
        <w:t>Poskytovatele</w:t>
      </w:r>
      <w:r w:rsidRPr="00ED4054">
        <w:t xml:space="preserve"> spojené s plněním </w:t>
      </w:r>
      <w:r>
        <w:t>Dohod</w:t>
      </w:r>
      <w:r w:rsidRPr="00ED4054">
        <w:t xml:space="preserve">y, Dílčí smlouvy a </w:t>
      </w:r>
      <w:r>
        <w:t>poskytnutím</w:t>
      </w:r>
      <w:r w:rsidRPr="00ED4054">
        <w:t xml:space="preserve"> Předmětu plnění </w:t>
      </w:r>
      <w:r>
        <w:t>Objednateli</w:t>
      </w:r>
      <w:r w:rsidR="00870AA9">
        <w:t>. Tato cena je C</w:t>
      </w:r>
      <w:r w:rsidRPr="00ED4054">
        <w:t xml:space="preserve">enou konečnou a nejvýše přípustnou. </w:t>
      </w:r>
      <w:r>
        <w:t xml:space="preserve"> </w:t>
      </w:r>
    </w:p>
    <w:p w14:paraId="7D184055" w14:textId="77777777" w:rsidR="004838FB" w:rsidRDefault="004838FB" w:rsidP="004838FB">
      <w:pPr>
        <w:pStyle w:val="NAKITslovanseznam"/>
        <w:numPr>
          <w:ilvl w:val="1"/>
          <w:numId w:val="4"/>
        </w:numPr>
        <w:ind w:right="-11"/>
        <w:contextualSpacing w:val="0"/>
        <w:jc w:val="both"/>
      </w:pPr>
      <w:r w:rsidRPr="00BA13DF">
        <w:t xml:space="preserve">Poskytovatel výslovně prohlašuje a ujišťuje Objednatele, že Cena za </w:t>
      </w:r>
      <w:r w:rsidR="00697CA2">
        <w:t>Předmět plnění</w:t>
      </w:r>
      <w:r w:rsidRPr="00BA13DF">
        <w:t xml:space="preserve"> již v sobě zahrnuje veškeré náklady Poskytovatele spojené s plněním dle této </w:t>
      </w:r>
      <w:r w:rsidR="009C2343">
        <w:t>Dohody</w:t>
      </w:r>
      <w:r w:rsidRPr="00BA13DF">
        <w:t>. Součá</w:t>
      </w:r>
      <w:r w:rsidR="009C2343">
        <w:t>stí Ceny jsou i služby, které v Dohodě</w:t>
      </w:r>
      <w:r w:rsidRPr="00BA13DF">
        <w:t xml:space="preserve"> sice výslovně uvedeny nejsou, ale Poskytovatel, jakožto odborník o nich ví nebo má vědět, neboť</w:t>
      </w:r>
      <w:r w:rsidR="00870AA9">
        <w:t xml:space="preserve"> jsou nezbytné pro poskytování </w:t>
      </w:r>
      <w:r w:rsidR="009935DC">
        <w:t xml:space="preserve">Předmětu plnění </w:t>
      </w:r>
      <w:r w:rsidRPr="00BA13DF">
        <w:t xml:space="preserve">dle </w:t>
      </w:r>
      <w:r w:rsidR="009935DC">
        <w:t>příslušné Dílčí smlouvy</w:t>
      </w:r>
      <w:r w:rsidRPr="00BA13DF">
        <w:t>.</w:t>
      </w:r>
    </w:p>
    <w:p w14:paraId="266908EC" w14:textId="77777777" w:rsidR="00A71B00" w:rsidRDefault="00A71B00" w:rsidP="00A71B00">
      <w:pPr>
        <w:pStyle w:val="NAKITslovanseznam"/>
        <w:numPr>
          <w:ilvl w:val="1"/>
          <w:numId w:val="4"/>
        </w:numPr>
        <w:ind w:right="-11"/>
        <w:contextualSpacing w:val="0"/>
        <w:jc w:val="both"/>
      </w:pPr>
      <w:r>
        <w:t xml:space="preserve">Objednatel </w:t>
      </w:r>
      <w:r w:rsidRPr="00ED4054">
        <w:t xml:space="preserve">při uzavírání této </w:t>
      </w:r>
      <w:r>
        <w:t>Dohod</w:t>
      </w:r>
      <w:r w:rsidRPr="00ED4054">
        <w:t>y nega</w:t>
      </w:r>
      <w:r>
        <w:t>rantuje žádný minimální objem Služeb</w:t>
      </w:r>
      <w:r w:rsidRPr="00ED4054">
        <w:t>, který bude zadán v průběhu její platnosti</w:t>
      </w:r>
      <w:r w:rsidR="0059162A">
        <w:t>, není tedy povinen odebrat Služby ve výši celkové maximální ceny dle odst. 3.1 tohoto článku Dohody</w:t>
      </w:r>
      <w:r w:rsidRPr="00ED4054">
        <w:t xml:space="preserve">. </w:t>
      </w:r>
      <w:r>
        <w:t>Objednatel</w:t>
      </w:r>
      <w:r w:rsidRPr="00ED4054">
        <w:t xml:space="preserve"> uzpůsobuje rozsah poptávaného plnění svým aktuálním potřebám, které jsou v čase proměnlivé. </w:t>
      </w:r>
      <w:r w:rsidR="004E05CC">
        <w:t>Poskytovatel</w:t>
      </w:r>
      <w:r w:rsidRPr="00ED4054">
        <w:t xml:space="preserve"> se přes výše uvedené zavazuje být připraven poskytnout plnění v rozsahu poptávan</w:t>
      </w:r>
      <w:r w:rsidR="00D95DDC">
        <w:t>ém</w:t>
      </w:r>
      <w:r w:rsidRPr="00ED4054">
        <w:t xml:space="preserve"> </w:t>
      </w:r>
      <w:r>
        <w:t>Objednatelem</w:t>
      </w:r>
      <w:r w:rsidRPr="00ED4054">
        <w:t xml:space="preserve"> dle podmínek této </w:t>
      </w:r>
      <w:r>
        <w:t>Dohod</w:t>
      </w:r>
      <w:r w:rsidRPr="00ED4054">
        <w:t xml:space="preserve">y. </w:t>
      </w:r>
      <w:r>
        <w:t xml:space="preserve"> </w:t>
      </w:r>
    </w:p>
    <w:p w14:paraId="26880BF2" w14:textId="77777777" w:rsidR="00ED4054" w:rsidRPr="001754CD" w:rsidRDefault="00ED4054" w:rsidP="001A78FE">
      <w:pPr>
        <w:pStyle w:val="NAKITslovanseznam"/>
        <w:spacing w:after="120" w:line="259" w:lineRule="auto"/>
        <w:ind w:left="358" w:right="-11"/>
        <w:contextualSpacing w:val="0"/>
        <w:jc w:val="center"/>
        <w:rPr>
          <w:b/>
        </w:rPr>
      </w:pPr>
      <w:r w:rsidRPr="001754CD">
        <w:rPr>
          <w:b/>
        </w:rPr>
        <w:t>Platební podmínky</w:t>
      </w:r>
    </w:p>
    <w:p w14:paraId="4C3EFDF5" w14:textId="77777777" w:rsidR="004838FB" w:rsidRDefault="00890204" w:rsidP="00407B42">
      <w:pPr>
        <w:pStyle w:val="NAKITslovanseznam"/>
        <w:numPr>
          <w:ilvl w:val="1"/>
          <w:numId w:val="4"/>
        </w:numPr>
        <w:spacing w:after="120"/>
        <w:ind w:right="-11"/>
        <w:contextualSpacing w:val="0"/>
        <w:jc w:val="both"/>
      </w:pPr>
      <w:r>
        <w:t>Smluvní strany sjednávají, že d</w:t>
      </w:r>
      <w:r w:rsidR="00482D64">
        <w:t xml:space="preserve">aňový doklad </w:t>
      </w:r>
      <w:r>
        <w:t>na cenu za Služby</w:t>
      </w:r>
      <w:r w:rsidR="00622D77">
        <w:t xml:space="preserve"> dle čl. 1 Dohody a</w:t>
      </w:r>
      <w:r>
        <w:t xml:space="preserve"> jednotlivé Dílčí smlouvy</w:t>
      </w:r>
      <w:r w:rsidR="00622D77">
        <w:t xml:space="preserve"> </w:t>
      </w:r>
      <w:r>
        <w:t>bude vystaven do pěti (5) kalendářních dnů od uzavření Dílčí smlouvy</w:t>
      </w:r>
      <w:r w:rsidR="00ED4054" w:rsidRPr="00ED4054">
        <w:t xml:space="preserve">. </w:t>
      </w:r>
    </w:p>
    <w:p w14:paraId="27A17EF1" w14:textId="77777777" w:rsidR="00ED4054" w:rsidRPr="00ED4054" w:rsidRDefault="00ED4054" w:rsidP="001754CD">
      <w:pPr>
        <w:pStyle w:val="NAKITslovanseznam"/>
        <w:numPr>
          <w:ilvl w:val="1"/>
          <w:numId w:val="4"/>
        </w:numPr>
        <w:spacing w:after="120"/>
        <w:ind w:right="-11"/>
        <w:contextualSpacing w:val="0"/>
        <w:jc w:val="both"/>
      </w:pPr>
      <w:r w:rsidRPr="00ED4054">
        <w:t xml:space="preserve">Za den uskutečnění zdanitelného plnění je považován den </w:t>
      </w:r>
      <w:r w:rsidR="002E0F99">
        <w:t xml:space="preserve">uzavření Dílčí smlouvy. </w:t>
      </w:r>
    </w:p>
    <w:p w14:paraId="798F9C58" w14:textId="7717FBED" w:rsidR="002E0F99" w:rsidRDefault="00661677" w:rsidP="00EC0A75">
      <w:pPr>
        <w:pStyle w:val="NAKITslovanseznam"/>
        <w:numPr>
          <w:ilvl w:val="1"/>
          <w:numId w:val="4"/>
        </w:numPr>
        <w:spacing w:after="120"/>
        <w:contextualSpacing w:val="0"/>
        <w:jc w:val="both"/>
      </w:pPr>
      <w:r w:rsidRPr="00BA13DF">
        <w:t xml:space="preserve">Daňový doklad (faktura) vystavený </w:t>
      </w:r>
      <w:r>
        <w:t>Poskytovatelem</w:t>
      </w:r>
      <w:r w:rsidRPr="00BA13DF">
        <w:t xml:space="preserve"> musí obsahovat náležitosti řádného daňového dokladu podle příslušných právních předpisů, zejména pak </w:t>
      </w:r>
      <w:r>
        <w:t xml:space="preserve">§ 29 </w:t>
      </w:r>
      <w:r w:rsidRPr="00BA13DF">
        <w:t>zákona č. 235/2004 Sb., o dani z přidané hodnoty, ve znění pozdějších předpisů,</w:t>
      </w:r>
      <w:r w:rsidRPr="00691481">
        <w:t xml:space="preserve"> dle zákona č. 563/1991 Sb., o účetnictví, ve znění pozdějších předpisů (dále jen „Zákon o účetnictví“´), </w:t>
      </w:r>
      <w:r w:rsidRPr="00BA13DF">
        <w:t>a zejména tyto údaje:</w:t>
      </w:r>
    </w:p>
    <w:p w14:paraId="156DD009" w14:textId="77777777" w:rsidR="002E0F99" w:rsidRDefault="002E0F99" w:rsidP="002C0D6A">
      <w:pPr>
        <w:numPr>
          <w:ilvl w:val="0"/>
          <w:numId w:val="29"/>
        </w:numPr>
        <w:spacing w:after="133" w:line="266" w:lineRule="auto"/>
        <w:ind w:left="1701" w:right="0" w:hanging="427"/>
        <w:jc w:val="both"/>
      </w:pPr>
      <w:r>
        <w:t xml:space="preserve">číslo </w:t>
      </w:r>
      <w:r w:rsidR="00C36C01">
        <w:t>Rámcové d</w:t>
      </w:r>
      <w:r w:rsidR="00B8106E">
        <w:t>ohody</w:t>
      </w:r>
      <w:r>
        <w:t xml:space="preserve">; </w:t>
      </w:r>
    </w:p>
    <w:p w14:paraId="30D2AAAF" w14:textId="2A484496" w:rsidR="002E0F99" w:rsidRDefault="002E0F99" w:rsidP="002C0D6A">
      <w:pPr>
        <w:numPr>
          <w:ilvl w:val="0"/>
          <w:numId w:val="29"/>
        </w:numPr>
        <w:spacing w:after="133" w:line="266" w:lineRule="auto"/>
        <w:ind w:left="1701" w:right="0" w:hanging="427"/>
        <w:jc w:val="both"/>
      </w:pPr>
      <w:r>
        <w:t xml:space="preserve">číslo </w:t>
      </w:r>
      <w:r w:rsidR="00C36C01">
        <w:t>Dílčí smlouvy (</w:t>
      </w:r>
      <w:r w:rsidR="00EC0A75">
        <w:t>O</w:t>
      </w:r>
      <w:r>
        <w:t>bjednávky</w:t>
      </w:r>
      <w:r w:rsidR="00C36C01">
        <w:t>)</w:t>
      </w:r>
      <w:r>
        <w:t xml:space="preserve">; </w:t>
      </w:r>
    </w:p>
    <w:p w14:paraId="1CEAC502" w14:textId="77777777" w:rsidR="002E0F99" w:rsidRDefault="002E0F99" w:rsidP="002C0D6A">
      <w:pPr>
        <w:numPr>
          <w:ilvl w:val="0"/>
          <w:numId w:val="29"/>
        </w:numPr>
        <w:spacing w:after="133" w:line="266" w:lineRule="auto"/>
        <w:ind w:left="1701" w:right="0" w:hanging="427"/>
        <w:jc w:val="both"/>
      </w:pPr>
      <w:r>
        <w:t xml:space="preserve">identifikační údaje Objednatele a Poskytovatele; </w:t>
      </w:r>
    </w:p>
    <w:p w14:paraId="75949180" w14:textId="77777777" w:rsidR="002E0F99" w:rsidRDefault="002E0F99" w:rsidP="002C0D6A">
      <w:pPr>
        <w:numPr>
          <w:ilvl w:val="0"/>
          <w:numId w:val="29"/>
        </w:numPr>
        <w:spacing w:after="133" w:line="266" w:lineRule="auto"/>
        <w:ind w:left="1701" w:right="0" w:hanging="427"/>
        <w:jc w:val="both"/>
      </w:pPr>
      <w:r>
        <w:t xml:space="preserve">popis fakturovaného plnění; </w:t>
      </w:r>
    </w:p>
    <w:p w14:paraId="5F9EC90B" w14:textId="77777777" w:rsidR="002E0F99" w:rsidRDefault="002E0F99" w:rsidP="002C0D6A">
      <w:pPr>
        <w:numPr>
          <w:ilvl w:val="0"/>
          <w:numId w:val="29"/>
        </w:numPr>
        <w:spacing w:after="133" w:line="266" w:lineRule="auto"/>
        <w:ind w:left="1701" w:right="0" w:hanging="427"/>
        <w:jc w:val="both"/>
      </w:pPr>
      <w:r>
        <w:t xml:space="preserve">platební podmínky v souladu s </w:t>
      </w:r>
      <w:r w:rsidR="00B8106E">
        <w:t>Dohodou</w:t>
      </w:r>
      <w:r>
        <w:t xml:space="preserve">; </w:t>
      </w:r>
    </w:p>
    <w:p w14:paraId="69939A6A" w14:textId="77777777" w:rsidR="002E0F99" w:rsidRDefault="002E0F99" w:rsidP="002C0D6A">
      <w:pPr>
        <w:numPr>
          <w:ilvl w:val="0"/>
          <w:numId w:val="29"/>
        </w:numPr>
        <w:spacing w:after="133" w:line="266" w:lineRule="auto"/>
        <w:ind w:left="1701" w:right="0" w:hanging="427"/>
        <w:jc w:val="both"/>
      </w:pPr>
      <w:r>
        <w:t xml:space="preserve">číslo účtu Poskytovatele. </w:t>
      </w:r>
    </w:p>
    <w:p w14:paraId="7C9AF768" w14:textId="646EEFB7" w:rsidR="002E0F99" w:rsidRDefault="002E0F99" w:rsidP="002E0F99">
      <w:pPr>
        <w:pStyle w:val="NAKITslovanseznam"/>
        <w:numPr>
          <w:ilvl w:val="1"/>
          <w:numId w:val="4"/>
        </w:numPr>
        <w:spacing w:after="120"/>
        <w:ind w:right="-11"/>
        <w:contextualSpacing w:val="0"/>
        <w:jc w:val="both"/>
      </w:pPr>
      <w:r>
        <w:t>Poskytovatel odešle vystavený daňový doklad (fakturu) nejdéle do pěti (5) kalendářních dnů od jeho vystavení</w:t>
      </w:r>
      <w:r w:rsidR="005132E2">
        <w:t xml:space="preserve"> jedním z následujících způsobů:</w:t>
      </w:r>
      <w:r>
        <w:t xml:space="preserve"> </w:t>
      </w:r>
    </w:p>
    <w:p w14:paraId="6BC2BD80" w14:textId="77777777" w:rsidR="00BD529B" w:rsidRPr="007363AC" w:rsidRDefault="00BD529B" w:rsidP="00BD529B">
      <w:pPr>
        <w:pStyle w:val="NAKITslovanseznam"/>
        <w:numPr>
          <w:ilvl w:val="2"/>
          <w:numId w:val="4"/>
        </w:numPr>
        <w:spacing w:after="120"/>
        <w:ind w:left="1107"/>
        <w:contextualSpacing w:val="0"/>
        <w:jc w:val="both"/>
      </w:pPr>
      <w:r>
        <w:lastRenderedPageBreak/>
        <w:t>v elektronické podobě:</w:t>
      </w:r>
    </w:p>
    <w:p w14:paraId="28ECCA24" w14:textId="28D3E906" w:rsidR="00BD529B" w:rsidRDefault="00BD529B" w:rsidP="00BD529B">
      <w:pPr>
        <w:tabs>
          <w:tab w:val="num" w:pos="1843"/>
        </w:tabs>
        <w:spacing w:after="120" w:line="264" w:lineRule="auto"/>
        <w:ind w:left="1134" w:hanging="567"/>
        <w:jc w:val="both"/>
      </w:pPr>
      <w:r>
        <w:tab/>
      </w:r>
      <w:hyperlink r:id="rId11" w:history="1">
        <w:proofErr w:type="spellStart"/>
        <w:r w:rsidR="006B54FB">
          <w:rPr>
            <w:rStyle w:val="Hypertextovodkaz"/>
          </w:rPr>
          <w:t>xxx</w:t>
        </w:r>
        <w:proofErr w:type="spellEnd"/>
      </w:hyperlink>
      <w:r>
        <w:t xml:space="preserve"> </w:t>
      </w:r>
    </w:p>
    <w:p w14:paraId="1F139D9F" w14:textId="77777777" w:rsidR="00BD529B" w:rsidRPr="007363AC" w:rsidRDefault="00BD529B" w:rsidP="00BD529B">
      <w:pPr>
        <w:tabs>
          <w:tab w:val="num" w:pos="1843"/>
        </w:tabs>
        <w:spacing w:after="120" w:line="264" w:lineRule="auto"/>
        <w:ind w:left="1134" w:hanging="567"/>
        <w:jc w:val="both"/>
      </w:pPr>
      <w:r>
        <w:tab/>
        <w:t>nebo</w:t>
      </w:r>
    </w:p>
    <w:p w14:paraId="4E92AEBC" w14:textId="77777777" w:rsidR="00BD529B" w:rsidRPr="007363AC" w:rsidRDefault="00BD529B" w:rsidP="00BD529B">
      <w:pPr>
        <w:pStyle w:val="NAKITslovanseznam"/>
        <w:numPr>
          <w:ilvl w:val="2"/>
          <w:numId w:val="4"/>
        </w:numPr>
        <w:spacing w:after="120"/>
        <w:ind w:left="1107"/>
        <w:contextualSpacing w:val="0"/>
        <w:jc w:val="both"/>
      </w:pPr>
      <w:r w:rsidRPr="007363AC">
        <w:t xml:space="preserve">doporučeným dopisem na následující adresu: </w:t>
      </w:r>
    </w:p>
    <w:p w14:paraId="6C463132" w14:textId="77777777" w:rsidR="00BD529B" w:rsidRPr="007363AC" w:rsidRDefault="00BD529B" w:rsidP="00BD529B">
      <w:pPr>
        <w:tabs>
          <w:tab w:val="num" w:pos="1843"/>
        </w:tabs>
        <w:spacing w:after="120" w:line="264" w:lineRule="auto"/>
        <w:ind w:left="1134" w:hanging="567"/>
        <w:jc w:val="both"/>
      </w:pPr>
      <w:r>
        <w:tab/>
      </w:r>
      <w:r w:rsidRPr="007363AC">
        <w:t>Národní agentura pro komunikační a informační technologie, s. p.</w:t>
      </w:r>
    </w:p>
    <w:p w14:paraId="5BDA2F44" w14:textId="77777777" w:rsidR="00BD529B" w:rsidRPr="007363AC" w:rsidRDefault="00BD529B" w:rsidP="00BD529B">
      <w:pPr>
        <w:tabs>
          <w:tab w:val="num" w:pos="1843"/>
        </w:tabs>
        <w:spacing w:after="120" w:line="264" w:lineRule="auto"/>
        <w:ind w:left="1134" w:hanging="567"/>
        <w:jc w:val="both"/>
      </w:pPr>
      <w:r>
        <w:tab/>
      </w:r>
      <w:r w:rsidRPr="007363AC">
        <w:t>Kodaňská 1441/46, Vršovice, 101 01 Praha10</w:t>
      </w:r>
    </w:p>
    <w:p w14:paraId="0AEF31E8" w14:textId="77777777" w:rsidR="002E0F99" w:rsidRDefault="002E0F99" w:rsidP="002E0F99">
      <w:pPr>
        <w:pStyle w:val="NAKITslovanseznam"/>
        <w:numPr>
          <w:ilvl w:val="1"/>
          <w:numId w:val="4"/>
        </w:numPr>
        <w:spacing w:after="120"/>
        <w:ind w:right="-11"/>
        <w:contextualSpacing w:val="0"/>
        <w:jc w:val="both"/>
      </w:pPr>
      <w:r>
        <w:t xml:space="preserve">Platba bude provedena v české měně formou bankovního převodu na účet Poskytovatele uvedený v záhlaví této </w:t>
      </w:r>
      <w:r w:rsidR="00B8106E">
        <w:t>Dohody</w:t>
      </w:r>
      <w:r>
        <w:t xml:space="preserve">. Faktura se považuje za uhrazenou dnem odepsání příslušné finanční částky z účtu Objednatele ve prospěch účtu Poskytovatele. </w:t>
      </w:r>
    </w:p>
    <w:p w14:paraId="155A4AAE" w14:textId="77777777" w:rsidR="002E0F99" w:rsidRDefault="002E0F99" w:rsidP="002E0F99">
      <w:pPr>
        <w:pStyle w:val="NAKITslovanseznam"/>
        <w:numPr>
          <w:ilvl w:val="1"/>
          <w:numId w:val="4"/>
        </w:numPr>
        <w:spacing w:after="120"/>
        <w:ind w:right="-11"/>
        <w:contextualSpacing w:val="0"/>
        <w:jc w:val="both"/>
      </w:pPr>
      <w:r>
        <w:t>Splatnost fa</w:t>
      </w:r>
      <w:r w:rsidR="00B8106E">
        <w:t>ktury vystavené na základě Dílčí s</w:t>
      </w:r>
      <w:r>
        <w:t xml:space="preserve">mlouvy činí třicet (30) kalendářních dnů od jejího doručení Objednateli.  </w:t>
      </w:r>
    </w:p>
    <w:p w14:paraId="6D30B5A6" w14:textId="6DC4B063" w:rsidR="00A37E69" w:rsidRPr="00BA13DF" w:rsidRDefault="00A37E69" w:rsidP="00A37E69">
      <w:pPr>
        <w:pStyle w:val="NAKITslovanseznam"/>
        <w:numPr>
          <w:ilvl w:val="1"/>
          <w:numId w:val="4"/>
        </w:numPr>
        <w:spacing w:after="120"/>
        <w:contextualSpacing w:val="0"/>
        <w:jc w:val="both"/>
        <w:rPr>
          <w:kern w:val="28"/>
        </w:rPr>
      </w:pPr>
      <w:r w:rsidRPr="00BA13DF">
        <w:rPr>
          <w:kern w:val="28"/>
        </w:rPr>
        <w:t xml:space="preserve">V případě, že faktura nebude obsahovat některou náležitost nebo </w:t>
      </w:r>
      <w:r>
        <w:rPr>
          <w:kern w:val="28"/>
        </w:rPr>
        <w:t xml:space="preserve">povinné přílohy nebo </w:t>
      </w:r>
      <w:r w:rsidRPr="00BA13DF">
        <w:rPr>
          <w:kern w:val="28"/>
        </w:rPr>
        <w:t>bude obsahovat nesprávné údaje</w:t>
      </w:r>
      <w:r>
        <w:rPr>
          <w:kern w:val="28"/>
        </w:rPr>
        <w:t xml:space="preserve"> </w:t>
      </w:r>
      <w:r w:rsidRPr="009E189D">
        <w:rPr>
          <w:kern w:val="28"/>
        </w:rPr>
        <w:t xml:space="preserve">nebo nebude vystavena v souladu s touto </w:t>
      </w:r>
      <w:r w:rsidR="00E25DA7">
        <w:rPr>
          <w:kern w:val="28"/>
        </w:rPr>
        <w:t>Dohodou</w:t>
      </w:r>
      <w:r w:rsidRPr="00BA13DF">
        <w:rPr>
          <w:kern w:val="28"/>
        </w:rPr>
        <w:t xml:space="preserve">, je Objednatel oprávněn ji ve lhůtě splatnosti vrátit </w:t>
      </w:r>
      <w:r>
        <w:t>Poskytovateli</w:t>
      </w:r>
      <w:r w:rsidRPr="00BA13DF">
        <w:rPr>
          <w:kern w:val="28"/>
        </w:rPr>
        <w:t xml:space="preserve">. Lhůta pro její splatnost se tímto přerušuje a nová lhůta v délce třicet (30) kalendářních dnů počne plynout od data doručení nově vystavené/opravené faktury </w:t>
      </w:r>
      <w:r>
        <w:rPr>
          <w:kern w:val="28"/>
        </w:rPr>
        <w:t xml:space="preserve">Objednateli. </w:t>
      </w:r>
    </w:p>
    <w:p w14:paraId="5CF0708E" w14:textId="348081F9" w:rsidR="002E0F99" w:rsidRDefault="002E0F99" w:rsidP="002E0F99">
      <w:pPr>
        <w:pStyle w:val="NAKITslovanseznam"/>
        <w:numPr>
          <w:ilvl w:val="1"/>
          <w:numId w:val="4"/>
        </w:numPr>
        <w:spacing w:after="120"/>
        <w:ind w:right="-11"/>
        <w:contextualSpacing w:val="0"/>
        <w:jc w:val="both"/>
      </w:pPr>
      <w:r>
        <w:t xml:space="preserve">Objednatel neposkytuje Poskytovateli jakékoliv zálohy na cenu za </w:t>
      </w:r>
      <w:r w:rsidR="00D7612C">
        <w:t>Služby</w:t>
      </w:r>
      <w:r>
        <w:t xml:space="preserve">. </w:t>
      </w:r>
      <w:r w:rsidR="00A37E69">
        <w:t xml:space="preserve"> </w:t>
      </w:r>
    </w:p>
    <w:p w14:paraId="0F1AE369" w14:textId="77777777" w:rsidR="002E0F99" w:rsidRDefault="002E0F99" w:rsidP="002E0F99">
      <w:pPr>
        <w:pStyle w:val="NAKITslovanseznam"/>
        <w:numPr>
          <w:ilvl w:val="1"/>
          <w:numId w:val="4"/>
        </w:numPr>
        <w:spacing w:after="120"/>
        <w:ind w:right="-11"/>
        <w:contextualSpacing w:val="0"/>
        <w:jc w:val="both"/>
      </w:pPr>
      <w:r>
        <w:t xml:space="preserve">Smluvní strany se dohodly, že pokud bude v okamžiku uskutečnění zdanitelného plnění správcem daně zveřejněna způsobem umožňujícím dálkový přístup skutečnost, že poskytovatel zdanitelného plnění (Poskytovatel) je nespolehlivým plátcem ve smyslu § 106a zákona o DPH, nebo má-li být platba za zdanitelné plnění uskutečněné Poskytovatelem v tuzemsku zcela nebo z části poukázána na bankovní účet vedený poskytovatelem platebních služeb mimo tuzemsko, je příjemce zdanitelného plnění (Objednatel) oprávněn část ceny odpovídající dani z přidané hodnoty zaplatit přímo na bankovní účet správce daně ve smyslu § 109a zákona o DPH. Na bankovní účet Poskytovatele bude v tomto případě uhrazena část ceny odpovídající výši základu daně z přidané hodnoty. Úhrada ceny plnění (základu daně) provedená Objednatelem v souladu s ustanovením tohoto odstavce </w:t>
      </w:r>
      <w:r w:rsidR="00B8106E">
        <w:t>Dohody</w:t>
      </w:r>
      <w:r>
        <w:t xml:space="preserve"> bude považována za řádnou úhradu ceny plnění poskytnutého dle této </w:t>
      </w:r>
      <w:r w:rsidR="00B8106E">
        <w:t>Dohody a Dílčí s</w:t>
      </w:r>
      <w:r>
        <w:t xml:space="preserve">mlouvy. </w:t>
      </w:r>
    </w:p>
    <w:p w14:paraId="1592F53C" w14:textId="4CCF5632" w:rsidR="002E0F99" w:rsidRDefault="002E0F99" w:rsidP="002E0F99">
      <w:pPr>
        <w:pStyle w:val="NAKITslovanseznam"/>
        <w:numPr>
          <w:ilvl w:val="1"/>
          <w:numId w:val="4"/>
        </w:numPr>
        <w:spacing w:after="120"/>
        <w:ind w:right="-11"/>
        <w:contextualSpacing w:val="0"/>
        <w:jc w:val="both"/>
      </w:pPr>
      <w:r>
        <w:t xml:space="preserve">Bankovní účet uvedený na daňovém dokladu, na který bude ze strany Poskytovatele požadována úhrada ceny za poskytnuté zdanitelné plnění, musí být Poskytovatelem zveřejněn způsobem umožňujícím dálkový přístup ve smyslu § 96 zákona o DPH. Smluvní strany se výslovně dohodly, že pokud číslo bankovního účtu Poskytovatele, na který bude ze strany Poskytovatele požadována úhrada ceny za poskytnuté zdanitelné plnění dle příslušného daňového dokladu, nebude zveřejněno způsobem umožňujícím dálkový přístup ve smyslu § 96 zákona o DPH a cena za poskytnuté zdanitelné plnění dle příslušného daňového dokladu </w:t>
      </w:r>
      <w:r>
        <w:lastRenderedPageBreak/>
        <w:t xml:space="preserve">přesahuje limit uvedený v § 109 odst. 2 písm. c) zákona o DPH, je Objednatel oprávněn zaslat daňový doklad zpět Poskytovateli k opravě. V takovém případě se doba splatnosti přerušuje a nová doba splatnosti počíná běžet dnem doručení opraveného daňového dokladu </w:t>
      </w:r>
      <w:r w:rsidR="00F66EAA">
        <w:t xml:space="preserve">Objednateli </w:t>
      </w:r>
      <w:r>
        <w:t xml:space="preserve">s uvedením správného bankovního účtu Poskytovatele, tj. bankovního účtu zveřejněného správcem daně. </w:t>
      </w:r>
    </w:p>
    <w:p w14:paraId="41D6BA37" w14:textId="77777777" w:rsidR="00407B42" w:rsidRDefault="00407B42" w:rsidP="00407B42">
      <w:pPr>
        <w:pStyle w:val="NAKITslovanseznam"/>
        <w:numPr>
          <w:ilvl w:val="0"/>
          <w:numId w:val="0"/>
        </w:numPr>
        <w:spacing w:after="120"/>
        <w:ind w:left="737" w:right="-11"/>
        <w:contextualSpacing w:val="0"/>
        <w:jc w:val="both"/>
      </w:pPr>
    </w:p>
    <w:p w14:paraId="65B2AB64" w14:textId="77777777" w:rsidR="00ED4054" w:rsidRPr="001754CD" w:rsidRDefault="00ED4054" w:rsidP="001A78FE">
      <w:pPr>
        <w:pStyle w:val="NAKITslovanseznam"/>
        <w:spacing w:after="120" w:line="259" w:lineRule="auto"/>
        <w:ind w:left="358" w:right="-11"/>
        <w:contextualSpacing w:val="0"/>
        <w:jc w:val="center"/>
        <w:rPr>
          <w:b/>
        </w:rPr>
      </w:pPr>
      <w:r w:rsidRPr="001754CD">
        <w:rPr>
          <w:b/>
        </w:rPr>
        <w:t>Doba, místo a podmínky plnění dle Dílčích smluv</w:t>
      </w:r>
    </w:p>
    <w:p w14:paraId="12660C40" w14:textId="77777777" w:rsidR="00ED4054" w:rsidRPr="00ED4054" w:rsidRDefault="002B67DF" w:rsidP="00407B42">
      <w:pPr>
        <w:pStyle w:val="NAKITslovanseznam"/>
        <w:numPr>
          <w:ilvl w:val="1"/>
          <w:numId w:val="4"/>
        </w:numPr>
        <w:spacing w:after="120"/>
        <w:ind w:left="708"/>
        <w:contextualSpacing w:val="0"/>
        <w:jc w:val="both"/>
      </w:pPr>
      <w:bookmarkStart w:id="0" w:name="_Ref331407921"/>
      <w:r>
        <w:t xml:space="preserve">Poskytovatel </w:t>
      </w:r>
      <w:r w:rsidR="00ED4054" w:rsidRPr="00ED4054">
        <w:t xml:space="preserve">je povinen </w:t>
      </w:r>
      <w:r w:rsidR="009C0B2D">
        <w:t xml:space="preserve">poskytnout </w:t>
      </w:r>
      <w:r w:rsidR="00A25559">
        <w:t>Předmět plnění</w:t>
      </w:r>
      <w:r w:rsidR="00674A38">
        <w:t xml:space="preserve"> </w:t>
      </w:r>
      <w:r w:rsidR="00ED4054" w:rsidRPr="00ED4054">
        <w:t>v</w:t>
      </w:r>
      <w:r w:rsidR="00145C5D">
        <w:t> </w:t>
      </w:r>
      <w:r w:rsidR="00ED4054" w:rsidRPr="00ED4054">
        <w:t>termínu</w:t>
      </w:r>
      <w:r w:rsidR="00145C5D">
        <w:t xml:space="preserve"> a po dobu stanovenou </w:t>
      </w:r>
      <w:r w:rsidR="00ED4054" w:rsidRPr="00ED4054">
        <w:t>příslušn</w:t>
      </w:r>
      <w:r w:rsidR="00145C5D">
        <w:t>ou</w:t>
      </w:r>
      <w:r w:rsidR="00ED4054" w:rsidRPr="00ED4054">
        <w:t xml:space="preserve"> Dílčí smlouv</w:t>
      </w:r>
      <w:r w:rsidR="00145C5D">
        <w:t>ou</w:t>
      </w:r>
      <w:r w:rsidR="00ED4054" w:rsidRPr="00ED4054">
        <w:t xml:space="preserve">. </w:t>
      </w:r>
      <w:r w:rsidR="00247108">
        <w:t xml:space="preserve">Poskytovatel </w:t>
      </w:r>
      <w:proofErr w:type="gramStart"/>
      <w:r w:rsidR="00247108">
        <w:t>ručí</w:t>
      </w:r>
      <w:proofErr w:type="gramEnd"/>
      <w:r w:rsidR="00247108">
        <w:t xml:space="preserve"> za kvalitu jím poskytnutého Předmětu plnění po celou dobu jeho poskytování.</w:t>
      </w:r>
      <w:r w:rsidR="00247108" w:rsidRPr="00ED4054">
        <w:t xml:space="preserve"> </w:t>
      </w:r>
      <w:r w:rsidR="00247108">
        <w:t xml:space="preserve"> </w:t>
      </w:r>
    </w:p>
    <w:p w14:paraId="6FF09C75" w14:textId="77777777" w:rsidR="00ED4054" w:rsidRPr="0059162A" w:rsidRDefault="00ED4054" w:rsidP="001754CD">
      <w:pPr>
        <w:pStyle w:val="NAKITslovanseznam"/>
        <w:numPr>
          <w:ilvl w:val="1"/>
          <w:numId w:val="4"/>
        </w:numPr>
        <w:spacing w:after="120"/>
        <w:ind w:right="-11"/>
        <w:contextualSpacing w:val="0"/>
        <w:jc w:val="both"/>
      </w:pPr>
      <w:r w:rsidRPr="0059162A">
        <w:t xml:space="preserve">Povinnosti </w:t>
      </w:r>
      <w:r w:rsidR="002B67DF" w:rsidRPr="0059162A">
        <w:t>Poskytovatele</w:t>
      </w:r>
      <w:r w:rsidRPr="0059162A">
        <w:t xml:space="preserve"> z jednotlivé Dílčí smlouvy se považují za splněné za podmínky, že mezi Smluvními stranami došlo k</w:t>
      </w:r>
      <w:r w:rsidR="00674A38" w:rsidRPr="0059162A">
        <w:t> řádnému a včasnému poskyt</w:t>
      </w:r>
      <w:r w:rsidR="0059162A">
        <w:t>ování</w:t>
      </w:r>
      <w:r w:rsidR="00674A38" w:rsidRPr="0059162A">
        <w:t xml:space="preserve"> </w:t>
      </w:r>
      <w:r w:rsidR="00A25559" w:rsidRPr="0059162A">
        <w:t>Předmětu plnění</w:t>
      </w:r>
      <w:r w:rsidR="0059162A">
        <w:t xml:space="preserve"> dle Dílčí smlouvy</w:t>
      </w:r>
      <w:r w:rsidR="00674A38" w:rsidRPr="0059162A">
        <w:t xml:space="preserve">.  </w:t>
      </w:r>
    </w:p>
    <w:p w14:paraId="7CAF30F5" w14:textId="4A004370" w:rsidR="0088688C" w:rsidRDefault="00ED4054" w:rsidP="001754CD">
      <w:pPr>
        <w:pStyle w:val="NAKITslovanseznam"/>
        <w:numPr>
          <w:ilvl w:val="1"/>
          <w:numId w:val="4"/>
        </w:numPr>
        <w:spacing w:after="120"/>
        <w:ind w:right="-11"/>
        <w:contextualSpacing w:val="0"/>
        <w:jc w:val="both"/>
      </w:pPr>
      <w:r>
        <w:t>Místem</w:t>
      </w:r>
      <w:r w:rsidR="0059162A">
        <w:t xml:space="preserve"> poskytnutí </w:t>
      </w:r>
      <w:r w:rsidR="00462CC2">
        <w:t>Předmětu plnění</w:t>
      </w:r>
      <w:r w:rsidR="008260C8">
        <w:t xml:space="preserve"> jsou Krajská města České </w:t>
      </w:r>
      <w:r w:rsidR="008260C8" w:rsidRPr="00F9787B">
        <w:t>republiky</w:t>
      </w:r>
      <w:r w:rsidR="00F9787B" w:rsidRPr="00F9787B">
        <w:t xml:space="preserve"> </w:t>
      </w:r>
      <w:r w:rsidR="1D1AA4BE" w:rsidRPr="00F9787B">
        <w:t>a Kodaňská 1441/6, Praha 10</w:t>
      </w:r>
      <w:r w:rsidR="0088688C" w:rsidRPr="00F9787B">
        <w:t>.</w:t>
      </w:r>
      <w:r w:rsidR="008260C8" w:rsidRPr="00F9787B">
        <w:t xml:space="preserve"> </w:t>
      </w:r>
      <w:r w:rsidR="0088688C" w:rsidRPr="00F9787B">
        <w:t>Aktuální seznam a přesné adresy umístění</w:t>
      </w:r>
      <w:r w:rsidR="00D95DDC" w:rsidRPr="00F9787B">
        <w:t xml:space="preserve"> hardware </w:t>
      </w:r>
      <w:r w:rsidR="0088688C" w:rsidRPr="00F9787B">
        <w:t xml:space="preserve">dle </w:t>
      </w:r>
      <w:r w:rsidR="00222E07" w:rsidRPr="00F9787B">
        <w:t>Přílohy</w:t>
      </w:r>
      <w:r w:rsidR="0088688C" w:rsidRPr="00F9787B">
        <w:t xml:space="preserve"> č. 1 budou sděleny Poskytovateli po uzavření </w:t>
      </w:r>
      <w:r w:rsidRPr="00F9787B">
        <w:t>Dílčí</w:t>
      </w:r>
      <w:r>
        <w:t xml:space="preserve"> smlouv</w:t>
      </w:r>
      <w:r w:rsidR="0088688C">
        <w:t>y</w:t>
      </w:r>
      <w:r>
        <w:t xml:space="preserve">. </w:t>
      </w:r>
      <w:r w:rsidR="0088688C">
        <w:t>Ve stejném termínu bude předán seznam kontaktních osob Objednatele v krajích, včetně jejich telefonních čísel a e-mailových adres.</w:t>
      </w:r>
    </w:p>
    <w:p w14:paraId="67F61BF7" w14:textId="77777777" w:rsidR="00ED4054" w:rsidRDefault="00ED4054" w:rsidP="001754CD">
      <w:pPr>
        <w:pStyle w:val="NAKITslovanseznam"/>
        <w:numPr>
          <w:ilvl w:val="1"/>
          <w:numId w:val="4"/>
        </w:numPr>
        <w:spacing w:after="120"/>
        <w:ind w:right="-11"/>
        <w:contextualSpacing w:val="0"/>
        <w:jc w:val="both"/>
      </w:pPr>
      <w:r w:rsidRPr="00ED4054">
        <w:t>Termín dodání a místo dodání Předmětu plnění po uzavření Dílčí smlouvy lze změnit jen s výslovným a předchozím souhlasem Smluvních stran.</w:t>
      </w:r>
      <w:bookmarkEnd w:id="0"/>
    </w:p>
    <w:p w14:paraId="679BC166" w14:textId="73C571B7" w:rsidR="0088688C" w:rsidRDefault="0088688C" w:rsidP="0088688C">
      <w:pPr>
        <w:pStyle w:val="NAKITslovanseznam"/>
        <w:numPr>
          <w:ilvl w:val="1"/>
          <w:numId w:val="4"/>
        </w:numPr>
        <w:spacing w:after="120"/>
        <w:ind w:right="-11"/>
        <w:jc w:val="both"/>
      </w:pPr>
      <w:r>
        <w:t xml:space="preserve">Poskytovatel je při poskytování </w:t>
      </w:r>
      <w:r w:rsidR="001F7442">
        <w:t>S</w:t>
      </w:r>
      <w:r>
        <w:t xml:space="preserve">lužby povinen postupovat s odbornou péčí, podle svých nejlepších znalostí a schopností, přičemž je při své činnosti povinen sledovat a chránit zájmy a dobré jméno Objednatele a postupovat v souladu s jeho pokyny. V případě nevhodných pokynů Objednatele je Poskytovatel povinen na nevhodnost těchto pokynů Objednatele písemně upozornit, v opačném případě nese Poskytovatel zejména odpovědnost za vady a za újmu, které v důsledku nevhodných pokynů Objednatele Objednateli, Poskytovateli a/nebo třetím osobám vznikly. </w:t>
      </w:r>
    </w:p>
    <w:p w14:paraId="5D574AC2" w14:textId="4D3377B6" w:rsidR="0088688C" w:rsidRDefault="0088688C" w:rsidP="0088688C">
      <w:pPr>
        <w:pStyle w:val="NAKITslovanseznam"/>
        <w:numPr>
          <w:ilvl w:val="1"/>
          <w:numId w:val="4"/>
        </w:numPr>
        <w:spacing w:after="120"/>
        <w:ind w:right="-11"/>
        <w:contextualSpacing w:val="0"/>
        <w:jc w:val="both"/>
      </w:pPr>
      <w:r>
        <w:t xml:space="preserve">Poskytovatel se zavazuje, že bude poskytovat </w:t>
      </w:r>
      <w:r w:rsidR="00647214">
        <w:t>S</w:t>
      </w:r>
      <w:r>
        <w:t>lužby v místě plnění, přičemž veškeré výdaje a náklady vzniklé Poskytovateli v souvislosti s</w:t>
      </w:r>
      <w:r w:rsidR="00D95DDC">
        <w:t> jejich p</w:t>
      </w:r>
      <w:r>
        <w:t xml:space="preserve">oskytováním dle této </w:t>
      </w:r>
      <w:r w:rsidR="00B8106E">
        <w:t>Dohody</w:t>
      </w:r>
      <w:r>
        <w:t xml:space="preserve"> jsou již zahrnuty v ceně </w:t>
      </w:r>
      <w:r w:rsidR="001B3687">
        <w:t>Služby</w:t>
      </w:r>
      <w:r>
        <w:t xml:space="preserve">. </w:t>
      </w:r>
    </w:p>
    <w:p w14:paraId="78DBD31C" w14:textId="7D71064C" w:rsidR="0088688C" w:rsidRPr="00F32D75" w:rsidRDefault="0088688C" w:rsidP="0088688C">
      <w:pPr>
        <w:pStyle w:val="NAKITslovanseznam"/>
        <w:numPr>
          <w:ilvl w:val="1"/>
          <w:numId w:val="4"/>
        </w:numPr>
        <w:spacing w:after="120"/>
        <w:ind w:right="-11"/>
        <w:contextualSpacing w:val="0"/>
        <w:jc w:val="both"/>
      </w:pPr>
      <w:r w:rsidRPr="00F32D75">
        <w:t xml:space="preserve">Poskytnutí </w:t>
      </w:r>
      <w:r w:rsidR="001B3687" w:rsidRPr="00F32D75">
        <w:t>S</w:t>
      </w:r>
      <w:r w:rsidRPr="00F32D75">
        <w:t xml:space="preserve">lužeb bude zachyceno v protokolu o poskytnutí </w:t>
      </w:r>
      <w:r w:rsidR="001B3687" w:rsidRPr="00F32D75">
        <w:t>Služeb</w:t>
      </w:r>
      <w:r w:rsidRPr="00F32D75">
        <w:t xml:space="preserve"> vystaveném ke dni ukončení poskytování </w:t>
      </w:r>
      <w:r w:rsidR="00D7612C" w:rsidRPr="00F32D75">
        <w:t>Služeb na základě Dílčí s</w:t>
      </w:r>
      <w:r w:rsidRPr="00F32D75">
        <w:t xml:space="preserve">mlouvy </w:t>
      </w:r>
      <w:r w:rsidR="00D7612C" w:rsidRPr="00F32D75">
        <w:t xml:space="preserve">(v souladu s čl. </w:t>
      </w:r>
      <w:r w:rsidR="006B6C69">
        <w:t xml:space="preserve">5 odst. </w:t>
      </w:r>
      <w:r w:rsidR="00D7612C" w:rsidRPr="00F32D75">
        <w:t>5</w:t>
      </w:r>
      <w:r w:rsidRPr="00F32D75">
        <w:t xml:space="preserve">.1 </w:t>
      </w:r>
      <w:r w:rsidR="00D7612C" w:rsidRPr="00F32D75">
        <w:t>Dohody</w:t>
      </w:r>
      <w:r w:rsidRPr="00F32D75">
        <w:t xml:space="preserve">) podepsaném oběma Smluvními stranami.  </w:t>
      </w:r>
    </w:p>
    <w:p w14:paraId="243EC2D3" w14:textId="77777777" w:rsidR="00ED4054" w:rsidRPr="00ED4054" w:rsidRDefault="00796374" w:rsidP="001754CD">
      <w:pPr>
        <w:pStyle w:val="NAKITslovanseznam"/>
        <w:numPr>
          <w:ilvl w:val="1"/>
          <w:numId w:val="4"/>
        </w:numPr>
        <w:spacing w:after="120"/>
        <w:ind w:right="-11"/>
        <w:contextualSpacing w:val="0"/>
        <w:jc w:val="both"/>
      </w:pPr>
      <w:r>
        <w:t>Objednatel</w:t>
      </w:r>
      <w:r w:rsidR="00ED4054" w:rsidRPr="00ED4054">
        <w:t xml:space="preserve"> se zavazuje zajistit pracovníkům P</w:t>
      </w:r>
      <w:r>
        <w:t>oskytovatele</w:t>
      </w:r>
      <w:r w:rsidR="00ED4054" w:rsidRPr="00ED4054">
        <w:t xml:space="preserve"> během plnění předmětu této </w:t>
      </w:r>
      <w:r w:rsidR="00FD486E">
        <w:t>Dohod</w:t>
      </w:r>
      <w:r w:rsidR="00ED4054" w:rsidRPr="00ED4054">
        <w:t xml:space="preserve">y a Dílčí smlouvy, je-li to nezbytné, přístup do objektů </w:t>
      </w:r>
      <w:r>
        <w:t>Objednatele</w:t>
      </w:r>
      <w:r w:rsidR="00ED4054" w:rsidRPr="00ED4054">
        <w:t xml:space="preserve"> a </w:t>
      </w:r>
      <w:r>
        <w:t xml:space="preserve">Objednatel </w:t>
      </w:r>
      <w:r w:rsidR="00ED4054" w:rsidRPr="00ED4054">
        <w:t xml:space="preserve">se zavazuje poskytnout přiměřenou součinnost, kterou lze po </w:t>
      </w:r>
      <w:r>
        <w:t>Objednateli</w:t>
      </w:r>
      <w:r w:rsidR="00ED4054" w:rsidRPr="00ED4054">
        <w:t xml:space="preserve"> spravedlivě požadovat k řádnému splnění této </w:t>
      </w:r>
      <w:r w:rsidR="00FD486E">
        <w:t>Dohod</w:t>
      </w:r>
      <w:r w:rsidR="00ED4054" w:rsidRPr="00ED4054">
        <w:t>y</w:t>
      </w:r>
      <w:r w:rsidR="00FD486E">
        <w:t xml:space="preserve"> a Dílčí smlouvy</w:t>
      </w:r>
      <w:r w:rsidR="00ED4054" w:rsidRPr="00ED4054">
        <w:t xml:space="preserve">. </w:t>
      </w:r>
    </w:p>
    <w:p w14:paraId="16C4D0A0" w14:textId="77777777" w:rsidR="0063461D" w:rsidRDefault="0063461D" w:rsidP="0063461D">
      <w:pPr>
        <w:pStyle w:val="NAKITslovanseznam"/>
        <w:numPr>
          <w:ilvl w:val="0"/>
          <w:numId w:val="0"/>
        </w:numPr>
        <w:spacing w:after="120"/>
        <w:ind w:left="737" w:right="-11"/>
        <w:contextualSpacing w:val="0"/>
        <w:jc w:val="both"/>
        <w:rPr>
          <w:b/>
        </w:rPr>
      </w:pPr>
    </w:p>
    <w:p w14:paraId="178457E7" w14:textId="77777777" w:rsidR="0088688C" w:rsidRDefault="0088688C" w:rsidP="00893341">
      <w:pPr>
        <w:pStyle w:val="NAKITslovanseznam"/>
        <w:spacing w:after="120" w:line="259" w:lineRule="auto"/>
        <w:ind w:left="358" w:right="-11"/>
        <w:contextualSpacing w:val="0"/>
        <w:jc w:val="center"/>
      </w:pPr>
      <w:r w:rsidRPr="00407B42">
        <w:rPr>
          <w:b/>
        </w:rPr>
        <w:t xml:space="preserve">Další práva a povinnosti Smluvních stran  </w:t>
      </w:r>
    </w:p>
    <w:p w14:paraId="4B2D0139" w14:textId="77777777" w:rsidR="0088688C" w:rsidRDefault="0088688C" w:rsidP="00407B42">
      <w:pPr>
        <w:pStyle w:val="NAKITslovanseznam"/>
        <w:numPr>
          <w:ilvl w:val="1"/>
          <w:numId w:val="4"/>
        </w:numPr>
        <w:spacing w:after="120"/>
        <w:ind w:right="-11"/>
        <w:contextualSpacing w:val="0"/>
        <w:jc w:val="both"/>
      </w:pPr>
      <w:r>
        <w:t xml:space="preserve">Poskytovatel se v souvislosti s realizací předmětu této Dohody a Dílčí smlouvy zavazuje zejména: </w:t>
      </w:r>
    </w:p>
    <w:p w14:paraId="1894CC6A" w14:textId="45768EC0" w:rsidR="0088688C" w:rsidRDefault="0088688C" w:rsidP="002C0D6A">
      <w:pPr>
        <w:pStyle w:val="Odstavecseseznamem"/>
        <w:numPr>
          <w:ilvl w:val="2"/>
          <w:numId w:val="31"/>
        </w:numPr>
        <w:tabs>
          <w:tab w:val="clear" w:pos="1224"/>
          <w:tab w:val="num" w:pos="1701"/>
        </w:tabs>
        <w:ind w:left="1418" w:hanging="698"/>
        <w:jc w:val="both"/>
      </w:pPr>
      <w:r>
        <w:t xml:space="preserve">poskytnout Objednateli </w:t>
      </w:r>
      <w:r w:rsidR="00744F08">
        <w:t>S</w:t>
      </w:r>
      <w:r>
        <w:t xml:space="preserve">lužby řádně a včas, a s vynaložením náležité odborné péče, podle svých nejlepších odborných znalostí a schopností, v souladu s právním řádem České republiky, Dohodou a Dílčí smlouvou.   </w:t>
      </w:r>
    </w:p>
    <w:p w14:paraId="1F72B6C8" w14:textId="28240669" w:rsidR="0088688C" w:rsidRDefault="0088688C" w:rsidP="002C0D6A">
      <w:pPr>
        <w:pStyle w:val="Odstavecseseznamem"/>
        <w:numPr>
          <w:ilvl w:val="2"/>
          <w:numId w:val="31"/>
        </w:numPr>
        <w:tabs>
          <w:tab w:val="clear" w:pos="1224"/>
          <w:tab w:val="num" w:pos="1701"/>
        </w:tabs>
        <w:ind w:left="1418" w:hanging="698"/>
        <w:jc w:val="both"/>
      </w:pPr>
      <w:r>
        <w:t xml:space="preserve">neposkytnout jakékoli informace týkající se poskytovaných </w:t>
      </w:r>
      <w:r w:rsidR="00744F08">
        <w:t>S</w:t>
      </w:r>
      <w:r>
        <w:t xml:space="preserve">lužeb jiné osobě než kontaktní osobě Objednatele uvedené v článku </w:t>
      </w:r>
      <w:r w:rsidR="0094788C">
        <w:t>8</w:t>
      </w:r>
      <w:r w:rsidRPr="00403A9D">
        <w:t>.1 této</w:t>
      </w:r>
      <w:r>
        <w:t xml:space="preserve"> Dohody, nebude-li touto osobou výslovně uvedeno jinak; </w:t>
      </w:r>
    </w:p>
    <w:p w14:paraId="0EDAD9F2" w14:textId="2D888D19" w:rsidR="0088688C" w:rsidRDefault="0088688C" w:rsidP="002C0D6A">
      <w:pPr>
        <w:pStyle w:val="Odstavecseseznamem"/>
        <w:numPr>
          <w:ilvl w:val="2"/>
          <w:numId w:val="31"/>
        </w:numPr>
        <w:tabs>
          <w:tab w:val="clear" w:pos="1224"/>
          <w:tab w:val="num" w:pos="1701"/>
        </w:tabs>
        <w:ind w:left="1418" w:hanging="698"/>
        <w:jc w:val="both"/>
      </w:pPr>
      <w:r>
        <w:t xml:space="preserve">během poskytování </w:t>
      </w:r>
      <w:r w:rsidR="00744F08">
        <w:t>S</w:t>
      </w:r>
      <w:r>
        <w:t xml:space="preserve">lužeb umožnit Objednateli potřebnou kontrolu poskytování </w:t>
      </w:r>
      <w:r w:rsidR="00744F08">
        <w:t>S</w:t>
      </w:r>
      <w:r>
        <w:t xml:space="preserve">lužeb; V případě, že Objednatel zjistí v průběhu plnění předmětu </w:t>
      </w:r>
      <w:r w:rsidR="00B803C1">
        <w:t>Dohody</w:t>
      </w:r>
      <w:r>
        <w:t xml:space="preserve"> nedostatky, Poskytovatel je povinen na písemnou výzvu Objednatele tyto nedostatky odstranit bez nároku na navýšení ceny poskytovaných </w:t>
      </w:r>
      <w:r w:rsidR="00744F08">
        <w:t>S</w:t>
      </w:r>
      <w:r>
        <w:t xml:space="preserve">lužeb bezodkladně, nejdéle však do pěti (5) kalendářních dní ode dne obdržení výzvy; </w:t>
      </w:r>
    </w:p>
    <w:p w14:paraId="7CE7D0BB" w14:textId="77777777" w:rsidR="0088688C" w:rsidRDefault="0088688C" w:rsidP="002C0D6A">
      <w:pPr>
        <w:pStyle w:val="Odstavecseseznamem"/>
        <w:numPr>
          <w:ilvl w:val="2"/>
          <w:numId w:val="31"/>
        </w:numPr>
        <w:tabs>
          <w:tab w:val="clear" w:pos="1224"/>
          <w:tab w:val="num" w:pos="1701"/>
        </w:tabs>
        <w:ind w:left="1418" w:hanging="698"/>
        <w:jc w:val="both"/>
      </w:pPr>
      <w:r>
        <w:t>včas požádat Objednatele o poskytnutí nezbytné součinnosti, zejm</w:t>
      </w:r>
      <w:r w:rsidR="0094788C">
        <w:t>éna</w:t>
      </w:r>
      <w:r>
        <w:t xml:space="preserve"> o poskytnutí informací či dokladů nutných pro poskytování </w:t>
      </w:r>
      <w:r w:rsidR="00265B65">
        <w:t>S</w:t>
      </w:r>
      <w:r>
        <w:t xml:space="preserve">lužeb; </w:t>
      </w:r>
    </w:p>
    <w:p w14:paraId="643FA27F" w14:textId="77777777" w:rsidR="0088688C" w:rsidRDefault="0088688C" w:rsidP="002C0D6A">
      <w:pPr>
        <w:pStyle w:val="Odstavecseseznamem"/>
        <w:numPr>
          <w:ilvl w:val="2"/>
          <w:numId w:val="31"/>
        </w:numPr>
        <w:tabs>
          <w:tab w:val="clear" w:pos="1224"/>
          <w:tab w:val="num" w:pos="1701"/>
        </w:tabs>
        <w:ind w:left="1418" w:hanging="698"/>
        <w:jc w:val="both"/>
      </w:pPr>
      <w:r>
        <w:t>na vyžádání Objednatele se zúčastnit osobní s</w:t>
      </w:r>
      <w:r w:rsidR="00265B65">
        <w:t>chůzky týkající se poskytování S</w:t>
      </w:r>
      <w:r>
        <w:t xml:space="preserve">lužeb; </w:t>
      </w:r>
    </w:p>
    <w:p w14:paraId="7849D90B" w14:textId="77777777" w:rsidR="0088688C" w:rsidRDefault="0088688C" w:rsidP="002C0D6A">
      <w:pPr>
        <w:pStyle w:val="Odstavecseseznamem"/>
        <w:numPr>
          <w:ilvl w:val="2"/>
          <w:numId w:val="31"/>
        </w:numPr>
        <w:tabs>
          <w:tab w:val="clear" w:pos="1224"/>
          <w:tab w:val="num" w:pos="1701"/>
        </w:tabs>
        <w:ind w:left="1418" w:hanging="698"/>
        <w:jc w:val="both"/>
      </w:pPr>
      <w:r>
        <w:t>informovat bezodkladně Objednatele o jakýchkoliv zjištěných překážkách plnění, byť by za ně Poskytovatel neodpovídal, o vznesených požadavcích orgánů státního dozoru a</w:t>
      </w:r>
      <w:r w:rsidR="00B803C1">
        <w:t xml:space="preserve"> </w:t>
      </w:r>
      <w:r>
        <w:t xml:space="preserve">o uplatněných nárocích třetích osob, které by mohly plnění této </w:t>
      </w:r>
      <w:r w:rsidR="00B803C1">
        <w:t>Dohody</w:t>
      </w:r>
      <w:r>
        <w:t xml:space="preserve"> ovlivnit; </w:t>
      </w:r>
    </w:p>
    <w:p w14:paraId="44188550" w14:textId="77777777" w:rsidR="00B8106E" w:rsidRDefault="0088688C" w:rsidP="002C0D6A">
      <w:pPr>
        <w:pStyle w:val="Odstavecseseznamem"/>
        <w:numPr>
          <w:ilvl w:val="2"/>
          <w:numId w:val="31"/>
        </w:numPr>
        <w:tabs>
          <w:tab w:val="clear" w:pos="1224"/>
          <w:tab w:val="num" w:pos="1701"/>
        </w:tabs>
        <w:ind w:left="1418" w:hanging="698"/>
        <w:jc w:val="both"/>
      </w:pPr>
      <w:r>
        <w:t>činit všechna potřebná opatření k tomu, aby jeho činností nedošlo ke škodám na majetku Objednatele či jiné újmě jeho pracovníků nebo třetích stran, anebo k poškození zdraví pracovníků Objednatele nebo třetích osob, jimž by Objednatel za takto způsobenou újmu odpovídal. V případě vzniku takovéto újmy je Poskytovatel povinen ji uhradit v plné výši;</w:t>
      </w:r>
    </w:p>
    <w:p w14:paraId="7BBF33E3" w14:textId="77777777" w:rsidR="0088688C" w:rsidRDefault="0088688C" w:rsidP="002C0D6A">
      <w:pPr>
        <w:pStyle w:val="Odstavecseseznamem"/>
        <w:numPr>
          <w:ilvl w:val="2"/>
          <w:numId w:val="31"/>
        </w:numPr>
        <w:tabs>
          <w:tab w:val="clear" w:pos="1224"/>
          <w:tab w:val="num" w:pos="1701"/>
        </w:tabs>
        <w:ind w:left="1418" w:hanging="698"/>
        <w:jc w:val="both"/>
      </w:pPr>
      <w:r>
        <w:t xml:space="preserve">v prostorách, v nichž se budou pracovníci Poskytovatele v souvislosti s plněním předmětu této </w:t>
      </w:r>
      <w:r w:rsidR="00B8106E">
        <w:t>Dohody a Dílčí s</w:t>
      </w:r>
      <w:r>
        <w:t xml:space="preserve">mlouvy pohybovat, udržovat čistotu a pořádek a dodržovat všechna opatření, s nimiž jej Objednatel prokazatelně seznámil. </w:t>
      </w:r>
    </w:p>
    <w:p w14:paraId="713685E5" w14:textId="2548D3C2" w:rsidR="0088688C" w:rsidRDefault="0088688C" w:rsidP="0088688C">
      <w:pPr>
        <w:pStyle w:val="NAKITslovanseznam"/>
        <w:numPr>
          <w:ilvl w:val="1"/>
          <w:numId w:val="4"/>
        </w:numPr>
        <w:spacing w:after="120"/>
        <w:ind w:right="-11"/>
        <w:contextualSpacing w:val="0"/>
        <w:jc w:val="both"/>
      </w:pPr>
      <w:r>
        <w:t xml:space="preserve">Poskytovatel je oprávněn požadovat po Objednateli podklady nezbytné k řádnému poskytování </w:t>
      </w:r>
      <w:r w:rsidR="00744F08">
        <w:t>S</w:t>
      </w:r>
      <w:r>
        <w:t xml:space="preserve">lužeb a Objednatel je povinen tyto podklady Poskytovateli poskytnout, má-li je k dispozici. Veškeré tyto podklady budou Poskytovateli předány na základě předávacího protokolu.  </w:t>
      </w:r>
    </w:p>
    <w:p w14:paraId="53BB9AE6" w14:textId="77777777" w:rsidR="0088688C" w:rsidRDefault="0088688C" w:rsidP="0088688C">
      <w:pPr>
        <w:pStyle w:val="NAKITslovanseznam"/>
        <w:numPr>
          <w:ilvl w:val="1"/>
          <w:numId w:val="4"/>
        </w:numPr>
        <w:spacing w:after="120"/>
        <w:ind w:right="-11"/>
        <w:contextualSpacing w:val="0"/>
        <w:jc w:val="both"/>
      </w:pPr>
      <w:r>
        <w:t xml:space="preserve">Poskytovatel se zavazuje zajistit, aby plnění této </w:t>
      </w:r>
      <w:r w:rsidR="00777010">
        <w:t>Dohody a Dílčí s</w:t>
      </w:r>
      <w:r>
        <w:t xml:space="preserve">mlouvy prováděl realizační tým složený z k tomu plně způsobilých a kvalifikovaných osob, ve složení uvedeném v Příloze č. </w:t>
      </w:r>
      <w:r w:rsidR="00777010">
        <w:t>3</w:t>
      </w:r>
      <w:r>
        <w:t xml:space="preserve"> této </w:t>
      </w:r>
      <w:r w:rsidR="00777010">
        <w:t>Dohody</w:t>
      </w:r>
      <w:r>
        <w:t xml:space="preserve">. Bude-li ze závažných důvodů vzniklých na straně Poskytovatele nutné nahradit kteréhokoliv člena realizačního týmu, bude po předchozím odsouhlasení Objednatelem nahrazen novým členem týmu s odpovídající nebo vyšší odbornou a profesní kvalifikací.  </w:t>
      </w:r>
    </w:p>
    <w:p w14:paraId="5F325B5F" w14:textId="77777777" w:rsidR="0088688C" w:rsidRDefault="0088688C" w:rsidP="0088688C">
      <w:pPr>
        <w:pStyle w:val="NAKITslovanseznam"/>
        <w:numPr>
          <w:ilvl w:val="1"/>
          <w:numId w:val="4"/>
        </w:numPr>
        <w:spacing w:after="120"/>
        <w:ind w:right="-11"/>
        <w:contextualSpacing w:val="0"/>
        <w:jc w:val="both"/>
      </w:pPr>
      <w:r>
        <w:lastRenderedPageBreak/>
        <w:t xml:space="preserve">Objednatel se zavazuje poskytnout přiměřenou součinnost, kterou lze po Objednateli spravedlivě požadovat k řádnému splnění této </w:t>
      </w:r>
      <w:r w:rsidR="00777010">
        <w:t>Dohody</w:t>
      </w:r>
      <w:r>
        <w:t xml:space="preserve">, zejména: </w:t>
      </w:r>
    </w:p>
    <w:p w14:paraId="29E821FB" w14:textId="291C9E6D" w:rsidR="0088688C" w:rsidRDefault="0088688C" w:rsidP="002C0D6A">
      <w:pPr>
        <w:pStyle w:val="Odstavecseseznamem"/>
        <w:numPr>
          <w:ilvl w:val="2"/>
          <w:numId w:val="32"/>
        </w:numPr>
        <w:tabs>
          <w:tab w:val="clear" w:pos="1224"/>
          <w:tab w:val="num" w:pos="1701"/>
        </w:tabs>
        <w:ind w:left="1418" w:hanging="698"/>
        <w:jc w:val="both"/>
      </w:pPr>
      <w:r>
        <w:t xml:space="preserve">umožnit Poskytovateli bezodkladně po uzavření této </w:t>
      </w:r>
      <w:r w:rsidR="00777010">
        <w:t>Dohody</w:t>
      </w:r>
      <w:r>
        <w:t xml:space="preserve"> přístup ke všem informacím, dokumentům a pokladům nezbytným pro poskytnutí </w:t>
      </w:r>
      <w:r w:rsidR="00744F08">
        <w:t>S</w:t>
      </w:r>
      <w:r>
        <w:t xml:space="preserve">lužeb dle této </w:t>
      </w:r>
      <w:r w:rsidR="00B8106E">
        <w:t>Dohody a Dílčí s</w:t>
      </w:r>
      <w:r>
        <w:t xml:space="preserve">mlouvy, a to na základě fyzického předání na základě předávacího protokolu;  </w:t>
      </w:r>
    </w:p>
    <w:p w14:paraId="496C6530" w14:textId="135CC089" w:rsidR="0088688C" w:rsidRDefault="0088688C" w:rsidP="002C0D6A">
      <w:pPr>
        <w:pStyle w:val="Odstavecseseznamem"/>
        <w:numPr>
          <w:ilvl w:val="2"/>
          <w:numId w:val="32"/>
        </w:numPr>
        <w:tabs>
          <w:tab w:val="clear" w:pos="1224"/>
          <w:tab w:val="num" w:pos="1701"/>
        </w:tabs>
        <w:ind w:left="1418" w:hanging="698"/>
        <w:jc w:val="both"/>
      </w:pPr>
      <w:r>
        <w:t xml:space="preserve">nezamlčet Poskytovateli žádné informace, které jsou zřejmě relevantní pro poskytování </w:t>
      </w:r>
      <w:r w:rsidR="00744F08">
        <w:t>S</w:t>
      </w:r>
      <w:r>
        <w:t xml:space="preserve">lužeb dle této </w:t>
      </w:r>
      <w:r w:rsidR="00777010">
        <w:t>Dohody</w:t>
      </w:r>
      <w:r>
        <w:t xml:space="preserve">;  </w:t>
      </w:r>
    </w:p>
    <w:p w14:paraId="5E72B575" w14:textId="1E881970" w:rsidR="0088688C" w:rsidRDefault="0088688C" w:rsidP="002C0D6A">
      <w:pPr>
        <w:pStyle w:val="Odstavecseseznamem"/>
        <w:numPr>
          <w:ilvl w:val="2"/>
          <w:numId w:val="32"/>
        </w:numPr>
        <w:tabs>
          <w:tab w:val="clear" w:pos="1224"/>
          <w:tab w:val="num" w:pos="1701"/>
        </w:tabs>
        <w:ind w:left="1418" w:hanging="698"/>
        <w:jc w:val="both"/>
      </w:pPr>
      <w:r>
        <w:t xml:space="preserve">před započetím poskytování </w:t>
      </w:r>
      <w:r w:rsidR="00744F08">
        <w:t>S</w:t>
      </w:r>
      <w:r>
        <w:t xml:space="preserve">lužeb prokazatelně seznámit pracovníky Poskytovatele, uvedené na seznamu obsaženém v Příloze č. </w:t>
      </w:r>
      <w:r w:rsidR="00777010">
        <w:t>3</w:t>
      </w:r>
      <w:r>
        <w:t xml:space="preserve"> této </w:t>
      </w:r>
      <w:r w:rsidR="00777010">
        <w:t>Dohody</w:t>
      </w:r>
      <w:r>
        <w:t xml:space="preserve">, se zvláštními bezpečnostními a požárními opatřeními Objednatele a zvláštními předpisy platnými pro datová centra, kde bude Poskytovatel </w:t>
      </w:r>
      <w:r w:rsidR="00744F08">
        <w:t>S</w:t>
      </w:r>
      <w:r>
        <w:t xml:space="preserve">lužby poskytovat. O seznámení pracovníků Poskytovatele s výše uvedenými opatřeními a předpisy bude učiněn zápis podepsaný oprávněnými zástupci obou Smluvních stran; </w:t>
      </w:r>
    </w:p>
    <w:p w14:paraId="71A82D3B" w14:textId="39A30625" w:rsidR="0088688C" w:rsidRDefault="0088688C" w:rsidP="002C0D6A">
      <w:pPr>
        <w:pStyle w:val="Odstavecseseznamem"/>
        <w:numPr>
          <w:ilvl w:val="2"/>
          <w:numId w:val="32"/>
        </w:numPr>
        <w:tabs>
          <w:tab w:val="clear" w:pos="1224"/>
          <w:tab w:val="num" w:pos="1701"/>
        </w:tabs>
        <w:ind w:left="1418" w:hanging="698"/>
        <w:jc w:val="both"/>
      </w:pPr>
      <w:r>
        <w:t xml:space="preserve">zajistit Poskytovateli a jeho pracovníkům, uvedeným na seznamu obsaženém v Příloze č. 2, potřebný přístup do míst plnění </w:t>
      </w:r>
      <w:r w:rsidR="00744F08">
        <w:t>S</w:t>
      </w:r>
      <w:r>
        <w:t>lužeb dle čl.</w:t>
      </w:r>
      <w:r w:rsidR="006B6C69">
        <w:t xml:space="preserve"> 5 odst.</w:t>
      </w:r>
      <w:r>
        <w:t xml:space="preserve"> </w:t>
      </w:r>
      <w:r w:rsidR="00777010">
        <w:t>5.</w:t>
      </w:r>
      <w:r w:rsidRPr="00403A9D">
        <w:t>3</w:t>
      </w:r>
      <w:r>
        <w:t xml:space="preserve"> </w:t>
      </w:r>
      <w:r w:rsidR="00777010">
        <w:t>Dohody</w:t>
      </w:r>
      <w:r w:rsidR="00744F08">
        <w:t>, a to buď zajištěním samostatného vstupu nebo zajištěním vstupu v doprovodu osoby Objednatele, která disponuje příslušným oprávněním ke vstupu.</w:t>
      </w:r>
    </w:p>
    <w:p w14:paraId="5BDC2791" w14:textId="09B7D96D" w:rsidR="0088688C" w:rsidRDefault="0088688C" w:rsidP="002C0D6A">
      <w:pPr>
        <w:pStyle w:val="Odstavecseseznamem"/>
        <w:numPr>
          <w:ilvl w:val="2"/>
          <w:numId w:val="32"/>
        </w:numPr>
        <w:tabs>
          <w:tab w:val="clear" w:pos="1224"/>
          <w:tab w:val="num" w:pos="1701"/>
        </w:tabs>
        <w:ind w:left="1418" w:hanging="698"/>
        <w:jc w:val="both"/>
      </w:pPr>
      <w:r>
        <w:t xml:space="preserve">v případě potřeby zajistit v místě plnění </w:t>
      </w:r>
      <w:r w:rsidR="00744F08">
        <w:t>S</w:t>
      </w:r>
      <w:r>
        <w:t xml:space="preserve">lužeb dle čl. </w:t>
      </w:r>
      <w:r w:rsidR="006B6C69">
        <w:t xml:space="preserve">5 odst. </w:t>
      </w:r>
      <w:r w:rsidR="00777010">
        <w:t>5.</w:t>
      </w:r>
      <w:r w:rsidRPr="00403A9D">
        <w:t>3</w:t>
      </w:r>
      <w:r w:rsidR="00777010">
        <w:t xml:space="preserve"> Dohody</w:t>
      </w:r>
      <w:r>
        <w:t xml:space="preserve"> přítomnost alespoň jednoho svého pověřeného pracovníka. </w:t>
      </w:r>
    </w:p>
    <w:p w14:paraId="27E6DEB0" w14:textId="7411DE87" w:rsidR="0088688C" w:rsidRDefault="0088688C" w:rsidP="00905A09">
      <w:pPr>
        <w:pStyle w:val="NAKITslovanseznam"/>
        <w:numPr>
          <w:ilvl w:val="1"/>
          <w:numId w:val="4"/>
        </w:numPr>
        <w:spacing w:after="120"/>
        <w:ind w:right="-11"/>
        <w:contextualSpacing w:val="0"/>
        <w:jc w:val="both"/>
      </w:pPr>
      <w:r>
        <w:t>Poskytovatel je oprávněn pověři</w:t>
      </w:r>
      <w:r w:rsidR="00777010">
        <w:t>t plněním závazků plynoucích z Dohody</w:t>
      </w:r>
      <w:r>
        <w:t xml:space="preserve"> třetí osobu (</w:t>
      </w:r>
      <w:r w:rsidR="00EC3BEE">
        <w:t>pod</w:t>
      </w:r>
      <w:r>
        <w:t xml:space="preserve">dodavatele) pouze s předchozím písemným souhlasem Objednatele. </w:t>
      </w:r>
      <w:r w:rsidR="00777010">
        <w:t>Udělí-li Objednatel s využitím pod</w:t>
      </w:r>
      <w:r>
        <w:t xml:space="preserve">dodavatele souhlas, je Poskytovatel povinen zavázat </w:t>
      </w:r>
      <w:r w:rsidR="00777010">
        <w:t>poddodavatele</w:t>
      </w:r>
      <w:r>
        <w:t xml:space="preserve"> k zachování důvěrných informací ve smyslu článku 6. </w:t>
      </w:r>
      <w:r w:rsidR="00777010">
        <w:t>Dohody</w:t>
      </w:r>
      <w:r>
        <w:t xml:space="preserve"> ve stejném rozsahu, v jakém je k této povinnosti zavázán sám. Poskytovatel odpovídá Objednateli za plnění provedené prostřednictvím subdodavatele jako za plnění vlastní, včetně odpovědnosti za způsobenou újmu. </w:t>
      </w:r>
    </w:p>
    <w:p w14:paraId="5EF9C6D3" w14:textId="77777777" w:rsidR="0088688C" w:rsidRDefault="0088688C" w:rsidP="00905A09">
      <w:pPr>
        <w:pStyle w:val="NAKITslovanseznam"/>
        <w:numPr>
          <w:ilvl w:val="1"/>
          <w:numId w:val="4"/>
        </w:numPr>
        <w:spacing w:after="120"/>
        <w:ind w:right="-11"/>
        <w:contextualSpacing w:val="0"/>
        <w:jc w:val="both"/>
      </w:pPr>
      <w:r>
        <w:t xml:space="preserve">Jestliže vznikne na straně Poskytovatele nemožnost plnění ve smyslu § 2006 Občanského zákoníku, Poskytovatel písemně uvědomí bez zbytečného odkladu o této skutečnosti a její příčině Objednatele. Pokud není jinak stanoveno písemně Objednatelem, bude Poskytovatel pokračovat v realizaci svých závazků vyplývajících ze smluvního vztahu v rozsahu svých nejlepších možností a schopností a bude hledat alternativní prostředky pro realizaci té části plnění, kde není možné plnit. Pokud by podmínky nemožnosti plnění trvaly déle než třicet (30) kalendářních dnů, je Objednatel oprávněn od této </w:t>
      </w:r>
      <w:r w:rsidR="00777010">
        <w:t>Dohody</w:t>
      </w:r>
      <w:r>
        <w:t xml:space="preserve"> odstoupit. </w:t>
      </w:r>
    </w:p>
    <w:p w14:paraId="2F4D7208" w14:textId="77777777" w:rsidR="0088688C" w:rsidRDefault="0088688C" w:rsidP="00905A09">
      <w:pPr>
        <w:pStyle w:val="NAKITslovanseznam"/>
        <w:numPr>
          <w:ilvl w:val="1"/>
          <w:numId w:val="4"/>
        </w:numPr>
        <w:spacing w:after="120"/>
        <w:ind w:right="-11"/>
        <w:contextualSpacing w:val="0"/>
        <w:jc w:val="both"/>
      </w:pPr>
      <w:r>
        <w:t>Poskytovatel není oprávněn postoupit ani převést jakákoliv svá práva či povinnosti vyplývající z</w:t>
      </w:r>
      <w:r w:rsidR="00B8106E">
        <w:t> Dohody nebo Dílčí smlouvy</w:t>
      </w:r>
      <w:r>
        <w:t xml:space="preserve"> bez předchozího písemného souhlasu Objednatele. </w:t>
      </w:r>
    </w:p>
    <w:p w14:paraId="491C6D87" w14:textId="77777777" w:rsidR="0088688C" w:rsidRDefault="0088688C" w:rsidP="00905A09">
      <w:pPr>
        <w:pStyle w:val="NAKITslovanseznam"/>
        <w:numPr>
          <w:ilvl w:val="1"/>
          <w:numId w:val="4"/>
        </w:numPr>
        <w:spacing w:after="120"/>
        <w:ind w:right="-11"/>
        <w:contextualSpacing w:val="0"/>
        <w:jc w:val="both"/>
      </w:pPr>
      <w:r>
        <w:t>Brání-li některé ze Smluvních stran v plnění povinností z</w:t>
      </w:r>
      <w:r w:rsidR="00B8106E">
        <w:t> Dohody nebo Dílčí smlouvy</w:t>
      </w:r>
      <w:r>
        <w:t xml:space="preserve"> mimořádná nepředvídatelná a nepřekonatelná překážka vzniklá nezávisle na její vůli ve smyslu </w:t>
      </w:r>
      <w:r>
        <w:lastRenderedPageBreak/>
        <w:t xml:space="preserve">ustanovení § 2913 odst. 2 Občanského zákoníku, prodlužují se o dobu, po kterou trvá překážka, lhůty pro plnění povinností stanovených Smluvním stranám </w:t>
      </w:r>
      <w:r w:rsidR="00B8106E">
        <w:t>Dohodou</w:t>
      </w:r>
      <w:r>
        <w:t xml:space="preserve"> či Objednávkou. Poskytovatel je povinen o vzniku a zániku takové překážky Objednatele neprodleně informovat a tuto překážku Objednateli doložit. Jakmile překážka přestane působit, zavazuje se Poskytovatel vyvinout maximální úsilí vedoucí k naplnění účelu </w:t>
      </w:r>
      <w:r w:rsidR="00905A09">
        <w:t>Dohody</w:t>
      </w:r>
      <w:r>
        <w:t xml:space="preserve"> a zavazuje se zajistit splnění povinností z</w:t>
      </w:r>
      <w:r w:rsidR="00B8106E">
        <w:t xml:space="preserve"> Dohody</w:t>
      </w:r>
      <w:r>
        <w:t xml:space="preserve"> bez zbytečného odkladu. </w:t>
      </w:r>
    </w:p>
    <w:p w14:paraId="62A2BEF7" w14:textId="2C49E297" w:rsidR="0088688C" w:rsidRDefault="0088688C" w:rsidP="00905A09">
      <w:pPr>
        <w:pStyle w:val="NAKITslovanseznam"/>
        <w:numPr>
          <w:ilvl w:val="1"/>
          <w:numId w:val="4"/>
        </w:numPr>
        <w:spacing w:after="120"/>
        <w:ind w:right="-11"/>
        <w:contextualSpacing w:val="0"/>
        <w:jc w:val="both"/>
      </w:pPr>
      <w:r>
        <w:t xml:space="preserve">V případě, že Poskytovatel ve stanovené lhůtě pro odstranění závady, závadu neodstraní nebo ani nezačne s jejím odstraňováním, je Objednatel oprávněn závadu odstranit sám, nebo prostřednictvím třetích osob, a to na náklady Poskytovatele. </w:t>
      </w:r>
    </w:p>
    <w:p w14:paraId="2831C2CC" w14:textId="7FC71312" w:rsidR="006D58BA" w:rsidRPr="00C4580A" w:rsidRDefault="006D58BA" w:rsidP="006D58BA">
      <w:pPr>
        <w:pStyle w:val="NAKITslovanseznam"/>
        <w:numPr>
          <w:ilvl w:val="1"/>
          <w:numId w:val="4"/>
        </w:numPr>
        <w:ind w:right="-11"/>
        <w:contextualSpacing w:val="0"/>
        <w:jc w:val="both"/>
      </w:pPr>
      <w:r w:rsidRPr="00F20A33">
        <w:rPr>
          <w:rFonts w:cs="Arial"/>
          <w:szCs w:val="24"/>
        </w:rPr>
        <w:t xml:space="preserve">Poskytovatel podpisem této </w:t>
      </w:r>
      <w:r>
        <w:rPr>
          <w:rFonts w:cs="Arial"/>
          <w:szCs w:val="24"/>
        </w:rPr>
        <w:t>Dohody</w:t>
      </w:r>
      <w:r w:rsidRPr="00F20A33">
        <w:rPr>
          <w:rFonts w:cs="Arial"/>
          <w:szCs w:val="24"/>
        </w:rPr>
        <w:t xml:space="preserve"> akceptuje, že poskytovan</w:t>
      </w:r>
      <w:r>
        <w:rPr>
          <w:rFonts w:cs="Arial"/>
          <w:szCs w:val="24"/>
        </w:rPr>
        <w:t>á</w:t>
      </w:r>
      <w:r w:rsidRPr="00F20A33">
        <w:rPr>
          <w:rFonts w:cs="Arial"/>
          <w:szCs w:val="24"/>
        </w:rPr>
        <w:t xml:space="preserve"> Služb</w:t>
      </w:r>
      <w:r>
        <w:rPr>
          <w:rFonts w:cs="Arial"/>
          <w:szCs w:val="24"/>
        </w:rPr>
        <w:t>a</w:t>
      </w:r>
      <w:r w:rsidRPr="00F20A33">
        <w:rPr>
          <w:rFonts w:cs="Arial"/>
          <w:szCs w:val="24"/>
        </w:rPr>
        <w:t xml:space="preserve"> j</w:t>
      </w:r>
      <w:r>
        <w:rPr>
          <w:rFonts w:cs="Arial"/>
          <w:szCs w:val="24"/>
        </w:rPr>
        <w:t>e</w:t>
      </w:r>
      <w:r w:rsidRPr="00F20A33">
        <w:rPr>
          <w:rFonts w:cs="Arial"/>
          <w:szCs w:val="24"/>
        </w:rPr>
        <w:t xml:space="preserve"> ve prospěch více systémů, které jsou tzv. kritickou informační infrastrukturou dle zákona č. 181/2014 Sb., o kybernetické bezpečnosti a o změně souvisejících zákonů (zákon </w:t>
      </w:r>
      <w:r w:rsidRPr="00C4580A">
        <w:t>o kybernetické bezpečnosti) ve znění pozdějších předpisů (dále jen „</w:t>
      </w:r>
      <w:proofErr w:type="spellStart"/>
      <w:r w:rsidRPr="00C4580A">
        <w:t>ZoKB</w:t>
      </w:r>
      <w:proofErr w:type="spellEnd"/>
      <w:r w:rsidRPr="00C4580A">
        <w:t xml:space="preserve">“), a současně se zavazuje k zavedení a dodržování veškerých souvisejících bezpečnostních opatření požadovaných </w:t>
      </w:r>
      <w:proofErr w:type="spellStart"/>
      <w:r w:rsidRPr="00C4580A">
        <w:t>ZoKB</w:t>
      </w:r>
      <w:proofErr w:type="spellEnd"/>
      <w:r w:rsidRPr="00C4580A">
        <w:t xml:space="preserve"> a vyhláškou č. 82/2018 Sb., o bezpečnostních opatřeních, kybernetických bezpečnostních incidentech, reaktivních opatřeních, náležitostech podání v oblasti kybernetické bezpečnosti a likvidaci dat, a to minimálně po dobu poskytování Služby dle této </w:t>
      </w:r>
      <w:r w:rsidR="00CF12A1">
        <w:t>Dohody</w:t>
      </w:r>
      <w:r w:rsidRPr="00C4580A">
        <w:t xml:space="preserve">. </w:t>
      </w:r>
    </w:p>
    <w:p w14:paraId="6E5D8477" w14:textId="44BC537E" w:rsidR="003F6B94" w:rsidRDefault="003F6B94" w:rsidP="00AC66C8">
      <w:pPr>
        <w:pStyle w:val="NAKITslovanseznam"/>
        <w:numPr>
          <w:ilvl w:val="1"/>
          <w:numId w:val="4"/>
        </w:numPr>
        <w:ind w:right="-11"/>
        <w:contextualSpacing w:val="0"/>
        <w:jc w:val="both"/>
      </w:pPr>
      <w:r w:rsidRPr="00AC66C8">
        <w:t xml:space="preserve">Poskytovatel je povinen neprodleně informovat </w:t>
      </w:r>
      <w:r w:rsidR="005322AD">
        <w:t>Objednatele</w:t>
      </w:r>
      <w:r w:rsidRPr="00AC66C8">
        <w:t xml:space="preserve"> o změně ovládání Poskytovatele podle zákona o obchodních korporacích nebo změně vlastnictví zásadních aktiv, popřípadě změně oprávnění nakládat s aktivy určenými k plnění </w:t>
      </w:r>
      <w:r w:rsidR="00810189">
        <w:t>Dohody</w:t>
      </w:r>
      <w:r w:rsidRPr="00AC66C8">
        <w:t>.</w:t>
      </w:r>
    </w:p>
    <w:p w14:paraId="177DB619" w14:textId="2F146BB1" w:rsidR="008927AD" w:rsidRPr="00D52E72" w:rsidRDefault="008927AD" w:rsidP="008927AD">
      <w:pPr>
        <w:widowControl w:val="0"/>
        <w:numPr>
          <w:ilvl w:val="1"/>
          <w:numId w:val="4"/>
        </w:numPr>
        <w:shd w:val="clear" w:color="auto" w:fill="FFFFFF"/>
        <w:autoSpaceDE w:val="0"/>
        <w:autoSpaceDN w:val="0"/>
        <w:adjustRightInd w:val="0"/>
        <w:ind w:right="0"/>
        <w:jc w:val="both"/>
        <w:rPr>
          <w:kern w:val="28"/>
        </w:rPr>
      </w:pPr>
      <w:r w:rsidRPr="00D52E72">
        <w:rPr>
          <w:kern w:val="28"/>
        </w:rPr>
        <w:t xml:space="preserve">Poskytovatel je povinen neprodleně informovat </w:t>
      </w:r>
      <w:r>
        <w:rPr>
          <w:kern w:val="28"/>
        </w:rPr>
        <w:t>Objednatele</w:t>
      </w:r>
      <w:r w:rsidRPr="00D52E72">
        <w:rPr>
          <w:kern w:val="28"/>
        </w:rPr>
        <w:t xml:space="preserve"> o změně ovládání Poskytovatele podle zákona o obchodních korporacích nebo změně vlastnictví zásadních aktiv, popřípadě změně oprávnění nakládat s aktivy určenými k plnění Smlouvy.</w:t>
      </w:r>
    </w:p>
    <w:p w14:paraId="4CBFA995" w14:textId="4CE1C7F2" w:rsidR="008927AD" w:rsidRDefault="008927AD" w:rsidP="008927AD">
      <w:pPr>
        <w:widowControl w:val="0"/>
        <w:numPr>
          <w:ilvl w:val="1"/>
          <w:numId w:val="4"/>
        </w:numPr>
        <w:shd w:val="clear" w:color="auto" w:fill="FFFFFF"/>
        <w:autoSpaceDE w:val="0"/>
        <w:autoSpaceDN w:val="0"/>
        <w:adjustRightInd w:val="0"/>
        <w:ind w:right="0"/>
        <w:jc w:val="both"/>
        <w:rPr>
          <w:kern w:val="28"/>
        </w:rPr>
      </w:pPr>
      <w:r w:rsidRPr="00D52E72">
        <w:rPr>
          <w:kern w:val="28"/>
        </w:rPr>
        <w:t xml:space="preserve">Poskytovatel je povinen informovat neprodleně </w:t>
      </w:r>
      <w:r w:rsidR="00617580">
        <w:rPr>
          <w:kern w:val="28"/>
        </w:rPr>
        <w:t>Objednatele</w:t>
      </w:r>
      <w:r w:rsidRPr="00D52E72">
        <w:rPr>
          <w:kern w:val="28"/>
        </w:rPr>
        <w:t xml:space="preserve"> o kybernetických bezpečnostních incidentech na straně Poskytovatele souvisejících s plněním této Smlouvy, které by mohly mít dopad na kybernetickou bezpečnost u </w:t>
      </w:r>
      <w:r w:rsidR="00617580">
        <w:rPr>
          <w:kern w:val="28"/>
        </w:rPr>
        <w:t>Objednatele</w:t>
      </w:r>
      <w:r w:rsidRPr="00D52E72">
        <w:rPr>
          <w:kern w:val="28"/>
        </w:rPr>
        <w:t xml:space="preserve">. Kybernetický bezpečnostní incident je definován ustanovením § 7 odst. 2 </w:t>
      </w:r>
      <w:proofErr w:type="spellStart"/>
      <w:r w:rsidRPr="00D52E72">
        <w:rPr>
          <w:kern w:val="28"/>
        </w:rPr>
        <w:t>ZoKB</w:t>
      </w:r>
      <w:proofErr w:type="spellEnd"/>
      <w:r w:rsidRPr="00D52E72">
        <w:rPr>
          <w:kern w:val="28"/>
        </w:rPr>
        <w:t>.</w:t>
      </w:r>
    </w:p>
    <w:p w14:paraId="6FD9A46C" w14:textId="77777777" w:rsidR="008927AD" w:rsidRDefault="008927AD" w:rsidP="008927AD">
      <w:pPr>
        <w:pStyle w:val="NAKITslovanseznam"/>
        <w:numPr>
          <w:ilvl w:val="1"/>
          <w:numId w:val="4"/>
        </w:numPr>
        <w:spacing w:after="120"/>
        <w:ind w:right="-11"/>
        <w:contextualSpacing w:val="0"/>
        <w:jc w:val="both"/>
        <w:rPr>
          <w:color w:val="595959" w:themeColor="text1" w:themeTint="A6"/>
        </w:rPr>
      </w:pPr>
      <w:r w:rsidRPr="3C9D64F1">
        <w:rPr>
          <w:color w:val="595959" w:themeColor="text1" w:themeTint="A6"/>
        </w:rPr>
        <w:t>Poskytovatel umožní Objednateli provedení zákaznického auditu a poskytne mu k němu nezbytnou součinnost (dále jen „</w:t>
      </w:r>
      <w:r w:rsidRPr="3C9D64F1">
        <w:rPr>
          <w:b/>
          <w:bCs/>
          <w:color w:val="595959" w:themeColor="text1" w:themeTint="A6"/>
        </w:rPr>
        <w:t>zákaznický audit</w:t>
      </w:r>
      <w:r w:rsidRPr="3C9D64F1">
        <w:rPr>
          <w:color w:val="595959" w:themeColor="text1" w:themeTint="A6"/>
        </w:rPr>
        <w:t xml:space="preserve">“). Objednatel je oprávněn provést zákaznický audit v případě auditu kybernetické bezpečnosti, dle § 16 </w:t>
      </w:r>
      <w:proofErr w:type="spellStart"/>
      <w:r w:rsidRPr="3C9D64F1">
        <w:rPr>
          <w:color w:val="595959" w:themeColor="text1" w:themeTint="A6"/>
        </w:rPr>
        <w:t>VyKB</w:t>
      </w:r>
      <w:proofErr w:type="spellEnd"/>
      <w:r w:rsidRPr="3C9D64F1">
        <w:rPr>
          <w:color w:val="595959" w:themeColor="text1" w:themeTint="A6"/>
        </w:rPr>
        <w:t>., Objednatelem provozovaného KII. Dále lze provést zákaznický audit v případě řešení kybernetického bezpečnostního incidentu v přímé souvislosti s plněním dle této Smlouvy. Zákaznický audit může za Objednatele provést pověřený zaměstnanec Objednatele nebo jiná pověřená osoba. Objednatel je oprávněn pověřit provedením zákaznického auditu třetí stranu. Rozsah auditu musí být rozsahem relevantní k předmětu a účelu uzavřené Smlouvy.</w:t>
      </w:r>
    </w:p>
    <w:p w14:paraId="3991D722" w14:textId="1A8D6B65" w:rsidR="003F6B94" w:rsidRPr="00831148" w:rsidRDefault="003F6B94" w:rsidP="00831148">
      <w:pPr>
        <w:pStyle w:val="NAKITslovanseznam"/>
        <w:numPr>
          <w:ilvl w:val="1"/>
          <w:numId w:val="4"/>
        </w:numPr>
        <w:ind w:right="-11"/>
        <w:contextualSpacing w:val="0"/>
        <w:jc w:val="both"/>
      </w:pPr>
      <w:r w:rsidRPr="00831148">
        <w:lastRenderedPageBreak/>
        <w:t xml:space="preserve">Smluvní strany se zavazují vzájemně písemně informovat o případných změnách např. změna sídla, právní formy, změna bankovního spojení, zrušení registrace k DPH, a dalších významných skutečností rozhodných pro plnění </w:t>
      </w:r>
      <w:r w:rsidR="00E25DA7">
        <w:t>Dohody</w:t>
      </w:r>
      <w:r w:rsidRPr="00831148">
        <w:t>.</w:t>
      </w:r>
    </w:p>
    <w:p w14:paraId="2AF6F511" w14:textId="77777777" w:rsidR="003F6B94" w:rsidRPr="00831148" w:rsidRDefault="003F6B94" w:rsidP="00831148">
      <w:pPr>
        <w:pStyle w:val="NAKITslovanseznam"/>
        <w:numPr>
          <w:ilvl w:val="1"/>
          <w:numId w:val="4"/>
        </w:numPr>
        <w:ind w:right="-11"/>
        <w:contextualSpacing w:val="0"/>
        <w:jc w:val="both"/>
      </w:pPr>
      <w:r w:rsidRPr="00831148">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5F244C1D" w14:textId="77777777" w:rsidR="003F6B94" w:rsidRPr="00831148" w:rsidRDefault="003F6B94" w:rsidP="00831148">
      <w:pPr>
        <w:pStyle w:val="NAKITslovanseznam"/>
        <w:numPr>
          <w:ilvl w:val="1"/>
          <w:numId w:val="4"/>
        </w:numPr>
        <w:ind w:right="-11"/>
        <w:contextualSpacing w:val="0"/>
        <w:jc w:val="both"/>
      </w:pPr>
      <w:r w:rsidRPr="00831148">
        <w:t>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p>
    <w:p w14:paraId="0E88E48E" w14:textId="77777777" w:rsidR="003F6B94" w:rsidRPr="00831148" w:rsidRDefault="003F6B94" w:rsidP="00831148">
      <w:pPr>
        <w:pStyle w:val="NAKITslovanseznam"/>
        <w:numPr>
          <w:ilvl w:val="1"/>
          <w:numId w:val="4"/>
        </w:numPr>
        <w:ind w:right="-11"/>
        <w:contextualSpacing w:val="0"/>
        <w:jc w:val="both"/>
      </w:pPr>
      <w:r w:rsidRPr="00831148">
        <w:t>Smluvní strany se zavazují, že:</w:t>
      </w:r>
    </w:p>
    <w:p w14:paraId="34B4E444" w14:textId="77777777" w:rsidR="003F6B94" w:rsidRPr="008779D1" w:rsidRDefault="003F6B94" w:rsidP="00831148">
      <w:pPr>
        <w:pStyle w:val="cpslovnpsmennkodstavci1"/>
        <w:numPr>
          <w:ilvl w:val="3"/>
          <w:numId w:val="37"/>
        </w:numPr>
        <w:tabs>
          <w:tab w:val="clear" w:pos="992"/>
          <w:tab w:val="num" w:pos="1560"/>
        </w:tabs>
        <w:spacing w:before="0" w:line="312" w:lineRule="auto"/>
        <w:ind w:left="1134"/>
        <w:rPr>
          <w:rFonts w:ascii="Arial" w:eastAsia="Arial" w:hAnsi="Arial" w:cs="Arial"/>
          <w:color w:val="595959"/>
          <w:szCs w:val="22"/>
        </w:rPr>
      </w:pPr>
      <w:r w:rsidRPr="008779D1">
        <w:rPr>
          <w:rFonts w:ascii="Arial" w:eastAsia="Arial" w:hAnsi="Arial" w:cs="Arial"/>
          <w:color w:val="595959"/>
          <w:szCs w:val="22"/>
        </w:rPr>
        <w:t xml:space="preserve">neposkytnou, nenabídnou ani neslíbí úplatek jinému nebo pro jiného v souvislosti s obstaráváním věcí obecného zájmu anebo v souvislosti s podnikáním svým nebo jiného; </w:t>
      </w:r>
    </w:p>
    <w:p w14:paraId="1AA5E5E3" w14:textId="77777777" w:rsidR="003F6B94" w:rsidRPr="008779D1" w:rsidRDefault="003F6B94" w:rsidP="00831148">
      <w:pPr>
        <w:pStyle w:val="cpslovnpsmennkodstavci1"/>
        <w:numPr>
          <w:ilvl w:val="3"/>
          <w:numId w:val="37"/>
        </w:numPr>
        <w:tabs>
          <w:tab w:val="clear" w:pos="992"/>
          <w:tab w:val="num" w:pos="1560"/>
        </w:tabs>
        <w:spacing w:before="0" w:line="312" w:lineRule="auto"/>
        <w:ind w:left="1134"/>
        <w:rPr>
          <w:rFonts w:ascii="Arial" w:eastAsia="Arial" w:hAnsi="Arial" w:cs="Arial"/>
          <w:color w:val="595959"/>
          <w:szCs w:val="22"/>
        </w:rPr>
      </w:pPr>
      <w:r w:rsidRPr="008779D1">
        <w:rPr>
          <w:rFonts w:ascii="Arial" w:eastAsia="Arial" w:hAnsi="Arial" w:cs="Arial"/>
          <w:color w:val="595959"/>
          <w:szCs w:val="22"/>
        </w:rPr>
        <w:t xml:space="preserve">úplatek nepřijmou, ani si jej nedají slíbit, ať už pro sebe nebo pro jiného v souvislosti s obstaráním věcí obecného zájmu nebo v souvislosti s podnikáním svým nebo jiného. </w:t>
      </w:r>
    </w:p>
    <w:p w14:paraId="6970FF7E" w14:textId="77777777" w:rsidR="003F6B94" w:rsidRPr="008779D1" w:rsidRDefault="003F6B94" w:rsidP="00831148">
      <w:pPr>
        <w:pStyle w:val="cpslovnpsmennkodstavci1"/>
        <w:tabs>
          <w:tab w:val="clear" w:pos="992"/>
        </w:tabs>
        <w:spacing w:before="0" w:line="312" w:lineRule="auto"/>
        <w:ind w:left="709" w:firstLine="0"/>
        <w:rPr>
          <w:rFonts w:ascii="Arial" w:eastAsia="Arial" w:hAnsi="Arial" w:cs="Arial"/>
          <w:color w:val="595959"/>
          <w:szCs w:val="22"/>
        </w:rPr>
      </w:pPr>
      <w:r w:rsidRPr="008779D1">
        <w:rPr>
          <w:rFonts w:ascii="Arial" w:eastAsia="Arial" w:hAnsi="Arial" w:cs="Arial"/>
          <w:color w:val="595959"/>
          <w:szCs w:val="22"/>
        </w:rPr>
        <w:t>Úplatkem se přitom rozumí neoprávněná výhoda spočívající v přímém majetkovém obohacení nebo jiném zvýhodnění, které se dostává nebo má dostat uplácené osobě nebo s jejím souhlasem jiné osobě, a na kterou není nárok.</w:t>
      </w:r>
    </w:p>
    <w:p w14:paraId="2F06704C" w14:textId="77777777" w:rsidR="003F6B94" w:rsidRPr="00831148" w:rsidRDefault="003F6B94" w:rsidP="00831148">
      <w:pPr>
        <w:pStyle w:val="NAKITslovanseznam"/>
        <w:numPr>
          <w:ilvl w:val="1"/>
          <w:numId w:val="4"/>
        </w:numPr>
        <w:ind w:right="-11"/>
        <w:contextualSpacing w:val="0"/>
        <w:jc w:val="both"/>
      </w:pPr>
      <w:r w:rsidRPr="00831148">
        <w:t>Smluvní strany nebudou ani u svých obchodních partnerů tolerovat jakoukoliv formu korupce či uplácení.</w:t>
      </w:r>
    </w:p>
    <w:p w14:paraId="250EE030" w14:textId="40C57614" w:rsidR="003F6B94" w:rsidRDefault="003F6B94" w:rsidP="00831148">
      <w:pPr>
        <w:pStyle w:val="NAKITslovanseznam"/>
        <w:numPr>
          <w:ilvl w:val="1"/>
          <w:numId w:val="4"/>
        </w:numPr>
        <w:ind w:right="-11"/>
        <w:contextualSpacing w:val="0"/>
        <w:jc w:val="both"/>
      </w:pPr>
      <w:r w:rsidRPr="00831148">
        <w:t>V případě, že je zahájeno trestní stíhání Poskytovatele, zavazuje se Poskytovatel o tomto bez zbytečného odkladu Objednatele písemně informovat.</w:t>
      </w:r>
    </w:p>
    <w:p w14:paraId="3E433C64" w14:textId="77777777" w:rsidR="0088688C" w:rsidRDefault="0088688C" w:rsidP="00625357">
      <w:pPr>
        <w:pStyle w:val="NAKITslovanseznam"/>
        <w:keepNext/>
        <w:spacing w:after="120" w:line="259" w:lineRule="auto"/>
        <w:ind w:left="358" w:right="-11"/>
        <w:contextualSpacing w:val="0"/>
        <w:jc w:val="center"/>
      </w:pPr>
      <w:r w:rsidRPr="00407B42">
        <w:rPr>
          <w:b/>
        </w:rPr>
        <w:t xml:space="preserve">Ochrana důvěrných informací  </w:t>
      </w:r>
    </w:p>
    <w:p w14:paraId="34709F3F" w14:textId="77777777" w:rsidR="0088688C" w:rsidRDefault="0088688C" w:rsidP="00625357">
      <w:pPr>
        <w:pStyle w:val="NAKITslovanseznam"/>
        <w:keepNext/>
        <w:numPr>
          <w:ilvl w:val="1"/>
          <w:numId w:val="4"/>
        </w:numPr>
        <w:spacing w:after="120"/>
        <w:ind w:right="-11"/>
        <w:contextualSpacing w:val="0"/>
        <w:jc w:val="both"/>
      </w:pPr>
      <w:r>
        <w:t xml:space="preserve">Smluvní strany sjednávají, že veškeré skutečnosti jakkoli se týkající nebo související se Smluvními stranami a veškeré další skutečnosti, o nichž se dozví v souvislosti s touto </w:t>
      </w:r>
      <w:r w:rsidR="004416BD">
        <w:t>Dohodou</w:t>
      </w:r>
      <w:r>
        <w:t>, jsou Smluvními stranami považovány za důvěrné, aniž by bylo nutné tyto informace jednotlivě jako důvěrné výslovně označovat (dále jen „</w:t>
      </w:r>
      <w:r w:rsidRPr="00E515F6">
        <w:rPr>
          <w:b/>
          <w:bCs/>
        </w:rPr>
        <w:t>Důvěrné informace</w:t>
      </w:r>
      <w:r>
        <w:t xml:space="preserve">“). Důvěrnými informacemi jsou zejména obsah veškerých dokumentů, dokladů a podkladů, které zpřístupní Objednatel Poskytovateli v souvislosti s poskytováním technické podpory dle této </w:t>
      </w:r>
      <w:r w:rsidR="00B8106E">
        <w:t>Dohody</w:t>
      </w:r>
      <w:r>
        <w:t xml:space="preserve"> a veškeré další </w:t>
      </w:r>
      <w:r>
        <w:lastRenderedPageBreak/>
        <w:t xml:space="preserve">informace, které poskytne Objednatel Poskytovateli v jakékoli podobě a jakoukoli formou za účelem splnění závazků dle této </w:t>
      </w:r>
      <w:r w:rsidR="004416BD">
        <w:t>Dohody</w:t>
      </w:r>
      <w:r>
        <w:t xml:space="preserve">.  </w:t>
      </w:r>
    </w:p>
    <w:p w14:paraId="5F9A0256" w14:textId="77777777" w:rsidR="0088688C" w:rsidRDefault="0088688C" w:rsidP="00905A09">
      <w:pPr>
        <w:pStyle w:val="NAKITslovanseznam"/>
        <w:numPr>
          <w:ilvl w:val="1"/>
          <w:numId w:val="4"/>
        </w:numPr>
        <w:spacing w:after="120"/>
        <w:ind w:right="-11"/>
        <w:contextualSpacing w:val="0"/>
        <w:jc w:val="both"/>
      </w:pPr>
      <w:r>
        <w:t xml:space="preserve">Smluvní strany se zavazují, že veškeré Důvěrné informace, které od sebe navzájem získají, budou použity výhradně pro účely řádného splnění závazků dle této </w:t>
      </w:r>
      <w:r w:rsidR="004416BD">
        <w:t>Dohody</w:t>
      </w:r>
      <w:r>
        <w:t xml:space="preserve"> a bude s nimi nakládáno jako s obchodním tajemstvím.  </w:t>
      </w:r>
    </w:p>
    <w:p w14:paraId="32587DE7" w14:textId="77777777" w:rsidR="0088688C" w:rsidRDefault="0088688C" w:rsidP="00905A09">
      <w:pPr>
        <w:pStyle w:val="NAKITslovanseznam"/>
        <w:numPr>
          <w:ilvl w:val="1"/>
          <w:numId w:val="4"/>
        </w:numPr>
        <w:spacing w:after="120"/>
        <w:ind w:right="-11"/>
        <w:contextualSpacing w:val="0"/>
        <w:jc w:val="both"/>
      </w:pPr>
      <w:r>
        <w:t>Přijímající Smluvní strana se zavazuje používat k ochraně Důvěrných informací před jejich neoprávněným užíváním, poskytnutím, zveřejněním nebo šířením přiměřené péče, avšak v žádném případě ne v menší míře</w:t>
      </w:r>
      <w:r w:rsidR="004416BD">
        <w:t>,</w:t>
      </w:r>
      <w:r>
        <w:t xml:space="preserve"> než je míra péče, kterou využívá k ochraně svých důvěrných informací, které jsou podobného významu.  </w:t>
      </w:r>
    </w:p>
    <w:p w14:paraId="07E2C689" w14:textId="77777777" w:rsidR="0088688C" w:rsidRDefault="0088688C" w:rsidP="00905A09">
      <w:pPr>
        <w:pStyle w:val="NAKITslovanseznam"/>
        <w:numPr>
          <w:ilvl w:val="1"/>
          <w:numId w:val="4"/>
        </w:numPr>
        <w:spacing w:after="120"/>
        <w:ind w:right="-11"/>
        <w:contextualSpacing w:val="0"/>
        <w:jc w:val="both"/>
      </w:pPr>
      <w:r>
        <w:t xml:space="preserve">Smluvní strany se zavazují, že Důvěrné informace jiným subjektům nesdělí, nezpřístupní, ani je nevyužijí pro sebe nebo pro jinou osobu. Přijímající Smluvní strana může poskytnout či zpřístupnit jakoukoli Důvěrnou informaci třetí straně, která nebyla adresátem Důvěrné informace, pouze po obdržení písemného souhlasu sdělující Smluvní strany.  </w:t>
      </w:r>
    </w:p>
    <w:p w14:paraId="21E7316A" w14:textId="77777777" w:rsidR="0088688C" w:rsidRDefault="0088688C" w:rsidP="00905A09">
      <w:pPr>
        <w:pStyle w:val="NAKITslovanseznam"/>
        <w:numPr>
          <w:ilvl w:val="1"/>
          <w:numId w:val="4"/>
        </w:numPr>
        <w:spacing w:after="120"/>
        <w:ind w:right="-11"/>
        <w:contextualSpacing w:val="0"/>
        <w:jc w:val="both"/>
      </w:pPr>
      <w:r>
        <w:t xml:space="preserve">Každá ze Smluvních stran se zavazuje vynaložit maximální úsilí, aby tajnost Důvěrných informací druhé Smluvní strany byla důsledně dodržována jejími zaměstnanci i osobami, které v souladu s touto </w:t>
      </w:r>
      <w:r w:rsidR="00B8106E">
        <w:t>Dohodou</w:t>
      </w:r>
      <w:r>
        <w:t xml:space="preserve"> k plnění účelu spolupráce použije. Použije-li některá ze Smluvních stran k plnění třetí osoby, je oprávněna zpřístupnit jí Důvěrné informace získané od druhé Smluvní strany pouze v rozsahu nezbytně nutném pro jí poskytované plnění a je rovněž povinna zavázat třetí osobu povinností zachování Důvěrných informací v rozsahu dle této </w:t>
      </w:r>
      <w:r w:rsidR="004416BD">
        <w:t>Dohody</w:t>
      </w:r>
      <w:r>
        <w:t xml:space="preserve">. Za porušení povinností třetí osobou odpovídá Smluvní strana, která jí Důvěrné informace zpřístupnila. </w:t>
      </w:r>
    </w:p>
    <w:p w14:paraId="3D5F7976" w14:textId="77777777" w:rsidR="0088688C" w:rsidRDefault="0088688C" w:rsidP="00905A09">
      <w:pPr>
        <w:pStyle w:val="NAKITslovanseznam"/>
        <w:numPr>
          <w:ilvl w:val="1"/>
          <w:numId w:val="4"/>
        </w:numPr>
        <w:spacing w:after="120"/>
        <w:ind w:right="-11"/>
        <w:contextualSpacing w:val="0"/>
        <w:jc w:val="both"/>
      </w:pPr>
      <w:r>
        <w:t xml:space="preserve">Povinnost chránit Důvěrné informace dle tohoto článku </w:t>
      </w:r>
      <w:r w:rsidR="00D92DF6">
        <w:t>Dohody</w:t>
      </w:r>
      <w:r>
        <w:t xml:space="preserve"> se nevztahuje na informace, které: </w:t>
      </w:r>
    </w:p>
    <w:p w14:paraId="12C3886D" w14:textId="77777777" w:rsidR="0088688C" w:rsidRDefault="0088688C" w:rsidP="004A5BC8">
      <w:pPr>
        <w:numPr>
          <w:ilvl w:val="0"/>
          <w:numId w:val="27"/>
        </w:numPr>
        <w:spacing w:after="120"/>
        <w:ind w:left="1701" w:right="0" w:hanging="357"/>
        <w:jc w:val="both"/>
      </w:pPr>
      <w:r>
        <w:t xml:space="preserve">je Smluvní strana povinna sdělit na základě zákonem stanovené povinnosti; </w:t>
      </w:r>
    </w:p>
    <w:p w14:paraId="725567EE" w14:textId="77777777" w:rsidR="0088688C" w:rsidRDefault="0088688C" w:rsidP="004A5BC8">
      <w:pPr>
        <w:numPr>
          <w:ilvl w:val="0"/>
          <w:numId w:val="27"/>
        </w:numPr>
        <w:spacing w:after="120"/>
        <w:ind w:left="1701" w:right="0" w:hanging="357"/>
        <w:jc w:val="both"/>
      </w:pPr>
      <w:r>
        <w:t xml:space="preserve">byly písemným souhlasem poskytující Smluvní strany zproštěny těchto omezení; </w:t>
      </w:r>
    </w:p>
    <w:p w14:paraId="5181075A" w14:textId="77777777" w:rsidR="0088688C" w:rsidRDefault="0088688C" w:rsidP="004A5BC8">
      <w:pPr>
        <w:numPr>
          <w:ilvl w:val="0"/>
          <w:numId w:val="27"/>
        </w:numPr>
        <w:spacing w:after="120"/>
        <w:ind w:left="1701" w:right="0" w:hanging="357"/>
        <w:jc w:val="both"/>
      </w:pPr>
      <w:r>
        <w:t xml:space="preserve">jsou známé nebo byly zveřejněny jinak, než následkem zanedbání povinnosti jedné ze Smluvních stran; </w:t>
      </w:r>
    </w:p>
    <w:p w14:paraId="5E03E521" w14:textId="77777777" w:rsidR="0088688C" w:rsidRDefault="0088688C" w:rsidP="004A5BC8">
      <w:pPr>
        <w:numPr>
          <w:ilvl w:val="0"/>
          <w:numId w:val="27"/>
        </w:numPr>
        <w:spacing w:after="120"/>
        <w:ind w:left="1701" w:right="0" w:hanging="357"/>
        <w:jc w:val="both"/>
      </w:pPr>
      <w:r>
        <w:t xml:space="preserve">příjemce je zná dříve, než je sdělí Smluvní strana; </w:t>
      </w:r>
    </w:p>
    <w:p w14:paraId="567A103C" w14:textId="77777777" w:rsidR="0088688C" w:rsidRDefault="0088688C" w:rsidP="004A5BC8">
      <w:pPr>
        <w:numPr>
          <w:ilvl w:val="0"/>
          <w:numId w:val="27"/>
        </w:numPr>
        <w:spacing w:after="120"/>
        <w:ind w:left="1701" w:right="0" w:hanging="357"/>
        <w:jc w:val="both"/>
      </w:pPr>
      <w:r>
        <w:t xml:space="preserve">jsou vyžádány soudem, státním zastupitelstvím nebo příslušným správním orgánem na základě zákona;  </w:t>
      </w:r>
    </w:p>
    <w:p w14:paraId="23CDA132" w14:textId="77777777" w:rsidR="005C5F7D" w:rsidRDefault="0088688C" w:rsidP="004A5BC8">
      <w:pPr>
        <w:numPr>
          <w:ilvl w:val="0"/>
          <w:numId w:val="27"/>
        </w:numPr>
        <w:spacing w:after="120"/>
        <w:ind w:left="1701" w:right="0" w:hanging="357"/>
        <w:jc w:val="both"/>
      </w:pPr>
      <w:r>
        <w:t>je Objednatel povinen poskytnout svému zakladateli;</w:t>
      </w:r>
    </w:p>
    <w:p w14:paraId="22ADB503" w14:textId="77777777" w:rsidR="0088688C" w:rsidRDefault="0088688C" w:rsidP="004A5BC8">
      <w:pPr>
        <w:numPr>
          <w:ilvl w:val="0"/>
          <w:numId w:val="27"/>
        </w:numPr>
        <w:spacing w:after="120"/>
        <w:ind w:left="1701" w:right="0" w:hanging="357"/>
        <w:jc w:val="both"/>
      </w:pPr>
      <w:r>
        <w:t xml:space="preserve">je Objednatel povinen sdělit jakékoli třetí osobě. </w:t>
      </w:r>
    </w:p>
    <w:p w14:paraId="7D05F041" w14:textId="77777777" w:rsidR="0088688C" w:rsidRDefault="0088688C" w:rsidP="00905A09">
      <w:pPr>
        <w:pStyle w:val="NAKITslovanseznam"/>
        <w:numPr>
          <w:ilvl w:val="1"/>
          <w:numId w:val="4"/>
        </w:numPr>
        <w:spacing w:after="120"/>
        <w:ind w:right="-11"/>
        <w:contextualSpacing w:val="0"/>
        <w:jc w:val="both"/>
      </w:pPr>
      <w:r>
        <w:t xml:space="preserve">Povinnost mlčenlivosti trvá i po ukončení platnosti této </w:t>
      </w:r>
      <w:r w:rsidR="00D92DF6">
        <w:t>Dohody</w:t>
      </w:r>
      <w:r>
        <w:t xml:space="preserve">. </w:t>
      </w:r>
    </w:p>
    <w:p w14:paraId="67DEE858" w14:textId="77777777" w:rsidR="0088688C" w:rsidRDefault="0088688C" w:rsidP="0088688C">
      <w:pPr>
        <w:spacing w:after="0" w:line="259" w:lineRule="auto"/>
        <w:ind w:left="566"/>
      </w:pPr>
      <w:r>
        <w:t xml:space="preserve"> </w:t>
      </w:r>
    </w:p>
    <w:p w14:paraId="6D846630" w14:textId="77777777" w:rsidR="0088688C" w:rsidRPr="001A78FE" w:rsidRDefault="0088688C" w:rsidP="001A78FE">
      <w:pPr>
        <w:pStyle w:val="NAKITslovanseznam"/>
        <w:spacing w:after="120" w:line="259" w:lineRule="auto"/>
        <w:ind w:left="283" w:right="-11"/>
        <w:contextualSpacing w:val="0"/>
        <w:jc w:val="center"/>
        <w:rPr>
          <w:b/>
        </w:rPr>
      </w:pPr>
      <w:r w:rsidRPr="00407B42">
        <w:rPr>
          <w:b/>
        </w:rPr>
        <w:lastRenderedPageBreak/>
        <w:t xml:space="preserve">Kontaktní osoby Smluvních stran  </w:t>
      </w:r>
    </w:p>
    <w:p w14:paraId="0B5120B3" w14:textId="77777777" w:rsidR="0088688C" w:rsidRDefault="0088688C" w:rsidP="00407B42">
      <w:pPr>
        <w:pStyle w:val="NAKITslovanseznam"/>
        <w:numPr>
          <w:ilvl w:val="1"/>
          <w:numId w:val="4"/>
        </w:numPr>
        <w:spacing w:after="120"/>
        <w:ind w:right="-11"/>
        <w:contextualSpacing w:val="0"/>
        <w:jc w:val="both"/>
      </w:pPr>
      <w:r>
        <w:t xml:space="preserve">Kontaktními osobami Objednatele a Poskytovatele pro účely této </w:t>
      </w:r>
      <w:r w:rsidR="00B8106E">
        <w:t>Dohody</w:t>
      </w:r>
      <w:r>
        <w:t xml:space="preserve"> jsou: </w:t>
      </w:r>
    </w:p>
    <w:p w14:paraId="64B00FF2" w14:textId="248881F4" w:rsidR="00531E48" w:rsidRDefault="0088688C" w:rsidP="006B54FB">
      <w:pPr>
        <w:tabs>
          <w:tab w:val="left" w:pos="2552"/>
        </w:tabs>
        <w:spacing w:after="0" w:line="278" w:lineRule="auto"/>
        <w:ind w:left="731" w:right="2744"/>
      </w:pPr>
      <w:r>
        <w:t xml:space="preserve">Za Objednatele: </w:t>
      </w:r>
      <w:r>
        <w:tab/>
      </w:r>
      <w:proofErr w:type="spellStart"/>
      <w:r w:rsidR="006B54FB">
        <w:t>xxx</w:t>
      </w:r>
      <w:proofErr w:type="spellEnd"/>
    </w:p>
    <w:p w14:paraId="371709D8" w14:textId="77777777" w:rsidR="0088688C" w:rsidRDefault="0088688C" w:rsidP="0088688C">
      <w:pPr>
        <w:spacing w:after="4" w:line="259" w:lineRule="auto"/>
        <w:ind w:left="720"/>
      </w:pPr>
      <w:r>
        <w:t xml:space="preserve"> </w:t>
      </w:r>
    </w:p>
    <w:p w14:paraId="79446F2C" w14:textId="107134E5" w:rsidR="0001323C" w:rsidRDefault="00074DA9" w:rsidP="006B54FB">
      <w:pPr>
        <w:tabs>
          <w:tab w:val="left" w:pos="2552"/>
        </w:tabs>
        <w:spacing w:after="0" w:line="278" w:lineRule="auto"/>
        <w:ind w:left="731" w:right="2744"/>
      </w:pPr>
      <w:r>
        <w:t>Za Poskytovatele:</w:t>
      </w:r>
      <w:r w:rsidR="00F4628C">
        <w:t xml:space="preserve"> </w:t>
      </w:r>
      <w:proofErr w:type="spellStart"/>
      <w:r w:rsidR="006B54FB">
        <w:t>xxx</w:t>
      </w:r>
      <w:proofErr w:type="spellEnd"/>
    </w:p>
    <w:p w14:paraId="7C270FF0" w14:textId="77777777" w:rsidR="00531E48" w:rsidRDefault="00531E48" w:rsidP="0011367F">
      <w:pPr>
        <w:tabs>
          <w:tab w:val="left" w:pos="2552"/>
        </w:tabs>
        <w:spacing w:after="0" w:line="278" w:lineRule="auto"/>
        <w:ind w:left="731" w:right="2744"/>
      </w:pPr>
    </w:p>
    <w:p w14:paraId="5169D921" w14:textId="77777777" w:rsidR="0088688C" w:rsidRDefault="0088688C" w:rsidP="00BF5B26">
      <w:pPr>
        <w:pStyle w:val="NAKITslovanseznam"/>
        <w:numPr>
          <w:ilvl w:val="1"/>
          <w:numId w:val="4"/>
        </w:numPr>
        <w:spacing w:after="120"/>
        <w:ind w:right="-11"/>
        <w:contextualSpacing w:val="0"/>
        <w:jc w:val="both"/>
      </w:pPr>
      <w:r w:rsidRPr="00BF5B26">
        <w:t xml:space="preserve">Kontaktní osoby Smluvních stran jsou oprávněny zejména stvrdit provedení služeb dle této </w:t>
      </w:r>
      <w:r w:rsidR="005C5F7D" w:rsidRPr="00BF5B26">
        <w:t>Dohod</w:t>
      </w:r>
      <w:r w:rsidRPr="00BF5B26">
        <w:t xml:space="preserve">y podpisem a vznášet požadavky a připomínky k poskytování služeb. </w:t>
      </w:r>
    </w:p>
    <w:p w14:paraId="64BBA16D" w14:textId="51606B33" w:rsidR="0088688C" w:rsidRDefault="0088688C" w:rsidP="005C5F7D">
      <w:pPr>
        <w:pStyle w:val="NAKITslovanseznam"/>
        <w:numPr>
          <w:ilvl w:val="1"/>
          <w:numId w:val="4"/>
        </w:numPr>
        <w:spacing w:after="120"/>
        <w:ind w:right="-11"/>
        <w:contextualSpacing w:val="0"/>
        <w:jc w:val="both"/>
      </w:pPr>
      <w:r>
        <w:t xml:space="preserve">Smluvní strany se zavazují po dobu platnosti této </w:t>
      </w:r>
      <w:r w:rsidR="00B8106E">
        <w:t>Dohody</w:t>
      </w:r>
      <w:r>
        <w:t xml:space="preserve"> nezměnit kontaktní osoby uvedené v odstavci </w:t>
      </w:r>
      <w:r w:rsidR="005C5F7D">
        <w:t>8</w:t>
      </w:r>
      <w:r>
        <w:t xml:space="preserve">.1 </w:t>
      </w:r>
      <w:r w:rsidR="005C5F7D">
        <w:t>Dohody</w:t>
      </w:r>
      <w:r>
        <w:t xml:space="preserve"> bez závažných důvodů. V případě změny kontaktní osoby je Smluvní strana povinna neprodleně o této skutečnosti písemně informovat druhou Smluvní stranu. V případě změny kontaktní osoby uvedené v</w:t>
      </w:r>
      <w:r w:rsidR="00116DDB">
        <w:t> </w:t>
      </w:r>
      <w:r>
        <w:t>čl.</w:t>
      </w:r>
      <w:r w:rsidR="00116DDB">
        <w:t xml:space="preserve"> 8 odst.</w:t>
      </w:r>
      <w:r>
        <w:t xml:space="preserve"> </w:t>
      </w:r>
      <w:r w:rsidR="005C5F7D">
        <w:t>8</w:t>
      </w:r>
      <w:r>
        <w:t xml:space="preserve">.1 </w:t>
      </w:r>
      <w:r w:rsidR="005C5F7D">
        <w:t>Dohody</w:t>
      </w:r>
      <w:r>
        <w:t xml:space="preserve"> není nutné k této </w:t>
      </w:r>
      <w:r w:rsidR="005C5F7D">
        <w:t>Dohodě</w:t>
      </w:r>
      <w:r>
        <w:t xml:space="preserve"> uzavírat dodatek. </w:t>
      </w:r>
    </w:p>
    <w:p w14:paraId="0D2CB5A8" w14:textId="77777777" w:rsidR="0088688C" w:rsidRDefault="0088688C" w:rsidP="005C5F7D">
      <w:pPr>
        <w:pStyle w:val="NAKITslovanseznam"/>
        <w:numPr>
          <w:ilvl w:val="1"/>
          <w:numId w:val="4"/>
        </w:numPr>
        <w:spacing w:after="120"/>
        <w:ind w:right="-11"/>
        <w:contextualSpacing w:val="0"/>
        <w:jc w:val="both"/>
      </w:pPr>
      <w:r>
        <w:t xml:space="preserve">Poruchy, incidenty, uplatnění záručního servisu a jiné požadavky bude Objednatel hlásit: </w:t>
      </w:r>
    </w:p>
    <w:p w14:paraId="0741A675" w14:textId="6D9AB675" w:rsidR="00074DA9" w:rsidRDefault="00074DA9" w:rsidP="002C0D6A">
      <w:pPr>
        <w:pStyle w:val="NAKITslovanseznam"/>
        <w:numPr>
          <w:ilvl w:val="0"/>
          <w:numId w:val="28"/>
        </w:numPr>
        <w:spacing w:after="0" w:line="278" w:lineRule="auto"/>
        <w:ind w:left="1451" w:right="-11" w:hanging="357"/>
        <w:contextualSpacing w:val="0"/>
        <w:jc w:val="both"/>
      </w:pPr>
      <w:r>
        <w:t>na telefonním čísle: +420</w:t>
      </w:r>
      <w:r w:rsidR="00900079">
        <w:t> </w:t>
      </w:r>
      <w:proofErr w:type="spellStart"/>
      <w:r w:rsidR="006B54FB">
        <w:t>xxx</w:t>
      </w:r>
      <w:proofErr w:type="spellEnd"/>
    </w:p>
    <w:p w14:paraId="7C9B815C" w14:textId="302ECD68" w:rsidR="00074DA9" w:rsidRDefault="00074DA9" w:rsidP="002C0D6A">
      <w:pPr>
        <w:pStyle w:val="NAKITslovanseznam"/>
        <w:numPr>
          <w:ilvl w:val="0"/>
          <w:numId w:val="28"/>
        </w:numPr>
        <w:spacing w:after="0" w:line="278" w:lineRule="auto"/>
        <w:ind w:left="1451" w:right="-11" w:hanging="357"/>
        <w:contextualSpacing w:val="0"/>
        <w:jc w:val="both"/>
      </w:pPr>
      <w:r>
        <w:t xml:space="preserve">na e-mailu: </w:t>
      </w:r>
      <w:proofErr w:type="spellStart"/>
      <w:r w:rsidR="006B54FB">
        <w:t>xxx</w:t>
      </w:r>
      <w:proofErr w:type="spellEnd"/>
    </w:p>
    <w:p w14:paraId="74BEA2BA" w14:textId="0598467B" w:rsidR="0001323C" w:rsidRDefault="0001323C" w:rsidP="0001323C">
      <w:pPr>
        <w:pStyle w:val="NAKITslovanseznam"/>
        <w:numPr>
          <w:ilvl w:val="0"/>
          <w:numId w:val="0"/>
        </w:numPr>
        <w:spacing w:after="0" w:line="278" w:lineRule="auto"/>
        <w:ind w:left="1451" w:right="-11"/>
        <w:contextualSpacing w:val="0"/>
        <w:jc w:val="both"/>
      </w:pPr>
    </w:p>
    <w:p w14:paraId="3DD4A331" w14:textId="77777777" w:rsidR="004D04F3" w:rsidRDefault="004D04F3" w:rsidP="0001323C">
      <w:pPr>
        <w:pStyle w:val="NAKITslovanseznam"/>
        <w:numPr>
          <w:ilvl w:val="0"/>
          <w:numId w:val="0"/>
        </w:numPr>
        <w:spacing w:after="0" w:line="278" w:lineRule="auto"/>
        <w:ind w:left="1451" w:right="-11"/>
        <w:contextualSpacing w:val="0"/>
        <w:jc w:val="both"/>
      </w:pPr>
    </w:p>
    <w:p w14:paraId="5075A099" w14:textId="77777777" w:rsidR="0088688C" w:rsidRDefault="0088688C" w:rsidP="001A78FE">
      <w:pPr>
        <w:pStyle w:val="NAKITslovanseznam"/>
        <w:spacing w:after="120" w:line="259" w:lineRule="auto"/>
        <w:ind w:left="283" w:right="-11"/>
        <w:contextualSpacing w:val="0"/>
        <w:jc w:val="center"/>
      </w:pPr>
      <w:r w:rsidRPr="001A78FE">
        <w:rPr>
          <w:b/>
        </w:rPr>
        <w:t xml:space="preserve">Smluvní pokuty a sankce   </w:t>
      </w:r>
    </w:p>
    <w:p w14:paraId="4B9EDE21" w14:textId="00C6C473" w:rsidR="0088688C" w:rsidRDefault="0088688C" w:rsidP="001A78FE">
      <w:pPr>
        <w:pStyle w:val="NAKITslovanseznam"/>
        <w:numPr>
          <w:ilvl w:val="1"/>
          <w:numId w:val="4"/>
        </w:numPr>
        <w:spacing w:after="120"/>
        <w:ind w:right="-11"/>
        <w:contextualSpacing w:val="0"/>
        <w:jc w:val="both"/>
      </w:pPr>
      <w:r>
        <w:t xml:space="preserve">V případě neposkytování technické podpory dle </w:t>
      </w:r>
      <w:r w:rsidR="005C5F7D">
        <w:t>Dohody</w:t>
      </w:r>
      <w:r>
        <w:t xml:space="preserve"> </w:t>
      </w:r>
      <w:r w:rsidR="00D7612C">
        <w:t xml:space="preserve">a Dílčí smlouvy </w:t>
      </w:r>
      <w:r>
        <w:t>(veškerá porušení povinností Poskytovatele kromě povinností uvedených v</w:t>
      </w:r>
      <w:r w:rsidR="00074DA9">
        <w:t xml:space="preserve"> Příloze č. 2 </w:t>
      </w:r>
      <w:r w:rsidR="005E13E8">
        <w:t>písm. f) a h</w:t>
      </w:r>
      <w:r w:rsidRPr="00074DA9">
        <w:t>) je</w:t>
      </w:r>
      <w:r>
        <w:t xml:space="preserve"> Poskytovatel povinen uhradit Objednateli smluvní pokutu ve výši 3</w:t>
      </w:r>
      <w:r w:rsidR="004E3D3A">
        <w:t> </w:t>
      </w:r>
      <w:r>
        <w:t>000</w:t>
      </w:r>
      <w:r w:rsidR="004E3D3A">
        <w:t xml:space="preserve">,- </w:t>
      </w:r>
      <w:r>
        <w:t xml:space="preserve">Kč (slovy: tři tisíce korun českých) za každý kalendářní den, ve kterém nebyla </w:t>
      </w:r>
      <w:r w:rsidR="00D7612C">
        <w:t>Služba</w:t>
      </w:r>
      <w:r>
        <w:t xml:space="preserve"> řádně poskytována. Výše smluvní pokuty není omezena. </w:t>
      </w:r>
    </w:p>
    <w:p w14:paraId="28BC7BF2" w14:textId="7E7917AB" w:rsidR="0088688C" w:rsidRDefault="0088688C" w:rsidP="005C5F7D">
      <w:pPr>
        <w:pStyle w:val="NAKITslovanseznam"/>
        <w:numPr>
          <w:ilvl w:val="1"/>
          <w:numId w:val="4"/>
        </w:numPr>
        <w:spacing w:after="120"/>
        <w:ind w:right="-11"/>
        <w:contextualSpacing w:val="0"/>
        <w:jc w:val="both"/>
      </w:pPr>
      <w:r>
        <w:t>V případě nedodržení termínů uvedených v</w:t>
      </w:r>
      <w:r w:rsidR="00074DA9">
        <w:t xml:space="preserve"> Příloze č. 2 </w:t>
      </w:r>
      <w:r w:rsidR="005E13E8">
        <w:t>písm. f</w:t>
      </w:r>
      <w:r>
        <w:t xml:space="preserve">) </w:t>
      </w:r>
      <w:r w:rsidR="005C5F7D">
        <w:t>Dohody</w:t>
      </w:r>
      <w:r>
        <w:t xml:space="preserve"> je Poskytovatel povinen uhradit Objednateli smluvní pokutu ve výši</w:t>
      </w:r>
      <w:r w:rsidR="00EB030A">
        <w:t xml:space="preserve"> </w:t>
      </w:r>
      <w:r w:rsidR="007B077D">
        <w:t>500</w:t>
      </w:r>
      <w:r w:rsidR="004E3D3A">
        <w:t>,-</w:t>
      </w:r>
      <w:r>
        <w:t xml:space="preserve"> Kč (slo</w:t>
      </w:r>
      <w:r w:rsidR="00974757">
        <w:t xml:space="preserve">vy: </w:t>
      </w:r>
      <w:r w:rsidR="00EB030A">
        <w:t>pět</w:t>
      </w:r>
      <w:r w:rsidR="00974757">
        <w:t xml:space="preserve"> set korun českých) za </w:t>
      </w:r>
      <w:r>
        <w:t>každou i započato</w:t>
      </w:r>
      <w:r w:rsidR="00934353">
        <w:t xml:space="preserve">u </w:t>
      </w:r>
      <w:r>
        <w:t xml:space="preserve">hodinu prodlení. Výše smluvní pokuty není omezena. </w:t>
      </w:r>
    </w:p>
    <w:p w14:paraId="61EBB23A" w14:textId="1DC5491B" w:rsidR="0088688C" w:rsidRDefault="0088688C" w:rsidP="005C5F7D">
      <w:pPr>
        <w:pStyle w:val="NAKITslovanseznam"/>
        <w:numPr>
          <w:ilvl w:val="1"/>
          <w:numId w:val="4"/>
        </w:numPr>
        <w:spacing w:after="120"/>
        <w:ind w:right="-11"/>
        <w:contextualSpacing w:val="0"/>
        <w:jc w:val="both"/>
      </w:pPr>
      <w:r>
        <w:t>V případě nedodržení termínů uvedených v</w:t>
      </w:r>
      <w:r w:rsidR="00074DA9">
        <w:t> Příloze č. 2</w:t>
      </w:r>
      <w:r w:rsidR="005E13E8">
        <w:t xml:space="preserve"> písm. h</w:t>
      </w:r>
      <w:r>
        <w:t>) bude Poskytovatel povinen uhradit Objednateli smluvní pokutu ve výši 900</w:t>
      </w:r>
      <w:r w:rsidR="004E3D3A">
        <w:t>,-</w:t>
      </w:r>
      <w:r>
        <w:t xml:space="preserve"> Kč (slovy: devět set korun českých) za každou započatou hodinu prodlení do vyřešení incidentu kategorie A; ve výši 900</w:t>
      </w:r>
      <w:r w:rsidR="004E3D3A">
        <w:t>,-</w:t>
      </w:r>
      <w:r>
        <w:t xml:space="preserve"> Kč (slovy: devět set korun českých) za každý započatý den prodlení do vyřešení incidentu kategorie B; ve výši 600</w:t>
      </w:r>
      <w:r w:rsidR="004E3D3A">
        <w:t>,-</w:t>
      </w:r>
      <w:r>
        <w:t xml:space="preserve"> Kč (slovy: šest set korun českých) za každý započatý den prodlení do vyřešení incidentu kategorie C. Výše smluvní pokuty není omezena. </w:t>
      </w:r>
    </w:p>
    <w:p w14:paraId="2A214791" w14:textId="77777777" w:rsidR="0088688C" w:rsidRDefault="0088688C" w:rsidP="005C5F7D">
      <w:pPr>
        <w:pStyle w:val="NAKITslovanseznam"/>
        <w:numPr>
          <w:ilvl w:val="1"/>
          <w:numId w:val="4"/>
        </w:numPr>
        <w:spacing w:after="120"/>
        <w:ind w:right="-11"/>
        <w:contextualSpacing w:val="0"/>
        <w:jc w:val="both"/>
      </w:pPr>
      <w:r>
        <w:t xml:space="preserve">V případě prodlení Objednatele s úhradou řádně vystavených a doručených faktur, je Objednatel povinen uhradit Poskytovateli úrok z prodlení dle nařízení vlády č. 351/2013 Sb., kterým se určuje výše úroků z prodlení a nákladů spojených s uplatněním pohledávky, určuje odměna likvidátora, likvidačního správce a člena orgánu právnické osoby jmenovaného soudem </w:t>
      </w:r>
      <w:r>
        <w:lastRenderedPageBreak/>
        <w:t xml:space="preserve">a upravují některé otázky Obchodního věstníku a veřejných rejstříků právnických a fyzických osob. </w:t>
      </w:r>
    </w:p>
    <w:p w14:paraId="521DBFF9" w14:textId="17B2F4F7" w:rsidR="00EB49AA" w:rsidRPr="001B7008" w:rsidRDefault="00F7094F" w:rsidP="00EB49AA">
      <w:pPr>
        <w:pStyle w:val="NAKITslovanseznam"/>
        <w:numPr>
          <w:ilvl w:val="1"/>
          <w:numId w:val="4"/>
        </w:numPr>
        <w:spacing w:after="120"/>
        <w:ind w:right="-11"/>
        <w:contextualSpacing w:val="0"/>
        <w:jc w:val="both"/>
        <w:rPr>
          <w:color w:val="595959" w:themeColor="text1" w:themeTint="A6"/>
        </w:rPr>
      </w:pPr>
      <w:r>
        <w:t>S</w:t>
      </w:r>
      <w:r w:rsidR="0088688C">
        <w:t xml:space="preserve">mluvní pokuta a úrok z prodlení jsou splatné do čtrnácti (14) kalendářních dnů ode dne doručení jejich vyúčtování druhé Smluvní straně. </w:t>
      </w:r>
      <w:r w:rsidR="00EB49AA">
        <w:t xml:space="preserve"> </w:t>
      </w:r>
      <w:r w:rsidR="00EB49AA" w:rsidRPr="001B7008">
        <w:rPr>
          <w:color w:val="595959" w:themeColor="text1" w:themeTint="A6"/>
        </w:rPr>
        <w:t xml:space="preserve">Vyúčtování smluvní pokuty / úroků z prodlení podle příslušných ustanovení této </w:t>
      </w:r>
      <w:r w:rsidR="00E25DA7">
        <w:rPr>
          <w:color w:val="595959" w:themeColor="text1" w:themeTint="A6"/>
        </w:rPr>
        <w:t>Dohody</w:t>
      </w:r>
      <w:r w:rsidR="00EB49AA" w:rsidRPr="001B7008">
        <w:rPr>
          <w:color w:val="595959" w:themeColor="text1" w:themeTint="A6"/>
        </w:rPr>
        <w:t xml:space="preserve"> – penalizační faktura, musí být druhé Smluvní straně zasláno doporučeně s dodejkou. Smluvní pokuta / úroky z prodlení jsou splatné ve lhůtě třiceti (30) kalendářních dnů ode dne doručení penalizační faktury. Úhrada smluvní pokuty / úroků z prodlení se provádí bankovním převodem na účet oprávněné Smluvní strany uvedený v penalizační faktuře. Částka se považuje za zaplacenou okamžikem jejího připsání ve prospěch účtu oprávněné Smluvní strany.</w:t>
      </w:r>
    </w:p>
    <w:p w14:paraId="374B1B97" w14:textId="77777777" w:rsidR="0088688C" w:rsidRDefault="0088688C" w:rsidP="005C5F7D">
      <w:pPr>
        <w:pStyle w:val="NAKITslovanseznam"/>
        <w:numPr>
          <w:ilvl w:val="1"/>
          <w:numId w:val="4"/>
        </w:numPr>
        <w:spacing w:after="120"/>
        <w:ind w:right="-11"/>
        <w:contextualSpacing w:val="0"/>
        <w:jc w:val="both"/>
      </w:pPr>
      <w:r>
        <w:t xml:space="preserve">Zaplacením smluvní pokuty či úroku z prodlení není nijak dotčeno právo Smluvních stran na náhradu vzniklé újmy v plném rozsahu, ani povinnost Poskytovatele dále řádně poskytovat technickou podporu ve sjednané kvalitě. </w:t>
      </w:r>
    </w:p>
    <w:p w14:paraId="576E4EA3" w14:textId="77777777" w:rsidR="0088688C" w:rsidRDefault="0088688C" w:rsidP="0088688C">
      <w:pPr>
        <w:spacing w:after="5" w:line="259" w:lineRule="auto"/>
        <w:ind w:left="574"/>
      </w:pPr>
      <w:r>
        <w:t xml:space="preserve"> </w:t>
      </w:r>
    </w:p>
    <w:p w14:paraId="3DCBBACD" w14:textId="77777777" w:rsidR="0088688C" w:rsidRPr="001A78FE" w:rsidRDefault="0088688C" w:rsidP="001A78FE">
      <w:pPr>
        <w:pStyle w:val="NAKITslovanseznam"/>
        <w:spacing w:after="120" w:line="259" w:lineRule="auto"/>
        <w:ind w:left="283" w:right="-11"/>
        <w:contextualSpacing w:val="0"/>
        <w:jc w:val="center"/>
        <w:rPr>
          <w:b/>
        </w:rPr>
      </w:pPr>
      <w:r w:rsidRPr="001A78FE">
        <w:rPr>
          <w:b/>
        </w:rPr>
        <w:t xml:space="preserve">Záruka za jakost  </w:t>
      </w:r>
    </w:p>
    <w:p w14:paraId="4BCA206A" w14:textId="77777777" w:rsidR="0001323C" w:rsidRDefault="0088688C" w:rsidP="00974757">
      <w:pPr>
        <w:pStyle w:val="NAKITslovanseznam"/>
        <w:numPr>
          <w:ilvl w:val="0"/>
          <w:numId w:val="0"/>
        </w:numPr>
        <w:spacing w:after="120"/>
        <w:ind w:left="454" w:right="-11"/>
        <w:contextualSpacing w:val="0"/>
        <w:jc w:val="both"/>
      </w:pPr>
      <w:r>
        <w:t xml:space="preserve">Poskytovatel se zavazuje zajistit, že veškerý </w:t>
      </w:r>
      <w:r w:rsidR="005C5F7D">
        <w:t xml:space="preserve">hardware </w:t>
      </w:r>
      <w:r>
        <w:t xml:space="preserve">dodaný Poskytovatelem Objednateli v rámci poskytování technické podpory bude nejvyšší možné jakosti. Na případné vady </w:t>
      </w:r>
      <w:r w:rsidR="005C5F7D">
        <w:t xml:space="preserve">hardware </w:t>
      </w:r>
      <w:r>
        <w:t xml:space="preserve">se vztahuje záruka výrobce příslušného </w:t>
      </w:r>
      <w:r w:rsidR="005C5F7D">
        <w:t>hardware</w:t>
      </w:r>
      <w:r>
        <w:t xml:space="preserve">. Poskytovatel se zavazuje dodat Objednateli spolu s </w:t>
      </w:r>
      <w:r w:rsidR="005C5F7D">
        <w:t>hardware</w:t>
      </w:r>
      <w:r>
        <w:t xml:space="preserve"> i veškeré relevantní dokumenty.  </w:t>
      </w:r>
    </w:p>
    <w:p w14:paraId="244A6976" w14:textId="77777777" w:rsidR="0001323C" w:rsidRDefault="0001323C" w:rsidP="0001323C">
      <w:pPr>
        <w:pStyle w:val="NAKITslovanseznam"/>
        <w:numPr>
          <w:ilvl w:val="0"/>
          <w:numId w:val="0"/>
        </w:numPr>
        <w:ind w:left="454" w:hanging="454"/>
      </w:pPr>
    </w:p>
    <w:p w14:paraId="55BC9D5F" w14:textId="77777777" w:rsidR="0088688C" w:rsidRDefault="0088688C" w:rsidP="001A78FE">
      <w:pPr>
        <w:pStyle w:val="NAKITslovanseznam"/>
        <w:spacing w:after="120" w:line="259" w:lineRule="auto"/>
        <w:ind w:left="283" w:right="-11"/>
        <w:contextualSpacing w:val="0"/>
        <w:jc w:val="center"/>
      </w:pPr>
      <w:r w:rsidRPr="001A78FE">
        <w:rPr>
          <w:b/>
        </w:rPr>
        <w:t>Doba trvání</w:t>
      </w:r>
      <w:r w:rsidR="00D7612C" w:rsidRPr="001A78FE">
        <w:rPr>
          <w:b/>
        </w:rPr>
        <w:t xml:space="preserve"> Dohody</w:t>
      </w:r>
      <w:r w:rsidRPr="001A78FE">
        <w:rPr>
          <w:b/>
        </w:rPr>
        <w:t xml:space="preserve">  </w:t>
      </w:r>
    </w:p>
    <w:p w14:paraId="39A6D0DF" w14:textId="0CC05F2A" w:rsidR="00F869E7" w:rsidRDefault="009A3FF2" w:rsidP="001A78FE">
      <w:pPr>
        <w:pStyle w:val="NAKITslovanseznam"/>
        <w:numPr>
          <w:ilvl w:val="1"/>
          <w:numId w:val="4"/>
        </w:numPr>
        <w:spacing w:after="120"/>
        <w:ind w:right="-11"/>
        <w:contextualSpacing w:val="0"/>
        <w:jc w:val="both"/>
      </w:pPr>
      <w:r>
        <w:t>Tato Dohoda</w:t>
      </w:r>
      <w:r w:rsidRPr="00947E30">
        <w:t xml:space="preserve"> nabývá platnosti </w:t>
      </w:r>
      <w:r w:rsidR="00AA23D5">
        <w:t xml:space="preserve">dnem jejího </w:t>
      </w:r>
      <w:r w:rsidRPr="00947E30">
        <w:t>podpis</w:t>
      </w:r>
      <w:r w:rsidR="00AA23D5">
        <w:t>u</w:t>
      </w:r>
      <w:r w:rsidRPr="00947E30">
        <w:t xml:space="preserve"> oběma Smluvními stranami a účinností po splnění zákonné podmínky vyplývající z § 6 odst. 1 zákona č. 340/2015 o registru smluv, ve znění pozdějších předpisů</w:t>
      </w:r>
      <w:r>
        <w:t xml:space="preserve"> </w:t>
      </w:r>
      <w:r w:rsidR="0088688C">
        <w:t xml:space="preserve">a uzavírá se na dobu určitou v délce </w:t>
      </w:r>
      <w:r w:rsidR="00A04799">
        <w:t>4 (</w:t>
      </w:r>
      <w:r w:rsidR="00074DA9" w:rsidRPr="00E20028">
        <w:t>čtyř</w:t>
      </w:r>
      <w:r w:rsidR="00A04799">
        <w:t>)</w:t>
      </w:r>
      <w:r w:rsidR="0088688C" w:rsidRPr="00E20028">
        <w:t xml:space="preserve"> </w:t>
      </w:r>
      <w:r w:rsidRPr="00E20028">
        <w:t>let</w:t>
      </w:r>
      <w:r w:rsidR="0088688C" w:rsidRPr="00E20028">
        <w:t xml:space="preserve"> od </w:t>
      </w:r>
      <w:r w:rsidR="00E20028" w:rsidRPr="00E20028">
        <w:t xml:space="preserve">nabytí účinnosti Dohody. </w:t>
      </w:r>
      <w:r w:rsidR="0088688C">
        <w:t xml:space="preserve"> </w:t>
      </w:r>
    </w:p>
    <w:p w14:paraId="3FEE269E" w14:textId="1D9D6134" w:rsidR="0088688C" w:rsidRDefault="0088688C" w:rsidP="001A78FE">
      <w:pPr>
        <w:pStyle w:val="NAKITslovanseznam"/>
        <w:numPr>
          <w:ilvl w:val="1"/>
          <w:numId w:val="4"/>
        </w:numPr>
        <w:spacing w:after="120"/>
        <w:ind w:right="-11"/>
        <w:contextualSpacing w:val="0"/>
        <w:jc w:val="both"/>
      </w:pPr>
      <w:r>
        <w:t xml:space="preserve">Tuto </w:t>
      </w:r>
      <w:r w:rsidR="009A3FF2">
        <w:t>Dohodu</w:t>
      </w:r>
      <w:r>
        <w:t xml:space="preserve"> lze ukončit písemnou dohodou Smluvních stran nebo jednostranným odstoupením z důvodů stanovených právními předpisy nebo touto</w:t>
      </w:r>
      <w:r w:rsidR="00B8106E">
        <w:t xml:space="preserve"> Dohodou</w:t>
      </w:r>
      <w:r>
        <w:t xml:space="preserve">, nebo v případě podstatného porušení </w:t>
      </w:r>
      <w:r w:rsidR="00B8106E">
        <w:t>Dohody</w:t>
      </w:r>
      <w:r w:rsidR="00314EF6">
        <w:t xml:space="preserve"> nebo Dílčí smlouvy</w:t>
      </w:r>
      <w:r>
        <w:t xml:space="preserve">. </w:t>
      </w:r>
    </w:p>
    <w:p w14:paraId="2E4C64D3" w14:textId="77777777" w:rsidR="0088688C" w:rsidRDefault="0088688C" w:rsidP="00C86998">
      <w:pPr>
        <w:pStyle w:val="NAKITslovanseznam"/>
        <w:numPr>
          <w:ilvl w:val="1"/>
          <w:numId w:val="4"/>
        </w:numPr>
        <w:spacing w:after="120"/>
        <w:ind w:right="-11"/>
        <w:contextualSpacing w:val="0"/>
        <w:jc w:val="both"/>
      </w:pPr>
      <w:r>
        <w:t xml:space="preserve">Za podstatné porušení této </w:t>
      </w:r>
      <w:r w:rsidR="00C86998">
        <w:t>Dohody</w:t>
      </w:r>
      <w:r w:rsidR="005F77FF">
        <w:t xml:space="preserve"> nebo Dílčí smlouvy</w:t>
      </w:r>
      <w:r>
        <w:t xml:space="preserve"> se považují zejména případy, kdy: </w:t>
      </w:r>
    </w:p>
    <w:p w14:paraId="43C4BBEF" w14:textId="77777777" w:rsidR="0088688C" w:rsidRDefault="0088688C" w:rsidP="002C0D6A">
      <w:pPr>
        <w:numPr>
          <w:ilvl w:val="0"/>
          <w:numId w:val="26"/>
        </w:numPr>
        <w:spacing w:after="133" w:line="266" w:lineRule="auto"/>
        <w:ind w:left="1843" w:right="0" w:hanging="360"/>
        <w:jc w:val="both"/>
      </w:pPr>
      <w:r>
        <w:t xml:space="preserve">je Objednatel v prodlení s úhradou faktury vystavené na základě a v souladu s podmínkami této </w:t>
      </w:r>
      <w:r w:rsidR="00C86998">
        <w:t xml:space="preserve">Dohody nebo Dílčí smlouvy </w:t>
      </w:r>
      <w:r>
        <w:t xml:space="preserve">déle než třicet (30) kalendářních dnů; </w:t>
      </w:r>
    </w:p>
    <w:p w14:paraId="6D6A8C06" w14:textId="77777777" w:rsidR="0088688C" w:rsidRDefault="0088688C" w:rsidP="002C0D6A">
      <w:pPr>
        <w:numPr>
          <w:ilvl w:val="0"/>
          <w:numId w:val="26"/>
        </w:numPr>
        <w:spacing w:after="133" w:line="266" w:lineRule="auto"/>
        <w:ind w:left="1843" w:right="0" w:hanging="360"/>
        <w:jc w:val="both"/>
      </w:pPr>
      <w:r>
        <w:t xml:space="preserve">Poskytovatel zpřístupní jakékoli informace o poskytovaných službách třetí osobě, nebo jinak </w:t>
      </w:r>
      <w:proofErr w:type="gramStart"/>
      <w:r>
        <w:t>poruší</w:t>
      </w:r>
      <w:proofErr w:type="gramEnd"/>
      <w:r>
        <w:t xml:space="preserve"> své závazky dle článku </w:t>
      </w:r>
      <w:r w:rsidR="005F77FF">
        <w:t>7</w:t>
      </w:r>
      <w:r w:rsidRPr="005F77FF">
        <w:t>.</w:t>
      </w:r>
      <w:r>
        <w:t xml:space="preserve"> </w:t>
      </w:r>
      <w:r w:rsidR="00B8106E">
        <w:t>Dohody</w:t>
      </w:r>
      <w:r>
        <w:t xml:space="preserve">; </w:t>
      </w:r>
    </w:p>
    <w:p w14:paraId="2B8AB7F8" w14:textId="77777777" w:rsidR="0088688C" w:rsidRDefault="0088688C" w:rsidP="002C0D6A">
      <w:pPr>
        <w:numPr>
          <w:ilvl w:val="0"/>
          <w:numId w:val="26"/>
        </w:numPr>
        <w:spacing w:after="133" w:line="266" w:lineRule="auto"/>
        <w:ind w:left="1843" w:right="0" w:hanging="360"/>
        <w:jc w:val="both"/>
      </w:pPr>
      <w:r>
        <w:t xml:space="preserve">Poskytovatel neposkytne služby řádně (ve sjednaném čase nebo rozsahu) dle </w:t>
      </w:r>
      <w:r w:rsidR="00B8106E">
        <w:t>Dohod</w:t>
      </w:r>
      <w:r>
        <w:t>y</w:t>
      </w:r>
      <w:r w:rsidR="005F77FF">
        <w:t xml:space="preserve"> a Dílčí smlouvy</w:t>
      </w:r>
      <w:r>
        <w:t xml:space="preserve">;  </w:t>
      </w:r>
    </w:p>
    <w:p w14:paraId="03C06D41" w14:textId="333F3CA9" w:rsidR="0088688C" w:rsidRDefault="0088688C" w:rsidP="002C0D6A">
      <w:pPr>
        <w:numPr>
          <w:ilvl w:val="0"/>
          <w:numId w:val="26"/>
        </w:numPr>
        <w:spacing w:after="133" w:line="266" w:lineRule="auto"/>
        <w:ind w:left="1843" w:right="0" w:hanging="360"/>
        <w:jc w:val="both"/>
      </w:pPr>
      <w:r>
        <w:lastRenderedPageBreak/>
        <w:t>Poskytovatel je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w:t>
      </w:r>
      <w:r w:rsidR="003E1304">
        <w:t>;</w:t>
      </w:r>
    </w:p>
    <w:p w14:paraId="614278CB" w14:textId="76FE3A2F" w:rsidR="003E1304" w:rsidRPr="003E1304" w:rsidRDefault="003E1304" w:rsidP="003E1304">
      <w:pPr>
        <w:numPr>
          <w:ilvl w:val="0"/>
          <w:numId w:val="26"/>
        </w:numPr>
        <w:spacing w:after="133" w:line="266" w:lineRule="auto"/>
        <w:ind w:left="1843" w:right="0" w:hanging="360"/>
        <w:jc w:val="both"/>
      </w:pPr>
      <w:r w:rsidRPr="003E1304">
        <w:t xml:space="preserve">Poskytovatel byl pravomocně odsouzen za trestný čin ve smyslu vymezeném čl. </w:t>
      </w:r>
      <w:r>
        <w:t>6</w:t>
      </w:r>
      <w:r w:rsidRPr="003E1304">
        <w:t xml:space="preserve"> odst. 6</w:t>
      </w:r>
      <w:r>
        <w:t>.1</w:t>
      </w:r>
      <w:r w:rsidR="008567B0">
        <w:t>6</w:t>
      </w:r>
      <w:r w:rsidRPr="003E1304">
        <w:t>–</w:t>
      </w:r>
      <w:r>
        <w:t>6.1</w:t>
      </w:r>
      <w:r w:rsidR="008567B0">
        <w:t>7</w:t>
      </w:r>
      <w:r w:rsidRPr="003E1304">
        <w:t xml:space="preserve"> </w:t>
      </w:r>
      <w:r>
        <w:t>Dohody</w:t>
      </w:r>
      <w:r w:rsidRPr="003E1304">
        <w:t xml:space="preserve">. </w:t>
      </w:r>
    </w:p>
    <w:p w14:paraId="082C0705" w14:textId="77777777" w:rsidR="0088688C" w:rsidRDefault="00C86998" w:rsidP="00C86998">
      <w:pPr>
        <w:pStyle w:val="NAKITslovanseznam"/>
        <w:numPr>
          <w:ilvl w:val="1"/>
          <w:numId w:val="4"/>
        </w:numPr>
        <w:spacing w:after="120"/>
        <w:ind w:right="-11"/>
        <w:contextualSpacing w:val="0"/>
        <w:jc w:val="both"/>
      </w:pPr>
      <w:r>
        <w:t>Odstoupení od Dohody</w:t>
      </w:r>
      <w:r w:rsidR="005F77FF">
        <w:t xml:space="preserve"> nebo Dílčí Smlouvy</w:t>
      </w:r>
      <w:r w:rsidR="0088688C">
        <w:t xml:space="preserve"> musí být učiněno písemně a musí být doručeno druhé Smluvní straně. V případě odstoupení od </w:t>
      </w:r>
      <w:r w:rsidR="00890204">
        <w:t>Dohody</w:t>
      </w:r>
      <w:r w:rsidR="005F77FF">
        <w:t xml:space="preserve"> nebo Dílčí smlouvy</w:t>
      </w:r>
      <w:r w:rsidR="0088688C">
        <w:t xml:space="preserve"> zaniká </w:t>
      </w:r>
      <w:r w:rsidR="00890204">
        <w:t>Dohoda</w:t>
      </w:r>
      <w:r w:rsidR="005F77FF">
        <w:t xml:space="preserve"> nebo Dílčí smlouva</w:t>
      </w:r>
      <w:r w:rsidR="0088688C">
        <w:t xml:space="preserve"> dnem doručení písemného odstoupení druhé Smluvní straně. Plnění řádně poskytnutá ke dni zániku </w:t>
      </w:r>
      <w:r>
        <w:t>Dohody</w:t>
      </w:r>
      <w:r w:rsidR="0088688C">
        <w:t xml:space="preserve"> odstoupením si Smluvní strany nebudou vracet. </w:t>
      </w:r>
    </w:p>
    <w:p w14:paraId="1C160B55" w14:textId="77777777" w:rsidR="0088688C" w:rsidRDefault="0088688C" w:rsidP="00C86998">
      <w:pPr>
        <w:pStyle w:val="NAKITslovanseznam"/>
        <w:numPr>
          <w:ilvl w:val="1"/>
          <w:numId w:val="4"/>
        </w:numPr>
        <w:spacing w:after="120"/>
        <w:ind w:right="-11"/>
        <w:contextualSpacing w:val="0"/>
        <w:jc w:val="both"/>
      </w:pPr>
      <w:r>
        <w:t xml:space="preserve">Smluvní strany sjednávají, že i po ukončení </w:t>
      </w:r>
      <w:r w:rsidR="00C86998">
        <w:t>Dohody</w:t>
      </w:r>
      <w:r>
        <w:t xml:space="preserve"> zachována platnost a účinnost ustanovení článku </w:t>
      </w:r>
      <w:r w:rsidR="003E6571">
        <w:t>7</w:t>
      </w:r>
      <w:r>
        <w:t xml:space="preserve">. týkajícího se zachování Důvěrných informací, ustanovení o smluvních pokutách a náhradě újmy, jakož i dalších ustanovení, která vzhledem ke své povaze mají přetrvat i po zániku této </w:t>
      </w:r>
      <w:r w:rsidR="00C86998">
        <w:t>Dohody</w:t>
      </w:r>
      <w:r>
        <w:t xml:space="preserve">.  </w:t>
      </w:r>
    </w:p>
    <w:p w14:paraId="14BD7E6B" w14:textId="77777777" w:rsidR="0088688C" w:rsidRPr="001A78FE" w:rsidRDefault="0088688C" w:rsidP="001A78FE">
      <w:pPr>
        <w:pStyle w:val="NAKITslovanseznam"/>
        <w:spacing w:after="120" w:line="259" w:lineRule="auto"/>
        <w:ind w:left="283" w:right="-11"/>
        <w:contextualSpacing w:val="0"/>
        <w:jc w:val="center"/>
        <w:rPr>
          <w:sz w:val="20"/>
        </w:rPr>
      </w:pPr>
      <w:r w:rsidRPr="001A78FE">
        <w:rPr>
          <w:b/>
        </w:rPr>
        <w:t xml:space="preserve"> Závěrečná ustanovení </w:t>
      </w:r>
      <w:r w:rsidRPr="001A78FE">
        <w:rPr>
          <w:sz w:val="20"/>
        </w:rPr>
        <w:t xml:space="preserve"> </w:t>
      </w:r>
    </w:p>
    <w:p w14:paraId="44A78DBC" w14:textId="77777777" w:rsidR="00A271A7" w:rsidRPr="0096134D" w:rsidRDefault="00A271A7" w:rsidP="001A78FE">
      <w:pPr>
        <w:pStyle w:val="NAKITslovanseznam"/>
        <w:numPr>
          <w:ilvl w:val="1"/>
          <w:numId w:val="4"/>
        </w:numPr>
        <w:spacing w:after="120"/>
        <w:ind w:right="-11"/>
        <w:contextualSpacing w:val="0"/>
        <w:jc w:val="both"/>
      </w:pPr>
      <w:r>
        <w:t xml:space="preserve">Ustanovení této Dohody se vztahují i na </w:t>
      </w:r>
      <w:r w:rsidR="00E20028">
        <w:t xml:space="preserve">ustanovení </w:t>
      </w:r>
      <w:r>
        <w:t>Dílčí smlouv</w:t>
      </w:r>
      <w:r w:rsidR="00E20028">
        <w:t>y</w:t>
      </w:r>
      <w:r>
        <w:t xml:space="preserve">. </w:t>
      </w:r>
    </w:p>
    <w:p w14:paraId="6AF54E58" w14:textId="77777777" w:rsidR="009A3FF2" w:rsidRPr="000C126E" w:rsidRDefault="009A3FF2" w:rsidP="009A3FF2">
      <w:pPr>
        <w:pStyle w:val="NAKITslovanseznam"/>
        <w:numPr>
          <w:ilvl w:val="1"/>
          <w:numId w:val="4"/>
        </w:numPr>
        <w:spacing w:after="120"/>
        <w:contextualSpacing w:val="0"/>
        <w:jc w:val="both"/>
      </w:pPr>
      <w:r w:rsidRPr="000C126E">
        <w:t>Pro případ, že tato Dohoda není uzavírána za přítomnosti Smluvních stran, platí, že Dohoda nebude uzavřena, pokud ji Poskytovatel podepíše s jakoukoliv změnou či odchylkou, byť nepodstatnou, nebo dodatkem, ledaže Objednatel takovou změnu či odchylku nebo dodatek následně schválí. To platí i v případě připojení obchodních podmínek Poskytovatele, které budou odporovat svým obsahem jakýmkoliv způsobem textu této Dohody</w:t>
      </w:r>
      <w:r w:rsidR="000C126E" w:rsidRPr="000C126E">
        <w:t>.</w:t>
      </w:r>
    </w:p>
    <w:p w14:paraId="5FCB7922" w14:textId="77777777" w:rsidR="0088688C" w:rsidRDefault="0088688C" w:rsidP="00A271A7">
      <w:pPr>
        <w:pStyle w:val="NAKITslovanseznam"/>
        <w:numPr>
          <w:ilvl w:val="1"/>
          <w:numId w:val="4"/>
        </w:numPr>
        <w:spacing w:after="120"/>
        <w:ind w:right="-11"/>
        <w:contextualSpacing w:val="0"/>
        <w:jc w:val="both"/>
      </w:pPr>
      <w:r>
        <w:t xml:space="preserve">Tato </w:t>
      </w:r>
      <w:r w:rsidR="00A271A7">
        <w:t>Dohoda</w:t>
      </w:r>
      <w:r>
        <w:t xml:space="preserve">, smluvní vztahy z této </w:t>
      </w:r>
      <w:r w:rsidR="00A271A7">
        <w:t>Dohody</w:t>
      </w:r>
      <w:r>
        <w:t xml:space="preserve"> plynoucí i smluvní vztahy touto </w:t>
      </w:r>
      <w:r w:rsidR="00A271A7">
        <w:t>Dohodou</w:t>
      </w:r>
      <w:r>
        <w:t xml:space="preserve"> neupravené se řídí právním řádem České republiky, zejména příslušnými ustanoveními Občanského zákoníku. </w:t>
      </w:r>
    </w:p>
    <w:p w14:paraId="1BF2EE3D" w14:textId="77777777" w:rsidR="0088688C" w:rsidRDefault="0088688C" w:rsidP="00A271A7">
      <w:pPr>
        <w:pStyle w:val="NAKITslovanseznam"/>
        <w:numPr>
          <w:ilvl w:val="1"/>
          <w:numId w:val="4"/>
        </w:numPr>
        <w:spacing w:after="120"/>
        <w:ind w:right="-11"/>
        <w:contextualSpacing w:val="0"/>
        <w:jc w:val="both"/>
      </w:pPr>
      <w:r>
        <w:t xml:space="preserve">Poskytovatel prohlašuje a potvrzuje, že na sebe přebírá nebezpečí změny okolností ve smyslu ustanovení § 1765 odst. 2 Občanského zákoníku. </w:t>
      </w:r>
    </w:p>
    <w:p w14:paraId="51AA4851" w14:textId="77777777" w:rsidR="0088688C" w:rsidRDefault="0088688C" w:rsidP="00A271A7">
      <w:pPr>
        <w:pStyle w:val="NAKITslovanseznam"/>
        <w:numPr>
          <w:ilvl w:val="1"/>
          <w:numId w:val="4"/>
        </w:numPr>
        <w:spacing w:after="120"/>
        <w:ind w:right="-11"/>
        <w:contextualSpacing w:val="0"/>
        <w:jc w:val="both"/>
      </w:pPr>
      <w:r>
        <w:t xml:space="preserve">Smluvní strany si ve smyslu ustanovení § 1794 odst. 2 Občanského zákoníku ujednaly, že se Poskytovatel výslovně vzdává jeho práva ve smyslu ustanovení § 1793 Občanského zákoníku a souhlasí s cenou tak, jak byla smluvními stranami sjednána výše v této </w:t>
      </w:r>
      <w:r w:rsidR="00A271A7">
        <w:t>Dohodě</w:t>
      </w:r>
      <w:r>
        <w:t xml:space="preserve">. </w:t>
      </w:r>
    </w:p>
    <w:p w14:paraId="0CA52113" w14:textId="77777777" w:rsidR="0088688C" w:rsidRDefault="0088688C" w:rsidP="00A271A7">
      <w:pPr>
        <w:pStyle w:val="NAKITslovanseznam"/>
        <w:numPr>
          <w:ilvl w:val="1"/>
          <w:numId w:val="4"/>
        </w:numPr>
        <w:spacing w:after="120"/>
        <w:ind w:right="-11"/>
        <w:contextualSpacing w:val="0"/>
        <w:jc w:val="both"/>
      </w:pPr>
      <w:r>
        <w:t xml:space="preserve">Jakékoliv spory, neshody nebo nároky vyplývající ze smluvního vztahu založeného touto </w:t>
      </w:r>
      <w:r w:rsidR="00A271A7">
        <w:t>Dohodou</w:t>
      </w:r>
      <w:r>
        <w:t xml:space="preserve"> mezi Objednatelem a Poskytovatelem nebo vzniklé v souvislosti s ním, budou řešeny nejprve smírnou cestou. V případě, že se jakékoliv spory mezi Smluvními stranami </w:t>
      </w:r>
      <w:proofErr w:type="gramStart"/>
      <w:r>
        <w:t>nepodaří</w:t>
      </w:r>
      <w:proofErr w:type="gramEnd"/>
      <w:r>
        <w:t xml:space="preserve"> smírně urovnat, se Smluvní strany dohodly, že místně příslušným soudem pro řešení sporů bude soud příslušný dle místa sídla Objednatele. </w:t>
      </w:r>
    </w:p>
    <w:p w14:paraId="35F27A9E" w14:textId="77777777" w:rsidR="0088688C" w:rsidRDefault="0088688C" w:rsidP="00A271A7">
      <w:pPr>
        <w:pStyle w:val="NAKITslovanseznam"/>
        <w:numPr>
          <w:ilvl w:val="1"/>
          <w:numId w:val="4"/>
        </w:numPr>
        <w:spacing w:after="120"/>
        <w:ind w:right="-11"/>
        <w:contextualSpacing w:val="0"/>
        <w:jc w:val="both"/>
      </w:pPr>
      <w:r>
        <w:t xml:space="preserve">Veškerá komunikace mezi Smluvními stranami bude činěna písemně, není-li touto </w:t>
      </w:r>
      <w:r w:rsidR="00B8106E">
        <w:t>Dohodou</w:t>
      </w:r>
      <w:r>
        <w:t xml:space="preserve"> stanoveno jinak. Písemná komunikace se činí v listinné nebo elektronické podobě </w:t>
      </w:r>
      <w:r>
        <w:lastRenderedPageBreak/>
        <w:t>prostřednictvím doporučené pošty či e-mailu na adresy Smluvních stra</w:t>
      </w:r>
      <w:r w:rsidR="00A271A7">
        <w:t>n uvedené v záhlaví této Dohody</w:t>
      </w:r>
      <w:r>
        <w:t xml:space="preserve">, resp. v článku </w:t>
      </w:r>
      <w:r w:rsidR="000C126E">
        <w:t>8</w:t>
      </w:r>
      <w:r>
        <w:t xml:space="preserve">. této </w:t>
      </w:r>
      <w:r w:rsidR="00A271A7">
        <w:t>Dohody</w:t>
      </w:r>
      <w:r>
        <w:t xml:space="preserve">. Změna kontaktních osob a/nebo jejich kontaktních údajů je účinná ke dni, v němž bude doručeno oznámení o takové změně druhé Smluvní straně. </w:t>
      </w:r>
    </w:p>
    <w:p w14:paraId="3256D963" w14:textId="77777777" w:rsidR="0088688C" w:rsidRDefault="0088688C" w:rsidP="00A271A7">
      <w:pPr>
        <w:pStyle w:val="NAKITslovanseznam"/>
        <w:numPr>
          <w:ilvl w:val="1"/>
          <w:numId w:val="4"/>
        </w:numPr>
        <w:spacing w:after="120"/>
        <w:ind w:right="-11"/>
        <w:contextualSpacing w:val="0"/>
        <w:jc w:val="both"/>
      </w:pPr>
      <w:r>
        <w:t xml:space="preserve">Dnem doručení písemností odeslaných na základě této </w:t>
      </w:r>
      <w:r w:rsidR="00A271A7">
        <w:t>Dohody</w:t>
      </w:r>
      <w:r>
        <w:t xml:space="preserve"> nebo v souvislosti s touto </w:t>
      </w:r>
      <w:r w:rsidR="00B8106E">
        <w:t>Dohod</w:t>
      </w:r>
      <w:r>
        <w:t>ou s využitím provozovatele poštovních služeb, pokud není prokázán jiný den doručení, se rozumí poslední den lhůty, ve které byla písemnost pro adresáta uložena u provozovatele poštovních služeb</w:t>
      </w:r>
      <w:r w:rsidR="00A271A7">
        <w:t>,</w:t>
      </w:r>
      <w:r>
        <w:t xml:space="preserve"> a to i tehdy, jestliže se adresát o jejím uložení nedozvěděl. Ustanovení § 573 Občanského zákoníku se nepoužije.  </w:t>
      </w:r>
    </w:p>
    <w:p w14:paraId="48DE8A93" w14:textId="77777777" w:rsidR="0088688C" w:rsidRDefault="0088688C" w:rsidP="005A233A">
      <w:pPr>
        <w:pStyle w:val="NAKITslovanseznam"/>
        <w:numPr>
          <w:ilvl w:val="1"/>
          <w:numId w:val="4"/>
        </w:numPr>
        <w:spacing w:after="120"/>
        <w:ind w:right="-11"/>
        <w:contextualSpacing w:val="0"/>
        <w:jc w:val="both"/>
      </w:pPr>
      <w:r>
        <w:t xml:space="preserve">Pokud jakákoliv ustanovení </w:t>
      </w:r>
      <w:r w:rsidR="00A271A7">
        <w:t>Dohody</w:t>
      </w:r>
      <w:r>
        <w:t xml:space="preserve"> budou považována za neplatná nebo nevymahatelná, nebude mít taková neplatnost nebo nevymahatelnost za následek neplatnost nebo</w:t>
      </w:r>
      <w:r w:rsidR="00A271A7">
        <w:t xml:space="preserve"> </w:t>
      </w:r>
      <w:r>
        <w:t xml:space="preserve">nevymahatelnost celé </w:t>
      </w:r>
      <w:r w:rsidR="00B8106E">
        <w:t>Dohod</w:t>
      </w:r>
      <w:r>
        <w:t xml:space="preserve">y, ale celá </w:t>
      </w:r>
      <w:r w:rsidR="00B8106E">
        <w:t>Dohoda</w:t>
      </w:r>
      <w:r>
        <w:t xml:space="preserve"> se bude vykládat tak, jako by neobsahovala příslušná neplatná nebo nevymahatelná u</w:t>
      </w:r>
      <w:r w:rsidR="00A271A7">
        <w:t>stanovení nebo části ustanovení</w:t>
      </w:r>
      <w:r>
        <w:t xml:space="preserve"> a práva a povinnosti Smluvních stran se budou vykládat přiměřeně. Smluvní strany se dále zavazují, že budou navzájem spolupracovat s cílem nahradit takové neplatné nebo nevymahatelné ustanovení platným a vymahatelným ustanovením, jímž bude dosaženo stejného ekonomického výsledku, jako bylo zamýšleno ustanovením, jež bylo shledáno neplatným či nevymahatelným. </w:t>
      </w:r>
    </w:p>
    <w:p w14:paraId="1C76FA8D" w14:textId="77777777" w:rsidR="0088688C" w:rsidRDefault="0088688C" w:rsidP="00A271A7">
      <w:pPr>
        <w:pStyle w:val="NAKITslovanseznam"/>
        <w:numPr>
          <w:ilvl w:val="1"/>
          <w:numId w:val="4"/>
        </w:numPr>
        <w:spacing w:after="120"/>
        <w:ind w:right="-11"/>
        <w:contextualSpacing w:val="0"/>
        <w:jc w:val="both"/>
      </w:pPr>
      <w:r>
        <w:t xml:space="preserve">Změny a doplňky této </w:t>
      </w:r>
      <w:r w:rsidR="00B8106E">
        <w:t>Dohody</w:t>
      </w:r>
      <w:r>
        <w:t xml:space="preserve"> lze provádět pouze písemnými a vzestupně očíslovanými dodatky k </w:t>
      </w:r>
      <w:r w:rsidR="00B8106E">
        <w:t>Dohod</w:t>
      </w:r>
      <w:r>
        <w:t xml:space="preserve">ě podepsanými oběma Smluvními stranami. Podstatná změna textu této </w:t>
      </w:r>
      <w:r w:rsidR="00B8106E">
        <w:t>Dohod</w:t>
      </w:r>
      <w:r>
        <w:t xml:space="preserve">y nebo změna, která by nebyla připuštěna ZZVZ, je vyloučena. </w:t>
      </w:r>
    </w:p>
    <w:p w14:paraId="1B76C233" w14:textId="77777777" w:rsidR="0088688C" w:rsidRDefault="0088688C" w:rsidP="00A271A7">
      <w:pPr>
        <w:pStyle w:val="NAKITslovanseznam"/>
        <w:numPr>
          <w:ilvl w:val="1"/>
          <w:numId w:val="4"/>
        </w:numPr>
        <w:spacing w:after="120"/>
        <w:ind w:right="-11"/>
        <w:contextualSpacing w:val="0"/>
        <w:jc w:val="both"/>
      </w:pPr>
      <w:r>
        <w:t xml:space="preserve">Smluvní strany potvrzují, že si při uzavírání </w:t>
      </w:r>
      <w:r w:rsidR="00A271A7">
        <w:t>Dohody</w:t>
      </w:r>
      <w:r>
        <w:t xml:space="preserve"> vzájemně sdělily všechny skutkové a právní okolnosti, o nichž ví nebo vědět musí, tak, aby se každá ze Smluvních stran mohla přesvědčit o možnosti uzavřít platnou </w:t>
      </w:r>
      <w:r w:rsidR="00A271A7">
        <w:t xml:space="preserve">Dohodu </w:t>
      </w:r>
      <w:r>
        <w:t xml:space="preserve">a aby byl každé ze Smluvních stran zřejmý zájem druhé Smluvní strany </w:t>
      </w:r>
      <w:r w:rsidR="00A271A7">
        <w:t xml:space="preserve">Dohodu </w:t>
      </w:r>
      <w:r>
        <w:t xml:space="preserve">uzavřít. </w:t>
      </w:r>
    </w:p>
    <w:p w14:paraId="3604E33D" w14:textId="77777777" w:rsidR="0088688C" w:rsidRDefault="0088688C" w:rsidP="00A271A7">
      <w:pPr>
        <w:pStyle w:val="NAKITslovanseznam"/>
        <w:numPr>
          <w:ilvl w:val="1"/>
          <w:numId w:val="4"/>
        </w:numPr>
        <w:spacing w:after="120"/>
        <w:ind w:right="-11"/>
        <w:contextualSpacing w:val="0"/>
        <w:jc w:val="both"/>
      </w:pPr>
      <w:r>
        <w:t xml:space="preserve">Smluvní strany prohlašují, že se dohodly o veškerých náležitostech </w:t>
      </w:r>
      <w:r w:rsidR="00A271A7">
        <w:t>Dohody</w:t>
      </w:r>
      <w:r>
        <w:t xml:space="preserve">. Pro případ, že tato </w:t>
      </w:r>
      <w:r w:rsidR="00B8106E">
        <w:t>Dohod</w:t>
      </w:r>
      <w:r>
        <w:t xml:space="preserve">a není uzavírána za přítomnosti obou Smluvních stran, platí, že </w:t>
      </w:r>
      <w:r w:rsidR="00A271A7">
        <w:t>Dohody</w:t>
      </w:r>
      <w:r>
        <w:t xml:space="preserve"> nebude uzavřena, pokud ji Poskytovatel podepíše s jakoukoliv změnou či odchylkou, byť nepodstatnou, nebo dodatkem, ledaže Objednatel takovou změnu či odchylku nebo dodatek následně schválí. </w:t>
      </w:r>
    </w:p>
    <w:p w14:paraId="748E644A" w14:textId="7C46EBEB" w:rsidR="0088688C" w:rsidRDefault="00A271A7" w:rsidP="00A271A7">
      <w:pPr>
        <w:pStyle w:val="NAKITslovanseznam"/>
        <w:numPr>
          <w:ilvl w:val="1"/>
          <w:numId w:val="4"/>
        </w:numPr>
        <w:spacing w:after="120"/>
        <w:ind w:right="-11"/>
        <w:contextualSpacing w:val="0"/>
        <w:jc w:val="both"/>
      </w:pPr>
      <w:r>
        <w:t>T</w:t>
      </w:r>
      <w:r w:rsidR="0088688C">
        <w:t xml:space="preserve">ato </w:t>
      </w:r>
      <w:r>
        <w:t>Dohoda</w:t>
      </w:r>
      <w:r w:rsidR="0088688C">
        <w:t xml:space="preserve"> je vyhotovena ve čtyřech (4) rovnocenných vyhotoveních, z nichž každé má platnost originálu. Každá ze Smluvních stran </w:t>
      </w:r>
      <w:proofErr w:type="gramStart"/>
      <w:r w:rsidR="0088688C">
        <w:t>obdrží</w:t>
      </w:r>
      <w:proofErr w:type="gramEnd"/>
      <w:r w:rsidR="0088688C">
        <w:t xml:space="preserve"> po dvou (2) stejnopisech.</w:t>
      </w:r>
      <w:r w:rsidR="000D50D3">
        <w:t xml:space="preserve"> </w:t>
      </w:r>
      <w:r w:rsidR="000D50D3" w:rsidRPr="00C81220">
        <w:t xml:space="preserve">V případě, že bude </w:t>
      </w:r>
      <w:r w:rsidR="000D50D3">
        <w:t>Dohoda</w:t>
      </w:r>
      <w:r w:rsidR="000D50D3" w:rsidRPr="00C81220">
        <w:t xml:space="preserve"> podepsána elektronicky, </w:t>
      </w:r>
      <w:proofErr w:type="gramStart"/>
      <w:r w:rsidR="000D50D3" w:rsidRPr="00C81220">
        <w:t>obdrží</w:t>
      </w:r>
      <w:proofErr w:type="gramEnd"/>
      <w:r w:rsidR="000D50D3" w:rsidRPr="00C81220">
        <w:t xml:space="preserve"> každá Smluvní strana elektronický dokument, podepsaný v souladu s platnou právní úpravou.</w:t>
      </w:r>
      <w:r w:rsidR="0088688C">
        <w:t xml:space="preserve">  </w:t>
      </w:r>
    </w:p>
    <w:p w14:paraId="1AA77022" w14:textId="77777777" w:rsidR="00A271A7" w:rsidRDefault="0088688C" w:rsidP="00A271A7">
      <w:pPr>
        <w:pStyle w:val="NAKITslovanseznam"/>
        <w:numPr>
          <w:ilvl w:val="1"/>
          <w:numId w:val="4"/>
        </w:numPr>
        <w:spacing w:after="120"/>
        <w:ind w:right="-11"/>
        <w:contextualSpacing w:val="0"/>
        <w:jc w:val="both"/>
      </w:pPr>
      <w:r>
        <w:t xml:space="preserve">Nedílnou součástí této </w:t>
      </w:r>
      <w:r w:rsidR="00B8106E">
        <w:t>Dohod</w:t>
      </w:r>
      <w:r>
        <w:t xml:space="preserve">y </w:t>
      </w:r>
      <w:proofErr w:type="gramStart"/>
      <w:r>
        <w:t>tvoří</w:t>
      </w:r>
      <w:proofErr w:type="gramEnd"/>
      <w:r>
        <w:t xml:space="preserve"> následující přílohy: </w:t>
      </w:r>
    </w:p>
    <w:p w14:paraId="24858160" w14:textId="1F898EFA" w:rsidR="0088688C" w:rsidRDefault="0088688C" w:rsidP="000C126E">
      <w:pPr>
        <w:spacing w:after="0" w:line="259" w:lineRule="auto"/>
        <w:ind w:left="595" w:firstLine="142"/>
      </w:pPr>
      <w:r>
        <w:t xml:space="preserve">Příloha č. 1: </w:t>
      </w:r>
      <w:r w:rsidR="00CC6FD1" w:rsidRPr="00CC6FD1">
        <w:t>Seznam komponent CWDM, DWDM a transpondérů</w:t>
      </w:r>
    </w:p>
    <w:p w14:paraId="30C0FC1E" w14:textId="77777777" w:rsidR="00A271A7" w:rsidRDefault="0088688C" w:rsidP="00A271A7">
      <w:pPr>
        <w:spacing w:after="0" w:line="259" w:lineRule="auto"/>
        <w:ind w:left="595" w:firstLine="142"/>
        <w:rPr>
          <w:i/>
        </w:rPr>
      </w:pPr>
      <w:r>
        <w:t>Příloha č. 2:</w:t>
      </w:r>
      <w:r w:rsidR="00A271A7">
        <w:t xml:space="preserve"> Rozsah a specifikace poskytovaných služeb</w:t>
      </w:r>
      <w:r>
        <w:rPr>
          <w:i/>
        </w:rPr>
        <w:t xml:space="preserve">    </w:t>
      </w:r>
    </w:p>
    <w:p w14:paraId="1037204E" w14:textId="77777777" w:rsidR="0053768D" w:rsidRDefault="00A271A7" w:rsidP="00A271A7">
      <w:pPr>
        <w:spacing w:after="0" w:line="259" w:lineRule="auto"/>
        <w:ind w:left="595" w:firstLine="142"/>
      </w:pPr>
      <w:r w:rsidRPr="000C126E">
        <w:t>Příloha č</w:t>
      </w:r>
      <w:r>
        <w:rPr>
          <w:i/>
        </w:rPr>
        <w:t xml:space="preserve">. 3: </w:t>
      </w:r>
      <w:r w:rsidR="0088688C" w:rsidRPr="000C126E">
        <w:t>Realizační tým</w:t>
      </w:r>
    </w:p>
    <w:p w14:paraId="2DDF0CCE" w14:textId="77777777" w:rsidR="0053768D" w:rsidRDefault="0053768D" w:rsidP="0053768D">
      <w:pPr>
        <w:spacing w:after="0" w:line="259" w:lineRule="auto"/>
        <w:ind w:firstLine="708"/>
      </w:pPr>
      <w:r>
        <w:t>Příloha č. 4 - Písemný protokol</w:t>
      </w:r>
    </w:p>
    <w:p w14:paraId="7694E63C" w14:textId="7E2FF0D5" w:rsidR="0088688C" w:rsidRDefault="0088688C" w:rsidP="00A271A7">
      <w:pPr>
        <w:spacing w:after="0" w:line="259" w:lineRule="auto"/>
        <w:ind w:left="595" w:firstLine="142"/>
      </w:pPr>
      <w:r>
        <w:rPr>
          <w:i/>
        </w:rPr>
        <w:t xml:space="preserve"> </w:t>
      </w:r>
    </w:p>
    <w:p w14:paraId="495175BF" w14:textId="77777777" w:rsidR="00334F57" w:rsidRDefault="00334F57" w:rsidP="0063461D">
      <w:pPr>
        <w:pStyle w:val="NAKITslovanseznam"/>
        <w:numPr>
          <w:ilvl w:val="0"/>
          <w:numId w:val="0"/>
        </w:numPr>
        <w:spacing w:after="120"/>
        <w:ind w:left="737" w:right="-11"/>
        <w:contextualSpacing w:val="0"/>
        <w:jc w:val="both"/>
        <w:rPr>
          <w:b/>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6D15A1" w:rsidRPr="00AB00C7" w14:paraId="078B6CE3" w14:textId="77777777" w:rsidTr="00990C9C">
        <w:tc>
          <w:tcPr>
            <w:tcW w:w="4606" w:type="dxa"/>
            <w:tcBorders>
              <w:top w:val="nil"/>
              <w:left w:val="nil"/>
              <w:bottom w:val="nil"/>
              <w:right w:val="nil"/>
            </w:tcBorders>
          </w:tcPr>
          <w:p w14:paraId="5DC246DB" w14:textId="77777777" w:rsidR="006D15A1" w:rsidRPr="00AB00C7" w:rsidRDefault="006D15A1" w:rsidP="00990C9C">
            <w:pPr>
              <w:pStyle w:val="Zkladntextodsazen3"/>
              <w:spacing w:after="60"/>
              <w:ind w:left="425" w:hanging="425"/>
              <w:rPr>
                <w:rFonts w:ascii="Arial" w:hAnsi="Arial" w:cs="Arial"/>
                <w:bCs/>
                <w:color w:val="636466"/>
                <w:sz w:val="22"/>
                <w:szCs w:val="22"/>
              </w:rPr>
            </w:pPr>
            <w:r w:rsidRPr="00AB00C7">
              <w:rPr>
                <w:rFonts w:ascii="Arial" w:hAnsi="Arial" w:cs="Arial"/>
                <w:bCs/>
                <w:color w:val="636466"/>
                <w:sz w:val="22"/>
                <w:szCs w:val="22"/>
              </w:rPr>
              <w:t>V</w:t>
            </w:r>
            <w:r>
              <w:rPr>
                <w:rFonts w:ascii="Arial" w:hAnsi="Arial" w:cs="Arial"/>
                <w:bCs/>
                <w:color w:val="636466"/>
                <w:sz w:val="22"/>
                <w:szCs w:val="22"/>
              </w:rPr>
              <w:t> </w:t>
            </w:r>
            <w:r w:rsidRPr="00AB00C7">
              <w:rPr>
                <w:rFonts w:ascii="Arial" w:hAnsi="Arial" w:cs="Arial"/>
                <w:bCs/>
                <w:color w:val="636466"/>
                <w:sz w:val="22"/>
                <w:szCs w:val="22"/>
              </w:rPr>
              <w:t>Praze dne: _____________</w:t>
            </w:r>
          </w:p>
        </w:tc>
        <w:tc>
          <w:tcPr>
            <w:tcW w:w="4606" w:type="dxa"/>
            <w:tcBorders>
              <w:top w:val="nil"/>
              <w:left w:val="nil"/>
              <w:bottom w:val="nil"/>
              <w:right w:val="nil"/>
            </w:tcBorders>
          </w:tcPr>
          <w:p w14:paraId="01251B0D" w14:textId="560C6110" w:rsidR="006D15A1" w:rsidRPr="00AB00C7" w:rsidRDefault="006D15A1" w:rsidP="00990C9C">
            <w:pPr>
              <w:pStyle w:val="Zkladntextodsazen3"/>
              <w:spacing w:after="60"/>
              <w:ind w:left="425" w:hanging="425"/>
              <w:rPr>
                <w:rFonts w:ascii="Arial" w:hAnsi="Arial" w:cs="Arial"/>
                <w:bCs/>
                <w:color w:val="636466"/>
                <w:sz w:val="22"/>
                <w:szCs w:val="22"/>
              </w:rPr>
            </w:pPr>
            <w:r w:rsidRPr="00AB00C7">
              <w:rPr>
                <w:rFonts w:ascii="Arial" w:hAnsi="Arial" w:cs="Arial"/>
                <w:bCs/>
                <w:color w:val="636466"/>
                <w:sz w:val="22"/>
                <w:szCs w:val="22"/>
              </w:rPr>
              <w:t>V</w:t>
            </w:r>
            <w:r>
              <w:rPr>
                <w:rFonts w:ascii="Arial" w:hAnsi="Arial" w:cs="Arial"/>
                <w:bCs/>
                <w:color w:val="636466"/>
                <w:sz w:val="22"/>
                <w:szCs w:val="22"/>
              </w:rPr>
              <w:t xml:space="preserve"> Praze </w:t>
            </w:r>
            <w:r w:rsidRPr="00AB00C7">
              <w:rPr>
                <w:rFonts w:ascii="Arial" w:hAnsi="Arial" w:cs="Arial"/>
                <w:bCs/>
                <w:color w:val="636466"/>
                <w:sz w:val="22"/>
                <w:szCs w:val="22"/>
              </w:rPr>
              <w:t xml:space="preserve">dne: </w:t>
            </w:r>
          </w:p>
        </w:tc>
      </w:tr>
    </w:tbl>
    <w:p w14:paraId="575F5A8E" w14:textId="77777777" w:rsidR="006D15A1" w:rsidRDefault="006D15A1" w:rsidP="006D15A1">
      <w:pPr>
        <w:pStyle w:val="Zkladntextodsazen3"/>
        <w:spacing w:after="60"/>
        <w:ind w:left="425" w:hanging="425"/>
        <w:rPr>
          <w:rFonts w:ascii="Arial" w:hAnsi="Arial" w:cs="Arial"/>
          <w:bCs/>
          <w:color w:val="636466"/>
          <w:sz w:val="22"/>
          <w:szCs w:val="22"/>
        </w:rPr>
      </w:pPr>
    </w:p>
    <w:p w14:paraId="0021D33E" w14:textId="77777777" w:rsidR="006D15A1" w:rsidRDefault="006D15A1" w:rsidP="006D15A1">
      <w:pPr>
        <w:pStyle w:val="Zkladntextodsazen3"/>
        <w:spacing w:after="60"/>
        <w:ind w:left="425" w:hanging="425"/>
        <w:rPr>
          <w:rFonts w:ascii="Arial" w:hAnsi="Arial" w:cs="Arial"/>
          <w:bCs/>
          <w:color w:val="636466"/>
          <w:sz w:val="22"/>
          <w:szCs w:val="22"/>
        </w:rPr>
      </w:pPr>
    </w:p>
    <w:p w14:paraId="2CB19EA2" w14:textId="77777777" w:rsidR="006D15A1" w:rsidRPr="00AB00C7" w:rsidRDefault="006D15A1" w:rsidP="006D15A1">
      <w:pPr>
        <w:pStyle w:val="Zkladntextodsazen3"/>
        <w:spacing w:after="60"/>
        <w:ind w:left="425" w:hanging="425"/>
        <w:rPr>
          <w:rFonts w:ascii="Arial" w:hAnsi="Arial" w:cs="Arial"/>
          <w:bCs/>
          <w:color w:val="636466"/>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6D15A1" w:rsidRPr="00AB00C7" w14:paraId="675EBA88" w14:textId="77777777" w:rsidTr="00990C9C">
        <w:tc>
          <w:tcPr>
            <w:tcW w:w="4606" w:type="dxa"/>
            <w:tcBorders>
              <w:top w:val="nil"/>
              <w:left w:val="nil"/>
              <w:bottom w:val="nil"/>
              <w:right w:val="nil"/>
            </w:tcBorders>
          </w:tcPr>
          <w:p w14:paraId="351F6DAB" w14:textId="77777777" w:rsidR="006D15A1" w:rsidRPr="00AB00C7" w:rsidRDefault="006D15A1" w:rsidP="00990C9C">
            <w:pPr>
              <w:pStyle w:val="Zkladntextodsazen3"/>
              <w:spacing w:after="60"/>
              <w:ind w:left="425" w:hanging="425"/>
              <w:rPr>
                <w:rFonts w:ascii="Arial" w:hAnsi="Arial" w:cs="Arial"/>
                <w:bCs/>
                <w:color w:val="636466"/>
                <w:sz w:val="22"/>
                <w:szCs w:val="22"/>
              </w:rPr>
            </w:pPr>
            <w:r w:rsidRPr="00AB00C7">
              <w:rPr>
                <w:rFonts w:ascii="Arial" w:hAnsi="Arial" w:cs="Arial"/>
                <w:bCs/>
                <w:color w:val="636466"/>
                <w:sz w:val="22"/>
                <w:szCs w:val="22"/>
              </w:rPr>
              <w:t>___________________________________</w:t>
            </w:r>
          </w:p>
        </w:tc>
        <w:tc>
          <w:tcPr>
            <w:tcW w:w="4606" w:type="dxa"/>
            <w:tcBorders>
              <w:top w:val="nil"/>
              <w:left w:val="nil"/>
              <w:bottom w:val="nil"/>
              <w:right w:val="nil"/>
            </w:tcBorders>
          </w:tcPr>
          <w:p w14:paraId="11BEFF8F" w14:textId="77777777" w:rsidR="006D15A1" w:rsidRPr="00AB00C7" w:rsidRDefault="006D15A1" w:rsidP="00990C9C">
            <w:pPr>
              <w:pStyle w:val="Zkladntextodsazen3"/>
              <w:spacing w:after="60"/>
              <w:ind w:left="425" w:hanging="425"/>
              <w:rPr>
                <w:rFonts w:ascii="Arial" w:hAnsi="Arial" w:cs="Arial"/>
                <w:bCs/>
                <w:color w:val="636466"/>
                <w:sz w:val="22"/>
                <w:szCs w:val="22"/>
              </w:rPr>
            </w:pPr>
            <w:r w:rsidRPr="00AB00C7">
              <w:rPr>
                <w:rFonts w:ascii="Arial" w:hAnsi="Arial" w:cs="Arial"/>
                <w:bCs/>
                <w:color w:val="636466"/>
                <w:sz w:val="22"/>
                <w:szCs w:val="22"/>
              </w:rPr>
              <w:t>___________________________________</w:t>
            </w:r>
          </w:p>
        </w:tc>
      </w:tr>
      <w:tr w:rsidR="006D15A1" w:rsidRPr="00AB00C7" w14:paraId="32F9DEF7" w14:textId="77777777" w:rsidTr="00990C9C">
        <w:trPr>
          <w:trHeight w:val="215"/>
        </w:trPr>
        <w:tc>
          <w:tcPr>
            <w:tcW w:w="4606" w:type="dxa"/>
            <w:tcBorders>
              <w:top w:val="nil"/>
              <w:left w:val="nil"/>
              <w:bottom w:val="nil"/>
              <w:right w:val="nil"/>
            </w:tcBorders>
          </w:tcPr>
          <w:p w14:paraId="3826EC57" w14:textId="37950E2C" w:rsidR="006D15A1" w:rsidRPr="0038313F" w:rsidRDefault="006B54FB" w:rsidP="00990C9C">
            <w:pPr>
              <w:pStyle w:val="NAKITTitulek4"/>
              <w:spacing w:after="60"/>
              <w:ind w:right="289"/>
              <w:rPr>
                <w:color w:val="636466"/>
                <w:sz w:val="22"/>
                <w:szCs w:val="22"/>
                <w:highlight w:val="yellow"/>
              </w:rPr>
            </w:pPr>
            <w:proofErr w:type="spellStart"/>
            <w:r>
              <w:rPr>
                <w:color w:val="636466"/>
                <w:sz w:val="22"/>
                <w:szCs w:val="22"/>
              </w:rPr>
              <w:t>xxx</w:t>
            </w:r>
            <w:proofErr w:type="spellEnd"/>
          </w:p>
        </w:tc>
        <w:tc>
          <w:tcPr>
            <w:tcW w:w="4606" w:type="dxa"/>
            <w:tcBorders>
              <w:top w:val="nil"/>
              <w:left w:val="nil"/>
              <w:bottom w:val="nil"/>
              <w:right w:val="nil"/>
            </w:tcBorders>
          </w:tcPr>
          <w:p w14:paraId="4845A5E3" w14:textId="1A7F20FF" w:rsidR="006D15A1" w:rsidRPr="0053768D" w:rsidRDefault="006B54FB" w:rsidP="00990C9C">
            <w:pPr>
              <w:pStyle w:val="NAKITOdstavec"/>
              <w:tabs>
                <w:tab w:val="left" w:pos="3119"/>
              </w:tabs>
              <w:spacing w:after="0"/>
              <w:ind w:right="-23"/>
              <w:rPr>
                <w:rFonts w:eastAsia="Times New Roman"/>
                <w:b/>
                <w:color w:val="595959" w:themeColor="text1" w:themeTint="A6"/>
                <w:szCs w:val="22"/>
              </w:rPr>
            </w:pPr>
            <w:proofErr w:type="spellStart"/>
            <w:r>
              <w:rPr>
                <w:b/>
                <w:color w:val="595959" w:themeColor="text1" w:themeTint="A6"/>
                <w:szCs w:val="22"/>
              </w:rPr>
              <w:t>xxx</w:t>
            </w:r>
            <w:proofErr w:type="spellEnd"/>
          </w:p>
        </w:tc>
      </w:tr>
      <w:tr w:rsidR="006D15A1" w:rsidRPr="00AB00C7" w14:paraId="7990FF70" w14:textId="77777777" w:rsidTr="00990C9C">
        <w:trPr>
          <w:trHeight w:val="80"/>
        </w:trPr>
        <w:tc>
          <w:tcPr>
            <w:tcW w:w="4606" w:type="dxa"/>
            <w:tcBorders>
              <w:top w:val="nil"/>
              <w:left w:val="nil"/>
              <w:bottom w:val="nil"/>
              <w:right w:val="nil"/>
            </w:tcBorders>
          </w:tcPr>
          <w:p w14:paraId="36EB79FB" w14:textId="345A67AA" w:rsidR="006D15A1" w:rsidRDefault="006B54FB" w:rsidP="00990C9C">
            <w:pPr>
              <w:pStyle w:val="NAKITTitulek4"/>
              <w:spacing w:after="60"/>
              <w:ind w:right="289"/>
              <w:rPr>
                <w:rFonts w:eastAsia="Times New Roman"/>
                <w:b w:val="0"/>
                <w:color w:val="636466"/>
                <w:sz w:val="22"/>
                <w:szCs w:val="22"/>
                <w:lang w:eastAsia="cs-CZ"/>
              </w:rPr>
            </w:pPr>
            <w:proofErr w:type="spellStart"/>
            <w:r>
              <w:rPr>
                <w:rFonts w:eastAsia="Times New Roman"/>
                <w:b w:val="0"/>
                <w:color w:val="636466"/>
                <w:sz w:val="22"/>
                <w:szCs w:val="22"/>
                <w:lang w:eastAsia="cs-CZ"/>
              </w:rPr>
              <w:t>xxx</w:t>
            </w:r>
            <w:proofErr w:type="spellEnd"/>
          </w:p>
          <w:p w14:paraId="02B35A45" w14:textId="77777777" w:rsidR="006D15A1" w:rsidRPr="00622908" w:rsidRDefault="006D15A1" w:rsidP="00990C9C">
            <w:pPr>
              <w:pStyle w:val="NAKITTitulek4"/>
              <w:spacing w:after="60"/>
              <w:ind w:right="289"/>
              <w:rPr>
                <w:color w:val="636466"/>
                <w:sz w:val="22"/>
                <w:szCs w:val="22"/>
              </w:rPr>
            </w:pPr>
            <w:r w:rsidRPr="004C017C">
              <w:rPr>
                <w:color w:val="636466"/>
                <w:sz w:val="22"/>
                <w:szCs w:val="22"/>
              </w:rPr>
              <w:t>Národní agentura pro komunikační a informační technologie, s. p.</w:t>
            </w:r>
          </w:p>
        </w:tc>
        <w:tc>
          <w:tcPr>
            <w:tcW w:w="4606" w:type="dxa"/>
            <w:tcBorders>
              <w:top w:val="nil"/>
              <w:left w:val="nil"/>
              <w:bottom w:val="nil"/>
              <w:right w:val="nil"/>
            </w:tcBorders>
          </w:tcPr>
          <w:p w14:paraId="359AB281" w14:textId="2DF9CC7E" w:rsidR="006D15A1" w:rsidRPr="0053768D" w:rsidRDefault="006B54FB" w:rsidP="00990C9C">
            <w:pPr>
              <w:pStyle w:val="Zkladntextodsazen3"/>
              <w:spacing w:after="60" w:line="276" w:lineRule="auto"/>
              <w:ind w:left="425" w:hanging="425"/>
              <w:rPr>
                <w:rFonts w:ascii="Arial" w:hAnsi="Arial" w:cs="Arial"/>
                <w:bCs/>
                <w:color w:val="595959" w:themeColor="text1" w:themeTint="A6"/>
                <w:sz w:val="22"/>
                <w:szCs w:val="22"/>
              </w:rPr>
            </w:pPr>
            <w:proofErr w:type="spellStart"/>
            <w:r>
              <w:rPr>
                <w:rFonts w:ascii="Arial" w:hAnsi="Arial" w:cs="Arial"/>
                <w:bCs/>
                <w:color w:val="595959" w:themeColor="text1" w:themeTint="A6"/>
                <w:sz w:val="22"/>
                <w:szCs w:val="22"/>
              </w:rPr>
              <w:t>xxx</w:t>
            </w:r>
            <w:proofErr w:type="spellEnd"/>
          </w:p>
          <w:p w14:paraId="535EDEAA" w14:textId="61754C4C" w:rsidR="006D15A1" w:rsidRPr="0053768D" w:rsidRDefault="0053768D" w:rsidP="00990C9C">
            <w:pPr>
              <w:pStyle w:val="Zkladntextodsazen3"/>
              <w:spacing w:after="60" w:line="276" w:lineRule="auto"/>
              <w:ind w:left="425" w:hanging="425"/>
              <w:rPr>
                <w:rFonts w:ascii="Arial" w:hAnsi="Arial" w:cs="Arial"/>
                <w:b/>
                <w:color w:val="595959" w:themeColor="text1" w:themeTint="A6"/>
                <w:sz w:val="22"/>
                <w:szCs w:val="22"/>
              </w:rPr>
            </w:pPr>
            <w:r w:rsidRPr="0053768D">
              <w:rPr>
                <w:rFonts w:ascii="Arial" w:hAnsi="Arial" w:cs="Arial"/>
                <w:color w:val="595959" w:themeColor="text1" w:themeTint="A6"/>
                <w:sz w:val="22"/>
                <w:szCs w:val="22"/>
              </w:rPr>
              <w:t>INTELDAT a.s.</w:t>
            </w:r>
          </w:p>
        </w:tc>
      </w:tr>
      <w:tr w:rsidR="006D15A1" w:rsidRPr="00AB00C7" w14:paraId="6E05C659" w14:textId="77777777" w:rsidTr="00990C9C">
        <w:tc>
          <w:tcPr>
            <w:tcW w:w="4606" w:type="dxa"/>
            <w:tcBorders>
              <w:top w:val="nil"/>
              <w:left w:val="nil"/>
              <w:bottom w:val="nil"/>
              <w:right w:val="nil"/>
            </w:tcBorders>
          </w:tcPr>
          <w:p w14:paraId="4AA46A2B" w14:textId="7813C617" w:rsidR="006D15A1" w:rsidRDefault="006D15A1" w:rsidP="00990C9C">
            <w:pPr>
              <w:pStyle w:val="Zkladntextodsazen3"/>
              <w:spacing w:after="60"/>
              <w:ind w:left="425" w:hanging="425"/>
              <w:rPr>
                <w:rFonts w:ascii="Arial" w:hAnsi="Arial" w:cs="Arial"/>
                <w:bCs/>
                <w:color w:val="636466"/>
                <w:sz w:val="22"/>
                <w:szCs w:val="22"/>
              </w:rPr>
            </w:pPr>
          </w:p>
          <w:p w14:paraId="29A34F07" w14:textId="77777777" w:rsidR="0053768D" w:rsidRPr="00AB00C7" w:rsidRDefault="0053768D" w:rsidP="00990C9C">
            <w:pPr>
              <w:pStyle w:val="Zkladntextodsazen3"/>
              <w:spacing w:after="60"/>
              <w:ind w:left="425" w:hanging="425"/>
              <w:rPr>
                <w:rFonts w:ascii="Arial" w:hAnsi="Arial" w:cs="Arial"/>
                <w:bCs/>
                <w:color w:val="636466"/>
                <w:sz w:val="22"/>
                <w:szCs w:val="22"/>
              </w:rPr>
            </w:pPr>
          </w:p>
          <w:p w14:paraId="2089BE7A" w14:textId="77777777" w:rsidR="006D15A1" w:rsidRPr="00AB00C7" w:rsidRDefault="006D15A1" w:rsidP="00990C9C">
            <w:pPr>
              <w:pStyle w:val="Zkladntextodsazen3"/>
              <w:spacing w:after="60"/>
              <w:ind w:left="425" w:hanging="425"/>
              <w:rPr>
                <w:rFonts w:ascii="Arial" w:hAnsi="Arial" w:cs="Arial"/>
                <w:bCs/>
                <w:color w:val="636466"/>
                <w:sz w:val="22"/>
                <w:szCs w:val="22"/>
              </w:rPr>
            </w:pPr>
            <w:r w:rsidRPr="00AB00C7">
              <w:rPr>
                <w:rFonts w:ascii="Arial" w:hAnsi="Arial" w:cs="Arial"/>
                <w:bCs/>
                <w:color w:val="636466"/>
                <w:sz w:val="22"/>
                <w:szCs w:val="22"/>
              </w:rPr>
              <w:t>V</w:t>
            </w:r>
            <w:r>
              <w:rPr>
                <w:rFonts w:ascii="Arial" w:hAnsi="Arial" w:cs="Arial"/>
                <w:bCs/>
                <w:color w:val="636466"/>
                <w:sz w:val="22"/>
                <w:szCs w:val="22"/>
              </w:rPr>
              <w:t> </w:t>
            </w:r>
            <w:r w:rsidRPr="00AB00C7">
              <w:rPr>
                <w:rFonts w:ascii="Arial" w:hAnsi="Arial" w:cs="Arial"/>
                <w:bCs/>
                <w:color w:val="636466"/>
                <w:sz w:val="22"/>
                <w:szCs w:val="22"/>
              </w:rPr>
              <w:t>Praze dne: _____________</w:t>
            </w:r>
          </w:p>
        </w:tc>
        <w:tc>
          <w:tcPr>
            <w:tcW w:w="4606" w:type="dxa"/>
            <w:tcBorders>
              <w:top w:val="nil"/>
              <w:left w:val="nil"/>
              <w:bottom w:val="nil"/>
              <w:right w:val="nil"/>
            </w:tcBorders>
          </w:tcPr>
          <w:p w14:paraId="5F5D1367" w14:textId="77777777" w:rsidR="006D15A1" w:rsidRPr="00AB00C7" w:rsidRDefault="006D15A1" w:rsidP="00990C9C">
            <w:pPr>
              <w:pStyle w:val="Zkladntextodsazen3"/>
              <w:spacing w:after="60"/>
              <w:ind w:left="425" w:hanging="425"/>
              <w:rPr>
                <w:rFonts w:ascii="Arial" w:hAnsi="Arial" w:cs="Arial"/>
                <w:bCs/>
                <w:color w:val="636466"/>
                <w:sz w:val="22"/>
                <w:szCs w:val="22"/>
              </w:rPr>
            </w:pPr>
          </w:p>
          <w:p w14:paraId="10BE4265" w14:textId="77777777" w:rsidR="006D15A1" w:rsidRPr="00AB00C7" w:rsidRDefault="006D15A1" w:rsidP="00990C9C">
            <w:pPr>
              <w:pStyle w:val="Zkladntextodsazen3"/>
              <w:spacing w:after="60"/>
              <w:ind w:left="425" w:hanging="425"/>
              <w:rPr>
                <w:rFonts w:ascii="Arial" w:hAnsi="Arial" w:cs="Arial"/>
                <w:bCs/>
                <w:color w:val="636466"/>
                <w:sz w:val="22"/>
                <w:szCs w:val="22"/>
              </w:rPr>
            </w:pPr>
          </w:p>
        </w:tc>
      </w:tr>
    </w:tbl>
    <w:p w14:paraId="6E97443B" w14:textId="77777777" w:rsidR="006D15A1" w:rsidRDefault="006D15A1" w:rsidP="006D15A1">
      <w:pPr>
        <w:pStyle w:val="Zkladntextodsazen3"/>
        <w:spacing w:after="60"/>
        <w:ind w:left="425" w:hanging="425"/>
        <w:rPr>
          <w:rFonts w:ascii="Arial" w:hAnsi="Arial" w:cs="Arial"/>
          <w:bCs/>
          <w:color w:val="636466"/>
          <w:sz w:val="22"/>
          <w:szCs w:val="22"/>
        </w:rPr>
      </w:pPr>
    </w:p>
    <w:p w14:paraId="6E52B9D2" w14:textId="77777777" w:rsidR="006D15A1" w:rsidRDefault="006D15A1" w:rsidP="006D15A1">
      <w:pPr>
        <w:pStyle w:val="Zkladntextodsazen3"/>
        <w:spacing w:after="60"/>
        <w:ind w:left="425" w:hanging="425"/>
        <w:rPr>
          <w:rFonts w:ascii="Arial" w:hAnsi="Arial" w:cs="Arial"/>
          <w:bCs/>
          <w:color w:val="636466"/>
          <w:sz w:val="22"/>
          <w:szCs w:val="22"/>
        </w:rPr>
      </w:pPr>
    </w:p>
    <w:p w14:paraId="76AFA339" w14:textId="77777777" w:rsidR="006D15A1" w:rsidRPr="00AB00C7" w:rsidRDefault="006D15A1" w:rsidP="006D15A1">
      <w:pPr>
        <w:pStyle w:val="Zkladntextodsazen3"/>
        <w:spacing w:after="60"/>
        <w:ind w:left="425" w:hanging="425"/>
        <w:rPr>
          <w:rFonts w:ascii="Arial" w:hAnsi="Arial" w:cs="Arial"/>
          <w:bCs/>
          <w:color w:val="636466"/>
          <w:sz w:val="22"/>
          <w:szCs w:val="22"/>
        </w:rPr>
      </w:pPr>
    </w:p>
    <w:tbl>
      <w:tblPr>
        <w:tblW w:w="0" w:type="auto"/>
        <w:tblLayout w:type="fixed"/>
        <w:tblCellMar>
          <w:left w:w="70" w:type="dxa"/>
          <w:right w:w="70" w:type="dxa"/>
        </w:tblCellMar>
        <w:tblLook w:val="0000" w:firstRow="0" w:lastRow="0" w:firstColumn="0" w:lastColumn="0" w:noHBand="0" w:noVBand="0"/>
      </w:tblPr>
      <w:tblGrid>
        <w:gridCol w:w="4606"/>
      </w:tblGrid>
      <w:tr w:rsidR="006D15A1" w:rsidRPr="00AB00C7" w14:paraId="1C32DF9A" w14:textId="77777777" w:rsidTr="00990C9C">
        <w:tc>
          <w:tcPr>
            <w:tcW w:w="4606" w:type="dxa"/>
            <w:tcBorders>
              <w:top w:val="nil"/>
              <w:left w:val="nil"/>
              <w:bottom w:val="nil"/>
              <w:right w:val="nil"/>
            </w:tcBorders>
          </w:tcPr>
          <w:p w14:paraId="4B15BE50" w14:textId="77777777" w:rsidR="006D15A1" w:rsidRPr="00AB00C7" w:rsidRDefault="006D15A1" w:rsidP="00990C9C">
            <w:pPr>
              <w:pStyle w:val="Zkladntextodsazen3"/>
              <w:spacing w:after="60"/>
              <w:ind w:left="425" w:hanging="425"/>
              <w:rPr>
                <w:rFonts w:ascii="Arial" w:hAnsi="Arial" w:cs="Arial"/>
                <w:bCs/>
                <w:color w:val="636466"/>
                <w:sz w:val="22"/>
                <w:szCs w:val="22"/>
              </w:rPr>
            </w:pPr>
            <w:r w:rsidRPr="00AB00C7">
              <w:rPr>
                <w:rFonts w:ascii="Arial" w:hAnsi="Arial" w:cs="Arial"/>
                <w:bCs/>
                <w:color w:val="636466"/>
                <w:sz w:val="22"/>
                <w:szCs w:val="22"/>
              </w:rPr>
              <w:t>___________________________________</w:t>
            </w:r>
          </w:p>
        </w:tc>
      </w:tr>
      <w:tr w:rsidR="006D15A1" w:rsidRPr="00AB00C7" w14:paraId="5C1A6D4F" w14:textId="77777777" w:rsidTr="00990C9C">
        <w:trPr>
          <w:trHeight w:val="215"/>
        </w:trPr>
        <w:tc>
          <w:tcPr>
            <w:tcW w:w="4606" w:type="dxa"/>
            <w:tcBorders>
              <w:top w:val="nil"/>
              <w:left w:val="nil"/>
              <w:bottom w:val="nil"/>
              <w:right w:val="nil"/>
            </w:tcBorders>
          </w:tcPr>
          <w:p w14:paraId="66B8D6EF" w14:textId="76621F40" w:rsidR="006D15A1" w:rsidRPr="0038313F" w:rsidRDefault="006B54FB" w:rsidP="00990C9C">
            <w:pPr>
              <w:pStyle w:val="NAKITTitulek4"/>
              <w:spacing w:after="60"/>
              <w:ind w:right="289"/>
              <w:rPr>
                <w:color w:val="636466"/>
                <w:sz w:val="22"/>
                <w:szCs w:val="22"/>
                <w:highlight w:val="yellow"/>
              </w:rPr>
            </w:pPr>
            <w:proofErr w:type="spellStart"/>
            <w:r>
              <w:rPr>
                <w:color w:val="636466"/>
                <w:sz w:val="22"/>
                <w:szCs w:val="22"/>
              </w:rPr>
              <w:t>xxx</w:t>
            </w:r>
            <w:proofErr w:type="spellEnd"/>
          </w:p>
        </w:tc>
      </w:tr>
      <w:tr w:rsidR="006D15A1" w:rsidRPr="00AB00C7" w14:paraId="4D0F8391" w14:textId="77777777" w:rsidTr="00990C9C">
        <w:trPr>
          <w:trHeight w:val="80"/>
        </w:trPr>
        <w:tc>
          <w:tcPr>
            <w:tcW w:w="4606" w:type="dxa"/>
            <w:tcBorders>
              <w:top w:val="nil"/>
              <w:left w:val="nil"/>
              <w:bottom w:val="nil"/>
              <w:right w:val="nil"/>
            </w:tcBorders>
          </w:tcPr>
          <w:p w14:paraId="7CE04B68" w14:textId="50B06981" w:rsidR="006D15A1" w:rsidRPr="00FC532E" w:rsidRDefault="006B54FB" w:rsidP="00990C9C">
            <w:pPr>
              <w:pStyle w:val="Zkladntext"/>
              <w:spacing w:after="60"/>
              <w:jc w:val="both"/>
              <w:rPr>
                <w:rFonts w:ascii="Arial" w:hAnsi="Arial" w:cs="Arial"/>
                <w:color w:val="636466"/>
                <w:sz w:val="22"/>
                <w:szCs w:val="22"/>
              </w:rPr>
            </w:pPr>
            <w:proofErr w:type="spellStart"/>
            <w:r>
              <w:rPr>
                <w:rFonts w:ascii="Arial" w:hAnsi="Arial" w:cs="Arial"/>
                <w:color w:val="636466"/>
                <w:sz w:val="22"/>
                <w:szCs w:val="22"/>
              </w:rPr>
              <w:t>xxx</w:t>
            </w:r>
            <w:proofErr w:type="spellEnd"/>
          </w:p>
          <w:p w14:paraId="43B9E192" w14:textId="77777777" w:rsidR="006D15A1" w:rsidRPr="00622908" w:rsidRDefault="006D15A1" w:rsidP="00990C9C">
            <w:pPr>
              <w:pStyle w:val="NAKITTitulek4"/>
              <w:spacing w:after="60"/>
              <w:ind w:right="289"/>
              <w:rPr>
                <w:color w:val="636466"/>
                <w:sz w:val="22"/>
                <w:szCs w:val="22"/>
              </w:rPr>
            </w:pPr>
            <w:r w:rsidRPr="004C017C">
              <w:rPr>
                <w:color w:val="636466"/>
                <w:sz w:val="22"/>
                <w:szCs w:val="22"/>
              </w:rPr>
              <w:t>Národní agentura pro komunikační a informační technologie, s. p.</w:t>
            </w:r>
          </w:p>
        </w:tc>
      </w:tr>
    </w:tbl>
    <w:p w14:paraId="6737303C" w14:textId="77777777" w:rsidR="006D15A1" w:rsidRDefault="006D15A1" w:rsidP="006D15A1"/>
    <w:p w14:paraId="67E07005" w14:textId="046C4A1B" w:rsidR="00D7612C" w:rsidRPr="00CC6FD1" w:rsidRDefault="007F2041" w:rsidP="00CC6FD1">
      <w:pPr>
        <w:spacing w:after="40"/>
        <w:ind w:right="0"/>
        <w:jc w:val="both"/>
        <w:rPr>
          <w:b/>
          <w:bCs/>
        </w:rPr>
      </w:pPr>
      <w:r>
        <w:rPr>
          <w:highlight w:val="yellow"/>
        </w:rPr>
        <w:br w:type="page"/>
      </w:r>
      <w:r w:rsidR="00ED4054" w:rsidRPr="00CC6FD1">
        <w:rPr>
          <w:b/>
          <w:bCs/>
        </w:rPr>
        <w:lastRenderedPageBreak/>
        <w:t xml:space="preserve">Příloha č. 1 – </w:t>
      </w:r>
      <w:r w:rsidR="00CC6FD1" w:rsidRPr="00D92FBF">
        <w:rPr>
          <w:b/>
          <w:bCs/>
        </w:rPr>
        <w:t>Seznam komponent CWDM, DWDM a transpondérů</w:t>
      </w:r>
    </w:p>
    <w:tbl>
      <w:tblPr>
        <w:tblW w:w="9460" w:type="dxa"/>
        <w:tblCellMar>
          <w:left w:w="70" w:type="dxa"/>
          <w:right w:w="70" w:type="dxa"/>
        </w:tblCellMar>
        <w:tblLook w:val="04A0" w:firstRow="1" w:lastRow="0" w:firstColumn="1" w:lastColumn="0" w:noHBand="0" w:noVBand="1"/>
      </w:tblPr>
      <w:tblGrid>
        <w:gridCol w:w="3160"/>
        <w:gridCol w:w="2120"/>
        <w:gridCol w:w="3360"/>
        <w:gridCol w:w="820"/>
      </w:tblGrid>
      <w:tr w:rsidR="00D92FBF" w:rsidRPr="00D92FBF" w14:paraId="17E85333" w14:textId="77777777" w:rsidTr="2BFFC80A">
        <w:trPr>
          <w:trHeight w:val="330"/>
        </w:trPr>
        <w:tc>
          <w:tcPr>
            <w:tcW w:w="9460" w:type="dxa"/>
            <w:gridSpan w:val="4"/>
            <w:tcBorders>
              <w:top w:val="nil"/>
              <w:left w:val="nil"/>
              <w:bottom w:val="single" w:sz="4" w:space="0" w:color="auto"/>
              <w:right w:val="nil"/>
            </w:tcBorders>
            <w:shd w:val="clear" w:color="auto" w:fill="auto"/>
            <w:vAlign w:val="bottom"/>
            <w:hideMark/>
          </w:tcPr>
          <w:p w14:paraId="140827B7" w14:textId="77777777" w:rsidR="00D92FBF" w:rsidRPr="00D92FBF" w:rsidRDefault="00D92FBF" w:rsidP="00D92FBF">
            <w:pPr>
              <w:spacing w:after="0" w:line="240" w:lineRule="auto"/>
              <w:ind w:right="0"/>
              <w:rPr>
                <w:rFonts w:eastAsia="Times New Roman" w:cs="Arial"/>
                <w:color w:val="auto"/>
                <w:sz w:val="20"/>
                <w:szCs w:val="20"/>
                <w:lang w:eastAsia="cs-CZ"/>
              </w:rPr>
            </w:pPr>
            <w:r w:rsidRPr="00D92FBF">
              <w:rPr>
                <w:rFonts w:eastAsia="Times New Roman" w:cs="Arial"/>
                <w:color w:val="auto"/>
                <w:sz w:val="20"/>
                <w:szCs w:val="20"/>
                <w:lang w:eastAsia="cs-CZ"/>
              </w:rPr>
              <w:t>Seznam komponent CWDM, DWDM a transpondérů</w:t>
            </w:r>
          </w:p>
        </w:tc>
      </w:tr>
      <w:tr w:rsidR="00D92FBF" w:rsidRPr="00D92FBF" w14:paraId="59EC059A" w14:textId="77777777" w:rsidTr="00F9787B">
        <w:trPr>
          <w:trHeight w:val="291"/>
        </w:trPr>
        <w:tc>
          <w:tcPr>
            <w:tcW w:w="316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6CC9C73" w14:textId="77777777" w:rsidR="00D92FBF" w:rsidRPr="00D92FBF" w:rsidRDefault="00D92FBF" w:rsidP="00D92FBF">
            <w:pPr>
              <w:spacing w:after="0" w:line="240" w:lineRule="auto"/>
              <w:ind w:right="0"/>
              <w:jc w:val="center"/>
              <w:rPr>
                <w:rFonts w:ascii="Calibri" w:eastAsia="Times New Roman" w:hAnsi="Calibri" w:cs="Calibri"/>
                <w:b/>
                <w:bCs/>
                <w:color w:val="auto"/>
                <w:sz w:val="18"/>
                <w:szCs w:val="18"/>
                <w:lang w:eastAsia="cs-CZ"/>
              </w:rPr>
            </w:pPr>
            <w:r w:rsidRPr="00D92FBF">
              <w:rPr>
                <w:rFonts w:ascii="Calibri" w:eastAsia="Times New Roman" w:hAnsi="Calibri" w:cs="Calibri"/>
                <w:b/>
                <w:bCs/>
                <w:color w:val="auto"/>
                <w:sz w:val="18"/>
                <w:szCs w:val="18"/>
                <w:lang w:eastAsia="cs-CZ"/>
              </w:rPr>
              <w:t>Sériové číslo/umístění</w:t>
            </w:r>
          </w:p>
        </w:tc>
        <w:tc>
          <w:tcPr>
            <w:tcW w:w="2120" w:type="dxa"/>
            <w:tcBorders>
              <w:top w:val="nil"/>
              <w:left w:val="nil"/>
              <w:bottom w:val="single" w:sz="4" w:space="0" w:color="auto"/>
              <w:right w:val="single" w:sz="4" w:space="0" w:color="auto"/>
            </w:tcBorders>
            <w:shd w:val="clear" w:color="auto" w:fill="D9D9D9" w:themeFill="background1" w:themeFillShade="D9"/>
            <w:vAlign w:val="center"/>
            <w:hideMark/>
          </w:tcPr>
          <w:p w14:paraId="329AC836" w14:textId="77777777" w:rsidR="00D92FBF" w:rsidRPr="00D92FBF" w:rsidRDefault="00D92FBF" w:rsidP="00D92FBF">
            <w:pPr>
              <w:spacing w:after="0" w:line="240" w:lineRule="auto"/>
              <w:ind w:right="0"/>
              <w:jc w:val="center"/>
              <w:rPr>
                <w:rFonts w:ascii="Calibri" w:eastAsia="Times New Roman" w:hAnsi="Calibri" w:cs="Calibri"/>
                <w:b/>
                <w:bCs/>
                <w:color w:val="auto"/>
                <w:sz w:val="18"/>
                <w:szCs w:val="18"/>
                <w:lang w:eastAsia="cs-CZ"/>
              </w:rPr>
            </w:pPr>
            <w:r w:rsidRPr="00D92FBF">
              <w:rPr>
                <w:rFonts w:ascii="Calibri" w:eastAsia="Times New Roman" w:hAnsi="Calibri" w:cs="Calibri"/>
                <w:b/>
                <w:bCs/>
                <w:color w:val="auto"/>
                <w:sz w:val="18"/>
                <w:szCs w:val="18"/>
                <w:lang w:eastAsia="cs-CZ"/>
              </w:rPr>
              <w:t>PN nebo PID komponenty</w:t>
            </w:r>
          </w:p>
        </w:tc>
        <w:tc>
          <w:tcPr>
            <w:tcW w:w="3360" w:type="dxa"/>
            <w:tcBorders>
              <w:top w:val="nil"/>
              <w:left w:val="nil"/>
              <w:bottom w:val="single" w:sz="4" w:space="0" w:color="auto"/>
              <w:right w:val="single" w:sz="4" w:space="0" w:color="auto"/>
            </w:tcBorders>
            <w:shd w:val="clear" w:color="auto" w:fill="D9D9D9" w:themeFill="background1" w:themeFillShade="D9"/>
            <w:vAlign w:val="center"/>
            <w:hideMark/>
          </w:tcPr>
          <w:p w14:paraId="76FF90B0" w14:textId="77777777" w:rsidR="00D92FBF" w:rsidRPr="00D92FBF" w:rsidRDefault="00D92FBF" w:rsidP="00D92FBF">
            <w:pPr>
              <w:spacing w:after="0" w:line="240" w:lineRule="auto"/>
              <w:ind w:right="0"/>
              <w:jc w:val="center"/>
              <w:rPr>
                <w:rFonts w:ascii="Calibri" w:eastAsia="Times New Roman" w:hAnsi="Calibri" w:cs="Calibri"/>
                <w:b/>
                <w:bCs/>
                <w:color w:val="auto"/>
                <w:sz w:val="18"/>
                <w:szCs w:val="18"/>
                <w:lang w:eastAsia="cs-CZ"/>
              </w:rPr>
            </w:pPr>
            <w:r w:rsidRPr="00D92FBF">
              <w:rPr>
                <w:rFonts w:ascii="Calibri" w:eastAsia="Times New Roman" w:hAnsi="Calibri" w:cs="Calibri"/>
                <w:b/>
                <w:bCs/>
                <w:color w:val="auto"/>
                <w:sz w:val="18"/>
                <w:szCs w:val="18"/>
                <w:lang w:eastAsia="cs-CZ"/>
              </w:rPr>
              <w:t>Typ komponenty</w:t>
            </w:r>
          </w:p>
        </w:tc>
        <w:tc>
          <w:tcPr>
            <w:tcW w:w="820" w:type="dxa"/>
            <w:tcBorders>
              <w:top w:val="nil"/>
              <w:left w:val="nil"/>
              <w:bottom w:val="single" w:sz="4" w:space="0" w:color="auto"/>
              <w:right w:val="single" w:sz="4" w:space="0" w:color="auto"/>
            </w:tcBorders>
            <w:shd w:val="clear" w:color="auto" w:fill="D9D9D9" w:themeFill="background1" w:themeFillShade="D9"/>
            <w:vAlign w:val="center"/>
            <w:hideMark/>
          </w:tcPr>
          <w:p w14:paraId="455E9E4F" w14:textId="77777777" w:rsidR="00D92FBF" w:rsidRPr="00D92FBF" w:rsidRDefault="00D92FBF" w:rsidP="00D92FBF">
            <w:pPr>
              <w:spacing w:after="0" w:line="240" w:lineRule="auto"/>
              <w:ind w:right="0"/>
              <w:jc w:val="center"/>
              <w:rPr>
                <w:rFonts w:ascii="Calibri" w:eastAsia="Times New Roman" w:hAnsi="Calibri" w:cs="Calibri"/>
                <w:b/>
                <w:bCs/>
                <w:color w:val="auto"/>
                <w:sz w:val="18"/>
                <w:szCs w:val="18"/>
                <w:lang w:eastAsia="cs-CZ"/>
              </w:rPr>
            </w:pPr>
            <w:r w:rsidRPr="00D92FBF">
              <w:rPr>
                <w:rFonts w:ascii="Calibri" w:eastAsia="Times New Roman" w:hAnsi="Calibri" w:cs="Calibri"/>
                <w:b/>
                <w:bCs/>
                <w:color w:val="auto"/>
                <w:sz w:val="18"/>
                <w:szCs w:val="18"/>
                <w:lang w:eastAsia="cs-CZ"/>
              </w:rPr>
              <w:t>Počet ks</w:t>
            </w:r>
          </w:p>
        </w:tc>
      </w:tr>
      <w:tr w:rsidR="00D92FBF" w:rsidRPr="00D92FBF" w14:paraId="6EFF19E8" w14:textId="77777777" w:rsidTr="00F9787B">
        <w:trPr>
          <w:trHeight w:val="264"/>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FDB08"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OPXPC4706/TCK2 Plzeň</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A2A5EF"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S10-C47-SP-ER-D-CI</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C4AE79"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CWDM SFP+ 1470</w:t>
            </w:r>
            <w:proofErr w:type="gramStart"/>
            <w:r w:rsidRPr="00D92FBF">
              <w:rPr>
                <w:rFonts w:ascii="Calibri" w:eastAsia="Times New Roman" w:hAnsi="Calibri" w:cs="Calibri"/>
                <w:color w:val="000000"/>
                <w:sz w:val="18"/>
                <w:szCs w:val="18"/>
                <w:lang w:eastAsia="cs-CZ"/>
              </w:rPr>
              <w:t>nm  Cisco</w:t>
            </w:r>
            <w:proofErr w:type="gramEnd"/>
            <w:r w:rsidRPr="00D92FBF">
              <w:rPr>
                <w:rFonts w:ascii="Calibri" w:eastAsia="Times New Roman" w:hAnsi="Calibri" w:cs="Calibri"/>
                <w:color w:val="000000"/>
                <w:sz w:val="18"/>
                <w:szCs w:val="18"/>
                <w:lang w:eastAsia="cs-CZ"/>
              </w:rPr>
              <w:t xml:space="preserve"> kompatibilní (min 15dB)</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6619F8" w14:textId="77777777" w:rsidR="00D92FBF" w:rsidRPr="00D92FBF" w:rsidRDefault="00D92FBF" w:rsidP="00D92FBF">
            <w:pPr>
              <w:spacing w:after="0" w:line="240" w:lineRule="auto"/>
              <w:ind w:right="0"/>
              <w:jc w:val="center"/>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2</w:t>
            </w:r>
          </w:p>
        </w:tc>
      </w:tr>
      <w:tr w:rsidR="00D92FBF" w:rsidRPr="00D92FBF" w14:paraId="47C54441" w14:textId="77777777" w:rsidTr="00F9787B">
        <w:trPr>
          <w:trHeight w:val="264"/>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1B8D0"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(do Cisco ASR9001)</w:t>
            </w: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306BF42E"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14:paraId="388362C7"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23712C82"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r>
      <w:tr w:rsidR="00D92FBF" w:rsidRPr="00D92FBF" w14:paraId="215CA086" w14:textId="77777777" w:rsidTr="00F9787B">
        <w:trPr>
          <w:trHeight w:val="264"/>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840F6"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OPXPC4707/TCK1 Plzeň</w:t>
            </w: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044104EC"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14:paraId="4D668669"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713F3838"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r>
      <w:tr w:rsidR="00D92FBF" w:rsidRPr="00D92FBF" w14:paraId="4F106AF9" w14:textId="77777777" w:rsidTr="00F9787B">
        <w:trPr>
          <w:trHeight w:val="264"/>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708F9"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(do Cisco ASR9001)</w:t>
            </w: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4C701F8F"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14:paraId="04778865"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78B83D31"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r>
      <w:tr w:rsidR="00D92FBF" w:rsidRPr="00D92FBF" w14:paraId="7F3E1FCD" w14:textId="77777777" w:rsidTr="00F9787B">
        <w:trPr>
          <w:trHeight w:val="264"/>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4BB22"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OPXPC5914/TCK1 Plzeň</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EBD7AD"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S10-C59-SP-ER-D-CI</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BDD6E6"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 xml:space="preserve">CWDM SFP+ 1590nm Cisco kompatibilní (min </w:t>
            </w:r>
            <w:proofErr w:type="gramStart"/>
            <w:r w:rsidRPr="00D92FBF">
              <w:rPr>
                <w:rFonts w:ascii="Calibri" w:eastAsia="Times New Roman" w:hAnsi="Calibri" w:cs="Calibri"/>
                <w:color w:val="000000"/>
                <w:sz w:val="18"/>
                <w:szCs w:val="18"/>
                <w:lang w:eastAsia="cs-CZ"/>
              </w:rPr>
              <w:t>15dB</w:t>
            </w:r>
            <w:proofErr w:type="gramEnd"/>
            <w:r w:rsidRPr="00D92FBF">
              <w:rPr>
                <w:rFonts w:ascii="Calibri" w:eastAsia="Times New Roman" w:hAnsi="Calibri" w:cs="Calibri"/>
                <w:color w:val="000000"/>
                <w:sz w:val="18"/>
                <w:szCs w:val="18"/>
                <w:lang w:eastAsia="cs-CZ"/>
              </w:rPr>
              <w:t>)</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EA013B" w14:textId="77777777" w:rsidR="00D92FBF" w:rsidRPr="00D92FBF" w:rsidRDefault="00D92FBF" w:rsidP="00D92FBF">
            <w:pPr>
              <w:spacing w:after="0" w:line="240" w:lineRule="auto"/>
              <w:ind w:right="0"/>
              <w:jc w:val="center"/>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1</w:t>
            </w:r>
          </w:p>
        </w:tc>
      </w:tr>
      <w:tr w:rsidR="00D92FBF" w:rsidRPr="00D92FBF" w14:paraId="6D44E37C" w14:textId="77777777" w:rsidTr="00F9787B">
        <w:trPr>
          <w:trHeight w:val="264"/>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706EB"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(do Cisco ASR9001)</w:t>
            </w: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5EB11A32"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14:paraId="4B46CC2D"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7613B648"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r>
      <w:tr w:rsidR="00D92FBF" w:rsidRPr="00D92FBF" w14:paraId="19E9A434" w14:textId="77777777" w:rsidTr="00F9787B">
        <w:trPr>
          <w:trHeight w:val="450"/>
        </w:trPr>
        <w:tc>
          <w:tcPr>
            <w:tcW w:w="3160" w:type="dxa"/>
            <w:tcBorders>
              <w:top w:val="single" w:sz="4" w:space="0" w:color="auto"/>
              <w:left w:val="single" w:sz="4" w:space="0" w:color="auto"/>
              <w:bottom w:val="single" w:sz="4" w:space="0" w:color="auto"/>
              <w:right w:val="nil"/>
            </w:tcBorders>
            <w:shd w:val="clear" w:color="auto" w:fill="auto"/>
            <w:vAlign w:val="center"/>
            <w:hideMark/>
          </w:tcPr>
          <w:p w14:paraId="06D80BA7"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roofErr w:type="gramStart"/>
            <w:r w:rsidRPr="00D92FBF">
              <w:rPr>
                <w:rFonts w:ascii="Calibri" w:eastAsia="Times New Roman" w:hAnsi="Calibri" w:cs="Calibri"/>
                <w:color w:val="000000"/>
                <w:sz w:val="18"/>
                <w:szCs w:val="18"/>
                <w:lang w:eastAsia="cs-CZ"/>
              </w:rPr>
              <w:t>OPXPC3102 - předán</w:t>
            </w:r>
            <w:proofErr w:type="gramEnd"/>
            <w:r w:rsidRPr="00D92FBF">
              <w:rPr>
                <w:rFonts w:ascii="Calibri" w:eastAsia="Times New Roman" w:hAnsi="Calibri" w:cs="Calibri"/>
                <w:color w:val="000000"/>
                <w:sz w:val="18"/>
                <w:szCs w:val="18"/>
                <w:lang w:eastAsia="cs-CZ"/>
              </w:rPr>
              <w:t xml:space="preserve"> 1ks/ TCK1 Vysočina JI (do Cisco ASR9001)</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3C608"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S10-C31-SP-ER-D-CI</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2810FBDF"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 xml:space="preserve">CWDM SFP+ 1310nm Cisco kompatibilní (min </w:t>
            </w:r>
            <w:proofErr w:type="gramStart"/>
            <w:r w:rsidRPr="00D92FBF">
              <w:rPr>
                <w:rFonts w:ascii="Calibri" w:eastAsia="Times New Roman" w:hAnsi="Calibri" w:cs="Calibri"/>
                <w:color w:val="000000"/>
                <w:sz w:val="18"/>
                <w:szCs w:val="18"/>
                <w:lang w:eastAsia="cs-CZ"/>
              </w:rPr>
              <w:t>13dB</w:t>
            </w:r>
            <w:proofErr w:type="gramEnd"/>
            <w:r w:rsidRPr="00D92FBF">
              <w:rPr>
                <w:rFonts w:ascii="Calibri" w:eastAsia="Times New Roman" w:hAnsi="Calibri" w:cs="Calibri"/>
                <w:color w:val="000000"/>
                <w:sz w:val="18"/>
                <w:szCs w:val="18"/>
                <w:lang w:eastAsia="cs-CZ"/>
              </w:rPr>
              <w:t>)</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2E9B611F" w14:textId="77777777" w:rsidR="00D92FBF" w:rsidRPr="00D92FBF" w:rsidRDefault="00D92FBF" w:rsidP="00D92FBF">
            <w:pPr>
              <w:spacing w:after="0" w:line="240" w:lineRule="auto"/>
              <w:ind w:right="0"/>
              <w:jc w:val="center"/>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1</w:t>
            </w:r>
          </w:p>
        </w:tc>
      </w:tr>
      <w:tr w:rsidR="00D92FBF" w:rsidRPr="00D92FBF" w14:paraId="3D20D1EC" w14:textId="77777777" w:rsidTr="00F9787B">
        <w:trPr>
          <w:trHeight w:val="450"/>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D0C60"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 xml:space="preserve">OPXPC3300 - předán 1ks/TCK2 Vysočina </w:t>
            </w:r>
            <w:proofErr w:type="gramStart"/>
            <w:r w:rsidRPr="00D92FBF">
              <w:rPr>
                <w:rFonts w:ascii="Calibri" w:eastAsia="Times New Roman" w:hAnsi="Calibri" w:cs="Calibri"/>
                <w:color w:val="000000"/>
                <w:sz w:val="18"/>
                <w:szCs w:val="18"/>
                <w:lang w:eastAsia="cs-CZ"/>
              </w:rPr>
              <w:t>JI  (</w:t>
            </w:r>
            <w:proofErr w:type="gramEnd"/>
            <w:r w:rsidRPr="00D92FBF">
              <w:rPr>
                <w:rFonts w:ascii="Calibri" w:eastAsia="Times New Roman" w:hAnsi="Calibri" w:cs="Calibri"/>
                <w:color w:val="000000"/>
                <w:sz w:val="18"/>
                <w:szCs w:val="18"/>
                <w:lang w:eastAsia="cs-CZ"/>
              </w:rPr>
              <w:t>do Cisco ASR9001)</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2DE07C2B"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S10-C33-SP-ER-D-CI</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1808476E"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 xml:space="preserve">CWDM SFP+ 1330nm Cisco kompatibilní (min </w:t>
            </w:r>
            <w:proofErr w:type="gramStart"/>
            <w:r w:rsidRPr="00D92FBF">
              <w:rPr>
                <w:rFonts w:ascii="Calibri" w:eastAsia="Times New Roman" w:hAnsi="Calibri" w:cs="Calibri"/>
                <w:color w:val="000000"/>
                <w:sz w:val="18"/>
                <w:szCs w:val="18"/>
                <w:lang w:eastAsia="cs-CZ"/>
              </w:rPr>
              <w:t>13dB</w:t>
            </w:r>
            <w:proofErr w:type="gramEnd"/>
            <w:r w:rsidRPr="00D92FBF">
              <w:rPr>
                <w:rFonts w:ascii="Calibri" w:eastAsia="Times New Roman" w:hAnsi="Calibri" w:cs="Calibri"/>
                <w:color w:val="000000"/>
                <w:sz w:val="18"/>
                <w:szCs w:val="18"/>
                <w:lang w:eastAsia="cs-CZ"/>
              </w:rPr>
              <w:t>)</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10A8F738" w14:textId="77777777" w:rsidR="00D92FBF" w:rsidRPr="00D92FBF" w:rsidRDefault="00D92FBF" w:rsidP="00D92FBF">
            <w:pPr>
              <w:spacing w:after="0" w:line="240" w:lineRule="auto"/>
              <w:ind w:right="0"/>
              <w:jc w:val="center"/>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1</w:t>
            </w:r>
          </w:p>
        </w:tc>
      </w:tr>
      <w:tr w:rsidR="00D92FBF" w:rsidRPr="00D92FBF" w14:paraId="4782368B" w14:textId="77777777" w:rsidTr="00F9787B">
        <w:trPr>
          <w:trHeight w:val="339"/>
        </w:trPr>
        <w:tc>
          <w:tcPr>
            <w:tcW w:w="3160" w:type="dxa"/>
            <w:tcBorders>
              <w:top w:val="single" w:sz="4" w:space="0" w:color="auto"/>
              <w:left w:val="single" w:sz="4" w:space="0" w:color="auto"/>
              <w:bottom w:val="single" w:sz="4" w:space="0" w:color="auto"/>
              <w:right w:val="nil"/>
            </w:tcBorders>
            <w:shd w:val="clear" w:color="auto" w:fill="auto"/>
            <w:vAlign w:val="center"/>
            <w:hideMark/>
          </w:tcPr>
          <w:p w14:paraId="2F221584"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1ks/ Karlovarský TCK1 (OPXPC2900)</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A02712"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S10-C29-SP-ER-D-CI</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07A745"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 xml:space="preserve">CWDM SFP+ 1290nm Cisco kompatibilní (min </w:t>
            </w:r>
            <w:proofErr w:type="gramStart"/>
            <w:r w:rsidRPr="00D92FBF">
              <w:rPr>
                <w:rFonts w:ascii="Calibri" w:eastAsia="Times New Roman" w:hAnsi="Calibri" w:cs="Calibri"/>
                <w:color w:val="000000"/>
                <w:sz w:val="18"/>
                <w:szCs w:val="18"/>
                <w:lang w:eastAsia="cs-CZ"/>
              </w:rPr>
              <w:t>15dB</w:t>
            </w:r>
            <w:proofErr w:type="gramEnd"/>
            <w:r w:rsidRPr="00D92FBF">
              <w:rPr>
                <w:rFonts w:ascii="Calibri" w:eastAsia="Times New Roman" w:hAnsi="Calibri" w:cs="Calibri"/>
                <w:color w:val="000000"/>
                <w:sz w:val="18"/>
                <w:szCs w:val="18"/>
                <w:lang w:eastAsia="cs-CZ"/>
              </w:rPr>
              <w:t>)</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A8D1B7" w14:textId="77777777" w:rsidR="00D92FBF" w:rsidRPr="00D92FBF" w:rsidRDefault="00D92FBF" w:rsidP="00D92FBF">
            <w:pPr>
              <w:spacing w:after="0" w:line="240" w:lineRule="auto"/>
              <w:ind w:right="0"/>
              <w:jc w:val="center"/>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3</w:t>
            </w:r>
          </w:p>
        </w:tc>
      </w:tr>
      <w:tr w:rsidR="00D92FBF" w:rsidRPr="00D92FBF" w14:paraId="0B7EECE6" w14:textId="77777777" w:rsidTr="00F9787B">
        <w:trPr>
          <w:trHeight w:val="279"/>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33CE6"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(do Cisco ASR9001) a 2ks/</w:t>
            </w: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04F42B8F"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14:paraId="2637C4EC"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448A5F83"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r>
      <w:tr w:rsidR="00D92FBF" w:rsidRPr="00D92FBF" w14:paraId="741120BB" w14:textId="77777777" w:rsidTr="00F9787B">
        <w:trPr>
          <w:trHeight w:val="441"/>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2F1E6"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Karlovarský TCK2 (OPXPC2901, OPXPC2902) (do Cisco ASR9001)</w:t>
            </w: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4C16BCD3"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14:paraId="1F56D44E"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611B6C28"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r>
      <w:tr w:rsidR="00D92FBF" w:rsidRPr="00D92FBF" w14:paraId="00E904B9" w14:textId="77777777" w:rsidTr="00F9787B">
        <w:trPr>
          <w:trHeight w:val="321"/>
        </w:trPr>
        <w:tc>
          <w:tcPr>
            <w:tcW w:w="3160" w:type="dxa"/>
            <w:tcBorders>
              <w:top w:val="single" w:sz="4" w:space="0" w:color="auto"/>
              <w:left w:val="single" w:sz="4" w:space="0" w:color="auto"/>
              <w:bottom w:val="single" w:sz="4" w:space="0" w:color="auto"/>
              <w:right w:val="nil"/>
            </w:tcBorders>
            <w:shd w:val="clear" w:color="auto" w:fill="auto"/>
            <w:vAlign w:val="center"/>
            <w:hideMark/>
          </w:tcPr>
          <w:p w14:paraId="50219CD8"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G1501V0000100125G0001/Plzeň PČR</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AEE80"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FRM220-10G-SS</w:t>
            </w:r>
          </w:p>
        </w:tc>
        <w:tc>
          <w:tcPr>
            <w:tcW w:w="3360" w:type="dxa"/>
            <w:vMerge w:val="restart"/>
            <w:tcBorders>
              <w:top w:val="single" w:sz="4" w:space="0" w:color="auto"/>
              <w:left w:val="nil"/>
              <w:bottom w:val="single" w:sz="4" w:space="0" w:color="auto"/>
              <w:right w:val="single" w:sz="4" w:space="0" w:color="auto"/>
            </w:tcBorders>
            <w:shd w:val="clear" w:color="auto" w:fill="auto"/>
            <w:vAlign w:val="center"/>
            <w:hideMark/>
          </w:tcPr>
          <w:p w14:paraId="50EC6AC8"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Media převodník, klientská strana SFP+ slot, linková strana SFP+ slot, kompatibilita s níže uvedenými CWDM moduly a SFP+ moduly typu SR/LR/ER, včetně příslušenství</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C96309" w14:textId="77777777" w:rsidR="00D92FBF" w:rsidRPr="00D92FBF" w:rsidRDefault="00D92FBF" w:rsidP="00D92FBF">
            <w:pPr>
              <w:spacing w:after="0" w:line="240" w:lineRule="auto"/>
              <w:ind w:right="0"/>
              <w:jc w:val="center"/>
              <w:rPr>
                <w:rFonts w:ascii="Calibri" w:eastAsia="Times New Roman" w:hAnsi="Calibri" w:cs="Calibri"/>
                <w:color w:val="auto"/>
                <w:sz w:val="18"/>
                <w:szCs w:val="18"/>
                <w:lang w:eastAsia="cs-CZ"/>
              </w:rPr>
            </w:pPr>
            <w:r w:rsidRPr="00D92FBF">
              <w:rPr>
                <w:rFonts w:ascii="Calibri" w:eastAsia="Times New Roman" w:hAnsi="Calibri" w:cs="Calibri"/>
                <w:color w:val="auto"/>
                <w:sz w:val="18"/>
                <w:szCs w:val="18"/>
                <w:lang w:eastAsia="cs-CZ"/>
              </w:rPr>
              <w:t>2</w:t>
            </w:r>
          </w:p>
        </w:tc>
      </w:tr>
      <w:tr w:rsidR="00D92FBF" w:rsidRPr="00D92FBF" w14:paraId="242BA43D" w14:textId="77777777" w:rsidTr="00F9787B">
        <w:trPr>
          <w:trHeight w:val="264"/>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6E662"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do racku</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0E16B"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 CH02M-AC</w:t>
            </w:r>
          </w:p>
        </w:tc>
        <w:tc>
          <w:tcPr>
            <w:tcW w:w="3360" w:type="dxa"/>
            <w:vMerge/>
            <w:tcBorders>
              <w:top w:val="single" w:sz="4" w:space="0" w:color="auto"/>
              <w:left w:val="single" w:sz="4" w:space="0" w:color="auto"/>
              <w:bottom w:val="single" w:sz="4" w:space="0" w:color="auto"/>
              <w:right w:val="single" w:sz="4" w:space="0" w:color="auto"/>
            </w:tcBorders>
            <w:vAlign w:val="center"/>
            <w:hideMark/>
          </w:tcPr>
          <w:p w14:paraId="1AF4A477"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36563492" w14:textId="77777777" w:rsidR="00D92FBF" w:rsidRPr="00D92FBF" w:rsidRDefault="00D92FBF" w:rsidP="00D92FBF">
            <w:pPr>
              <w:spacing w:after="0" w:line="240" w:lineRule="auto"/>
              <w:ind w:right="0"/>
              <w:rPr>
                <w:rFonts w:ascii="Calibri" w:eastAsia="Times New Roman" w:hAnsi="Calibri" w:cs="Calibri"/>
                <w:color w:val="auto"/>
                <w:sz w:val="18"/>
                <w:szCs w:val="18"/>
                <w:lang w:eastAsia="cs-CZ"/>
              </w:rPr>
            </w:pPr>
          </w:p>
        </w:tc>
      </w:tr>
      <w:tr w:rsidR="00D92FBF" w:rsidRPr="00D92FBF" w14:paraId="3C3962CD" w14:textId="77777777" w:rsidTr="00F9787B">
        <w:trPr>
          <w:trHeight w:val="264"/>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87634"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G1501V0000100125G0002/Plzeň PČR</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B6BA7"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 </w:t>
            </w:r>
          </w:p>
        </w:tc>
        <w:tc>
          <w:tcPr>
            <w:tcW w:w="3360" w:type="dxa"/>
            <w:vMerge/>
            <w:tcBorders>
              <w:top w:val="single" w:sz="4" w:space="0" w:color="auto"/>
              <w:left w:val="single" w:sz="4" w:space="0" w:color="auto"/>
              <w:bottom w:val="single" w:sz="4" w:space="0" w:color="auto"/>
              <w:right w:val="single" w:sz="4" w:space="0" w:color="auto"/>
            </w:tcBorders>
            <w:vAlign w:val="center"/>
            <w:hideMark/>
          </w:tcPr>
          <w:p w14:paraId="018DB971"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350FDA60" w14:textId="77777777" w:rsidR="00D92FBF" w:rsidRPr="00D92FBF" w:rsidRDefault="00D92FBF" w:rsidP="00D92FBF">
            <w:pPr>
              <w:spacing w:after="0" w:line="240" w:lineRule="auto"/>
              <w:ind w:right="0"/>
              <w:rPr>
                <w:rFonts w:ascii="Calibri" w:eastAsia="Times New Roman" w:hAnsi="Calibri" w:cs="Calibri"/>
                <w:color w:val="auto"/>
                <w:sz w:val="18"/>
                <w:szCs w:val="18"/>
                <w:lang w:eastAsia="cs-CZ"/>
              </w:rPr>
            </w:pPr>
          </w:p>
        </w:tc>
      </w:tr>
      <w:tr w:rsidR="00D92FBF" w:rsidRPr="00D92FBF" w14:paraId="488361C1" w14:textId="77777777" w:rsidTr="00F9787B">
        <w:trPr>
          <w:trHeight w:val="264"/>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03439"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do racku</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00D21"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 </w:t>
            </w:r>
          </w:p>
        </w:tc>
        <w:tc>
          <w:tcPr>
            <w:tcW w:w="3360" w:type="dxa"/>
            <w:vMerge/>
            <w:tcBorders>
              <w:top w:val="single" w:sz="4" w:space="0" w:color="auto"/>
              <w:left w:val="single" w:sz="4" w:space="0" w:color="auto"/>
              <w:bottom w:val="single" w:sz="4" w:space="0" w:color="auto"/>
              <w:right w:val="single" w:sz="4" w:space="0" w:color="auto"/>
            </w:tcBorders>
            <w:vAlign w:val="center"/>
            <w:hideMark/>
          </w:tcPr>
          <w:p w14:paraId="49747B16"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14A2E6F8" w14:textId="77777777" w:rsidR="00D92FBF" w:rsidRPr="00D92FBF" w:rsidRDefault="00D92FBF" w:rsidP="00D92FBF">
            <w:pPr>
              <w:spacing w:after="0" w:line="240" w:lineRule="auto"/>
              <w:ind w:right="0"/>
              <w:rPr>
                <w:rFonts w:ascii="Calibri" w:eastAsia="Times New Roman" w:hAnsi="Calibri" w:cs="Calibri"/>
                <w:color w:val="auto"/>
                <w:sz w:val="18"/>
                <w:szCs w:val="18"/>
                <w:lang w:eastAsia="cs-CZ"/>
              </w:rPr>
            </w:pPr>
          </w:p>
        </w:tc>
      </w:tr>
      <w:tr w:rsidR="00D92FBF" w:rsidRPr="00D92FBF" w14:paraId="017D3A15" w14:textId="77777777" w:rsidTr="00F9787B">
        <w:trPr>
          <w:trHeight w:val="264"/>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A02A6"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OPXPC4906/Plzeň HZS</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549CD4"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S10-C49-SP-ER-D-CI</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115B0A"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 xml:space="preserve">CWDM SFP+ 1490nm kompatibilní </w:t>
            </w:r>
            <w:proofErr w:type="gramStart"/>
            <w:r w:rsidRPr="00D92FBF">
              <w:rPr>
                <w:rFonts w:ascii="Calibri" w:eastAsia="Times New Roman" w:hAnsi="Calibri" w:cs="Calibri"/>
                <w:color w:val="000000"/>
                <w:sz w:val="18"/>
                <w:szCs w:val="18"/>
                <w:lang w:eastAsia="cs-CZ"/>
              </w:rPr>
              <w:t>s</w:t>
            </w:r>
            <w:proofErr w:type="gramEnd"/>
            <w:r w:rsidRPr="00D92FBF">
              <w:rPr>
                <w:rFonts w:ascii="Calibri" w:eastAsia="Times New Roman" w:hAnsi="Calibri" w:cs="Calibri"/>
                <w:color w:val="000000"/>
                <w:sz w:val="18"/>
                <w:szCs w:val="18"/>
                <w:lang w:eastAsia="cs-CZ"/>
              </w:rPr>
              <w:t xml:space="preserve"> media převodníkem (min 15dB)</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DE695F" w14:textId="77777777" w:rsidR="00D92FBF" w:rsidRPr="00D92FBF" w:rsidRDefault="00D92FBF" w:rsidP="00D92FBF">
            <w:pPr>
              <w:spacing w:after="0" w:line="240" w:lineRule="auto"/>
              <w:ind w:right="0"/>
              <w:jc w:val="center"/>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2</w:t>
            </w:r>
          </w:p>
        </w:tc>
      </w:tr>
      <w:tr w:rsidR="00D92FBF" w:rsidRPr="00D92FBF" w14:paraId="0058D731" w14:textId="77777777" w:rsidTr="00F9787B">
        <w:trPr>
          <w:trHeight w:val="264"/>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9DF91"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Do FRM220-10G-</w:t>
            </w:r>
            <w:proofErr w:type="gramStart"/>
            <w:r w:rsidRPr="00D92FBF">
              <w:rPr>
                <w:rFonts w:ascii="Calibri" w:eastAsia="Times New Roman" w:hAnsi="Calibri" w:cs="Calibri"/>
                <w:color w:val="000000"/>
                <w:sz w:val="18"/>
                <w:szCs w:val="18"/>
                <w:lang w:eastAsia="cs-CZ"/>
              </w:rPr>
              <w:t>SS  CH</w:t>
            </w:r>
            <w:proofErr w:type="gramEnd"/>
            <w:r w:rsidRPr="00D92FBF">
              <w:rPr>
                <w:rFonts w:ascii="Calibri" w:eastAsia="Times New Roman" w:hAnsi="Calibri" w:cs="Calibri"/>
                <w:color w:val="000000"/>
                <w:sz w:val="18"/>
                <w:szCs w:val="18"/>
                <w:lang w:eastAsia="cs-CZ"/>
              </w:rPr>
              <w:t>02M-AC</w:t>
            </w: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2D729066"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14:paraId="1F1A6C61"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53BC781D"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r>
      <w:tr w:rsidR="00D92FBF" w:rsidRPr="00D92FBF" w14:paraId="628BEBE3" w14:textId="77777777" w:rsidTr="00F9787B">
        <w:trPr>
          <w:trHeight w:val="264"/>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4206E"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OPXPC4907/Plzeň PČR</w:t>
            </w: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2F9D0D8E"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14:paraId="371DD089"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0DD5EA58"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r>
      <w:tr w:rsidR="00D92FBF" w:rsidRPr="00D92FBF" w14:paraId="0D3B513E" w14:textId="77777777" w:rsidTr="00F9787B">
        <w:trPr>
          <w:trHeight w:val="264"/>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54CF7"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Do FRM220-10G-</w:t>
            </w:r>
            <w:proofErr w:type="gramStart"/>
            <w:r w:rsidRPr="00D92FBF">
              <w:rPr>
                <w:rFonts w:ascii="Calibri" w:eastAsia="Times New Roman" w:hAnsi="Calibri" w:cs="Calibri"/>
                <w:color w:val="000000"/>
                <w:sz w:val="18"/>
                <w:szCs w:val="18"/>
                <w:lang w:eastAsia="cs-CZ"/>
              </w:rPr>
              <w:t>SS  CH</w:t>
            </w:r>
            <w:proofErr w:type="gramEnd"/>
            <w:r w:rsidRPr="00D92FBF">
              <w:rPr>
                <w:rFonts w:ascii="Calibri" w:eastAsia="Times New Roman" w:hAnsi="Calibri" w:cs="Calibri"/>
                <w:color w:val="000000"/>
                <w:sz w:val="18"/>
                <w:szCs w:val="18"/>
                <w:lang w:eastAsia="cs-CZ"/>
              </w:rPr>
              <w:t>02M-AC</w:t>
            </w: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73C66FFA"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14:paraId="1EC2B844"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2F23D8A7"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r>
      <w:tr w:rsidR="00D92FBF" w:rsidRPr="00D92FBF" w14:paraId="6DE9036E" w14:textId="77777777" w:rsidTr="00F9787B">
        <w:trPr>
          <w:trHeight w:val="264"/>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87172"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OPXPC6117/Plzeň PČR</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14E58D"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S10-C61-SP-ER-D-CI</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B72279"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 xml:space="preserve">CWDM SFP+ 1610nm kompatibilní </w:t>
            </w:r>
            <w:proofErr w:type="gramStart"/>
            <w:r w:rsidRPr="00D92FBF">
              <w:rPr>
                <w:rFonts w:ascii="Calibri" w:eastAsia="Times New Roman" w:hAnsi="Calibri" w:cs="Calibri"/>
                <w:color w:val="000000"/>
                <w:sz w:val="18"/>
                <w:szCs w:val="18"/>
                <w:lang w:eastAsia="cs-CZ"/>
              </w:rPr>
              <w:t>s</w:t>
            </w:r>
            <w:proofErr w:type="gramEnd"/>
            <w:r w:rsidRPr="00D92FBF">
              <w:rPr>
                <w:rFonts w:ascii="Calibri" w:eastAsia="Times New Roman" w:hAnsi="Calibri" w:cs="Calibri"/>
                <w:color w:val="000000"/>
                <w:sz w:val="18"/>
                <w:szCs w:val="18"/>
                <w:lang w:eastAsia="cs-CZ"/>
              </w:rPr>
              <w:t xml:space="preserve"> media převodníkem (min 15dB)</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B2440A" w14:textId="77777777" w:rsidR="00D92FBF" w:rsidRPr="00D92FBF" w:rsidRDefault="00D92FBF" w:rsidP="00D92FBF">
            <w:pPr>
              <w:spacing w:after="0" w:line="240" w:lineRule="auto"/>
              <w:ind w:right="0"/>
              <w:jc w:val="center"/>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1</w:t>
            </w:r>
          </w:p>
        </w:tc>
      </w:tr>
      <w:tr w:rsidR="00D92FBF" w:rsidRPr="00D92FBF" w14:paraId="3FB94490" w14:textId="77777777" w:rsidTr="00F9787B">
        <w:trPr>
          <w:trHeight w:val="264"/>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57DF6"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Do FRM220-10G-</w:t>
            </w:r>
            <w:proofErr w:type="gramStart"/>
            <w:r w:rsidRPr="00D92FBF">
              <w:rPr>
                <w:rFonts w:ascii="Calibri" w:eastAsia="Times New Roman" w:hAnsi="Calibri" w:cs="Calibri"/>
                <w:color w:val="000000"/>
                <w:sz w:val="18"/>
                <w:szCs w:val="18"/>
                <w:lang w:eastAsia="cs-CZ"/>
              </w:rPr>
              <w:t>SS  CH</w:t>
            </w:r>
            <w:proofErr w:type="gramEnd"/>
            <w:r w:rsidRPr="00D92FBF">
              <w:rPr>
                <w:rFonts w:ascii="Calibri" w:eastAsia="Times New Roman" w:hAnsi="Calibri" w:cs="Calibri"/>
                <w:color w:val="000000"/>
                <w:sz w:val="18"/>
                <w:szCs w:val="18"/>
                <w:lang w:eastAsia="cs-CZ"/>
              </w:rPr>
              <w:t>02M-AC</w:t>
            </w: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622E0887"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14:paraId="1B0A0BCC"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6B734209"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r>
      <w:tr w:rsidR="00D92FBF" w:rsidRPr="00D92FBF" w14:paraId="22FB15A5" w14:textId="77777777" w:rsidTr="00F9787B">
        <w:trPr>
          <w:trHeight w:val="264"/>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8145D"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Karlovarský TCK1 (OPXPC2903)</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821BA3"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S10-C29-SP-ER-D-CI</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6B0C9D"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 xml:space="preserve">CWDM SFP+ 1290nm kompatibilní </w:t>
            </w:r>
            <w:proofErr w:type="gramStart"/>
            <w:r w:rsidRPr="00D92FBF">
              <w:rPr>
                <w:rFonts w:ascii="Calibri" w:eastAsia="Times New Roman" w:hAnsi="Calibri" w:cs="Calibri"/>
                <w:color w:val="000000"/>
                <w:sz w:val="18"/>
                <w:szCs w:val="18"/>
                <w:lang w:eastAsia="cs-CZ"/>
              </w:rPr>
              <w:t>s</w:t>
            </w:r>
            <w:proofErr w:type="gramEnd"/>
            <w:r w:rsidRPr="00D92FBF">
              <w:rPr>
                <w:rFonts w:ascii="Calibri" w:eastAsia="Times New Roman" w:hAnsi="Calibri" w:cs="Calibri"/>
                <w:color w:val="000000"/>
                <w:sz w:val="18"/>
                <w:szCs w:val="18"/>
                <w:lang w:eastAsia="cs-CZ"/>
              </w:rPr>
              <w:t xml:space="preserve"> media převodníkem (min 15dB)</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CFB90E" w14:textId="77777777" w:rsidR="00D92FBF" w:rsidRPr="00D92FBF" w:rsidRDefault="00D92FBF" w:rsidP="00D92FBF">
            <w:pPr>
              <w:spacing w:after="0" w:line="240" w:lineRule="auto"/>
              <w:ind w:right="0"/>
              <w:jc w:val="center"/>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1</w:t>
            </w:r>
          </w:p>
        </w:tc>
      </w:tr>
      <w:tr w:rsidR="00D92FBF" w:rsidRPr="00D92FBF" w14:paraId="7FD0323D" w14:textId="77777777" w:rsidTr="00F9787B">
        <w:trPr>
          <w:trHeight w:val="264"/>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A2054" w14:textId="77777777" w:rsidR="00D92FBF" w:rsidRPr="00D92FBF" w:rsidRDefault="00D92FBF" w:rsidP="00D92FBF">
            <w:pPr>
              <w:spacing w:after="0" w:line="240" w:lineRule="auto"/>
              <w:ind w:right="0"/>
              <w:rPr>
                <w:rFonts w:ascii="Book Antiqua" w:eastAsia="Times New Roman" w:hAnsi="Book Antiqua" w:cs="Arial"/>
                <w:color w:val="000000"/>
                <w:sz w:val="18"/>
                <w:szCs w:val="18"/>
                <w:lang w:eastAsia="cs-CZ"/>
              </w:rPr>
            </w:pPr>
            <w:r w:rsidRPr="00D92FBF">
              <w:rPr>
                <w:rFonts w:ascii="Book Antiqua" w:eastAsia="Times New Roman" w:hAnsi="Book Antiqua" w:cs="Arial"/>
                <w:color w:val="000000"/>
                <w:sz w:val="18"/>
                <w:szCs w:val="18"/>
                <w:lang w:eastAsia="cs-CZ"/>
              </w:rPr>
              <w:t xml:space="preserve"> </w:t>
            </w:r>
            <w:r w:rsidRPr="00D92FBF">
              <w:rPr>
                <w:rFonts w:ascii="Calibri" w:eastAsia="Times New Roman" w:hAnsi="Calibri" w:cs="Calibri"/>
                <w:color w:val="000000"/>
                <w:sz w:val="18"/>
                <w:szCs w:val="18"/>
                <w:lang w:eastAsia="cs-CZ"/>
              </w:rPr>
              <w:t>Do FRM220-10G-</w:t>
            </w:r>
            <w:proofErr w:type="gramStart"/>
            <w:r w:rsidRPr="00D92FBF">
              <w:rPr>
                <w:rFonts w:ascii="Calibri" w:eastAsia="Times New Roman" w:hAnsi="Calibri" w:cs="Calibri"/>
                <w:color w:val="000000"/>
                <w:sz w:val="18"/>
                <w:szCs w:val="18"/>
                <w:lang w:eastAsia="cs-CZ"/>
              </w:rPr>
              <w:t>SS  CH</w:t>
            </w:r>
            <w:proofErr w:type="gramEnd"/>
            <w:r w:rsidRPr="00D92FBF">
              <w:rPr>
                <w:rFonts w:ascii="Calibri" w:eastAsia="Times New Roman" w:hAnsi="Calibri" w:cs="Calibri"/>
                <w:color w:val="000000"/>
                <w:sz w:val="18"/>
                <w:szCs w:val="18"/>
                <w:lang w:eastAsia="cs-CZ"/>
              </w:rPr>
              <w:t>02M-AC</w:t>
            </w: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0936F1A3"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14:paraId="1BE0B9C2"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1742FC27"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r>
      <w:tr w:rsidR="00D92FBF" w:rsidRPr="00D92FBF" w14:paraId="50E686A3" w14:textId="77777777" w:rsidTr="00F9787B">
        <w:trPr>
          <w:trHeight w:val="264"/>
        </w:trPr>
        <w:tc>
          <w:tcPr>
            <w:tcW w:w="3160" w:type="dxa"/>
            <w:tcBorders>
              <w:top w:val="single" w:sz="4" w:space="0" w:color="auto"/>
              <w:left w:val="single" w:sz="4" w:space="0" w:color="auto"/>
              <w:bottom w:val="single" w:sz="4" w:space="0" w:color="auto"/>
              <w:right w:val="nil"/>
            </w:tcBorders>
            <w:shd w:val="clear" w:color="auto" w:fill="auto"/>
            <w:vAlign w:val="center"/>
            <w:hideMark/>
          </w:tcPr>
          <w:p w14:paraId="712458B3"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OPH3DW23H00 /Jihočeský TCK2,</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6BC5B0"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S125-D58 98-LP-HX-D-H3</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8BB1C0"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 xml:space="preserve">DWDM 1GE SFP 1558.98nm HP </w:t>
            </w:r>
            <w:proofErr w:type="spellStart"/>
            <w:r w:rsidRPr="00D92FBF">
              <w:rPr>
                <w:rFonts w:ascii="Calibri" w:eastAsia="Times New Roman" w:hAnsi="Calibri" w:cs="Calibri"/>
                <w:color w:val="000000"/>
                <w:sz w:val="18"/>
                <w:szCs w:val="18"/>
                <w:lang w:eastAsia="cs-CZ"/>
              </w:rPr>
              <w:t>kompatibilni</w:t>
            </w:r>
            <w:proofErr w:type="spellEnd"/>
            <w:r w:rsidRPr="00D92FBF">
              <w:rPr>
                <w:rFonts w:ascii="Calibri" w:eastAsia="Times New Roman" w:hAnsi="Calibri" w:cs="Calibri"/>
                <w:color w:val="000000"/>
                <w:sz w:val="18"/>
                <w:szCs w:val="18"/>
                <w:lang w:eastAsia="cs-CZ"/>
              </w:rPr>
              <w:t xml:space="preserve"> (min </w:t>
            </w:r>
            <w:proofErr w:type="gramStart"/>
            <w:r w:rsidRPr="00D92FBF">
              <w:rPr>
                <w:rFonts w:ascii="Calibri" w:eastAsia="Times New Roman" w:hAnsi="Calibri" w:cs="Calibri"/>
                <w:color w:val="000000"/>
                <w:sz w:val="18"/>
                <w:szCs w:val="18"/>
                <w:lang w:eastAsia="cs-CZ"/>
              </w:rPr>
              <w:t>15dB</w:t>
            </w:r>
            <w:proofErr w:type="gramEnd"/>
            <w:r w:rsidRPr="00D92FBF">
              <w:rPr>
                <w:rFonts w:ascii="Calibri" w:eastAsia="Times New Roman" w:hAnsi="Calibri" w:cs="Calibri"/>
                <w:color w:val="000000"/>
                <w:sz w:val="18"/>
                <w:szCs w:val="18"/>
                <w:lang w:eastAsia="cs-CZ"/>
              </w:rPr>
              <w:t>)</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2EF12A" w14:textId="77777777" w:rsidR="00D92FBF" w:rsidRPr="00D92FBF" w:rsidRDefault="00D92FBF" w:rsidP="00D92FBF">
            <w:pPr>
              <w:spacing w:after="0" w:line="240" w:lineRule="auto"/>
              <w:ind w:right="0"/>
              <w:jc w:val="center"/>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4</w:t>
            </w:r>
          </w:p>
        </w:tc>
      </w:tr>
      <w:tr w:rsidR="00D92FBF" w:rsidRPr="00D92FBF" w14:paraId="0C079C6B" w14:textId="77777777" w:rsidTr="00F9787B">
        <w:trPr>
          <w:trHeight w:val="264"/>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805C4"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(do DWDM MUX/DEMUX 1U32)</w:t>
            </w: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3291EEEB"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14:paraId="2387887C"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218BD218"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r>
      <w:tr w:rsidR="00D92FBF" w:rsidRPr="00D92FBF" w14:paraId="53D26A87" w14:textId="77777777" w:rsidTr="00F9787B">
        <w:trPr>
          <w:trHeight w:val="264"/>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8631B"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OPH3DW23H01/ Jihočeský TCK1</w:t>
            </w: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2BCEB90F"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14:paraId="349E3B68"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3559DF25"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r>
      <w:tr w:rsidR="00D92FBF" w:rsidRPr="00D92FBF" w14:paraId="20A736DB" w14:textId="77777777" w:rsidTr="00F9787B">
        <w:trPr>
          <w:trHeight w:val="264"/>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D9FF3"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(do DWDM/MUXDEMUX1U32)</w:t>
            </w: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1EFDFE21"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14:paraId="110AEB18"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6AE9A68C"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r>
      <w:tr w:rsidR="00D92FBF" w:rsidRPr="00D92FBF" w14:paraId="71B0D68D" w14:textId="77777777" w:rsidTr="00F9787B">
        <w:trPr>
          <w:trHeight w:val="264"/>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03BE9"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 xml:space="preserve"> OPH3DW23H02/ Jihočeský PČR, </w:t>
            </w: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20373702"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14:paraId="014607A5"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769FF617"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r>
      <w:tr w:rsidR="00D92FBF" w:rsidRPr="00D92FBF" w14:paraId="2E0BB7CE" w14:textId="77777777" w:rsidTr="00F9787B">
        <w:trPr>
          <w:trHeight w:val="264"/>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3D0E4"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(do DWDM MUX/DEMUX1U32)</w:t>
            </w: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01118370"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14:paraId="17EC138A"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56B66348"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r>
      <w:tr w:rsidR="00D92FBF" w:rsidRPr="00D92FBF" w14:paraId="5686C8FF" w14:textId="77777777" w:rsidTr="00F9787B">
        <w:trPr>
          <w:trHeight w:val="264"/>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7388C"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 xml:space="preserve">OPH3DW23H03/ Jihočeský PČR </w:t>
            </w: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4E611D1D"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14:paraId="7EA6BB98"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5D77C328"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r>
      <w:tr w:rsidR="00D92FBF" w:rsidRPr="00D92FBF" w14:paraId="6B0575F4" w14:textId="77777777" w:rsidTr="00F9787B">
        <w:trPr>
          <w:trHeight w:val="264"/>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9B4F5"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(do DWDM MUX/DEMUX1U32)</w:t>
            </w: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39FFD812"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14:paraId="271105CE"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53186C74"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p>
        </w:tc>
      </w:tr>
      <w:tr w:rsidR="00D92FBF" w:rsidRPr="00D92FBF" w14:paraId="1DA59E1C" w14:textId="77777777" w:rsidTr="00F9787B">
        <w:trPr>
          <w:trHeight w:val="480"/>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B0D59"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2ks (S/N: OPXPC5301, OPXPC</w:t>
            </w:r>
            <w:proofErr w:type="gramStart"/>
            <w:r w:rsidRPr="00D92FBF">
              <w:rPr>
                <w:rFonts w:ascii="Calibri" w:eastAsia="Times New Roman" w:hAnsi="Calibri" w:cs="Calibri"/>
                <w:color w:val="000000"/>
                <w:sz w:val="18"/>
                <w:szCs w:val="18"/>
                <w:lang w:eastAsia="cs-CZ"/>
              </w:rPr>
              <w:t>5302)/</w:t>
            </w:r>
            <w:proofErr w:type="gramEnd"/>
            <w:r w:rsidRPr="00D92FBF">
              <w:rPr>
                <w:rFonts w:ascii="Calibri" w:eastAsia="Times New Roman" w:hAnsi="Calibri" w:cs="Calibri"/>
                <w:color w:val="000000"/>
                <w:sz w:val="18"/>
                <w:szCs w:val="18"/>
                <w:lang w:eastAsia="cs-CZ"/>
              </w:rPr>
              <w:t xml:space="preserve"> Liberecký TCK1, TCK2 (do Cisco ASR9001)</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308BE4FA"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S10-C53-SP-ER-D-ASR</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01DC15E7"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 xml:space="preserve">CWDM SFP+ 1530nm Cisco kompatibilní (min </w:t>
            </w:r>
            <w:proofErr w:type="gramStart"/>
            <w:r w:rsidRPr="00D92FBF">
              <w:rPr>
                <w:rFonts w:ascii="Calibri" w:eastAsia="Times New Roman" w:hAnsi="Calibri" w:cs="Calibri"/>
                <w:color w:val="000000"/>
                <w:sz w:val="18"/>
                <w:szCs w:val="18"/>
                <w:lang w:eastAsia="cs-CZ"/>
              </w:rPr>
              <w:t>15dB</w:t>
            </w:r>
            <w:proofErr w:type="gramEnd"/>
            <w:r w:rsidRPr="00D92FBF">
              <w:rPr>
                <w:rFonts w:ascii="Calibri" w:eastAsia="Times New Roman" w:hAnsi="Calibri" w:cs="Calibri"/>
                <w:color w:val="000000"/>
                <w:sz w:val="18"/>
                <w:szCs w:val="18"/>
                <w:lang w:eastAsia="cs-CZ"/>
              </w:rPr>
              <w:t>)</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7340F28A" w14:textId="77777777" w:rsidR="00D92FBF" w:rsidRPr="00D92FBF" w:rsidRDefault="00D92FBF" w:rsidP="00D92FBF">
            <w:pPr>
              <w:spacing w:after="0" w:line="240" w:lineRule="auto"/>
              <w:ind w:right="0"/>
              <w:jc w:val="center"/>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2</w:t>
            </w:r>
          </w:p>
        </w:tc>
      </w:tr>
      <w:tr w:rsidR="00D92FBF" w:rsidRPr="00D92FBF" w14:paraId="68CF35D9" w14:textId="77777777" w:rsidTr="00F9787B">
        <w:trPr>
          <w:trHeight w:val="480"/>
        </w:trPr>
        <w:tc>
          <w:tcPr>
            <w:tcW w:w="3160" w:type="dxa"/>
            <w:tcBorders>
              <w:top w:val="single" w:sz="4" w:space="0" w:color="auto"/>
              <w:left w:val="single" w:sz="4" w:space="0" w:color="auto"/>
              <w:bottom w:val="single" w:sz="4" w:space="0" w:color="auto"/>
              <w:right w:val="nil"/>
            </w:tcBorders>
            <w:shd w:val="clear" w:color="auto" w:fill="auto"/>
            <w:vAlign w:val="bottom"/>
            <w:hideMark/>
          </w:tcPr>
          <w:p w14:paraId="75AF5A08"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SN: JFS1922100P/Jihočeský TCK1 CB (z ASR9001, KK1)</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1DD825"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 xml:space="preserve">DWDM-SFP10G-C </w:t>
            </w:r>
          </w:p>
        </w:tc>
        <w:tc>
          <w:tcPr>
            <w:tcW w:w="3360" w:type="dxa"/>
            <w:tcBorders>
              <w:top w:val="single" w:sz="4" w:space="0" w:color="auto"/>
              <w:left w:val="nil"/>
              <w:bottom w:val="single" w:sz="4" w:space="0" w:color="auto"/>
              <w:right w:val="single" w:sz="4" w:space="0" w:color="auto"/>
            </w:tcBorders>
            <w:shd w:val="clear" w:color="auto" w:fill="auto"/>
            <w:vAlign w:val="bottom"/>
            <w:hideMark/>
          </w:tcPr>
          <w:p w14:paraId="0AF9EB5F"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 xml:space="preserve">SFP 10 G MR, Full C Band </w:t>
            </w:r>
            <w:proofErr w:type="spellStart"/>
            <w:r w:rsidRPr="00D92FBF">
              <w:rPr>
                <w:rFonts w:ascii="Calibri" w:eastAsia="Times New Roman" w:hAnsi="Calibri" w:cs="Calibri"/>
                <w:color w:val="000000"/>
                <w:sz w:val="18"/>
                <w:szCs w:val="18"/>
                <w:lang w:eastAsia="cs-CZ"/>
              </w:rPr>
              <w:t>Tuneable</w:t>
            </w:r>
            <w:proofErr w:type="spellEnd"/>
            <w:r w:rsidRPr="00D92FBF">
              <w:rPr>
                <w:rFonts w:ascii="Calibri" w:eastAsia="Times New Roman" w:hAnsi="Calibri" w:cs="Calibri"/>
                <w:color w:val="000000"/>
                <w:sz w:val="18"/>
                <w:szCs w:val="18"/>
                <w:lang w:eastAsia="cs-CZ"/>
              </w:rPr>
              <w:t xml:space="preserve"> DWDM SFP, 50 </w:t>
            </w:r>
            <w:proofErr w:type="spellStart"/>
            <w:r w:rsidRPr="00D92FBF">
              <w:rPr>
                <w:rFonts w:ascii="Calibri" w:eastAsia="Times New Roman" w:hAnsi="Calibri" w:cs="Calibri"/>
                <w:color w:val="000000"/>
                <w:sz w:val="18"/>
                <w:szCs w:val="18"/>
                <w:lang w:eastAsia="cs-CZ"/>
              </w:rPr>
              <w:t>Ghz</w:t>
            </w:r>
            <w:proofErr w:type="spellEnd"/>
            <w:r w:rsidRPr="00D92FBF">
              <w:rPr>
                <w:rFonts w:ascii="Calibri" w:eastAsia="Times New Roman" w:hAnsi="Calibri" w:cs="Calibri"/>
                <w:color w:val="000000"/>
                <w:sz w:val="18"/>
                <w:szCs w:val="18"/>
                <w:lang w:eastAsia="cs-CZ"/>
              </w:rPr>
              <w:t xml:space="preserve">, LC“ </w:t>
            </w:r>
          </w:p>
        </w:tc>
        <w:tc>
          <w:tcPr>
            <w:tcW w:w="820" w:type="dxa"/>
            <w:tcBorders>
              <w:top w:val="single" w:sz="4" w:space="0" w:color="auto"/>
              <w:left w:val="nil"/>
              <w:bottom w:val="single" w:sz="4" w:space="0" w:color="auto"/>
              <w:right w:val="single" w:sz="4" w:space="0" w:color="auto"/>
            </w:tcBorders>
            <w:shd w:val="clear" w:color="auto" w:fill="auto"/>
            <w:vAlign w:val="bottom"/>
            <w:hideMark/>
          </w:tcPr>
          <w:p w14:paraId="30C74C84" w14:textId="77777777" w:rsidR="00D92FBF" w:rsidRPr="00D92FBF" w:rsidRDefault="00D92FBF" w:rsidP="00D92FBF">
            <w:pPr>
              <w:spacing w:after="0" w:line="240" w:lineRule="auto"/>
              <w:ind w:right="0"/>
              <w:jc w:val="center"/>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1</w:t>
            </w:r>
          </w:p>
        </w:tc>
      </w:tr>
      <w:tr w:rsidR="00D92FBF" w:rsidRPr="00D92FBF" w14:paraId="1581F3C0" w14:textId="77777777" w:rsidTr="00F9787B">
        <w:trPr>
          <w:trHeight w:val="480"/>
        </w:trPr>
        <w:tc>
          <w:tcPr>
            <w:tcW w:w="3160" w:type="dxa"/>
            <w:tcBorders>
              <w:top w:val="single" w:sz="4" w:space="0" w:color="auto"/>
              <w:left w:val="single" w:sz="4" w:space="0" w:color="auto"/>
              <w:bottom w:val="single" w:sz="4" w:space="0" w:color="auto"/>
              <w:right w:val="nil"/>
            </w:tcBorders>
            <w:shd w:val="clear" w:color="auto" w:fill="auto"/>
            <w:vAlign w:val="bottom"/>
            <w:hideMark/>
          </w:tcPr>
          <w:p w14:paraId="7051B420" w14:textId="2DDE6EC8"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2BFFC80A">
              <w:rPr>
                <w:rFonts w:ascii="Calibri" w:eastAsia="Times New Roman" w:hAnsi="Calibri" w:cs="Calibri"/>
                <w:color w:val="000000" w:themeColor="text1"/>
                <w:sz w:val="18"/>
                <w:szCs w:val="18"/>
                <w:lang w:eastAsia="cs-CZ"/>
              </w:rPr>
              <w:t>SN: FNS19251U96/</w:t>
            </w:r>
            <w:r w:rsidR="22BD178C" w:rsidRPr="2BFFC80A">
              <w:rPr>
                <w:rFonts w:ascii="Calibri" w:eastAsia="Times New Roman" w:hAnsi="Calibri" w:cs="Calibri"/>
                <w:color w:val="000000" w:themeColor="text1"/>
                <w:sz w:val="18"/>
                <w:szCs w:val="18"/>
                <w:lang w:eastAsia="cs-CZ"/>
              </w:rPr>
              <w:t>J</w:t>
            </w:r>
            <w:r w:rsidRPr="2BFFC80A">
              <w:rPr>
                <w:rFonts w:ascii="Calibri" w:eastAsia="Times New Roman" w:hAnsi="Calibri" w:cs="Calibri"/>
                <w:color w:val="000000" w:themeColor="text1"/>
                <w:sz w:val="18"/>
                <w:szCs w:val="18"/>
                <w:lang w:eastAsia="cs-CZ"/>
              </w:rPr>
              <w:t>ihočeský TCK1 CB (z ASR</w:t>
            </w:r>
            <w:proofErr w:type="gramStart"/>
            <w:r w:rsidRPr="2BFFC80A">
              <w:rPr>
                <w:rFonts w:ascii="Calibri" w:eastAsia="Times New Roman" w:hAnsi="Calibri" w:cs="Calibri"/>
                <w:color w:val="000000" w:themeColor="text1"/>
                <w:sz w:val="18"/>
                <w:szCs w:val="18"/>
                <w:lang w:eastAsia="cs-CZ"/>
              </w:rPr>
              <w:t>9001,KK</w:t>
            </w:r>
            <w:proofErr w:type="gramEnd"/>
            <w:r w:rsidRPr="2BFFC80A">
              <w:rPr>
                <w:rFonts w:ascii="Calibri" w:eastAsia="Times New Roman" w:hAnsi="Calibri" w:cs="Calibri"/>
                <w:color w:val="000000" w:themeColor="text1"/>
                <w:sz w:val="18"/>
                <w:szCs w:val="18"/>
                <w:lang w:eastAsia="cs-CZ"/>
              </w:rPr>
              <w:t xml:space="preserve">1) </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7817DB"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 xml:space="preserve">SFP-10G-LR </w:t>
            </w:r>
          </w:p>
        </w:tc>
        <w:tc>
          <w:tcPr>
            <w:tcW w:w="3360" w:type="dxa"/>
            <w:tcBorders>
              <w:top w:val="single" w:sz="4" w:space="0" w:color="auto"/>
              <w:left w:val="nil"/>
              <w:bottom w:val="single" w:sz="4" w:space="0" w:color="auto"/>
              <w:right w:val="single" w:sz="4" w:space="0" w:color="auto"/>
            </w:tcBorders>
            <w:shd w:val="clear" w:color="auto" w:fill="auto"/>
            <w:vAlign w:val="bottom"/>
            <w:hideMark/>
          </w:tcPr>
          <w:p w14:paraId="5F37D325"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 xml:space="preserve">10GBASE-LR SFP+ Module </w:t>
            </w:r>
            <w:proofErr w:type="spellStart"/>
            <w:r w:rsidRPr="00D92FBF">
              <w:rPr>
                <w:rFonts w:ascii="Calibri" w:eastAsia="Times New Roman" w:hAnsi="Calibri" w:cs="Calibri"/>
                <w:color w:val="000000"/>
                <w:sz w:val="18"/>
                <w:szCs w:val="18"/>
                <w:lang w:eastAsia="cs-CZ"/>
              </w:rPr>
              <w:t>for</w:t>
            </w:r>
            <w:proofErr w:type="spellEnd"/>
            <w:r w:rsidRPr="00D92FBF">
              <w:rPr>
                <w:rFonts w:ascii="Calibri" w:eastAsia="Times New Roman" w:hAnsi="Calibri" w:cs="Calibri"/>
                <w:color w:val="000000"/>
                <w:sz w:val="18"/>
                <w:szCs w:val="18"/>
                <w:lang w:eastAsia="cs-CZ"/>
              </w:rPr>
              <w:t xml:space="preserve"> SMF</w:t>
            </w:r>
          </w:p>
        </w:tc>
        <w:tc>
          <w:tcPr>
            <w:tcW w:w="820" w:type="dxa"/>
            <w:tcBorders>
              <w:top w:val="single" w:sz="4" w:space="0" w:color="auto"/>
              <w:left w:val="nil"/>
              <w:bottom w:val="single" w:sz="4" w:space="0" w:color="auto"/>
              <w:right w:val="single" w:sz="4" w:space="0" w:color="auto"/>
            </w:tcBorders>
            <w:shd w:val="clear" w:color="auto" w:fill="auto"/>
            <w:vAlign w:val="bottom"/>
            <w:hideMark/>
          </w:tcPr>
          <w:p w14:paraId="7BAC212F" w14:textId="77777777" w:rsidR="00D92FBF" w:rsidRPr="00D92FBF" w:rsidRDefault="00D92FBF" w:rsidP="00D92FBF">
            <w:pPr>
              <w:spacing w:after="0" w:line="240" w:lineRule="auto"/>
              <w:ind w:right="0"/>
              <w:jc w:val="center"/>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1</w:t>
            </w:r>
          </w:p>
        </w:tc>
      </w:tr>
      <w:tr w:rsidR="00D92FBF" w:rsidRPr="00D92FBF" w14:paraId="7540FDBD" w14:textId="77777777" w:rsidTr="00F9787B">
        <w:trPr>
          <w:trHeight w:val="480"/>
        </w:trPr>
        <w:tc>
          <w:tcPr>
            <w:tcW w:w="3160" w:type="dxa"/>
            <w:tcBorders>
              <w:top w:val="single" w:sz="4" w:space="0" w:color="auto"/>
              <w:left w:val="single" w:sz="4" w:space="0" w:color="auto"/>
              <w:bottom w:val="single" w:sz="4" w:space="0" w:color="auto"/>
              <w:right w:val="nil"/>
            </w:tcBorders>
            <w:shd w:val="clear" w:color="auto" w:fill="auto"/>
            <w:vAlign w:val="bottom"/>
            <w:hideMark/>
          </w:tcPr>
          <w:p w14:paraId="3570C0FA"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SN: JFS1933100T/Jihočeský TCK2 CB (z ASR9001, KK2)</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A80173"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 xml:space="preserve">DWDM-SFP10G-C </w:t>
            </w:r>
          </w:p>
        </w:tc>
        <w:tc>
          <w:tcPr>
            <w:tcW w:w="3360" w:type="dxa"/>
            <w:tcBorders>
              <w:top w:val="single" w:sz="4" w:space="0" w:color="auto"/>
              <w:left w:val="nil"/>
              <w:bottom w:val="single" w:sz="4" w:space="0" w:color="auto"/>
              <w:right w:val="single" w:sz="4" w:space="0" w:color="auto"/>
            </w:tcBorders>
            <w:shd w:val="clear" w:color="auto" w:fill="auto"/>
            <w:vAlign w:val="bottom"/>
            <w:hideMark/>
          </w:tcPr>
          <w:p w14:paraId="654C6F51"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 xml:space="preserve">SFP 10 G MR, Full C Band </w:t>
            </w:r>
            <w:proofErr w:type="spellStart"/>
            <w:r w:rsidRPr="00D92FBF">
              <w:rPr>
                <w:rFonts w:ascii="Calibri" w:eastAsia="Times New Roman" w:hAnsi="Calibri" w:cs="Calibri"/>
                <w:color w:val="000000"/>
                <w:sz w:val="18"/>
                <w:szCs w:val="18"/>
                <w:lang w:eastAsia="cs-CZ"/>
              </w:rPr>
              <w:t>Tuneable</w:t>
            </w:r>
            <w:proofErr w:type="spellEnd"/>
            <w:r w:rsidRPr="00D92FBF">
              <w:rPr>
                <w:rFonts w:ascii="Calibri" w:eastAsia="Times New Roman" w:hAnsi="Calibri" w:cs="Calibri"/>
                <w:color w:val="000000"/>
                <w:sz w:val="18"/>
                <w:szCs w:val="18"/>
                <w:lang w:eastAsia="cs-CZ"/>
              </w:rPr>
              <w:t xml:space="preserve"> DWDM SFP, 50 </w:t>
            </w:r>
            <w:proofErr w:type="spellStart"/>
            <w:r w:rsidRPr="00D92FBF">
              <w:rPr>
                <w:rFonts w:ascii="Calibri" w:eastAsia="Times New Roman" w:hAnsi="Calibri" w:cs="Calibri"/>
                <w:color w:val="000000"/>
                <w:sz w:val="18"/>
                <w:szCs w:val="18"/>
                <w:lang w:eastAsia="cs-CZ"/>
              </w:rPr>
              <w:t>Ghz</w:t>
            </w:r>
            <w:proofErr w:type="spellEnd"/>
            <w:r w:rsidRPr="00D92FBF">
              <w:rPr>
                <w:rFonts w:ascii="Calibri" w:eastAsia="Times New Roman" w:hAnsi="Calibri" w:cs="Calibri"/>
                <w:color w:val="000000"/>
                <w:sz w:val="18"/>
                <w:szCs w:val="18"/>
                <w:lang w:eastAsia="cs-CZ"/>
              </w:rPr>
              <w:t xml:space="preserve">, LC“ </w:t>
            </w:r>
          </w:p>
        </w:tc>
        <w:tc>
          <w:tcPr>
            <w:tcW w:w="820" w:type="dxa"/>
            <w:tcBorders>
              <w:top w:val="single" w:sz="4" w:space="0" w:color="auto"/>
              <w:left w:val="nil"/>
              <w:bottom w:val="single" w:sz="4" w:space="0" w:color="auto"/>
              <w:right w:val="single" w:sz="4" w:space="0" w:color="auto"/>
            </w:tcBorders>
            <w:shd w:val="clear" w:color="auto" w:fill="auto"/>
            <w:vAlign w:val="bottom"/>
            <w:hideMark/>
          </w:tcPr>
          <w:p w14:paraId="40576EC3" w14:textId="77777777" w:rsidR="00D92FBF" w:rsidRPr="00D92FBF" w:rsidRDefault="00D92FBF" w:rsidP="00D92FBF">
            <w:pPr>
              <w:spacing w:after="0" w:line="240" w:lineRule="auto"/>
              <w:ind w:right="0"/>
              <w:jc w:val="center"/>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1</w:t>
            </w:r>
          </w:p>
        </w:tc>
      </w:tr>
      <w:tr w:rsidR="00D92FBF" w:rsidRPr="00D92FBF" w14:paraId="76E29DBF" w14:textId="77777777" w:rsidTr="00F9787B">
        <w:trPr>
          <w:trHeight w:val="480"/>
        </w:trPr>
        <w:tc>
          <w:tcPr>
            <w:tcW w:w="3160" w:type="dxa"/>
            <w:tcBorders>
              <w:top w:val="single" w:sz="4" w:space="0" w:color="auto"/>
              <w:left w:val="single" w:sz="4" w:space="0" w:color="auto"/>
              <w:bottom w:val="single" w:sz="4" w:space="0" w:color="auto"/>
              <w:right w:val="nil"/>
            </w:tcBorders>
            <w:shd w:val="clear" w:color="auto" w:fill="auto"/>
            <w:vAlign w:val="bottom"/>
            <w:hideMark/>
          </w:tcPr>
          <w:p w14:paraId="59531FC3"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SN: FNS19250VPH/Jihočeský TCK2 CB (z ASR</w:t>
            </w:r>
            <w:proofErr w:type="gramStart"/>
            <w:r w:rsidRPr="00D92FBF">
              <w:rPr>
                <w:rFonts w:ascii="Calibri" w:eastAsia="Times New Roman" w:hAnsi="Calibri" w:cs="Calibri"/>
                <w:color w:val="000000"/>
                <w:sz w:val="18"/>
                <w:szCs w:val="18"/>
                <w:lang w:eastAsia="cs-CZ"/>
              </w:rPr>
              <w:t>9001,KK</w:t>
            </w:r>
            <w:proofErr w:type="gramEnd"/>
            <w:r w:rsidRPr="00D92FBF">
              <w:rPr>
                <w:rFonts w:ascii="Calibri" w:eastAsia="Times New Roman" w:hAnsi="Calibri" w:cs="Calibri"/>
                <w:color w:val="000000"/>
                <w:sz w:val="18"/>
                <w:szCs w:val="18"/>
                <w:lang w:eastAsia="cs-CZ"/>
              </w:rPr>
              <w:t xml:space="preserve">2) </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F66F74"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SFP-10G-LR</w:t>
            </w:r>
          </w:p>
        </w:tc>
        <w:tc>
          <w:tcPr>
            <w:tcW w:w="3360" w:type="dxa"/>
            <w:tcBorders>
              <w:top w:val="single" w:sz="4" w:space="0" w:color="auto"/>
              <w:left w:val="nil"/>
              <w:bottom w:val="single" w:sz="4" w:space="0" w:color="auto"/>
              <w:right w:val="single" w:sz="4" w:space="0" w:color="auto"/>
            </w:tcBorders>
            <w:shd w:val="clear" w:color="auto" w:fill="auto"/>
            <w:vAlign w:val="bottom"/>
            <w:hideMark/>
          </w:tcPr>
          <w:p w14:paraId="5D1E9965"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 xml:space="preserve">10GBASE-LR SFP+ Module </w:t>
            </w:r>
            <w:proofErr w:type="spellStart"/>
            <w:r w:rsidRPr="00D92FBF">
              <w:rPr>
                <w:rFonts w:ascii="Calibri" w:eastAsia="Times New Roman" w:hAnsi="Calibri" w:cs="Calibri"/>
                <w:color w:val="000000"/>
                <w:sz w:val="18"/>
                <w:szCs w:val="18"/>
                <w:lang w:eastAsia="cs-CZ"/>
              </w:rPr>
              <w:t>for</w:t>
            </w:r>
            <w:proofErr w:type="spellEnd"/>
            <w:r w:rsidRPr="00D92FBF">
              <w:rPr>
                <w:rFonts w:ascii="Calibri" w:eastAsia="Times New Roman" w:hAnsi="Calibri" w:cs="Calibri"/>
                <w:color w:val="000000"/>
                <w:sz w:val="18"/>
                <w:szCs w:val="18"/>
                <w:lang w:eastAsia="cs-CZ"/>
              </w:rPr>
              <w:t xml:space="preserve"> SMF</w:t>
            </w:r>
          </w:p>
        </w:tc>
        <w:tc>
          <w:tcPr>
            <w:tcW w:w="820" w:type="dxa"/>
            <w:tcBorders>
              <w:top w:val="single" w:sz="4" w:space="0" w:color="auto"/>
              <w:left w:val="nil"/>
              <w:bottom w:val="single" w:sz="4" w:space="0" w:color="auto"/>
              <w:right w:val="single" w:sz="4" w:space="0" w:color="auto"/>
            </w:tcBorders>
            <w:shd w:val="clear" w:color="auto" w:fill="auto"/>
            <w:vAlign w:val="bottom"/>
            <w:hideMark/>
          </w:tcPr>
          <w:p w14:paraId="79EF92E0" w14:textId="77777777" w:rsidR="00D92FBF" w:rsidRPr="00D92FBF" w:rsidRDefault="00D92FBF" w:rsidP="00D92FBF">
            <w:pPr>
              <w:spacing w:after="0" w:line="240" w:lineRule="auto"/>
              <w:ind w:right="0"/>
              <w:jc w:val="center"/>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1</w:t>
            </w:r>
          </w:p>
        </w:tc>
      </w:tr>
      <w:tr w:rsidR="00D92FBF" w:rsidRPr="00D92FBF" w14:paraId="4F29DB45" w14:textId="77777777" w:rsidTr="2BFFC80A">
        <w:trPr>
          <w:trHeight w:val="480"/>
        </w:trPr>
        <w:tc>
          <w:tcPr>
            <w:tcW w:w="3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CAAAAF"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lastRenderedPageBreak/>
              <w:t xml:space="preserve">SN: ECL1843000U/Jihočeský OMA222600 – CB </w:t>
            </w:r>
            <w:proofErr w:type="spellStart"/>
            <w:r w:rsidRPr="00D92FBF">
              <w:rPr>
                <w:rFonts w:ascii="Calibri" w:eastAsia="Times New Roman" w:hAnsi="Calibri" w:cs="Calibri"/>
                <w:color w:val="000000"/>
                <w:sz w:val="18"/>
                <w:szCs w:val="18"/>
                <w:lang w:eastAsia="cs-CZ"/>
              </w:rPr>
              <w:t>Subrack</w:t>
            </w:r>
            <w:proofErr w:type="spellEnd"/>
            <w:r w:rsidRPr="00D92FBF">
              <w:rPr>
                <w:rFonts w:ascii="Calibri" w:eastAsia="Times New Roman" w:hAnsi="Calibri" w:cs="Calibri"/>
                <w:color w:val="000000"/>
                <w:sz w:val="18"/>
                <w:szCs w:val="18"/>
                <w:lang w:eastAsia="cs-CZ"/>
              </w:rPr>
              <w:t xml:space="preserve"> 01</w:t>
            </w:r>
          </w:p>
        </w:tc>
        <w:tc>
          <w:tcPr>
            <w:tcW w:w="2120" w:type="dxa"/>
            <w:tcBorders>
              <w:top w:val="single" w:sz="4" w:space="0" w:color="auto"/>
              <w:left w:val="nil"/>
              <w:bottom w:val="single" w:sz="4" w:space="0" w:color="auto"/>
              <w:right w:val="single" w:sz="4" w:space="0" w:color="auto"/>
            </w:tcBorders>
            <w:shd w:val="clear" w:color="auto" w:fill="auto"/>
            <w:vAlign w:val="bottom"/>
            <w:hideMark/>
          </w:tcPr>
          <w:p w14:paraId="7002F6FA"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 xml:space="preserve">10-2908-01 </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C9DB51"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 xml:space="preserve">10GEP-DWDM-1558.17 </w:t>
            </w:r>
            <w:proofErr w:type="spellStart"/>
            <w:r w:rsidRPr="00D92FBF">
              <w:rPr>
                <w:rFonts w:ascii="Calibri" w:eastAsia="Times New Roman" w:hAnsi="Calibri" w:cs="Calibri"/>
                <w:color w:val="000000"/>
                <w:sz w:val="18"/>
                <w:szCs w:val="18"/>
                <w:lang w:eastAsia="cs-CZ"/>
              </w:rPr>
              <w:t>nm</w:t>
            </w:r>
            <w:proofErr w:type="spellEnd"/>
            <w:r w:rsidRPr="00D92FBF">
              <w:rPr>
                <w:rFonts w:ascii="Calibri" w:eastAsia="Times New Roman" w:hAnsi="Calibri" w:cs="Calibri"/>
                <w:color w:val="000000"/>
                <w:sz w:val="18"/>
                <w:szCs w:val="18"/>
                <w:lang w:eastAsia="cs-CZ"/>
              </w:rPr>
              <w:t xml:space="preserve">, </w:t>
            </w:r>
            <w:proofErr w:type="spellStart"/>
            <w:r w:rsidRPr="00D92FBF">
              <w:rPr>
                <w:rFonts w:ascii="Calibri" w:eastAsia="Times New Roman" w:hAnsi="Calibri" w:cs="Calibri"/>
                <w:color w:val="000000"/>
                <w:sz w:val="18"/>
                <w:szCs w:val="18"/>
                <w:lang w:eastAsia="cs-CZ"/>
              </w:rPr>
              <w:t>Product</w:t>
            </w:r>
            <w:proofErr w:type="spellEnd"/>
            <w:r w:rsidRPr="00D92FBF">
              <w:rPr>
                <w:rFonts w:ascii="Calibri" w:eastAsia="Times New Roman" w:hAnsi="Calibri" w:cs="Calibri"/>
                <w:color w:val="000000"/>
                <w:sz w:val="18"/>
                <w:szCs w:val="18"/>
                <w:lang w:eastAsia="cs-CZ"/>
              </w:rPr>
              <w:t xml:space="preserve"> ID: ONS-SC+-10GEP58.1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EF8E11" w14:textId="77777777" w:rsidR="00D92FBF" w:rsidRPr="00D92FBF" w:rsidRDefault="00D92FBF" w:rsidP="00D92FBF">
            <w:pPr>
              <w:spacing w:after="0" w:line="240" w:lineRule="auto"/>
              <w:ind w:right="0"/>
              <w:jc w:val="center"/>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1</w:t>
            </w:r>
          </w:p>
        </w:tc>
      </w:tr>
      <w:tr w:rsidR="00D92FBF" w:rsidRPr="00D92FBF" w14:paraId="3474FEBE" w14:textId="77777777" w:rsidTr="2BFFC80A">
        <w:trPr>
          <w:trHeight w:val="480"/>
        </w:trPr>
        <w:tc>
          <w:tcPr>
            <w:tcW w:w="3160" w:type="dxa"/>
            <w:tcBorders>
              <w:top w:val="nil"/>
              <w:left w:val="single" w:sz="4" w:space="0" w:color="auto"/>
              <w:bottom w:val="single" w:sz="4" w:space="0" w:color="auto"/>
              <w:right w:val="single" w:sz="4" w:space="0" w:color="auto"/>
            </w:tcBorders>
            <w:shd w:val="clear" w:color="auto" w:fill="auto"/>
            <w:vAlign w:val="bottom"/>
            <w:hideMark/>
          </w:tcPr>
          <w:p w14:paraId="13CDCFA5"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 xml:space="preserve">SFP v </w:t>
            </w:r>
            <w:proofErr w:type="gramStart"/>
            <w:r w:rsidRPr="00D92FBF">
              <w:rPr>
                <w:rFonts w:ascii="Calibri" w:eastAsia="Times New Roman" w:hAnsi="Calibri" w:cs="Calibri"/>
                <w:color w:val="000000"/>
                <w:sz w:val="18"/>
                <w:szCs w:val="18"/>
                <w:lang w:eastAsia="cs-CZ"/>
              </w:rPr>
              <w:t>DWDM- SN</w:t>
            </w:r>
            <w:proofErr w:type="gramEnd"/>
            <w:r w:rsidRPr="00D92FBF">
              <w:rPr>
                <w:rFonts w:ascii="Calibri" w:eastAsia="Times New Roman" w:hAnsi="Calibri" w:cs="Calibri"/>
                <w:color w:val="000000"/>
                <w:sz w:val="18"/>
                <w:szCs w:val="18"/>
                <w:lang w:eastAsia="cs-CZ"/>
              </w:rPr>
              <w:t xml:space="preserve">: ECL1724002V /Jihočeský OMA222600 – CB </w:t>
            </w:r>
            <w:proofErr w:type="spellStart"/>
            <w:r w:rsidRPr="00D92FBF">
              <w:rPr>
                <w:rFonts w:ascii="Calibri" w:eastAsia="Times New Roman" w:hAnsi="Calibri" w:cs="Calibri"/>
                <w:color w:val="000000"/>
                <w:sz w:val="18"/>
                <w:szCs w:val="18"/>
                <w:lang w:eastAsia="cs-CZ"/>
              </w:rPr>
              <w:t>Subrack</w:t>
            </w:r>
            <w:proofErr w:type="spellEnd"/>
            <w:r w:rsidRPr="00D92FBF">
              <w:rPr>
                <w:rFonts w:ascii="Calibri" w:eastAsia="Times New Roman" w:hAnsi="Calibri" w:cs="Calibri"/>
                <w:color w:val="000000"/>
                <w:sz w:val="18"/>
                <w:szCs w:val="18"/>
                <w:lang w:eastAsia="cs-CZ"/>
              </w:rPr>
              <w:t xml:space="preserve"> 01</w:t>
            </w:r>
          </w:p>
        </w:tc>
        <w:tc>
          <w:tcPr>
            <w:tcW w:w="2120" w:type="dxa"/>
            <w:tcBorders>
              <w:top w:val="nil"/>
              <w:left w:val="nil"/>
              <w:bottom w:val="single" w:sz="4" w:space="0" w:color="auto"/>
              <w:right w:val="single" w:sz="4" w:space="0" w:color="auto"/>
            </w:tcBorders>
            <w:shd w:val="clear" w:color="auto" w:fill="auto"/>
            <w:vAlign w:val="bottom"/>
            <w:hideMark/>
          </w:tcPr>
          <w:p w14:paraId="59A39DCB"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 xml:space="preserve">10-2875-01 </w:t>
            </w:r>
          </w:p>
        </w:tc>
        <w:tc>
          <w:tcPr>
            <w:tcW w:w="3360" w:type="dxa"/>
            <w:tcBorders>
              <w:top w:val="single" w:sz="4" w:space="0" w:color="auto"/>
              <w:left w:val="nil"/>
              <w:bottom w:val="single" w:sz="4" w:space="0" w:color="auto"/>
              <w:right w:val="single" w:sz="4" w:space="0" w:color="auto"/>
            </w:tcBorders>
            <w:shd w:val="clear" w:color="auto" w:fill="auto"/>
            <w:vAlign w:val="bottom"/>
            <w:hideMark/>
          </w:tcPr>
          <w:p w14:paraId="74E95F11"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 xml:space="preserve">10GEP-DWDM-1537.40nm, </w:t>
            </w:r>
            <w:proofErr w:type="spellStart"/>
            <w:r w:rsidRPr="00D92FBF">
              <w:rPr>
                <w:rFonts w:ascii="Calibri" w:eastAsia="Times New Roman" w:hAnsi="Calibri" w:cs="Calibri"/>
                <w:color w:val="000000"/>
                <w:sz w:val="18"/>
                <w:szCs w:val="18"/>
                <w:lang w:eastAsia="cs-CZ"/>
              </w:rPr>
              <w:t>Product</w:t>
            </w:r>
            <w:proofErr w:type="spellEnd"/>
            <w:r w:rsidRPr="00D92FBF">
              <w:rPr>
                <w:rFonts w:ascii="Calibri" w:eastAsia="Times New Roman" w:hAnsi="Calibri" w:cs="Calibri"/>
                <w:color w:val="000000"/>
                <w:sz w:val="18"/>
                <w:szCs w:val="18"/>
                <w:lang w:eastAsia="cs-CZ"/>
              </w:rPr>
              <w:t xml:space="preserve"> ID: ONS-SC+-10GEP37.4 </w:t>
            </w:r>
          </w:p>
        </w:tc>
        <w:tc>
          <w:tcPr>
            <w:tcW w:w="820" w:type="dxa"/>
            <w:tcBorders>
              <w:top w:val="single" w:sz="4" w:space="0" w:color="auto"/>
              <w:left w:val="nil"/>
              <w:bottom w:val="single" w:sz="4" w:space="0" w:color="auto"/>
              <w:right w:val="single" w:sz="4" w:space="0" w:color="auto"/>
            </w:tcBorders>
            <w:shd w:val="clear" w:color="auto" w:fill="auto"/>
            <w:vAlign w:val="bottom"/>
            <w:hideMark/>
          </w:tcPr>
          <w:p w14:paraId="37F105B7" w14:textId="77777777" w:rsidR="00D92FBF" w:rsidRPr="00D92FBF" w:rsidRDefault="00D92FBF" w:rsidP="00D92FBF">
            <w:pPr>
              <w:spacing w:after="0" w:line="240" w:lineRule="auto"/>
              <w:ind w:right="0"/>
              <w:jc w:val="center"/>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1</w:t>
            </w:r>
          </w:p>
        </w:tc>
      </w:tr>
      <w:tr w:rsidR="00D92FBF" w:rsidRPr="00D92FBF" w14:paraId="53990A9B" w14:textId="77777777" w:rsidTr="2BFFC80A">
        <w:trPr>
          <w:trHeight w:val="480"/>
        </w:trPr>
        <w:tc>
          <w:tcPr>
            <w:tcW w:w="3160" w:type="dxa"/>
            <w:tcBorders>
              <w:top w:val="nil"/>
              <w:left w:val="single" w:sz="4" w:space="0" w:color="auto"/>
              <w:bottom w:val="single" w:sz="4" w:space="0" w:color="auto"/>
              <w:right w:val="single" w:sz="4" w:space="0" w:color="auto"/>
            </w:tcBorders>
            <w:shd w:val="clear" w:color="auto" w:fill="auto"/>
            <w:vAlign w:val="bottom"/>
            <w:hideMark/>
          </w:tcPr>
          <w:p w14:paraId="075DA0E2"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SN: JUR1929GJZS/Vysočina TCK1 JI (z ASR</w:t>
            </w:r>
            <w:proofErr w:type="gramStart"/>
            <w:r w:rsidRPr="00D92FBF">
              <w:rPr>
                <w:rFonts w:ascii="Calibri" w:eastAsia="Times New Roman" w:hAnsi="Calibri" w:cs="Calibri"/>
                <w:color w:val="000000"/>
                <w:sz w:val="18"/>
                <w:szCs w:val="18"/>
                <w:lang w:eastAsia="cs-CZ"/>
              </w:rPr>
              <w:t>9001,KK</w:t>
            </w:r>
            <w:proofErr w:type="gramEnd"/>
            <w:r w:rsidRPr="00D92FBF">
              <w:rPr>
                <w:rFonts w:ascii="Calibri" w:eastAsia="Times New Roman" w:hAnsi="Calibri" w:cs="Calibri"/>
                <w:color w:val="000000"/>
                <w:sz w:val="18"/>
                <w:szCs w:val="18"/>
                <w:lang w:eastAsia="cs-CZ"/>
              </w:rPr>
              <w:t xml:space="preserve">1) HZS  </w:t>
            </w:r>
          </w:p>
        </w:tc>
        <w:tc>
          <w:tcPr>
            <w:tcW w:w="2120" w:type="dxa"/>
            <w:tcBorders>
              <w:top w:val="nil"/>
              <w:left w:val="nil"/>
              <w:bottom w:val="single" w:sz="4" w:space="0" w:color="auto"/>
              <w:right w:val="single" w:sz="4" w:space="0" w:color="auto"/>
            </w:tcBorders>
            <w:shd w:val="clear" w:color="auto" w:fill="auto"/>
            <w:vAlign w:val="bottom"/>
            <w:hideMark/>
          </w:tcPr>
          <w:p w14:paraId="2DF1BA1F"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 xml:space="preserve">SFP-10G-SR </w:t>
            </w:r>
          </w:p>
        </w:tc>
        <w:tc>
          <w:tcPr>
            <w:tcW w:w="3360" w:type="dxa"/>
            <w:tcBorders>
              <w:top w:val="nil"/>
              <w:left w:val="nil"/>
              <w:bottom w:val="single" w:sz="4" w:space="0" w:color="auto"/>
              <w:right w:val="single" w:sz="4" w:space="0" w:color="auto"/>
            </w:tcBorders>
            <w:shd w:val="clear" w:color="auto" w:fill="auto"/>
            <w:vAlign w:val="bottom"/>
            <w:hideMark/>
          </w:tcPr>
          <w:p w14:paraId="2D7DFDB2"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 xml:space="preserve">10GBASE-SR SFP+ Module </w:t>
            </w:r>
            <w:proofErr w:type="spellStart"/>
            <w:r w:rsidRPr="00D92FBF">
              <w:rPr>
                <w:rFonts w:ascii="Calibri" w:eastAsia="Times New Roman" w:hAnsi="Calibri" w:cs="Calibri"/>
                <w:color w:val="000000"/>
                <w:sz w:val="18"/>
                <w:szCs w:val="18"/>
                <w:lang w:eastAsia="cs-CZ"/>
              </w:rPr>
              <w:t>for</w:t>
            </w:r>
            <w:proofErr w:type="spellEnd"/>
            <w:r w:rsidRPr="00D92FBF">
              <w:rPr>
                <w:rFonts w:ascii="Calibri" w:eastAsia="Times New Roman" w:hAnsi="Calibri" w:cs="Calibri"/>
                <w:color w:val="000000"/>
                <w:sz w:val="18"/>
                <w:szCs w:val="18"/>
                <w:lang w:eastAsia="cs-CZ"/>
              </w:rPr>
              <w:t xml:space="preserve"> MMF</w:t>
            </w:r>
          </w:p>
        </w:tc>
        <w:tc>
          <w:tcPr>
            <w:tcW w:w="820" w:type="dxa"/>
            <w:tcBorders>
              <w:top w:val="nil"/>
              <w:left w:val="nil"/>
              <w:bottom w:val="single" w:sz="4" w:space="0" w:color="auto"/>
              <w:right w:val="single" w:sz="4" w:space="0" w:color="auto"/>
            </w:tcBorders>
            <w:shd w:val="clear" w:color="auto" w:fill="auto"/>
            <w:vAlign w:val="bottom"/>
            <w:hideMark/>
          </w:tcPr>
          <w:p w14:paraId="557A659D" w14:textId="77777777" w:rsidR="00D92FBF" w:rsidRPr="00D92FBF" w:rsidRDefault="00D92FBF" w:rsidP="00D92FBF">
            <w:pPr>
              <w:spacing w:after="0" w:line="240" w:lineRule="auto"/>
              <w:ind w:right="0"/>
              <w:jc w:val="center"/>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1</w:t>
            </w:r>
          </w:p>
        </w:tc>
      </w:tr>
      <w:tr w:rsidR="00D92FBF" w:rsidRPr="00D92FBF" w14:paraId="42B2A774" w14:textId="77777777" w:rsidTr="2BFFC80A">
        <w:trPr>
          <w:trHeight w:val="480"/>
        </w:trPr>
        <w:tc>
          <w:tcPr>
            <w:tcW w:w="3160" w:type="dxa"/>
            <w:tcBorders>
              <w:top w:val="nil"/>
              <w:left w:val="single" w:sz="4" w:space="0" w:color="auto"/>
              <w:bottom w:val="single" w:sz="4" w:space="0" w:color="auto"/>
              <w:right w:val="single" w:sz="4" w:space="0" w:color="auto"/>
            </w:tcBorders>
            <w:shd w:val="clear" w:color="auto" w:fill="auto"/>
            <w:vAlign w:val="bottom"/>
            <w:hideMark/>
          </w:tcPr>
          <w:p w14:paraId="3138BC98"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 xml:space="preserve">SN: OPXPC3102/Vysočina TCK1 JI </w:t>
            </w:r>
            <w:proofErr w:type="gramStart"/>
            <w:r w:rsidRPr="00D92FBF">
              <w:rPr>
                <w:rFonts w:ascii="Calibri" w:eastAsia="Times New Roman" w:hAnsi="Calibri" w:cs="Calibri"/>
                <w:color w:val="000000"/>
                <w:sz w:val="18"/>
                <w:szCs w:val="18"/>
                <w:lang w:eastAsia="cs-CZ"/>
              </w:rPr>
              <w:t xml:space="preserve">   (</w:t>
            </w:r>
            <w:proofErr w:type="gramEnd"/>
            <w:r w:rsidRPr="00D92FBF">
              <w:rPr>
                <w:rFonts w:ascii="Calibri" w:eastAsia="Times New Roman" w:hAnsi="Calibri" w:cs="Calibri"/>
                <w:color w:val="000000"/>
                <w:sz w:val="18"/>
                <w:szCs w:val="18"/>
                <w:lang w:eastAsia="cs-CZ"/>
              </w:rPr>
              <w:t xml:space="preserve">z ASR9001,KK1)-směr TCK2  </w:t>
            </w:r>
          </w:p>
        </w:tc>
        <w:tc>
          <w:tcPr>
            <w:tcW w:w="2120" w:type="dxa"/>
            <w:tcBorders>
              <w:top w:val="nil"/>
              <w:left w:val="nil"/>
              <w:bottom w:val="single" w:sz="4" w:space="0" w:color="auto"/>
              <w:right w:val="single" w:sz="4" w:space="0" w:color="auto"/>
            </w:tcBorders>
            <w:shd w:val="clear" w:color="auto" w:fill="auto"/>
            <w:vAlign w:val="bottom"/>
            <w:hideMark/>
          </w:tcPr>
          <w:p w14:paraId="68A7D65A"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 xml:space="preserve">SFP-10G-LR </w:t>
            </w:r>
          </w:p>
        </w:tc>
        <w:tc>
          <w:tcPr>
            <w:tcW w:w="3360" w:type="dxa"/>
            <w:tcBorders>
              <w:top w:val="nil"/>
              <w:left w:val="nil"/>
              <w:bottom w:val="single" w:sz="4" w:space="0" w:color="auto"/>
              <w:right w:val="single" w:sz="4" w:space="0" w:color="auto"/>
            </w:tcBorders>
            <w:shd w:val="clear" w:color="auto" w:fill="auto"/>
            <w:vAlign w:val="bottom"/>
            <w:hideMark/>
          </w:tcPr>
          <w:p w14:paraId="09D7314F"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 xml:space="preserve">10GBASE-LR SFP+ Module </w:t>
            </w:r>
            <w:proofErr w:type="spellStart"/>
            <w:r w:rsidRPr="00D92FBF">
              <w:rPr>
                <w:rFonts w:ascii="Calibri" w:eastAsia="Times New Roman" w:hAnsi="Calibri" w:cs="Calibri"/>
                <w:color w:val="000000"/>
                <w:sz w:val="18"/>
                <w:szCs w:val="18"/>
                <w:lang w:eastAsia="cs-CZ"/>
              </w:rPr>
              <w:t>for</w:t>
            </w:r>
            <w:proofErr w:type="spellEnd"/>
            <w:r w:rsidRPr="00D92FBF">
              <w:rPr>
                <w:rFonts w:ascii="Calibri" w:eastAsia="Times New Roman" w:hAnsi="Calibri" w:cs="Calibri"/>
                <w:color w:val="000000"/>
                <w:sz w:val="18"/>
                <w:szCs w:val="18"/>
                <w:lang w:eastAsia="cs-CZ"/>
              </w:rPr>
              <w:t xml:space="preserve"> SMF</w:t>
            </w:r>
          </w:p>
        </w:tc>
        <w:tc>
          <w:tcPr>
            <w:tcW w:w="820" w:type="dxa"/>
            <w:tcBorders>
              <w:top w:val="nil"/>
              <w:left w:val="nil"/>
              <w:bottom w:val="single" w:sz="4" w:space="0" w:color="auto"/>
              <w:right w:val="single" w:sz="4" w:space="0" w:color="auto"/>
            </w:tcBorders>
            <w:shd w:val="clear" w:color="auto" w:fill="auto"/>
            <w:vAlign w:val="bottom"/>
            <w:hideMark/>
          </w:tcPr>
          <w:p w14:paraId="1F8B6BC8" w14:textId="77777777" w:rsidR="00D92FBF" w:rsidRPr="00D92FBF" w:rsidRDefault="00D92FBF" w:rsidP="00D92FBF">
            <w:pPr>
              <w:spacing w:after="0" w:line="240" w:lineRule="auto"/>
              <w:ind w:right="0"/>
              <w:jc w:val="center"/>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1</w:t>
            </w:r>
          </w:p>
        </w:tc>
      </w:tr>
      <w:tr w:rsidR="00D92FBF" w:rsidRPr="00D92FBF" w14:paraId="54EE861D" w14:textId="77777777" w:rsidTr="2BFFC80A">
        <w:trPr>
          <w:trHeight w:val="480"/>
        </w:trPr>
        <w:tc>
          <w:tcPr>
            <w:tcW w:w="3160" w:type="dxa"/>
            <w:tcBorders>
              <w:top w:val="nil"/>
              <w:left w:val="single" w:sz="4" w:space="0" w:color="auto"/>
              <w:bottom w:val="single" w:sz="4" w:space="0" w:color="auto"/>
              <w:right w:val="single" w:sz="4" w:space="0" w:color="auto"/>
            </w:tcBorders>
            <w:shd w:val="clear" w:color="auto" w:fill="auto"/>
            <w:vAlign w:val="bottom"/>
            <w:hideMark/>
          </w:tcPr>
          <w:p w14:paraId="5ACEF823"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SN: ECL19230017/ Vysočina TCK2 JI (z ASR</w:t>
            </w:r>
            <w:proofErr w:type="gramStart"/>
            <w:r w:rsidRPr="00D92FBF">
              <w:rPr>
                <w:rFonts w:ascii="Calibri" w:eastAsia="Times New Roman" w:hAnsi="Calibri" w:cs="Calibri"/>
                <w:color w:val="000000"/>
                <w:sz w:val="18"/>
                <w:szCs w:val="18"/>
                <w:lang w:eastAsia="cs-CZ"/>
              </w:rPr>
              <w:t>9001,KK</w:t>
            </w:r>
            <w:proofErr w:type="gramEnd"/>
            <w:r w:rsidRPr="00D92FBF">
              <w:rPr>
                <w:rFonts w:ascii="Calibri" w:eastAsia="Times New Roman" w:hAnsi="Calibri" w:cs="Calibri"/>
                <w:color w:val="000000"/>
                <w:sz w:val="18"/>
                <w:szCs w:val="18"/>
                <w:lang w:eastAsia="cs-CZ"/>
              </w:rPr>
              <w:t>2) KŘP JI</w:t>
            </w:r>
          </w:p>
        </w:tc>
        <w:tc>
          <w:tcPr>
            <w:tcW w:w="2120" w:type="dxa"/>
            <w:tcBorders>
              <w:top w:val="nil"/>
              <w:left w:val="nil"/>
              <w:bottom w:val="single" w:sz="4" w:space="0" w:color="auto"/>
              <w:right w:val="single" w:sz="4" w:space="0" w:color="auto"/>
            </w:tcBorders>
            <w:shd w:val="clear" w:color="auto" w:fill="auto"/>
            <w:vAlign w:val="bottom"/>
            <w:hideMark/>
          </w:tcPr>
          <w:p w14:paraId="51123F3D"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 xml:space="preserve">DWDM-SFP10G-57.36 </w:t>
            </w:r>
          </w:p>
        </w:tc>
        <w:tc>
          <w:tcPr>
            <w:tcW w:w="3360" w:type="dxa"/>
            <w:tcBorders>
              <w:top w:val="nil"/>
              <w:left w:val="nil"/>
              <w:bottom w:val="single" w:sz="4" w:space="0" w:color="auto"/>
              <w:right w:val="single" w:sz="4" w:space="0" w:color="auto"/>
            </w:tcBorders>
            <w:shd w:val="clear" w:color="auto" w:fill="auto"/>
            <w:vAlign w:val="bottom"/>
            <w:hideMark/>
          </w:tcPr>
          <w:p w14:paraId="4410EFE9"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 xml:space="preserve">10GBASE-DWDM 1557.36 </w:t>
            </w:r>
            <w:proofErr w:type="spellStart"/>
            <w:r w:rsidRPr="00D92FBF">
              <w:rPr>
                <w:rFonts w:ascii="Calibri" w:eastAsia="Times New Roman" w:hAnsi="Calibri" w:cs="Calibri"/>
                <w:color w:val="000000"/>
                <w:sz w:val="18"/>
                <w:szCs w:val="18"/>
                <w:lang w:eastAsia="cs-CZ"/>
              </w:rPr>
              <w:t>nm</w:t>
            </w:r>
            <w:proofErr w:type="spellEnd"/>
            <w:r w:rsidRPr="00D92FBF">
              <w:rPr>
                <w:rFonts w:ascii="Calibri" w:eastAsia="Times New Roman" w:hAnsi="Calibri" w:cs="Calibri"/>
                <w:color w:val="000000"/>
                <w:sz w:val="18"/>
                <w:szCs w:val="18"/>
                <w:lang w:eastAsia="cs-CZ"/>
              </w:rPr>
              <w:t xml:space="preserve"> SFP+ (</w:t>
            </w:r>
            <w:proofErr w:type="gramStart"/>
            <w:r w:rsidRPr="00D92FBF">
              <w:rPr>
                <w:rFonts w:ascii="Calibri" w:eastAsia="Times New Roman" w:hAnsi="Calibri" w:cs="Calibri"/>
                <w:color w:val="000000"/>
                <w:sz w:val="18"/>
                <w:szCs w:val="18"/>
                <w:lang w:eastAsia="cs-CZ"/>
              </w:rPr>
              <w:t>100-GHz</w:t>
            </w:r>
            <w:proofErr w:type="gramEnd"/>
            <w:r w:rsidRPr="00D92FBF">
              <w:rPr>
                <w:rFonts w:ascii="Calibri" w:eastAsia="Times New Roman" w:hAnsi="Calibri" w:cs="Calibri"/>
                <w:color w:val="000000"/>
                <w:sz w:val="18"/>
                <w:szCs w:val="18"/>
                <w:lang w:eastAsia="cs-CZ"/>
              </w:rPr>
              <w:t xml:space="preserve"> ITU </w:t>
            </w:r>
            <w:proofErr w:type="spellStart"/>
            <w:r w:rsidRPr="00D92FBF">
              <w:rPr>
                <w:rFonts w:ascii="Calibri" w:eastAsia="Times New Roman" w:hAnsi="Calibri" w:cs="Calibri"/>
                <w:color w:val="000000"/>
                <w:sz w:val="18"/>
                <w:szCs w:val="18"/>
                <w:lang w:eastAsia="cs-CZ"/>
              </w:rPr>
              <w:t>grid</w:t>
            </w:r>
            <w:proofErr w:type="spellEnd"/>
            <w:r w:rsidRPr="00D92FBF">
              <w:rPr>
                <w:rFonts w:ascii="Calibri" w:eastAsia="Times New Roman" w:hAnsi="Calibri" w:cs="Calibri"/>
                <w:color w:val="000000"/>
                <w:sz w:val="18"/>
                <w:szCs w:val="18"/>
                <w:lang w:eastAsia="cs-CZ"/>
              </w:rPr>
              <w:t>)</w:t>
            </w:r>
          </w:p>
        </w:tc>
        <w:tc>
          <w:tcPr>
            <w:tcW w:w="820" w:type="dxa"/>
            <w:tcBorders>
              <w:top w:val="nil"/>
              <w:left w:val="nil"/>
              <w:bottom w:val="single" w:sz="4" w:space="0" w:color="auto"/>
              <w:right w:val="single" w:sz="4" w:space="0" w:color="auto"/>
            </w:tcBorders>
            <w:shd w:val="clear" w:color="auto" w:fill="auto"/>
            <w:vAlign w:val="bottom"/>
            <w:hideMark/>
          </w:tcPr>
          <w:p w14:paraId="58D094EF" w14:textId="77777777" w:rsidR="00D92FBF" w:rsidRPr="00D92FBF" w:rsidRDefault="00D92FBF" w:rsidP="00D92FBF">
            <w:pPr>
              <w:spacing w:after="0" w:line="240" w:lineRule="auto"/>
              <w:ind w:right="0"/>
              <w:jc w:val="center"/>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1</w:t>
            </w:r>
          </w:p>
        </w:tc>
      </w:tr>
      <w:tr w:rsidR="00D92FBF" w:rsidRPr="00D92FBF" w14:paraId="7DF10E1A" w14:textId="77777777" w:rsidTr="2BFFC80A">
        <w:trPr>
          <w:trHeight w:val="480"/>
        </w:trPr>
        <w:tc>
          <w:tcPr>
            <w:tcW w:w="3160" w:type="dxa"/>
            <w:tcBorders>
              <w:top w:val="nil"/>
              <w:left w:val="single" w:sz="4" w:space="0" w:color="auto"/>
              <w:bottom w:val="single" w:sz="4" w:space="0" w:color="auto"/>
              <w:right w:val="single" w:sz="4" w:space="0" w:color="auto"/>
            </w:tcBorders>
            <w:shd w:val="clear" w:color="auto" w:fill="auto"/>
            <w:vAlign w:val="bottom"/>
            <w:hideMark/>
          </w:tcPr>
          <w:p w14:paraId="5D9BF8F3"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SN: FLJ1831K01M/ Vysočina TCK2 JI (z ASR</w:t>
            </w:r>
            <w:proofErr w:type="gramStart"/>
            <w:r w:rsidRPr="00D92FBF">
              <w:rPr>
                <w:rFonts w:ascii="Calibri" w:eastAsia="Times New Roman" w:hAnsi="Calibri" w:cs="Calibri"/>
                <w:color w:val="000000"/>
                <w:sz w:val="18"/>
                <w:szCs w:val="18"/>
                <w:lang w:eastAsia="cs-CZ"/>
              </w:rPr>
              <w:t>9001,KK</w:t>
            </w:r>
            <w:proofErr w:type="gramEnd"/>
            <w:r w:rsidRPr="00D92FBF">
              <w:rPr>
                <w:rFonts w:ascii="Calibri" w:eastAsia="Times New Roman" w:hAnsi="Calibri" w:cs="Calibri"/>
                <w:color w:val="000000"/>
                <w:sz w:val="18"/>
                <w:szCs w:val="18"/>
                <w:lang w:eastAsia="cs-CZ"/>
              </w:rPr>
              <w:t xml:space="preserve">2) KŘP JI </w:t>
            </w:r>
          </w:p>
        </w:tc>
        <w:tc>
          <w:tcPr>
            <w:tcW w:w="2120" w:type="dxa"/>
            <w:tcBorders>
              <w:top w:val="nil"/>
              <w:left w:val="nil"/>
              <w:bottom w:val="single" w:sz="4" w:space="0" w:color="auto"/>
              <w:right w:val="single" w:sz="4" w:space="0" w:color="auto"/>
            </w:tcBorders>
            <w:shd w:val="clear" w:color="auto" w:fill="auto"/>
            <w:vAlign w:val="bottom"/>
            <w:hideMark/>
          </w:tcPr>
          <w:p w14:paraId="43AA6A21"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 xml:space="preserve">DWDM-SFP10G-56.55 </w:t>
            </w:r>
          </w:p>
        </w:tc>
        <w:tc>
          <w:tcPr>
            <w:tcW w:w="3360" w:type="dxa"/>
            <w:tcBorders>
              <w:top w:val="nil"/>
              <w:left w:val="nil"/>
              <w:bottom w:val="single" w:sz="4" w:space="0" w:color="auto"/>
              <w:right w:val="single" w:sz="4" w:space="0" w:color="auto"/>
            </w:tcBorders>
            <w:shd w:val="clear" w:color="auto" w:fill="auto"/>
            <w:vAlign w:val="bottom"/>
            <w:hideMark/>
          </w:tcPr>
          <w:p w14:paraId="7BB64462"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 xml:space="preserve">10GBASE-DWDM 1556.55 </w:t>
            </w:r>
            <w:proofErr w:type="spellStart"/>
            <w:r w:rsidRPr="00D92FBF">
              <w:rPr>
                <w:rFonts w:ascii="Calibri" w:eastAsia="Times New Roman" w:hAnsi="Calibri" w:cs="Calibri"/>
                <w:color w:val="000000"/>
                <w:sz w:val="18"/>
                <w:szCs w:val="18"/>
                <w:lang w:eastAsia="cs-CZ"/>
              </w:rPr>
              <w:t>nm</w:t>
            </w:r>
            <w:proofErr w:type="spellEnd"/>
            <w:r w:rsidRPr="00D92FBF">
              <w:rPr>
                <w:rFonts w:ascii="Calibri" w:eastAsia="Times New Roman" w:hAnsi="Calibri" w:cs="Calibri"/>
                <w:color w:val="000000"/>
                <w:sz w:val="18"/>
                <w:szCs w:val="18"/>
                <w:lang w:eastAsia="cs-CZ"/>
              </w:rPr>
              <w:t xml:space="preserve"> SFP+ (</w:t>
            </w:r>
            <w:proofErr w:type="gramStart"/>
            <w:r w:rsidRPr="00D92FBF">
              <w:rPr>
                <w:rFonts w:ascii="Calibri" w:eastAsia="Times New Roman" w:hAnsi="Calibri" w:cs="Calibri"/>
                <w:color w:val="000000"/>
                <w:sz w:val="18"/>
                <w:szCs w:val="18"/>
                <w:lang w:eastAsia="cs-CZ"/>
              </w:rPr>
              <w:t>100-GHz</w:t>
            </w:r>
            <w:proofErr w:type="gramEnd"/>
            <w:r w:rsidRPr="00D92FBF">
              <w:rPr>
                <w:rFonts w:ascii="Calibri" w:eastAsia="Times New Roman" w:hAnsi="Calibri" w:cs="Calibri"/>
                <w:color w:val="000000"/>
                <w:sz w:val="18"/>
                <w:szCs w:val="18"/>
                <w:lang w:eastAsia="cs-CZ"/>
              </w:rPr>
              <w:t xml:space="preserve"> ITU </w:t>
            </w:r>
            <w:proofErr w:type="spellStart"/>
            <w:r w:rsidRPr="00D92FBF">
              <w:rPr>
                <w:rFonts w:ascii="Calibri" w:eastAsia="Times New Roman" w:hAnsi="Calibri" w:cs="Calibri"/>
                <w:color w:val="000000"/>
                <w:sz w:val="18"/>
                <w:szCs w:val="18"/>
                <w:lang w:eastAsia="cs-CZ"/>
              </w:rPr>
              <w:t>grid</w:t>
            </w:r>
            <w:proofErr w:type="spellEnd"/>
            <w:r w:rsidRPr="00D92FBF">
              <w:rPr>
                <w:rFonts w:ascii="Calibri" w:eastAsia="Times New Roman" w:hAnsi="Calibri" w:cs="Calibri"/>
                <w:color w:val="000000"/>
                <w:sz w:val="18"/>
                <w:szCs w:val="18"/>
                <w:lang w:eastAsia="cs-CZ"/>
              </w:rPr>
              <w:t>)</w:t>
            </w:r>
          </w:p>
        </w:tc>
        <w:tc>
          <w:tcPr>
            <w:tcW w:w="820" w:type="dxa"/>
            <w:tcBorders>
              <w:top w:val="nil"/>
              <w:left w:val="nil"/>
              <w:bottom w:val="single" w:sz="4" w:space="0" w:color="auto"/>
              <w:right w:val="single" w:sz="4" w:space="0" w:color="auto"/>
            </w:tcBorders>
            <w:shd w:val="clear" w:color="auto" w:fill="auto"/>
            <w:vAlign w:val="bottom"/>
            <w:hideMark/>
          </w:tcPr>
          <w:p w14:paraId="1A6A5FFC" w14:textId="77777777" w:rsidR="00D92FBF" w:rsidRPr="00D92FBF" w:rsidRDefault="00D92FBF" w:rsidP="00D92FBF">
            <w:pPr>
              <w:spacing w:after="0" w:line="240" w:lineRule="auto"/>
              <w:ind w:right="0"/>
              <w:jc w:val="center"/>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1</w:t>
            </w:r>
          </w:p>
        </w:tc>
      </w:tr>
      <w:tr w:rsidR="00D92FBF" w:rsidRPr="00D92FBF" w14:paraId="34CA7FE4" w14:textId="77777777" w:rsidTr="2BFFC80A">
        <w:trPr>
          <w:trHeight w:val="480"/>
        </w:trPr>
        <w:tc>
          <w:tcPr>
            <w:tcW w:w="3160" w:type="dxa"/>
            <w:tcBorders>
              <w:top w:val="nil"/>
              <w:left w:val="single" w:sz="4" w:space="0" w:color="auto"/>
              <w:bottom w:val="single" w:sz="4" w:space="0" w:color="auto"/>
              <w:right w:val="nil"/>
            </w:tcBorders>
            <w:shd w:val="clear" w:color="auto" w:fill="auto"/>
            <w:vAlign w:val="bottom"/>
            <w:hideMark/>
          </w:tcPr>
          <w:p w14:paraId="23B6E732"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SN: OPXPC3300 / Vysočina TCK2 JI (z ASR</w:t>
            </w:r>
            <w:proofErr w:type="gramStart"/>
            <w:r w:rsidRPr="00D92FBF">
              <w:rPr>
                <w:rFonts w:ascii="Calibri" w:eastAsia="Times New Roman" w:hAnsi="Calibri" w:cs="Calibri"/>
                <w:color w:val="000000"/>
                <w:sz w:val="18"/>
                <w:szCs w:val="18"/>
                <w:lang w:eastAsia="cs-CZ"/>
              </w:rPr>
              <w:t>9001,KK</w:t>
            </w:r>
            <w:proofErr w:type="gramEnd"/>
            <w:r w:rsidRPr="00D92FBF">
              <w:rPr>
                <w:rFonts w:ascii="Calibri" w:eastAsia="Times New Roman" w:hAnsi="Calibri" w:cs="Calibri"/>
                <w:color w:val="000000"/>
                <w:sz w:val="18"/>
                <w:szCs w:val="18"/>
                <w:lang w:eastAsia="cs-CZ"/>
              </w:rPr>
              <w:t>2) - směr TCK1</w:t>
            </w:r>
          </w:p>
        </w:tc>
        <w:tc>
          <w:tcPr>
            <w:tcW w:w="2120" w:type="dxa"/>
            <w:tcBorders>
              <w:top w:val="nil"/>
              <w:left w:val="single" w:sz="4" w:space="0" w:color="auto"/>
              <w:bottom w:val="single" w:sz="4" w:space="0" w:color="auto"/>
              <w:right w:val="single" w:sz="4" w:space="0" w:color="auto"/>
            </w:tcBorders>
            <w:shd w:val="clear" w:color="auto" w:fill="auto"/>
            <w:vAlign w:val="bottom"/>
            <w:hideMark/>
          </w:tcPr>
          <w:p w14:paraId="3AD0246F"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SFP-10G-LR</w:t>
            </w:r>
          </w:p>
        </w:tc>
        <w:tc>
          <w:tcPr>
            <w:tcW w:w="3360" w:type="dxa"/>
            <w:tcBorders>
              <w:top w:val="nil"/>
              <w:left w:val="nil"/>
              <w:bottom w:val="single" w:sz="4" w:space="0" w:color="auto"/>
              <w:right w:val="single" w:sz="4" w:space="0" w:color="auto"/>
            </w:tcBorders>
            <w:shd w:val="clear" w:color="auto" w:fill="auto"/>
            <w:vAlign w:val="bottom"/>
            <w:hideMark/>
          </w:tcPr>
          <w:p w14:paraId="5E1283CC"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 xml:space="preserve">10GBASE-LR SFP+ Module </w:t>
            </w:r>
            <w:proofErr w:type="spellStart"/>
            <w:r w:rsidRPr="00D92FBF">
              <w:rPr>
                <w:rFonts w:ascii="Calibri" w:eastAsia="Times New Roman" w:hAnsi="Calibri" w:cs="Calibri"/>
                <w:color w:val="000000"/>
                <w:sz w:val="18"/>
                <w:szCs w:val="18"/>
                <w:lang w:eastAsia="cs-CZ"/>
              </w:rPr>
              <w:t>for</w:t>
            </w:r>
            <w:proofErr w:type="spellEnd"/>
            <w:r w:rsidRPr="00D92FBF">
              <w:rPr>
                <w:rFonts w:ascii="Calibri" w:eastAsia="Times New Roman" w:hAnsi="Calibri" w:cs="Calibri"/>
                <w:color w:val="000000"/>
                <w:sz w:val="18"/>
                <w:szCs w:val="18"/>
                <w:lang w:eastAsia="cs-CZ"/>
              </w:rPr>
              <w:t xml:space="preserve"> SMF</w:t>
            </w:r>
          </w:p>
        </w:tc>
        <w:tc>
          <w:tcPr>
            <w:tcW w:w="820" w:type="dxa"/>
            <w:tcBorders>
              <w:top w:val="nil"/>
              <w:left w:val="nil"/>
              <w:bottom w:val="single" w:sz="4" w:space="0" w:color="auto"/>
              <w:right w:val="single" w:sz="4" w:space="0" w:color="auto"/>
            </w:tcBorders>
            <w:shd w:val="clear" w:color="auto" w:fill="auto"/>
            <w:vAlign w:val="bottom"/>
            <w:hideMark/>
          </w:tcPr>
          <w:p w14:paraId="07572246" w14:textId="77777777" w:rsidR="00D92FBF" w:rsidRPr="00D92FBF" w:rsidRDefault="00D92FBF" w:rsidP="00D92FBF">
            <w:pPr>
              <w:spacing w:after="0" w:line="240" w:lineRule="auto"/>
              <w:ind w:right="0"/>
              <w:jc w:val="center"/>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1</w:t>
            </w:r>
          </w:p>
        </w:tc>
      </w:tr>
      <w:tr w:rsidR="00D92FBF" w:rsidRPr="00D92FBF" w14:paraId="39D8828A" w14:textId="77777777" w:rsidTr="2BFFC80A">
        <w:trPr>
          <w:trHeight w:val="480"/>
        </w:trPr>
        <w:tc>
          <w:tcPr>
            <w:tcW w:w="3160" w:type="dxa"/>
            <w:tcBorders>
              <w:top w:val="single" w:sz="4" w:space="0" w:color="auto"/>
              <w:left w:val="single" w:sz="4" w:space="0" w:color="auto"/>
              <w:bottom w:val="single" w:sz="4" w:space="0" w:color="auto"/>
              <w:right w:val="nil"/>
            </w:tcBorders>
            <w:shd w:val="clear" w:color="auto" w:fill="auto"/>
            <w:vAlign w:val="bottom"/>
            <w:hideMark/>
          </w:tcPr>
          <w:p w14:paraId="57992AF6"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 xml:space="preserve">SFP v DWDM-SN: FLJ1803G00K /OMA262600 – KŘP JI </w:t>
            </w:r>
            <w:proofErr w:type="spellStart"/>
            <w:r w:rsidRPr="00D92FBF">
              <w:rPr>
                <w:rFonts w:ascii="Calibri" w:eastAsia="Times New Roman" w:hAnsi="Calibri" w:cs="Calibri"/>
                <w:color w:val="000000"/>
                <w:sz w:val="18"/>
                <w:szCs w:val="18"/>
                <w:lang w:eastAsia="cs-CZ"/>
              </w:rPr>
              <w:t>Subrack</w:t>
            </w:r>
            <w:proofErr w:type="spellEnd"/>
            <w:r w:rsidRPr="00D92FBF">
              <w:rPr>
                <w:rFonts w:ascii="Calibri" w:eastAsia="Times New Roman" w:hAnsi="Calibri" w:cs="Calibri"/>
                <w:color w:val="000000"/>
                <w:sz w:val="18"/>
                <w:szCs w:val="18"/>
                <w:lang w:eastAsia="cs-CZ"/>
              </w:rPr>
              <w:t xml:space="preserve"> 02 </w:t>
            </w:r>
          </w:p>
        </w:tc>
        <w:tc>
          <w:tcPr>
            <w:tcW w:w="2120" w:type="dxa"/>
            <w:tcBorders>
              <w:top w:val="nil"/>
              <w:left w:val="single" w:sz="4" w:space="0" w:color="auto"/>
              <w:bottom w:val="single" w:sz="4" w:space="0" w:color="auto"/>
              <w:right w:val="single" w:sz="4" w:space="0" w:color="auto"/>
            </w:tcBorders>
            <w:shd w:val="clear" w:color="auto" w:fill="auto"/>
            <w:vAlign w:val="bottom"/>
            <w:hideMark/>
          </w:tcPr>
          <w:p w14:paraId="2A12171B"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 xml:space="preserve">10-2576-01 </w:t>
            </w:r>
          </w:p>
        </w:tc>
        <w:tc>
          <w:tcPr>
            <w:tcW w:w="3360" w:type="dxa"/>
            <w:tcBorders>
              <w:top w:val="nil"/>
              <w:left w:val="nil"/>
              <w:bottom w:val="single" w:sz="4" w:space="0" w:color="auto"/>
              <w:right w:val="single" w:sz="4" w:space="0" w:color="auto"/>
            </w:tcBorders>
            <w:shd w:val="clear" w:color="auto" w:fill="auto"/>
            <w:vAlign w:val="bottom"/>
            <w:hideMark/>
          </w:tcPr>
          <w:p w14:paraId="130D2454"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 xml:space="preserve">STM-64-G.709/10GE/10FC-1559.80nm </w:t>
            </w:r>
          </w:p>
        </w:tc>
        <w:tc>
          <w:tcPr>
            <w:tcW w:w="820" w:type="dxa"/>
            <w:tcBorders>
              <w:top w:val="nil"/>
              <w:left w:val="nil"/>
              <w:bottom w:val="single" w:sz="4" w:space="0" w:color="auto"/>
              <w:right w:val="single" w:sz="4" w:space="0" w:color="auto"/>
            </w:tcBorders>
            <w:shd w:val="clear" w:color="auto" w:fill="auto"/>
            <w:vAlign w:val="bottom"/>
            <w:hideMark/>
          </w:tcPr>
          <w:p w14:paraId="7A3762DC" w14:textId="77777777" w:rsidR="00D92FBF" w:rsidRPr="00D92FBF" w:rsidRDefault="00D92FBF" w:rsidP="00D92FBF">
            <w:pPr>
              <w:spacing w:after="0" w:line="240" w:lineRule="auto"/>
              <w:ind w:right="0"/>
              <w:jc w:val="center"/>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1</w:t>
            </w:r>
          </w:p>
        </w:tc>
      </w:tr>
      <w:tr w:rsidR="00D92FBF" w:rsidRPr="00D92FBF" w14:paraId="1B753776" w14:textId="77777777" w:rsidTr="2BFFC80A">
        <w:trPr>
          <w:trHeight w:val="480"/>
        </w:trPr>
        <w:tc>
          <w:tcPr>
            <w:tcW w:w="3160" w:type="dxa"/>
            <w:tcBorders>
              <w:top w:val="single" w:sz="4" w:space="0" w:color="auto"/>
              <w:left w:val="single" w:sz="4" w:space="0" w:color="auto"/>
              <w:bottom w:val="single" w:sz="4" w:space="0" w:color="auto"/>
              <w:right w:val="nil"/>
            </w:tcBorders>
            <w:shd w:val="clear" w:color="auto" w:fill="auto"/>
            <w:vAlign w:val="bottom"/>
            <w:hideMark/>
          </w:tcPr>
          <w:p w14:paraId="4214C246"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 xml:space="preserve">SFP v DWDM-SN: FLJ1815G006 /OMA262600 – KŘP JI </w:t>
            </w:r>
            <w:proofErr w:type="spellStart"/>
            <w:r w:rsidRPr="00D92FBF">
              <w:rPr>
                <w:rFonts w:ascii="Calibri" w:eastAsia="Times New Roman" w:hAnsi="Calibri" w:cs="Calibri"/>
                <w:color w:val="000000"/>
                <w:sz w:val="18"/>
                <w:szCs w:val="18"/>
                <w:lang w:eastAsia="cs-CZ"/>
              </w:rPr>
              <w:t>Subrack</w:t>
            </w:r>
            <w:proofErr w:type="spellEnd"/>
            <w:r w:rsidRPr="00D92FBF">
              <w:rPr>
                <w:rFonts w:ascii="Calibri" w:eastAsia="Times New Roman" w:hAnsi="Calibri" w:cs="Calibri"/>
                <w:color w:val="000000"/>
                <w:sz w:val="18"/>
                <w:szCs w:val="18"/>
                <w:lang w:eastAsia="cs-CZ"/>
              </w:rPr>
              <w:t xml:space="preserve"> 02 </w:t>
            </w:r>
          </w:p>
        </w:tc>
        <w:tc>
          <w:tcPr>
            <w:tcW w:w="2120" w:type="dxa"/>
            <w:tcBorders>
              <w:top w:val="nil"/>
              <w:left w:val="single" w:sz="4" w:space="0" w:color="auto"/>
              <w:bottom w:val="single" w:sz="4" w:space="0" w:color="auto"/>
              <w:right w:val="single" w:sz="4" w:space="0" w:color="auto"/>
            </w:tcBorders>
            <w:shd w:val="clear" w:color="auto" w:fill="auto"/>
            <w:vAlign w:val="bottom"/>
            <w:hideMark/>
          </w:tcPr>
          <w:p w14:paraId="316DBE9D"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 xml:space="preserve">10-2593-01 </w:t>
            </w:r>
          </w:p>
        </w:tc>
        <w:tc>
          <w:tcPr>
            <w:tcW w:w="3360" w:type="dxa"/>
            <w:tcBorders>
              <w:top w:val="nil"/>
              <w:left w:val="nil"/>
              <w:bottom w:val="single" w:sz="4" w:space="0" w:color="auto"/>
              <w:right w:val="single" w:sz="4" w:space="0" w:color="auto"/>
            </w:tcBorders>
            <w:shd w:val="clear" w:color="auto" w:fill="auto"/>
            <w:vAlign w:val="bottom"/>
            <w:hideMark/>
          </w:tcPr>
          <w:p w14:paraId="5A3655F0"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 xml:space="preserve">STM-64-G.709/10GE/10FC-1559nm </w:t>
            </w:r>
          </w:p>
        </w:tc>
        <w:tc>
          <w:tcPr>
            <w:tcW w:w="820" w:type="dxa"/>
            <w:tcBorders>
              <w:top w:val="nil"/>
              <w:left w:val="nil"/>
              <w:bottom w:val="single" w:sz="4" w:space="0" w:color="auto"/>
              <w:right w:val="single" w:sz="4" w:space="0" w:color="auto"/>
            </w:tcBorders>
            <w:shd w:val="clear" w:color="auto" w:fill="auto"/>
            <w:vAlign w:val="bottom"/>
            <w:hideMark/>
          </w:tcPr>
          <w:p w14:paraId="718BCE46" w14:textId="77777777" w:rsidR="00D92FBF" w:rsidRPr="00D92FBF" w:rsidRDefault="00D92FBF" w:rsidP="00D92FBF">
            <w:pPr>
              <w:spacing w:after="0" w:line="240" w:lineRule="auto"/>
              <w:ind w:right="0"/>
              <w:jc w:val="center"/>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1</w:t>
            </w:r>
          </w:p>
        </w:tc>
      </w:tr>
      <w:tr w:rsidR="00D92FBF" w:rsidRPr="00D92FBF" w14:paraId="797CC04E" w14:textId="77777777" w:rsidTr="2BFFC80A">
        <w:trPr>
          <w:trHeight w:val="720"/>
        </w:trPr>
        <w:tc>
          <w:tcPr>
            <w:tcW w:w="3160" w:type="dxa"/>
            <w:tcBorders>
              <w:top w:val="nil"/>
              <w:left w:val="single" w:sz="4" w:space="0" w:color="auto"/>
              <w:bottom w:val="single" w:sz="4" w:space="0" w:color="auto"/>
              <w:right w:val="single" w:sz="4" w:space="0" w:color="auto"/>
            </w:tcBorders>
            <w:shd w:val="clear" w:color="auto" w:fill="auto"/>
            <w:vAlign w:val="bottom"/>
            <w:hideMark/>
          </w:tcPr>
          <w:p w14:paraId="7ADD7039"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 xml:space="preserve">SFP v </w:t>
            </w:r>
            <w:proofErr w:type="gramStart"/>
            <w:r w:rsidRPr="00D92FBF">
              <w:rPr>
                <w:rFonts w:ascii="Calibri" w:eastAsia="Times New Roman" w:hAnsi="Calibri" w:cs="Calibri"/>
                <w:color w:val="000000"/>
                <w:sz w:val="18"/>
                <w:szCs w:val="18"/>
                <w:lang w:eastAsia="cs-CZ"/>
              </w:rPr>
              <w:t>DWDM- SN</w:t>
            </w:r>
            <w:proofErr w:type="gramEnd"/>
            <w:r w:rsidRPr="00D92FBF">
              <w:rPr>
                <w:rFonts w:ascii="Calibri" w:eastAsia="Times New Roman" w:hAnsi="Calibri" w:cs="Calibri"/>
                <w:color w:val="000000"/>
                <w:sz w:val="18"/>
                <w:szCs w:val="18"/>
                <w:lang w:eastAsia="cs-CZ"/>
              </w:rPr>
              <w:t xml:space="preserve">: AVD184890E2/ OMA262200 – HZS JI </w:t>
            </w:r>
            <w:proofErr w:type="spellStart"/>
            <w:r w:rsidRPr="00D92FBF">
              <w:rPr>
                <w:rFonts w:ascii="Calibri" w:eastAsia="Times New Roman" w:hAnsi="Calibri" w:cs="Calibri"/>
                <w:color w:val="000000"/>
                <w:sz w:val="18"/>
                <w:szCs w:val="18"/>
                <w:lang w:eastAsia="cs-CZ"/>
              </w:rPr>
              <w:t>Subrack</w:t>
            </w:r>
            <w:proofErr w:type="spellEnd"/>
            <w:r w:rsidRPr="00D92FBF">
              <w:rPr>
                <w:rFonts w:ascii="Calibri" w:eastAsia="Times New Roman" w:hAnsi="Calibri" w:cs="Calibri"/>
                <w:color w:val="000000"/>
                <w:sz w:val="18"/>
                <w:szCs w:val="18"/>
                <w:lang w:eastAsia="cs-CZ"/>
              </w:rPr>
              <w:t xml:space="preserve"> 01 -směr TCK1</w:t>
            </w:r>
          </w:p>
        </w:tc>
        <w:tc>
          <w:tcPr>
            <w:tcW w:w="2120" w:type="dxa"/>
            <w:tcBorders>
              <w:top w:val="nil"/>
              <w:left w:val="nil"/>
              <w:bottom w:val="single" w:sz="4" w:space="0" w:color="auto"/>
              <w:right w:val="single" w:sz="4" w:space="0" w:color="auto"/>
            </w:tcBorders>
            <w:shd w:val="clear" w:color="auto" w:fill="auto"/>
            <w:vAlign w:val="bottom"/>
            <w:hideMark/>
          </w:tcPr>
          <w:p w14:paraId="1C272A0E"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 xml:space="preserve">10-2620-01 </w:t>
            </w:r>
          </w:p>
        </w:tc>
        <w:tc>
          <w:tcPr>
            <w:tcW w:w="3360" w:type="dxa"/>
            <w:tcBorders>
              <w:top w:val="nil"/>
              <w:left w:val="nil"/>
              <w:bottom w:val="single" w:sz="4" w:space="0" w:color="auto"/>
              <w:right w:val="single" w:sz="4" w:space="0" w:color="auto"/>
            </w:tcBorders>
            <w:shd w:val="clear" w:color="auto" w:fill="auto"/>
            <w:vAlign w:val="bottom"/>
            <w:hideMark/>
          </w:tcPr>
          <w:p w14:paraId="25850B91" w14:textId="77777777" w:rsidR="00D92FBF" w:rsidRPr="00D92FBF" w:rsidRDefault="00D92FBF" w:rsidP="00D92FBF">
            <w:pPr>
              <w:spacing w:after="0" w:line="240" w:lineRule="auto"/>
              <w:ind w:right="0"/>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 xml:space="preserve">10G-SR-850nm </w:t>
            </w:r>
            <w:proofErr w:type="spellStart"/>
            <w:r w:rsidRPr="00D92FBF">
              <w:rPr>
                <w:rFonts w:ascii="Calibri" w:eastAsia="Times New Roman" w:hAnsi="Calibri" w:cs="Calibri"/>
                <w:color w:val="000000"/>
                <w:sz w:val="18"/>
                <w:szCs w:val="18"/>
                <w:lang w:eastAsia="cs-CZ"/>
              </w:rPr>
              <w:t>Product</w:t>
            </w:r>
            <w:proofErr w:type="spellEnd"/>
            <w:r w:rsidRPr="00D92FBF">
              <w:rPr>
                <w:rFonts w:ascii="Calibri" w:eastAsia="Times New Roman" w:hAnsi="Calibri" w:cs="Calibri"/>
                <w:color w:val="000000"/>
                <w:sz w:val="18"/>
                <w:szCs w:val="18"/>
                <w:lang w:eastAsia="cs-CZ"/>
              </w:rPr>
              <w:t xml:space="preserve"> ID: ONS-SC+-10G-SR </w:t>
            </w:r>
          </w:p>
        </w:tc>
        <w:tc>
          <w:tcPr>
            <w:tcW w:w="820" w:type="dxa"/>
            <w:tcBorders>
              <w:top w:val="nil"/>
              <w:left w:val="nil"/>
              <w:bottom w:val="single" w:sz="4" w:space="0" w:color="auto"/>
              <w:right w:val="single" w:sz="4" w:space="0" w:color="auto"/>
            </w:tcBorders>
            <w:shd w:val="clear" w:color="auto" w:fill="auto"/>
            <w:vAlign w:val="bottom"/>
            <w:hideMark/>
          </w:tcPr>
          <w:p w14:paraId="7C198127" w14:textId="77777777" w:rsidR="00D92FBF" w:rsidRPr="00D92FBF" w:rsidRDefault="00D92FBF" w:rsidP="00D92FBF">
            <w:pPr>
              <w:spacing w:after="0" w:line="240" w:lineRule="auto"/>
              <w:ind w:right="0"/>
              <w:jc w:val="center"/>
              <w:rPr>
                <w:rFonts w:ascii="Calibri" w:eastAsia="Times New Roman" w:hAnsi="Calibri" w:cs="Calibri"/>
                <w:color w:val="000000"/>
                <w:sz w:val="18"/>
                <w:szCs w:val="18"/>
                <w:lang w:eastAsia="cs-CZ"/>
              </w:rPr>
            </w:pPr>
            <w:r w:rsidRPr="00D92FBF">
              <w:rPr>
                <w:rFonts w:ascii="Calibri" w:eastAsia="Times New Roman" w:hAnsi="Calibri" w:cs="Calibri"/>
                <w:color w:val="000000"/>
                <w:sz w:val="18"/>
                <w:szCs w:val="18"/>
                <w:lang w:eastAsia="cs-CZ"/>
              </w:rPr>
              <w:t>1</w:t>
            </w:r>
          </w:p>
        </w:tc>
      </w:tr>
    </w:tbl>
    <w:p w14:paraId="2CD6BC47" w14:textId="237A8F8D" w:rsidR="00D92FBF" w:rsidRDefault="00D92FBF" w:rsidP="00D7612C">
      <w:pPr>
        <w:spacing w:after="310" w:line="269" w:lineRule="auto"/>
        <w:ind w:left="-5"/>
        <w:rPr>
          <w:b/>
          <w:sz w:val="18"/>
          <w:szCs w:val="18"/>
        </w:rPr>
      </w:pPr>
    </w:p>
    <w:p w14:paraId="2FE1C97F" w14:textId="03FBEC99" w:rsidR="00D92FBF" w:rsidRDefault="00D92FBF" w:rsidP="00D7612C">
      <w:pPr>
        <w:spacing w:after="310" w:line="269" w:lineRule="auto"/>
        <w:ind w:left="-5"/>
        <w:rPr>
          <w:b/>
          <w:sz w:val="18"/>
          <w:szCs w:val="18"/>
        </w:rPr>
      </w:pPr>
    </w:p>
    <w:p w14:paraId="72B06CCA" w14:textId="60827E31" w:rsidR="00CC6FD1" w:rsidRDefault="00CC6FD1">
      <w:pPr>
        <w:spacing w:line="276" w:lineRule="auto"/>
        <w:ind w:right="0"/>
        <w:rPr>
          <w:b/>
          <w:sz w:val="18"/>
          <w:szCs w:val="18"/>
        </w:rPr>
      </w:pPr>
      <w:r>
        <w:rPr>
          <w:b/>
          <w:sz w:val="18"/>
          <w:szCs w:val="18"/>
        </w:rPr>
        <w:br w:type="page"/>
      </w:r>
    </w:p>
    <w:p w14:paraId="7A32BFC6" w14:textId="77777777" w:rsidR="00D7612C" w:rsidRPr="00CC6FD1" w:rsidRDefault="00ED4054" w:rsidP="00D7612C">
      <w:pPr>
        <w:spacing w:after="40"/>
        <w:ind w:right="0"/>
        <w:jc w:val="both"/>
        <w:rPr>
          <w:b/>
          <w:bCs/>
        </w:rPr>
      </w:pPr>
      <w:r w:rsidRPr="00CC6FD1">
        <w:rPr>
          <w:b/>
          <w:bCs/>
        </w:rPr>
        <w:lastRenderedPageBreak/>
        <w:t xml:space="preserve">Příloha č. 2 – </w:t>
      </w:r>
      <w:r w:rsidR="00D7612C" w:rsidRPr="00CC6FD1">
        <w:rPr>
          <w:b/>
          <w:bCs/>
        </w:rPr>
        <w:t>Technická specifikace poskytovaných Služeb</w:t>
      </w:r>
    </w:p>
    <w:p w14:paraId="07F41475" w14:textId="77777777" w:rsidR="00D7612C" w:rsidRPr="00F20FF3" w:rsidRDefault="00D7612C" w:rsidP="002C0D6A">
      <w:pPr>
        <w:pStyle w:val="Odstavecseseznamem"/>
        <w:numPr>
          <w:ilvl w:val="0"/>
          <w:numId w:val="33"/>
        </w:numPr>
        <w:spacing w:after="40"/>
        <w:ind w:left="426" w:right="0"/>
        <w:jc w:val="both"/>
      </w:pPr>
      <w:r w:rsidRPr="00F20FF3">
        <w:t xml:space="preserve">dostupnost technické podpory v režimu 7x24 (sedm dní v týdnu, dvacet čtyři hodin denně); </w:t>
      </w:r>
    </w:p>
    <w:p w14:paraId="39C173FE" w14:textId="2025809B" w:rsidR="00D7612C" w:rsidRPr="00F20FF3" w:rsidRDefault="00D7612C" w:rsidP="002C0D6A">
      <w:pPr>
        <w:pStyle w:val="Odstavecseseznamem"/>
        <w:numPr>
          <w:ilvl w:val="0"/>
          <w:numId w:val="33"/>
        </w:numPr>
        <w:spacing w:after="40"/>
        <w:ind w:left="426" w:right="0"/>
        <w:jc w:val="both"/>
      </w:pPr>
      <w:r w:rsidRPr="00F20FF3">
        <w:t xml:space="preserve">možnost technické odborné telefonické konzultace na telefonním čísle, v pracovní době na tel: </w:t>
      </w:r>
      <w:proofErr w:type="spellStart"/>
      <w:r w:rsidR="006B54FB">
        <w:t>xxx</w:t>
      </w:r>
      <w:proofErr w:type="spellEnd"/>
    </w:p>
    <w:p w14:paraId="01812972" w14:textId="77777777" w:rsidR="00D7612C" w:rsidRPr="00F20FF3" w:rsidRDefault="00D7612C" w:rsidP="002C0D6A">
      <w:pPr>
        <w:pStyle w:val="Odstavecseseznamem"/>
        <w:numPr>
          <w:ilvl w:val="0"/>
          <w:numId w:val="33"/>
        </w:numPr>
        <w:spacing w:after="40"/>
        <w:ind w:left="426" w:right="0"/>
        <w:jc w:val="both"/>
      </w:pPr>
      <w:r w:rsidRPr="00F20FF3">
        <w:t xml:space="preserve">dodávky aktualizací stávajícího SW; </w:t>
      </w:r>
    </w:p>
    <w:p w14:paraId="531FB30F" w14:textId="77777777" w:rsidR="00D7612C" w:rsidRPr="00F20FF3" w:rsidRDefault="00D7612C" w:rsidP="002C0D6A">
      <w:pPr>
        <w:pStyle w:val="Odstavecseseznamem"/>
        <w:numPr>
          <w:ilvl w:val="0"/>
          <w:numId w:val="33"/>
        </w:numPr>
        <w:spacing w:after="40"/>
        <w:ind w:left="426" w:right="0"/>
        <w:jc w:val="both"/>
      </w:pPr>
      <w:r w:rsidRPr="00F20FF3">
        <w:t xml:space="preserve">řešení incidentů (odstranění vad HW nebo SW) Poskytovatelem v místě plnění; </w:t>
      </w:r>
    </w:p>
    <w:p w14:paraId="02252C95" w14:textId="77777777" w:rsidR="00D7612C" w:rsidRPr="00F20FF3" w:rsidRDefault="00D7612C" w:rsidP="002C0D6A">
      <w:pPr>
        <w:pStyle w:val="Odstavecseseznamem"/>
        <w:numPr>
          <w:ilvl w:val="0"/>
          <w:numId w:val="33"/>
        </w:numPr>
        <w:spacing w:after="40"/>
        <w:ind w:left="426" w:right="0"/>
        <w:jc w:val="both"/>
      </w:pPr>
      <w:r w:rsidRPr="00F20FF3">
        <w:t xml:space="preserve">incidenty se dělí na tři kategorie, o zařazení incidentu do příslušné kategorie rozhoduje Objednatel: </w:t>
      </w:r>
    </w:p>
    <w:p w14:paraId="672BFECF" w14:textId="77777777" w:rsidR="00D7612C" w:rsidRPr="00F20FF3" w:rsidRDefault="00D7612C" w:rsidP="002C0D6A">
      <w:pPr>
        <w:numPr>
          <w:ilvl w:val="3"/>
          <w:numId w:val="25"/>
        </w:numPr>
        <w:spacing w:after="65" w:line="266" w:lineRule="auto"/>
        <w:ind w:left="1998" w:right="0" w:hanging="737"/>
        <w:jc w:val="both"/>
      </w:pPr>
      <w:r w:rsidRPr="00F20FF3">
        <w:t xml:space="preserve">incidenty kategorie A: Závada HW nebo SW způsobila nefunkčnost zařízení, projevující se tím že zařízení nelze nastartovat, nelze ovládat (konfigurovat), samovolně se restartuje nebo má nefunkční neredundantní komponentu; </w:t>
      </w:r>
    </w:p>
    <w:p w14:paraId="1DDB2B43" w14:textId="77777777" w:rsidR="00D7612C" w:rsidRPr="00F20FF3" w:rsidRDefault="00D7612C" w:rsidP="002C0D6A">
      <w:pPr>
        <w:numPr>
          <w:ilvl w:val="3"/>
          <w:numId w:val="25"/>
        </w:numPr>
        <w:spacing w:after="49" w:line="266" w:lineRule="auto"/>
        <w:ind w:left="1998" w:right="0" w:hanging="737"/>
        <w:jc w:val="both"/>
      </w:pPr>
      <w:r w:rsidRPr="00F20FF3">
        <w:t>incidenty kategorie B: Závada HW nebo SW způsobila omezenou funkčnost zařízení, projevující se tím, že zařízení má nefunkční redundantní komponentu, generuje výstrahu (</w:t>
      </w:r>
      <w:proofErr w:type="spellStart"/>
      <w:r w:rsidRPr="00F20FF3">
        <w:t>Warning</w:t>
      </w:r>
      <w:proofErr w:type="spellEnd"/>
      <w:r w:rsidRPr="00F20FF3">
        <w:t xml:space="preserve">) teploty nebo systému, nebo má SW závadu komponenty mající podstatný vliv na funkci zařízení; </w:t>
      </w:r>
    </w:p>
    <w:p w14:paraId="7C176E92" w14:textId="77777777" w:rsidR="00D7612C" w:rsidRPr="00F20FF3" w:rsidRDefault="00D7612C" w:rsidP="002C0D6A">
      <w:pPr>
        <w:numPr>
          <w:ilvl w:val="3"/>
          <w:numId w:val="25"/>
        </w:numPr>
        <w:spacing w:after="27" w:line="266" w:lineRule="auto"/>
        <w:ind w:left="1998" w:right="0" w:hanging="737"/>
        <w:jc w:val="both"/>
      </w:pPr>
      <w:r w:rsidRPr="00F20FF3">
        <w:t xml:space="preserve">incidenty kategorie C: vada s nízkou prioritou – ostatní vady nespadající do kategorie A nebo B; </w:t>
      </w:r>
    </w:p>
    <w:p w14:paraId="29F9D0F3" w14:textId="312E3B7F" w:rsidR="00D7612C" w:rsidRPr="00F20FF3" w:rsidRDefault="00D7612C" w:rsidP="002C0D6A">
      <w:pPr>
        <w:pStyle w:val="Odstavecseseznamem"/>
        <w:numPr>
          <w:ilvl w:val="0"/>
          <w:numId w:val="33"/>
        </w:numPr>
        <w:spacing w:after="40"/>
        <w:ind w:left="426" w:right="0"/>
        <w:jc w:val="both"/>
      </w:pPr>
      <w:r>
        <w:t xml:space="preserve">doba odezvy Poskytovatele bude </w:t>
      </w:r>
      <w:r w:rsidR="001677D3" w:rsidRPr="00F9787B">
        <w:rPr>
          <w:rFonts w:eastAsia="Arial" w:cs="Arial"/>
        </w:rPr>
        <w:t>šedesát</w:t>
      </w:r>
      <w:r w:rsidR="001677D3">
        <w:t xml:space="preserve"> </w:t>
      </w:r>
      <w:r w:rsidR="00121520">
        <w:t>(</w:t>
      </w:r>
      <w:r w:rsidR="003C113B">
        <w:t>6</w:t>
      </w:r>
      <w:r>
        <w:t xml:space="preserve">0) minut při incidentu kategorie A, B, C od písemně nebo e-mailem (případně telefonicky s následným e-mailovým potvrzením), uplatněného požadavku Objednatele na technickou podporu; </w:t>
      </w:r>
    </w:p>
    <w:p w14:paraId="6FD1C222" w14:textId="313BF380" w:rsidR="00D7612C" w:rsidRPr="00F20FF3" w:rsidRDefault="00D7612C" w:rsidP="002C0D6A">
      <w:pPr>
        <w:pStyle w:val="Odstavecseseznamem"/>
        <w:numPr>
          <w:ilvl w:val="0"/>
          <w:numId w:val="33"/>
        </w:numPr>
        <w:spacing w:after="40"/>
        <w:ind w:left="426" w:right="0"/>
        <w:jc w:val="both"/>
      </w:pPr>
      <w:r w:rsidRPr="00F20FF3">
        <w:t>odstranění incidentu znamená uvedení zařízení do původního bezporuchového stavu, včetně umístění do stojanu, obnovení původní verze SW, licencí a konfigurace.</w:t>
      </w:r>
      <w:r w:rsidR="009F06BA">
        <w:t xml:space="preserve"> V případě odstranění </w:t>
      </w:r>
      <w:r w:rsidR="00F90C16">
        <w:t>incidentu výměnou komponenty, je tato již započtena v ceně dle čl. 3 odst. 3.2 Dohody.</w:t>
      </w:r>
      <w:r w:rsidRPr="00F20FF3">
        <w:t xml:space="preserve"> U incidentů kategorie C, lze za odstranění považovat i dočasné náhradní řešení (</w:t>
      </w:r>
      <w:proofErr w:type="spellStart"/>
      <w:r w:rsidRPr="00F20FF3">
        <w:t>Workaround</w:t>
      </w:r>
      <w:proofErr w:type="spellEnd"/>
      <w:r w:rsidRPr="00F20FF3">
        <w:t xml:space="preserve">); </w:t>
      </w:r>
    </w:p>
    <w:p w14:paraId="5D11739B" w14:textId="77777777" w:rsidR="00D7612C" w:rsidRPr="00F20FF3" w:rsidRDefault="00D7612C" w:rsidP="002C0D6A">
      <w:pPr>
        <w:pStyle w:val="Odstavecseseznamem"/>
        <w:numPr>
          <w:ilvl w:val="0"/>
          <w:numId w:val="33"/>
        </w:numPr>
        <w:spacing w:after="40"/>
        <w:ind w:left="426" w:right="0"/>
        <w:jc w:val="both"/>
      </w:pPr>
      <w:r w:rsidRPr="00F20FF3">
        <w:t xml:space="preserve">doba odstranění incidentu: </w:t>
      </w:r>
    </w:p>
    <w:p w14:paraId="018CF8D3" w14:textId="77777777" w:rsidR="00D7612C" w:rsidRPr="00F20FF3" w:rsidRDefault="00D7612C" w:rsidP="002C0D6A">
      <w:pPr>
        <w:numPr>
          <w:ilvl w:val="2"/>
          <w:numId w:val="24"/>
        </w:numPr>
        <w:spacing w:after="31" w:line="266" w:lineRule="auto"/>
        <w:ind w:right="0" w:hanging="648"/>
        <w:jc w:val="both"/>
      </w:pPr>
      <w:r w:rsidRPr="00F20FF3">
        <w:t xml:space="preserve">incident kategorie A je Poskytovatel povinen odstranit do konce pracovní doby následujícího pracovního dne od uplatněného požadavku Objednatele na technickou podporu; </w:t>
      </w:r>
    </w:p>
    <w:p w14:paraId="18325F44" w14:textId="77777777" w:rsidR="00D7612C" w:rsidRPr="00F20FF3" w:rsidRDefault="00D7612C" w:rsidP="002C0D6A">
      <w:pPr>
        <w:numPr>
          <w:ilvl w:val="2"/>
          <w:numId w:val="24"/>
        </w:numPr>
        <w:spacing w:after="31" w:line="266" w:lineRule="auto"/>
        <w:ind w:right="0" w:hanging="648"/>
        <w:jc w:val="both"/>
      </w:pPr>
      <w:r w:rsidRPr="00F20FF3">
        <w:t xml:space="preserve">incident kategorie B je Poskytovatel povinen odstranit do konce pracovní doby třetího pracovního dne od uplatněného požadavku Objednatele na technickou podporu; </w:t>
      </w:r>
    </w:p>
    <w:p w14:paraId="5F7D7869" w14:textId="77777777" w:rsidR="00D7612C" w:rsidRPr="00F20FF3" w:rsidRDefault="00D7612C" w:rsidP="002C0D6A">
      <w:pPr>
        <w:numPr>
          <w:ilvl w:val="2"/>
          <w:numId w:val="24"/>
        </w:numPr>
        <w:spacing w:after="47" w:line="266" w:lineRule="auto"/>
        <w:ind w:right="0" w:hanging="648"/>
        <w:jc w:val="both"/>
      </w:pPr>
      <w:r w:rsidRPr="00F20FF3">
        <w:t xml:space="preserve">incident kategorie C je Poskytovatel povinen odstranit do konce pracovní doby desátého pracovního dne od uplatněného požadavku Objednatele na technickou podporu;  </w:t>
      </w:r>
    </w:p>
    <w:p w14:paraId="6B814F23" w14:textId="77777777" w:rsidR="00D7612C" w:rsidRPr="00F20FF3" w:rsidRDefault="00D7612C" w:rsidP="002C0D6A">
      <w:pPr>
        <w:pStyle w:val="Odstavecseseznamem"/>
        <w:numPr>
          <w:ilvl w:val="0"/>
          <w:numId w:val="33"/>
        </w:numPr>
        <w:spacing w:after="40"/>
        <w:ind w:left="426" w:right="0"/>
        <w:jc w:val="both"/>
      </w:pPr>
      <w:r w:rsidRPr="00F20FF3">
        <w:t>po každém odstranění incidentu je Poskytovatel povinen vyhotovit písemný protokol</w:t>
      </w:r>
      <w:r w:rsidR="00B331AD">
        <w:t xml:space="preserve"> dle přílohy č. 4</w:t>
      </w:r>
      <w:r w:rsidRPr="00F20FF3">
        <w:t xml:space="preserve">, kde bude uvedena kategorie a popis incidentu, popis řešení, doba uplatnění požadavku na jeho řešení, doba odezvy Poskytovatele a doba odstranění incidentu; protokol bude podepsán zástupcem Poskytovatele, potvrzen zástupcem Objednatele a předán Poskytovatelem kontaktní osobě Objednatele uvedené v čl. 7. </w:t>
      </w:r>
      <w:r w:rsidR="00B8106E">
        <w:t>Dohod</w:t>
      </w:r>
      <w:r w:rsidRPr="00F20FF3">
        <w:t xml:space="preserve">y. </w:t>
      </w:r>
    </w:p>
    <w:p w14:paraId="4E9F2E0B" w14:textId="77777777" w:rsidR="00697170" w:rsidRDefault="00697170">
      <w:pPr>
        <w:spacing w:line="276" w:lineRule="auto"/>
        <w:ind w:right="0"/>
      </w:pPr>
      <w:r>
        <w:br w:type="page"/>
      </w:r>
    </w:p>
    <w:p w14:paraId="02B25782" w14:textId="77777777" w:rsidR="00D7612C" w:rsidRDefault="00D7612C" w:rsidP="00ED4054">
      <w:pPr>
        <w:rPr>
          <w:rFonts w:cs="Arial"/>
          <w:color w:val="636466"/>
        </w:rPr>
      </w:pPr>
      <w:r>
        <w:rPr>
          <w:rFonts w:cs="Arial"/>
          <w:color w:val="636466"/>
        </w:rPr>
        <w:lastRenderedPageBreak/>
        <w:t xml:space="preserve">Příloha č. 3 </w:t>
      </w:r>
      <w:r w:rsidR="009E3155">
        <w:rPr>
          <w:rFonts w:cs="Arial"/>
          <w:color w:val="636466"/>
        </w:rPr>
        <w:t>–</w:t>
      </w:r>
      <w:r>
        <w:rPr>
          <w:rFonts w:cs="Arial"/>
          <w:color w:val="636466"/>
        </w:rPr>
        <w:t xml:space="preserve"> </w:t>
      </w:r>
      <w:r w:rsidR="009E3155">
        <w:rPr>
          <w:rFonts w:cs="Arial"/>
          <w:color w:val="636466"/>
        </w:rPr>
        <w:t>Realizační tým</w:t>
      </w:r>
      <w:r w:rsidR="00504668">
        <w:rPr>
          <w:rFonts w:cs="Arial"/>
          <w:color w:val="636466"/>
        </w:rPr>
        <w:t xml:space="preserve"> Poskytovatele</w:t>
      </w:r>
    </w:p>
    <w:p w14:paraId="0ED3D52B" w14:textId="77777777" w:rsidR="00504668" w:rsidRDefault="00504668" w:rsidP="00ED4054">
      <w:pPr>
        <w:rPr>
          <w:rFonts w:cs="Arial"/>
          <w:color w:val="636466"/>
        </w:rPr>
      </w:pPr>
    </w:p>
    <w:p w14:paraId="6FA59C46" w14:textId="3BB72F79" w:rsidR="00504668" w:rsidRPr="00531E48" w:rsidRDefault="00504668" w:rsidP="00ED4054">
      <w:pPr>
        <w:rPr>
          <w:rFonts w:cs="Arial"/>
          <w:color w:val="636466"/>
          <w:u w:val="single"/>
        </w:rPr>
      </w:pPr>
      <w:r w:rsidRPr="00531E48">
        <w:rPr>
          <w:rFonts w:cs="Arial"/>
          <w:color w:val="636466"/>
          <w:u w:val="single"/>
        </w:rPr>
        <w:t>Servis:</w:t>
      </w:r>
    </w:p>
    <w:p w14:paraId="7DA50700" w14:textId="4E13193A" w:rsidR="00900079" w:rsidRDefault="006B54FB" w:rsidP="0053768D">
      <w:pPr>
        <w:spacing w:after="0"/>
        <w:rPr>
          <w:rFonts w:cs="Arial"/>
          <w:color w:val="636466"/>
        </w:rPr>
      </w:pPr>
      <w:proofErr w:type="spellStart"/>
      <w:r>
        <w:rPr>
          <w:rFonts w:cs="Arial"/>
          <w:color w:val="636466"/>
        </w:rPr>
        <w:t>xxx</w:t>
      </w:r>
      <w:proofErr w:type="spellEnd"/>
    </w:p>
    <w:p w14:paraId="6BC31375" w14:textId="77777777" w:rsidR="0053768D" w:rsidRPr="00531E48" w:rsidRDefault="0053768D" w:rsidP="0053768D">
      <w:pPr>
        <w:spacing w:after="0"/>
        <w:rPr>
          <w:rFonts w:cs="Arial"/>
          <w:color w:val="636466"/>
        </w:rPr>
      </w:pPr>
    </w:p>
    <w:p w14:paraId="146CA03D" w14:textId="4DB80D4A" w:rsidR="00504668" w:rsidRPr="00531E48" w:rsidRDefault="006B54FB" w:rsidP="00504668">
      <w:pPr>
        <w:spacing w:after="0"/>
        <w:ind w:right="289"/>
        <w:rPr>
          <w:rFonts w:cs="Arial"/>
          <w:color w:val="636466"/>
        </w:rPr>
      </w:pPr>
      <w:proofErr w:type="spellStart"/>
      <w:r>
        <w:rPr>
          <w:rFonts w:cs="Arial"/>
          <w:color w:val="636466"/>
        </w:rPr>
        <w:t>xxx</w:t>
      </w:r>
      <w:proofErr w:type="spellEnd"/>
    </w:p>
    <w:p w14:paraId="3A219700" w14:textId="77777777" w:rsidR="00DC743B" w:rsidRPr="00531E48" w:rsidRDefault="00DC743B" w:rsidP="00504668">
      <w:pPr>
        <w:spacing w:after="0"/>
        <w:ind w:right="289"/>
        <w:rPr>
          <w:rFonts w:cs="Arial"/>
          <w:color w:val="636466"/>
        </w:rPr>
      </w:pPr>
    </w:p>
    <w:p w14:paraId="7B547EBD" w14:textId="77777777" w:rsidR="00DC743B" w:rsidRPr="00531E48" w:rsidRDefault="00DC743B" w:rsidP="00504668">
      <w:pPr>
        <w:spacing w:after="0"/>
        <w:ind w:right="289"/>
        <w:rPr>
          <w:rFonts w:cs="Arial"/>
          <w:color w:val="636466"/>
        </w:rPr>
      </w:pPr>
    </w:p>
    <w:p w14:paraId="519A608C" w14:textId="77777777" w:rsidR="00DC743B" w:rsidRPr="00531E48" w:rsidRDefault="00DC743B" w:rsidP="00504668">
      <w:pPr>
        <w:spacing w:after="0"/>
        <w:ind w:right="289"/>
        <w:rPr>
          <w:rFonts w:cs="Arial"/>
          <w:color w:val="636466"/>
        </w:rPr>
      </w:pPr>
    </w:p>
    <w:p w14:paraId="2AC4DD3F" w14:textId="77777777" w:rsidR="00DC743B" w:rsidRPr="00531E48" w:rsidRDefault="00DC743B" w:rsidP="00504668">
      <w:pPr>
        <w:spacing w:after="0"/>
        <w:ind w:right="289"/>
        <w:rPr>
          <w:rFonts w:cs="Arial"/>
          <w:color w:val="636466"/>
        </w:rPr>
      </w:pPr>
    </w:p>
    <w:p w14:paraId="0F5CDF3B" w14:textId="77777777" w:rsidR="00DC743B" w:rsidRPr="00531E48" w:rsidRDefault="00DC743B" w:rsidP="00504668">
      <w:pPr>
        <w:spacing w:after="0"/>
        <w:ind w:right="289"/>
        <w:rPr>
          <w:rFonts w:cs="Arial"/>
          <w:color w:val="636466"/>
        </w:rPr>
      </w:pPr>
    </w:p>
    <w:p w14:paraId="24D68349" w14:textId="77777777" w:rsidR="00DC743B" w:rsidRPr="00531E48" w:rsidRDefault="00DC743B" w:rsidP="00504668">
      <w:pPr>
        <w:spacing w:after="0"/>
        <w:ind w:right="289"/>
        <w:rPr>
          <w:rFonts w:cs="Arial"/>
          <w:color w:val="636466"/>
        </w:rPr>
      </w:pPr>
    </w:p>
    <w:p w14:paraId="0088F2FF" w14:textId="77777777" w:rsidR="00DC743B" w:rsidRPr="00531E48" w:rsidRDefault="00DC743B" w:rsidP="00504668">
      <w:pPr>
        <w:spacing w:after="0"/>
        <w:ind w:right="289"/>
        <w:rPr>
          <w:rFonts w:cs="Arial"/>
          <w:color w:val="636466"/>
        </w:rPr>
      </w:pPr>
    </w:p>
    <w:p w14:paraId="2164D83A" w14:textId="77777777" w:rsidR="00DC743B" w:rsidRPr="00531E48" w:rsidRDefault="00DC743B" w:rsidP="00504668">
      <w:pPr>
        <w:spacing w:after="0"/>
        <w:ind w:right="289"/>
        <w:rPr>
          <w:rFonts w:cs="Arial"/>
          <w:color w:val="636466"/>
        </w:rPr>
      </w:pPr>
    </w:p>
    <w:p w14:paraId="728B86C8" w14:textId="77777777" w:rsidR="00DC743B" w:rsidRPr="00531E48" w:rsidRDefault="00DC743B" w:rsidP="00504668">
      <w:pPr>
        <w:spacing w:after="0"/>
        <w:ind w:right="289"/>
        <w:rPr>
          <w:rFonts w:cs="Arial"/>
          <w:color w:val="636466"/>
        </w:rPr>
      </w:pPr>
    </w:p>
    <w:p w14:paraId="464C252F" w14:textId="77777777" w:rsidR="00DC743B" w:rsidRPr="00531E48" w:rsidRDefault="00DC743B" w:rsidP="00504668">
      <w:pPr>
        <w:spacing w:after="0"/>
        <w:ind w:right="289"/>
        <w:rPr>
          <w:rFonts w:cs="Arial"/>
          <w:color w:val="636466"/>
        </w:rPr>
      </w:pPr>
    </w:p>
    <w:p w14:paraId="6A52F88E" w14:textId="77777777" w:rsidR="00DC743B" w:rsidRPr="00531E48" w:rsidRDefault="00DC743B" w:rsidP="00504668">
      <w:pPr>
        <w:spacing w:after="0"/>
        <w:ind w:right="289"/>
        <w:rPr>
          <w:rFonts w:cs="Arial"/>
          <w:color w:val="636466"/>
        </w:rPr>
      </w:pPr>
    </w:p>
    <w:p w14:paraId="4FF5AA9C" w14:textId="77777777" w:rsidR="00DC743B" w:rsidRPr="00531E48" w:rsidRDefault="00DC743B" w:rsidP="00504668">
      <w:pPr>
        <w:spacing w:after="0"/>
        <w:ind w:right="289"/>
        <w:rPr>
          <w:rFonts w:cs="Arial"/>
          <w:color w:val="636466"/>
        </w:rPr>
      </w:pPr>
    </w:p>
    <w:p w14:paraId="264BF757" w14:textId="0C165633" w:rsidR="00504668" w:rsidRPr="00531E48" w:rsidRDefault="00504668" w:rsidP="00504668">
      <w:pPr>
        <w:spacing w:after="0"/>
        <w:ind w:right="289"/>
        <w:rPr>
          <w:rFonts w:cs="Arial"/>
          <w:color w:val="636466"/>
          <w:u w:val="single"/>
        </w:rPr>
      </w:pPr>
      <w:r w:rsidRPr="00531E48">
        <w:rPr>
          <w:rFonts w:cs="Arial"/>
          <w:color w:val="636466"/>
          <w:u w:val="single"/>
        </w:rPr>
        <w:t>Technická podpora:</w:t>
      </w:r>
    </w:p>
    <w:p w14:paraId="4B5C7A67" w14:textId="2922B9FE" w:rsidR="00504668" w:rsidRDefault="00504668" w:rsidP="00504668">
      <w:pPr>
        <w:spacing w:after="0"/>
        <w:ind w:right="289"/>
        <w:rPr>
          <w:rFonts w:cs="Arial"/>
          <w:color w:val="636466"/>
        </w:rPr>
      </w:pPr>
    </w:p>
    <w:p w14:paraId="34460171" w14:textId="0F3CF8AD" w:rsidR="00531E48" w:rsidRPr="00531E48" w:rsidRDefault="006B54FB" w:rsidP="00504668">
      <w:pPr>
        <w:spacing w:after="0"/>
        <w:ind w:right="289"/>
        <w:rPr>
          <w:rFonts w:cs="Arial"/>
          <w:color w:val="636466"/>
        </w:rPr>
      </w:pPr>
      <w:proofErr w:type="spellStart"/>
      <w:r>
        <w:rPr>
          <w:rFonts w:cs="Arial"/>
          <w:color w:val="636466"/>
        </w:rPr>
        <w:t>xxx</w:t>
      </w:r>
      <w:proofErr w:type="spellEnd"/>
    </w:p>
    <w:p w14:paraId="1ED631AB" w14:textId="75892378" w:rsidR="00504668" w:rsidRPr="00531E48" w:rsidRDefault="00504668" w:rsidP="009E3155">
      <w:pPr>
        <w:spacing w:after="0" w:line="259" w:lineRule="auto"/>
        <w:ind w:left="-5"/>
        <w:rPr>
          <w:b/>
          <w:shd w:val="clear" w:color="auto" w:fill="00FFFF"/>
        </w:rPr>
      </w:pPr>
    </w:p>
    <w:p w14:paraId="14AF0639" w14:textId="58E12286" w:rsidR="009E3155" w:rsidRDefault="009E3155" w:rsidP="009E3155">
      <w:pPr>
        <w:spacing w:after="0" w:line="259" w:lineRule="auto"/>
      </w:pPr>
    </w:p>
    <w:p w14:paraId="198E83CA" w14:textId="77777777" w:rsidR="009E3155" w:rsidRDefault="009E3155" w:rsidP="009E3155">
      <w:pPr>
        <w:spacing w:after="0" w:line="259" w:lineRule="auto"/>
      </w:pPr>
      <w:r>
        <w:t xml:space="preserve"> </w:t>
      </w:r>
    </w:p>
    <w:p w14:paraId="0B629003" w14:textId="77777777" w:rsidR="009E3155" w:rsidRDefault="009E3155" w:rsidP="009E3155">
      <w:pPr>
        <w:spacing w:after="0" w:line="259" w:lineRule="auto"/>
      </w:pPr>
      <w:r>
        <w:t xml:space="preserve"> </w:t>
      </w:r>
    </w:p>
    <w:p w14:paraId="5F3B7C55" w14:textId="6EA3FDC2" w:rsidR="00983382" w:rsidRDefault="00983382">
      <w:pPr>
        <w:spacing w:line="276" w:lineRule="auto"/>
        <w:ind w:right="0"/>
      </w:pPr>
      <w:r>
        <w:br w:type="page"/>
      </w:r>
    </w:p>
    <w:p w14:paraId="61D0A230" w14:textId="21F3FD70" w:rsidR="00C807F6" w:rsidRDefault="00C807F6" w:rsidP="009E3155">
      <w:pPr>
        <w:spacing w:after="0" w:line="259" w:lineRule="auto"/>
      </w:pPr>
      <w:r>
        <w:lastRenderedPageBreak/>
        <w:t>Příloha č. 4</w:t>
      </w:r>
      <w:r w:rsidR="00A57B55">
        <w:t xml:space="preserve"> </w:t>
      </w:r>
      <w:r w:rsidR="00E25DA7">
        <w:t>- Písemný</w:t>
      </w:r>
      <w:r>
        <w:t xml:space="preserve"> protokol</w:t>
      </w:r>
    </w:p>
    <w:p w14:paraId="1BEAF996" w14:textId="77777777" w:rsidR="009E3155" w:rsidRDefault="00A57B55" w:rsidP="00ED4054">
      <w:pPr>
        <w:rPr>
          <w:rFonts w:cs="Arial"/>
          <w:color w:val="636466"/>
        </w:rPr>
      </w:pPr>
      <w:r>
        <w:rPr>
          <w:rFonts w:cs="Arial"/>
          <w:color w:val="636466"/>
        </w:rPr>
        <w:t>Na vzoru protokolu o odstranění incidentu se obě smluvní strany dohodnou do 15 dnů po podepsání</w:t>
      </w:r>
      <w:r w:rsidR="00413BA3">
        <w:rPr>
          <w:rFonts w:cs="Arial"/>
          <w:color w:val="636466"/>
        </w:rPr>
        <w:t xml:space="preserve"> Smlouvy. Protokol bude obsahovat minimálně následující údaje:</w:t>
      </w:r>
    </w:p>
    <w:p w14:paraId="2075A36B" w14:textId="77777777" w:rsidR="00DD7417" w:rsidRPr="00AF6631" w:rsidRDefault="00D55D35" w:rsidP="00AF6631">
      <w:pPr>
        <w:pStyle w:val="Odstavecseseznamem"/>
        <w:numPr>
          <w:ilvl w:val="0"/>
          <w:numId w:val="34"/>
        </w:numPr>
        <w:rPr>
          <w:rFonts w:cs="Arial"/>
          <w:color w:val="636466"/>
        </w:rPr>
      </w:pPr>
      <w:r w:rsidRPr="00AF6631">
        <w:rPr>
          <w:rFonts w:cs="Arial"/>
          <w:color w:val="636466"/>
        </w:rPr>
        <w:t>Datum a čas nahlášení incidentu ze strany Objednatele</w:t>
      </w:r>
    </w:p>
    <w:p w14:paraId="5C0B14FD" w14:textId="77777777" w:rsidR="00D55D35" w:rsidRPr="00AF6631" w:rsidRDefault="00D55D35" w:rsidP="00AF6631">
      <w:pPr>
        <w:pStyle w:val="Odstavecseseznamem"/>
        <w:numPr>
          <w:ilvl w:val="0"/>
          <w:numId w:val="34"/>
        </w:numPr>
        <w:rPr>
          <w:rFonts w:cs="Arial"/>
          <w:color w:val="636466"/>
        </w:rPr>
      </w:pPr>
      <w:r w:rsidRPr="00AF6631">
        <w:rPr>
          <w:rFonts w:cs="Arial"/>
          <w:color w:val="636466"/>
        </w:rPr>
        <w:t>Datum a čas odezvy na incident ze strany Poskytovatele</w:t>
      </w:r>
    </w:p>
    <w:p w14:paraId="303114F0" w14:textId="77777777" w:rsidR="00D55D35" w:rsidRPr="00AF6631" w:rsidRDefault="00D55D35" w:rsidP="00AF6631">
      <w:pPr>
        <w:pStyle w:val="Odstavecseseznamem"/>
        <w:numPr>
          <w:ilvl w:val="0"/>
          <w:numId w:val="34"/>
        </w:numPr>
        <w:rPr>
          <w:rFonts w:cs="Arial"/>
          <w:color w:val="636466"/>
        </w:rPr>
      </w:pPr>
      <w:r w:rsidRPr="00AF6631">
        <w:rPr>
          <w:rFonts w:cs="Arial"/>
          <w:color w:val="636466"/>
        </w:rPr>
        <w:t>Datum a čas odstranění incidentu</w:t>
      </w:r>
    </w:p>
    <w:p w14:paraId="65FD0BA9" w14:textId="77777777" w:rsidR="00D55D35" w:rsidRPr="00AF6631" w:rsidRDefault="00D55D35" w:rsidP="00AF6631">
      <w:pPr>
        <w:pStyle w:val="Odstavecseseznamem"/>
        <w:numPr>
          <w:ilvl w:val="0"/>
          <w:numId w:val="34"/>
        </w:numPr>
        <w:rPr>
          <w:rFonts w:cs="Arial"/>
          <w:color w:val="636466"/>
        </w:rPr>
      </w:pPr>
      <w:r w:rsidRPr="00AF6631">
        <w:rPr>
          <w:rFonts w:cs="Arial"/>
          <w:color w:val="636466"/>
        </w:rPr>
        <w:t>Adresa lokality Objednatele, kde incident vznikl</w:t>
      </w:r>
    </w:p>
    <w:p w14:paraId="37B52F62" w14:textId="77777777" w:rsidR="00D55D35" w:rsidRPr="00AF6631" w:rsidRDefault="00D55D35" w:rsidP="00AF6631">
      <w:pPr>
        <w:pStyle w:val="Odstavecseseznamem"/>
        <w:numPr>
          <w:ilvl w:val="0"/>
          <w:numId w:val="34"/>
        </w:numPr>
        <w:rPr>
          <w:rFonts w:cs="Arial"/>
          <w:color w:val="636466"/>
        </w:rPr>
      </w:pPr>
      <w:r w:rsidRPr="00AF6631">
        <w:rPr>
          <w:rFonts w:cs="Arial"/>
          <w:color w:val="636466"/>
        </w:rPr>
        <w:t>Řešitel incidentu za stranu Poskytovatele a pracovník Objednatele spolupracující na řešení incidentu.</w:t>
      </w:r>
    </w:p>
    <w:p w14:paraId="3CE7860A" w14:textId="1C348F9D" w:rsidR="00D55D35" w:rsidRPr="00AF6631" w:rsidRDefault="00D55D35" w:rsidP="00AF6631">
      <w:pPr>
        <w:pStyle w:val="Odstavecseseznamem"/>
        <w:numPr>
          <w:ilvl w:val="0"/>
          <w:numId w:val="34"/>
        </w:numPr>
        <w:rPr>
          <w:rFonts w:cs="Arial"/>
          <w:color w:val="636466"/>
        </w:rPr>
      </w:pPr>
      <w:r w:rsidRPr="00AF6631">
        <w:rPr>
          <w:rFonts w:cs="Arial"/>
          <w:color w:val="636466"/>
        </w:rPr>
        <w:t xml:space="preserve">Popis </w:t>
      </w:r>
      <w:r w:rsidR="00396FB7" w:rsidRPr="00AF6631">
        <w:rPr>
          <w:rFonts w:cs="Arial"/>
          <w:color w:val="636466"/>
        </w:rPr>
        <w:t>incidentu</w:t>
      </w:r>
      <w:r w:rsidRPr="00AF6631">
        <w:rPr>
          <w:rFonts w:cs="Arial"/>
          <w:color w:val="636466"/>
        </w:rPr>
        <w:t xml:space="preserve"> a způsobu jejího odstranění</w:t>
      </w:r>
    </w:p>
    <w:p w14:paraId="190DF365" w14:textId="77777777" w:rsidR="00396FB7" w:rsidRPr="00AF6631" w:rsidRDefault="00396FB7" w:rsidP="00052D5C">
      <w:pPr>
        <w:pStyle w:val="Odstavecseseznamem"/>
        <w:numPr>
          <w:ilvl w:val="0"/>
          <w:numId w:val="34"/>
        </w:numPr>
        <w:rPr>
          <w:rFonts w:cs="Arial"/>
          <w:color w:val="636466"/>
        </w:rPr>
      </w:pPr>
      <w:r w:rsidRPr="00AF6631">
        <w:rPr>
          <w:rFonts w:cs="Arial"/>
          <w:color w:val="636466"/>
        </w:rPr>
        <w:t>Kategorie incidentu</w:t>
      </w:r>
    </w:p>
    <w:p w14:paraId="473F214A" w14:textId="77777777" w:rsidR="00052D5C" w:rsidRPr="00AF6631" w:rsidRDefault="00052D5C" w:rsidP="00052D5C">
      <w:pPr>
        <w:pStyle w:val="Odstavecseseznamem"/>
        <w:numPr>
          <w:ilvl w:val="0"/>
          <w:numId w:val="34"/>
        </w:numPr>
        <w:rPr>
          <w:rFonts w:cs="Arial"/>
          <w:color w:val="636466"/>
        </w:rPr>
      </w:pPr>
      <w:r w:rsidRPr="00AF6631">
        <w:rPr>
          <w:rFonts w:cs="Arial"/>
          <w:color w:val="636466"/>
        </w:rPr>
        <w:t>Ostatní doplňující informace</w:t>
      </w:r>
    </w:p>
    <w:p w14:paraId="5BECE52E" w14:textId="77777777" w:rsidR="00052D5C" w:rsidRPr="00AF6631" w:rsidRDefault="00052D5C" w:rsidP="00052D5C">
      <w:pPr>
        <w:pStyle w:val="Odstavecseseznamem"/>
        <w:numPr>
          <w:ilvl w:val="0"/>
          <w:numId w:val="34"/>
        </w:numPr>
        <w:rPr>
          <w:rFonts w:cs="Arial"/>
          <w:color w:val="636466"/>
        </w:rPr>
      </w:pPr>
      <w:r w:rsidRPr="00AF6631">
        <w:rPr>
          <w:rFonts w:cs="Arial"/>
          <w:color w:val="636466"/>
        </w:rPr>
        <w:t>Podpisy řešitele za stranu Poskytovatele a pracovníka Objednatele spolupracující na řešení incidentu.</w:t>
      </w:r>
    </w:p>
    <w:p w14:paraId="2A20F2A0" w14:textId="77777777" w:rsidR="00D55D35" w:rsidRDefault="00D55D35" w:rsidP="00ED4054">
      <w:pPr>
        <w:rPr>
          <w:rFonts w:cs="Arial"/>
          <w:color w:val="636466"/>
        </w:rPr>
      </w:pPr>
    </w:p>
    <w:p w14:paraId="4D08A097" w14:textId="77777777" w:rsidR="00413BA3" w:rsidRPr="00D7612C" w:rsidRDefault="00413BA3" w:rsidP="00ED4054">
      <w:pPr>
        <w:rPr>
          <w:rFonts w:cs="Arial"/>
          <w:color w:val="636466"/>
        </w:rPr>
      </w:pPr>
    </w:p>
    <w:sectPr w:rsidR="00413BA3" w:rsidRPr="00D7612C" w:rsidSect="006D135F">
      <w:headerReference w:type="default" r:id="rId12"/>
      <w:footerReference w:type="default" r:id="rId13"/>
      <w:pgSz w:w="11906" w:h="16838" w:code="9"/>
      <w:pgMar w:top="84" w:right="851" w:bottom="1702" w:left="1134" w:header="1984"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8FA88" w14:textId="77777777" w:rsidR="00D564EC" w:rsidRDefault="00D564EC" w:rsidP="00CA6D79">
      <w:pPr>
        <w:spacing w:after="0" w:line="240" w:lineRule="auto"/>
      </w:pPr>
      <w:r>
        <w:separator/>
      </w:r>
    </w:p>
  </w:endnote>
  <w:endnote w:type="continuationSeparator" w:id="0">
    <w:p w14:paraId="4BDB126F" w14:textId="77777777" w:rsidR="00D564EC" w:rsidRDefault="00D564EC" w:rsidP="00CA6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Black">
    <w:panose1 w:val="020B0A02040204020203"/>
    <w:charset w:val="EE"/>
    <w:family w:val="swiss"/>
    <w:pitch w:val="variable"/>
    <w:sig w:usb0="E00002FF" w:usb1="4000E47F" w:usb2="00000021" w:usb3="00000000" w:csb0="0000019F" w:csb1="00000000"/>
  </w:font>
  <w:font w:name="Segoe UI Light">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xi Sans">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EngraversGothic BT">
    <w:altName w:val="Arial"/>
    <w:charset w:val="00"/>
    <w:family w:val="swiss"/>
    <w:pitch w:val="variable"/>
    <w:sig w:usb0="00000087" w:usb1="00000000" w:usb2="00000000" w:usb3="00000000" w:csb0="0000001B"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BFF7" w14:textId="77777777" w:rsidR="00990C9C" w:rsidRPr="00223614" w:rsidRDefault="00990C9C" w:rsidP="00223614">
    <w:pPr>
      <w:pStyle w:val="Zpat"/>
      <w:tabs>
        <w:tab w:val="clear" w:pos="4536"/>
        <w:tab w:val="clear" w:pos="9072"/>
      </w:tabs>
      <w:spacing w:before="120"/>
      <w:rPr>
        <w:rFonts w:cs="Arial"/>
        <w:sz w:val="16"/>
      </w:rPr>
    </w:pPr>
    <w:r w:rsidRPr="00A92E9F">
      <w:rPr>
        <w:noProof/>
        <w:color w:val="808080"/>
        <w:lang w:eastAsia="cs-CZ"/>
      </w:rPr>
      <mc:AlternateContent>
        <mc:Choice Requires="wps">
          <w:drawing>
            <wp:anchor distT="0" distB="0" distL="114300" distR="114300" simplePos="0" relativeHeight="251659264" behindDoc="0" locked="0" layoutInCell="0" allowOverlap="1" wp14:anchorId="11694507" wp14:editId="0E89D7B1">
              <wp:simplePos x="0" y="0"/>
              <wp:positionH relativeFrom="page">
                <wp:posOffset>6978762</wp:posOffset>
              </wp:positionH>
              <wp:positionV relativeFrom="margin">
                <wp:posOffset>8104505</wp:posOffset>
              </wp:positionV>
              <wp:extent cx="571500" cy="328994"/>
              <wp:effectExtent l="0" t="0" r="0" b="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289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D11ABE" w14:textId="77777777" w:rsidR="00990C9C" w:rsidRDefault="00990C9C" w:rsidP="00A92E9F">
                          <w:pPr>
                            <w:pBdr>
                              <w:top w:val="single" w:sz="4" w:space="1" w:color="BFBFBF"/>
                            </w:pBdr>
                          </w:pPr>
                          <w:r>
                            <w:fldChar w:fldCharType="begin"/>
                          </w:r>
                          <w:r>
                            <w:instrText>PAGE   \* MERGEFORMAT</w:instrText>
                          </w:r>
                          <w:r>
                            <w:fldChar w:fldCharType="separate"/>
                          </w:r>
                          <w:r>
                            <w:rPr>
                              <w:noProof/>
                            </w:rPr>
                            <w:t>4</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11694507" id="Obdélník 6" o:spid="_x0000_s1027" style="position:absolute;margin-left:549.5pt;margin-top:638.15pt;width:45pt;height:25.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" o:allowincell="f" stroked="f">
              <v:textbox>
                <w:txbxContent>
                  <w:p w14:paraId="72D11ABE" w14:textId="77777777" w:rsidR="00990C9C" w:rsidRDefault="00990C9C" w:rsidP="00A92E9F">
                    <w:pPr>
                      <w:pBdr>
                        <w:top w:val="single" w:sz="4" w:space="1" w:color="BFBFBF"/>
                      </w:pBdr>
                    </w:pPr>
                    <w:r>
                      <w:fldChar w:fldCharType="begin"/>
                    </w:r>
                    <w:r>
                      <w:instrText>PAGE   \* MERGEFORMAT</w:instrText>
                    </w:r>
                    <w:r>
                      <w:fldChar w:fldCharType="separate"/>
                    </w:r>
                    <w:r>
                      <w:rPr>
                        <w:noProof/>
                      </w:rPr>
                      <w:t>4</w:t>
                    </w:r>
                    <w:r>
                      <w:fldChar w:fldCharType="end"/>
                    </w:r>
                  </w:p>
                </w:txbxContent>
              </v:textbox>
              <w10:wrap anchorx="page" anchory="margin"/>
            </v:rect>
          </w:pict>
        </mc:Fallback>
      </mc:AlternateContent>
    </w:r>
    <w:r w:rsidRPr="00A92E9F">
      <w:rPr>
        <w:noProof/>
        <w:color w:val="808080"/>
        <w:lang w:eastAsia="cs-CZ"/>
      </w:rPr>
      <mc:AlternateContent>
        <mc:Choice Requires="wps">
          <w:drawing>
            <wp:anchor distT="0" distB="0" distL="114300" distR="114300" simplePos="0" relativeHeight="251661312" behindDoc="0" locked="0" layoutInCell="1" allowOverlap="1" wp14:anchorId="592452FA" wp14:editId="61902B11">
              <wp:simplePos x="0" y="0"/>
              <wp:positionH relativeFrom="column">
                <wp:posOffset>-1905</wp:posOffset>
              </wp:positionH>
              <wp:positionV relativeFrom="paragraph">
                <wp:posOffset>-36195</wp:posOffset>
              </wp:positionV>
              <wp:extent cx="6300000"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6300000" cy="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14="http://schemas.microsoft.com/office/drawing/2010/main">
          <w:pict w14:anchorId="063FBF00">
            <v:line id="Straight Connector 1"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b0f0" strokeweight="1pt" from="-.15pt,-2.85pt" to="495.9pt,-2.85pt" w14:anchorId="365EC5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"/>
          </w:pict>
        </mc:Fallback>
      </mc:AlternateContent>
    </w:r>
    <w:r>
      <w:rPr>
        <w:rFonts w:cs="Arial"/>
        <w:b/>
        <w:sz w:val="16"/>
      </w:rPr>
      <w:t>Národní agentura pro komunikační a informační technologie, s. p., Kodaňská 1441/46, 101 00 Praha 10</w:t>
    </w:r>
    <w:r>
      <w:rPr>
        <w:rFonts w:cs="Arial"/>
        <w:sz w:val="16"/>
      </w:rPr>
      <w:br/>
      <w:t>Zapsaná v Obchodním rejstříku u Městského soudu v Praze, spisová značka A 77322</w:t>
    </w:r>
    <w:r>
      <w:rPr>
        <w:rFonts w:cs="Arial"/>
        <w:sz w:val="16"/>
      </w:rPr>
      <w:br/>
      <w:t xml:space="preserve">info@nakit.cz, </w:t>
    </w:r>
    <w:r w:rsidRPr="00C9195C">
      <w:rPr>
        <w:rFonts w:cs="Arial"/>
        <w:sz w:val="16"/>
      </w:rPr>
      <w:t>+420 234 066 500</w:t>
    </w:r>
    <w:r>
      <w:rPr>
        <w:rFonts w:cs="Arial"/>
        <w:sz w:val="16"/>
      </w:rPr>
      <w:t>, www.nakit.cz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CA781" w14:textId="77777777" w:rsidR="00D564EC" w:rsidRDefault="00D564EC" w:rsidP="00CA6D79">
      <w:pPr>
        <w:spacing w:after="0" w:line="240" w:lineRule="auto"/>
      </w:pPr>
      <w:r>
        <w:separator/>
      </w:r>
    </w:p>
  </w:footnote>
  <w:footnote w:type="continuationSeparator" w:id="0">
    <w:p w14:paraId="043B8668" w14:textId="77777777" w:rsidR="00D564EC" w:rsidRDefault="00D564EC" w:rsidP="00CA6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E83B" w14:textId="4AF8C910" w:rsidR="00990C9C" w:rsidRPr="00FD5279" w:rsidRDefault="00A31D17" w:rsidP="00A31D17">
    <w:pPr>
      <w:pStyle w:val="NAKIThlavikanzevdokumentu"/>
      <w:rPr>
        <w:b w:val="0"/>
        <w:color w:val="636466"/>
      </w:rPr>
    </w:pPr>
    <w:r w:rsidRPr="00A31D17">
      <w:rPr>
        <w:b w:val="0"/>
        <w:noProof/>
        <w:color w:val="636466"/>
      </w:rPr>
      <mc:AlternateContent>
        <mc:Choice Requires="wps">
          <w:drawing>
            <wp:anchor distT="45720" distB="45720" distL="114300" distR="114300" simplePos="0" relativeHeight="251665408" behindDoc="0" locked="0" layoutInCell="1" allowOverlap="1" wp14:anchorId="45463A29" wp14:editId="21CC624C">
              <wp:simplePos x="0" y="0"/>
              <wp:positionH relativeFrom="margin">
                <wp:posOffset>3308985</wp:posOffset>
              </wp:positionH>
              <wp:positionV relativeFrom="paragraph">
                <wp:posOffset>-1069340</wp:posOffset>
              </wp:positionV>
              <wp:extent cx="3228975" cy="1404620"/>
              <wp:effectExtent l="0" t="0" r="9525" b="254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404620"/>
                      </a:xfrm>
                      <a:prstGeom prst="rect">
                        <a:avLst/>
                      </a:prstGeom>
                      <a:solidFill>
                        <a:srgbClr val="FFFFFF"/>
                      </a:solidFill>
                      <a:ln w="9525">
                        <a:noFill/>
                        <a:miter lim="800000"/>
                        <a:headEnd/>
                        <a:tailEnd/>
                      </a:ln>
                    </wps:spPr>
                    <wps:txbx>
                      <w:txbxContent>
                        <w:p w14:paraId="2051FC9E" w14:textId="5B9EB564" w:rsidR="00A31D17" w:rsidRDefault="001F0E66" w:rsidP="00A31D17">
                          <w:pPr>
                            <w:jc w:val="center"/>
                          </w:pPr>
                          <w:r w:rsidRPr="0028008D">
                            <w:t xml:space="preserve">Rámcová dohoda na </w:t>
                          </w:r>
                          <w:r>
                            <w:t>zajištění podpory zařízení CWDM, DWDM a transpondérů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463A29" id="_x0000_t202" coordsize="21600,21600" o:spt="202" path="m,l,21600r21600,l21600,xe">
              <v:stroke joinstyle="miter"/>
              <v:path gradientshapeok="t" o:connecttype="rect"/>
            </v:shapetype>
            <v:shape id="Textové pole 2" o:spid="_x0000_s1026" type="#_x0000_t202" style="position:absolute;left:0;text-align:left;margin-left:260.55pt;margin-top:-84.2pt;width:254.2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iLDwIAAPc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" stroked="f">
              <v:textbox style="mso-fit-shape-to-text:t">
                <w:txbxContent>
                  <w:p w14:paraId="2051FC9E" w14:textId="5B9EB564" w:rsidR="00A31D17" w:rsidRDefault="001F0E66" w:rsidP="00A31D17">
                    <w:pPr>
                      <w:jc w:val="center"/>
                    </w:pPr>
                    <w:r w:rsidRPr="0028008D">
                      <w:t xml:space="preserve">Rámcová dohoda na </w:t>
                    </w:r>
                    <w:r>
                      <w:t>zajištění podpory zařízení CWDM, DWDM a transpondérů</w:t>
                    </w:r>
                  </w:p>
                </w:txbxContent>
              </v:textbox>
              <w10:wrap type="square" anchorx="margin"/>
            </v:shape>
          </w:pict>
        </mc:Fallback>
      </mc:AlternateContent>
    </w:r>
    <w:r w:rsidR="00990C9C" w:rsidRPr="00FD5279">
      <w:rPr>
        <w:b w:val="0"/>
        <w:caps/>
        <w:noProof/>
        <w:color w:val="636466"/>
        <w:lang w:eastAsia="cs-CZ"/>
      </w:rPr>
      <w:drawing>
        <wp:anchor distT="0" distB="0" distL="114300" distR="114300" simplePos="0" relativeHeight="251663360" behindDoc="0" locked="0" layoutInCell="1" allowOverlap="1" wp14:anchorId="3FCCE6A8" wp14:editId="32B97FD1">
          <wp:simplePos x="0" y="0"/>
          <wp:positionH relativeFrom="page">
            <wp:posOffset>536575</wp:posOffset>
          </wp:positionH>
          <wp:positionV relativeFrom="page">
            <wp:posOffset>418465</wp:posOffset>
          </wp:positionV>
          <wp:extent cx="1800000" cy="532800"/>
          <wp:effectExtent l="0" t="0" r="0" b="635"/>
          <wp:wrapNone/>
          <wp:docPr id="5" name="Picture 2" descr="logo-bez-ochrane-zon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ez-ochrane-zon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532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EC4D1E6"/>
    <w:lvl w:ilvl="0">
      <w:start w:val="1"/>
      <w:numFmt w:val="decimal"/>
      <w:pStyle w:val="slovanseznam3"/>
      <w:lvlText w:val="%1."/>
      <w:lvlJc w:val="left"/>
      <w:pPr>
        <w:tabs>
          <w:tab w:val="num" w:pos="926"/>
        </w:tabs>
        <w:ind w:left="926" w:hanging="360"/>
      </w:pPr>
      <w:rPr>
        <w:rFonts w:cs="Times New Roman"/>
      </w:rPr>
    </w:lvl>
  </w:abstractNum>
  <w:abstractNum w:abstractNumId="1" w15:restartNumberingAfterBreak="0">
    <w:nsid w:val="FFFFFF82"/>
    <w:multiLevelType w:val="singleLevel"/>
    <w:tmpl w:val="9DEC159E"/>
    <w:lvl w:ilvl="0">
      <w:start w:val="1"/>
      <w:numFmt w:val="bullet"/>
      <w:pStyle w:val="Seznamsodrkami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D85E3BB4"/>
    <w:lvl w:ilvl="0">
      <w:start w:val="1"/>
      <w:numFmt w:val="bullet"/>
      <w:pStyle w:val="Textodst3psmena"/>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ED4C04B8"/>
    <w:lvl w:ilvl="0">
      <w:start w:val="1"/>
      <w:numFmt w:val="bullet"/>
      <w:pStyle w:val="Seznamsodrkami"/>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4"/>
      <w:numFmt w:val="decimal"/>
      <w:lvlText w:val="%1."/>
      <w:lvlJc w:val="left"/>
      <w:pPr>
        <w:tabs>
          <w:tab w:val="num" w:pos="360"/>
        </w:tabs>
        <w:ind w:left="0" w:firstLine="0"/>
      </w:pPr>
      <w:rPr>
        <w:rFonts w:ascii="Arial" w:hAnsi="Arial"/>
        <w:b/>
        <w:i w:val="0"/>
        <w:sz w:val="18"/>
      </w:rPr>
    </w:lvl>
    <w:lvl w:ilvl="1">
      <w:start w:val="2"/>
      <w:numFmt w:val="decimal"/>
      <w:lvlText w:val="%1.%2"/>
      <w:lvlJc w:val="left"/>
      <w:pPr>
        <w:tabs>
          <w:tab w:val="num" w:pos="36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15:restartNumberingAfterBreak="0">
    <w:nsid w:val="00000003"/>
    <w:multiLevelType w:val="multilevel"/>
    <w:tmpl w:val="ED94FD5C"/>
    <w:name w:val="WW8Num3"/>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00000005"/>
    <w:multiLevelType w:val="multilevel"/>
    <w:tmpl w:val="00000005"/>
    <w:name w:val="WW8Num5"/>
    <w:lvl w:ilvl="0">
      <w:start w:val="1"/>
      <w:numFmt w:val="decimal"/>
      <w:lvlText w:val="10.%1"/>
      <w:lvlJc w:val="left"/>
      <w:pPr>
        <w:tabs>
          <w:tab w:val="num" w:pos="1800"/>
        </w:tabs>
        <w:ind w:left="1440" w:hanging="360"/>
      </w:pPr>
      <w:rPr>
        <w:rFonts w:ascii="Times New Roman" w:hAnsi="Times New Roman"/>
        <w:b w:val="0"/>
        <w:i w:val="0"/>
        <w:sz w:val="24"/>
      </w:rPr>
    </w:lvl>
    <w:lvl w:ilvl="1">
      <w:start w:val="1"/>
      <w:numFmt w:val="bullet"/>
      <w:lvlText w:val=""/>
      <w:lvlJc w:val="left"/>
      <w:pPr>
        <w:tabs>
          <w:tab w:val="num" w:pos="1440"/>
        </w:tabs>
        <w:ind w:left="1440" w:hanging="360"/>
      </w:pPr>
      <w:rPr>
        <w:rFonts w:ascii="Wingdings 2" w:hAnsi="Wingdings 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8"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b w:val="0"/>
        <w:i w:val="0"/>
        <w:sz w:val="24"/>
      </w:rPr>
    </w:lvl>
  </w:abstractNum>
  <w:abstractNum w:abstractNumId="9" w15:restartNumberingAfterBreak="0">
    <w:nsid w:val="00000008"/>
    <w:multiLevelType w:val="singleLevel"/>
    <w:tmpl w:val="00000008"/>
    <w:name w:val="WW8Num8"/>
    <w:lvl w:ilvl="0">
      <w:start w:val="1"/>
      <w:numFmt w:val="lowerLetter"/>
      <w:lvlText w:val="%1)"/>
      <w:lvlJc w:val="left"/>
      <w:pPr>
        <w:tabs>
          <w:tab w:val="num" w:pos="0"/>
        </w:tabs>
        <w:ind w:left="1074" w:hanging="360"/>
      </w:pPr>
    </w:lvl>
  </w:abstractNum>
  <w:abstractNum w:abstractNumId="10" w15:restartNumberingAfterBreak="0">
    <w:nsid w:val="00000009"/>
    <w:multiLevelType w:val="multilevel"/>
    <w:tmpl w:val="00000009"/>
    <w:name w:val="WW8Num9"/>
    <w:lvl w:ilvl="0">
      <w:start w:val="2"/>
      <w:numFmt w:val="bullet"/>
      <w:lvlText w:val="▪"/>
      <w:lvlJc w:val="left"/>
      <w:pPr>
        <w:tabs>
          <w:tab w:val="num" w:pos="720"/>
        </w:tabs>
        <w:ind w:left="720" w:hanging="360"/>
      </w:pPr>
      <w:rPr>
        <w:rFonts w:ascii="OpenSymbol" w:hAnsi="OpenSymbol"/>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880"/>
        </w:tabs>
        <w:ind w:left="2880" w:hanging="360"/>
      </w:pPr>
      <w:rPr>
        <w:rFonts w:ascii="OpenSymbol" w:hAnsi="OpenSymbol"/>
      </w:rPr>
    </w:lvl>
    <w:lvl w:ilvl="4">
      <w:start w:val="1"/>
      <w:numFmt w:val="bullet"/>
      <w:lvlText w:val="-"/>
      <w:lvlJc w:val="left"/>
      <w:pPr>
        <w:tabs>
          <w:tab w:val="num" w:pos="3600"/>
        </w:tabs>
        <w:ind w:left="3600" w:hanging="360"/>
      </w:pPr>
      <w:rPr>
        <w:rFonts w:ascii="OpenSymbol" w:hAnsi="OpenSymbol"/>
      </w:rPr>
    </w:lvl>
    <w:lvl w:ilvl="5">
      <w:start w:val="1"/>
      <w:numFmt w:val="bullet"/>
      <w:lvlText w:val="-"/>
      <w:lvlJc w:val="left"/>
      <w:pPr>
        <w:tabs>
          <w:tab w:val="num" w:pos="4320"/>
        </w:tabs>
        <w:ind w:left="4320" w:hanging="360"/>
      </w:pPr>
      <w:rPr>
        <w:rFonts w:ascii="OpenSymbol" w:hAnsi="OpenSymbol"/>
      </w:rPr>
    </w:lvl>
    <w:lvl w:ilvl="6">
      <w:start w:val="1"/>
      <w:numFmt w:val="bullet"/>
      <w:lvlText w:val="-"/>
      <w:lvlJc w:val="left"/>
      <w:pPr>
        <w:tabs>
          <w:tab w:val="num" w:pos="5040"/>
        </w:tabs>
        <w:ind w:left="5040" w:hanging="360"/>
      </w:pPr>
      <w:rPr>
        <w:rFonts w:ascii="OpenSymbol" w:hAnsi="OpenSymbol"/>
      </w:rPr>
    </w:lvl>
    <w:lvl w:ilvl="7">
      <w:start w:val="1"/>
      <w:numFmt w:val="bullet"/>
      <w:lvlText w:val="-"/>
      <w:lvlJc w:val="left"/>
      <w:pPr>
        <w:tabs>
          <w:tab w:val="num" w:pos="5760"/>
        </w:tabs>
        <w:ind w:left="5760" w:hanging="360"/>
      </w:pPr>
      <w:rPr>
        <w:rFonts w:ascii="OpenSymbol" w:hAnsi="OpenSymbol"/>
      </w:rPr>
    </w:lvl>
    <w:lvl w:ilvl="8">
      <w:start w:val="1"/>
      <w:numFmt w:val="bullet"/>
      <w:lvlText w:val="-"/>
      <w:lvlJc w:val="left"/>
      <w:pPr>
        <w:tabs>
          <w:tab w:val="num" w:pos="6480"/>
        </w:tabs>
        <w:ind w:left="6480" w:hanging="360"/>
      </w:pPr>
      <w:rPr>
        <w:rFonts w:ascii="OpenSymbol" w:hAnsi="OpenSymbol"/>
      </w:rPr>
    </w:lvl>
  </w:abstractNum>
  <w:abstractNum w:abstractNumId="11" w15:restartNumberingAfterBreak="0">
    <w:nsid w:val="0000000B"/>
    <w:multiLevelType w:val="singleLevel"/>
    <w:tmpl w:val="0000000B"/>
    <w:name w:val="WW8Num11"/>
    <w:lvl w:ilvl="0">
      <w:start w:val="1"/>
      <w:numFmt w:val="bullet"/>
      <w:lvlText w:val=""/>
      <w:lvlJc w:val="left"/>
      <w:pPr>
        <w:tabs>
          <w:tab w:val="num" w:pos="1605"/>
        </w:tabs>
        <w:ind w:left="1605" w:hanging="360"/>
      </w:pPr>
      <w:rPr>
        <w:rFonts w:ascii="Wingdings" w:hAnsi="Wingdings" w:cs="Times New Roman"/>
      </w:rPr>
    </w:lvl>
  </w:abstractNum>
  <w:abstractNum w:abstractNumId="12"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olor w:val="auto"/>
      </w:rPr>
    </w:lvl>
  </w:abstractNum>
  <w:abstractNum w:abstractNumId="13"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14" w15:restartNumberingAfterBreak="0">
    <w:nsid w:val="0000000E"/>
    <w:multiLevelType w:val="singleLevel"/>
    <w:tmpl w:val="0000000E"/>
    <w:name w:val="WW8Num14"/>
    <w:lvl w:ilvl="0">
      <w:start w:val="1"/>
      <w:numFmt w:val="bullet"/>
      <w:lvlText w:val=""/>
      <w:lvlJc w:val="left"/>
      <w:pPr>
        <w:tabs>
          <w:tab w:val="num" w:pos="2487"/>
        </w:tabs>
        <w:ind w:left="2487" w:hanging="360"/>
      </w:pPr>
      <w:rPr>
        <w:rFonts w:ascii="Wingdings" w:hAnsi="Wingdings"/>
      </w:rPr>
    </w:lvl>
  </w:abstractNum>
  <w:abstractNum w:abstractNumId="15" w15:restartNumberingAfterBreak="0">
    <w:nsid w:val="0000000F"/>
    <w:multiLevelType w:val="multilevel"/>
    <w:tmpl w:val="0000000F"/>
    <w:name w:val="WW8Num15"/>
    <w:lvl w:ilvl="0">
      <w:start w:val="1"/>
      <w:numFmt w:val="decimal"/>
      <w:lvlText w:val="%1."/>
      <w:lvlJc w:val="left"/>
      <w:pPr>
        <w:tabs>
          <w:tab w:val="num" w:pos="432"/>
        </w:tabs>
        <w:ind w:left="432" w:hanging="432"/>
      </w:pPr>
      <w:rPr>
        <w:rFonts w:ascii="Symbol" w:hAnsi="Symbol"/>
      </w:rPr>
    </w:lvl>
    <w:lvl w:ilvl="1">
      <w:start w:val="1"/>
      <w:numFmt w:val="decimal"/>
      <w:lvlText w:val="%1.%2"/>
      <w:lvlJc w:val="left"/>
      <w:pPr>
        <w:tabs>
          <w:tab w:val="num" w:pos="624"/>
        </w:tabs>
        <w:ind w:left="624" w:hanging="624"/>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00000011"/>
    <w:multiLevelType w:val="multilevel"/>
    <w:tmpl w:val="00000011"/>
    <w:name w:val="WW8Num17"/>
    <w:lvl w:ilvl="0">
      <w:start w:val="1"/>
      <w:numFmt w:val="upp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lef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lef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left"/>
      <w:pPr>
        <w:tabs>
          <w:tab w:val="num" w:pos="0"/>
        </w:tabs>
        <w:ind w:left="6837" w:hanging="180"/>
      </w:pPr>
    </w:lvl>
  </w:abstractNum>
  <w:abstractNum w:abstractNumId="17" w15:restartNumberingAfterBreak="0">
    <w:nsid w:val="00000012"/>
    <w:multiLevelType w:val="singleLevel"/>
    <w:tmpl w:val="00000012"/>
    <w:name w:val="WW8Num18"/>
    <w:lvl w:ilvl="0">
      <w:start w:val="1"/>
      <w:numFmt w:val="bullet"/>
      <w:lvlText w:val=""/>
      <w:lvlJc w:val="left"/>
      <w:pPr>
        <w:tabs>
          <w:tab w:val="num" w:pos="0"/>
        </w:tabs>
        <w:ind w:left="1440" w:hanging="360"/>
      </w:pPr>
      <w:rPr>
        <w:rFonts w:ascii="Symbol" w:hAnsi="Symbol"/>
        <w:color w:val="auto"/>
      </w:rPr>
    </w:lvl>
  </w:abstractNum>
  <w:abstractNum w:abstractNumId="18" w15:restartNumberingAfterBreak="0">
    <w:nsid w:val="0508211C"/>
    <w:multiLevelType w:val="hybridMultilevel"/>
    <w:tmpl w:val="C164B554"/>
    <w:lvl w:ilvl="0" w:tplc="04050017">
      <w:start w:val="1"/>
      <w:numFmt w:val="lowerLetter"/>
      <w:lvlText w:val="%1)"/>
      <w:lvlJc w:val="left"/>
      <w:pPr>
        <w:ind w:left="2007" w:hanging="360"/>
      </w:pPr>
    </w:lvl>
    <w:lvl w:ilvl="1" w:tplc="04050019">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9" w15:restartNumberingAfterBreak="0">
    <w:nsid w:val="07CA1128"/>
    <w:multiLevelType w:val="multilevel"/>
    <w:tmpl w:val="6EA890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6.%2.%3."/>
      <w:lvlJc w:val="left"/>
      <w:pPr>
        <w:tabs>
          <w:tab w:val="num" w:pos="1224"/>
        </w:tabs>
        <w:ind w:left="1224" w:hanging="504"/>
      </w:pPr>
      <w:rPr>
        <w:rFonts w:hint="default"/>
        <w:color w:val="00B0F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088C1A49"/>
    <w:multiLevelType w:val="multilevel"/>
    <w:tmpl w:val="94088A3C"/>
    <w:styleLink w:val="SeznamI"/>
    <w:lvl w:ilvl="0">
      <w:start w:val="1"/>
      <w:numFmt w:val="bullet"/>
      <w:lvlText w:val=""/>
      <w:lvlJc w:val="left"/>
      <w:pPr>
        <w:ind w:left="1368" w:hanging="378"/>
      </w:pPr>
      <w:rPr>
        <w:rFonts w:ascii="Symbol" w:hAnsi="Symbol" w:hint="default"/>
        <w:color w:val="00B0F0"/>
      </w:rPr>
    </w:lvl>
    <w:lvl w:ilvl="1">
      <w:start w:val="1"/>
      <w:numFmt w:val="bullet"/>
      <w:lvlText w:val="o"/>
      <w:lvlJc w:val="left"/>
      <w:pPr>
        <w:ind w:left="1800" w:hanging="432"/>
      </w:pPr>
      <w:rPr>
        <w:rFonts w:ascii="Courier New" w:hAnsi="Courier New" w:hint="default"/>
        <w:color w:val="00B0F0"/>
      </w:rPr>
    </w:lvl>
    <w:lvl w:ilvl="2">
      <w:start w:val="1"/>
      <w:numFmt w:val="bullet"/>
      <w:lvlText w:val=""/>
      <w:lvlJc w:val="left"/>
      <w:pPr>
        <w:ind w:left="2232" w:hanging="432"/>
      </w:pPr>
      <w:rPr>
        <w:rFonts w:ascii="Wingdings" w:hAnsi="Wingdings" w:hint="default"/>
      </w:rPr>
    </w:lvl>
    <w:lvl w:ilvl="3">
      <w:start w:val="1"/>
      <w:numFmt w:val="bullet"/>
      <w:lvlText w:val=""/>
      <w:lvlJc w:val="left"/>
      <w:pPr>
        <w:ind w:left="2664" w:hanging="432"/>
      </w:pPr>
      <w:rPr>
        <w:rFonts w:ascii="Symbol" w:hAnsi="Symbol" w:hint="default"/>
      </w:rPr>
    </w:lvl>
    <w:lvl w:ilvl="4">
      <w:start w:val="1"/>
      <w:numFmt w:val="bullet"/>
      <w:suff w:val="space"/>
      <w:lvlText w:val="o"/>
      <w:lvlJc w:val="left"/>
      <w:pPr>
        <w:ind w:left="3096" w:hanging="360"/>
      </w:pPr>
      <w:rPr>
        <w:rFonts w:ascii="Courier New" w:hAnsi="Courier New" w:hint="default"/>
      </w:rPr>
    </w:lvl>
    <w:lvl w:ilvl="5">
      <w:start w:val="1"/>
      <w:numFmt w:val="bullet"/>
      <w:suff w:val="space"/>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cs="Courier New" w:hint="default"/>
      </w:rPr>
    </w:lvl>
    <w:lvl w:ilvl="8">
      <w:start w:val="1"/>
      <w:numFmt w:val="bullet"/>
      <w:lvlText w:val=""/>
      <w:lvlJc w:val="left"/>
      <w:pPr>
        <w:ind w:left="7110" w:hanging="360"/>
      </w:pPr>
      <w:rPr>
        <w:rFonts w:ascii="Wingdings" w:hAnsi="Wingdings" w:hint="default"/>
      </w:rPr>
    </w:lvl>
  </w:abstractNum>
  <w:abstractNum w:abstractNumId="21" w15:restartNumberingAfterBreak="0">
    <w:nsid w:val="091360C1"/>
    <w:multiLevelType w:val="multilevel"/>
    <w:tmpl w:val="BA724D0C"/>
    <w:styleLink w:val="SeznamII"/>
    <w:lvl w:ilvl="0">
      <w:start w:val="1"/>
      <w:numFmt w:val="decimal"/>
      <w:lvlText w:val="%1)"/>
      <w:lvlJc w:val="left"/>
      <w:pPr>
        <w:ind w:left="1368" w:hanging="374"/>
      </w:pPr>
      <w:rPr>
        <w:rFonts w:ascii="Arial" w:hAnsi="Arial" w:hint="default"/>
        <w:b/>
        <w:i w:val="0"/>
        <w:color w:val="00B0F0"/>
      </w:rPr>
    </w:lvl>
    <w:lvl w:ilvl="1">
      <w:start w:val="1"/>
      <w:numFmt w:val="lowerLetter"/>
      <w:lvlText w:val="%2)"/>
      <w:lvlJc w:val="left"/>
      <w:pPr>
        <w:ind w:left="1800" w:hanging="432"/>
      </w:pPr>
      <w:rPr>
        <w:rFonts w:ascii="Arial" w:hAnsi="Arial" w:hint="default"/>
        <w:b/>
        <w:i w:val="0"/>
        <w:color w:val="00B0F0"/>
      </w:rPr>
    </w:lvl>
    <w:lvl w:ilvl="2">
      <w:start w:val="1"/>
      <w:numFmt w:val="lowerRoman"/>
      <w:lvlText w:val="%2.%3)"/>
      <w:lvlJc w:val="left"/>
      <w:pPr>
        <w:ind w:left="2448" w:hanging="648"/>
      </w:pPr>
      <w:rPr>
        <w:rFonts w:hint="default"/>
      </w:rPr>
    </w:lvl>
    <w:lvl w:ilvl="3">
      <w:start w:val="1"/>
      <w:numFmt w:val="decimal"/>
      <w:lvlText w:val="%3.%4)"/>
      <w:lvlJc w:val="left"/>
      <w:pPr>
        <w:ind w:left="3024" w:hanging="648"/>
      </w:pPr>
      <w:rPr>
        <w:rFonts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9757D9E"/>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0F3C2E90"/>
    <w:multiLevelType w:val="multilevel"/>
    <w:tmpl w:val="040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0177C09"/>
    <w:multiLevelType w:val="hybridMultilevel"/>
    <w:tmpl w:val="79D8B822"/>
    <w:lvl w:ilvl="0" w:tplc="04050017">
      <w:start w:val="1"/>
      <w:numFmt w:val="lowerLetter"/>
      <w:lvlText w:val="%1)"/>
      <w:lvlJc w:val="left"/>
      <w:pPr>
        <w:ind w:left="1457" w:hanging="360"/>
      </w:p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25" w15:restartNumberingAfterBreak="0">
    <w:nsid w:val="141D581C"/>
    <w:multiLevelType w:val="multilevel"/>
    <w:tmpl w:val="AEF8DC08"/>
    <w:styleLink w:val="cpNumbering"/>
    <w:lvl w:ilvl="0">
      <w:start w:val="1"/>
      <w:numFmt w:val="lowerLetter"/>
      <w:pStyle w:val="cpListNumber"/>
      <w:lvlText w:val="%1)"/>
      <w:lvlJc w:val="left"/>
      <w:pPr>
        <w:ind w:left="360" w:hanging="360"/>
      </w:pPr>
      <w:rPr>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E096C38"/>
    <w:multiLevelType w:val="hybridMultilevel"/>
    <w:tmpl w:val="CF7AF7AE"/>
    <w:lvl w:ilvl="0" w:tplc="60D2E710">
      <w:start w:val="1"/>
      <w:numFmt w:val="lowerLetter"/>
      <w:lvlText w:val="%1)"/>
      <w:lvlJc w:val="left"/>
      <w:pPr>
        <w:ind w:left="990"/>
      </w:pPr>
      <w:rPr>
        <w:rFonts w:ascii="Arial" w:eastAsia="Times New Roman" w:hAnsi="Arial" w:cs="Arial" w:hint="default"/>
        <w:b w:val="0"/>
        <w:i w:val="0"/>
        <w:strike w:val="0"/>
        <w:dstrike w:val="0"/>
        <w:color w:val="7D7D7D"/>
        <w:sz w:val="22"/>
        <w:szCs w:val="22"/>
        <w:u w:val="none" w:color="000000"/>
        <w:bdr w:val="none" w:sz="0" w:space="0" w:color="auto"/>
        <w:shd w:val="clear" w:color="auto" w:fill="auto"/>
        <w:vertAlign w:val="baseline"/>
      </w:rPr>
    </w:lvl>
    <w:lvl w:ilvl="1" w:tplc="57B4EC9C">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528B22">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F892FC">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C88C9C">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C4ED92">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6EA0CA">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44DF4A">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5CAA00">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E47480A"/>
    <w:multiLevelType w:val="multilevel"/>
    <w:tmpl w:val="128E3DEE"/>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lvlText w:val="%1.%2.%3.%4.%5."/>
      <w:lvlJc w:val="left"/>
      <w:pPr>
        <w:tabs>
          <w:tab w:val="num" w:pos="2071"/>
        </w:tabs>
        <w:ind w:left="2071"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8" w15:restartNumberingAfterBreak="0">
    <w:nsid w:val="295557A4"/>
    <w:multiLevelType w:val="hybridMultilevel"/>
    <w:tmpl w:val="E056FEF8"/>
    <w:lvl w:ilvl="0" w:tplc="35904232">
      <w:start w:val="1"/>
      <w:numFmt w:val="bullet"/>
      <w:pStyle w:val="Odstavecseseznamem"/>
      <w:lvlText w:val=""/>
      <w:lvlJc w:val="left"/>
      <w:pPr>
        <w:ind w:left="4926" w:hanging="360"/>
      </w:pPr>
      <w:rPr>
        <w:rFonts w:ascii="Symbol" w:hAnsi="Symbol" w:hint="default"/>
        <w:color w:val="00B0F0"/>
      </w:rPr>
    </w:lvl>
    <w:lvl w:ilvl="1" w:tplc="04050003">
      <w:start w:val="1"/>
      <w:numFmt w:val="bullet"/>
      <w:lvlText w:val="o"/>
      <w:lvlJc w:val="left"/>
      <w:pPr>
        <w:ind w:left="5646" w:hanging="360"/>
      </w:pPr>
      <w:rPr>
        <w:rFonts w:ascii="Courier New" w:hAnsi="Courier New" w:cs="Courier New" w:hint="default"/>
      </w:rPr>
    </w:lvl>
    <w:lvl w:ilvl="2" w:tplc="04050005" w:tentative="1">
      <w:start w:val="1"/>
      <w:numFmt w:val="bullet"/>
      <w:lvlText w:val=""/>
      <w:lvlJc w:val="left"/>
      <w:pPr>
        <w:ind w:left="6366" w:hanging="360"/>
      </w:pPr>
      <w:rPr>
        <w:rFonts w:ascii="Wingdings" w:hAnsi="Wingdings" w:hint="default"/>
      </w:rPr>
    </w:lvl>
    <w:lvl w:ilvl="3" w:tplc="04050001" w:tentative="1">
      <w:start w:val="1"/>
      <w:numFmt w:val="bullet"/>
      <w:lvlText w:val=""/>
      <w:lvlJc w:val="left"/>
      <w:pPr>
        <w:ind w:left="7086" w:hanging="360"/>
      </w:pPr>
      <w:rPr>
        <w:rFonts w:ascii="Symbol" w:hAnsi="Symbol" w:hint="default"/>
      </w:rPr>
    </w:lvl>
    <w:lvl w:ilvl="4" w:tplc="04050003" w:tentative="1">
      <w:start w:val="1"/>
      <w:numFmt w:val="bullet"/>
      <w:lvlText w:val="o"/>
      <w:lvlJc w:val="left"/>
      <w:pPr>
        <w:ind w:left="7806" w:hanging="360"/>
      </w:pPr>
      <w:rPr>
        <w:rFonts w:ascii="Courier New" w:hAnsi="Courier New" w:cs="Courier New" w:hint="default"/>
      </w:rPr>
    </w:lvl>
    <w:lvl w:ilvl="5" w:tplc="04050005" w:tentative="1">
      <w:start w:val="1"/>
      <w:numFmt w:val="bullet"/>
      <w:lvlText w:val=""/>
      <w:lvlJc w:val="left"/>
      <w:pPr>
        <w:ind w:left="8526" w:hanging="360"/>
      </w:pPr>
      <w:rPr>
        <w:rFonts w:ascii="Wingdings" w:hAnsi="Wingdings" w:hint="default"/>
      </w:rPr>
    </w:lvl>
    <w:lvl w:ilvl="6" w:tplc="04050001" w:tentative="1">
      <w:start w:val="1"/>
      <w:numFmt w:val="bullet"/>
      <w:lvlText w:val=""/>
      <w:lvlJc w:val="left"/>
      <w:pPr>
        <w:ind w:left="9246" w:hanging="360"/>
      </w:pPr>
      <w:rPr>
        <w:rFonts w:ascii="Symbol" w:hAnsi="Symbol" w:hint="default"/>
      </w:rPr>
    </w:lvl>
    <w:lvl w:ilvl="7" w:tplc="04050003" w:tentative="1">
      <w:start w:val="1"/>
      <w:numFmt w:val="bullet"/>
      <w:lvlText w:val="o"/>
      <w:lvlJc w:val="left"/>
      <w:pPr>
        <w:ind w:left="9966" w:hanging="360"/>
      </w:pPr>
      <w:rPr>
        <w:rFonts w:ascii="Courier New" w:hAnsi="Courier New" w:cs="Courier New" w:hint="default"/>
      </w:rPr>
    </w:lvl>
    <w:lvl w:ilvl="8" w:tplc="04050005" w:tentative="1">
      <w:start w:val="1"/>
      <w:numFmt w:val="bullet"/>
      <w:lvlText w:val=""/>
      <w:lvlJc w:val="left"/>
      <w:pPr>
        <w:ind w:left="10686" w:hanging="360"/>
      </w:pPr>
      <w:rPr>
        <w:rFonts w:ascii="Wingdings" w:hAnsi="Wingdings" w:hint="default"/>
      </w:rPr>
    </w:lvl>
  </w:abstractNum>
  <w:abstractNum w:abstractNumId="29" w15:restartNumberingAfterBreak="0">
    <w:nsid w:val="29FF68B7"/>
    <w:multiLevelType w:val="hybridMultilevel"/>
    <w:tmpl w:val="1D0EEEF0"/>
    <w:lvl w:ilvl="0" w:tplc="F9F86066">
      <w:start w:val="1"/>
      <w:numFmt w:val="bullet"/>
      <w:lvlText w:val=""/>
      <w:lvlJc w:val="left"/>
      <w:pPr>
        <w:ind w:left="1080"/>
      </w:pPr>
      <w:rPr>
        <w:rFonts w:ascii="Symbol" w:hAnsi="Symbol" w:hint="default"/>
        <w:b w:val="0"/>
        <w:i w:val="0"/>
        <w:strike w:val="0"/>
        <w:dstrike w:val="0"/>
        <w:color w:val="00B0F0"/>
        <w:sz w:val="20"/>
        <w:szCs w:val="20"/>
        <w:u w:val="none" w:color="000000"/>
        <w:bdr w:val="none" w:sz="0" w:space="0" w:color="auto"/>
        <w:shd w:val="clear" w:color="auto" w:fill="auto"/>
        <w:vertAlign w:val="baseline"/>
      </w:rPr>
    </w:lvl>
    <w:lvl w:ilvl="1" w:tplc="6C58E770">
      <w:start w:val="1"/>
      <w:numFmt w:val="bullet"/>
      <w:lvlText w:val="o"/>
      <w:lvlJc w:val="left"/>
      <w:pPr>
        <w:ind w:left="180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2" w:tplc="39F6EAC0">
      <w:start w:val="1"/>
      <w:numFmt w:val="bullet"/>
      <w:lvlText w:val="▪"/>
      <w:lvlJc w:val="left"/>
      <w:pPr>
        <w:ind w:left="252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3" w:tplc="4E9C1D00">
      <w:start w:val="1"/>
      <w:numFmt w:val="bullet"/>
      <w:lvlText w:val="•"/>
      <w:lvlJc w:val="left"/>
      <w:pPr>
        <w:ind w:left="324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4" w:tplc="0EE23D4E">
      <w:start w:val="1"/>
      <w:numFmt w:val="bullet"/>
      <w:lvlText w:val="o"/>
      <w:lvlJc w:val="left"/>
      <w:pPr>
        <w:ind w:left="39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5" w:tplc="57DAB018">
      <w:start w:val="1"/>
      <w:numFmt w:val="bullet"/>
      <w:lvlText w:val="▪"/>
      <w:lvlJc w:val="left"/>
      <w:pPr>
        <w:ind w:left="468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6" w:tplc="376A643E">
      <w:start w:val="1"/>
      <w:numFmt w:val="bullet"/>
      <w:lvlText w:val="•"/>
      <w:lvlJc w:val="left"/>
      <w:pPr>
        <w:ind w:left="540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7" w:tplc="F7EEEDB6">
      <w:start w:val="1"/>
      <w:numFmt w:val="bullet"/>
      <w:lvlText w:val="o"/>
      <w:lvlJc w:val="left"/>
      <w:pPr>
        <w:ind w:left="612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8" w:tplc="247289BC">
      <w:start w:val="1"/>
      <w:numFmt w:val="bullet"/>
      <w:lvlText w:val="▪"/>
      <w:lvlJc w:val="left"/>
      <w:pPr>
        <w:ind w:left="684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B202E21"/>
    <w:multiLevelType w:val="multilevel"/>
    <w:tmpl w:val="4232C28A"/>
    <w:lvl w:ilvl="0">
      <w:start w:val="1"/>
      <w:numFmt w:val="decimal"/>
      <w:pStyle w:val="mvcrprvnstrana"/>
      <w:suff w:val="nothing"/>
      <w:lvlText w:val="Článek %1."/>
      <w:lvlJc w:val="left"/>
      <w:pPr>
        <w:ind w:left="0" w:firstLine="0"/>
      </w:pPr>
      <w:rPr>
        <w:rFonts w:asciiTheme="minorHAnsi" w:hAnsiTheme="minorHAnsi" w:cstheme="minorHAnsi" w:hint="default"/>
        <w:b/>
        <w:i w:val="0"/>
        <w:sz w:val="24"/>
      </w:rPr>
    </w:lvl>
    <w:lvl w:ilvl="1">
      <w:start w:val="1"/>
      <w:numFmt w:val="decimal"/>
      <w:isLgl/>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decimal"/>
      <w:lvlText w:val="%1.%2.%3."/>
      <w:lvlJc w:val="left"/>
      <w:pPr>
        <w:tabs>
          <w:tab w:val="num" w:pos="992"/>
        </w:tabs>
        <w:ind w:left="992" w:hanging="708"/>
      </w:pPr>
      <w:rPr>
        <w:rFonts w:ascii="Times New Roman" w:hAnsi="Times New Roman" w:cs="Times New Roman" w:hint="default"/>
        <w:b w:val="0"/>
        <w:i w:val="0"/>
        <w:sz w:val="22"/>
        <w:szCs w:val="22"/>
      </w:rPr>
    </w:lvl>
    <w:lvl w:ilvl="3">
      <w:start w:val="1"/>
      <w:numFmt w:val="lowerLetter"/>
      <w:lvlText w:val="%4)"/>
      <w:lvlJc w:val="left"/>
      <w:pPr>
        <w:tabs>
          <w:tab w:val="num" w:pos="1469"/>
        </w:tabs>
        <w:ind w:left="1469" w:hanging="618"/>
      </w:pPr>
      <w:rPr>
        <w:rFonts w:cs="Times New Roman" w:hint="default"/>
      </w:rPr>
    </w:lvl>
    <w:lvl w:ilvl="4">
      <w:start w:val="1"/>
      <w:numFmt w:val="decimal"/>
      <w:lvlText w:val="(%5)"/>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31" w15:restartNumberingAfterBreak="0">
    <w:nsid w:val="2E4E10C3"/>
    <w:multiLevelType w:val="multilevel"/>
    <w:tmpl w:val="F02EBF4E"/>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Arial" w:hAnsi="Arial" w:cs="Arial" w:hint="default"/>
        <w:b w:val="0"/>
        <w:i w:val="0"/>
        <w:iCs w:val="0"/>
        <w:caps w:val="0"/>
        <w:strike w:val="0"/>
        <w:dstrike w:val="0"/>
        <w:vanish w:val="0"/>
        <w:color w:val="00B0F0"/>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Arial" w:hAnsi="Arial" w:cs="Arial" w:hint="default"/>
        <w:b w:val="0"/>
        <w:i w:val="0"/>
        <w:color w:val="00B0F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3385457B"/>
    <w:multiLevelType w:val="hybridMultilevel"/>
    <w:tmpl w:val="7A56B0F8"/>
    <w:lvl w:ilvl="0" w:tplc="86841AF4">
      <w:start w:val="1"/>
      <w:numFmt w:val="lowerLetter"/>
      <w:lvlText w:val="%1)"/>
      <w:lvlJc w:val="left"/>
      <w:pPr>
        <w:ind w:left="994"/>
      </w:pPr>
      <w:rPr>
        <w:rFonts w:ascii="Arial" w:eastAsia="Times New Roman" w:hAnsi="Arial" w:cs="Arial" w:hint="default"/>
        <w:b w:val="0"/>
        <w:i w:val="0"/>
        <w:strike w:val="0"/>
        <w:dstrike w:val="0"/>
        <w:color w:val="7D7D7D"/>
        <w:sz w:val="22"/>
        <w:szCs w:val="22"/>
        <w:u w:val="none" w:color="000000"/>
        <w:bdr w:val="none" w:sz="0" w:space="0" w:color="auto"/>
        <w:shd w:val="clear" w:color="auto" w:fill="auto"/>
        <w:vertAlign w:val="baseline"/>
      </w:rPr>
    </w:lvl>
    <w:lvl w:ilvl="1" w:tplc="B386B0EE">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C47914">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18A024">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DC3F26">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BC2E1A">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3C3302">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1CCF30">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7AEB60">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4F3028C"/>
    <w:multiLevelType w:val="hybridMultilevel"/>
    <w:tmpl w:val="A5A647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62C6FCD"/>
    <w:multiLevelType w:val="multilevel"/>
    <w:tmpl w:val="FF78550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AA34ECB"/>
    <w:multiLevelType w:val="multilevel"/>
    <w:tmpl w:val="326A6662"/>
    <w:lvl w:ilvl="0">
      <w:start w:val="1"/>
      <w:numFmt w:val="decimal"/>
      <w:pStyle w:val="NAKITslovanseznam"/>
      <w:lvlText w:val="%1."/>
      <w:lvlJc w:val="left"/>
      <w:pPr>
        <w:ind w:left="2722" w:hanging="454"/>
      </w:pPr>
      <w:rPr>
        <w:rFonts w:ascii="Arial" w:hAnsi="Arial" w:hint="default"/>
        <w:b/>
        <w:i w:val="0"/>
        <w:color w:val="00B0F0"/>
        <w:sz w:val="24"/>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34" w:hanging="397"/>
      </w:pPr>
      <w:rPr>
        <w:rFonts w:ascii="Arial" w:hAnsi="Arial" w:hint="default"/>
        <w:b w:val="0"/>
        <w:i w:val="0"/>
        <w:color w:val="00B0F0"/>
        <w:sz w:val="22"/>
      </w:rPr>
    </w:lvl>
    <w:lvl w:ilvl="3">
      <w:start w:val="1"/>
      <w:numFmt w:val="decimal"/>
      <w:lvlRestart w:val="2"/>
      <w:lvlText w:val="%1.1.%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36" w15:restartNumberingAfterBreak="0">
    <w:nsid w:val="3B18418C"/>
    <w:multiLevelType w:val="multilevel"/>
    <w:tmpl w:val="2CE498CC"/>
    <w:lvl w:ilvl="0">
      <w:start w:val="1"/>
      <w:numFmt w:val="decimal"/>
      <w:pStyle w:val="Nadpis1"/>
      <w:suff w:val="space"/>
      <w:lvlText w:val="%1."/>
      <w:lvlJc w:val="left"/>
      <w:pPr>
        <w:ind w:left="2520" w:firstLine="0"/>
      </w:pPr>
      <w:rPr>
        <w:rFonts w:hint="default"/>
      </w:rPr>
    </w:lvl>
    <w:lvl w:ilvl="1">
      <w:start w:val="1"/>
      <w:numFmt w:val="decimal"/>
      <w:pStyle w:val="Nadpis2"/>
      <w:suff w:val="space"/>
      <w:lvlText w:val="%1.%2."/>
      <w:lvlJc w:val="left"/>
      <w:pPr>
        <w:ind w:left="994" w:firstLine="0"/>
      </w:pPr>
      <w:rPr>
        <w:rFonts w:hint="default"/>
      </w:rPr>
    </w:lvl>
    <w:lvl w:ilvl="2">
      <w:start w:val="1"/>
      <w:numFmt w:val="decimal"/>
      <w:pStyle w:val="Nadpis3"/>
      <w:suff w:val="space"/>
      <w:lvlText w:val="%1.%2.%3"/>
      <w:lvlJc w:val="left"/>
      <w:pPr>
        <w:ind w:left="994" w:firstLine="0"/>
      </w:pPr>
      <w:rPr>
        <w:rFonts w:hint="default"/>
      </w:rPr>
    </w:lvl>
    <w:lvl w:ilvl="3">
      <w:start w:val="1"/>
      <w:numFmt w:val="decimal"/>
      <w:pStyle w:val="Nadpis4"/>
      <w:suff w:val="space"/>
      <w:lvlText w:val="%1.%2.%3.%4."/>
      <w:lvlJc w:val="left"/>
      <w:pPr>
        <w:ind w:left="994"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E8E0DA1"/>
    <w:multiLevelType w:val="hybridMultilevel"/>
    <w:tmpl w:val="33EEA15A"/>
    <w:lvl w:ilvl="0" w:tplc="8A1015BE">
      <w:start w:val="1"/>
      <w:numFmt w:val="bullet"/>
      <w:lvlText w:val="•"/>
      <w:lvlJc w:val="left"/>
      <w:pPr>
        <w:ind w:left="360"/>
      </w:pPr>
      <w:rPr>
        <w:rFonts w:ascii="Courier New" w:eastAsia="Courier New" w:hAnsi="Courier New" w:cs="Courier New"/>
        <w:b w:val="0"/>
        <w:i w:val="0"/>
        <w:strike w:val="0"/>
        <w:dstrike w:val="0"/>
        <w:color w:val="000000"/>
        <w:sz w:val="37"/>
        <w:szCs w:val="37"/>
        <w:u w:val="none" w:color="000000"/>
        <w:bdr w:val="none" w:sz="0" w:space="0" w:color="auto"/>
        <w:shd w:val="clear" w:color="auto" w:fill="auto"/>
        <w:vertAlign w:val="subscript"/>
      </w:rPr>
    </w:lvl>
    <w:lvl w:ilvl="1" w:tplc="9244BC6A">
      <w:start w:val="1"/>
      <w:numFmt w:val="bullet"/>
      <w:lvlText w:val="o"/>
      <w:lvlJc w:val="left"/>
      <w:pPr>
        <w:ind w:left="998"/>
      </w:pPr>
      <w:rPr>
        <w:rFonts w:ascii="Courier New" w:eastAsia="Courier New" w:hAnsi="Courier New" w:cs="Courier New"/>
        <w:b w:val="0"/>
        <w:i w:val="0"/>
        <w:strike w:val="0"/>
        <w:dstrike w:val="0"/>
        <w:color w:val="000000"/>
        <w:sz w:val="37"/>
        <w:szCs w:val="37"/>
        <w:u w:val="none" w:color="000000"/>
        <w:bdr w:val="none" w:sz="0" w:space="0" w:color="auto"/>
        <w:shd w:val="clear" w:color="auto" w:fill="auto"/>
        <w:vertAlign w:val="subscript"/>
      </w:rPr>
    </w:lvl>
    <w:lvl w:ilvl="2" w:tplc="9EF495A8">
      <w:start w:val="1"/>
      <w:numFmt w:val="bullet"/>
      <w:lvlRestart w:val="0"/>
      <w:lvlText w:val="-"/>
      <w:lvlJc w:val="left"/>
      <w:pPr>
        <w:ind w:left="1702"/>
      </w:pPr>
      <w:rPr>
        <w:rFonts w:ascii="Courier New" w:eastAsia="Courier New" w:hAnsi="Courier New" w:cs="Courier New"/>
        <w:b w:val="0"/>
        <w:i w:val="0"/>
        <w:strike w:val="0"/>
        <w:dstrike w:val="0"/>
        <w:color w:val="000000"/>
        <w:sz w:val="37"/>
        <w:szCs w:val="37"/>
        <w:u w:val="none" w:color="000000"/>
        <w:bdr w:val="none" w:sz="0" w:space="0" w:color="auto"/>
        <w:shd w:val="clear" w:color="auto" w:fill="auto"/>
        <w:vertAlign w:val="subscript"/>
      </w:rPr>
    </w:lvl>
    <w:lvl w:ilvl="3" w:tplc="EF1E133E">
      <w:start w:val="1"/>
      <w:numFmt w:val="bullet"/>
      <w:lvlText w:val="•"/>
      <w:lvlJc w:val="left"/>
      <w:pPr>
        <w:ind w:left="2357"/>
      </w:pPr>
      <w:rPr>
        <w:rFonts w:ascii="Courier New" w:eastAsia="Courier New" w:hAnsi="Courier New" w:cs="Courier New"/>
        <w:b w:val="0"/>
        <w:i w:val="0"/>
        <w:strike w:val="0"/>
        <w:dstrike w:val="0"/>
        <w:color w:val="000000"/>
        <w:sz w:val="37"/>
        <w:szCs w:val="37"/>
        <w:u w:val="none" w:color="000000"/>
        <w:bdr w:val="none" w:sz="0" w:space="0" w:color="auto"/>
        <w:shd w:val="clear" w:color="auto" w:fill="auto"/>
        <w:vertAlign w:val="subscript"/>
      </w:rPr>
    </w:lvl>
    <w:lvl w:ilvl="4" w:tplc="809A346E">
      <w:start w:val="1"/>
      <w:numFmt w:val="bullet"/>
      <w:lvlText w:val="o"/>
      <w:lvlJc w:val="left"/>
      <w:pPr>
        <w:ind w:left="3077"/>
      </w:pPr>
      <w:rPr>
        <w:rFonts w:ascii="Courier New" w:eastAsia="Courier New" w:hAnsi="Courier New" w:cs="Courier New"/>
        <w:b w:val="0"/>
        <w:i w:val="0"/>
        <w:strike w:val="0"/>
        <w:dstrike w:val="0"/>
        <w:color w:val="000000"/>
        <w:sz w:val="37"/>
        <w:szCs w:val="37"/>
        <w:u w:val="none" w:color="000000"/>
        <w:bdr w:val="none" w:sz="0" w:space="0" w:color="auto"/>
        <w:shd w:val="clear" w:color="auto" w:fill="auto"/>
        <w:vertAlign w:val="subscript"/>
      </w:rPr>
    </w:lvl>
    <w:lvl w:ilvl="5" w:tplc="B98EF0EA">
      <w:start w:val="1"/>
      <w:numFmt w:val="bullet"/>
      <w:lvlText w:val="▪"/>
      <w:lvlJc w:val="left"/>
      <w:pPr>
        <w:ind w:left="3797"/>
      </w:pPr>
      <w:rPr>
        <w:rFonts w:ascii="Courier New" w:eastAsia="Courier New" w:hAnsi="Courier New" w:cs="Courier New"/>
        <w:b w:val="0"/>
        <w:i w:val="0"/>
        <w:strike w:val="0"/>
        <w:dstrike w:val="0"/>
        <w:color w:val="000000"/>
        <w:sz w:val="37"/>
        <w:szCs w:val="37"/>
        <w:u w:val="none" w:color="000000"/>
        <w:bdr w:val="none" w:sz="0" w:space="0" w:color="auto"/>
        <w:shd w:val="clear" w:color="auto" w:fill="auto"/>
        <w:vertAlign w:val="subscript"/>
      </w:rPr>
    </w:lvl>
    <w:lvl w:ilvl="6" w:tplc="C512C116">
      <w:start w:val="1"/>
      <w:numFmt w:val="bullet"/>
      <w:lvlText w:val="•"/>
      <w:lvlJc w:val="left"/>
      <w:pPr>
        <w:ind w:left="4517"/>
      </w:pPr>
      <w:rPr>
        <w:rFonts w:ascii="Courier New" w:eastAsia="Courier New" w:hAnsi="Courier New" w:cs="Courier New"/>
        <w:b w:val="0"/>
        <w:i w:val="0"/>
        <w:strike w:val="0"/>
        <w:dstrike w:val="0"/>
        <w:color w:val="000000"/>
        <w:sz w:val="37"/>
        <w:szCs w:val="37"/>
        <w:u w:val="none" w:color="000000"/>
        <w:bdr w:val="none" w:sz="0" w:space="0" w:color="auto"/>
        <w:shd w:val="clear" w:color="auto" w:fill="auto"/>
        <w:vertAlign w:val="subscript"/>
      </w:rPr>
    </w:lvl>
    <w:lvl w:ilvl="7" w:tplc="EF88F698">
      <w:start w:val="1"/>
      <w:numFmt w:val="bullet"/>
      <w:lvlText w:val="o"/>
      <w:lvlJc w:val="left"/>
      <w:pPr>
        <w:ind w:left="5237"/>
      </w:pPr>
      <w:rPr>
        <w:rFonts w:ascii="Courier New" w:eastAsia="Courier New" w:hAnsi="Courier New" w:cs="Courier New"/>
        <w:b w:val="0"/>
        <w:i w:val="0"/>
        <w:strike w:val="0"/>
        <w:dstrike w:val="0"/>
        <w:color w:val="000000"/>
        <w:sz w:val="37"/>
        <w:szCs w:val="37"/>
        <w:u w:val="none" w:color="000000"/>
        <w:bdr w:val="none" w:sz="0" w:space="0" w:color="auto"/>
        <w:shd w:val="clear" w:color="auto" w:fill="auto"/>
        <w:vertAlign w:val="subscript"/>
      </w:rPr>
    </w:lvl>
    <w:lvl w:ilvl="8" w:tplc="CD862188">
      <w:start w:val="1"/>
      <w:numFmt w:val="bullet"/>
      <w:lvlText w:val="▪"/>
      <w:lvlJc w:val="left"/>
      <w:pPr>
        <w:ind w:left="5957"/>
      </w:pPr>
      <w:rPr>
        <w:rFonts w:ascii="Courier New" w:eastAsia="Courier New" w:hAnsi="Courier New" w:cs="Courier New"/>
        <w:b w:val="0"/>
        <w:i w:val="0"/>
        <w:strike w:val="0"/>
        <w:dstrike w:val="0"/>
        <w:color w:val="000000"/>
        <w:sz w:val="37"/>
        <w:szCs w:val="37"/>
        <w:u w:val="none" w:color="000000"/>
        <w:bdr w:val="none" w:sz="0" w:space="0" w:color="auto"/>
        <w:shd w:val="clear" w:color="auto" w:fill="auto"/>
        <w:vertAlign w:val="subscript"/>
      </w:rPr>
    </w:lvl>
  </w:abstractNum>
  <w:abstractNum w:abstractNumId="38" w15:restartNumberingAfterBreak="0">
    <w:nsid w:val="40276B7B"/>
    <w:multiLevelType w:val="hybridMultilevel"/>
    <w:tmpl w:val="A2424AB0"/>
    <w:lvl w:ilvl="0" w:tplc="B3BA6A3C">
      <w:start w:val="1"/>
      <w:numFmt w:val="lowerLetter"/>
      <w:lvlText w:val="%1)"/>
      <w:lvlJc w:val="left"/>
      <w:pPr>
        <w:ind w:left="1133"/>
      </w:pPr>
      <w:rPr>
        <w:rFonts w:ascii="Arial" w:eastAsia="Times New Roman" w:hAnsi="Arial" w:cs="Arial" w:hint="default"/>
        <w:b w:val="0"/>
        <w:i w:val="0"/>
        <w:strike w:val="0"/>
        <w:dstrike w:val="0"/>
        <w:color w:val="00B0F0"/>
        <w:sz w:val="22"/>
        <w:szCs w:val="22"/>
        <w:u w:val="none" w:color="000000"/>
        <w:bdr w:val="none" w:sz="0" w:space="0" w:color="auto"/>
        <w:shd w:val="clear" w:color="auto" w:fill="auto"/>
        <w:vertAlign w:val="baseline"/>
      </w:rPr>
    </w:lvl>
    <w:lvl w:ilvl="1" w:tplc="504E28F0">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6AB9EE">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5ED264">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7C3D26">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5E4A88">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34A114">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B4E970">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5012D0">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auto"/>
        <w:u w:color="FFFFFF"/>
      </w:rPr>
    </w:lvl>
    <w:lvl w:ilvl="1">
      <w:start w:val="1"/>
      <w:numFmt w:val="bullet"/>
      <w:pStyle w:val="cpListBullet2"/>
      <w:lvlText w:val=""/>
      <w:lvlJc w:val="left"/>
      <w:pPr>
        <w:tabs>
          <w:tab w:val="num" w:pos="907"/>
        </w:tabs>
        <w:ind w:left="907" w:hanging="453"/>
      </w:pPr>
      <w:rPr>
        <w:rFonts w:ascii="Symbol" w:hAnsi="Symbol"/>
        <w:color w:val="auto"/>
      </w:rPr>
    </w:lvl>
    <w:lvl w:ilvl="2">
      <w:start w:val="1"/>
      <w:numFmt w:val="bullet"/>
      <w:pStyle w:val="cpListBullet3"/>
      <w:lvlText w:val=""/>
      <w:lvlJc w:val="left"/>
      <w:pPr>
        <w:tabs>
          <w:tab w:val="num" w:pos="1361"/>
        </w:tabs>
        <w:ind w:left="1361" w:hanging="454"/>
      </w:pPr>
      <w:rPr>
        <w:rFonts w:ascii="Symbol" w:hAnsi="Symbol" w:hint="default"/>
        <w:color w:val="auto"/>
      </w:rPr>
    </w:lvl>
    <w:lvl w:ilvl="3">
      <w:start w:val="1"/>
      <w:numFmt w:val="bullet"/>
      <w:pStyle w:val="cpListBullet4"/>
      <w:lvlText w:val=""/>
      <w:lvlJc w:val="left"/>
      <w:pPr>
        <w:tabs>
          <w:tab w:val="num" w:pos="1814"/>
        </w:tabs>
        <w:ind w:left="1814" w:hanging="453"/>
      </w:pPr>
      <w:rPr>
        <w:rFonts w:ascii="Symbol" w:hAnsi="Symbol" w:hint="default"/>
        <w:color w:val="auto"/>
      </w:rPr>
    </w:lvl>
    <w:lvl w:ilvl="4">
      <w:start w:val="1"/>
      <w:numFmt w:val="bullet"/>
      <w:pStyle w:val="cpListBullet5"/>
      <w:lvlText w:val=""/>
      <w:lvlJc w:val="left"/>
      <w:pPr>
        <w:tabs>
          <w:tab w:val="num" w:pos="2268"/>
        </w:tabs>
        <w:ind w:left="2268" w:hanging="454"/>
      </w:pPr>
      <w:rPr>
        <w:rFonts w:ascii="Symbol" w:hAnsi="Symbol" w:hint="default"/>
        <w:color w:val="auto"/>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9C64137"/>
    <w:multiLevelType w:val="hybridMultilevel"/>
    <w:tmpl w:val="46D4C014"/>
    <w:lvl w:ilvl="0" w:tplc="6226B0D8">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B621702">
      <w:start w:val="1"/>
      <w:numFmt w:val="bullet"/>
      <w:lvlText w:val="o"/>
      <w:lvlJc w:val="left"/>
      <w:pPr>
        <w:ind w:left="9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3CC168A">
      <w:start w:val="1"/>
      <w:numFmt w:val="bullet"/>
      <w:lvlText w:val="▪"/>
      <w:lvlJc w:val="left"/>
      <w:pPr>
        <w:ind w:left="145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48EF9D6">
      <w:start w:val="1"/>
      <w:numFmt w:val="bullet"/>
      <w:lvlRestart w:val="0"/>
      <w:lvlText w:val="-"/>
      <w:lvlJc w:val="left"/>
      <w:pPr>
        <w:ind w:left="199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DA09300">
      <w:start w:val="1"/>
      <w:numFmt w:val="bullet"/>
      <w:lvlText w:val="o"/>
      <w:lvlJc w:val="left"/>
      <w:pPr>
        <w:ind w:left="271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D1E6C44">
      <w:start w:val="1"/>
      <w:numFmt w:val="bullet"/>
      <w:lvlText w:val="▪"/>
      <w:lvlJc w:val="left"/>
      <w:pPr>
        <w:ind w:left="343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BD00F22">
      <w:start w:val="1"/>
      <w:numFmt w:val="bullet"/>
      <w:lvlText w:val="•"/>
      <w:lvlJc w:val="left"/>
      <w:pPr>
        <w:ind w:left="415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4F4D89E">
      <w:start w:val="1"/>
      <w:numFmt w:val="bullet"/>
      <w:lvlText w:val="o"/>
      <w:lvlJc w:val="left"/>
      <w:pPr>
        <w:ind w:left="487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55C0072">
      <w:start w:val="1"/>
      <w:numFmt w:val="bullet"/>
      <w:lvlText w:val="▪"/>
      <w:lvlJc w:val="left"/>
      <w:pPr>
        <w:ind w:left="559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FEE6D0E"/>
    <w:multiLevelType w:val="multilevel"/>
    <w:tmpl w:val="F4089FCC"/>
    <w:lvl w:ilvl="0">
      <w:start w:val="1"/>
      <w:numFmt w:val="decimal"/>
      <w:pStyle w:val="Podpora-bod1"/>
      <w:lvlText w:val="%1"/>
      <w:lvlJc w:val="left"/>
      <w:pPr>
        <w:tabs>
          <w:tab w:val="num" w:pos="360"/>
        </w:tabs>
        <w:ind w:left="360" w:hanging="360"/>
      </w:pPr>
      <w:rPr>
        <w:rFonts w:ascii="Times New Roman" w:hAnsi="Times New Roman" w:cs="Times New Roman" w:hint="default"/>
      </w:rPr>
    </w:lvl>
    <w:lvl w:ilvl="1">
      <w:start w:val="1"/>
      <w:numFmt w:val="decimal"/>
      <w:pStyle w:val="Podpora-bod2"/>
      <w:lvlText w:val="%1.%2"/>
      <w:lvlJc w:val="left"/>
      <w:pPr>
        <w:tabs>
          <w:tab w:val="num" w:pos="360"/>
        </w:tabs>
        <w:ind w:left="360" w:hanging="360"/>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2" w15:restartNumberingAfterBreak="0">
    <w:nsid w:val="60364C07"/>
    <w:multiLevelType w:val="multilevel"/>
    <w:tmpl w:val="65ACE0B2"/>
    <w:lvl w:ilvl="0">
      <w:start w:val="1"/>
      <w:numFmt w:val="decimal"/>
      <w:pStyle w:val="Smlouva1"/>
      <w:lvlText w:val="%1."/>
      <w:lvlJc w:val="left"/>
      <w:pPr>
        <w:tabs>
          <w:tab w:val="num" w:pos="3195"/>
        </w:tabs>
        <w:ind w:left="3195" w:hanging="360"/>
      </w:pPr>
      <w:rPr>
        <w:rFonts w:ascii="Times New Roman" w:hAnsi="Times New Roman" w:cs="Times New Roman" w:hint="default"/>
      </w:rPr>
    </w:lvl>
    <w:lvl w:ilvl="1">
      <w:start w:val="1"/>
      <w:numFmt w:val="decimal"/>
      <w:pStyle w:val="Smlouva2"/>
      <w:lvlText w:val="%1.%2"/>
      <w:lvlJc w:val="left"/>
      <w:pPr>
        <w:tabs>
          <w:tab w:val="num" w:pos="360"/>
        </w:tabs>
        <w:ind w:left="360" w:hanging="360"/>
      </w:pPr>
      <w:rPr>
        <w:rFonts w:cs="Times New Roman" w:hint="default"/>
        <w:b w:val="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15:restartNumberingAfterBreak="0">
    <w:nsid w:val="659315FE"/>
    <w:multiLevelType w:val="multilevel"/>
    <w:tmpl w:val="A7340F00"/>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364"/>
        </w:tabs>
        <w:ind w:left="364" w:hanging="360"/>
      </w:pPr>
      <w:rPr>
        <w:rFonts w:ascii="Arial" w:hAnsi="Arial" w:cs="Arial" w:hint="default"/>
        <w:color w:val="00B0F0"/>
        <w:sz w:val="22"/>
        <w:szCs w:val="22"/>
      </w:rPr>
    </w:lvl>
    <w:lvl w:ilvl="2">
      <w:start w:val="1"/>
      <w:numFmt w:val="decimal"/>
      <w:lvlText w:val="%1.%2.%3"/>
      <w:lvlJc w:val="left"/>
      <w:pPr>
        <w:tabs>
          <w:tab w:val="num" w:pos="728"/>
        </w:tabs>
        <w:ind w:left="728" w:hanging="720"/>
      </w:pPr>
      <w:rPr>
        <w:rFonts w:hint="default"/>
      </w:rPr>
    </w:lvl>
    <w:lvl w:ilvl="3">
      <w:start w:val="1"/>
      <w:numFmt w:val="decimal"/>
      <w:lvlText w:val="%1.%2.%3.%4"/>
      <w:lvlJc w:val="left"/>
      <w:pPr>
        <w:tabs>
          <w:tab w:val="num" w:pos="732"/>
        </w:tabs>
        <w:ind w:left="732" w:hanging="720"/>
      </w:pPr>
      <w:rPr>
        <w:rFonts w:hint="default"/>
      </w:rPr>
    </w:lvl>
    <w:lvl w:ilvl="4">
      <w:start w:val="1"/>
      <w:numFmt w:val="decimal"/>
      <w:lvlText w:val="%1.%2.%3.%4.%5"/>
      <w:lvlJc w:val="left"/>
      <w:pPr>
        <w:tabs>
          <w:tab w:val="num" w:pos="1096"/>
        </w:tabs>
        <w:ind w:left="1096" w:hanging="1080"/>
      </w:pPr>
      <w:rPr>
        <w:rFonts w:hint="default"/>
      </w:rPr>
    </w:lvl>
    <w:lvl w:ilvl="5">
      <w:start w:val="1"/>
      <w:numFmt w:val="decimal"/>
      <w:lvlText w:val="%1.%2.%3.%4.%5.%6"/>
      <w:lvlJc w:val="left"/>
      <w:pPr>
        <w:tabs>
          <w:tab w:val="num" w:pos="1100"/>
        </w:tabs>
        <w:ind w:left="1100" w:hanging="1080"/>
      </w:pPr>
      <w:rPr>
        <w:rFonts w:hint="default"/>
      </w:rPr>
    </w:lvl>
    <w:lvl w:ilvl="6">
      <w:start w:val="1"/>
      <w:numFmt w:val="decimal"/>
      <w:lvlText w:val="%1.%2.%3.%4.%5.%6.%7"/>
      <w:lvlJc w:val="left"/>
      <w:pPr>
        <w:tabs>
          <w:tab w:val="num" w:pos="1464"/>
        </w:tabs>
        <w:ind w:left="1464" w:hanging="1440"/>
      </w:pPr>
      <w:rPr>
        <w:rFonts w:hint="default"/>
      </w:rPr>
    </w:lvl>
    <w:lvl w:ilvl="7">
      <w:start w:val="1"/>
      <w:numFmt w:val="decimal"/>
      <w:lvlText w:val="%1.%2.%3.%4.%5.%6.%7.%8"/>
      <w:lvlJc w:val="left"/>
      <w:pPr>
        <w:tabs>
          <w:tab w:val="num" w:pos="1468"/>
        </w:tabs>
        <w:ind w:left="1468" w:hanging="1440"/>
      </w:pPr>
      <w:rPr>
        <w:rFonts w:hint="default"/>
      </w:rPr>
    </w:lvl>
    <w:lvl w:ilvl="8">
      <w:start w:val="1"/>
      <w:numFmt w:val="decimal"/>
      <w:lvlText w:val="%1.%2.%3.%4.%5.%6.%7.%8.%9"/>
      <w:lvlJc w:val="left"/>
      <w:pPr>
        <w:tabs>
          <w:tab w:val="num" w:pos="1472"/>
        </w:tabs>
        <w:ind w:left="1472" w:hanging="1440"/>
      </w:pPr>
      <w:rPr>
        <w:rFonts w:hint="default"/>
      </w:rPr>
    </w:lvl>
  </w:abstractNum>
  <w:abstractNum w:abstractNumId="44" w15:restartNumberingAfterBreak="0">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pStyle w:val="Textbodu"/>
      <w:lvlText w:val="%9."/>
      <w:lvlJc w:val="left"/>
      <w:pPr>
        <w:tabs>
          <w:tab w:val="num" w:pos="3175"/>
        </w:tabs>
        <w:ind w:left="2815" w:hanging="360"/>
      </w:pPr>
    </w:lvl>
  </w:abstractNum>
  <w:abstractNum w:abstractNumId="45" w15:restartNumberingAfterBreak="0">
    <w:nsid w:val="6CFE0822"/>
    <w:multiLevelType w:val="multilevel"/>
    <w:tmpl w:val="8BE07208"/>
    <w:styleLink w:val="Styl1"/>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1428" w:hanging="72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46" w15:restartNumberingAfterBreak="0">
    <w:nsid w:val="6E4C1F14"/>
    <w:multiLevelType w:val="hybridMultilevel"/>
    <w:tmpl w:val="7102E904"/>
    <w:lvl w:ilvl="0" w:tplc="011CFDEA">
      <w:start w:val="1"/>
      <w:numFmt w:val="lowerLetter"/>
      <w:lvlText w:val="%1)"/>
      <w:lvlJc w:val="left"/>
      <w:pPr>
        <w:ind w:left="1494" w:hanging="360"/>
      </w:pPr>
      <w:rPr>
        <w:rFonts w:hint="default"/>
        <w:color w:val="00B0F0"/>
      </w:rPr>
    </w:lvl>
    <w:lvl w:ilvl="1" w:tplc="04050019">
      <w:start w:val="1"/>
      <w:numFmt w:val="lowerLetter"/>
      <w:lvlText w:val="%2."/>
      <w:lvlJc w:val="left"/>
      <w:pPr>
        <w:ind w:left="2214" w:hanging="360"/>
      </w:pPr>
    </w:lvl>
    <w:lvl w:ilvl="2" w:tplc="0405001B">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7" w15:restartNumberingAfterBreak="0">
    <w:nsid w:val="71BB5620"/>
    <w:multiLevelType w:val="hybridMultilevel"/>
    <w:tmpl w:val="3132A22E"/>
    <w:lvl w:ilvl="0" w:tplc="04050005">
      <w:start w:val="1"/>
      <w:numFmt w:val="decimal"/>
      <w:pStyle w:val="NadpisM"/>
      <w:lvlText w:val="4.%1 "/>
      <w:lvlJc w:val="left"/>
      <w:pPr>
        <w:ind w:left="720" w:hanging="360"/>
      </w:pPr>
      <w:rPr>
        <w:rFonts w:ascii="Times New Roman" w:hAnsi="Times New Roman" w:cs="Times New Roman" w:hint="default"/>
        <w:b w:val="0"/>
        <w:i w:val="0"/>
        <w:color w:val="auto"/>
        <w:sz w:val="22"/>
        <w:szCs w:val="22"/>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8" w15:restartNumberingAfterBreak="0">
    <w:nsid w:val="738205DE"/>
    <w:multiLevelType w:val="multilevel"/>
    <w:tmpl w:val="D5804D06"/>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75E65CB8"/>
    <w:multiLevelType w:val="multilevel"/>
    <w:tmpl w:val="60F065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6.4.%3."/>
      <w:lvlJc w:val="left"/>
      <w:pPr>
        <w:tabs>
          <w:tab w:val="num" w:pos="1224"/>
        </w:tabs>
        <w:ind w:left="1224" w:hanging="504"/>
      </w:pPr>
      <w:rPr>
        <w:rFonts w:hint="default"/>
        <w:color w:val="00B0F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79AA31B9"/>
    <w:multiLevelType w:val="multilevel"/>
    <w:tmpl w:val="526EC306"/>
    <w:lvl w:ilvl="0">
      <w:start w:val="1"/>
      <w:numFmt w:val="decimal"/>
      <w:pStyle w:val="Odstavecnormln"/>
      <w:lvlText w:val="%1."/>
      <w:lvlJc w:val="left"/>
      <w:pPr>
        <w:ind w:left="360" w:hanging="360"/>
      </w:pPr>
      <w:rPr>
        <w:rFonts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36"/>
  </w:num>
  <w:num w:numId="2">
    <w:abstractNumId w:val="20"/>
  </w:num>
  <w:num w:numId="3">
    <w:abstractNumId w:val="21"/>
  </w:num>
  <w:num w:numId="4">
    <w:abstractNumId w:val="35"/>
  </w:num>
  <w:num w:numId="5">
    <w:abstractNumId w:val="28"/>
  </w:num>
  <w:num w:numId="6">
    <w:abstractNumId w:val="42"/>
  </w:num>
  <w:num w:numId="7">
    <w:abstractNumId w:val="3"/>
  </w:num>
  <w:num w:numId="8">
    <w:abstractNumId w:val="39"/>
  </w:num>
  <w:num w:numId="9">
    <w:abstractNumId w:val="25"/>
  </w:num>
  <w:num w:numId="10">
    <w:abstractNumId w:val="44"/>
  </w:num>
  <w:num w:numId="11">
    <w:abstractNumId w:val="23"/>
  </w:num>
  <w:num w:numId="12">
    <w:abstractNumId w:val="22"/>
  </w:num>
  <w:num w:numId="13">
    <w:abstractNumId w:val="1"/>
  </w:num>
  <w:num w:numId="14">
    <w:abstractNumId w:val="27"/>
  </w:num>
  <w:num w:numId="15">
    <w:abstractNumId w:val="47"/>
  </w:num>
  <w:num w:numId="16">
    <w:abstractNumId w:val="50"/>
  </w:num>
  <w:num w:numId="17">
    <w:abstractNumId w:val="48"/>
  </w:num>
  <w:num w:numId="18">
    <w:abstractNumId w:val="41"/>
  </w:num>
  <w:num w:numId="19">
    <w:abstractNumId w:val="34"/>
  </w:num>
  <w:num w:numId="20">
    <w:abstractNumId w:val="30"/>
  </w:num>
  <w:num w:numId="21">
    <w:abstractNumId w:val="2"/>
  </w:num>
  <w:num w:numId="22">
    <w:abstractNumId w:val="0"/>
  </w:num>
  <w:num w:numId="23">
    <w:abstractNumId w:val="45"/>
  </w:num>
  <w:num w:numId="24">
    <w:abstractNumId w:val="37"/>
  </w:num>
  <w:num w:numId="25">
    <w:abstractNumId w:val="40"/>
  </w:num>
  <w:num w:numId="26">
    <w:abstractNumId w:val="38"/>
  </w:num>
  <w:num w:numId="27">
    <w:abstractNumId w:val="29"/>
  </w:num>
  <w:num w:numId="28">
    <w:abstractNumId w:val="24"/>
  </w:num>
  <w:num w:numId="29">
    <w:abstractNumId w:val="32"/>
  </w:num>
  <w:num w:numId="30">
    <w:abstractNumId w:val="26"/>
  </w:num>
  <w:num w:numId="31">
    <w:abstractNumId w:val="19"/>
  </w:num>
  <w:num w:numId="32">
    <w:abstractNumId w:val="49"/>
  </w:num>
  <w:num w:numId="33">
    <w:abstractNumId w:val="18"/>
  </w:num>
  <w:num w:numId="34">
    <w:abstractNumId w:val="33"/>
  </w:num>
  <w:num w:numId="35">
    <w:abstractNumId w:val="28"/>
  </w:num>
  <w:num w:numId="36">
    <w:abstractNumId w:val="43"/>
  </w:num>
  <w:num w:numId="37">
    <w:abstractNumId w:val="31"/>
  </w:num>
  <w:num w:numId="38">
    <w:abstractNumId w:val="35"/>
  </w:num>
  <w:num w:numId="39">
    <w:abstractNumId w:val="35"/>
  </w:num>
  <w:num w:numId="40">
    <w:abstractNumId w:val="35"/>
  </w:num>
  <w:num w:numId="41">
    <w:abstractNumId w:val="35"/>
  </w:num>
  <w:num w:numId="42">
    <w:abstractNumId w:val="35"/>
  </w:num>
  <w:num w:numId="43">
    <w:abstractNumId w:val="35"/>
  </w:num>
  <w:num w:numId="44">
    <w:abstractNumId w:val="35"/>
  </w:num>
  <w:num w:numId="45">
    <w:abstractNumId w:val="35"/>
  </w:num>
  <w:num w:numId="46">
    <w:abstractNumId w:val="13"/>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 w:numId="49">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749"/>
    <w:rsid w:val="00007AB6"/>
    <w:rsid w:val="00011008"/>
    <w:rsid w:val="000128D0"/>
    <w:rsid w:val="0001323C"/>
    <w:rsid w:val="00013423"/>
    <w:rsid w:val="00014B79"/>
    <w:rsid w:val="00015C91"/>
    <w:rsid w:val="0001666C"/>
    <w:rsid w:val="000227FD"/>
    <w:rsid w:val="000260EA"/>
    <w:rsid w:val="00032484"/>
    <w:rsid w:val="000336C1"/>
    <w:rsid w:val="000418AF"/>
    <w:rsid w:val="000434F8"/>
    <w:rsid w:val="000500C3"/>
    <w:rsid w:val="00052D5C"/>
    <w:rsid w:val="00053372"/>
    <w:rsid w:val="00053CEB"/>
    <w:rsid w:val="00057784"/>
    <w:rsid w:val="000723CF"/>
    <w:rsid w:val="000743CE"/>
    <w:rsid w:val="000747CF"/>
    <w:rsid w:val="00074DA9"/>
    <w:rsid w:val="000800AB"/>
    <w:rsid w:val="00080C1C"/>
    <w:rsid w:val="0009320A"/>
    <w:rsid w:val="00097872"/>
    <w:rsid w:val="000B1749"/>
    <w:rsid w:val="000C126E"/>
    <w:rsid w:val="000C1BDA"/>
    <w:rsid w:val="000C5D31"/>
    <w:rsid w:val="000C728C"/>
    <w:rsid w:val="000D1F67"/>
    <w:rsid w:val="000D23B8"/>
    <w:rsid w:val="000D4BA5"/>
    <w:rsid w:val="000D50D3"/>
    <w:rsid w:val="000E436B"/>
    <w:rsid w:val="000E7B97"/>
    <w:rsid w:val="000F0548"/>
    <w:rsid w:val="00100658"/>
    <w:rsid w:val="00112257"/>
    <w:rsid w:val="0011265E"/>
    <w:rsid w:val="0011367F"/>
    <w:rsid w:val="00115205"/>
    <w:rsid w:val="00116DDB"/>
    <w:rsid w:val="00121520"/>
    <w:rsid w:val="00124FE6"/>
    <w:rsid w:val="001354AC"/>
    <w:rsid w:val="00145C5D"/>
    <w:rsid w:val="00147FDE"/>
    <w:rsid w:val="0015471F"/>
    <w:rsid w:val="00165182"/>
    <w:rsid w:val="00166939"/>
    <w:rsid w:val="001677D3"/>
    <w:rsid w:val="001754CD"/>
    <w:rsid w:val="001817D4"/>
    <w:rsid w:val="00183611"/>
    <w:rsid w:val="001841FD"/>
    <w:rsid w:val="00185D64"/>
    <w:rsid w:val="00186037"/>
    <w:rsid w:val="001947EC"/>
    <w:rsid w:val="00197EFC"/>
    <w:rsid w:val="001A150F"/>
    <w:rsid w:val="001A42E8"/>
    <w:rsid w:val="001A567D"/>
    <w:rsid w:val="001A70E4"/>
    <w:rsid w:val="001A78FE"/>
    <w:rsid w:val="001B3687"/>
    <w:rsid w:val="001C1363"/>
    <w:rsid w:val="001C3D32"/>
    <w:rsid w:val="001C45B1"/>
    <w:rsid w:val="001D2E9F"/>
    <w:rsid w:val="001D302E"/>
    <w:rsid w:val="001D33E0"/>
    <w:rsid w:val="001F0E66"/>
    <w:rsid w:val="001F2825"/>
    <w:rsid w:val="001F507C"/>
    <w:rsid w:val="001F7442"/>
    <w:rsid w:val="001F7B9E"/>
    <w:rsid w:val="002010F0"/>
    <w:rsid w:val="00205590"/>
    <w:rsid w:val="00210C31"/>
    <w:rsid w:val="0021119C"/>
    <w:rsid w:val="00222E07"/>
    <w:rsid w:val="00223614"/>
    <w:rsid w:val="00226243"/>
    <w:rsid w:val="0022726A"/>
    <w:rsid w:val="0023257F"/>
    <w:rsid w:val="002332F8"/>
    <w:rsid w:val="002334BA"/>
    <w:rsid w:val="00241014"/>
    <w:rsid w:val="00245E88"/>
    <w:rsid w:val="00247108"/>
    <w:rsid w:val="00250CAC"/>
    <w:rsid w:val="002515F7"/>
    <w:rsid w:val="00251CD8"/>
    <w:rsid w:val="0025323E"/>
    <w:rsid w:val="00256144"/>
    <w:rsid w:val="002604B9"/>
    <w:rsid w:val="00261C28"/>
    <w:rsid w:val="00263B31"/>
    <w:rsid w:val="00265B65"/>
    <w:rsid w:val="00270740"/>
    <w:rsid w:val="0028008D"/>
    <w:rsid w:val="00281E18"/>
    <w:rsid w:val="002869EB"/>
    <w:rsid w:val="0029448D"/>
    <w:rsid w:val="002955AA"/>
    <w:rsid w:val="00296D63"/>
    <w:rsid w:val="002A335E"/>
    <w:rsid w:val="002B268B"/>
    <w:rsid w:val="002B3246"/>
    <w:rsid w:val="002B5BCE"/>
    <w:rsid w:val="002B67DF"/>
    <w:rsid w:val="002C0D6A"/>
    <w:rsid w:val="002C1711"/>
    <w:rsid w:val="002C5D37"/>
    <w:rsid w:val="002E0F99"/>
    <w:rsid w:val="002F0709"/>
    <w:rsid w:val="002F1488"/>
    <w:rsid w:val="0030130A"/>
    <w:rsid w:val="00305258"/>
    <w:rsid w:val="003068AF"/>
    <w:rsid w:val="00311893"/>
    <w:rsid w:val="00314EF6"/>
    <w:rsid w:val="00316950"/>
    <w:rsid w:val="003203E5"/>
    <w:rsid w:val="00320EE1"/>
    <w:rsid w:val="00327681"/>
    <w:rsid w:val="003312AC"/>
    <w:rsid w:val="00334F57"/>
    <w:rsid w:val="00340F2C"/>
    <w:rsid w:val="003412F1"/>
    <w:rsid w:val="003446E8"/>
    <w:rsid w:val="003522F9"/>
    <w:rsid w:val="00356B80"/>
    <w:rsid w:val="003608DD"/>
    <w:rsid w:val="00361665"/>
    <w:rsid w:val="003640DF"/>
    <w:rsid w:val="00373801"/>
    <w:rsid w:val="00373D80"/>
    <w:rsid w:val="003816F3"/>
    <w:rsid w:val="0038625A"/>
    <w:rsid w:val="0039074A"/>
    <w:rsid w:val="003908F6"/>
    <w:rsid w:val="0039250A"/>
    <w:rsid w:val="00392DFA"/>
    <w:rsid w:val="00395168"/>
    <w:rsid w:val="00396FB7"/>
    <w:rsid w:val="003A413A"/>
    <w:rsid w:val="003B181D"/>
    <w:rsid w:val="003B24B1"/>
    <w:rsid w:val="003C113B"/>
    <w:rsid w:val="003D328E"/>
    <w:rsid w:val="003D3345"/>
    <w:rsid w:val="003E1304"/>
    <w:rsid w:val="003E24C8"/>
    <w:rsid w:val="003E6571"/>
    <w:rsid w:val="003E66D6"/>
    <w:rsid w:val="003F29DF"/>
    <w:rsid w:val="003F61D2"/>
    <w:rsid w:val="003F6B94"/>
    <w:rsid w:val="0040101D"/>
    <w:rsid w:val="00402A8B"/>
    <w:rsid w:val="00403A9D"/>
    <w:rsid w:val="00404CA6"/>
    <w:rsid w:val="00407B42"/>
    <w:rsid w:val="00411D0A"/>
    <w:rsid w:val="00413BA3"/>
    <w:rsid w:val="0042061D"/>
    <w:rsid w:val="00423EB5"/>
    <w:rsid w:val="00436130"/>
    <w:rsid w:val="004416BD"/>
    <w:rsid w:val="0044332F"/>
    <w:rsid w:val="004550E0"/>
    <w:rsid w:val="00462CC2"/>
    <w:rsid w:val="004748B6"/>
    <w:rsid w:val="004771DF"/>
    <w:rsid w:val="00481267"/>
    <w:rsid w:val="004817D5"/>
    <w:rsid w:val="00482D64"/>
    <w:rsid w:val="004838FB"/>
    <w:rsid w:val="004A2ADD"/>
    <w:rsid w:val="004A2CD3"/>
    <w:rsid w:val="004A5BC8"/>
    <w:rsid w:val="004C13AA"/>
    <w:rsid w:val="004C6CEC"/>
    <w:rsid w:val="004C6E8D"/>
    <w:rsid w:val="004D04F3"/>
    <w:rsid w:val="004D155D"/>
    <w:rsid w:val="004E05CC"/>
    <w:rsid w:val="004E1340"/>
    <w:rsid w:val="004E16A2"/>
    <w:rsid w:val="004E3D3A"/>
    <w:rsid w:val="004E7446"/>
    <w:rsid w:val="004F4FCB"/>
    <w:rsid w:val="004F72CB"/>
    <w:rsid w:val="00504668"/>
    <w:rsid w:val="00505AD0"/>
    <w:rsid w:val="005132E2"/>
    <w:rsid w:val="00513FEC"/>
    <w:rsid w:val="005142D5"/>
    <w:rsid w:val="005209A0"/>
    <w:rsid w:val="00523106"/>
    <w:rsid w:val="00526EE0"/>
    <w:rsid w:val="00526F2B"/>
    <w:rsid w:val="00531B08"/>
    <w:rsid w:val="00531E48"/>
    <w:rsid w:val="005322AD"/>
    <w:rsid w:val="005371E8"/>
    <w:rsid w:val="0053768D"/>
    <w:rsid w:val="0055527F"/>
    <w:rsid w:val="0056427C"/>
    <w:rsid w:val="005676A3"/>
    <w:rsid w:val="00574CDB"/>
    <w:rsid w:val="0058551D"/>
    <w:rsid w:val="0059162A"/>
    <w:rsid w:val="00593640"/>
    <w:rsid w:val="005A10E8"/>
    <w:rsid w:val="005A233A"/>
    <w:rsid w:val="005B5364"/>
    <w:rsid w:val="005C5F7D"/>
    <w:rsid w:val="005C7E85"/>
    <w:rsid w:val="005D1BA5"/>
    <w:rsid w:val="005D2863"/>
    <w:rsid w:val="005D597A"/>
    <w:rsid w:val="005E13E8"/>
    <w:rsid w:val="005E16D6"/>
    <w:rsid w:val="005E6245"/>
    <w:rsid w:val="005F5BF5"/>
    <w:rsid w:val="005F77FF"/>
    <w:rsid w:val="005F7DDB"/>
    <w:rsid w:val="006030A0"/>
    <w:rsid w:val="006059FB"/>
    <w:rsid w:val="00614C89"/>
    <w:rsid w:val="00617580"/>
    <w:rsid w:val="00621B36"/>
    <w:rsid w:val="00622D77"/>
    <w:rsid w:val="00625357"/>
    <w:rsid w:val="00625E61"/>
    <w:rsid w:val="006264F7"/>
    <w:rsid w:val="00633253"/>
    <w:rsid w:val="0063461D"/>
    <w:rsid w:val="006361C8"/>
    <w:rsid w:val="006366D1"/>
    <w:rsid w:val="00643577"/>
    <w:rsid w:val="00643EA6"/>
    <w:rsid w:val="00647214"/>
    <w:rsid w:val="00650B75"/>
    <w:rsid w:val="0065405D"/>
    <w:rsid w:val="00656236"/>
    <w:rsid w:val="00661677"/>
    <w:rsid w:val="0066727F"/>
    <w:rsid w:val="00670AAC"/>
    <w:rsid w:val="0067405F"/>
    <w:rsid w:val="00674A38"/>
    <w:rsid w:val="006820FF"/>
    <w:rsid w:val="00693AF1"/>
    <w:rsid w:val="00697170"/>
    <w:rsid w:val="00697CA2"/>
    <w:rsid w:val="006A074B"/>
    <w:rsid w:val="006A0995"/>
    <w:rsid w:val="006A3468"/>
    <w:rsid w:val="006A6CC6"/>
    <w:rsid w:val="006B03DE"/>
    <w:rsid w:val="006B54FB"/>
    <w:rsid w:val="006B6C69"/>
    <w:rsid w:val="006C0D2F"/>
    <w:rsid w:val="006C2595"/>
    <w:rsid w:val="006C282B"/>
    <w:rsid w:val="006D135F"/>
    <w:rsid w:val="006D15A1"/>
    <w:rsid w:val="006D2BA5"/>
    <w:rsid w:val="006D4CCD"/>
    <w:rsid w:val="006D58BA"/>
    <w:rsid w:val="006D5C2E"/>
    <w:rsid w:val="006E1443"/>
    <w:rsid w:val="006E2195"/>
    <w:rsid w:val="006F26DA"/>
    <w:rsid w:val="00701143"/>
    <w:rsid w:val="00702440"/>
    <w:rsid w:val="00703B33"/>
    <w:rsid w:val="00704334"/>
    <w:rsid w:val="00704A6F"/>
    <w:rsid w:val="00712C47"/>
    <w:rsid w:val="00713D67"/>
    <w:rsid w:val="00717346"/>
    <w:rsid w:val="007268D2"/>
    <w:rsid w:val="0072744D"/>
    <w:rsid w:val="0073170B"/>
    <w:rsid w:val="00731FA1"/>
    <w:rsid w:val="00733C99"/>
    <w:rsid w:val="00744F08"/>
    <w:rsid w:val="00745DC4"/>
    <w:rsid w:val="00756626"/>
    <w:rsid w:val="00765295"/>
    <w:rsid w:val="007655F1"/>
    <w:rsid w:val="00765CB6"/>
    <w:rsid w:val="00772DD0"/>
    <w:rsid w:val="00776619"/>
    <w:rsid w:val="00777010"/>
    <w:rsid w:val="0078022F"/>
    <w:rsid w:val="00785F72"/>
    <w:rsid w:val="00787F1D"/>
    <w:rsid w:val="00790247"/>
    <w:rsid w:val="00796374"/>
    <w:rsid w:val="00797F0B"/>
    <w:rsid w:val="007A100E"/>
    <w:rsid w:val="007A5E7D"/>
    <w:rsid w:val="007B077D"/>
    <w:rsid w:val="007C2548"/>
    <w:rsid w:val="007C2700"/>
    <w:rsid w:val="007C5F8C"/>
    <w:rsid w:val="007C6A7D"/>
    <w:rsid w:val="007D3019"/>
    <w:rsid w:val="007D497A"/>
    <w:rsid w:val="007D6FD7"/>
    <w:rsid w:val="007E68E5"/>
    <w:rsid w:val="007F2041"/>
    <w:rsid w:val="00800764"/>
    <w:rsid w:val="008007F1"/>
    <w:rsid w:val="008010B1"/>
    <w:rsid w:val="00801F87"/>
    <w:rsid w:val="00802B78"/>
    <w:rsid w:val="00810189"/>
    <w:rsid w:val="00813481"/>
    <w:rsid w:val="00820CDC"/>
    <w:rsid w:val="008260C8"/>
    <w:rsid w:val="00831148"/>
    <w:rsid w:val="008318D1"/>
    <w:rsid w:val="008364ED"/>
    <w:rsid w:val="0084223B"/>
    <w:rsid w:val="00844FB5"/>
    <w:rsid w:val="00850213"/>
    <w:rsid w:val="008518E5"/>
    <w:rsid w:val="00851A55"/>
    <w:rsid w:val="008567B0"/>
    <w:rsid w:val="00867669"/>
    <w:rsid w:val="0086783A"/>
    <w:rsid w:val="00870AA9"/>
    <w:rsid w:val="008716BD"/>
    <w:rsid w:val="00871ACE"/>
    <w:rsid w:val="00872B88"/>
    <w:rsid w:val="00877EFA"/>
    <w:rsid w:val="008859FA"/>
    <w:rsid w:val="0088688C"/>
    <w:rsid w:val="00890204"/>
    <w:rsid w:val="008927AD"/>
    <w:rsid w:val="00893341"/>
    <w:rsid w:val="008B3573"/>
    <w:rsid w:val="008B3753"/>
    <w:rsid w:val="008B4FCD"/>
    <w:rsid w:val="008B5081"/>
    <w:rsid w:val="008C1AAE"/>
    <w:rsid w:val="008C2627"/>
    <w:rsid w:val="008D6B7E"/>
    <w:rsid w:val="008D6C69"/>
    <w:rsid w:val="008E0DC3"/>
    <w:rsid w:val="008E3341"/>
    <w:rsid w:val="008E7A20"/>
    <w:rsid w:val="008F023F"/>
    <w:rsid w:val="008F3348"/>
    <w:rsid w:val="008F4C0D"/>
    <w:rsid w:val="008F6F30"/>
    <w:rsid w:val="00900079"/>
    <w:rsid w:val="00905A09"/>
    <w:rsid w:val="00912B11"/>
    <w:rsid w:val="00913FD6"/>
    <w:rsid w:val="00932273"/>
    <w:rsid w:val="0093269B"/>
    <w:rsid w:val="00934353"/>
    <w:rsid w:val="00935CE5"/>
    <w:rsid w:val="00936053"/>
    <w:rsid w:val="00941227"/>
    <w:rsid w:val="00944CFD"/>
    <w:rsid w:val="0094788C"/>
    <w:rsid w:val="00953198"/>
    <w:rsid w:val="0095702B"/>
    <w:rsid w:val="00961A7D"/>
    <w:rsid w:val="00961B85"/>
    <w:rsid w:val="00970850"/>
    <w:rsid w:val="009715F7"/>
    <w:rsid w:val="009743CB"/>
    <w:rsid w:val="00974757"/>
    <w:rsid w:val="00983382"/>
    <w:rsid w:val="00990C9C"/>
    <w:rsid w:val="00991550"/>
    <w:rsid w:val="00992684"/>
    <w:rsid w:val="009935DC"/>
    <w:rsid w:val="009A1B27"/>
    <w:rsid w:val="009A3FF2"/>
    <w:rsid w:val="009B11AF"/>
    <w:rsid w:val="009B2661"/>
    <w:rsid w:val="009C0B2D"/>
    <w:rsid w:val="009C2343"/>
    <w:rsid w:val="009C3AAD"/>
    <w:rsid w:val="009D3D64"/>
    <w:rsid w:val="009E3155"/>
    <w:rsid w:val="009E7449"/>
    <w:rsid w:val="009F06BA"/>
    <w:rsid w:val="009F140D"/>
    <w:rsid w:val="009F18C7"/>
    <w:rsid w:val="009F315E"/>
    <w:rsid w:val="009F35B0"/>
    <w:rsid w:val="00A03680"/>
    <w:rsid w:val="00A04799"/>
    <w:rsid w:val="00A12795"/>
    <w:rsid w:val="00A13470"/>
    <w:rsid w:val="00A23528"/>
    <w:rsid w:val="00A25559"/>
    <w:rsid w:val="00A271A7"/>
    <w:rsid w:val="00A277F2"/>
    <w:rsid w:val="00A31D17"/>
    <w:rsid w:val="00A321F2"/>
    <w:rsid w:val="00A37E69"/>
    <w:rsid w:val="00A41AC4"/>
    <w:rsid w:val="00A47B99"/>
    <w:rsid w:val="00A518C5"/>
    <w:rsid w:val="00A57B55"/>
    <w:rsid w:val="00A610A9"/>
    <w:rsid w:val="00A620F0"/>
    <w:rsid w:val="00A64819"/>
    <w:rsid w:val="00A70119"/>
    <w:rsid w:val="00A71B00"/>
    <w:rsid w:val="00A71E93"/>
    <w:rsid w:val="00A74094"/>
    <w:rsid w:val="00A74CBE"/>
    <w:rsid w:val="00A76340"/>
    <w:rsid w:val="00A84D73"/>
    <w:rsid w:val="00A85907"/>
    <w:rsid w:val="00A9013D"/>
    <w:rsid w:val="00A92E9F"/>
    <w:rsid w:val="00AA23D5"/>
    <w:rsid w:val="00AC66C8"/>
    <w:rsid w:val="00AF6631"/>
    <w:rsid w:val="00B0554D"/>
    <w:rsid w:val="00B076AC"/>
    <w:rsid w:val="00B16CAD"/>
    <w:rsid w:val="00B172A8"/>
    <w:rsid w:val="00B2594A"/>
    <w:rsid w:val="00B31E05"/>
    <w:rsid w:val="00B331AD"/>
    <w:rsid w:val="00B333D3"/>
    <w:rsid w:val="00B33F60"/>
    <w:rsid w:val="00B36243"/>
    <w:rsid w:val="00B40793"/>
    <w:rsid w:val="00B508B5"/>
    <w:rsid w:val="00B50A93"/>
    <w:rsid w:val="00B5217B"/>
    <w:rsid w:val="00B636D6"/>
    <w:rsid w:val="00B67E19"/>
    <w:rsid w:val="00B721C5"/>
    <w:rsid w:val="00B7605C"/>
    <w:rsid w:val="00B803C1"/>
    <w:rsid w:val="00B8106E"/>
    <w:rsid w:val="00B83687"/>
    <w:rsid w:val="00B8385A"/>
    <w:rsid w:val="00B8685E"/>
    <w:rsid w:val="00B8687F"/>
    <w:rsid w:val="00B92917"/>
    <w:rsid w:val="00BA13DF"/>
    <w:rsid w:val="00BB1374"/>
    <w:rsid w:val="00BB1AAF"/>
    <w:rsid w:val="00BB4029"/>
    <w:rsid w:val="00BB48E6"/>
    <w:rsid w:val="00BB7FF0"/>
    <w:rsid w:val="00BC628D"/>
    <w:rsid w:val="00BC6D1C"/>
    <w:rsid w:val="00BC752C"/>
    <w:rsid w:val="00BD3CC9"/>
    <w:rsid w:val="00BD416C"/>
    <w:rsid w:val="00BD529B"/>
    <w:rsid w:val="00BF5967"/>
    <w:rsid w:val="00BF5B26"/>
    <w:rsid w:val="00BF618D"/>
    <w:rsid w:val="00C0353C"/>
    <w:rsid w:val="00C05808"/>
    <w:rsid w:val="00C2337E"/>
    <w:rsid w:val="00C3018B"/>
    <w:rsid w:val="00C35814"/>
    <w:rsid w:val="00C36C01"/>
    <w:rsid w:val="00C454C9"/>
    <w:rsid w:val="00C512C4"/>
    <w:rsid w:val="00C53648"/>
    <w:rsid w:val="00C609F3"/>
    <w:rsid w:val="00C729BB"/>
    <w:rsid w:val="00C73587"/>
    <w:rsid w:val="00C807F6"/>
    <w:rsid w:val="00C86998"/>
    <w:rsid w:val="00C9195C"/>
    <w:rsid w:val="00C95164"/>
    <w:rsid w:val="00C95693"/>
    <w:rsid w:val="00C95D50"/>
    <w:rsid w:val="00CA50FE"/>
    <w:rsid w:val="00CA6D79"/>
    <w:rsid w:val="00CA7B6A"/>
    <w:rsid w:val="00CA7F43"/>
    <w:rsid w:val="00CC6FD1"/>
    <w:rsid w:val="00CC70F6"/>
    <w:rsid w:val="00CC759C"/>
    <w:rsid w:val="00CD4035"/>
    <w:rsid w:val="00CD4089"/>
    <w:rsid w:val="00CE44D7"/>
    <w:rsid w:val="00CE477B"/>
    <w:rsid w:val="00CF12A1"/>
    <w:rsid w:val="00CF2A95"/>
    <w:rsid w:val="00D03B8E"/>
    <w:rsid w:val="00D07D3B"/>
    <w:rsid w:val="00D157B0"/>
    <w:rsid w:val="00D17005"/>
    <w:rsid w:val="00D210AB"/>
    <w:rsid w:val="00D31BCE"/>
    <w:rsid w:val="00D33D68"/>
    <w:rsid w:val="00D35C38"/>
    <w:rsid w:val="00D45E19"/>
    <w:rsid w:val="00D519F8"/>
    <w:rsid w:val="00D51C77"/>
    <w:rsid w:val="00D5303F"/>
    <w:rsid w:val="00D53955"/>
    <w:rsid w:val="00D53A9C"/>
    <w:rsid w:val="00D55D35"/>
    <w:rsid w:val="00D563DF"/>
    <w:rsid w:val="00D564EC"/>
    <w:rsid w:val="00D61469"/>
    <w:rsid w:val="00D63B18"/>
    <w:rsid w:val="00D63B5D"/>
    <w:rsid w:val="00D64543"/>
    <w:rsid w:val="00D65300"/>
    <w:rsid w:val="00D7612C"/>
    <w:rsid w:val="00D85631"/>
    <w:rsid w:val="00D92DF6"/>
    <w:rsid w:val="00D92FBF"/>
    <w:rsid w:val="00D95DDC"/>
    <w:rsid w:val="00DA2C38"/>
    <w:rsid w:val="00DA510F"/>
    <w:rsid w:val="00DC5E31"/>
    <w:rsid w:val="00DC62BA"/>
    <w:rsid w:val="00DC743B"/>
    <w:rsid w:val="00DD7417"/>
    <w:rsid w:val="00DE35EA"/>
    <w:rsid w:val="00DF38D7"/>
    <w:rsid w:val="00DF6135"/>
    <w:rsid w:val="00E00597"/>
    <w:rsid w:val="00E04350"/>
    <w:rsid w:val="00E04ACB"/>
    <w:rsid w:val="00E14698"/>
    <w:rsid w:val="00E20028"/>
    <w:rsid w:val="00E2447F"/>
    <w:rsid w:val="00E25DA7"/>
    <w:rsid w:val="00E25DDD"/>
    <w:rsid w:val="00E276B7"/>
    <w:rsid w:val="00E35F65"/>
    <w:rsid w:val="00E403F1"/>
    <w:rsid w:val="00E4111A"/>
    <w:rsid w:val="00E4600E"/>
    <w:rsid w:val="00E468E9"/>
    <w:rsid w:val="00E515F6"/>
    <w:rsid w:val="00E5264D"/>
    <w:rsid w:val="00E569DF"/>
    <w:rsid w:val="00E57104"/>
    <w:rsid w:val="00E626A8"/>
    <w:rsid w:val="00E73A70"/>
    <w:rsid w:val="00E76F7C"/>
    <w:rsid w:val="00E77AFB"/>
    <w:rsid w:val="00E819BB"/>
    <w:rsid w:val="00E826C5"/>
    <w:rsid w:val="00E85D19"/>
    <w:rsid w:val="00E86465"/>
    <w:rsid w:val="00E87689"/>
    <w:rsid w:val="00E90FD3"/>
    <w:rsid w:val="00E94789"/>
    <w:rsid w:val="00E94EC9"/>
    <w:rsid w:val="00E95476"/>
    <w:rsid w:val="00EA2D4D"/>
    <w:rsid w:val="00EA4865"/>
    <w:rsid w:val="00EB01EF"/>
    <w:rsid w:val="00EB030A"/>
    <w:rsid w:val="00EB217F"/>
    <w:rsid w:val="00EB49AA"/>
    <w:rsid w:val="00EB641B"/>
    <w:rsid w:val="00EC0A75"/>
    <w:rsid w:val="00EC3BEE"/>
    <w:rsid w:val="00ED2231"/>
    <w:rsid w:val="00ED4054"/>
    <w:rsid w:val="00ED7A5C"/>
    <w:rsid w:val="00EE0B06"/>
    <w:rsid w:val="00EF1274"/>
    <w:rsid w:val="00F04FC7"/>
    <w:rsid w:val="00F07349"/>
    <w:rsid w:val="00F14077"/>
    <w:rsid w:val="00F14D1B"/>
    <w:rsid w:val="00F21ED2"/>
    <w:rsid w:val="00F22D4A"/>
    <w:rsid w:val="00F264A4"/>
    <w:rsid w:val="00F26C1F"/>
    <w:rsid w:val="00F32D75"/>
    <w:rsid w:val="00F33AD3"/>
    <w:rsid w:val="00F4628C"/>
    <w:rsid w:val="00F47DD0"/>
    <w:rsid w:val="00F553D2"/>
    <w:rsid w:val="00F57B59"/>
    <w:rsid w:val="00F60214"/>
    <w:rsid w:val="00F60991"/>
    <w:rsid w:val="00F62F20"/>
    <w:rsid w:val="00F63289"/>
    <w:rsid w:val="00F647AB"/>
    <w:rsid w:val="00F66EAA"/>
    <w:rsid w:val="00F7094F"/>
    <w:rsid w:val="00F75368"/>
    <w:rsid w:val="00F75927"/>
    <w:rsid w:val="00F80F4B"/>
    <w:rsid w:val="00F8119B"/>
    <w:rsid w:val="00F869E7"/>
    <w:rsid w:val="00F90C16"/>
    <w:rsid w:val="00F9196C"/>
    <w:rsid w:val="00F93BA5"/>
    <w:rsid w:val="00F96697"/>
    <w:rsid w:val="00F9787B"/>
    <w:rsid w:val="00FA01DA"/>
    <w:rsid w:val="00FA3DDA"/>
    <w:rsid w:val="00FA5E6A"/>
    <w:rsid w:val="00FB134A"/>
    <w:rsid w:val="00FC03D1"/>
    <w:rsid w:val="00FC35A6"/>
    <w:rsid w:val="00FD486E"/>
    <w:rsid w:val="00FD5279"/>
    <w:rsid w:val="00FE4FB7"/>
    <w:rsid w:val="00FF1C14"/>
    <w:rsid w:val="065B8B73"/>
    <w:rsid w:val="0D15DE64"/>
    <w:rsid w:val="1D1AA4BE"/>
    <w:rsid w:val="22BD178C"/>
    <w:rsid w:val="265B3B21"/>
    <w:rsid w:val="2BFFC80A"/>
    <w:rsid w:val="4DC17407"/>
    <w:rsid w:val="5D0533E2"/>
    <w:rsid w:val="6C14C0B2"/>
    <w:rsid w:val="7C006F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1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iPriority="0" w:unhideWhenUsed="1"/>
    <w:lsdException w:name="heading 6" w:semiHidden="1" w:uiPriority="0"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B181D"/>
    <w:pPr>
      <w:spacing w:line="312" w:lineRule="auto"/>
      <w:ind w:right="288"/>
    </w:pPr>
    <w:rPr>
      <w:rFonts w:ascii="Arial" w:hAnsi="Arial"/>
      <w:color w:val="696969"/>
    </w:rPr>
  </w:style>
  <w:style w:type="paragraph" w:styleId="Nadpis1">
    <w:name w:val="heading 1"/>
    <w:aliases w:val="NAKIT Heading 1,h1,H1,Základní kapitola,Kapitola,Chapter,1,section,ASAPHeading 1,Celého textu,V_Head1,Záhlaví 1,Kapitola1,Kapitola2,Kapitola3,Kapitola4,Kapitola5,Kapitola11,Kapitola21,Kapitola31,Kapitola41,Kapitola6,Kapitola12,Kapitola22"/>
    <w:basedOn w:val="Normln"/>
    <w:next w:val="Normln"/>
    <w:link w:val="Nadpis1Char"/>
    <w:uiPriority w:val="9"/>
    <w:qFormat/>
    <w:rsid w:val="00EF1274"/>
    <w:pPr>
      <w:keepNext/>
      <w:keepLines/>
      <w:numPr>
        <w:numId w:val="1"/>
      </w:numPr>
      <w:spacing w:after="0"/>
      <w:outlineLvl w:val="0"/>
    </w:pPr>
    <w:rPr>
      <w:rFonts w:eastAsiaTheme="majorEastAsia" w:cstheme="majorBidi"/>
      <w:b/>
      <w:color w:val="236384"/>
      <w:sz w:val="32"/>
      <w:szCs w:val="32"/>
    </w:rPr>
  </w:style>
  <w:style w:type="paragraph" w:styleId="Nadpis2">
    <w:name w:val="heading 2"/>
    <w:aliases w:val="NAKIT Heading 2,Podkapitola1,h2,H2,Attribute Heading 2,2m,hlavicka,F2,F21,PA Major Section,2,sub-sect,21,sub-sect1,22,sub-sect2,211,sub-sect11,ASAPHeading 2,Běžného textu,V_Head2,V_Head21,V_Head22,Odstavec č.,Paragraph,Podkapitola11"/>
    <w:basedOn w:val="Normln"/>
    <w:next w:val="Normln"/>
    <w:link w:val="Nadpis2Char"/>
    <w:unhideWhenUsed/>
    <w:qFormat/>
    <w:rsid w:val="00EF1274"/>
    <w:pPr>
      <w:keepNext/>
      <w:keepLines/>
      <w:numPr>
        <w:ilvl w:val="1"/>
        <w:numId w:val="1"/>
      </w:numPr>
      <w:spacing w:after="0"/>
      <w:outlineLvl w:val="1"/>
    </w:pPr>
    <w:rPr>
      <w:rFonts w:eastAsiaTheme="majorEastAsia" w:cstheme="majorBidi"/>
      <w:b/>
      <w:color w:val="236384"/>
      <w:sz w:val="28"/>
      <w:szCs w:val="26"/>
    </w:rPr>
  </w:style>
  <w:style w:type="paragraph" w:styleId="Nadpis3">
    <w:name w:val="heading 3"/>
    <w:aliases w:val="NAKIT Heading 3,Podkapitola podkapitoly základní kapitoly,Podkapitola2,H3,Nadpis_3_úroveň,Záhlaví 3,V_Head3,V_Head31,V_Head32,ASAPHeading 3,Sub Paragraph,Podkapitola21,Podkapitola 2,Podkapitola 21,Podkapitola 22,Podkapitola 23,Podkapitola 24,h3"/>
    <w:basedOn w:val="Normln"/>
    <w:next w:val="Normln"/>
    <w:link w:val="Nadpis3Char"/>
    <w:uiPriority w:val="9"/>
    <w:unhideWhenUsed/>
    <w:qFormat/>
    <w:rsid w:val="00EF1274"/>
    <w:pPr>
      <w:keepNext/>
      <w:keepLines/>
      <w:numPr>
        <w:ilvl w:val="2"/>
        <w:numId w:val="1"/>
      </w:numPr>
      <w:spacing w:before="40" w:after="0"/>
      <w:outlineLvl w:val="2"/>
    </w:pPr>
    <w:rPr>
      <w:rFonts w:eastAsiaTheme="majorEastAsia" w:cstheme="majorBidi"/>
      <w:b/>
      <w:color w:val="236384"/>
      <w:szCs w:val="24"/>
    </w:rPr>
  </w:style>
  <w:style w:type="paragraph" w:styleId="Nadpis4">
    <w:name w:val="heading 4"/>
    <w:aliases w:val="NAKIT Heading 4,Odstavec 11,Odstavec 12,Odstavec 13,Odstavec 14,Odstavec 111,Odstavec 121,Odstavec 131,Odstavec 15,Odstavec 141,Odstavec 16,Odstavec 112,Odstavec 122,Odstavec 132,Odstavec 142,Odstavec 17,Odstavec 18,Odstavec 113,Odstavec 123,h4"/>
    <w:basedOn w:val="Normln"/>
    <w:next w:val="Normln"/>
    <w:link w:val="Nadpis4Char"/>
    <w:uiPriority w:val="99"/>
    <w:unhideWhenUsed/>
    <w:qFormat/>
    <w:rsid w:val="00EF1274"/>
    <w:pPr>
      <w:keepNext/>
      <w:keepLines/>
      <w:numPr>
        <w:ilvl w:val="3"/>
        <w:numId w:val="1"/>
      </w:numPr>
      <w:spacing w:before="40" w:after="0"/>
      <w:outlineLvl w:val="3"/>
    </w:pPr>
    <w:rPr>
      <w:rFonts w:eastAsiaTheme="majorEastAsia" w:cstheme="majorBidi"/>
      <w:b/>
      <w:iCs/>
    </w:rPr>
  </w:style>
  <w:style w:type="paragraph" w:styleId="Nadpis5">
    <w:name w:val="heading 5"/>
    <w:aliases w:val="Odstavec 21,Odstavec 22,Odstavec 211,Odstavec 23,Odstavec 212,Odstavec 24,Odstavec 213,Odstavec 25,Odstavec 214,Odstavec 26,Odstavec 27,Odstavec 215,Odstavec 221,Odstavec 2111,Odstavec 231,Odstavec 2121,Odstavec 241,Odstavec 2131,h5"/>
    <w:basedOn w:val="Normln"/>
    <w:next w:val="cpNormal"/>
    <w:link w:val="Nadpis5Char"/>
    <w:rsid w:val="001A70E4"/>
    <w:pPr>
      <w:keepNext/>
      <w:keepLines/>
      <w:tabs>
        <w:tab w:val="num" w:pos="2071"/>
      </w:tabs>
      <w:spacing w:before="260" w:after="120" w:line="260" w:lineRule="atLeast"/>
      <w:ind w:left="2071" w:right="0" w:hanging="1078"/>
      <w:outlineLvl w:val="4"/>
    </w:pPr>
    <w:rPr>
      <w:rFonts w:eastAsia="Times New Roman" w:cs="Times New Roman"/>
      <w:b/>
      <w:color w:val="000000"/>
      <w:sz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H6"/>
    <w:basedOn w:val="Normln"/>
    <w:next w:val="Normln"/>
    <w:link w:val="Nadpis6Char"/>
    <w:rsid w:val="00991550"/>
    <w:pPr>
      <w:spacing w:before="240" w:after="60" w:line="240" w:lineRule="auto"/>
      <w:ind w:left="1152" w:right="0" w:hanging="1152"/>
      <w:outlineLvl w:val="5"/>
    </w:pPr>
    <w:rPr>
      <w:rFonts w:ascii="Times New Roman" w:eastAsia="Times New Roman" w:hAnsi="Times New Roman" w:cs="Times New Roman"/>
      <w:i/>
      <w:color w:val="auto"/>
      <w:szCs w:val="20"/>
      <w:lang w:eastAsia="cs-CZ"/>
    </w:rPr>
  </w:style>
  <w:style w:type="paragraph" w:styleId="Nadpis7">
    <w:name w:val="heading 7"/>
    <w:aliases w:val="PA Appendix Major,ASAPHeading 7"/>
    <w:basedOn w:val="Normln"/>
    <w:next w:val="Normln"/>
    <w:link w:val="Nadpis7Char"/>
    <w:uiPriority w:val="99"/>
    <w:rsid w:val="00991550"/>
    <w:pPr>
      <w:spacing w:before="240" w:after="60" w:line="240" w:lineRule="auto"/>
      <w:ind w:left="1296" w:right="0" w:hanging="1296"/>
      <w:outlineLvl w:val="6"/>
    </w:pPr>
    <w:rPr>
      <w:rFonts w:eastAsia="Times New Roman" w:cs="Times New Roman"/>
      <w:color w:val="auto"/>
      <w:sz w:val="20"/>
      <w:szCs w:val="20"/>
      <w:lang w:eastAsia="cs-CZ"/>
    </w:rPr>
  </w:style>
  <w:style w:type="paragraph" w:styleId="Nadpis8">
    <w:name w:val="heading 8"/>
    <w:aliases w:val="PA Appendix Minor,ASAPHeading 8"/>
    <w:basedOn w:val="Normln"/>
    <w:next w:val="Normln"/>
    <w:link w:val="Nadpis8Char"/>
    <w:uiPriority w:val="99"/>
    <w:rsid w:val="00991550"/>
    <w:pPr>
      <w:spacing w:before="240" w:after="60" w:line="240" w:lineRule="auto"/>
      <w:ind w:left="1440" w:right="0" w:hanging="1440"/>
      <w:outlineLvl w:val="7"/>
    </w:pPr>
    <w:rPr>
      <w:rFonts w:eastAsia="Times New Roman" w:cs="Times New Roman"/>
      <w:i/>
      <w:color w:val="auto"/>
      <w:sz w:val="20"/>
      <w:szCs w:val="20"/>
      <w:lang w:eastAsia="cs-CZ"/>
    </w:rPr>
  </w:style>
  <w:style w:type="paragraph" w:styleId="Nadpis9">
    <w:name w:val="heading 9"/>
    <w:aliases w:val="h9,heading9,Příloha,ASAPHeading 9,Titre 10"/>
    <w:basedOn w:val="Normln"/>
    <w:next w:val="Normln"/>
    <w:link w:val="Nadpis9Char"/>
    <w:uiPriority w:val="99"/>
    <w:rsid w:val="00991550"/>
    <w:pPr>
      <w:spacing w:before="240" w:after="60" w:line="240" w:lineRule="auto"/>
      <w:ind w:left="1584" w:right="0" w:hanging="1584"/>
      <w:outlineLvl w:val="8"/>
    </w:pPr>
    <w:rPr>
      <w:rFonts w:eastAsia="Times New Roman" w:cs="Times New Roman"/>
      <w:b/>
      <w:i/>
      <w:color w:val="auto"/>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KIT List Paragraph,Odstavec 1,List Paragraph"/>
    <w:basedOn w:val="Normln"/>
    <w:link w:val="OdstavecseseznamemChar"/>
    <w:uiPriority w:val="34"/>
    <w:qFormat/>
    <w:rsid w:val="001D33E0"/>
    <w:pPr>
      <w:numPr>
        <w:numId w:val="5"/>
      </w:numPr>
      <w:ind w:right="-13"/>
      <w:contextualSpacing/>
    </w:pPr>
  </w:style>
  <w:style w:type="paragraph" w:styleId="Zhlav">
    <w:name w:val="header"/>
    <w:aliases w:val="h,Header/Footer,hd"/>
    <w:basedOn w:val="Normln"/>
    <w:link w:val="ZhlavChar"/>
    <w:uiPriority w:val="99"/>
    <w:unhideWhenUsed/>
    <w:rsid w:val="003B181D"/>
    <w:pPr>
      <w:tabs>
        <w:tab w:val="center" w:pos="4536"/>
        <w:tab w:val="right" w:pos="9072"/>
      </w:tabs>
      <w:spacing w:after="0" w:line="240" w:lineRule="auto"/>
    </w:pPr>
  </w:style>
  <w:style w:type="character" w:customStyle="1" w:styleId="ZhlavChar">
    <w:name w:val="Záhlaví Char"/>
    <w:aliases w:val="h Char,Header/Footer Char,hd Char"/>
    <w:basedOn w:val="Standardnpsmoodstavce"/>
    <w:link w:val="Zhlav"/>
    <w:uiPriority w:val="99"/>
    <w:rsid w:val="003B181D"/>
    <w:rPr>
      <w:rFonts w:ascii="Arial" w:hAnsi="Arial"/>
      <w:color w:val="696969"/>
    </w:rPr>
  </w:style>
  <w:style w:type="paragraph" w:styleId="Zpat">
    <w:name w:val="footer"/>
    <w:basedOn w:val="Normln"/>
    <w:link w:val="ZpatChar"/>
    <w:uiPriority w:val="99"/>
    <w:unhideWhenUsed/>
    <w:rsid w:val="003B181D"/>
    <w:pPr>
      <w:tabs>
        <w:tab w:val="center" w:pos="4536"/>
        <w:tab w:val="right" w:pos="9072"/>
      </w:tabs>
      <w:spacing w:after="0" w:line="240" w:lineRule="auto"/>
    </w:pPr>
  </w:style>
  <w:style w:type="character" w:customStyle="1" w:styleId="ZpatChar">
    <w:name w:val="Zápatí Char"/>
    <w:basedOn w:val="Standardnpsmoodstavce"/>
    <w:link w:val="Zpat"/>
    <w:uiPriority w:val="99"/>
    <w:rsid w:val="003B181D"/>
    <w:rPr>
      <w:rFonts w:ascii="Arial" w:hAnsi="Arial"/>
      <w:color w:val="696969"/>
    </w:rPr>
  </w:style>
  <w:style w:type="paragraph" w:styleId="Textbubliny">
    <w:name w:val="Balloon Text"/>
    <w:basedOn w:val="Normln"/>
    <w:link w:val="TextbublinyChar"/>
    <w:uiPriority w:val="99"/>
    <w:unhideWhenUsed/>
    <w:rsid w:val="00CA6D7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6D79"/>
    <w:rPr>
      <w:rFonts w:ascii="Tahoma" w:hAnsi="Tahoma" w:cs="Tahoma"/>
      <w:sz w:val="16"/>
      <w:szCs w:val="16"/>
    </w:rPr>
  </w:style>
  <w:style w:type="paragraph" w:customStyle="1" w:styleId="NAKITmalnadpiskoilka">
    <w:name w:val="NAKIT malý nadpis košilka"/>
    <w:basedOn w:val="NAKITOdstavec"/>
    <w:qFormat/>
    <w:rsid w:val="00E2447F"/>
    <w:rPr>
      <w:b/>
      <w:color w:val="17365D" w:themeColor="text2" w:themeShade="BF"/>
      <w:sz w:val="14"/>
    </w:rPr>
  </w:style>
  <w:style w:type="character" w:customStyle="1" w:styleId="Nadpis1Char">
    <w:name w:val="Nadpis 1 Char"/>
    <w:aliases w:val="NAKIT Heading 1 Char,h1 Char,H1 Char,Základní kapitola Char,Kapitola Char,Chapter Char,1 Char,section Char,ASAPHeading 1 Char,Celého textu Char,V_Head1 Char,Záhlaví 1 Char,Kapitola1 Char,Kapitola2 Char,Kapitola3 Char,Kapitola4 Char"/>
    <w:basedOn w:val="Standardnpsmoodstavce"/>
    <w:link w:val="Nadpis1"/>
    <w:uiPriority w:val="9"/>
    <w:rsid w:val="00EF1274"/>
    <w:rPr>
      <w:rFonts w:ascii="Arial" w:eastAsiaTheme="majorEastAsia" w:hAnsi="Arial" w:cstheme="majorBidi"/>
      <w:b/>
      <w:color w:val="236384"/>
      <w:sz w:val="32"/>
      <w:szCs w:val="32"/>
    </w:rPr>
  </w:style>
  <w:style w:type="paragraph" w:customStyle="1" w:styleId="NAKITTitulek1">
    <w:name w:val="NAKIT Titulek 1"/>
    <w:basedOn w:val="Normln"/>
    <w:next w:val="Normln"/>
    <w:link w:val="NAKITTitulek1Char"/>
    <w:qFormat/>
    <w:rsid w:val="00EF1274"/>
    <w:pPr>
      <w:spacing w:after="0"/>
    </w:pPr>
    <w:rPr>
      <w:rFonts w:cs="Arial"/>
      <w:b/>
      <w:color w:val="236384"/>
      <w:sz w:val="36"/>
      <w:szCs w:val="36"/>
    </w:rPr>
  </w:style>
  <w:style w:type="paragraph" w:styleId="Nadpisobsahu">
    <w:name w:val="TOC Heading"/>
    <w:aliases w:val="NAKIT TOC Heading"/>
    <w:basedOn w:val="Nadpis1"/>
    <w:next w:val="Normln"/>
    <w:uiPriority w:val="39"/>
    <w:unhideWhenUsed/>
    <w:qFormat/>
    <w:rsid w:val="00DE35EA"/>
    <w:pPr>
      <w:spacing w:line="259" w:lineRule="auto"/>
      <w:ind w:right="0"/>
      <w:outlineLvl w:val="9"/>
    </w:pPr>
    <w:rPr>
      <w:lang w:val="en-US"/>
    </w:rPr>
  </w:style>
  <w:style w:type="paragraph" w:customStyle="1" w:styleId="NAKITTitulek2">
    <w:name w:val="NAKIT Titulek 2"/>
    <w:basedOn w:val="Normln"/>
    <w:next w:val="Normln"/>
    <w:link w:val="NAKITTitulek2Char"/>
    <w:qFormat/>
    <w:rsid w:val="00EF1274"/>
    <w:pPr>
      <w:spacing w:after="0"/>
    </w:pPr>
    <w:rPr>
      <w:rFonts w:cs="Arial"/>
      <w:b/>
      <w:color w:val="236384"/>
      <w:sz w:val="32"/>
      <w:szCs w:val="32"/>
    </w:rPr>
  </w:style>
  <w:style w:type="character" w:customStyle="1" w:styleId="NAKITTitulek1Char">
    <w:name w:val="NAKIT Titulek 1 Char"/>
    <w:basedOn w:val="Standardnpsmoodstavce"/>
    <w:link w:val="NAKITTitulek1"/>
    <w:rsid w:val="00EF1274"/>
    <w:rPr>
      <w:rFonts w:ascii="Arial" w:hAnsi="Arial" w:cs="Arial"/>
      <w:b/>
      <w:color w:val="236384"/>
      <w:sz w:val="36"/>
      <w:szCs w:val="36"/>
    </w:rPr>
  </w:style>
  <w:style w:type="paragraph" w:customStyle="1" w:styleId="NAKITTitulek3">
    <w:name w:val="NAKIT Titulek 3"/>
    <w:basedOn w:val="Normln"/>
    <w:link w:val="NAKITTitulek3Char"/>
    <w:qFormat/>
    <w:rsid w:val="00EF1274"/>
    <w:pPr>
      <w:spacing w:after="0"/>
    </w:pPr>
    <w:rPr>
      <w:rFonts w:cs="Arial"/>
      <w:b/>
      <w:color w:val="236384"/>
      <w:sz w:val="24"/>
      <w:szCs w:val="24"/>
    </w:rPr>
  </w:style>
  <w:style w:type="character" w:customStyle="1" w:styleId="NAKITTitulek2Char">
    <w:name w:val="NAKIT Titulek 2 Char"/>
    <w:basedOn w:val="Standardnpsmoodstavce"/>
    <w:link w:val="NAKITTitulek2"/>
    <w:rsid w:val="00EF1274"/>
    <w:rPr>
      <w:rFonts w:ascii="Arial" w:hAnsi="Arial" w:cs="Arial"/>
      <w:b/>
      <w:color w:val="236384"/>
      <w:sz w:val="32"/>
      <w:szCs w:val="32"/>
    </w:rPr>
  </w:style>
  <w:style w:type="paragraph" w:customStyle="1" w:styleId="NAKITTitulek4">
    <w:name w:val="NAKIT Titulek 4"/>
    <w:basedOn w:val="Normln"/>
    <w:link w:val="NAKITTitulek4Char"/>
    <w:qFormat/>
    <w:rsid w:val="00EF1274"/>
    <w:pPr>
      <w:spacing w:after="0"/>
    </w:pPr>
    <w:rPr>
      <w:rFonts w:cs="Arial"/>
      <w:b/>
      <w:sz w:val="24"/>
      <w:szCs w:val="24"/>
    </w:rPr>
  </w:style>
  <w:style w:type="character" w:customStyle="1" w:styleId="NAKITTitulek3Char">
    <w:name w:val="NAKIT Titulek 3 Char"/>
    <w:basedOn w:val="Standardnpsmoodstavce"/>
    <w:link w:val="NAKITTitulek3"/>
    <w:rsid w:val="00EF1274"/>
    <w:rPr>
      <w:rFonts w:ascii="Arial" w:hAnsi="Arial" w:cs="Arial"/>
      <w:b/>
      <w:color w:val="236384"/>
      <w:sz w:val="24"/>
      <w:szCs w:val="24"/>
    </w:rPr>
  </w:style>
  <w:style w:type="paragraph" w:customStyle="1" w:styleId="NAKITHypertextovodkaz">
    <w:name w:val="NAKIT Hypertextový odkaz"/>
    <w:basedOn w:val="Normln"/>
    <w:link w:val="NAKITHypertextovodkazChar"/>
    <w:rsid w:val="00913FD6"/>
    <w:rPr>
      <w:rFonts w:cs="Arial"/>
      <w:color w:val="236384"/>
      <w:sz w:val="20"/>
      <w:szCs w:val="24"/>
    </w:rPr>
  </w:style>
  <w:style w:type="character" w:customStyle="1" w:styleId="NAKITTitulek4Char">
    <w:name w:val="NAKIT Titulek 4 Char"/>
    <w:basedOn w:val="Standardnpsmoodstavce"/>
    <w:link w:val="NAKITTitulek4"/>
    <w:rsid w:val="00EF1274"/>
    <w:rPr>
      <w:rFonts w:ascii="Arial" w:hAnsi="Arial" w:cs="Arial"/>
      <w:b/>
      <w:color w:val="696969"/>
      <w:sz w:val="24"/>
      <w:szCs w:val="24"/>
    </w:rPr>
  </w:style>
  <w:style w:type="paragraph" w:customStyle="1" w:styleId="NAKITNzevdokumentu">
    <w:name w:val="NAKIT Název dokumentu"/>
    <w:basedOn w:val="Normln"/>
    <w:next w:val="NAKITPodtitulekdokumentu"/>
    <w:link w:val="NAKITNzevdokumentuChar"/>
    <w:qFormat/>
    <w:rsid w:val="00EF1274"/>
    <w:pPr>
      <w:spacing w:after="0" w:line="240" w:lineRule="auto"/>
    </w:pPr>
    <w:rPr>
      <w:rFonts w:cs="Arial"/>
      <w:b/>
      <w:color w:val="236384"/>
      <w:sz w:val="56"/>
      <w:szCs w:val="64"/>
    </w:rPr>
  </w:style>
  <w:style w:type="character" w:customStyle="1" w:styleId="NAKITHypertextovodkazChar">
    <w:name w:val="NAKIT Hypertextový odkaz Char"/>
    <w:basedOn w:val="Standardnpsmoodstavce"/>
    <w:link w:val="NAKITHypertextovodkaz"/>
    <w:rsid w:val="00913FD6"/>
    <w:rPr>
      <w:rFonts w:ascii="Arial" w:hAnsi="Arial" w:cs="Arial"/>
      <w:color w:val="236384"/>
      <w:sz w:val="20"/>
      <w:szCs w:val="24"/>
    </w:rPr>
  </w:style>
  <w:style w:type="paragraph" w:customStyle="1" w:styleId="NAKITPodtitulekdokumentu">
    <w:name w:val="NAKIT Podtitulek dokumentu"/>
    <w:basedOn w:val="Normln"/>
    <w:next w:val="Normln"/>
    <w:link w:val="NAKITPodtitulekdokumentuChar"/>
    <w:qFormat/>
    <w:rsid w:val="00EF1274"/>
    <w:pPr>
      <w:spacing w:line="240" w:lineRule="auto"/>
    </w:pPr>
    <w:rPr>
      <w:rFonts w:cs="Arial"/>
      <w:color w:val="236384"/>
      <w:sz w:val="32"/>
      <w:szCs w:val="36"/>
    </w:rPr>
  </w:style>
  <w:style w:type="character" w:customStyle="1" w:styleId="NAKITNzevdokumentuChar">
    <w:name w:val="NAKIT Název dokumentu Char"/>
    <w:basedOn w:val="Standardnpsmoodstavce"/>
    <w:link w:val="NAKITNzevdokumentu"/>
    <w:rsid w:val="00EF1274"/>
    <w:rPr>
      <w:rFonts w:ascii="Arial" w:hAnsi="Arial" w:cs="Arial"/>
      <w:b/>
      <w:color w:val="236384"/>
      <w:sz w:val="56"/>
      <w:szCs w:val="64"/>
    </w:rPr>
  </w:style>
  <w:style w:type="table" w:styleId="Mkatabulky">
    <w:name w:val="Table Grid"/>
    <w:basedOn w:val="Normlntabulka"/>
    <w:rsid w:val="00961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KITPodtitulekdokumentuChar">
    <w:name w:val="NAKIT Podtitulek dokumentu Char"/>
    <w:basedOn w:val="Standardnpsmoodstavce"/>
    <w:link w:val="NAKITPodtitulekdokumentu"/>
    <w:rsid w:val="00EF1274"/>
    <w:rPr>
      <w:rFonts w:ascii="Arial" w:hAnsi="Arial" w:cs="Arial"/>
      <w:color w:val="236384"/>
      <w:sz w:val="32"/>
      <w:szCs w:val="36"/>
    </w:rPr>
  </w:style>
  <w:style w:type="paragraph" w:styleId="Normlnweb">
    <w:name w:val="Normal (Web)"/>
    <w:basedOn w:val="Normln"/>
    <w:uiPriority w:val="99"/>
    <w:unhideWhenUsed/>
    <w:rsid w:val="00EA48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Obsah1">
    <w:name w:val="toc 1"/>
    <w:aliases w:val="NAKIT TOC 1"/>
    <w:basedOn w:val="Normln"/>
    <w:next w:val="Normln"/>
    <w:autoRedefine/>
    <w:uiPriority w:val="99"/>
    <w:unhideWhenUsed/>
    <w:rsid w:val="00F07349"/>
    <w:pPr>
      <w:tabs>
        <w:tab w:val="right" w:leader="underscore" w:pos="9072"/>
      </w:tabs>
      <w:spacing w:before="120" w:after="0"/>
    </w:pPr>
    <w:rPr>
      <w:b/>
      <w:bCs/>
      <w:i/>
      <w:iCs/>
      <w:noProof/>
      <w:sz w:val="24"/>
      <w:szCs w:val="24"/>
    </w:rPr>
  </w:style>
  <w:style w:type="character" w:customStyle="1" w:styleId="Nadpis3Char">
    <w:name w:val="Nadpis 3 Char"/>
    <w:aliases w:val="NAKIT Heading 3 Char,Podkapitola podkapitoly základní kapitoly Char,Podkapitola2 Char,H3 Char,Nadpis_3_úroveň Char,Záhlaví 3 Char,V_Head3 Char,V_Head31 Char,V_Head32 Char,ASAPHeading 3 Char,Sub Paragraph Char,Podkapitola21 Char,h3 Char"/>
    <w:basedOn w:val="Standardnpsmoodstavce"/>
    <w:link w:val="Nadpis3"/>
    <w:uiPriority w:val="9"/>
    <w:rsid w:val="00EF1274"/>
    <w:rPr>
      <w:rFonts w:ascii="Arial" w:eastAsiaTheme="majorEastAsia" w:hAnsi="Arial" w:cstheme="majorBidi"/>
      <w:b/>
      <w:color w:val="236384"/>
      <w:szCs w:val="24"/>
    </w:rPr>
  </w:style>
  <w:style w:type="character" w:customStyle="1" w:styleId="Nadpis2Char">
    <w:name w:val="Nadpis 2 Char"/>
    <w:aliases w:val="NAKIT Heading 2 Char,Podkapitola1 Char,h2 Char,H2 Char,Attribute Heading 2 Char,2m Char,hlavicka Char,F2 Char,F21 Char,PA Major Section Char,2 Char,sub-sect Char,21 Char,sub-sect1 Char,22 Char,sub-sect2 Char,211 Char,sub-sect11 Char"/>
    <w:basedOn w:val="Standardnpsmoodstavce"/>
    <w:link w:val="Nadpis2"/>
    <w:rsid w:val="00EF1274"/>
    <w:rPr>
      <w:rFonts w:ascii="Arial" w:eastAsiaTheme="majorEastAsia" w:hAnsi="Arial" w:cstheme="majorBidi"/>
      <w:b/>
      <w:color w:val="236384"/>
      <w:sz w:val="28"/>
      <w:szCs w:val="26"/>
    </w:rPr>
  </w:style>
  <w:style w:type="character" w:customStyle="1" w:styleId="Nadpis4Char">
    <w:name w:val="Nadpis 4 Char"/>
    <w:aliases w:val="NAKIT Heading 4 Char,Odstavec 11 Char,Odstavec 12 Char,Odstavec 13 Char,Odstavec 14 Char,Odstavec 111 Char,Odstavec 121 Char,Odstavec 131 Char,Odstavec 15 Char,Odstavec 141 Char,Odstavec 16 Char,Odstavec 112 Char,Odstavec 122 Char,h4 Char"/>
    <w:basedOn w:val="Standardnpsmoodstavce"/>
    <w:link w:val="Nadpis4"/>
    <w:uiPriority w:val="99"/>
    <w:rsid w:val="00EF1274"/>
    <w:rPr>
      <w:rFonts w:ascii="Arial" w:eastAsiaTheme="majorEastAsia" w:hAnsi="Arial" w:cstheme="majorBidi"/>
      <w:b/>
      <w:iCs/>
      <w:color w:val="696969"/>
    </w:rPr>
  </w:style>
  <w:style w:type="numbering" w:customStyle="1" w:styleId="SeznamI">
    <w:name w:val="Seznam I."/>
    <w:uiPriority w:val="99"/>
    <w:rsid w:val="008C2627"/>
    <w:pPr>
      <w:numPr>
        <w:numId w:val="2"/>
      </w:numPr>
    </w:pPr>
  </w:style>
  <w:style w:type="numbering" w:customStyle="1" w:styleId="SeznamII">
    <w:name w:val="Seznam II."/>
    <w:uiPriority w:val="99"/>
    <w:rsid w:val="006D2BA5"/>
    <w:pPr>
      <w:numPr>
        <w:numId w:val="3"/>
      </w:numPr>
    </w:pPr>
  </w:style>
  <w:style w:type="table" w:customStyle="1" w:styleId="Tabulkasmkou4zvraznn51">
    <w:name w:val="Tabulka s mřížkou 4 – zvýraznění 51"/>
    <w:basedOn w:val="Normlntabulka"/>
    <w:uiPriority w:val="49"/>
    <w:rsid w:val="00FA01D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Prosttabulka51">
    <w:name w:val="Prostá tabulka 51"/>
    <w:basedOn w:val="Normlntabulka"/>
    <w:uiPriority w:val="45"/>
    <w:rsid w:val="0097085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ulkasmkou4zvraznn61">
    <w:name w:val="Tabulka s mřížkou 4 – zvýraznění 61"/>
    <w:basedOn w:val="Normlntabulka"/>
    <w:uiPriority w:val="49"/>
    <w:rsid w:val="00296D6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NAKITOdstavec">
    <w:name w:val="NAKIT Odstavec"/>
    <w:basedOn w:val="Normln"/>
    <w:link w:val="NAKITOdstavecChar"/>
    <w:qFormat/>
    <w:rsid w:val="00FB134A"/>
    <w:pPr>
      <w:tabs>
        <w:tab w:val="left" w:pos="12474"/>
      </w:tabs>
      <w:ind w:right="-24"/>
    </w:pPr>
    <w:rPr>
      <w:rFonts w:cs="Arial"/>
      <w:szCs w:val="24"/>
    </w:rPr>
  </w:style>
  <w:style w:type="character" w:customStyle="1" w:styleId="NAKITOdstavecChar">
    <w:name w:val="NAKIT Odstavec Char"/>
    <w:basedOn w:val="Standardnpsmoodstavce"/>
    <w:link w:val="NAKITOdstavec"/>
    <w:rsid w:val="00FB134A"/>
    <w:rPr>
      <w:rFonts w:ascii="Arial" w:hAnsi="Arial" w:cs="Arial"/>
      <w:color w:val="696969"/>
      <w:szCs w:val="24"/>
    </w:rPr>
  </w:style>
  <w:style w:type="paragraph" w:styleId="Obsah2">
    <w:name w:val="toc 2"/>
    <w:aliases w:val="NAKIT TOC 2"/>
    <w:basedOn w:val="Normln"/>
    <w:next w:val="Normln"/>
    <w:autoRedefine/>
    <w:uiPriority w:val="99"/>
    <w:unhideWhenUsed/>
    <w:rsid w:val="00F07349"/>
    <w:pPr>
      <w:tabs>
        <w:tab w:val="right" w:leader="underscore" w:pos="9072"/>
      </w:tabs>
      <w:spacing w:before="120" w:after="0"/>
      <w:ind w:left="220"/>
    </w:pPr>
    <w:rPr>
      <w:b/>
      <w:bCs/>
      <w:noProof/>
    </w:rPr>
  </w:style>
  <w:style w:type="paragraph" w:styleId="Obsah3">
    <w:name w:val="toc 3"/>
    <w:aliases w:val="NAKIT TOC 3"/>
    <w:basedOn w:val="Normln"/>
    <w:next w:val="Normln"/>
    <w:autoRedefine/>
    <w:uiPriority w:val="99"/>
    <w:unhideWhenUsed/>
    <w:rsid w:val="00F07349"/>
    <w:pPr>
      <w:tabs>
        <w:tab w:val="right" w:leader="underscore" w:pos="9072"/>
      </w:tabs>
      <w:spacing w:after="0"/>
      <w:ind w:left="1134"/>
    </w:pPr>
    <w:rPr>
      <w:sz w:val="20"/>
      <w:szCs w:val="20"/>
    </w:rPr>
  </w:style>
  <w:style w:type="paragraph" w:styleId="Obsah4">
    <w:name w:val="toc 4"/>
    <w:aliases w:val="NAKIT TOC 4"/>
    <w:basedOn w:val="Normln"/>
    <w:next w:val="Normln"/>
    <w:autoRedefine/>
    <w:uiPriority w:val="99"/>
    <w:unhideWhenUsed/>
    <w:rsid w:val="00F07349"/>
    <w:pPr>
      <w:spacing w:after="0"/>
      <w:ind w:left="660"/>
    </w:pPr>
    <w:rPr>
      <w:sz w:val="20"/>
      <w:szCs w:val="20"/>
    </w:rPr>
  </w:style>
  <w:style w:type="paragraph" w:styleId="Obsah5">
    <w:name w:val="toc 5"/>
    <w:aliases w:val="NAKIT TOC 5"/>
    <w:basedOn w:val="Normln"/>
    <w:next w:val="Normln"/>
    <w:autoRedefine/>
    <w:uiPriority w:val="99"/>
    <w:unhideWhenUsed/>
    <w:rsid w:val="00F07349"/>
    <w:pPr>
      <w:spacing w:after="0"/>
      <w:ind w:left="880"/>
    </w:pPr>
    <w:rPr>
      <w:sz w:val="20"/>
      <w:szCs w:val="20"/>
    </w:rPr>
  </w:style>
  <w:style w:type="paragraph" w:styleId="Obsah6">
    <w:name w:val="toc 6"/>
    <w:aliases w:val="NAKIT TOC 6"/>
    <w:basedOn w:val="Normln"/>
    <w:next w:val="Normln"/>
    <w:autoRedefine/>
    <w:uiPriority w:val="99"/>
    <w:unhideWhenUsed/>
    <w:rsid w:val="00F07349"/>
    <w:pPr>
      <w:spacing w:after="0"/>
      <w:ind w:left="1100"/>
    </w:pPr>
    <w:rPr>
      <w:sz w:val="20"/>
      <w:szCs w:val="20"/>
    </w:rPr>
  </w:style>
  <w:style w:type="paragraph" w:styleId="Obsah7">
    <w:name w:val="toc 7"/>
    <w:aliases w:val="NAKIT TOC 7"/>
    <w:basedOn w:val="Normln"/>
    <w:next w:val="Normln"/>
    <w:autoRedefine/>
    <w:uiPriority w:val="99"/>
    <w:unhideWhenUsed/>
    <w:rsid w:val="00F07349"/>
    <w:pPr>
      <w:spacing w:after="0"/>
      <w:ind w:left="1320"/>
    </w:pPr>
    <w:rPr>
      <w:sz w:val="20"/>
      <w:szCs w:val="20"/>
    </w:rPr>
  </w:style>
  <w:style w:type="paragraph" w:styleId="Obsah8">
    <w:name w:val="toc 8"/>
    <w:aliases w:val="NAKIT TOC 8"/>
    <w:basedOn w:val="Normln"/>
    <w:next w:val="Normln"/>
    <w:autoRedefine/>
    <w:uiPriority w:val="99"/>
    <w:unhideWhenUsed/>
    <w:rsid w:val="00F07349"/>
    <w:pPr>
      <w:spacing w:after="0"/>
      <w:ind w:left="1540"/>
    </w:pPr>
    <w:rPr>
      <w:sz w:val="20"/>
      <w:szCs w:val="20"/>
    </w:rPr>
  </w:style>
  <w:style w:type="paragraph" w:styleId="Obsah9">
    <w:name w:val="toc 9"/>
    <w:aliases w:val="NAKIT TOC 9"/>
    <w:basedOn w:val="Normln"/>
    <w:next w:val="Normln"/>
    <w:autoRedefine/>
    <w:uiPriority w:val="99"/>
    <w:unhideWhenUsed/>
    <w:rsid w:val="00F07349"/>
    <w:pPr>
      <w:spacing w:after="0"/>
      <w:ind w:left="1760"/>
    </w:pPr>
    <w:rPr>
      <w:sz w:val="20"/>
      <w:szCs w:val="20"/>
    </w:rPr>
  </w:style>
  <w:style w:type="paragraph" w:customStyle="1" w:styleId="NAKITVelkynazevdokumentu">
    <w:name w:val="NAKIT Velky nazev dokumentu"/>
    <w:basedOn w:val="Normlnweb"/>
    <w:qFormat/>
    <w:rsid w:val="00F07349"/>
    <w:pPr>
      <w:spacing w:before="133" w:beforeAutospacing="0" w:after="0" w:afterAutospacing="0" w:line="216" w:lineRule="auto"/>
      <w:ind w:right="-13"/>
    </w:pPr>
    <w:rPr>
      <w:rFonts w:ascii="Arial" w:eastAsia="Segoe UI Black" w:hAnsi="Arial" w:cs="Segoe UI Light"/>
      <w:bCs/>
      <w:color w:val="006E9A"/>
      <w:kern w:val="24"/>
      <w:sz w:val="96"/>
      <w:szCs w:val="96"/>
      <w:lang w:val="cs-CZ"/>
    </w:rPr>
  </w:style>
  <w:style w:type="paragraph" w:customStyle="1" w:styleId="NAKITslovanseznam">
    <w:name w:val="NAKIT číslovaný seznam"/>
    <w:basedOn w:val="Odstavecseseznamem"/>
    <w:link w:val="NAKITslovanseznamChar"/>
    <w:qFormat/>
    <w:rsid w:val="00FB134A"/>
    <w:pPr>
      <w:numPr>
        <w:numId w:val="4"/>
      </w:numPr>
    </w:pPr>
  </w:style>
  <w:style w:type="paragraph" w:customStyle="1" w:styleId="NAKITnadpistabulky">
    <w:name w:val="NAKIT nadpis tabulky"/>
    <w:basedOn w:val="Normln"/>
    <w:qFormat/>
    <w:rsid w:val="00EF1274"/>
    <w:pPr>
      <w:framePr w:hSpace="180" w:wrap="around" w:vAnchor="text" w:hAnchor="margin" w:xAlign="right" w:y="379"/>
      <w:spacing w:after="0"/>
    </w:pPr>
    <w:rPr>
      <w:b/>
      <w:color w:val="FFFFFF" w:themeColor="background1"/>
    </w:rPr>
  </w:style>
  <w:style w:type="table" w:customStyle="1" w:styleId="Style1">
    <w:name w:val="Style1"/>
    <w:basedOn w:val="Normlntabulka"/>
    <w:uiPriority w:val="99"/>
    <w:rsid w:val="00913FD6"/>
    <w:pPr>
      <w:spacing w:after="0" w:line="240" w:lineRule="auto"/>
    </w:pPr>
    <w:rPr>
      <w:rFonts w:ascii="Arial" w:hAnsi="Arial"/>
    </w:rPr>
    <w:tblPr>
      <w:tblBorders>
        <w:insideH w:val="single" w:sz="4" w:space="0" w:color="00B0F0"/>
      </w:tblBorders>
    </w:tblPr>
    <w:tcPr>
      <w:vAlign w:val="center"/>
    </w:tcPr>
    <w:tblStylePr w:type="firstRow">
      <w:rPr>
        <w:rFonts w:ascii="Arial" w:hAnsi="Arial"/>
        <w:b/>
        <w:color w:val="FFFFFF" w:themeColor="background1"/>
        <w:sz w:val="24"/>
      </w:rPr>
      <w:tblPr/>
      <w:tcPr>
        <w:shd w:val="clear" w:color="auto" w:fill="00B0F0"/>
      </w:tcPr>
    </w:tblStylePr>
  </w:style>
  <w:style w:type="paragraph" w:customStyle="1" w:styleId="NAKIThlavikanzevdokumentu">
    <w:name w:val="NAKIT hlavička název dokumentu"/>
    <w:basedOn w:val="Normln"/>
    <w:qFormat/>
    <w:rsid w:val="008D6C69"/>
    <w:pPr>
      <w:spacing w:after="0" w:line="276" w:lineRule="auto"/>
      <w:ind w:left="2835"/>
    </w:pPr>
    <w:rPr>
      <w:b/>
      <w:color w:val="00B0F0"/>
      <w:sz w:val="24"/>
    </w:rPr>
  </w:style>
  <w:style w:type="paragraph" w:customStyle="1" w:styleId="NAKIThlavikapodnadpis">
    <w:name w:val="NAKIT hlavička podnadpis"/>
    <w:basedOn w:val="NAKIThlavikanzevdokumentu"/>
    <w:qFormat/>
    <w:rsid w:val="008D6C69"/>
    <w:rPr>
      <w:b w:val="0"/>
      <w:color w:val="808080" w:themeColor="background1" w:themeShade="80"/>
      <w:sz w:val="22"/>
    </w:rPr>
  </w:style>
  <w:style w:type="paragraph" w:customStyle="1" w:styleId="NAKITslovnstrnek">
    <w:name w:val="NAKIT číslování stránek"/>
    <w:basedOn w:val="Normln"/>
    <w:qFormat/>
    <w:rsid w:val="00F75927"/>
    <w:pPr>
      <w:pBdr>
        <w:top w:val="single" w:sz="4" w:space="1" w:color="BFBFBF" w:themeColor="background1" w:themeShade="BF"/>
      </w:pBdr>
    </w:pPr>
  </w:style>
  <w:style w:type="paragraph" w:customStyle="1" w:styleId="cpozodstavecneslovan">
    <w:name w:val="cpoz_odstavec nečíslovaný"/>
    <w:basedOn w:val="Normln"/>
    <w:uiPriority w:val="1"/>
    <w:rsid w:val="00053372"/>
    <w:pPr>
      <w:spacing w:before="240" w:after="120" w:line="276" w:lineRule="auto"/>
      <w:ind w:right="0"/>
      <w:jc w:val="both"/>
    </w:pPr>
    <w:rPr>
      <w:rFonts w:ascii="Times New Roman" w:eastAsia="Calibri" w:hAnsi="Times New Roman" w:cs="Times New Roman"/>
      <w:color w:val="auto"/>
      <w:sz w:val="24"/>
      <w:szCs w:val="24"/>
    </w:rPr>
  </w:style>
  <w:style w:type="paragraph" w:customStyle="1" w:styleId="lnek">
    <w:name w:val="Článek"/>
    <w:basedOn w:val="Nadpis1"/>
    <w:rsid w:val="0067405F"/>
    <w:pPr>
      <w:keepLines w:val="0"/>
      <w:numPr>
        <w:numId w:val="0"/>
      </w:numPr>
      <w:tabs>
        <w:tab w:val="num" w:pos="432"/>
      </w:tabs>
      <w:spacing w:before="240" w:after="120" w:line="360" w:lineRule="auto"/>
      <w:ind w:left="432" w:right="0" w:hanging="432"/>
      <w:jc w:val="center"/>
    </w:pPr>
    <w:rPr>
      <w:rFonts w:ascii="Times New Roman" w:eastAsia="Times New Roman" w:hAnsi="Times New Roman" w:cs="Arial"/>
      <w:bCs/>
      <w:color w:val="auto"/>
      <w:kern w:val="32"/>
      <w:sz w:val="20"/>
      <w:lang w:eastAsia="cs-CZ"/>
    </w:rPr>
  </w:style>
  <w:style w:type="paragraph" w:customStyle="1" w:styleId="Odstavec2">
    <w:name w:val="Odstavec 2"/>
    <w:basedOn w:val="Normln"/>
    <w:link w:val="Odstavec2Char"/>
    <w:rsid w:val="0067405F"/>
    <w:pPr>
      <w:tabs>
        <w:tab w:val="num" w:pos="624"/>
      </w:tabs>
      <w:spacing w:after="120" w:line="360" w:lineRule="auto"/>
      <w:ind w:left="624" w:right="0" w:hanging="624"/>
      <w:jc w:val="both"/>
    </w:pPr>
    <w:rPr>
      <w:rFonts w:ascii="Times New Roman" w:eastAsia="Times New Roman" w:hAnsi="Times New Roman" w:cs="Times New Roman"/>
      <w:color w:val="auto"/>
      <w:sz w:val="20"/>
      <w:szCs w:val="24"/>
      <w:lang w:eastAsia="cs-CZ"/>
    </w:rPr>
  </w:style>
  <w:style w:type="character" w:customStyle="1" w:styleId="Odstavec2Char">
    <w:name w:val="Odstavec 2 Char"/>
    <w:link w:val="Odstavec2"/>
    <w:rsid w:val="0067405F"/>
    <w:rPr>
      <w:rFonts w:ascii="Times New Roman" w:eastAsia="Times New Roman" w:hAnsi="Times New Roman" w:cs="Times New Roman"/>
      <w:sz w:val="20"/>
      <w:szCs w:val="24"/>
      <w:lang w:eastAsia="cs-CZ"/>
    </w:rPr>
  </w:style>
  <w:style w:type="character" w:customStyle="1" w:styleId="platne1">
    <w:name w:val="platne1"/>
    <w:basedOn w:val="Standardnpsmoodstavce"/>
    <w:uiPriority w:val="99"/>
    <w:rsid w:val="0067405F"/>
  </w:style>
  <w:style w:type="paragraph" w:styleId="Zkladntext">
    <w:name w:val="Body Text"/>
    <w:aliases w:val="b, A"/>
    <w:basedOn w:val="Normln"/>
    <w:link w:val="ZkladntextChar"/>
    <w:rsid w:val="0067405F"/>
    <w:pPr>
      <w:spacing w:after="120" w:line="240" w:lineRule="auto"/>
      <w:ind w:right="0"/>
    </w:pPr>
    <w:rPr>
      <w:rFonts w:ascii="Times New Roman" w:eastAsia="Times New Roman" w:hAnsi="Times New Roman" w:cs="Times New Roman"/>
      <w:color w:val="auto"/>
      <w:sz w:val="20"/>
      <w:szCs w:val="20"/>
      <w:lang w:eastAsia="cs-CZ"/>
    </w:rPr>
  </w:style>
  <w:style w:type="character" w:customStyle="1" w:styleId="ZkladntextChar">
    <w:name w:val="Základní text Char"/>
    <w:aliases w:val="b Char, A Char"/>
    <w:basedOn w:val="Standardnpsmoodstavce"/>
    <w:link w:val="Zkladntext"/>
    <w:rsid w:val="0067405F"/>
    <w:rPr>
      <w:rFonts w:ascii="Times New Roman" w:eastAsia="Times New Roman" w:hAnsi="Times New Roman" w:cs="Times New Roman"/>
      <w:sz w:val="20"/>
      <w:szCs w:val="20"/>
      <w:lang w:eastAsia="cs-CZ"/>
    </w:rPr>
  </w:style>
  <w:style w:type="paragraph" w:styleId="Zkladntextodsazen3">
    <w:name w:val="Body Text Indent 3"/>
    <w:aliases w:val="i3"/>
    <w:basedOn w:val="Normln"/>
    <w:link w:val="Zkladntextodsazen3Char"/>
    <w:rsid w:val="0067405F"/>
    <w:pPr>
      <w:spacing w:after="120" w:line="360" w:lineRule="auto"/>
      <w:ind w:left="283" w:right="0"/>
      <w:jc w:val="both"/>
    </w:pPr>
    <w:rPr>
      <w:rFonts w:ascii="Times New Roman" w:eastAsia="Times New Roman" w:hAnsi="Times New Roman" w:cs="Times New Roman"/>
      <w:color w:val="auto"/>
      <w:sz w:val="16"/>
      <w:szCs w:val="16"/>
      <w:lang w:eastAsia="cs-CZ"/>
    </w:rPr>
  </w:style>
  <w:style w:type="character" w:customStyle="1" w:styleId="Zkladntextodsazen3Char">
    <w:name w:val="Základní text odsazený 3 Char"/>
    <w:aliases w:val="i3 Char"/>
    <w:basedOn w:val="Standardnpsmoodstavce"/>
    <w:link w:val="Zkladntextodsazen3"/>
    <w:rsid w:val="0067405F"/>
    <w:rPr>
      <w:rFonts w:ascii="Times New Roman" w:eastAsia="Times New Roman" w:hAnsi="Times New Roman" w:cs="Times New Roman"/>
      <w:sz w:val="16"/>
      <w:szCs w:val="16"/>
      <w:lang w:eastAsia="cs-CZ"/>
    </w:rPr>
  </w:style>
  <w:style w:type="paragraph" w:styleId="Nzev">
    <w:name w:val="Title"/>
    <w:aliases w:val="tl"/>
    <w:basedOn w:val="Normln"/>
    <w:link w:val="NzevChar"/>
    <w:uiPriority w:val="10"/>
    <w:rsid w:val="0067405F"/>
    <w:pPr>
      <w:widowControl w:val="0"/>
      <w:tabs>
        <w:tab w:val="right" w:pos="8953"/>
      </w:tabs>
      <w:spacing w:after="0" w:line="240" w:lineRule="auto"/>
      <w:ind w:right="0"/>
      <w:jc w:val="center"/>
      <w:outlineLvl w:val="0"/>
    </w:pPr>
    <w:rPr>
      <w:rFonts w:eastAsia="Times New Roman" w:cs="Arial"/>
      <w:color w:val="auto"/>
      <w:sz w:val="38"/>
      <w:szCs w:val="38"/>
      <w:lang w:val="en-GB" w:eastAsia="cs-CZ"/>
    </w:rPr>
  </w:style>
  <w:style w:type="character" w:customStyle="1" w:styleId="NzevChar">
    <w:name w:val="Název Char"/>
    <w:aliases w:val="tl Char"/>
    <w:basedOn w:val="Standardnpsmoodstavce"/>
    <w:link w:val="Nzev"/>
    <w:uiPriority w:val="10"/>
    <w:rsid w:val="0067405F"/>
    <w:rPr>
      <w:rFonts w:ascii="Arial" w:eastAsia="Times New Roman" w:hAnsi="Arial" w:cs="Arial"/>
      <w:sz w:val="38"/>
      <w:szCs w:val="38"/>
      <w:lang w:val="en-GB" w:eastAsia="cs-CZ"/>
    </w:rPr>
  </w:style>
  <w:style w:type="character" w:styleId="Odkaznakoment">
    <w:name w:val="annotation reference"/>
    <w:uiPriority w:val="99"/>
    <w:rsid w:val="0067405F"/>
    <w:rPr>
      <w:sz w:val="16"/>
      <w:szCs w:val="16"/>
    </w:rPr>
  </w:style>
  <w:style w:type="paragraph" w:styleId="Textkomente">
    <w:name w:val="annotation text"/>
    <w:basedOn w:val="Normln"/>
    <w:link w:val="TextkomenteChar"/>
    <w:uiPriority w:val="99"/>
    <w:rsid w:val="0067405F"/>
    <w:pPr>
      <w:spacing w:after="120" w:line="360" w:lineRule="auto"/>
      <w:ind w:right="0"/>
      <w:jc w:val="both"/>
    </w:pPr>
    <w:rPr>
      <w:rFonts w:ascii="Times New Roman" w:eastAsia="Times New Roman" w:hAnsi="Times New Roman" w:cs="Times New Roman"/>
      <w:color w:val="auto"/>
      <w:sz w:val="20"/>
      <w:szCs w:val="20"/>
      <w:lang w:eastAsia="cs-CZ"/>
    </w:rPr>
  </w:style>
  <w:style w:type="character" w:customStyle="1" w:styleId="TextkomenteChar">
    <w:name w:val="Text komentáře Char"/>
    <w:basedOn w:val="Standardnpsmoodstavce"/>
    <w:link w:val="Textkomente"/>
    <w:uiPriority w:val="99"/>
    <w:rsid w:val="0067405F"/>
    <w:rPr>
      <w:rFonts w:ascii="Times New Roman" w:eastAsia="Times New Roman" w:hAnsi="Times New Roman" w:cs="Times New Roman"/>
      <w:sz w:val="20"/>
      <w:szCs w:val="20"/>
      <w:lang w:eastAsia="cs-CZ"/>
    </w:rPr>
  </w:style>
  <w:style w:type="paragraph" w:customStyle="1" w:styleId="nadpisytabulek">
    <w:name w:val="nadpisy tabulek"/>
    <w:basedOn w:val="Odstavecseseznamem"/>
    <w:rsid w:val="0067405F"/>
    <w:pPr>
      <w:numPr>
        <w:numId w:val="0"/>
      </w:numPr>
      <w:tabs>
        <w:tab w:val="num" w:pos="360"/>
      </w:tabs>
      <w:suppressAutoHyphens/>
      <w:autoSpaceDN w:val="0"/>
      <w:spacing w:after="160" w:line="259" w:lineRule="auto"/>
      <w:ind w:left="720" w:right="0"/>
      <w:textAlignment w:val="baseline"/>
    </w:pPr>
    <w:rPr>
      <w:rFonts w:ascii="Calibri" w:eastAsia="Calibri" w:hAnsi="Calibri" w:cs="Times New Roman"/>
      <w:b/>
      <w:color w:val="auto"/>
      <w:spacing w:val="2"/>
      <w:szCs w:val="20"/>
    </w:rPr>
  </w:style>
  <w:style w:type="character" w:customStyle="1" w:styleId="OdstavecseseznamemChar">
    <w:name w:val="Odstavec se seznamem Char"/>
    <w:aliases w:val="NAKIT List Paragraph Char,Odstavec 1 Char,List Paragraph Char"/>
    <w:link w:val="Odstavecseseznamem"/>
    <w:uiPriority w:val="34"/>
    <w:rsid w:val="001D33E0"/>
    <w:rPr>
      <w:rFonts w:ascii="Arial" w:hAnsi="Arial"/>
      <w:color w:val="696969"/>
    </w:rPr>
  </w:style>
  <w:style w:type="paragraph" w:customStyle="1" w:styleId="Smlouva2">
    <w:name w:val="Smlouva 2"/>
    <w:basedOn w:val="Odstavec2"/>
    <w:link w:val="Smlouva2Char"/>
    <w:rsid w:val="0067405F"/>
    <w:pPr>
      <w:numPr>
        <w:ilvl w:val="1"/>
        <w:numId w:val="6"/>
      </w:numPr>
      <w:tabs>
        <w:tab w:val="left" w:pos="709"/>
      </w:tabs>
      <w:spacing w:before="60" w:line="240" w:lineRule="auto"/>
    </w:pPr>
    <w:rPr>
      <w:sz w:val="22"/>
      <w:szCs w:val="22"/>
    </w:rPr>
  </w:style>
  <w:style w:type="paragraph" w:customStyle="1" w:styleId="Smlouva1">
    <w:name w:val="Smlouva 1"/>
    <w:link w:val="Smlouva1Char"/>
    <w:rsid w:val="0067405F"/>
    <w:pPr>
      <w:numPr>
        <w:numId w:val="6"/>
      </w:numPr>
      <w:spacing w:before="360" w:after="240" w:line="240" w:lineRule="auto"/>
      <w:jc w:val="center"/>
    </w:pPr>
    <w:rPr>
      <w:rFonts w:ascii="Times New Roman" w:eastAsia="Times New Roman" w:hAnsi="Times New Roman" w:cs="Times New Roman"/>
      <w:b/>
      <w:bCs/>
      <w:kern w:val="32"/>
      <w:lang w:eastAsia="cs-CZ"/>
    </w:rPr>
  </w:style>
  <w:style w:type="character" w:customStyle="1" w:styleId="Smlouva2Char">
    <w:name w:val="Smlouva 2 Char"/>
    <w:link w:val="Smlouva2"/>
    <w:rsid w:val="0067405F"/>
    <w:rPr>
      <w:rFonts w:ascii="Times New Roman" w:eastAsia="Times New Roman" w:hAnsi="Times New Roman" w:cs="Times New Roman"/>
      <w:lang w:eastAsia="cs-CZ"/>
    </w:rPr>
  </w:style>
  <w:style w:type="character" w:customStyle="1" w:styleId="Smlouva1Char">
    <w:name w:val="Smlouva 1 Char"/>
    <w:link w:val="Smlouva1"/>
    <w:rsid w:val="0067405F"/>
    <w:rPr>
      <w:rFonts w:ascii="Times New Roman" w:eastAsia="Times New Roman" w:hAnsi="Times New Roman" w:cs="Times New Roman"/>
      <w:b/>
      <w:bCs/>
      <w:kern w:val="32"/>
      <w:lang w:eastAsia="cs-CZ"/>
    </w:rPr>
  </w:style>
  <w:style w:type="paragraph" w:customStyle="1" w:styleId="ACNormln">
    <w:name w:val="AC Normální"/>
    <w:basedOn w:val="Normln"/>
    <w:link w:val="ACNormlnChar"/>
    <w:uiPriority w:val="99"/>
    <w:rsid w:val="0067405F"/>
    <w:pPr>
      <w:spacing w:before="120" w:after="0" w:line="240" w:lineRule="auto"/>
      <w:ind w:right="0"/>
      <w:jc w:val="both"/>
    </w:pPr>
    <w:rPr>
      <w:rFonts w:ascii="Times New Roman" w:eastAsia="Times New Roman" w:hAnsi="Times New Roman" w:cs="Times New Roman"/>
      <w:color w:val="auto"/>
      <w:lang w:val="x-none" w:eastAsia="x-none"/>
    </w:rPr>
  </w:style>
  <w:style w:type="character" w:styleId="Hypertextovodkaz">
    <w:name w:val="Hyperlink"/>
    <w:rsid w:val="0067405F"/>
    <w:rPr>
      <w:color w:val="0000FF"/>
      <w:u w:val="single"/>
    </w:rPr>
  </w:style>
  <w:style w:type="paragraph" w:customStyle="1" w:styleId="cislovani1">
    <w:name w:val="cislovani 1"/>
    <w:basedOn w:val="Smlouva2"/>
    <w:link w:val="cislovani1Char"/>
    <w:rsid w:val="0067405F"/>
    <w:pPr>
      <w:tabs>
        <w:tab w:val="clear" w:pos="709"/>
      </w:tabs>
    </w:pPr>
  </w:style>
  <w:style w:type="character" w:customStyle="1" w:styleId="cislovani1Char">
    <w:name w:val="cislovani 1 Char"/>
    <w:link w:val="cislovani1"/>
    <w:rsid w:val="0067405F"/>
    <w:rPr>
      <w:rFonts w:ascii="Times New Roman" w:eastAsia="Times New Roman" w:hAnsi="Times New Roman" w:cs="Times New Roman"/>
      <w:lang w:eastAsia="cs-CZ"/>
    </w:rPr>
  </w:style>
  <w:style w:type="paragraph" w:customStyle="1" w:styleId="cpNormal1">
    <w:name w:val="cp_Normal_1"/>
    <w:basedOn w:val="Normln"/>
    <w:rsid w:val="0067405F"/>
    <w:pPr>
      <w:spacing w:after="260" w:line="260" w:lineRule="exact"/>
      <w:ind w:right="0"/>
    </w:pPr>
    <w:rPr>
      <w:rFonts w:ascii="Times New Roman" w:eastAsia="Calibri" w:hAnsi="Times New Roman" w:cs="Times New Roman"/>
      <w:color w:val="auto"/>
    </w:rPr>
  </w:style>
  <w:style w:type="paragraph" w:customStyle="1" w:styleId="Textodst1sl">
    <w:name w:val="Text odst.1čísl"/>
    <w:basedOn w:val="Normln"/>
    <w:link w:val="Textodst1slChar"/>
    <w:uiPriority w:val="99"/>
    <w:rsid w:val="0067405F"/>
    <w:pPr>
      <w:tabs>
        <w:tab w:val="left" w:pos="0"/>
        <w:tab w:val="left" w:pos="284"/>
      </w:tabs>
      <w:spacing w:before="80" w:after="0" w:line="240" w:lineRule="auto"/>
      <w:ind w:right="0"/>
      <w:jc w:val="both"/>
      <w:outlineLvl w:val="1"/>
    </w:pPr>
    <w:rPr>
      <w:rFonts w:ascii="Times New Roman" w:eastAsia="Times New Roman" w:hAnsi="Times New Roman" w:cs="Times New Roman"/>
      <w:color w:val="auto"/>
      <w:sz w:val="24"/>
      <w:szCs w:val="20"/>
      <w:lang w:val="x-none" w:eastAsia="x-none"/>
    </w:rPr>
  </w:style>
  <w:style w:type="character" w:customStyle="1" w:styleId="Textodst1slChar">
    <w:name w:val="Text odst.1čísl Char"/>
    <w:link w:val="Textodst1sl"/>
    <w:uiPriority w:val="99"/>
    <w:locked/>
    <w:rsid w:val="0067405F"/>
    <w:rPr>
      <w:rFonts w:ascii="Times New Roman" w:eastAsia="Times New Roman" w:hAnsi="Times New Roman" w:cs="Times New Roman"/>
      <w:sz w:val="24"/>
      <w:szCs w:val="20"/>
      <w:lang w:val="x-none" w:eastAsia="x-none"/>
    </w:rPr>
  </w:style>
  <w:style w:type="character" w:customStyle="1" w:styleId="ACNormlnChar">
    <w:name w:val="AC Normální Char"/>
    <w:link w:val="ACNormln"/>
    <w:rsid w:val="0067405F"/>
    <w:rPr>
      <w:rFonts w:ascii="Times New Roman" w:eastAsia="Times New Roman" w:hAnsi="Times New Roman" w:cs="Times New Roman"/>
      <w:lang w:val="x-none" w:eastAsia="x-none"/>
    </w:rPr>
  </w:style>
  <w:style w:type="paragraph" w:customStyle="1" w:styleId="Odstdop">
    <w:name w:val="Odst. č.dop."/>
    <w:rsid w:val="0067405F"/>
    <w:pPr>
      <w:suppressAutoHyphens/>
      <w:spacing w:before="120" w:after="0" w:line="240" w:lineRule="auto"/>
      <w:ind w:firstLine="709"/>
      <w:jc w:val="both"/>
    </w:pPr>
    <w:rPr>
      <w:rFonts w:ascii="Arial" w:eastAsia="Arial" w:hAnsi="Arial" w:cs="Times New Roman"/>
      <w:szCs w:val="20"/>
      <w:lang w:eastAsia="ar-SA"/>
    </w:rPr>
  </w:style>
  <w:style w:type="paragraph" w:customStyle="1" w:styleId="smlouva">
    <w:name w:val="smlouva"/>
    <w:basedOn w:val="Normln"/>
    <w:rsid w:val="0067405F"/>
    <w:pPr>
      <w:tabs>
        <w:tab w:val="num" w:pos="720"/>
      </w:tabs>
      <w:spacing w:after="0" w:line="240" w:lineRule="auto"/>
      <w:ind w:left="720" w:right="0" w:hanging="360"/>
      <w:jc w:val="both"/>
    </w:pPr>
    <w:rPr>
      <w:rFonts w:ascii="Times New Roman" w:eastAsia="Times New Roman" w:hAnsi="Times New Roman" w:cs="Times New Roman"/>
      <w:color w:val="000000"/>
      <w:sz w:val="24"/>
      <w:szCs w:val="20"/>
    </w:rPr>
  </w:style>
  <w:style w:type="character" w:customStyle="1" w:styleId="Nadpis5Char">
    <w:name w:val="Nadpis 5 Char"/>
    <w:aliases w:val="Odstavec 21 Char,Odstavec 22 Char,Odstavec 211 Char,Odstavec 23 Char,Odstavec 212 Char,Odstavec 24 Char,Odstavec 213 Char,Odstavec 25 Char,Odstavec 214 Char,Odstavec 26 Char,Odstavec 27 Char,Odstavec 215 Char,Odstavec 221 Char,h5 Char"/>
    <w:basedOn w:val="Standardnpsmoodstavce"/>
    <w:link w:val="Nadpis5"/>
    <w:rsid w:val="001A70E4"/>
    <w:rPr>
      <w:rFonts w:ascii="Arial" w:eastAsia="Times New Roman" w:hAnsi="Arial" w:cs="Times New Roman"/>
      <w:b/>
      <w:color w:val="000000"/>
      <w:sz w:val="20"/>
    </w:rPr>
  </w:style>
  <w:style w:type="paragraph" w:customStyle="1" w:styleId="cpAdresa">
    <w:name w:val="cp_Adresa"/>
    <w:basedOn w:val="Normln"/>
    <w:rsid w:val="001A70E4"/>
    <w:pPr>
      <w:spacing w:after="1021" w:line="260" w:lineRule="atLeast"/>
      <w:ind w:left="4536" w:right="0"/>
      <w:contextualSpacing/>
    </w:pPr>
    <w:rPr>
      <w:rFonts w:ascii="Times New Roman" w:eastAsia="Calibri" w:hAnsi="Times New Roman" w:cs="Times New Roman"/>
      <w:color w:val="auto"/>
    </w:rPr>
  </w:style>
  <w:style w:type="paragraph" w:customStyle="1" w:styleId="cpNormal">
    <w:name w:val="cp_Normal"/>
    <w:basedOn w:val="Normln"/>
    <w:rsid w:val="001A70E4"/>
    <w:pPr>
      <w:spacing w:after="260" w:line="260" w:lineRule="atLeast"/>
      <w:ind w:right="0"/>
    </w:pPr>
    <w:rPr>
      <w:rFonts w:ascii="Times New Roman" w:eastAsia="Calibri" w:hAnsi="Times New Roman" w:cs="Times New Roman"/>
      <w:color w:val="auto"/>
    </w:rPr>
  </w:style>
  <w:style w:type="numbering" w:customStyle="1" w:styleId="NumHeading">
    <w:name w:val="Num_Heading"/>
    <w:basedOn w:val="Bezseznamu"/>
    <w:uiPriority w:val="99"/>
    <w:rsid w:val="001A70E4"/>
    <w:pPr>
      <w:numPr>
        <w:numId w:val="14"/>
      </w:numPr>
    </w:pPr>
  </w:style>
  <w:style w:type="paragraph" w:customStyle="1" w:styleId="cpListBullet">
    <w:name w:val="cp_List Bullet"/>
    <w:basedOn w:val="Seznamsodrkami"/>
    <w:rsid w:val="001A70E4"/>
    <w:pPr>
      <w:numPr>
        <w:numId w:val="8"/>
      </w:numPr>
    </w:pPr>
  </w:style>
  <w:style w:type="paragraph" w:styleId="Seznamsodrkami">
    <w:name w:val="List Bullet"/>
    <w:aliases w:val="lb"/>
    <w:basedOn w:val="Normln"/>
    <w:uiPriority w:val="99"/>
    <w:unhideWhenUsed/>
    <w:rsid w:val="001A70E4"/>
    <w:pPr>
      <w:numPr>
        <w:numId w:val="7"/>
      </w:numPr>
      <w:spacing w:after="0" w:line="260" w:lineRule="exact"/>
      <w:ind w:right="0"/>
      <w:contextualSpacing/>
    </w:pPr>
    <w:rPr>
      <w:rFonts w:ascii="Times New Roman" w:eastAsia="Calibri" w:hAnsi="Times New Roman" w:cs="Times New Roman"/>
      <w:color w:val="auto"/>
    </w:rPr>
  </w:style>
  <w:style w:type="numbering" w:customStyle="1" w:styleId="cpBulleting">
    <w:name w:val="cp_Bulleting"/>
    <w:basedOn w:val="Bezseznamu"/>
    <w:uiPriority w:val="99"/>
    <w:rsid w:val="001A70E4"/>
    <w:pPr>
      <w:numPr>
        <w:numId w:val="8"/>
      </w:numPr>
    </w:pPr>
  </w:style>
  <w:style w:type="paragraph" w:customStyle="1" w:styleId="cpListBullet2">
    <w:name w:val="cp_List Bullet2"/>
    <w:basedOn w:val="cpListBullet"/>
    <w:rsid w:val="001A70E4"/>
    <w:pPr>
      <w:numPr>
        <w:ilvl w:val="1"/>
      </w:numPr>
    </w:pPr>
  </w:style>
  <w:style w:type="paragraph" w:customStyle="1" w:styleId="cpListBullet3">
    <w:name w:val="cp_List Bullet3"/>
    <w:basedOn w:val="cpListBullet2"/>
    <w:rsid w:val="001A70E4"/>
    <w:pPr>
      <w:numPr>
        <w:ilvl w:val="2"/>
      </w:numPr>
    </w:pPr>
  </w:style>
  <w:style w:type="paragraph" w:customStyle="1" w:styleId="cpListBullet4">
    <w:name w:val="cp_List Bullet4"/>
    <w:basedOn w:val="cpListBullet3"/>
    <w:rsid w:val="001A70E4"/>
    <w:pPr>
      <w:numPr>
        <w:ilvl w:val="3"/>
      </w:numPr>
    </w:pPr>
  </w:style>
  <w:style w:type="paragraph" w:customStyle="1" w:styleId="cpListBullet5">
    <w:name w:val="cp_List Bullet5"/>
    <w:basedOn w:val="cpListBullet4"/>
    <w:rsid w:val="001A70E4"/>
    <w:pPr>
      <w:numPr>
        <w:ilvl w:val="4"/>
      </w:numPr>
    </w:pPr>
  </w:style>
  <w:style w:type="paragraph" w:customStyle="1" w:styleId="cpListNumber">
    <w:name w:val="cp_List Number"/>
    <w:basedOn w:val="cpListBullet"/>
    <w:rsid w:val="001A70E4"/>
    <w:pPr>
      <w:numPr>
        <w:numId w:val="9"/>
      </w:numPr>
      <w:spacing w:after="260"/>
    </w:pPr>
  </w:style>
  <w:style w:type="numbering" w:customStyle="1" w:styleId="cpNumbering">
    <w:name w:val="cp_Numbering"/>
    <w:basedOn w:val="cpBulleting"/>
    <w:uiPriority w:val="99"/>
    <w:rsid w:val="001A70E4"/>
    <w:pPr>
      <w:numPr>
        <w:numId w:val="9"/>
      </w:numPr>
    </w:pPr>
  </w:style>
  <w:style w:type="paragraph" w:customStyle="1" w:styleId="cpListNumber2">
    <w:name w:val="cp_List Number2"/>
    <w:basedOn w:val="cpListNumber"/>
    <w:rsid w:val="001A70E4"/>
    <w:pPr>
      <w:numPr>
        <w:ilvl w:val="1"/>
      </w:numPr>
    </w:pPr>
  </w:style>
  <w:style w:type="paragraph" w:customStyle="1" w:styleId="cpListNumber3">
    <w:name w:val="cp_List Number3"/>
    <w:basedOn w:val="cpListNumber2"/>
    <w:rsid w:val="001A70E4"/>
    <w:pPr>
      <w:numPr>
        <w:ilvl w:val="2"/>
      </w:numPr>
    </w:pPr>
  </w:style>
  <w:style w:type="paragraph" w:customStyle="1" w:styleId="cpListNumber4">
    <w:name w:val="cp_List Number4"/>
    <w:basedOn w:val="cpListNumber3"/>
    <w:rsid w:val="001A70E4"/>
    <w:pPr>
      <w:numPr>
        <w:ilvl w:val="3"/>
      </w:numPr>
    </w:pPr>
  </w:style>
  <w:style w:type="paragraph" w:customStyle="1" w:styleId="cpListNumber5">
    <w:name w:val="cp_List Number5"/>
    <w:basedOn w:val="cpListNumber4"/>
    <w:rsid w:val="001A70E4"/>
    <w:pPr>
      <w:numPr>
        <w:ilvl w:val="4"/>
      </w:numPr>
    </w:pPr>
  </w:style>
  <w:style w:type="table" w:customStyle="1" w:styleId="LightList-Accent11">
    <w:name w:val="Light List - Accent 11"/>
    <w:basedOn w:val="Normlntabulka"/>
    <w:uiPriority w:val="61"/>
    <w:rsid w:val="001A70E4"/>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1A70E4"/>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1A70E4"/>
    <w:pPr>
      <w:spacing w:after="0" w:line="240" w:lineRule="auto"/>
      <w:jc w:val="center"/>
    </w:pPr>
    <w:rPr>
      <w:rFonts w:ascii="Arial" w:eastAsia="Calibri" w:hAnsi="Arial" w:cs="Times New Roman"/>
      <w:sz w:val="16"/>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99"/>
    <w:unhideWhenUsed/>
    <w:rsid w:val="001A70E4"/>
    <w:pPr>
      <w:spacing w:line="240" w:lineRule="auto"/>
      <w:ind w:right="0"/>
    </w:pPr>
    <w:rPr>
      <w:rFonts w:ascii="Times New Roman" w:eastAsia="Calibri" w:hAnsi="Times New Roman" w:cs="Times New Roman"/>
      <w:bCs/>
      <w:i/>
      <w:color w:val="auto"/>
      <w:sz w:val="16"/>
      <w:szCs w:val="18"/>
    </w:rPr>
  </w:style>
  <w:style w:type="character" w:styleId="Nzevknihy">
    <w:name w:val="Book Title"/>
    <w:uiPriority w:val="33"/>
    <w:rsid w:val="001A70E4"/>
    <w:rPr>
      <w:b/>
      <w:bCs/>
      <w:smallCaps/>
      <w:spacing w:val="5"/>
    </w:rPr>
  </w:style>
  <w:style w:type="paragraph" w:styleId="Seznamsodrkami2">
    <w:name w:val="List Bullet 2"/>
    <w:aliases w:val="lb2"/>
    <w:basedOn w:val="Normln"/>
    <w:uiPriority w:val="99"/>
    <w:rsid w:val="001A70E4"/>
    <w:pPr>
      <w:tabs>
        <w:tab w:val="num" w:pos="643"/>
      </w:tabs>
      <w:spacing w:after="0" w:line="260" w:lineRule="exact"/>
      <w:ind w:left="643" w:right="0" w:hanging="360"/>
    </w:pPr>
    <w:rPr>
      <w:rFonts w:ascii="Times New Roman" w:eastAsia="Calibri" w:hAnsi="Times New Roman" w:cs="Times New Roman"/>
      <w:color w:val="auto"/>
    </w:rPr>
  </w:style>
  <w:style w:type="paragraph" w:styleId="slovanseznam">
    <w:name w:val="List Number"/>
    <w:aliases w:val="ln"/>
    <w:basedOn w:val="Normln"/>
    <w:uiPriority w:val="99"/>
    <w:unhideWhenUsed/>
    <w:rsid w:val="001A70E4"/>
    <w:pPr>
      <w:tabs>
        <w:tab w:val="num" w:pos="360"/>
      </w:tabs>
      <w:spacing w:after="0" w:line="260" w:lineRule="exact"/>
      <w:ind w:left="360" w:right="0" w:hanging="360"/>
      <w:contextualSpacing/>
    </w:pPr>
    <w:rPr>
      <w:rFonts w:ascii="Times New Roman" w:eastAsia="Calibri" w:hAnsi="Times New Roman" w:cs="Times New Roman"/>
      <w:color w:val="auto"/>
    </w:rPr>
  </w:style>
  <w:style w:type="paragraph" w:customStyle="1" w:styleId="cpNormal3">
    <w:name w:val="cp_Normal_3"/>
    <w:basedOn w:val="Normln"/>
    <w:rsid w:val="001A70E4"/>
    <w:pPr>
      <w:spacing w:after="320" w:line="320" w:lineRule="exact"/>
      <w:ind w:right="0" w:firstLine="964"/>
    </w:pPr>
    <w:rPr>
      <w:rFonts w:ascii="Times New Roman" w:eastAsia="Calibri" w:hAnsi="Times New Roman" w:cs="Times New Roman"/>
      <w:color w:val="auto"/>
    </w:rPr>
  </w:style>
  <w:style w:type="paragraph" w:customStyle="1" w:styleId="Textbodu">
    <w:name w:val="Text bodu"/>
    <w:basedOn w:val="Normln"/>
    <w:rsid w:val="001A70E4"/>
    <w:pPr>
      <w:numPr>
        <w:ilvl w:val="8"/>
        <w:numId w:val="10"/>
      </w:numPr>
      <w:tabs>
        <w:tab w:val="clear" w:pos="3175"/>
        <w:tab w:val="num" w:pos="851"/>
      </w:tabs>
      <w:spacing w:after="0" w:line="240" w:lineRule="auto"/>
      <w:ind w:left="851" w:right="0" w:hanging="426"/>
      <w:jc w:val="both"/>
      <w:outlineLvl w:val="8"/>
    </w:pPr>
    <w:rPr>
      <w:rFonts w:ascii="Times New Roman" w:eastAsia="Times New Roman" w:hAnsi="Times New Roman" w:cs="Times New Roman"/>
      <w:color w:val="auto"/>
      <w:sz w:val="24"/>
      <w:szCs w:val="20"/>
      <w:lang w:eastAsia="cs-CZ"/>
    </w:rPr>
  </w:style>
  <w:style w:type="paragraph" w:customStyle="1" w:styleId="Textpsmene">
    <w:name w:val="Text písmene"/>
    <w:basedOn w:val="Normln"/>
    <w:rsid w:val="001A70E4"/>
    <w:pPr>
      <w:numPr>
        <w:ilvl w:val="1"/>
        <w:numId w:val="10"/>
      </w:numPr>
      <w:spacing w:after="0" w:line="240" w:lineRule="auto"/>
      <w:ind w:right="0"/>
      <w:jc w:val="both"/>
      <w:outlineLvl w:val="7"/>
    </w:pPr>
    <w:rPr>
      <w:rFonts w:ascii="Times New Roman" w:eastAsia="Times New Roman" w:hAnsi="Times New Roman" w:cs="Times New Roman"/>
      <w:color w:val="auto"/>
      <w:sz w:val="24"/>
      <w:szCs w:val="24"/>
      <w:lang w:eastAsia="cs-CZ"/>
    </w:rPr>
  </w:style>
  <w:style w:type="paragraph" w:customStyle="1" w:styleId="Textodstavce">
    <w:name w:val="Text odstavce"/>
    <w:basedOn w:val="Normln"/>
    <w:rsid w:val="001A70E4"/>
    <w:pPr>
      <w:numPr>
        <w:numId w:val="10"/>
      </w:numPr>
      <w:tabs>
        <w:tab w:val="left" w:pos="851"/>
      </w:tabs>
      <w:spacing w:before="120" w:after="120" w:line="240" w:lineRule="auto"/>
      <w:ind w:right="0"/>
      <w:jc w:val="both"/>
      <w:outlineLvl w:val="6"/>
    </w:pPr>
    <w:rPr>
      <w:rFonts w:ascii="Times New Roman" w:eastAsia="Times New Roman" w:hAnsi="Times New Roman" w:cs="Times New Roman"/>
      <w:color w:val="auto"/>
      <w:sz w:val="24"/>
      <w:szCs w:val="24"/>
      <w:lang w:eastAsia="cs-CZ"/>
    </w:rPr>
  </w:style>
  <w:style w:type="paragraph" w:styleId="Seznam">
    <w:name w:val="List"/>
    <w:aliases w:val="l"/>
    <w:basedOn w:val="Normln"/>
    <w:uiPriority w:val="99"/>
    <w:unhideWhenUsed/>
    <w:rsid w:val="001A70E4"/>
    <w:pPr>
      <w:spacing w:after="0" w:line="260" w:lineRule="exact"/>
      <w:ind w:left="283" w:right="0" w:hanging="283"/>
      <w:contextualSpacing/>
    </w:pPr>
    <w:rPr>
      <w:rFonts w:ascii="Times New Roman" w:eastAsia="Calibri" w:hAnsi="Times New Roman" w:cs="Times New Roman"/>
      <w:color w:val="auto"/>
    </w:rPr>
  </w:style>
  <w:style w:type="paragraph" w:customStyle="1" w:styleId="cpNormal2">
    <w:name w:val="cp_Normal_2"/>
    <w:basedOn w:val="cpNormal1"/>
    <w:rsid w:val="001A70E4"/>
    <w:pPr>
      <w:spacing w:after="320" w:line="320" w:lineRule="exact"/>
      <w:ind w:firstLine="397"/>
    </w:pPr>
  </w:style>
  <w:style w:type="numbering" w:styleId="1ai">
    <w:name w:val="Outline List 1"/>
    <w:basedOn w:val="Bezseznamu"/>
    <w:rsid w:val="001A70E4"/>
    <w:pPr>
      <w:numPr>
        <w:numId w:val="11"/>
      </w:numPr>
    </w:pPr>
  </w:style>
  <w:style w:type="numbering" w:styleId="111111">
    <w:name w:val="Outline List 2"/>
    <w:basedOn w:val="Bezseznamu"/>
    <w:rsid w:val="001A70E4"/>
    <w:pPr>
      <w:numPr>
        <w:numId w:val="12"/>
      </w:numPr>
    </w:pPr>
  </w:style>
  <w:style w:type="paragraph" w:styleId="Pedmtkomente">
    <w:name w:val="annotation subject"/>
    <w:basedOn w:val="Textkomente"/>
    <w:next w:val="Textkomente"/>
    <w:link w:val="PedmtkomenteChar"/>
    <w:uiPriority w:val="99"/>
    <w:unhideWhenUsed/>
    <w:rsid w:val="001A70E4"/>
    <w:pPr>
      <w:spacing w:after="0" w:line="260" w:lineRule="exact"/>
      <w:jc w:val="left"/>
    </w:pPr>
    <w:rPr>
      <w:rFonts w:eastAsia="Calibri"/>
      <w:b/>
      <w:bCs/>
      <w:lang w:eastAsia="en-US"/>
    </w:rPr>
  </w:style>
  <w:style w:type="character" w:customStyle="1" w:styleId="PedmtkomenteChar">
    <w:name w:val="Předmět komentáře Char"/>
    <w:basedOn w:val="TextkomenteChar"/>
    <w:link w:val="Pedmtkomente"/>
    <w:uiPriority w:val="99"/>
    <w:rsid w:val="001A70E4"/>
    <w:rPr>
      <w:rFonts w:ascii="Times New Roman" w:eastAsia="Calibri" w:hAnsi="Times New Roman" w:cs="Times New Roman"/>
      <w:b/>
      <w:bCs/>
      <w:sz w:val="20"/>
      <w:szCs w:val="20"/>
      <w:lang w:eastAsia="cs-CZ"/>
    </w:rPr>
  </w:style>
  <w:style w:type="paragraph" w:styleId="Revize">
    <w:name w:val="Revision"/>
    <w:hidden/>
    <w:uiPriority w:val="99"/>
    <w:rsid w:val="001A70E4"/>
    <w:pPr>
      <w:spacing w:after="0" w:line="240" w:lineRule="auto"/>
    </w:pPr>
    <w:rPr>
      <w:rFonts w:ascii="Times New Roman" w:eastAsia="Calibri" w:hAnsi="Times New Roman" w:cs="Times New Roman"/>
    </w:rPr>
  </w:style>
  <w:style w:type="paragraph" w:styleId="Seznamsodrkami3">
    <w:name w:val="List Bullet 3"/>
    <w:aliases w:val="lb3"/>
    <w:basedOn w:val="Normln"/>
    <w:uiPriority w:val="99"/>
    <w:unhideWhenUsed/>
    <w:rsid w:val="001A70E4"/>
    <w:pPr>
      <w:numPr>
        <w:numId w:val="13"/>
      </w:numPr>
      <w:spacing w:after="0" w:line="260" w:lineRule="exact"/>
      <w:ind w:right="0"/>
      <w:contextualSpacing/>
    </w:pPr>
    <w:rPr>
      <w:rFonts w:ascii="Times New Roman" w:eastAsia="Calibri" w:hAnsi="Times New Roman" w:cs="Times New Roman"/>
      <w:color w:val="auto"/>
    </w:rPr>
  </w:style>
  <w:style w:type="paragraph" w:styleId="Prosttext">
    <w:name w:val="Plain Text"/>
    <w:aliases w:val="(WGM)"/>
    <w:basedOn w:val="Normln"/>
    <w:link w:val="ProsttextChar"/>
    <w:uiPriority w:val="99"/>
    <w:unhideWhenUsed/>
    <w:rsid w:val="001A70E4"/>
    <w:pPr>
      <w:spacing w:after="0" w:line="240" w:lineRule="auto"/>
      <w:ind w:right="0"/>
    </w:pPr>
    <w:rPr>
      <w:rFonts w:ascii="Consolas" w:eastAsia="Calibri" w:hAnsi="Consolas" w:cs="Times New Roman"/>
      <w:color w:val="auto"/>
      <w:sz w:val="21"/>
      <w:szCs w:val="21"/>
      <w:lang w:eastAsia="cs-CZ"/>
    </w:rPr>
  </w:style>
  <w:style w:type="character" w:customStyle="1" w:styleId="ProsttextChar">
    <w:name w:val="Prostý text Char"/>
    <w:aliases w:val="(WGM) Char"/>
    <w:basedOn w:val="Standardnpsmoodstavce"/>
    <w:link w:val="Prosttext"/>
    <w:uiPriority w:val="99"/>
    <w:rsid w:val="001A70E4"/>
    <w:rPr>
      <w:rFonts w:ascii="Consolas" w:eastAsia="Calibri" w:hAnsi="Consolas" w:cs="Times New Roman"/>
      <w:sz w:val="21"/>
      <w:szCs w:val="21"/>
      <w:lang w:eastAsia="cs-CZ"/>
    </w:rPr>
  </w:style>
  <w:style w:type="paragraph" w:styleId="Normlnodsazen">
    <w:name w:val="Normal Indent"/>
    <w:basedOn w:val="Normln"/>
    <w:uiPriority w:val="99"/>
    <w:unhideWhenUsed/>
    <w:rsid w:val="001A70E4"/>
    <w:pPr>
      <w:spacing w:after="0" w:line="260" w:lineRule="exact"/>
      <w:ind w:left="708" w:right="0"/>
    </w:pPr>
    <w:rPr>
      <w:rFonts w:ascii="Times New Roman" w:eastAsia="Calibri" w:hAnsi="Times New Roman" w:cs="Times New Roman"/>
      <w:color w:val="auto"/>
    </w:rPr>
  </w:style>
  <w:style w:type="paragraph" w:customStyle="1" w:styleId="NormlnsWWW5">
    <w:name w:val="Normální (síť WWW)5"/>
    <w:basedOn w:val="Normln"/>
    <w:rsid w:val="00992684"/>
    <w:pPr>
      <w:widowControl w:val="0"/>
      <w:adjustRightInd w:val="0"/>
      <w:spacing w:before="50" w:after="100" w:afterAutospacing="1" w:line="360" w:lineRule="atLeast"/>
      <w:ind w:right="0"/>
      <w:jc w:val="both"/>
      <w:textAlignment w:val="baseline"/>
    </w:pPr>
    <w:rPr>
      <w:rFonts w:ascii="Tahoma" w:eastAsia="Arial Unicode MS" w:hAnsi="Tahoma" w:cs="Tahoma"/>
      <w:color w:val="auto"/>
      <w:lang w:eastAsia="cs-CZ"/>
    </w:rPr>
  </w:style>
  <w:style w:type="character" w:customStyle="1" w:styleId="platne">
    <w:name w:val="platne"/>
    <w:rsid w:val="001A150F"/>
  </w:style>
  <w:style w:type="paragraph" w:styleId="Zkladntext2">
    <w:name w:val="Body Text 2"/>
    <w:basedOn w:val="Normln"/>
    <w:link w:val="Zkladntext2Char"/>
    <w:unhideWhenUsed/>
    <w:rsid w:val="00991550"/>
    <w:pPr>
      <w:spacing w:after="120" w:line="480" w:lineRule="auto"/>
    </w:pPr>
  </w:style>
  <w:style w:type="character" w:customStyle="1" w:styleId="Zkladntext2Char">
    <w:name w:val="Základní text 2 Char"/>
    <w:basedOn w:val="Standardnpsmoodstavce"/>
    <w:link w:val="Zkladntext2"/>
    <w:rsid w:val="00991550"/>
    <w:rPr>
      <w:rFonts w:ascii="Arial" w:hAnsi="Arial"/>
      <w:color w:val="696969"/>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uiPriority w:val="9"/>
    <w:rsid w:val="00991550"/>
    <w:rPr>
      <w:rFonts w:ascii="Times New Roman" w:eastAsia="Times New Roman" w:hAnsi="Times New Roman" w:cs="Times New Roman"/>
      <w:i/>
      <w:szCs w:val="20"/>
      <w:lang w:eastAsia="cs-CZ"/>
    </w:rPr>
  </w:style>
  <w:style w:type="character" w:customStyle="1" w:styleId="Nadpis7Char">
    <w:name w:val="Nadpis 7 Char"/>
    <w:aliases w:val="PA Appendix Major Char,ASAPHeading 7 Char"/>
    <w:basedOn w:val="Standardnpsmoodstavce"/>
    <w:link w:val="Nadpis7"/>
    <w:uiPriority w:val="9"/>
    <w:rsid w:val="00991550"/>
    <w:rPr>
      <w:rFonts w:ascii="Arial" w:eastAsia="Times New Roman" w:hAnsi="Arial" w:cs="Times New Roman"/>
      <w:sz w:val="20"/>
      <w:szCs w:val="20"/>
      <w:lang w:eastAsia="cs-CZ"/>
    </w:rPr>
  </w:style>
  <w:style w:type="character" w:customStyle="1" w:styleId="Nadpis8Char">
    <w:name w:val="Nadpis 8 Char"/>
    <w:aliases w:val="PA Appendix Minor Char,ASAPHeading 8 Char"/>
    <w:basedOn w:val="Standardnpsmoodstavce"/>
    <w:link w:val="Nadpis8"/>
    <w:uiPriority w:val="9"/>
    <w:rsid w:val="00991550"/>
    <w:rPr>
      <w:rFonts w:ascii="Arial" w:eastAsia="Times New Roman" w:hAnsi="Arial" w:cs="Times New Roman"/>
      <w:i/>
      <w:sz w:val="20"/>
      <w:szCs w:val="20"/>
      <w:lang w:eastAsia="cs-CZ"/>
    </w:rPr>
  </w:style>
  <w:style w:type="character" w:customStyle="1" w:styleId="Nadpis9Char">
    <w:name w:val="Nadpis 9 Char"/>
    <w:aliases w:val="h9 Char,heading9 Char,Příloha Char,ASAPHeading 9 Char,Titre 10 Char"/>
    <w:basedOn w:val="Standardnpsmoodstavce"/>
    <w:link w:val="Nadpis9"/>
    <w:uiPriority w:val="9"/>
    <w:rsid w:val="00991550"/>
    <w:rPr>
      <w:rFonts w:ascii="Arial" w:eastAsia="Times New Roman" w:hAnsi="Arial" w:cs="Times New Roman"/>
      <w:b/>
      <w:i/>
      <w:sz w:val="18"/>
      <w:szCs w:val="20"/>
      <w:lang w:eastAsia="cs-CZ"/>
    </w:rPr>
  </w:style>
  <w:style w:type="paragraph" w:customStyle="1" w:styleId="Nadpis1h1H1">
    <w:name w:val="Nadpis 1.h1.H1"/>
    <w:basedOn w:val="Normln"/>
    <w:next w:val="Normln"/>
    <w:rsid w:val="00991550"/>
    <w:pPr>
      <w:keepNext/>
      <w:tabs>
        <w:tab w:val="num" w:pos="360"/>
      </w:tabs>
      <w:spacing w:before="300" w:line="240" w:lineRule="auto"/>
      <w:ind w:left="360" w:right="0" w:hanging="360"/>
      <w:jc w:val="both"/>
      <w:outlineLvl w:val="0"/>
    </w:pPr>
    <w:rPr>
      <w:rFonts w:eastAsia="Times New Roman" w:cs="Times New Roman"/>
      <w:b/>
      <w:caps/>
      <w:color w:val="000000"/>
      <w:kern w:val="28"/>
      <w:szCs w:val="20"/>
      <w:lang w:eastAsia="cs-CZ"/>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rsid w:val="00991550"/>
    <w:pPr>
      <w:keepLines/>
      <w:autoSpaceDE w:val="0"/>
      <w:autoSpaceDN w:val="0"/>
      <w:spacing w:before="360" w:after="240" w:line="240" w:lineRule="auto"/>
      <w:ind w:right="0"/>
      <w:jc w:val="center"/>
      <w:outlineLvl w:val="0"/>
    </w:pPr>
    <w:rPr>
      <w:rFonts w:eastAsia="Times New Roman" w:cs="Arial"/>
      <w:b/>
      <w:bCs/>
      <w:color w:val="auto"/>
      <w:kern w:val="28"/>
      <w:sz w:val="32"/>
      <w:szCs w:val="32"/>
      <w:lang w:eastAsia="cs-CZ"/>
    </w:rPr>
  </w:style>
  <w:style w:type="paragraph" w:styleId="Podnadpis">
    <w:name w:val="Subtitle"/>
    <w:aliases w:val="sb"/>
    <w:basedOn w:val="Normln"/>
    <w:link w:val="PodnadpisChar"/>
    <w:uiPriority w:val="99"/>
    <w:rsid w:val="00991550"/>
    <w:pPr>
      <w:spacing w:before="60" w:after="60" w:line="240" w:lineRule="auto"/>
      <w:ind w:right="0" w:firstLine="142"/>
      <w:jc w:val="center"/>
      <w:outlineLvl w:val="1"/>
    </w:pPr>
    <w:rPr>
      <w:rFonts w:eastAsia="Times New Roman" w:cs="Arial"/>
      <w:color w:val="auto"/>
      <w:sz w:val="24"/>
      <w:szCs w:val="24"/>
      <w:lang w:val="en-US" w:eastAsia="cs-CZ"/>
    </w:rPr>
  </w:style>
  <w:style w:type="character" w:customStyle="1" w:styleId="PodnadpisChar">
    <w:name w:val="Podnadpis Char"/>
    <w:aliases w:val="sb Char"/>
    <w:basedOn w:val="Standardnpsmoodstavce"/>
    <w:link w:val="Podnadpis"/>
    <w:uiPriority w:val="11"/>
    <w:rsid w:val="00991550"/>
    <w:rPr>
      <w:rFonts w:ascii="Arial" w:eastAsia="Times New Roman" w:hAnsi="Arial" w:cs="Arial"/>
      <w:sz w:val="24"/>
      <w:szCs w:val="24"/>
      <w:lang w:val="en-US" w:eastAsia="cs-CZ"/>
    </w:rPr>
  </w:style>
  <w:style w:type="character" w:styleId="slostrnky">
    <w:name w:val="page number"/>
    <w:basedOn w:val="Standardnpsmoodstavce"/>
    <w:uiPriority w:val="99"/>
    <w:rsid w:val="00991550"/>
  </w:style>
  <w:style w:type="paragraph" w:customStyle="1" w:styleId="Tabulkov">
    <w:name w:val="Tabulkový"/>
    <w:basedOn w:val="Normln"/>
    <w:rsid w:val="00991550"/>
    <w:pPr>
      <w:spacing w:after="0" w:line="240" w:lineRule="auto"/>
      <w:ind w:right="0"/>
      <w:jc w:val="both"/>
    </w:pPr>
    <w:rPr>
      <w:rFonts w:ascii="Tahoma" w:eastAsia="Times New Roman" w:hAnsi="Tahoma" w:cs="Times New Roman"/>
      <w:color w:val="auto"/>
      <w:sz w:val="18"/>
      <w:szCs w:val="24"/>
      <w:lang w:eastAsia="cs-CZ"/>
    </w:rPr>
  </w:style>
  <w:style w:type="paragraph" w:customStyle="1" w:styleId="NadpisM">
    <w:name w:val="Nadpis M"/>
    <w:basedOn w:val="Normln"/>
    <w:rsid w:val="00991550"/>
    <w:pPr>
      <w:keepNext/>
      <w:numPr>
        <w:numId w:val="15"/>
      </w:numPr>
      <w:tabs>
        <w:tab w:val="left" w:pos="567"/>
      </w:tabs>
      <w:spacing w:before="240" w:after="60" w:line="240" w:lineRule="auto"/>
      <w:ind w:right="0" w:firstLine="0"/>
      <w:jc w:val="both"/>
      <w:outlineLvl w:val="0"/>
    </w:pPr>
    <w:rPr>
      <w:rFonts w:ascii="Tahoma" w:eastAsia="Times New Roman" w:hAnsi="Tahoma" w:cs="Arial"/>
      <w:b/>
      <w:bCs/>
      <w:color w:val="auto"/>
      <w:kern w:val="32"/>
      <w:sz w:val="24"/>
      <w:szCs w:val="32"/>
      <w:lang w:eastAsia="cs-CZ"/>
    </w:rPr>
  </w:style>
  <w:style w:type="paragraph" w:customStyle="1" w:styleId="cpTabulkasmluvnistrany">
    <w:name w:val="cp_Tabulka smluvni strany"/>
    <w:basedOn w:val="Normln"/>
    <w:rsid w:val="00991550"/>
    <w:pPr>
      <w:framePr w:hSpace="141" w:wrap="around" w:vAnchor="text" w:hAnchor="margin" w:y="501"/>
      <w:spacing w:after="120" w:line="260" w:lineRule="exact"/>
      <w:ind w:right="0"/>
    </w:pPr>
    <w:rPr>
      <w:rFonts w:ascii="Times New Roman" w:eastAsia="Times New Roman" w:hAnsi="Times New Roman" w:cs="Times New Roman"/>
      <w:bCs/>
      <w:color w:val="auto"/>
    </w:rPr>
  </w:style>
  <w:style w:type="paragraph" w:customStyle="1" w:styleId="Odstavecnormln">
    <w:name w:val="Odstavec normální"/>
    <w:basedOn w:val="Normln"/>
    <w:link w:val="OdstavecnormlnChar"/>
    <w:rsid w:val="00991550"/>
    <w:pPr>
      <w:numPr>
        <w:numId w:val="16"/>
      </w:numPr>
      <w:spacing w:after="240" w:line="240" w:lineRule="auto"/>
      <w:ind w:right="0"/>
      <w:jc w:val="both"/>
    </w:pPr>
    <w:rPr>
      <w:rFonts w:ascii="Calibri" w:eastAsia="Times New Roman" w:hAnsi="Calibri" w:cs="Times New Roman"/>
      <w:color w:val="auto"/>
      <w:sz w:val="24"/>
      <w:szCs w:val="24"/>
    </w:rPr>
  </w:style>
  <w:style w:type="character" w:customStyle="1" w:styleId="OdstavecnormlnChar">
    <w:name w:val="Odstavec normální Char"/>
    <w:link w:val="Odstavecnormln"/>
    <w:locked/>
    <w:rsid w:val="00991550"/>
    <w:rPr>
      <w:rFonts w:ascii="Calibri" w:eastAsia="Times New Roman" w:hAnsi="Calibri" w:cs="Times New Roman"/>
      <w:sz w:val="24"/>
      <w:szCs w:val="24"/>
    </w:rPr>
  </w:style>
  <w:style w:type="paragraph" w:customStyle="1" w:styleId="bno">
    <w:name w:val="_bno"/>
    <w:basedOn w:val="Normln"/>
    <w:link w:val="bnoChar"/>
    <w:uiPriority w:val="99"/>
    <w:rsid w:val="00991550"/>
    <w:pPr>
      <w:spacing w:after="120" w:line="320" w:lineRule="atLeast"/>
      <w:ind w:left="720" w:right="0"/>
      <w:jc w:val="both"/>
    </w:pPr>
    <w:rPr>
      <w:rFonts w:ascii="Times New Roman" w:eastAsia="Times New Roman" w:hAnsi="Times New Roman" w:cs="Times New Roman"/>
      <w:color w:val="auto"/>
      <w:sz w:val="24"/>
      <w:szCs w:val="20"/>
      <w:lang w:eastAsia="cs-CZ"/>
    </w:rPr>
  </w:style>
  <w:style w:type="character" w:customStyle="1" w:styleId="bnoChar">
    <w:name w:val="_bno Char"/>
    <w:basedOn w:val="Standardnpsmoodstavce"/>
    <w:link w:val="bno"/>
    <w:uiPriority w:val="99"/>
    <w:rsid w:val="00991550"/>
    <w:rPr>
      <w:rFonts w:ascii="Times New Roman" w:eastAsia="Times New Roman" w:hAnsi="Times New Roman" w:cs="Times New Roman"/>
      <w:sz w:val="24"/>
      <w:szCs w:val="20"/>
      <w:lang w:eastAsia="cs-CZ"/>
    </w:rPr>
  </w:style>
  <w:style w:type="paragraph" w:styleId="Zkladntextodsazen">
    <w:name w:val="Body Text Indent"/>
    <w:aliases w:val="i"/>
    <w:basedOn w:val="Normln"/>
    <w:link w:val="ZkladntextodsazenChar"/>
    <w:uiPriority w:val="99"/>
    <w:unhideWhenUsed/>
    <w:rsid w:val="00991550"/>
    <w:pPr>
      <w:spacing w:after="120" w:line="240" w:lineRule="auto"/>
      <w:ind w:left="283" w:right="0"/>
    </w:pPr>
    <w:rPr>
      <w:rFonts w:ascii="Times New Roman" w:eastAsia="Times New Roman" w:hAnsi="Times New Roman" w:cs="Times New Roman"/>
      <w:color w:val="auto"/>
      <w:sz w:val="24"/>
      <w:szCs w:val="24"/>
    </w:rPr>
  </w:style>
  <w:style w:type="character" w:customStyle="1" w:styleId="ZkladntextodsazenChar">
    <w:name w:val="Základní text odsazený Char"/>
    <w:aliases w:val="i Char"/>
    <w:basedOn w:val="Standardnpsmoodstavce"/>
    <w:link w:val="Zkladntextodsazen"/>
    <w:uiPriority w:val="99"/>
    <w:rsid w:val="00991550"/>
    <w:rPr>
      <w:rFonts w:ascii="Times New Roman" w:eastAsia="Times New Roman" w:hAnsi="Times New Roman" w:cs="Times New Roman"/>
      <w:sz w:val="24"/>
      <w:szCs w:val="24"/>
    </w:rPr>
  </w:style>
  <w:style w:type="numbering" w:customStyle="1" w:styleId="StylVcerovovTun">
    <w:name w:val="Styl Víceúrovňové Tučné"/>
    <w:basedOn w:val="Bezseznamu"/>
    <w:rsid w:val="00991550"/>
    <w:pPr>
      <w:numPr>
        <w:numId w:val="17"/>
      </w:numPr>
    </w:pPr>
  </w:style>
  <w:style w:type="paragraph" w:customStyle="1" w:styleId="Podpora-bod1">
    <w:name w:val="Podpora - bod 1"/>
    <w:basedOn w:val="Normln"/>
    <w:link w:val="Podpora-bod1Char"/>
    <w:rsid w:val="00991550"/>
    <w:pPr>
      <w:numPr>
        <w:numId w:val="18"/>
      </w:numPr>
      <w:tabs>
        <w:tab w:val="left" w:pos="567"/>
      </w:tabs>
      <w:spacing w:before="240" w:after="120" w:line="240" w:lineRule="auto"/>
      <w:ind w:right="0"/>
      <w:outlineLvl w:val="4"/>
    </w:pPr>
    <w:rPr>
      <w:rFonts w:ascii="Times New Roman" w:eastAsiaTheme="majorEastAsia" w:hAnsi="Times New Roman" w:cstheme="majorBidi"/>
      <w:b/>
      <w:color w:val="auto"/>
      <w:spacing w:val="2"/>
      <w:lang w:eastAsia="cs-CZ"/>
    </w:rPr>
  </w:style>
  <w:style w:type="paragraph" w:customStyle="1" w:styleId="Podpora-bod2">
    <w:name w:val="Podpora - bod 2"/>
    <w:basedOn w:val="Podpora-bod1"/>
    <w:link w:val="Podpora-bod2Char1"/>
    <w:rsid w:val="00991550"/>
    <w:pPr>
      <w:numPr>
        <w:ilvl w:val="1"/>
      </w:numPr>
    </w:pPr>
    <w:rPr>
      <w:b w:val="0"/>
    </w:rPr>
  </w:style>
  <w:style w:type="character" w:customStyle="1" w:styleId="Podpora-bod1Char">
    <w:name w:val="Podpora - bod 1 Char"/>
    <w:basedOn w:val="Standardnpsmoodstavce"/>
    <w:link w:val="Podpora-bod1"/>
    <w:rsid w:val="00991550"/>
    <w:rPr>
      <w:rFonts w:ascii="Times New Roman" w:eastAsiaTheme="majorEastAsia" w:hAnsi="Times New Roman" w:cstheme="majorBidi"/>
      <w:b/>
      <w:spacing w:val="2"/>
      <w:lang w:eastAsia="cs-CZ"/>
    </w:rPr>
  </w:style>
  <w:style w:type="character" w:customStyle="1" w:styleId="Podpora-bod2Char1">
    <w:name w:val="Podpora - bod 2 Char1"/>
    <w:basedOn w:val="Podpora-bod1Char"/>
    <w:link w:val="Podpora-bod2"/>
    <w:rsid w:val="00991550"/>
    <w:rPr>
      <w:rFonts w:ascii="Times New Roman" w:eastAsiaTheme="majorEastAsia" w:hAnsi="Times New Roman" w:cstheme="majorBidi"/>
      <w:b w:val="0"/>
      <w:spacing w:val="2"/>
      <w:lang w:eastAsia="cs-CZ"/>
    </w:rPr>
  </w:style>
  <w:style w:type="paragraph" w:customStyle="1" w:styleId="RLTextlnkuslovan">
    <w:name w:val="RL Text článku číslovaný"/>
    <w:basedOn w:val="Normln"/>
    <w:link w:val="RLTextlnkuslovanChar"/>
    <w:rsid w:val="00991550"/>
    <w:pPr>
      <w:numPr>
        <w:ilvl w:val="1"/>
        <w:numId w:val="19"/>
      </w:numPr>
      <w:spacing w:after="120" w:line="280" w:lineRule="exact"/>
      <w:ind w:right="0"/>
      <w:jc w:val="both"/>
    </w:pPr>
    <w:rPr>
      <w:rFonts w:ascii="Calibri" w:eastAsia="MS Mincho" w:hAnsi="Calibri" w:cs="Times New Roman"/>
      <w:color w:val="auto"/>
      <w:szCs w:val="24"/>
      <w:lang w:eastAsia="cs-CZ"/>
    </w:rPr>
  </w:style>
  <w:style w:type="paragraph" w:customStyle="1" w:styleId="RLlneksmlouvy">
    <w:name w:val="RL Článek smlouvy"/>
    <w:basedOn w:val="Normln"/>
    <w:next w:val="RLTextlnkuslovan"/>
    <w:rsid w:val="00991550"/>
    <w:pPr>
      <w:keepNext/>
      <w:numPr>
        <w:numId w:val="19"/>
      </w:numPr>
      <w:suppressAutoHyphens/>
      <w:spacing w:before="360" w:after="120" w:line="280" w:lineRule="exact"/>
      <w:ind w:right="0"/>
      <w:jc w:val="both"/>
      <w:outlineLvl w:val="0"/>
    </w:pPr>
    <w:rPr>
      <w:rFonts w:ascii="Calibri" w:eastAsia="MS Mincho" w:hAnsi="Calibri" w:cs="Times New Roman"/>
      <w:b/>
      <w:color w:val="auto"/>
      <w:szCs w:val="24"/>
    </w:rPr>
  </w:style>
  <w:style w:type="character" w:customStyle="1" w:styleId="RLTextlnkuslovanChar">
    <w:name w:val="RL Text článku číslovaný Char"/>
    <w:basedOn w:val="Standardnpsmoodstavce"/>
    <w:link w:val="RLTextlnkuslovan"/>
    <w:rsid w:val="00991550"/>
    <w:rPr>
      <w:rFonts w:ascii="Calibri" w:eastAsia="MS Mincho" w:hAnsi="Calibri" w:cs="Times New Roman"/>
      <w:szCs w:val="24"/>
      <w:lang w:eastAsia="cs-CZ"/>
    </w:rPr>
  </w:style>
  <w:style w:type="paragraph" w:customStyle="1" w:styleId="Zkladntextodsazen31">
    <w:name w:val="Základní text odsazený 31"/>
    <w:basedOn w:val="Normln"/>
    <w:uiPriority w:val="99"/>
    <w:rsid w:val="00991550"/>
    <w:pPr>
      <w:spacing w:after="0" w:line="240" w:lineRule="auto"/>
      <w:ind w:left="426" w:right="0" w:hanging="426"/>
    </w:pPr>
    <w:rPr>
      <w:rFonts w:ascii="Tahoma" w:hAnsi="Tahoma" w:cs="Tahoma"/>
      <w:color w:val="auto"/>
      <w:sz w:val="20"/>
      <w:szCs w:val="20"/>
      <w:lang w:eastAsia="ar-SA"/>
    </w:rPr>
  </w:style>
  <w:style w:type="paragraph" w:customStyle="1" w:styleId="bh1">
    <w:name w:val="_bh1"/>
    <w:basedOn w:val="Normln"/>
    <w:next w:val="bh2"/>
    <w:uiPriority w:val="99"/>
    <w:rsid w:val="00991550"/>
    <w:pPr>
      <w:tabs>
        <w:tab w:val="num" w:pos="720"/>
      </w:tabs>
      <w:spacing w:before="60" w:after="120" w:line="320" w:lineRule="atLeast"/>
      <w:ind w:left="720" w:right="0" w:hanging="720"/>
      <w:jc w:val="both"/>
      <w:outlineLvl w:val="0"/>
    </w:pPr>
    <w:rPr>
      <w:rFonts w:ascii="Times New Roman" w:eastAsia="Times New Roman" w:hAnsi="Times New Roman" w:cs="Times New Roman"/>
      <w:b/>
      <w:caps/>
      <w:color w:val="auto"/>
      <w:sz w:val="24"/>
      <w:szCs w:val="24"/>
      <w:lang w:eastAsia="cs-CZ"/>
    </w:rPr>
  </w:style>
  <w:style w:type="paragraph" w:customStyle="1" w:styleId="bh2">
    <w:name w:val="_bh2"/>
    <w:basedOn w:val="Normln"/>
    <w:link w:val="bh2Char"/>
    <w:uiPriority w:val="99"/>
    <w:rsid w:val="00991550"/>
    <w:pPr>
      <w:tabs>
        <w:tab w:val="num" w:pos="720"/>
      </w:tabs>
      <w:spacing w:before="60" w:after="120" w:line="320" w:lineRule="atLeast"/>
      <w:ind w:left="720" w:right="0" w:hanging="720"/>
      <w:jc w:val="both"/>
      <w:outlineLvl w:val="1"/>
    </w:pPr>
    <w:rPr>
      <w:rFonts w:ascii="Times New Roman" w:eastAsia="Times New Roman" w:hAnsi="Times New Roman" w:cs="Times New Roman"/>
      <w:color w:val="auto"/>
      <w:sz w:val="24"/>
      <w:szCs w:val="20"/>
      <w:u w:val="single"/>
      <w:lang w:val="x-none" w:eastAsia="x-none"/>
    </w:rPr>
  </w:style>
  <w:style w:type="paragraph" w:customStyle="1" w:styleId="bh3">
    <w:name w:val="_bh3"/>
    <w:basedOn w:val="Normln"/>
    <w:link w:val="bh3Char"/>
    <w:uiPriority w:val="99"/>
    <w:rsid w:val="00991550"/>
    <w:pPr>
      <w:tabs>
        <w:tab w:val="num" w:pos="1440"/>
      </w:tabs>
      <w:spacing w:before="60" w:after="120" w:line="320" w:lineRule="atLeast"/>
      <w:ind w:left="1440" w:right="0" w:hanging="720"/>
      <w:jc w:val="both"/>
      <w:outlineLvl w:val="2"/>
    </w:pPr>
    <w:rPr>
      <w:rFonts w:ascii="Times New Roman" w:eastAsia="Times New Roman" w:hAnsi="Times New Roman" w:cs="Times New Roman"/>
      <w:color w:val="auto"/>
      <w:sz w:val="24"/>
      <w:szCs w:val="20"/>
      <w:lang w:val="x-none" w:eastAsia="x-none"/>
    </w:rPr>
  </w:style>
  <w:style w:type="character" w:customStyle="1" w:styleId="bh2Char">
    <w:name w:val="_bh2 Char"/>
    <w:link w:val="bh2"/>
    <w:uiPriority w:val="99"/>
    <w:locked/>
    <w:rsid w:val="00991550"/>
    <w:rPr>
      <w:rFonts w:ascii="Times New Roman" w:eastAsia="Times New Roman" w:hAnsi="Times New Roman" w:cs="Times New Roman"/>
      <w:sz w:val="24"/>
      <w:szCs w:val="20"/>
      <w:u w:val="single"/>
      <w:lang w:val="x-none" w:eastAsia="x-none"/>
    </w:rPr>
  </w:style>
  <w:style w:type="character" w:customStyle="1" w:styleId="OdrkaChar">
    <w:name w:val="Odrážka Char"/>
    <w:basedOn w:val="Standardnpsmoodstavce"/>
    <w:link w:val="Odrka"/>
    <w:locked/>
    <w:rsid w:val="00991550"/>
  </w:style>
  <w:style w:type="paragraph" w:customStyle="1" w:styleId="Odrka">
    <w:name w:val="Odrážka"/>
    <w:basedOn w:val="Normln"/>
    <w:link w:val="OdrkaChar"/>
    <w:rsid w:val="00991550"/>
    <w:pPr>
      <w:spacing w:before="60" w:after="120" w:line="240" w:lineRule="auto"/>
      <w:ind w:right="0"/>
      <w:jc w:val="both"/>
    </w:pPr>
    <w:rPr>
      <w:rFonts w:asciiTheme="minorHAnsi" w:hAnsiTheme="minorHAnsi"/>
      <w:color w:val="auto"/>
    </w:rPr>
  </w:style>
  <w:style w:type="character" w:customStyle="1" w:styleId="TextkomenteChar1">
    <w:name w:val="Text komentáře Char1"/>
    <w:basedOn w:val="Standardnpsmoodstavce"/>
    <w:uiPriority w:val="99"/>
    <w:locked/>
    <w:rsid w:val="00991550"/>
    <w:rPr>
      <w:rFonts w:ascii="Times New Roman" w:hAnsi="Times New Roman" w:cs="Times New Roman"/>
      <w:sz w:val="20"/>
      <w:szCs w:val="20"/>
      <w:lang w:eastAsia="ar-SA"/>
    </w:rPr>
  </w:style>
  <w:style w:type="paragraph" w:customStyle="1" w:styleId="Textodst2slovan">
    <w:name w:val="Text odst.2 číslovaný"/>
    <w:basedOn w:val="Textodst1sl"/>
    <w:uiPriority w:val="99"/>
    <w:rsid w:val="00991550"/>
    <w:pPr>
      <w:tabs>
        <w:tab w:val="clear" w:pos="0"/>
        <w:tab w:val="clear" w:pos="284"/>
      </w:tabs>
      <w:spacing w:before="0"/>
      <w:outlineLvl w:val="2"/>
    </w:pPr>
    <w:rPr>
      <w:lang w:val="cs-CZ" w:eastAsia="cs-CZ"/>
    </w:rPr>
  </w:style>
  <w:style w:type="paragraph" w:customStyle="1" w:styleId="mvcrprvnstrana">
    <w:name w:val="mvcr_první strana"/>
    <w:basedOn w:val="Normln"/>
    <w:autoRedefine/>
    <w:uiPriority w:val="99"/>
    <w:rsid w:val="00991550"/>
    <w:pPr>
      <w:numPr>
        <w:numId w:val="20"/>
      </w:numPr>
      <w:spacing w:before="5000" w:line="240" w:lineRule="auto"/>
      <w:ind w:right="0"/>
      <w:jc w:val="center"/>
    </w:pPr>
    <w:rPr>
      <w:rFonts w:ascii="Calibri" w:eastAsia="Calibri" w:hAnsi="Calibri" w:cs="Times New Roman"/>
      <w:bCs/>
      <w:color w:val="auto"/>
      <w:sz w:val="24"/>
      <w:szCs w:val="24"/>
    </w:rPr>
  </w:style>
  <w:style w:type="character" w:customStyle="1" w:styleId="bh3Char">
    <w:name w:val="_bh3 Char"/>
    <w:basedOn w:val="Standardnpsmoodstavce"/>
    <w:link w:val="bh3"/>
    <w:uiPriority w:val="99"/>
    <w:locked/>
    <w:rsid w:val="00991550"/>
    <w:rPr>
      <w:rFonts w:ascii="Times New Roman" w:eastAsia="Times New Roman" w:hAnsi="Times New Roman" w:cs="Times New Roman"/>
      <w:sz w:val="24"/>
      <w:szCs w:val="20"/>
      <w:lang w:val="x-none" w:eastAsia="x-none"/>
    </w:rPr>
  </w:style>
  <w:style w:type="character" w:customStyle="1" w:styleId="st1">
    <w:name w:val="st1"/>
    <w:basedOn w:val="Standardnpsmoodstavce"/>
    <w:uiPriority w:val="99"/>
    <w:rsid w:val="00991550"/>
    <w:rPr>
      <w:rFonts w:ascii="Times New Roman" w:hAnsi="Times New Roman" w:cs="Times New Roman" w:hint="default"/>
    </w:rPr>
  </w:style>
  <w:style w:type="paragraph" w:customStyle="1" w:styleId="Default">
    <w:name w:val="Default"/>
    <w:rsid w:val="00991550"/>
    <w:pPr>
      <w:autoSpaceDE w:val="0"/>
      <w:autoSpaceDN w:val="0"/>
      <w:adjustRightInd w:val="0"/>
      <w:spacing w:after="0" w:line="240" w:lineRule="auto"/>
    </w:pPr>
    <w:rPr>
      <w:rFonts w:ascii="Calibri" w:hAnsi="Calibri" w:cs="Calibri"/>
      <w:color w:val="000000"/>
      <w:sz w:val="24"/>
      <w:szCs w:val="24"/>
    </w:rPr>
  </w:style>
  <w:style w:type="paragraph" w:customStyle="1" w:styleId="BlockQuotation">
    <w:name w:val="Block Quotation"/>
    <w:basedOn w:val="Normln"/>
    <w:rsid w:val="00991550"/>
    <w:pPr>
      <w:widowControl w:val="0"/>
      <w:spacing w:after="0" w:line="240" w:lineRule="auto"/>
      <w:ind w:left="426" w:right="425" w:hanging="426"/>
      <w:jc w:val="both"/>
    </w:pPr>
    <w:rPr>
      <w:rFonts w:ascii="Times New Roman" w:eastAsia="Times New Roman" w:hAnsi="Times New Roman" w:cs="Times New Roman"/>
      <w:color w:val="auto"/>
      <w:szCs w:val="20"/>
      <w:lang w:eastAsia="cs-CZ"/>
    </w:rPr>
  </w:style>
  <w:style w:type="paragraph" w:customStyle="1" w:styleId="RLTextlnkuslovan-rove2">
    <w:name w:val="RL Text článku číslovaný - úroveň 2"/>
    <w:basedOn w:val="RLlneksmlouvy"/>
    <w:rsid w:val="00991550"/>
    <w:pPr>
      <w:numPr>
        <w:numId w:val="0"/>
      </w:numPr>
      <w:spacing w:before="0"/>
      <w:ind w:left="1474" w:hanging="737"/>
      <w:outlineLvl w:val="6"/>
    </w:pPr>
    <w:rPr>
      <w:rFonts w:ascii="Arial" w:eastAsia="Times New Roman" w:hAnsi="Arial"/>
      <w:b w:val="0"/>
      <w:sz w:val="20"/>
      <w:szCs w:val="20"/>
    </w:rPr>
  </w:style>
  <w:style w:type="paragraph" w:customStyle="1" w:styleId="RLTextlnkuslovan-rove3">
    <w:name w:val="RL Text článku číslovaný - úroveň 3"/>
    <w:basedOn w:val="Normln"/>
    <w:rsid w:val="00991550"/>
    <w:pPr>
      <w:tabs>
        <w:tab w:val="left" w:pos="680"/>
      </w:tabs>
      <w:spacing w:after="120" w:line="280" w:lineRule="exact"/>
      <w:ind w:left="2211" w:right="0" w:hanging="737"/>
      <w:jc w:val="both"/>
    </w:pPr>
    <w:rPr>
      <w:rFonts w:eastAsia="Times New Roman" w:cs="Times New Roman"/>
      <w:color w:val="auto"/>
      <w:sz w:val="20"/>
      <w:szCs w:val="20"/>
      <w:lang w:eastAsia="cs-CZ"/>
    </w:rPr>
  </w:style>
  <w:style w:type="character" w:customStyle="1" w:styleId="WW8Num1z0">
    <w:name w:val="WW8Num1z0"/>
    <w:rsid w:val="004E7446"/>
    <w:rPr>
      <w:rFonts w:ascii="Arial" w:hAnsi="Arial"/>
      <w:b/>
      <w:i w:val="0"/>
      <w:sz w:val="18"/>
    </w:rPr>
  </w:style>
  <w:style w:type="character" w:customStyle="1" w:styleId="WW8Num2z0">
    <w:name w:val="WW8Num2z0"/>
    <w:rsid w:val="004E7446"/>
    <w:rPr>
      <w:rFonts w:ascii="Arial" w:hAnsi="Arial"/>
      <w:b/>
      <w:i w:val="0"/>
      <w:sz w:val="18"/>
    </w:rPr>
  </w:style>
  <w:style w:type="character" w:customStyle="1" w:styleId="WW8Num5z0">
    <w:name w:val="WW8Num5z0"/>
    <w:rsid w:val="004E7446"/>
    <w:rPr>
      <w:rFonts w:ascii="Times New Roman" w:hAnsi="Times New Roman"/>
      <w:b w:val="0"/>
      <w:i w:val="0"/>
      <w:sz w:val="24"/>
    </w:rPr>
  </w:style>
  <w:style w:type="character" w:customStyle="1" w:styleId="WW8Num5z1">
    <w:name w:val="WW8Num5z1"/>
    <w:rsid w:val="004E7446"/>
    <w:rPr>
      <w:rFonts w:ascii="Wingdings 2" w:hAnsi="Wingdings 2"/>
    </w:rPr>
  </w:style>
  <w:style w:type="character" w:customStyle="1" w:styleId="WW8Num6z0">
    <w:name w:val="WW8Num6z0"/>
    <w:rsid w:val="004E7446"/>
    <w:rPr>
      <w:rFonts w:ascii="Symbol" w:hAnsi="Symbol"/>
    </w:rPr>
  </w:style>
  <w:style w:type="character" w:customStyle="1" w:styleId="WW8Num7z0">
    <w:name w:val="WW8Num7z0"/>
    <w:rsid w:val="004E7446"/>
    <w:rPr>
      <w:rFonts w:ascii="Times New Roman" w:hAnsi="Times New Roman"/>
      <w:b w:val="0"/>
      <w:i w:val="0"/>
      <w:sz w:val="24"/>
    </w:rPr>
  </w:style>
  <w:style w:type="character" w:customStyle="1" w:styleId="WW8Num8z0">
    <w:name w:val="WW8Num8z0"/>
    <w:rsid w:val="004E7446"/>
    <w:rPr>
      <w:rFonts w:ascii="Wingdings" w:hAnsi="Wingdings"/>
    </w:rPr>
  </w:style>
  <w:style w:type="character" w:customStyle="1" w:styleId="WW8Num9z0">
    <w:name w:val="WW8Num9z0"/>
    <w:rsid w:val="004E7446"/>
    <w:rPr>
      <w:rFonts w:ascii="OpenSymbol" w:hAnsi="OpenSymbol"/>
    </w:rPr>
  </w:style>
  <w:style w:type="character" w:customStyle="1" w:styleId="WW8Num10z0">
    <w:name w:val="WW8Num10z0"/>
    <w:rsid w:val="004E7446"/>
    <w:rPr>
      <w:rFonts w:ascii="Arial" w:hAnsi="Arial"/>
      <w:b/>
      <w:i w:val="0"/>
      <w:sz w:val="18"/>
    </w:rPr>
  </w:style>
  <w:style w:type="character" w:customStyle="1" w:styleId="Standardnpsmoodstavce1">
    <w:name w:val="Standardní písmo odstavce1"/>
    <w:rsid w:val="004E7446"/>
  </w:style>
  <w:style w:type="character" w:customStyle="1" w:styleId="Standardnpsmoodstavce2">
    <w:name w:val="Standardní písmo odstavce2"/>
    <w:rsid w:val="004E7446"/>
  </w:style>
  <w:style w:type="character" w:customStyle="1" w:styleId="DefaultParagraphFont1">
    <w:name w:val="Default Paragraph Font1"/>
    <w:rsid w:val="004E7446"/>
  </w:style>
  <w:style w:type="character" w:customStyle="1" w:styleId="Absatz-Standardschriftart">
    <w:name w:val="Absatz-Standardschriftart"/>
    <w:rsid w:val="004E7446"/>
  </w:style>
  <w:style w:type="character" w:customStyle="1" w:styleId="WW-Absatz-Standardschriftart">
    <w:name w:val="WW-Absatz-Standardschriftart"/>
    <w:rsid w:val="004E7446"/>
  </w:style>
  <w:style w:type="character" w:customStyle="1" w:styleId="WW-DefaultParagraphFont">
    <w:name w:val="WW-Default Paragraph Font"/>
    <w:rsid w:val="004E7446"/>
  </w:style>
  <w:style w:type="character" w:customStyle="1" w:styleId="WW-Absatz-Standardschriftart1">
    <w:name w:val="WW-Absatz-Standardschriftart1"/>
    <w:rsid w:val="004E7446"/>
  </w:style>
  <w:style w:type="character" w:customStyle="1" w:styleId="WW8Num4z0">
    <w:name w:val="WW8Num4z0"/>
    <w:rsid w:val="004E7446"/>
    <w:rPr>
      <w:rFonts w:ascii="Arial Unicode MS" w:hAnsi="Arial Unicode MS"/>
    </w:rPr>
  </w:style>
  <w:style w:type="character" w:customStyle="1" w:styleId="WW8Num4z1">
    <w:name w:val="WW8Num4z1"/>
    <w:rsid w:val="004E7446"/>
    <w:rPr>
      <w:rFonts w:ascii="Courier New" w:hAnsi="Courier New" w:cs="Arial"/>
    </w:rPr>
  </w:style>
  <w:style w:type="character" w:customStyle="1" w:styleId="WW8Num4z2">
    <w:name w:val="WW8Num4z2"/>
    <w:rsid w:val="004E7446"/>
    <w:rPr>
      <w:rFonts w:ascii="Wingdings" w:hAnsi="Wingdings"/>
    </w:rPr>
  </w:style>
  <w:style w:type="character" w:customStyle="1" w:styleId="WW8Num4z3">
    <w:name w:val="WW8Num4z3"/>
    <w:rsid w:val="004E7446"/>
    <w:rPr>
      <w:rFonts w:ascii="Symbol" w:hAnsi="Symbol"/>
    </w:rPr>
  </w:style>
  <w:style w:type="character" w:customStyle="1" w:styleId="WW8Num7z1">
    <w:name w:val="WW8Num7z1"/>
    <w:rsid w:val="004E7446"/>
    <w:rPr>
      <w:rFonts w:ascii="Wingdings 2" w:hAnsi="Wingdings 2"/>
    </w:rPr>
  </w:style>
  <w:style w:type="character" w:customStyle="1" w:styleId="WW8Num11z0">
    <w:name w:val="WW8Num11z0"/>
    <w:rsid w:val="004E7446"/>
    <w:rPr>
      <w:rFonts w:ascii="Symbol" w:hAnsi="Symbol"/>
    </w:rPr>
  </w:style>
  <w:style w:type="character" w:customStyle="1" w:styleId="WW8Num12z0">
    <w:name w:val="WW8Num12z0"/>
    <w:rsid w:val="004E7446"/>
    <w:rPr>
      <w:rFonts w:ascii="Symbol" w:hAnsi="Symbol"/>
    </w:rPr>
  </w:style>
  <w:style w:type="character" w:customStyle="1" w:styleId="WW8Num12z1">
    <w:name w:val="WW8Num12z1"/>
    <w:rsid w:val="004E7446"/>
    <w:rPr>
      <w:rFonts w:ascii="Wingdings 2" w:hAnsi="Wingdings 2"/>
    </w:rPr>
  </w:style>
  <w:style w:type="character" w:customStyle="1" w:styleId="WW8Num12z2">
    <w:name w:val="WW8Num12z2"/>
    <w:rsid w:val="004E7446"/>
    <w:rPr>
      <w:rFonts w:ascii="Wingdings" w:hAnsi="Wingdings"/>
    </w:rPr>
  </w:style>
  <w:style w:type="character" w:customStyle="1" w:styleId="WW8Num12z4">
    <w:name w:val="WW8Num12z4"/>
    <w:rsid w:val="004E7446"/>
    <w:rPr>
      <w:rFonts w:ascii="Courier New" w:hAnsi="Courier New" w:cs="Wingdings 2"/>
    </w:rPr>
  </w:style>
  <w:style w:type="character" w:customStyle="1" w:styleId="WW8Num14z0">
    <w:name w:val="WW8Num14z0"/>
    <w:rsid w:val="004E7446"/>
    <w:rPr>
      <w:rFonts w:ascii="Symbol" w:hAnsi="Symbol"/>
    </w:rPr>
  </w:style>
  <w:style w:type="character" w:customStyle="1" w:styleId="WW8Num14z1">
    <w:name w:val="WW8Num14z1"/>
    <w:rsid w:val="004E7446"/>
    <w:rPr>
      <w:rFonts w:ascii="Courier New" w:hAnsi="Courier New" w:cs="Courier New"/>
    </w:rPr>
  </w:style>
  <w:style w:type="character" w:customStyle="1" w:styleId="WW8Num14z2">
    <w:name w:val="WW8Num14z2"/>
    <w:rsid w:val="004E7446"/>
    <w:rPr>
      <w:rFonts w:ascii="Wingdings" w:hAnsi="Wingdings"/>
    </w:rPr>
  </w:style>
  <w:style w:type="character" w:customStyle="1" w:styleId="WW8Num16z0">
    <w:name w:val="WW8Num16z0"/>
    <w:rsid w:val="004E7446"/>
    <w:rPr>
      <w:color w:val="auto"/>
    </w:rPr>
  </w:style>
  <w:style w:type="character" w:customStyle="1" w:styleId="WW8Num17z0">
    <w:name w:val="WW8Num17z0"/>
    <w:rsid w:val="004E7446"/>
    <w:rPr>
      <w:rFonts w:ascii="Symbol" w:hAnsi="Symbol"/>
    </w:rPr>
  </w:style>
  <w:style w:type="character" w:customStyle="1" w:styleId="WW8Num17z1">
    <w:name w:val="WW8Num17z1"/>
    <w:rsid w:val="004E7446"/>
    <w:rPr>
      <w:rFonts w:ascii="Courier New" w:hAnsi="Courier New" w:cs="Arial"/>
    </w:rPr>
  </w:style>
  <w:style w:type="character" w:customStyle="1" w:styleId="WW8Num17z2">
    <w:name w:val="WW8Num17z2"/>
    <w:rsid w:val="004E7446"/>
    <w:rPr>
      <w:rFonts w:ascii="Wingdings" w:hAnsi="Wingdings"/>
    </w:rPr>
  </w:style>
  <w:style w:type="character" w:customStyle="1" w:styleId="WW8Num18z0">
    <w:name w:val="WW8Num18z0"/>
    <w:rsid w:val="004E7446"/>
    <w:rPr>
      <w:rFonts w:ascii="Symbol" w:hAnsi="Symbol"/>
    </w:rPr>
  </w:style>
  <w:style w:type="character" w:customStyle="1" w:styleId="WW8Num20z0">
    <w:name w:val="WW8Num20z0"/>
    <w:rsid w:val="004E7446"/>
    <w:rPr>
      <w:rFonts w:ascii="Tahoma" w:hAnsi="Tahoma"/>
      <w:b/>
      <w:i w:val="0"/>
      <w:caps w:val="0"/>
      <w:smallCaps w:val="0"/>
      <w:strike w:val="0"/>
      <w:dstrike w:val="0"/>
      <w:outline w:val="0"/>
      <w:shadow w:val="0"/>
      <w:vanish w:val="0"/>
      <w:position w:val="0"/>
      <w:sz w:val="22"/>
      <w:szCs w:val="22"/>
      <w:vertAlign w:val="baseline"/>
    </w:rPr>
  </w:style>
  <w:style w:type="character" w:customStyle="1" w:styleId="WW8Num20z1">
    <w:name w:val="WW8Num20z1"/>
    <w:rsid w:val="004E7446"/>
    <w:rPr>
      <w:rFonts w:ascii="Tahoma" w:hAnsi="Tahoma" w:cs="Times New Roman"/>
      <w:b/>
      <w:i w:val="0"/>
      <w:sz w:val="20"/>
      <w:szCs w:val="20"/>
    </w:rPr>
  </w:style>
  <w:style w:type="character" w:customStyle="1" w:styleId="WW8Num20z2">
    <w:name w:val="WW8Num20z2"/>
    <w:rsid w:val="004E7446"/>
    <w:rPr>
      <w:rFonts w:ascii="Tahoma" w:hAnsi="Tahoma"/>
      <w:b/>
      <w:i w:val="0"/>
      <w:sz w:val="20"/>
      <w:szCs w:val="20"/>
    </w:rPr>
  </w:style>
  <w:style w:type="character" w:customStyle="1" w:styleId="WW8Num20z3">
    <w:name w:val="WW8Num20z3"/>
    <w:rsid w:val="004E7446"/>
    <w:rPr>
      <w:rFonts w:ascii="Times New Roman" w:hAnsi="Times New Roman"/>
      <w:b/>
    </w:rPr>
  </w:style>
  <w:style w:type="character" w:customStyle="1" w:styleId="WW8Num21z0">
    <w:name w:val="WW8Num21z0"/>
    <w:rsid w:val="004E7446"/>
    <w:rPr>
      <w:rFonts w:ascii="Symbol" w:hAnsi="Symbol"/>
    </w:rPr>
  </w:style>
  <w:style w:type="character" w:customStyle="1" w:styleId="WW8Num21z1">
    <w:name w:val="WW8Num21z1"/>
    <w:rsid w:val="004E7446"/>
    <w:rPr>
      <w:rFonts w:ascii="Courier New" w:hAnsi="Courier New" w:cs="Arial"/>
    </w:rPr>
  </w:style>
  <w:style w:type="character" w:customStyle="1" w:styleId="WW8Num21z2">
    <w:name w:val="WW8Num21z2"/>
    <w:rsid w:val="004E7446"/>
    <w:rPr>
      <w:rFonts w:ascii="Wingdings" w:hAnsi="Wingdings"/>
    </w:rPr>
  </w:style>
  <w:style w:type="character" w:customStyle="1" w:styleId="WW8Num22z0">
    <w:name w:val="WW8Num22z0"/>
    <w:rsid w:val="004E7446"/>
    <w:rPr>
      <w:rFonts w:ascii="Symbol" w:hAnsi="Symbol"/>
    </w:rPr>
  </w:style>
  <w:style w:type="character" w:customStyle="1" w:styleId="WW8Num22z1">
    <w:name w:val="WW8Num22z1"/>
    <w:rsid w:val="004E7446"/>
    <w:rPr>
      <w:rFonts w:ascii="Courier New" w:hAnsi="Courier New" w:cs="Courier New"/>
    </w:rPr>
  </w:style>
  <w:style w:type="character" w:customStyle="1" w:styleId="WW8Num22z2">
    <w:name w:val="WW8Num22z2"/>
    <w:rsid w:val="004E7446"/>
    <w:rPr>
      <w:rFonts w:ascii="Wingdings" w:hAnsi="Wingdings"/>
    </w:rPr>
  </w:style>
  <w:style w:type="character" w:customStyle="1" w:styleId="WW8Num23z0">
    <w:name w:val="WW8Num23z0"/>
    <w:rsid w:val="004E7446"/>
    <w:rPr>
      <w:rFonts w:ascii="Wingdings" w:hAnsi="Wingdings"/>
    </w:rPr>
  </w:style>
  <w:style w:type="character" w:customStyle="1" w:styleId="WW8Num23z1">
    <w:name w:val="WW8Num23z1"/>
    <w:rsid w:val="004E7446"/>
    <w:rPr>
      <w:rFonts w:ascii="Courier New" w:hAnsi="Courier New" w:cs="Courier New"/>
    </w:rPr>
  </w:style>
  <w:style w:type="character" w:customStyle="1" w:styleId="WW8Num23z3">
    <w:name w:val="WW8Num23z3"/>
    <w:rsid w:val="004E7446"/>
    <w:rPr>
      <w:rFonts w:ascii="Symbol" w:hAnsi="Symbol"/>
    </w:rPr>
  </w:style>
  <w:style w:type="character" w:customStyle="1" w:styleId="WW8Num24z0">
    <w:name w:val="WW8Num24z0"/>
    <w:rsid w:val="004E7446"/>
    <w:rPr>
      <w:rFonts w:ascii="Symbol" w:hAnsi="Symbol"/>
    </w:rPr>
  </w:style>
  <w:style w:type="character" w:customStyle="1" w:styleId="WW8Num27z0">
    <w:name w:val="WW8Num27z0"/>
    <w:rsid w:val="004E7446"/>
    <w:rPr>
      <w:rFonts w:ascii="Wingdings" w:hAnsi="Wingdings"/>
    </w:rPr>
  </w:style>
  <w:style w:type="character" w:customStyle="1" w:styleId="WW8Num27z1">
    <w:name w:val="WW8Num27z1"/>
    <w:rsid w:val="004E7446"/>
    <w:rPr>
      <w:rFonts w:ascii="Courier New" w:hAnsi="Courier New" w:cs="Arial"/>
    </w:rPr>
  </w:style>
  <w:style w:type="character" w:customStyle="1" w:styleId="WW8Num27z3">
    <w:name w:val="WW8Num27z3"/>
    <w:rsid w:val="004E7446"/>
    <w:rPr>
      <w:rFonts w:ascii="Symbol" w:hAnsi="Symbol"/>
    </w:rPr>
  </w:style>
  <w:style w:type="character" w:customStyle="1" w:styleId="WW8Num28z0">
    <w:name w:val="WW8Num28z0"/>
    <w:rsid w:val="004E7446"/>
    <w:rPr>
      <w:rFonts w:ascii="Tahoma" w:eastAsia="Luxi Sans" w:hAnsi="Tahoma" w:cs="Luxi Sans"/>
    </w:rPr>
  </w:style>
  <w:style w:type="character" w:customStyle="1" w:styleId="WW8Num28z1">
    <w:name w:val="WW8Num28z1"/>
    <w:rsid w:val="004E7446"/>
    <w:rPr>
      <w:rFonts w:ascii="Courier New" w:hAnsi="Courier New" w:cs="Arial"/>
    </w:rPr>
  </w:style>
  <w:style w:type="character" w:customStyle="1" w:styleId="WW8Num28z2">
    <w:name w:val="WW8Num28z2"/>
    <w:rsid w:val="004E7446"/>
    <w:rPr>
      <w:rFonts w:ascii="Wingdings" w:hAnsi="Wingdings"/>
    </w:rPr>
  </w:style>
  <w:style w:type="character" w:customStyle="1" w:styleId="WW8Num28z3">
    <w:name w:val="WW8Num28z3"/>
    <w:rsid w:val="004E7446"/>
    <w:rPr>
      <w:rFonts w:ascii="Symbol" w:hAnsi="Symbol"/>
    </w:rPr>
  </w:style>
  <w:style w:type="character" w:customStyle="1" w:styleId="WW8Num29z0">
    <w:name w:val="WW8Num29z0"/>
    <w:rsid w:val="004E7446"/>
    <w:rPr>
      <w:rFonts w:ascii="Symbol" w:hAnsi="Symbol"/>
    </w:rPr>
  </w:style>
  <w:style w:type="character" w:customStyle="1" w:styleId="WW8Num29z1">
    <w:name w:val="WW8Num29z1"/>
    <w:rsid w:val="004E7446"/>
    <w:rPr>
      <w:rFonts w:ascii="Courier New" w:hAnsi="Courier New" w:cs="Courier New"/>
    </w:rPr>
  </w:style>
  <w:style w:type="character" w:customStyle="1" w:styleId="WW8Num29z2">
    <w:name w:val="WW8Num29z2"/>
    <w:rsid w:val="004E7446"/>
    <w:rPr>
      <w:rFonts w:ascii="Wingdings" w:hAnsi="Wingdings"/>
    </w:rPr>
  </w:style>
  <w:style w:type="character" w:customStyle="1" w:styleId="WW8NumSt18z0">
    <w:name w:val="WW8NumSt18z0"/>
    <w:rsid w:val="004E7446"/>
    <w:rPr>
      <w:rFonts w:ascii="Symbol" w:hAnsi="Symbol"/>
      <w:b w:val="0"/>
      <w:i w:val="0"/>
      <w:sz w:val="20"/>
      <w:u w:val="none"/>
    </w:rPr>
  </w:style>
  <w:style w:type="character" w:customStyle="1" w:styleId="Standardnpsmoodstavce10">
    <w:name w:val="Standardní písmo odstavce10"/>
    <w:rsid w:val="004E7446"/>
  </w:style>
  <w:style w:type="character" w:customStyle="1" w:styleId="Odkaznakoment1">
    <w:name w:val="Odkaz na komentář1"/>
    <w:rsid w:val="004E7446"/>
    <w:rPr>
      <w:sz w:val="16"/>
      <w:szCs w:val="16"/>
    </w:rPr>
  </w:style>
  <w:style w:type="character" w:customStyle="1" w:styleId="StyleArial">
    <w:name w:val="Style Arial"/>
    <w:rsid w:val="004E7446"/>
    <w:rPr>
      <w:rFonts w:ascii="Times New Roman" w:hAnsi="Times New Roman"/>
    </w:rPr>
  </w:style>
  <w:style w:type="character" w:customStyle="1" w:styleId="BalloonTextChar">
    <w:name w:val="Balloon Text Char"/>
    <w:rsid w:val="004E7446"/>
    <w:rPr>
      <w:rFonts w:ascii="Tahoma" w:hAnsi="Tahoma" w:cs="Tahoma"/>
      <w:sz w:val="16"/>
      <w:szCs w:val="16"/>
      <w:lang w:val="cs-CZ"/>
    </w:rPr>
  </w:style>
  <w:style w:type="character" w:customStyle="1" w:styleId="CommentReference1">
    <w:name w:val="Comment Reference1"/>
    <w:rsid w:val="004E7446"/>
    <w:rPr>
      <w:sz w:val="16"/>
      <w:szCs w:val="16"/>
    </w:rPr>
  </w:style>
  <w:style w:type="character" w:customStyle="1" w:styleId="CommentTextChar">
    <w:name w:val="Comment Text Char"/>
    <w:rsid w:val="004E7446"/>
    <w:rPr>
      <w:lang w:val="cs-CZ"/>
    </w:rPr>
  </w:style>
  <w:style w:type="character" w:customStyle="1" w:styleId="CommentSubjectChar">
    <w:name w:val="Comment Subject Char"/>
    <w:rsid w:val="004E7446"/>
    <w:rPr>
      <w:b/>
      <w:bCs/>
      <w:lang w:val="cs-CZ"/>
    </w:rPr>
  </w:style>
  <w:style w:type="character" w:customStyle="1" w:styleId="Odkaznakoment2">
    <w:name w:val="Odkaz na komentář2"/>
    <w:rsid w:val="004E7446"/>
    <w:rPr>
      <w:sz w:val="16"/>
      <w:szCs w:val="16"/>
    </w:rPr>
  </w:style>
  <w:style w:type="character" w:styleId="Sledovanodkaz">
    <w:name w:val="FollowedHyperlink"/>
    <w:semiHidden/>
    <w:rsid w:val="004E7446"/>
    <w:rPr>
      <w:color w:val="800080"/>
      <w:u w:val="single"/>
    </w:rPr>
  </w:style>
  <w:style w:type="paragraph" w:customStyle="1" w:styleId="a">
    <w:qFormat/>
    <w:rsid w:val="004E7446"/>
    <w:pPr>
      <w:spacing w:line="312" w:lineRule="auto"/>
      <w:ind w:right="288"/>
    </w:pPr>
    <w:rPr>
      <w:rFonts w:ascii="Arial" w:hAnsi="Arial"/>
      <w:color w:val="696969"/>
    </w:rPr>
  </w:style>
  <w:style w:type="paragraph" w:customStyle="1" w:styleId="Heading">
    <w:name w:val="Heading"/>
    <w:basedOn w:val="Normln"/>
    <w:next w:val="Zkladntext"/>
    <w:rsid w:val="004E7446"/>
    <w:pPr>
      <w:keepNext/>
      <w:suppressAutoHyphens/>
      <w:spacing w:before="240" w:after="120" w:line="240" w:lineRule="auto"/>
      <w:ind w:right="0"/>
    </w:pPr>
    <w:rPr>
      <w:rFonts w:eastAsia="Lucida Sans Unicode" w:cs="Tahoma"/>
      <w:color w:val="auto"/>
      <w:sz w:val="28"/>
      <w:szCs w:val="28"/>
      <w:lang w:eastAsia="ar-SA"/>
    </w:rPr>
  </w:style>
  <w:style w:type="paragraph" w:customStyle="1" w:styleId="Titulek1">
    <w:name w:val="Titulek1"/>
    <w:basedOn w:val="Normln"/>
    <w:rsid w:val="004E7446"/>
    <w:pPr>
      <w:suppressLineNumbers/>
      <w:suppressAutoHyphens/>
      <w:spacing w:before="120" w:after="120" w:line="240" w:lineRule="auto"/>
      <w:ind w:right="0"/>
    </w:pPr>
    <w:rPr>
      <w:rFonts w:ascii="Times New Roman" w:eastAsia="Times New Roman" w:hAnsi="Times New Roman" w:cs="Tahoma"/>
      <w:i/>
      <w:iCs/>
      <w:color w:val="auto"/>
      <w:sz w:val="24"/>
      <w:szCs w:val="24"/>
      <w:lang w:eastAsia="ar-SA"/>
    </w:rPr>
  </w:style>
  <w:style w:type="paragraph" w:customStyle="1" w:styleId="Index">
    <w:name w:val="Index"/>
    <w:basedOn w:val="Normln"/>
    <w:rsid w:val="004E7446"/>
    <w:pPr>
      <w:suppressLineNumbers/>
      <w:suppressAutoHyphens/>
      <w:spacing w:after="0" w:line="240" w:lineRule="auto"/>
      <w:ind w:right="0"/>
    </w:pPr>
    <w:rPr>
      <w:rFonts w:ascii="Times New Roman" w:eastAsia="Times New Roman" w:hAnsi="Times New Roman" w:cs="Tahoma"/>
      <w:color w:val="auto"/>
      <w:sz w:val="24"/>
      <w:szCs w:val="24"/>
      <w:lang w:eastAsia="ar-SA"/>
    </w:rPr>
  </w:style>
  <w:style w:type="paragraph" w:customStyle="1" w:styleId="Caption1">
    <w:name w:val="Caption1"/>
    <w:basedOn w:val="Normln"/>
    <w:rsid w:val="004E7446"/>
    <w:pPr>
      <w:suppressLineNumbers/>
      <w:suppressAutoHyphens/>
      <w:spacing w:before="120" w:after="120" w:line="240" w:lineRule="auto"/>
      <w:ind w:right="0"/>
    </w:pPr>
    <w:rPr>
      <w:rFonts w:ascii="Times New Roman" w:eastAsia="Times New Roman" w:hAnsi="Times New Roman" w:cs="Tahoma"/>
      <w:i/>
      <w:iCs/>
      <w:color w:val="auto"/>
      <w:sz w:val="24"/>
      <w:szCs w:val="24"/>
      <w:lang w:eastAsia="ar-SA"/>
    </w:rPr>
  </w:style>
  <w:style w:type="paragraph" w:customStyle="1" w:styleId="Nadpis2Podkapitola1Podkapitola11Podkapitola12Podkapitola13Podkapitola14Podkapitola15Podkapitola111Podkapitola121Podkapitola131Podkapitola141Podkapitola16Podkapitola112Podkapitola122Podkapitola132Podkapitola142">
    <w:name w:val="Nadpis 2.Podkapitola 1.Podkapitola 11.Podkapitola 12.Podkapitola 13.Podkapitola 14.Podkapitola 15.Podkapitola 111.Podkapitola 121.Podkapitola 131.Podkapitola 141.Podkapitola 16.Podkapitola 112.Podkapitola 122.Podkapitola 132.Podkapitola 142"/>
    <w:basedOn w:val="Normln"/>
    <w:next w:val="Zkladntext"/>
    <w:rsid w:val="004E7446"/>
    <w:pPr>
      <w:suppressAutoHyphens/>
      <w:autoSpaceDE w:val="0"/>
      <w:spacing w:before="240" w:after="120" w:line="240" w:lineRule="auto"/>
      <w:ind w:right="0"/>
      <w:jc w:val="both"/>
    </w:pPr>
    <w:rPr>
      <w:rFonts w:ascii="Times New Roman" w:eastAsia="Times New Roman" w:hAnsi="Times New Roman" w:cs="Times New Roman"/>
      <w:color w:val="auto"/>
      <w:kern w:val="1"/>
      <w:sz w:val="20"/>
      <w:szCs w:val="24"/>
      <w:lang w:eastAsia="ar-SA"/>
    </w:rPr>
  </w:style>
  <w:style w:type="paragraph" w:customStyle="1" w:styleId="normalcond">
    <w:name w:val="normalcond"/>
    <w:basedOn w:val="Normln"/>
    <w:rsid w:val="004E7446"/>
    <w:pPr>
      <w:tabs>
        <w:tab w:val="left" w:pos="426"/>
        <w:tab w:val="left" w:pos="2269"/>
        <w:tab w:val="left" w:pos="5387"/>
        <w:tab w:val="left" w:pos="6379"/>
      </w:tabs>
      <w:suppressAutoHyphens/>
      <w:autoSpaceDE w:val="0"/>
      <w:spacing w:before="60" w:after="0" w:line="360" w:lineRule="atLeast"/>
      <w:ind w:right="0"/>
      <w:jc w:val="both"/>
    </w:pPr>
    <w:rPr>
      <w:rFonts w:ascii="Times New Roman" w:eastAsia="Times New Roman" w:hAnsi="Times New Roman" w:cs="Times New Roman"/>
      <w:color w:val="auto"/>
      <w:sz w:val="20"/>
      <w:szCs w:val="24"/>
      <w:lang w:val="en-GB" w:eastAsia="ar-SA"/>
    </w:rPr>
  </w:style>
  <w:style w:type="paragraph" w:customStyle="1" w:styleId="ACSmlouva">
    <w:name w:val="AC Smlouva"/>
    <w:basedOn w:val="Normln"/>
    <w:rsid w:val="004E7446"/>
    <w:pPr>
      <w:tabs>
        <w:tab w:val="left" w:pos="567"/>
      </w:tabs>
      <w:suppressAutoHyphens/>
      <w:spacing w:before="120" w:after="0" w:line="240" w:lineRule="auto"/>
      <w:ind w:right="0"/>
    </w:pPr>
    <w:rPr>
      <w:rFonts w:eastAsia="Times New Roman" w:cs="Times New Roman"/>
      <w:color w:val="auto"/>
      <w:spacing w:val="2"/>
      <w:sz w:val="20"/>
      <w:szCs w:val="20"/>
      <w:lang w:eastAsia="ar-SA"/>
    </w:rPr>
  </w:style>
  <w:style w:type="paragraph" w:customStyle="1" w:styleId="ACsodrkami">
    <w:name w:val="AC s odrážkami"/>
    <w:basedOn w:val="ACNormln"/>
    <w:rsid w:val="004E7446"/>
    <w:pPr>
      <w:widowControl w:val="0"/>
      <w:tabs>
        <w:tab w:val="num" w:pos="720"/>
      </w:tabs>
      <w:suppressAutoHyphens/>
      <w:spacing w:before="60"/>
      <w:ind w:left="720" w:hanging="360"/>
    </w:pPr>
    <w:rPr>
      <w:szCs w:val="20"/>
      <w:lang w:eastAsia="ar-SA"/>
    </w:rPr>
  </w:style>
  <w:style w:type="paragraph" w:customStyle="1" w:styleId="BodyText21">
    <w:name w:val="Body Text 21"/>
    <w:basedOn w:val="Normln"/>
    <w:rsid w:val="004E7446"/>
    <w:pPr>
      <w:suppressAutoHyphens/>
      <w:spacing w:after="0" w:line="240" w:lineRule="auto"/>
      <w:ind w:right="0"/>
      <w:jc w:val="both"/>
    </w:pPr>
    <w:rPr>
      <w:rFonts w:ascii="Times New Roman" w:eastAsia="Times New Roman" w:hAnsi="Times New Roman" w:cs="Times New Roman"/>
      <w:color w:val="auto"/>
      <w:sz w:val="24"/>
      <w:szCs w:val="20"/>
      <w:lang w:eastAsia="ar-SA"/>
    </w:rPr>
  </w:style>
  <w:style w:type="paragraph" w:customStyle="1" w:styleId="Textkomente1">
    <w:name w:val="Text komentáře1"/>
    <w:basedOn w:val="Normln"/>
    <w:rsid w:val="004E7446"/>
    <w:pPr>
      <w:suppressAutoHyphens/>
      <w:spacing w:after="0" w:line="240" w:lineRule="auto"/>
      <w:ind w:right="0"/>
    </w:pPr>
    <w:rPr>
      <w:rFonts w:ascii="Times New Roman" w:eastAsia="Times New Roman" w:hAnsi="Times New Roman" w:cs="Times New Roman"/>
      <w:color w:val="auto"/>
      <w:sz w:val="20"/>
      <w:szCs w:val="20"/>
      <w:lang w:eastAsia="ar-SA"/>
    </w:rPr>
  </w:style>
  <w:style w:type="paragraph" w:customStyle="1" w:styleId="Textbubliny1">
    <w:name w:val="Text bubliny1"/>
    <w:basedOn w:val="Normln"/>
    <w:rsid w:val="004E7446"/>
    <w:pPr>
      <w:suppressAutoHyphens/>
      <w:spacing w:after="0" w:line="240" w:lineRule="auto"/>
      <w:ind w:right="0"/>
    </w:pPr>
    <w:rPr>
      <w:rFonts w:ascii="Tahoma" w:eastAsia="Times New Roman" w:hAnsi="Tahoma" w:cs="Tahoma"/>
      <w:color w:val="auto"/>
      <w:sz w:val="16"/>
      <w:szCs w:val="16"/>
      <w:lang w:eastAsia="ar-SA"/>
    </w:rPr>
  </w:style>
  <w:style w:type="paragraph" w:customStyle="1" w:styleId="dka">
    <w:name w:val="Řádka"/>
    <w:rsid w:val="004E7446"/>
    <w:pPr>
      <w:suppressAutoHyphens/>
      <w:spacing w:after="0" w:line="240" w:lineRule="auto"/>
    </w:pPr>
    <w:rPr>
      <w:rFonts w:ascii="Arial" w:eastAsia="Arial" w:hAnsi="Arial" w:cs="Times New Roman"/>
      <w:b/>
      <w:color w:val="000000"/>
      <w:sz w:val="24"/>
      <w:szCs w:val="20"/>
      <w:lang w:eastAsia="ar-SA"/>
    </w:rPr>
  </w:style>
  <w:style w:type="paragraph" w:customStyle="1" w:styleId="Odsazen1">
    <w:name w:val="Odsazení 1"/>
    <w:rsid w:val="004E7446"/>
    <w:pPr>
      <w:suppressAutoHyphens/>
      <w:spacing w:before="28" w:after="0" w:line="240" w:lineRule="auto"/>
      <w:ind w:left="1474"/>
    </w:pPr>
    <w:rPr>
      <w:rFonts w:ascii="Arial" w:eastAsia="Arial" w:hAnsi="Arial" w:cs="Times New Roman"/>
      <w:b/>
      <w:color w:val="000000"/>
      <w:sz w:val="24"/>
      <w:szCs w:val="20"/>
      <w:lang w:eastAsia="ar-SA"/>
    </w:rPr>
  </w:style>
  <w:style w:type="paragraph" w:customStyle="1" w:styleId="dkamal">
    <w:name w:val="Řádka malá"/>
    <w:rsid w:val="004E7446"/>
    <w:pPr>
      <w:suppressAutoHyphens/>
      <w:spacing w:after="0" w:line="240" w:lineRule="auto"/>
    </w:pPr>
    <w:rPr>
      <w:rFonts w:ascii="Times New Roman" w:eastAsia="Arial" w:hAnsi="Times New Roman" w:cs="Times New Roman"/>
      <w:color w:val="000000"/>
      <w:szCs w:val="20"/>
      <w:lang w:eastAsia="ar-SA"/>
    </w:rPr>
  </w:style>
  <w:style w:type="paragraph" w:customStyle="1" w:styleId="Texttabulky">
    <w:name w:val="Text tabulky"/>
    <w:rsid w:val="004E7446"/>
    <w:pPr>
      <w:keepLines/>
      <w:suppressAutoHyphens/>
      <w:spacing w:after="0" w:line="240" w:lineRule="auto"/>
      <w:jc w:val="both"/>
    </w:pPr>
    <w:rPr>
      <w:rFonts w:ascii="Times New Roman" w:eastAsia="Arial" w:hAnsi="Times New Roman" w:cs="Times New Roman"/>
      <w:color w:val="000000"/>
      <w:sz w:val="20"/>
      <w:szCs w:val="20"/>
      <w:lang w:eastAsia="ar-SA"/>
    </w:rPr>
  </w:style>
  <w:style w:type="paragraph" w:customStyle="1" w:styleId="CommentSubject">
    <w:name w:val="Comment Subject"/>
    <w:basedOn w:val="Textkomente1"/>
    <w:next w:val="Textkomente1"/>
    <w:rsid w:val="004E7446"/>
    <w:rPr>
      <w:b/>
      <w:bCs/>
    </w:rPr>
  </w:style>
  <w:style w:type="paragraph" w:customStyle="1" w:styleId="Prosttext1">
    <w:name w:val="Prostý text1"/>
    <w:basedOn w:val="Normln"/>
    <w:rsid w:val="004E7446"/>
    <w:pPr>
      <w:suppressAutoHyphens/>
      <w:spacing w:after="0" w:line="240" w:lineRule="auto"/>
      <w:ind w:right="0"/>
    </w:pPr>
    <w:rPr>
      <w:rFonts w:ascii="Consolas" w:eastAsia="Calibri" w:hAnsi="Consolas" w:cs="Times New Roman"/>
      <w:color w:val="auto"/>
      <w:sz w:val="21"/>
      <w:szCs w:val="21"/>
      <w:lang w:val="en-US" w:eastAsia="ar-SA"/>
    </w:rPr>
  </w:style>
  <w:style w:type="paragraph" w:customStyle="1" w:styleId="Standard">
    <w:name w:val="Standard"/>
    <w:basedOn w:val="Normln"/>
    <w:rsid w:val="004E7446"/>
    <w:pPr>
      <w:suppressAutoHyphens/>
      <w:overflowPunct w:val="0"/>
      <w:autoSpaceDE w:val="0"/>
      <w:spacing w:after="240" w:line="240" w:lineRule="auto"/>
      <w:ind w:left="720" w:right="0" w:hanging="720"/>
      <w:jc w:val="both"/>
    </w:pPr>
    <w:rPr>
      <w:rFonts w:ascii="Times New Roman" w:eastAsia="Times New Roman" w:hAnsi="Times New Roman" w:cs="Times New Roman"/>
      <w:color w:val="auto"/>
      <w:sz w:val="24"/>
      <w:szCs w:val="20"/>
      <w:lang w:eastAsia="ar-SA"/>
    </w:rPr>
  </w:style>
  <w:style w:type="paragraph" w:customStyle="1" w:styleId="cpslosmlouvy">
    <w:name w:val="cp_Číslo smlouvy"/>
    <w:basedOn w:val="Normln"/>
    <w:rsid w:val="004E7446"/>
    <w:pPr>
      <w:suppressAutoHyphens/>
      <w:spacing w:after="260" w:line="260" w:lineRule="exact"/>
      <w:ind w:right="0"/>
      <w:jc w:val="center"/>
    </w:pPr>
    <w:rPr>
      <w:rFonts w:ascii="Times New Roman" w:eastAsia="Times New Roman" w:hAnsi="Times New Roman" w:cs="Times New Roman"/>
      <w:color w:val="auto"/>
      <w:lang w:eastAsia="ar-SA"/>
    </w:rPr>
  </w:style>
  <w:style w:type="paragraph" w:customStyle="1" w:styleId="Revize1">
    <w:name w:val="Revize1"/>
    <w:rsid w:val="004E7446"/>
    <w:pPr>
      <w:suppressAutoHyphens/>
      <w:spacing w:after="0" w:line="240" w:lineRule="auto"/>
    </w:pPr>
    <w:rPr>
      <w:rFonts w:ascii="Times New Roman" w:eastAsia="Arial" w:hAnsi="Times New Roman" w:cs="Times New Roman"/>
      <w:sz w:val="24"/>
      <w:szCs w:val="24"/>
      <w:lang w:eastAsia="ar-SA"/>
    </w:rPr>
  </w:style>
  <w:style w:type="paragraph" w:customStyle="1" w:styleId="Framecontents">
    <w:name w:val="Frame contents"/>
    <w:basedOn w:val="Zkladntext"/>
    <w:rsid w:val="004E7446"/>
    <w:pPr>
      <w:suppressAutoHyphens/>
      <w:spacing w:after="0"/>
    </w:pPr>
    <w:rPr>
      <w:rFonts w:eastAsia="Arial"/>
      <w:sz w:val="24"/>
      <w:lang w:val="en-US" w:eastAsia="ar-SA"/>
    </w:rPr>
  </w:style>
  <w:style w:type="paragraph" w:customStyle="1" w:styleId="TableContents">
    <w:name w:val="Table Contents"/>
    <w:basedOn w:val="Normln"/>
    <w:rsid w:val="004E7446"/>
    <w:pPr>
      <w:suppressLineNumbers/>
      <w:suppressAutoHyphens/>
      <w:spacing w:after="0" w:line="240" w:lineRule="auto"/>
      <w:ind w:right="0"/>
    </w:pPr>
    <w:rPr>
      <w:rFonts w:ascii="Times New Roman" w:eastAsia="Times New Roman" w:hAnsi="Times New Roman" w:cs="Times New Roman"/>
      <w:color w:val="auto"/>
      <w:sz w:val="24"/>
      <w:szCs w:val="24"/>
      <w:lang w:eastAsia="ar-SA"/>
    </w:rPr>
  </w:style>
  <w:style w:type="paragraph" w:customStyle="1" w:styleId="TableHeading">
    <w:name w:val="Table Heading"/>
    <w:basedOn w:val="TableContents"/>
    <w:rsid w:val="004E7446"/>
    <w:pPr>
      <w:jc w:val="center"/>
    </w:pPr>
    <w:rPr>
      <w:b/>
      <w:bCs/>
    </w:rPr>
  </w:style>
  <w:style w:type="paragraph" w:customStyle="1" w:styleId="BalloonText1">
    <w:name w:val="Balloon Text1"/>
    <w:basedOn w:val="Normln"/>
    <w:uiPriority w:val="99"/>
    <w:rsid w:val="004E7446"/>
    <w:pPr>
      <w:suppressAutoHyphens/>
      <w:spacing w:after="0" w:line="240" w:lineRule="auto"/>
      <w:ind w:right="0"/>
    </w:pPr>
    <w:rPr>
      <w:rFonts w:ascii="Tahoma" w:eastAsia="Times New Roman" w:hAnsi="Tahoma" w:cs="Tahoma"/>
      <w:color w:val="auto"/>
      <w:sz w:val="16"/>
      <w:szCs w:val="16"/>
      <w:lang w:eastAsia="ar-SA"/>
    </w:rPr>
  </w:style>
  <w:style w:type="paragraph" w:customStyle="1" w:styleId="CommentText1">
    <w:name w:val="Comment Text1"/>
    <w:basedOn w:val="Normln"/>
    <w:rsid w:val="004E7446"/>
    <w:pPr>
      <w:suppressAutoHyphens/>
      <w:spacing w:after="0" w:line="240" w:lineRule="auto"/>
      <w:ind w:right="0"/>
    </w:pPr>
    <w:rPr>
      <w:rFonts w:ascii="Times New Roman" w:eastAsia="Times New Roman" w:hAnsi="Times New Roman" w:cs="Times New Roman"/>
      <w:color w:val="auto"/>
      <w:sz w:val="20"/>
      <w:szCs w:val="20"/>
      <w:lang w:eastAsia="ar-SA"/>
    </w:rPr>
  </w:style>
  <w:style w:type="paragraph" w:customStyle="1" w:styleId="CommentSubject1">
    <w:name w:val="Comment Subject1"/>
    <w:basedOn w:val="CommentText1"/>
    <w:next w:val="CommentText1"/>
    <w:uiPriority w:val="99"/>
    <w:rsid w:val="004E7446"/>
    <w:rPr>
      <w:b/>
      <w:bCs/>
    </w:rPr>
  </w:style>
  <w:style w:type="paragraph" w:customStyle="1" w:styleId="Textkomente2">
    <w:name w:val="Text komentáře2"/>
    <w:basedOn w:val="Normln"/>
    <w:rsid w:val="004E7446"/>
    <w:pPr>
      <w:suppressAutoHyphens/>
      <w:spacing w:after="0" w:line="240" w:lineRule="auto"/>
      <w:ind w:right="0"/>
    </w:pPr>
    <w:rPr>
      <w:rFonts w:ascii="Times New Roman" w:eastAsia="Times New Roman" w:hAnsi="Times New Roman" w:cs="Times New Roman"/>
      <w:color w:val="auto"/>
      <w:sz w:val="20"/>
      <w:szCs w:val="20"/>
      <w:lang w:eastAsia="ar-SA"/>
    </w:rPr>
  </w:style>
  <w:style w:type="character" w:customStyle="1" w:styleId="TextkomenteChar2">
    <w:name w:val="Text komentáře Char2"/>
    <w:uiPriority w:val="99"/>
    <w:rsid w:val="004E7446"/>
    <w:rPr>
      <w:lang w:eastAsia="ar-SA"/>
    </w:rPr>
  </w:style>
  <w:style w:type="character" w:styleId="Siln">
    <w:name w:val="Strong"/>
    <w:uiPriority w:val="22"/>
    <w:rsid w:val="004E7446"/>
    <w:rPr>
      <w:b/>
      <w:bCs/>
    </w:rPr>
  </w:style>
  <w:style w:type="character" w:customStyle="1" w:styleId="Zkladntext9ptKurzva">
    <w:name w:val="Základní text + 9 pt;Kurzíva"/>
    <w:rsid w:val="004E7446"/>
    <w:rPr>
      <w:rFonts w:ascii="Calibri" w:eastAsia="Calibri" w:hAnsi="Calibri" w:cs="Calibri"/>
      <w:b w:val="0"/>
      <w:bCs w:val="0"/>
      <w:i/>
      <w:iCs/>
      <w:smallCaps w:val="0"/>
      <w:strike w:val="0"/>
      <w:color w:val="000000"/>
      <w:spacing w:val="0"/>
      <w:w w:val="100"/>
      <w:position w:val="0"/>
      <w:sz w:val="18"/>
      <w:szCs w:val="18"/>
      <w:u w:val="none"/>
      <w:lang w:val="cs-CZ"/>
    </w:rPr>
  </w:style>
  <w:style w:type="table" w:styleId="Svtlstnovn">
    <w:name w:val="Light Shading"/>
    <w:basedOn w:val="Normlntabulka"/>
    <w:uiPriority w:val="60"/>
    <w:rsid w:val="004E7446"/>
    <w:pPr>
      <w:spacing w:after="0" w:line="240" w:lineRule="auto"/>
    </w:pPr>
    <w:rPr>
      <w:rFonts w:ascii="Times New Roman" w:eastAsia="Times New Roman" w:hAnsi="Times New Roman" w:cs="Times New Roman"/>
      <w:color w:val="000000"/>
      <w:sz w:val="20"/>
      <w:szCs w:val="20"/>
      <w:lang w:eastAsia="cs-C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Zdraznn">
    <w:name w:val="Emphasis"/>
    <w:basedOn w:val="Standardnpsmoodstavce"/>
    <w:uiPriority w:val="20"/>
    <w:rsid w:val="004E7446"/>
    <w:rPr>
      <w:i/>
      <w:iCs/>
    </w:rPr>
  </w:style>
  <w:style w:type="paragraph" w:customStyle="1" w:styleId="Prohlen">
    <w:name w:val="Prohlášení"/>
    <w:basedOn w:val="Normln"/>
    <w:rsid w:val="002B5BCE"/>
    <w:pPr>
      <w:overflowPunct w:val="0"/>
      <w:autoSpaceDE w:val="0"/>
      <w:autoSpaceDN w:val="0"/>
      <w:adjustRightInd w:val="0"/>
      <w:spacing w:after="0" w:line="280" w:lineRule="atLeast"/>
      <w:ind w:right="0"/>
      <w:jc w:val="center"/>
      <w:textAlignment w:val="baseline"/>
    </w:pPr>
    <w:rPr>
      <w:rFonts w:ascii="Times New Roman" w:eastAsia="Times New Roman" w:hAnsi="Times New Roman" w:cs="Times New Roman"/>
      <w:b/>
      <w:color w:val="auto"/>
      <w:sz w:val="24"/>
      <w:szCs w:val="20"/>
    </w:rPr>
  </w:style>
  <w:style w:type="paragraph" w:customStyle="1" w:styleId="Textodst3psmena">
    <w:name w:val="Text odst. 3 písmena"/>
    <w:basedOn w:val="Textodst1sl"/>
    <w:uiPriority w:val="99"/>
    <w:rsid w:val="002B5BCE"/>
    <w:pPr>
      <w:numPr>
        <w:numId w:val="21"/>
      </w:numPr>
      <w:tabs>
        <w:tab w:val="num" w:pos="2778"/>
      </w:tabs>
      <w:spacing w:before="0"/>
      <w:ind w:left="2778" w:hanging="618"/>
      <w:outlineLvl w:val="3"/>
    </w:pPr>
    <w:rPr>
      <w:lang w:val="cs-CZ" w:eastAsia="cs-CZ"/>
    </w:rPr>
  </w:style>
  <w:style w:type="paragraph" w:customStyle="1" w:styleId="Odstavecseseznamem1">
    <w:name w:val="Odstavec se seznamem1"/>
    <w:basedOn w:val="Normln"/>
    <w:rsid w:val="002B5BCE"/>
    <w:pPr>
      <w:spacing w:line="276" w:lineRule="auto"/>
      <w:ind w:left="720" w:right="0"/>
      <w:contextualSpacing/>
      <w:jc w:val="both"/>
    </w:pPr>
    <w:rPr>
      <w:rFonts w:ascii="Calibri" w:eastAsia="Times New Roman" w:hAnsi="Calibri" w:cs="Times New Roman"/>
      <w:color w:val="auto"/>
    </w:rPr>
  </w:style>
  <w:style w:type="paragraph" w:customStyle="1" w:styleId="slolnku">
    <w:name w:val="Číslo článku"/>
    <w:basedOn w:val="Normln"/>
    <w:next w:val="Normln"/>
    <w:uiPriority w:val="99"/>
    <w:rsid w:val="002B5BCE"/>
    <w:pPr>
      <w:keepNext/>
      <w:tabs>
        <w:tab w:val="left" w:pos="0"/>
        <w:tab w:val="left" w:pos="284"/>
        <w:tab w:val="left" w:pos="1701"/>
      </w:tabs>
      <w:spacing w:before="160" w:after="40" w:line="240" w:lineRule="auto"/>
      <w:ind w:right="0"/>
      <w:jc w:val="center"/>
    </w:pPr>
    <w:rPr>
      <w:rFonts w:ascii="Times New Roman" w:eastAsia="Times New Roman" w:hAnsi="Times New Roman" w:cs="Times New Roman"/>
      <w:b/>
      <w:color w:val="auto"/>
      <w:sz w:val="24"/>
      <w:szCs w:val="20"/>
      <w:lang w:eastAsia="cs-CZ"/>
    </w:rPr>
  </w:style>
  <w:style w:type="paragraph" w:customStyle="1" w:styleId="Nzevlnku">
    <w:name w:val="Název článku"/>
    <w:basedOn w:val="slolnku"/>
    <w:next w:val="Normln"/>
    <w:uiPriority w:val="99"/>
    <w:rsid w:val="002B5BCE"/>
    <w:pPr>
      <w:spacing w:before="0" w:after="0"/>
      <w:outlineLvl w:val="0"/>
    </w:pPr>
  </w:style>
  <w:style w:type="character" w:customStyle="1" w:styleId="WW8Num6z1">
    <w:name w:val="WW8Num6z1"/>
    <w:rsid w:val="00F60214"/>
    <w:rPr>
      <w:rFonts w:ascii="Tahoma" w:hAnsi="Tahoma"/>
      <w:b w:val="0"/>
      <w:i w:val="0"/>
      <w:sz w:val="20"/>
    </w:rPr>
  </w:style>
  <w:style w:type="character" w:customStyle="1" w:styleId="WW8Num7z2">
    <w:name w:val="WW8Num7z2"/>
    <w:rsid w:val="00F60214"/>
    <w:rPr>
      <w:rFonts w:ascii="Wingdings" w:hAnsi="Wingdings"/>
    </w:rPr>
  </w:style>
  <w:style w:type="character" w:customStyle="1" w:styleId="WW8Num7z3">
    <w:name w:val="WW8Num7z3"/>
    <w:rsid w:val="00F60214"/>
    <w:rPr>
      <w:rFonts w:ascii="Symbol" w:hAnsi="Symbol"/>
    </w:rPr>
  </w:style>
  <w:style w:type="character" w:customStyle="1" w:styleId="WW8Num10z1">
    <w:name w:val="WW8Num10z1"/>
    <w:rsid w:val="00F60214"/>
    <w:rPr>
      <w:rFonts w:ascii="Courier New" w:hAnsi="Courier New"/>
    </w:rPr>
  </w:style>
  <w:style w:type="character" w:customStyle="1" w:styleId="WW8Num13z0">
    <w:name w:val="WW8Num13z0"/>
    <w:rsid w:val="00F60214"/>
    <w:rPr>
      <w:rFonts w:ascii="Wingdings" w:hAnsi="Wingdings"/>
    </w:rPr>
  </w:style>
  <w:style w:type="character" w:customStyle="1" w:styleId="WW8Num15z0">
    <w:name w:val="WW8Num15z0"/>
    <w:rsid w:val="00F60214"/>
    <w:rPr>
      <w:rFonts w:ascii="Symbol" w:hAnsi="Symbol"/>
    </w:rPr>
  </w:style>
  <w:style w:type="character" w:customStyle="1" w:styleId="WW8Num15z1">
    <w:name w:val="WW8Num15z1"/>
    <w:rsid w:val="00F60214"/>
    <w:rPr>
      <w:rFonts w:ascii="Courier New" w:hAnsi="Courier New" w:cs="Courier New"/>
    </w:rPr>
  </w:style>
  <w:style w:type="character" w:customStyle="1" w:styleId="WW8Num15z2">
    <w:name w:val="WW8Num15z2"/>
    <w:rsid w:val="00F60214"/>
    <w:rPr>
      <w:rFonts w:ascii="Wingdings" w:hAnsi="Wingdings"/>
    </w:rPr>
  </w:style>
  <w:style w:type="character" w:customStyle="1" w:styleId="WW8Num8z1">
    <w:name w:val="WW8Num8z1"/>
    <w:rsid w:val="00F60214"/>
    <w:rPr>
      <w:rFonts w:ascii="Courier New" w:hAnsi="Courier New"/>
    </w:rPr>
  </w:style>
  <w:style w:type="character" w:customStyle="1" w:styleId="WW8Num8z2">
    <w:name w:val="WW8Num8z2"/>
    <w:rsid w:val="00F60214"/>
    <w:rPr>
      <w:rFonts w:ascii="Wingdings" w:hAnsi="Wingdings"/>
    </w:rPr>
  </w:style>
  <w:style w:type="character" w:customStyle="1" w:styleId="WW8Num8z3">
    <w:name w:val="WW8Num8z3"/>
    <w:rsid w:val="00F60214"/>
    <w:rPr>
      <w:rFonts w:ascii="Symbol" w:hAnsi="Symbol"/>
    </w:rPr>
  </w:style>
  <w:style w:type="character" w:customStyle="1" w:styleId="WW8Num11z1">
    <w:name w:val="WW8Num11z1"/>
    <w:rsid w:val="00F60214"/>
    <w:rPr>
      <w:rFonts w:ascii="Courier New" w:hAnsi="Courier New"/>
    </w:rPr>
  </w:style>
  <w:style w:type="character" w:customStyle="1" w:styleId="WW8Num16z1">
    <w:name w:val="WW8Num16z1"/>
    <w:rsid w:val="00F60214"/>
    <w:rPr>
      <w:rFonts w:ascii="Times New Roman" w:hAnsi="Times New Roman"/>
      <w:b w:val="0"/>
      <w:i w:val="0"/>
      <w:iCs w:val="0"/>
      <w:caps w:val="0"/>
      <w:smallCaps w:val="0"/>
      <w:strike w:val="0"/>
      <w:dstrike w:val="0"/>
      <w:vanish w:val="0"/>
      <w:color w:val="auto"/>
      <w:spacing w:val="0"/>
      <w:kern w:val="1"/>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2">
    <w:name w:val="WW8Num16z2"/>
    <w:rsid w:val="00F60214"/>
    <w:rPr>
      <w:rFonts w:ascii="Times New Roman" w:hAnsi="Times New Roman"/>
      <w:b w:val="0"/>
      <w:i w:val="0"/>
      <w:sz w:val="20"/>
    </w:rPr>
  </w:style>
  <w:style w:type="character" w:customStyle="1" w:styleId="WW8Num19z0">
    <w:name w:val="WW8Num19z0"/>
    <w:rsid w:val="00F60214"/>
    <w:rPr>
      <w:rFonts w:ascii="Symbol" w:hAnsi="Symbol"/>
    </w:rPr>
  </w:style>
  <w:style w:type="character" w:customStyle="1" w:styleId="WW8Num19z1">
    <w:name w:val="WW8Num19z1"/>
    <w:rsid w:val="00F60214"/>
    <w:rPr>
      <w:rFonts w:ascii="Courier New" w:hAnsi="Courier New" w:cs="Courier New"/>
    </w:rPr>
  </w:style>
  <w:style w:type="character" w:customStyle="1" w:styleId="WW8Num19z2">
    <w:name w:val="WW8Num19z2"/>
    <w:rsid w:val="00F60214"/>
    <w:rPr>
      <w:rFonts w:ascii="Wingdings" w:hAnsi="Wingdings"/>
    </w:rPr>
  </w:style>
  <w:style w:type="character" w:customStyle="1" w:styleId="WW8Num7z4">
    <w:name w:val="WW8Num7z4"/>
    <w:rsid w:val="00F60214"/>
    <w:rPr>
      <w:rFonts w:ascii="Courier New" w:hAnsi="Courier New" w:cs="Courier New"/>
    </w:rPr>
  </w:style>
  <w:style w:type="character" w:customStyle="1" w:styleId="WW8Num9z1">
    <w:name w:val="WW8Num9z1"/>
    <w:rsid w:val="00F60214"/>
    <w:rPr>
      <w:rFonts w:ascii="Courier New" w:hAnsi="Courier New"/>
    </w:rPr>
  </w:style>
  <w:style w:type="character" w:customStyle="1" w:styleId="WW8Num9z2">
    <w:name w:val="WW8Num9z2"/>
    <w:rsid w:val="00F60214"/>
    <w:rPr>
      <w:rFonts w:ascii="Wingdings" w:hAnsi="Wingdings"/>
    </w:rPr>
  </w:style>
  <w:style w:type="character" w:customStyle="1" w:styleId="WW8Num9z3">
    <w:name w:val="WW8Num9z3"/>
    <w:rsid w:val="00F60214"/>
    <w:rPr>
      <w:rFonts w:ascii="Symbol" w:hAnsi="Symbol"/>
    </w:rPr>
  </w:style>
  <w:style w:type="character" w:customStyle="1" w:styleId="WW8Num11z2">
    <w:name w:val="WW8Num11z2"/>
    <w:rsid w:val="00F60214"/>
    <w:rPr>
      <w:rFonts w:ascii="Wingdings" w:hAnsi="Wingdings"/>
    </w:rPr>
  </w:style>
  <w:style w:type="character" w:customStyle="1" w:styleId="WW8Num11z3">
    <w:name w:val="WW8Num11z3"/>
    <w:rsid w:val="00F60214"/>
    <w:rPr>
      <w:rFonts w:ascii="Symbol" w:hAnsi="Symbol"/>
    </w:rPr>
  </w:style>
  <w:style w:type="character" w:customStyle="1" w:styleId="WW8Num13z1">
    <w:name w:val="WW8Num13z1"/>
    <w:rsid w:val="00F60214"/>
    <w:rPr>
      <w:rFonts w:ascii="Courier New" w:hAnsi="Courier New" w:cs="Arial"/>
    </w:rPr>
  </w:style>
  <w:style w:type="character" w:customStyle="1" w:styleId="WW8Num13z3">
    <w:name w:val="WW8Num13z3"/>
    <w:rsid w:val="00F60214"/>
    <w:rPr>
      <w:rFonts w:ascii="Symbol" w:hAnsi="Symbol"/>
    </w:rPr>
  </w:style>
  <w:style w:type="character" w:customStyle="1" w:styleId="WW8Num16z4">
    <w:name w:val="WW8Num16z4"/>
    <w:rsid w:val="00F60214"/>
    <w:rPr>
      <w:rFonts w:ascii="Times New Roman" w:eastAsia="Times New Roman" w:hAnsi="Times New Roman" w:cs="Times New Roman"/>
    </w:rPr>
  </w:style>
  <w:style w:type="character" w:customStyle="1" w:styleId="WW8Num16z6">
    <w:name w:val="WW8Num16z6"/>
    <w:rsid w:val="00F60214"/>
    <w:rPr>
      <w:rFonts w:ascii="Symbol" w:hAnsi="Symbol"/>
    </w:rPr>
  </w:style>
  <w:style w:type="character" w:customStyle="1" w:styleId="WW8Num16z7">
    <w:name w:val="WW8Num16z7"/>
    <w:rsid w:val="00F60214"/>
    <w:rPr>
      <w:rFonts w:ascii="Courier New" w:hAnsi="Courier New" w:cs="Courier New"/>
    </w:rPr>
  </w:style>
  <w:style w:type="paragraph" w:customStyle="1" w:styleId="Nadpis">
    <w:name w:val="Nadpis"/>
    <w:basedOn w:val="Normln"/>
    <w:next w:val="Zkladntext"/>
    <w:rsid w:val="00F60214"/>
    <w:pPr>
      <w:keepNext/>
      <w:suppressAutoHyphens/>
      <w:spacing w:before="240" w:after="120" w:line="240" w:lineRule="auto"/>
      <w:ind w:right="0"/>
    </w:pPr>
    <w:rPr>
      <w:rFonts w:eastAsia="Arial Unicode MS" w:cs="Arial Unicode MS"/>
      <w:color w:val="auto"/>
      <w:sz w:val="28"/>
      <w:szCs w:val="28"/>
      <w:lang w:eastAsia="ar-SA"/>
    </w:rPr>
  </w:style>
  <w:style w:type="paragraph" w:customStyle="1" w:styleId="Popisek">
    <w:name w:val="Popisek"/>
    <w:basedOn w:val="Normln"/>
    <w:rsid w:val="00F60214"/>
    <w:pPr>
      <w:suppressLineNumbers/>
      <w:suppressAutoHyphens/>
      <w:spacing w:before="120" w:after="120" w:line="240" w:lineRule="auto"/>
      <w:ind w:right="0"/>
    </w:pPr>
    <w:rPr>
      <w:rFonts w:ascii="Times New Roman" w:eastAsia="Times New Roman" w:hAnsi="Times New Roman" w:cs="Times New Roman"/>
      <w:i/>
      <w:iCs/>
      <w:color w:val="auto"/>
      <w:sz w:val="24"/>
      <w:szCs w:val="24"/>
      <w:lang w:eastAsia="ar-SA"/>
    </w:rPr>
  </w:style>
  <w:style w:type="paragraph" w:customStyle="1" w:styleId="Rejstk">
    <w:name w:val="Rejstřík"/>
    <w:basedOn w:val="Normln"/>
    <w:rsid w:val="00F60214"/>
    <w:pPr>
      <w:suppressLineNumbers/>
      <w:suppressAutoHyphens/>
      <w:spacing w:after="0" w:line="240" w:lineRule="auto"/>
      <w:ind w:right="0"/>
    </w:pPr>
    <w:rPr>
      <w:rFonts w:ascii="Times New Roman" w:eastAsia="Times New Roman" w:hAnsi="Times New Roman" w:cs="Times New Roman"/>
      <w:color w:val="auto"/>
      <w:sz w:val="24"/>
      <w:szCs w:val="24"/>
      <w:lang w:eastAsia="ar-SA"/>
    </w:rPr>
  </w:style>
  <w:style w:type="paragraph" w:customStyle="1" w:styleId="Numbered">
    <w:name w:val="Numbered"/>
    <w:basedOn w:val="Normln"/>
    <w:rsid w:val="00F60214"/>
    <w:pPr>
      <w:keepLines/>
      <w:widowControl w:val="0"/>
      <w:tabs>
        <w:tab w:val="num" w:pos="360"/>
      </w:tabs>
      <w:suppressAutoHyphens/>
      <w:spacing w:after="0" w:line="240" w:lineRule="auto"/>
      <w:ind w:left="360" w:right="0" w:hanging="360"/>
    </w:pPr>
    <w:rPr>
      <w:rFonts w:ascii="Times New Roman" w:eastAsia="Times New Roman" w:hAnsi="Times New Roman" w:cs="Times New Roman"/>
      <w:color w:val="auto"/>
      <w:sz w:val="24"/>
      <w:szCs w:val="20"/>
      <w:lang w:eastAsia="ar-SA"/>
    </w:rPr>
  </w:style>
  <w:style w:type="paragraph" w:customStyle="1" w:styleId="Nadpis1h1H11">
    <w:name w:val="Nadpis 1.h1.H11"/>
    <w:basedOn w:val="Normln"/>
    <w:next w:val="Normln"/>
    <w:rsid w:val="00F60214"/>
    <w:pPr>
      <w:keepNext/>
      <w:suppressAutoHyphens/>
      <w:spacing w:before="300" w:line="240" w:lineRule="auto"/>
      <w:ind w:right="0"/>
      <w:jc w:val="both"/>
    </w:pPr>
    <w:rPr>
      <w:rFonts w:eastAsia="Times New Roman" w:cs="Times New Roman"/>
      <w:b/>
      <w:caps/>
      <w:color w:val="000000"/>
      <w:kern w:val="1"/>
      <w:szCs w:val="20"/>
      <w:lang w:eastAsia="ar-SA"/>
    </w:rPr>
  </w:style>
  <w:style w:type="paragraph" w:customStyle="1" w:styleId="Nadpis3Podkapitola2Podkapitola21Podkapitola22Podkapitola23Podkapitola24Podkapitola25Podkapitola211Podkapitola221Podkapitola231Podkapitola241">
    <w:name w:val="Nadpis 3.Podkapitola 2.Podkapitola 21.Podkapitola 22.Podkapitola 23.Podkapitola 24.Podkapitola 25.Podkapitola 211.Podkapitola 221.Podkapitola 231.Podkapitola 241"/>
    <w:basedOn w:val="Normln"/>
    <w:next w:val="Zkladntext"/>
    <w:rsid w:val="00F60214"/>
    <w:pPr>
      <w:keepLines/>
      <w:suppressAutoHyphens/>
      <w:autoSpaceDE w:val="0"/>
      <w:spacing w:before="120" w:after="80" w:line="240" w:lineRule="auto"/>
      <w:ind w:right="0"/>
      <w:jc w:val="both"/>
    </w:pPr>
    <w:rPr>
      <w:rFonts w:ascii="Times New Roman" w:eastAsia="Times New Roman" w:hAnsi="Times New Roman" w:cs="Times New Roman"/>
      <w:color w:val="auto"/>
      <w:kern w:val="1"/>
      <w:sz w:val="20"/>
      <w:szCs w:val="24"/>
      <w:lang w:eastAsia="ar-SA"/>
    </w:rPr>
  </w:style>
  <w:style w:type="paragraph" w:customStyle="1" w:styleId="Podnadpis1">
    <w:name w:val="Podnadpis1"/>
    <w:basedOn w:val="Normln"/>
    <w:rsid w:val="00F60214"/>
    <w:pPr>
      <w:suppressAutoHyphens/>
      <w:spacing w:before="120" w:after="120" w:line="240" w:lineRule="auto"/>
      <w:ind w:left="720" w:right="0" w:hanging="720"/>
      <w:jc w:val="both"/>
    </w:pPr>
    <w:rPr>
      <w:rFonts w:ascii="Times New Roman" w:eastAsia="Times New Roman" w:hAnsi="Times New Roman" w:cs="Times New Roman"/>
      <w:b/>
      <w:color w:val="auto"/>
      <w:sz w:val="24"/>
      <w:szCs w:val="20"/>
      <w:lang w:eastAsia="ar-SA"/>
    </w:rPr>
  </w:style>
  <w:style w:type="paragraph" w:customStyle="1" w:styleId="Zkladntext21">
    <w:name w:val="Základní text 21"/>
    <w:basedOn w:val="Normln"/>
    <w:rsid w:val="00F60214"/>
    <w:pPr>
      <w:suppressAutoHyphens/>
      <w:spacing w:after="120" w:line="480" w:lineRule="auto"/>
      <w:ind w:right="0"/>
    </w:pPr>
    <w:rPr>
      <w:rFonts w:ascii="Times New Roman" w:eastAsia="Times New Roman" w:hAnsi="Times New Roman" w:cs="Times New Roman"/>
      <w:color w:val="auto"/>
      <w:sz w:val="24"/>
      <w:szCs w:val="24"/>
      <w:lang w:eastAsia="ar-SA"/>
    </w:rPr>
  </w:style>
  <w:style w:type="paragraph" w:customStyle="1" w:styleId="TableTogether">
    <w:name w:val="Table Together"/>
    <w:basedOn w:val="Normln"/>
    <w:rsid w:val="00F60214"/>
    <w:pPr>
      <w:keepNext/>
      <w:keepLines/>
      <w:suppressAutoHyphens/>
      <w:spacing w:after="0" w:line="240" w:lineRule="auto"/>
      <w:ind w:right="0"/>
    </w:pPr>
    <w:rPr>
      <w:rFonts w:ascii="Times New Roman" w:eastAsia="Times New Roman" w:hAnsi="Times New Roman" w:cs="Times New Roman"/>
      <w:color w:val="auto"/>
      <w:sz w:val="24"/>
      <w:szCs w:val="20"/>
      <w:lang w:eastAsia="ar-SA"/>
    </w:rPr>
  </w:style>
  <w:style w:type="paragraph" w:customStyle="1" w:styleId="TableBody">
    <w:name w:val="Table Body"/>
    <w:basedOn w:val="Normln"/>
    <w:rsid w:val="00F60214"/>
    <w:pPr>
      <w:suppressAutoHyphens/>
      <w:spacing w:before="40" w:after="40" w:line="240" w:lineRule="auto"/>
      <w:ind w:right="0"/>
    </w:pPr>
    <w:rPr>
      <w:rFonts w:ascii="Times New Roman" w:eastAsia="Times New Roman" w:hAnsi="Times New Roman" w:cs="Times New Roman"/>
      <w:color w:val="auto"/>
      <w:sz w:val="20"/>
      <w:szCs w:val="20"/>
      <w:lang w:eastAsia="ar-SA"/>
    </w:rPr>
  </w:style>
  <w:style w:type="paragraph" w:customStyle="1" w:styleId="Obsahrmce">
    <w:name w:val="Obsah rámce"/>
    <w:basedOn w:val="Zkladntext"/>
    <w:rsid w:val="00F60214"/>
    <w:pPr>
      <w:keepLines/>
      <w:suppressAutoHyphens/>
      <w:overflowPunct w:val="0"/>
      <w:autoSpaceDE w:val="0"/>
      <w:spacing w:before="120"/>
      <w:ind w:firstLine="227"/>
      <w:jc w:val="both"/>
      <w:textAlignment w:val="baseline"/>
    </w:pPr>
    <w:rPr>
      <w:rFonts w:ascii="Tahoma" w:hAnsi="Tahoma"/>
      <w:lang w:val="en-GB" w:eastAsia="ar-SA"/>
    </w:rPr>
  </w:style>
  <w:style w:type="paragraph" w:customStyle="1" w:styleId="Obsahtabulky">
    <w:name w:val="Obsah tabulky"/>
    <w:basedOn w:val="Normln"/>
    <w:rsid w:val="00F60214"/>
    <w:pPr>
      <w:suppressLineNumbers/>
      <w:suppressAutoHyphens/>
      <w:spacing w:after="0" w:line="240" w:lineRule="auto"/>
      <w:ind w:right="0"/>
    </w:pPr>
    <w:rPr>
      <w:rFonts w:ascii="Times New Roman" w:eastAsia="Times New Roman" w:hAnsi="Times New Roman" w:cs="Times New Roman"/>
      <w:color w:val="auto"/>
      <w:sz w:val="24"/>
      <w:szCs w:val="24"/>
      <w:lang w:eastAsia="ar-SA"/>
    </w:rPr>
  </w:style>
  <w:style w:type="paragraph" w:customStyle="1" w:styleId="Nadpistabulky">
    <w:name w:val="Nadpis tabulky"/>
    <w:basedOn w:val="Obsahtabulky"/>
    <w:rsid w:val="00F60214"/>
    <w:pPr>
      <w:jc w:val="center"/>
    </w:pPr>
    <w:rPr>
      <w:b/>
      <w:bCs/>
    </w:rPr>
  </w:style>
  <w:style w:type="paragraph" w:customStyle="1" w:styleId="Text">
    <w:name w:val="Text"/>
    <w:basedOn w:val="Normln"/>
    <w:rsid w:val="00F60214"/>
    <w:pPr>
      <w:spacing w:before="120" w:after="0" w:line="240" w:lineRule="auto"/>
      <w:ind w:right="0"/>
      <w:jc w:val="both"/>
    </w:pPr>
    <w:rPr>
      <w:rFonts w:eastAsia="Times New Roman" w:cs="Times New Roman"/>
      <w:color w:val="auto"/>
      <w:sz w:val="20"/>
      <w:szCs w:val="20"/>
      <w:lang w:eastAsia="cs-CZ"/>
    </w:rPr>
  </w:style>
  <w:style w:type="paragraph" w:styleId="Textpoznpodarou">
    <w:name w:val="footnote text"/>
    <w:aliases w:val="fn"/>
    <w:basedOn w:val="Normln"/>
    <w:link w:val="TextpoznpodarouChar"/>
    <w:uiPriority w:val="99"/>
    <w:semiHidden/>
    <w:rsid w:val="00BC752C"/>
    <w:pPr>
      <w:autoSpaceDE w:val="0"/>
      <w:autoSpaceDN w:val="0"/>
      <w:adjustRightInd w:val="0"/>
      <w:spacing w:after="240" w:line="240" w:lineRule="auto"/>
      <w:ind w:right="0"/>
    </w:pPr>
    <w:rPr>
      <w:rFonts w:ascii="Times New Roman" w:eastAsia="Times New Roman" w:hAnsi="Times New Roman" w:cs="Times New Roman"/>
      <w:color w:val="auto"/>
      <w:sz w:val="24"/>
      <w:szCs w:val="24"/>
      <w:lang w:val="en-US"/>
    </w:rPr>
  </w:style>
  <w:style w:type="character" w:customStyle="1" w:styleId="TextpoznpodarouChar">
    <w:name w:val="Text pozn. pod čarou Char"/>
    <w:aliases w:val="fn Char"/>
    <w:basedOn w:val="Standardnpsmoodstavce"/>
    <w:link w:val="Textpoznpodarou"/>
    <w:uiPriority w:val="99"/>
    <w:semiHidden/>
    <w:rsid w:val="00BC752C"/>
    <w:rPr>
      <w:rFonts w:ascii="Times New Roman" w:eastAsia="Times New Roman" w:hAnsi="Times New Roman" w:cs="Times New Roman"/>
      <w:sz w:val="24"/>
      <w:szCs w:val="24"/>
      <w:lang w:val="en-US"/>
    </w:rPr>
  </w:style>
  <w:style w:type="character" w:customStyle="1" w:styleId="TrailerWGM">
    <w:name w:val="Trailer WGM"/>
    <w:basedOn w:val="Standardnpsmoodstavce"/>
    <w:uiPriority w:val="99"/>
    <w:rsid w:val="00BC752C"/>
    <w:rPr>
      <w:rFonts w:cs="Times New Roman"/>
      <w:caps/>
      <w:spacing w:val="0"/>
      <w:sz w:val="14"/>
      <w:szCs w:val="14"/>
    </w:rPr>
  </w:style>
  <w:style w:type="paragraph" w:customStyle="1" w:styleId="BlockText2">
    <w:name w:val="Block Text 2"/>
    <w:aliases w:val="k2"/>
    <w:basedOn w:val="Normln"/>
    <w:uiPriority w:val="99"/>
    <w:rsid w:val="00BC752C"/>
    <w:pPr>
      <w:autoSpaceDE w:val="0"/>
      <w:autoSpaceDN w:val="0"/>
      <w:adjustRightInd w:val="0"/>
      <w:spacing w:after="0" w:line="480" w:lineRule="auto"/>
      <w:ind w:left="1440" w:right="1440"/>
    </w:pPr>
    <w:rPr>
      <w:rFonts w:ascii="Times New Roman" w:eastAsia="Times New Roman" w:hAnsi="Times New Roman" w:cs="Times New Roman"/>
      <w:color w:val="auto"/>
      <w:sz w:val="24"/>
      <w:szCs w:val="24"/>
      <w:lang w:val="en-US"/>
    </w:rPr>
  </w:style>
  <w:style w:type="paragraph" w:customStyle="1" w:styleId="BlockTextTab">
    <w:name w:val="Block Text Tab"/>
    <w:aliases w:val="kt"/>
    <w:basedOn w:val="Normln"/>
    <w:uiPriority w:val="99"/>
    <w:rsid w:val="00BC752C"/>
    <w:pPr>
      <w:autoSpaceDE w:val="0"/>
      <w:autoSpaceDN w:val="0"/>
      <w:adjustRightInd w:val="0"/>
      <w:spacing w:after="240" w:line="240" w:lineRule="auto"/>
      <w:ind w:left="1440" w:right="1440" w:firstLine="720"/>
    </w:pPr>
    <w:rPr>
      <w:rFonts w:ascii="Times New Roman" w:eastAsia="Times New Roman" w:hAnsi="Times New Roman" w:cs="Times New Roman"/>
      <w:color w:val="auto"/>
      <w:sz w:val="24"/>
      <w:szCs w:val="24"/>
      <w:lang w:val="en-US"/>
    </w:rPr>
  </w:style>
  <w:style w:type="paragraph" w:styleId="Textvbloku">
    <w:name w:val="Block Text"/>
    <w:aliases w:val="k"/>
    <w:basedOn w:val="Normln"/>
    <w:uiPriority w:val="99"/>
    <w:rsid w:val="00BC752C"/>
    <w:pPr>
      <w:autoSpaceDE w:val="0"/>
      <w:autoSpaceDN w:val="0"/>
      <w:adjustRightInd w:val="0"/>
      <w:spacing w:after="240" w:line="240" w:lineRule="auto"/>
      <w:ind w:left="1440" w:right="1440"/>
    </w:pPr>
    <w:rPr>
      <w:rFonts w:ascii="Times New Roman" w:eastAsia="Times New Roman" w:hAnsi="Times New Roman" w:cs="Times New Roman"/>
      <w:color w:val="auto"/>
      <w:sz w:val="24"/>
      <w:szCs w:val="24"/>
      <w:lang w:val="en-US"/>
    </w:rPr>
  </w:style>
  <w:style w:type="paragraph" w:styleId="Zkladntext3">
    <w:name w:val="Body Text 3"/>
    <w:aliases w:val="b3"/>
    <w:basedOn w:val="Normln"/>
    <w:link w:val="Zkladntext3Char"/>
    <w:uiPriority w:val="99"/>
    <w:rsid w:val="00BC752C"/>
    <w:pPr>
      <w:autoSpaceDE w:val="0"/>
      <w:autoSpaceDN w:val="0"/>
      <w:adjustRightInd w:val="0"/>
      <w:spacing w:after="240" w:line="240" w:lineRule="auto"/>
      <w:ind w:right="0"/>
    </w:pPr>
    <w:rPr>
      <w:rFonts w:ascii="Times New Roman" w:eastAsia="Times New Roman" w:hAnsi="Times New Roman" w:cs="Times New Roman"/>
      <w:color w:val="auto"/>
      <w:sz w:val="24"/>
      <w:szCs w:val="24"/>
      <w:lang w:val="en-US"/>
    </w:rPr>
  </w:style>
  <w:style w:type="character" w:customStyle="1" w:styleId="Zkladntext3Char">
    <w:name w:val="Základní text 3 Char"/>
    <w:aliases w:val="b3 Char"/>
    <w:basedOn w:val="Standardnpsmoodstavce"/>
    <w:link w:val="Zkladntext3"/>
    <w:uiPriority w:val="99"/>
    <w:rsid w:val="00BC752C"/>
    <w:rPr>
      <w:rFonts w:ascii="Times New Roman" w:eastAsia="Times New Roman" w:hAnsi="Times New Roman" w:cs="Times New Roman"/>
      <w:sz w:val="24"/>
      <w:szCs w:val="24"/>
      <w:lang w:val="en-US"/>
    </w:rPr>
  </w:style>
  <w:style w:type="paragraph" w:customStyle="1" w:styleId="BodyText4">
    <w:name w:val="Body Text 4"/>
    <w:aliases w:val="b4"/>
    <w:basedOn w:val="Normln"/>
    <w:uiPriority w:val="99"/>
    <w:rsid w:val="00BC752C"/>
    <w:pPr>
      <w:autoSpaceDE w:val="0"/>
      <w:autoSpaceDN w:val="0"/>
      <w:adjustRightInd w:val="0"/>
      <w:spacing w:after="0" w:line="480" w:lineRule="auto"/>
      <w:ind w:right="0"/>
    </w:pPr>
    <w:rPr>
      <w:rFonts w:ascii="Times New Roman" w:eastAsia="Times New Roman" w:hAnsi="Times New Roman" w:cs="Times New Roman"/>
      <w:color w:val="auto"/>
      <w:sz w:val="24"/>
      <w:szCs w:val="24"/>
      <w:lang w:val="en-US"/>
    </w:rPr>
  </w:style>
  <w:style w:type="paragraph" w:styleId="Zkladntext-prvnodsazen2">
    <w:name w:val="Body Text First Indent 2"/>
    <w:aliases w:val="fi2"/>
    <w:basedOn w:val="Normln"/>
    <w:link w:val="Zkladntext-prvnodsazen2Char"/>
    <w:uiPriority w:val="99"/>
    <w:rsid w:val="00BC752C"/>
    <w:pPr>
      <w:autoSpaceDE w:val="0"/>
      <w:autoSpaceDN w:val="0"/>
      <w:adjustRightInd w:val="0"/>
      <w:spacing w:after="0" w:line="480" w:lineRule="auto"/>
      <w:ind w:left="1440" w:right="0" w:firstLine="720"/>
    </w:pPr>
    <w:rPr>
      <w:rFonts w:ascii="Times New Roman" w:eastAsia="Times New Roman" w:hAnsi="Times New Roman" w:cs="Times New Roman"/>
      <w:color w:val="auto"/>
      <w:sz w:val="24"/>
      <w:szCs w:val="24"/>
      <w:lang w:val="en-US"/>
    </w:rPr>
  </w:style>
  <w:style w:type="character" w:customStyle="1" w:styleId="Zkladntext-prvnodsazen2Char">
    <w:name w:val="Základní text - první odsazený 2 Char"/>
    <w:aliases w:val="fi2 Char"/>
    <w:basedOn w:val="ZkladntextodsazenChar"/>
    <w:link w:val="Zkladntext-prvnodsazen2"/>
    <w:uiPriority w:val="99"/>
    <w:rsid w:val="00BC752C"/>
    <w:rPr>
      <w:rFonts w:ascii="Times New Roman" w:eastAsia="Times New Roman" w:hAnsi="Times New Roman" w:cs="Times New Roman"/>
      <w:sz w:val="24"/>
      <w:szCs w:val="24"/>
      <w:lang w:val="en-US"/>
    </w:rPr>
  </w:style>
  <w:style w:type="paragraph" w:styleId="Zkladntext-prvnodsazen">
    <w:name w:val="Body Text First Indent"/>
    <w:aliases w:val="fi"/>
    <w:basedOn w:val="Normln"/>
    <w:link w:val="Zkladntext-prvnodsazenChar"/>
    <w:uiPriority w:val="99"/>
    <w:rsid w:val="00BC752C"/>
    <w:pPr>
      <w:autoSpaceDE w:val="0"/>
      <w:autoSpaceDN w:val="0"/>
      <w:adjustRightInd w:val="0"/>
      <w:spacing w:after="240" w:line="240" w:lineRule="auto"/>
      <w:ind w:left="1440" w:right="0" w:firstLine="720"/>
    </w:pPr>
    <w:rPr>
      <w:rFonts w:ascii="Times New Roman" w:eastAsia="Times New Roman" w:hAnsi="Times New Roman" w:cs="Times New Roman"/>
      <w:color w:val="auto"/>
      <w:sz w:val="24"/>
      <w:szCs w:val="24"/>
      <w:lang w:val="en-US"/>
    </w:rPr>
  </w:style>
  <w:style w:type="character" w:customStyle="1" w:styleId="Zkladntext-prvnodsazenChar">
    <w:name w:val="Základní text - první odsazený Char"/>
    <w:aliases w:val="fi Char"/>
    <w:basedOn w:val="ZkladntextChar"/>
    <w:link w:val="Zkladntext-prvnodsazen"/>
    <w:uiPriority w:val="99"/>
    <w:rsid w:val="00BC752C"/>
    <w:rPr>
      <w:rFonts w:ascii="Times New Roman" w:eastAsia="Times New Roman" w:hAnsi="Times New Roman" w:cs="Times New Roman"/>
      <w:sz w:val="24"/>
      <w:szCs w:val="24"/>
      <w:lang w:val="en-US" w:eastAsia="cs-CZ"/>
    </w:rPr>
  </w:style>
  <w:style w:type="paragraph" w:styleId="Zkladntextodsazen2">
    <w:name w:val="Body Text Indent 2"/>
    <w:aliases w:val="i2"/>
    <w:basedOn w:val="Normln"/>
    <w:link w:val="Zkladntextodsazen2Char"/>
    <w:uiPriority w:val="99"/>
    <w:rsid w:val="00BC752C"/>
    <w:pPr>
      <w:autoSpaceDE w:val="0"/>
      <w:autoSpaceDN w:val="0"/>
      <w:adjustRightInd w:val="0"/>
      <w:spacing w:after="0" w:line="480" w:lineRule="auto"/>
      <w:ind w:left="1440" w:right="0"/>
    </w:pPr>
    <w:rPr>
      <w:rFonts w:ascii="Times New Roman" w:eastAsia="Times New Roman" w:hAnsi="Times New Roman" w:cs="Times New Roman"/>
      <w:color w:val="auto"/>
      <w:sz w:val="24"/>
      <w:szCs w:val="24"/>
      <w:lang w:val="en-US"/>
    </w:rPr>
  </w:style>
  <w:style w:type="character" w:customStyle="1" w:styleId="Zkladntextodsazen2Char">
    <w:name w:val="Základní text odsazený 2 Char"/>
    <w:aliases w:val="i2 Char"/>
    <w:basedOn w:val="Standardnpsmoodstavce"/>
    <w:link w:val="Zkladntextodsazen2"/>
    <w:uiPriority w:val="99"/>
    <w:rsid w:val="00BC752C"/>
    <w:rPr>
      <w:rFonts w:ascii="Times New Roman" w:eastAsia="Times New Roman" w:hAnsi="Times New Roman" w:cs="Times New Roman"/>
      <w:sz w:val="24"/>
      <w:szCs w:val="24"/>
      <w:lang w:val="en-US"/>
    </w:rPr>
  </w:style>
  <w:style w:type="paragraph" w:styleId="Textvysvtlivek">
    <w:name w:val="endnote text"/>
    <w:aliases w:val="en"/>
    <w:basedOn w:val="Normln"/>
    <w:link w:val="TextvysvtlivekChar"/>
    <w:uiPriority w:val="99"/>
    <w:semiHidden/>
    <w:rsid w:val="00BC752C"/>
    <w:pPr>
      <w:autoSpaceDE w:val="0"/>
      <w:autoSpaceDN w:val="0"/>
      <w:adjustRightInd w:val="0"/>
      <w:spacing w:after="240" w:line="240" w:lineRule="auto"/>
      <w:ind w:right="0"/>
    </w:pPr>
    <w:rPr>
      <w:rFonts w:ascii="Times New Roman" w:eastAsia="Times New Roman" w:hAnsi="Times New Roman" w:cs="Times New Roman"/>
      <w:color w:val="auto"/>
      <w:sz w:val="24"/>
      <w:szCs w:val="24"/>
      <w:lang w:val="en-US"/>
    </w:rPr>
  </w:style>
  <w:style w:type="character" w:customStyle="1" w:styleId="TextvysvtlivekChar">
    <w:name w:val="Text vysvětlivek Char"/>
    <w:aliases w:val="en Char"/>
    <w:basedOn w:val="Standardnpsmoodstavce"/>
    <w:link w:val="Textvysvtlivek"/>
    <w:uiPriority w:val="99"/>
    <w:semiHidden/>
    <w:rsid w:val="00BC752C"/>
    <w:rPr>
      <w:rFonts w:ascii="Times New Roman" w:eastAsia="Times New Roman" w:hAnsi="Times New Roman" w:cs="Times New Roman"/>
      <w:sz w:val="24"/>
      <w:szCs w:val="24"/>
      <w:lang w:val="en-US"/>
    </w:rPr>
  </w:style>
  <w:style w:type="paragraph" w:styleId="Adresanaoblku">
    <w:name w:val="envelope address"/>
    <w:basedOn w:val="Normln"/>
    <w:uiPriority w:val="99"/>
    <w:rsid w:val="00BC752C"/>
    <w:pPr>
      <w:framePr w:w="7920" w:h="1980" w:hRule="exact" w:hSpace="180" w:wrap="auto" w:hAnchor="page" w:xAlign="center" w:yAlign="bottom"/>
      <w:autoSpaceDE w:val="0"/>
      <w:autoSpaceDN w:val="0"/>
      <w:adjustRightInd w:val="0"/>
      <w:spacing w:after="0" w:line="240" w:lineRule="auto"/>
      <w:ind w:left="2880" w:right="0"/>
    </w:pPr>
    <w:rPr>
      <w:rFonts w:ascii="Times New Roman" w:eastAsia="Times New Roman" w:hAnsi="Times New Roman" w:cs="Times New Roman"/>
      <w:color w:val="auto"/>
      <w:sz w:val="24"/>
      <w:szCs w:val="24"/>
      <w:lang w:val="en-US"/>
    </w:rPr>
  </w:style>
  <w:style w:type="paragraph" w:styleId="Zptenadresanaoblku">
    <w:name w:val="envelope return"/>
    <w:basedOn w:val="Normln"/>
    <w:uiPriority w:val="99"/>
    <w:rsid w:val="00BC752C"/>
    <w:pPr>
      <w:autoSpaceDE w:val="0"/>
      <w:autoSpaceDN w:val="0"/>
      <w:adjustRightInd w:val="0"/>
      <w:spacing w:after="0" w:line="240" w:lineRule="auto"/>
      <w:ind w:right="0"/>
    </w:pPr>
    <w:rPr>
      <w:rFonts w:ascii="Times New Roman" w:eastAsia="Times New Roman" w:hAnsi="Times New Roman" w:cs="Times New Roman"/>
      <w:color w:val="auto"/>
      <w:sz w:val="24"/>
      <w:szCs w:val="24"/>
      <w:lang w:val="en-US"/>
    </w:rPr>
  </w:style>
  <w:style w:type="paragraph" w:customStyle="1" w:styleId="EnvelopeWGMReturn">
    <w:name w:val="Envelope WGM Return"/>
    <w:basedOn w:val="Normln"/>
    <w:uiPriority w:val="99"/>
    <w:rsid w:val="00BC752C"/>
    <w:pPr>
      <w:autoSpaceDE w:val="0"/>
      <w:autoSpaceDN w:val="0"/>
      <w:adjustRightInd w:val="0"/>
      <w:spacing w:after="0" w:line="240" w:lineRule="auto"/>
      <w:ind w:right="0"/>
    </w:pPr>
    <w:rPr>
      <w:rFonts w:ascii="Times New Roman" w:eastAsia="Times New Roman" w:hAnsi="Times New Roman" w:cs="Times New Roman"/>
      <w:color w:val="auto"/>
      <w:sz w:val="24"/>
      <w:szCs w:val="24"/>
      <w:lang w:val="en-US"/>
    </w:rPr>
  </w:style>
  <w:style w:type="character" w:styleId="Znakapoznpodarou">
    <w:name w:val="footnote reference"/>
    <w:basedOn w:val="Standardnpsmoodstavce"/>
    <w:uiPriority w:val="99"/>
    <w:semiHidden/>
    <w:rsid w:val="00BC752C"/>
    <w:rPr>
      <w:rFonts w:cs="Times New Roman"/>
      <w:spacing w:val="0"/>
      <w:vertAlign w:val="superscript"/>
    </w:rPr>
  </w:style>
  <w:style w:type="paragraph" w:styleId="Rejstk1">
    <w:name w:val="index 1"/>
    <w:basedOn w:val="Normln"/>
    <w:next w:val="Normln"/>
    <w:autoRedefine/>
    <w:uiPriority w:val="99"/>
    <w:semiHidden/>
    <w:rsid w:val="00BC752C"/>
    <w:pPr>
      <w:autoSpaceDE w:val="0"/>
      <w:autoSpaceDN w:val="0"/>
      <w:adjustRightInd w:val="0"/>
      <w:spacing w:after="0" w:line="240" w:lineRule="auto"/>
      <w:ind w:left="240" w:right="0" w:hanging="240"/>
    </w:pPr>
    <w:rPr>
      <w:rFonts w:ascii="Times New Roman" w:eastAsia="Times New Roman" w:hAnsi="Times New Roman" w:cs="Times New Roman"/>
      <w:color w:val="auto"/>
      <w:sz w:val="24"/>
      <w:szCs w:val="24"/>
      <w:lang w:val="en-US"/>
    </w:rPr>
  </w:style>
  <w:style w:type="paragraph" w:styleId="Hlavikarejstku">
    <w:name w:val="index heading"/>
    <w:basedOn w:val="Normln"/>
    <w:next w:val="Rejstk1"/>
    <w:uiPriority w:val="99"/>
    <w:semiHidden/>
    <w:rsid w:val="00BC752C"/>
    <w:pPr>
      <w:autoSpaceDE w:val="0"/>
      <w:autoSpaceDN w:val="0"/>
      <w:adjustRightInd w:val="0"/>
      <w:spacing w:after="0" w:line="240" w:lineRule="auto"/>
      <w:ind w:right="0"/>
    </w:pPr>
    <w:rPr>
      <w:rFonts w:ascii="Times New Roman" w:eastAsia="Times New Roman" w:hAnsi="Times New Roman" w:cs="Times New Roman"/>
      <w:b/>
      <w:bCs/>
      <w:color w:val="auto"/>
      <w:sz w:val="24"/>
      <w:szCs w:val="24"/>
      <w:lang w:val="en-US"/>
    </w:rPr>
  </w:style>
  <w:style w:type="paragraph" w:styleId="Seznam2">
    <w:name w:val="List 2"/>
    <w:aliases w:val="l2"/>
    <w:basedOn w:val="Normln"/>
    <w:uiPriority w:val="99"/>
    <w:rsid w:val="00BC752C"/>
    <w:pPr>
      <w:tabs>
        <w:tab w:val="num" w:pos="1440"/>
      </w:tabs>
      <w:autoSpaceDE w:val="0"/>
      <w:autoSpaceDN w:val="0"/>
      <w:adjustRightInd w:val="0"/>
      <w:spacing w:after="240" w:line="240" w:lineRule="auto"/>
      <w:ind w:left="1440" w:right="0" w:hanging="720"/>
    </w:pPr>
    <w:rPr>
      <w:rFonts w:ascii="Times New Roman" w:eastAsia="Times New Roman" w:hAnsi="Times New Roman" w:cs="Times New Roman"/>
      <w:color w:val="auto"/>
      <w:sz w:val="24"/>
      <w:szCs w:val="24"/>
      <w:lang w:val="en-US"/>
    </w:rPr>
  </w:style>
  <w:style w:type="paragraph" w:styleId="Seznam3">
    <w:name w:val="List 3"/>
    <w:aliases w:val="l3"/>
    <w:basedOn w:val="Normln"/>
    <w:uiPriority w:val="99"/>
    <w:rsid w:val="00BC752C"/>
    <w:pPr>
      <w:tabs>
        <w:tab w:val="num" w:pos="2160"/>
      </w:tabs>
      <w:autoSpaceDE w:val="0"/>
      <w:autoSpaceDN w:val="0"/>
      <w:adjustRightInd w:val="0"/>
      <w:spacing w:after="240" w:line="240" w:lineRule="auto"/>
      <w:ind w:left="2160" w:right="0" w:hanging="720"/>
    </w:pPr>
    <w:rPr>
      <w:rFonts w:ascii="Times New Roman" w:eastAsia="Times New Roman" w:hAnsi="Times New Roman" w:cs="Times New Roman"/>
      <w:color w:val="auto"/>
      <w:sz w:val="24"/>
      <w:szCs w:val="24"/>
      <w:lang w:val="en-US"/>
    </w:rPr>
  </w:style>
  <w:style w:type="paragraph" w:styleId="Seznam4">
    <w:name w:val="List 4"/>
    <w:aliases w:val="l4"/>
    <w:basedOn w:val="Normln"/>
    <w:uiPriority w:val="99"/>
    <w:rsid w:val="00BC752C"/>
    <w:pPr>
      <w:tabs>
        <w:tab w:val="num" w:pos="2880"/>
      </w:tabs>
      <w:autoSpaceDE w:val="0"/>
      <w:autoSpaceDN w:val="0"/>
      <w:adjustRightInd w:val="0"/>
      <w:spacing w:after="240" w:line="240" w:lineRule="auto"/>
      <w:ind w:left="2880" w:right="0" w:hanging="720"/>
    </w:pPr>
    <w:rPr>
      <w:rFonts w:ascii="Times New Roman" w:eastAsia="Times New Roman" w:hAnsi="Times New Roman" w:cs="Times New Roman"/>
      <w:color w:val="auto"/>
      <w:sz w:val="24"/>
      <w:szCs w:val="24"/>
      <w:lang w:val="en-US"/>
    </w:rPr>
  </w:style>
  <w:style w:type="paragraph" w:styleId="Seznam5">
    <w:name w:val="List 5"/>
    <w:aliases w:val="l5"/>
    <w:basedOn w:val="Normln"/>
    <w:uiPriority w:val="99"/>
    <w:rsid w:val="00BC752C"/>
    <w:pPr>
      <w:tabs>
        <w:tab w:val="num" w:pos="3600"/>
      </w:tabs>
      <w:autoSpaceDE w:val="0"/>
      <w:autoSpaceDN w:val="0"/>
      <w:adjustRightInd w:val="0"/>
      <w:spacing w:after="240" w:line="240" w:lineRule="auto"/>
      <w:ind w:left="3600" w:right="0" w:hanging="720"/>
    </w:pPr>
    <w:rPr>
      <w:rFonts w:ascii="Times New Roman" w:eastAsia="Times New Roman" w:hAnsi="Times New Roman" w:cs="Times New Roman"/>
      <w:color w:val="auto"/>
      <w:sz w:val="24"/>
      <w:szCs w:val="24"/>
      <w:lang w:val="en-US"/>
    </w:rPr>
  </w:style>
  <w:style w:type="paragraph" w:styleId="Seznamsodrkami4">
    <w:name w:val="List Bullet 4"/>
    <w:aliases w:val="lb4"/>
    <w:basedOn w:val="Normln"/>
    <w:autoRedefine/>
    <w:uiPriority w:val="99"/>
    <w:rsid w:val="00BC752C"/>
    <w:pPr>
      <w:tabs>
        <w:tab w:val="num" w:pos="2880"/>
      </w:tabs>
      <w:autoSpaceDE w:val="0"/>
      <w:autoSpaceDN w:val="0"/>
      <w:adjustRightInd w:val="0"/>
      <w:spacing w:after="240" w:line="240" w:lineRule="auto"/>
      <w:ind w:left="2880" w:right="0" w:hanging="720"/>
    </w:pPr>
    <w:rPr>
      <w:rFonts w:ascii="Times New Roman" w:eastAsia="Times New Roman" w:hAnsi="Times New Roman" w:cs="Times New Roman"/>
      <w:color w:val="auto"/>
      <w:sz w:val="24"/>
      <w:szCs w:val="24"/>
      <w:lang w:val="en-US"/>
    </w:rPr>
  </w:style>
  <w:style w:type="paragraph" w:styleId="Seznamsodrkami5">
    <w:name w:val="List Bullet 5"/>
    <w:aliases w:val="lb5"/>
    <w:basedOn w:val="Normln"/>
    <w:autoRedefine/>
    <w:uiPriority w:val="99"/>
    <w:rsid w:val="00BC752C"/>
    <w:pPr>
      <w:tabs>
        <w:tab w:val="num" w:pos="3600"/>
      </w:tabs>
      <w:autoSpaceDE w:val="0"/>
      <w:autoSpaceDN w:val="0"/>
      <w:adjustRightInd w:val="0"/>
      <w:spacing w:after="240" w:line="240" w:lineRule="auto"/>
      <w:ind w:left="3600" w:right="0" w:hanging="720"/>
    </w:pPr>
    <w:rPr>
      <w:rFonts w:ascii="Times New Roman" w:eastAsia="Times New Roman" w:hAnsi="Times New Roman" w:cs="Times New Roman"/>
      <w:color w:val="auto"/>
      <w:sz w:val="24"/>
      <w:szCs w:val="24"/>
      <w:lang w:val="en-US"/>
    </w:rPr>
  </w:style>
  <w:style w:type="paragraph" w:styleId="Pokraovnseznamu2">
    <w:name w:val="List Continue 2"/>
    <w:aliases w:val="lc2"/>
    <w:basedOn w:val="Normln"/>
    <w:uiPriority w:val="99"/>
    <w:rsid w:val="00BC752C"/>
    <w:pPr>
      <w:autoSpaceDE w:val="0"/>
      <w:autoSpaceDN w:val="0"/>
      <w:adjustRightInd w:val="0"/>
      <w:spacing w:after="240" w:line="240" w:lineRule="auto"/>
      <w:ind w:left="1440" w:right="0"/>
    </w:pPr>
    <w:rPr>
      <w:rFonts w:ascii="Times New Roman" w:eastAsia="Times New Roman" w:hAnsi="Times New Roman" w:cs="Times New Roman"/>
      <w:color w:val="auto"/>
      <w:sz w:val="24"/>
      <w:szCs w:val="24"/>
      <w:lang w:val="en-US"/>
    </w:rPr>
  </w:style>
  <w:style w:type="paragraph" w:styleId="Pokraovnseznamu3">
    <w:name w:val="List Continue 3"/>
    <w:aliases w:val="lc3"/>
    <w:basedOn w:val="Normln"/>
    <w:uiPriority w:val="99"/>
    <w:rsid w:val="00BC752C"/>
    <w:pPr>
      <w:autoSpaceDE w:val="0"/>
      <w:autoSpaceDN w:val="0"/>
      <w:adjustRightInd w:val="0"/>
      <w:spacing w:after="240" w:line="240" w:lineRule="auto"/>
      <w:ind w:left="2160" w:right="0"/>
    </w:pPr>
    <w:rPr>
      <w:rFonts w:ascii="Times New Roman" w:eastAsia="Times New Roman" w:hAnsi="Times New Roman" w:cs="Times New Roman"/>
      <w:color w:val="auto"/>
      <w:sz w:val="24"/>
      <w:szCs w:val="24"/>
      <w:lang w:val="en-US"/>
    </w:rPr>
  </w:style>
  <w:style w:type="paragraph" w:styleId="Pokraovnseznamu4">
    <w:name w:val="List Continue 4"/>
    <w:aliases w:val="lc4"/>
    <w:basedOn w:val="Normln"/>
    <w:uiPriority w:val="99"/>
    <w:rsid w:val="00BC752C"/>
    <w:pPr>
      <w:autoSpaceDE w:val="0"/>
      <w:autoSpaceDN w:val="0"/>
      <w:adjustRightInd w:val="0"/>
      <w:spacing w:after="240" w:line="240" w:lineRule="auto"/>
      <w:ind w:left="2880" w:right="0"/>
    </w:pPr>
    <w:rPr>
      <w:rFonts w:ascii="Times New Roman" w:eastAsia="Times New Roman" w:hAnsi="Times New Roman" w:cs="Times New Roman"/>
      <w:color w:val="auto"/>
      <w:sz w:val="24"/>
      <w:szCs w:val="24"/>
      <w:lang w:val="en-US"/>
    </w:rPr>
  </w:style>
  <w:style w:type="paragraph" w:styleId="Pokraovnseznamu5">
    <w:name w:val="List Continue 5"/>
    <w:aliases w:val="lc5"/>
    <w:basedOn w:val="Normln"/>
    <w:uiPriority w:val="99"/>
    <w:rsid w:val="00BC752C"/>
    <w:pPr>
      <w:autoSpaceDE w:val="0"/>
      <w:autoSpaceDN w:val="0"/>
      <w:adjustRightInd w:val="0"/>
      <w:spacing w:after="240" w:line="240" w:lineRule="auto"/>
      <w:ind w:left="3600" w:right="0"/>
    </w:pPr>
    <w:rPr>
      <w:rFonts w:ascii="Times New Roman" w:eastAsia="Times New Roman" w:hAnsi="Times New Roman" w:cs="Times New Roman"/>
      <w:color w:val="auto"/>
      <w:sz w:val="24"/>
      <w:szCs w:val="24"/>
      <w:lang w:val="en-US"/>
    </w:rPr>
  </w:style>
  <w:style w:type="paragraph" w:styleId="Pokraovnseznamu">
    <w:name w:val="List Continue"/>
    <w:aliases w:val="lc"/>
    <w:basedOn w:val="Normln"/>
    <w:uiPriority w:val="99"/>
    <w:rsid w:val="00BC752C"/>
    <w:pPr>
      <w:autoSpaceDE w:val="0"/>
      <w:autoSpaceDN w:val="0"/>
      <w:adjustRightInd w:val="0"/>
      <w:spacing w:after="240" w:line="240" w:lineRule="auto"/>
      <w:ind w:left="720" w:right="0"/>
    </w:pPr>
    <w:rPr>
      <w:rFonts w:ascii="Times New Roman" w:eastAsia="Times New Roman" w:hAnsi="Times New Roman" w:cs="Times New Roman"/>
      <w:color w:val="auto"/>
      <w:sz w:val="24"/>
      <w:szCs w:val="24"/>
      <w:lang w:val="en-US"/>
    </w:rPr>
  </w:style>
  <w:style w:type="paragraph" w:styleId="slovanseznam2">
    <w:name w:val="List Number 2"/>
    <w:aliases w:val="ln2"/>
    <w:basedOn w:val="Normln"/>
    <w:uiPriority w:val="99"/>
    <w:rsid w:val="00BC752C"/>
    <w:pPr>
      <w:tabs>
        <w:tab w:val="num" w:pos="1440"/>
      </w:tabs>
      <w:autoSpaceDE w:val="0"/>
      <w:autoSpaceDN w:val="0"/>
      <w:adjustRightInd w:val="0"/>
      <w:spacing w:after="240" w:line="240" w:lineRule="auto"/>
      <w:ind w:left="1440" w:right="0" w:hanging="720"/>
    </w:pPr>
    <w:rPr>
      <w:rFonts w:ascii="Times New Roman" w:eastAsia="Times New Roman" w:hAnsi="Times New Roman" w:cs="Times New Roman"/>
      <w:color w:val="auto"/>
      <w:sz w:val="24"/>
      <w:szCs w:val="24"/>
      <w:lang w:val="en-US"/>
    </w:rPr>
  </w:style>
  <w:style w:type="paragraph" w:styleId="slovanseznam3">
    <w:name w:val="List Number 3"/>
    <w:aliases w:val="ln3"/>
    <w:basedOn w:val="Normln"/>
    <w:uiPriority w:val="99"/>
    <w:rsid w:val="00BC752C"/>
    <w:pPr>
      <w:numPr>
        <w:numId w:val="22"/>
      </w:numPr>
      <w:autoSpaceDE w:val="0"/>
      <w:autoSpaceDN w:val="0"/>
      <w:adjustRightInd w:val="0"/>
      <w:spacing w:after="0" w:line="240" w:lineRule="auto"/>
      <w:ind w:right="0"/>
    </w:pPr>
    <w:rPr>
      <w:rFonts w:ascii="Times New Roman" w:eastAsia="Times New Roman" w:hAnsi="Times New Roman" w:cs="Times New Roman"/>
      <w:color w:val="auto"/>
      <w:sz w:val="24"/>
      <w:szCs w:val="24"/>
      <w:lang w:val="en-US"/>
    </w:rPr>
  </w:style>
  <w:style w:type="paragraph" w:styleId="slovanseznam4">
    <w:name w:val="List Number 4"/>
    <w:aliases w:val="ln4"/>
    <w:basedOn w:val="Normln"/>
    <w:uiPriority w:val="99"/>
    <w:rsid w:val="00BC752C"/>
    <w:pPr>
      <w:tabs>
        <w:tab w:val="num" w:pos="2880"/>
      </w:tabs>
      <w:autoSpaceDE w:val="0"/>
      <w:autoSpaceDN w:val="0"/>
      <w:adjustRightInd w:val="0"/>
      <w:spacing w:after="240" w:line="240" w:lineRule="auto"/>
      <w:ind w:left="2880" w:right="0" w:hanging="720"/>
    </w:pPr>
    <w:rPr>
      <w:rFonts w:ascii="Times New Roman" w:eastAsia="Times New Roman" w:hAnsi="Times New Roman" w:cs="Times New Roman"/>
      <w:color w:val="auto"/>
      <w:sz w:val="24"/>
      <w:szCs w:val="24"/>
      <w:lang w:val="en-US"/>
    </w:rPr>
  </w:style>
  <w:style w:type="paragraph" w:styleId="slovanseznam5">
    <w:name w:val="List Number 5"/>
    <w:aliases w:val="ln5"/>
    <w:basedOn w:val="Normln"/>
    <w:uiPriority w:val="99"/>
    <w:rsid w:val="00BC752C"/>
    <w:pPr>
      <w:tabs>
        <w:tab w:val="num" w:pos="3600"/>
      </w:tabs>
      <w:autoSpaceDE w:val="0"/>
      <w:autoSpaceDN w:val="0"/>
      <w:adjustRightInd w:val="0"/>
      <w:spacing w:after="240" w:line="240" w:lineRule="auto"/>
      <w:ind w:left="3600" w:right="0" w:hanging="720"/>
    </w:pPr>
    <w:rPr>
      <w:rFonts w:ascii="Times New Roman" w:eastAsia="Times New Roman" w:hAnsi="Times New Roman" w:cs="Times New Roman"/>
      <w:color w:val="auto"/>
      <w:sz w:val="24"/>
      <w:szCs w:val="24"/>
      <w:lang w:val="en-US"/>
    </w:rPr>
  </w:style>
  <w:style w:type="paragraph" w:styleId="Textmakra">
    <w:name w:val="macro"/>
    <w:link w:val="TextmakraChar"/>
    <w:uiPriority w:val="99"/>
    <w:semiHidden/>
    <w:rsid w:val="00BC752C"/>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TextmakraChar">
    <w:name w:val="Text makra Char"/>
    <w:basedOn w:val="Standardnpsmoodstavce"/>
    <w:link w:val="Textmakra"/>
    <w:uiPriority w:val="99"/>
    <w:semiHidden/>
    <w:rsid w:val="00BC752C"/>
    <w:rPr>
      <w:rFonts w:ascii="Times New Roman" w:eastAsia="Times New Roman" w:hAnsi="Times New Roman" w:cs="Times New Roman"/>
      <w:sz w:val="24"/>
      <w:szCs w:val="24"/>
      <w:lang w:val="en-US"/>
    </w:rPr>
  </w:style>
  <w:style w:type="paragraph" w:customStyle="1" w:styleId="Memohead">
    <w:name w:val="Memohead"/>
    <w:uiPriority w:val="99"/>
    <w:rsid w:val="00BC752C"/>
    <w:pPr>
      <w:autoSpaceDE w:val="0"/>
      <w:autoSpaceDN w:val="0"/>
      <w:adjustRightInd w:val="0"/>
      <w:spacing w:after="240" w:line="240" w:lineRule="auto"/>
    </w:pPr>
    <w:rPr>
      <w:rFonts w:ascii="Times New Roman" w:eastAsia="Times New Roman" w:hAnsi="Times New Roman" w:cs="Times New Roman"/>
      <w:b/>
      <w:bCs/>
      <w:noProof/>
      <w:sz w:val="20"/>
      <w:szCs w:val="20"/>
      <w:lang w:val="en-US"/>
    </w:rPr>
  </w:style>
  <w:style w:type="paragraph" w:customStyle="1" w:styleId="Memorandum">
    <w:name w:val="Memorandum"/>
    <w:basedOn w:val="Normln"/>
    <w:uiPriority w:val="99"/>
    <w:rsid w:val="00BC752C"/>
    <w:pPr>
      <w:autoSpaceDE w:val="0"/>
      <w:autoSpaceDN w:val="0"/>
      <w:adjustRightInd w:val="0"/>
      <w:spacing w:after="720" w:line="240" w:lineRule="auto"/>
      <w:ind w:right="0"/>
      <w:jc w:val="center"/>
    </w:pPr>
    <w:rPr>
      <w:rFonts w:ascii="EngraversGothic BT" w:eastAsia="Times New Roman" w:hAnsi="EngraversGothic BT" w:cs="EngraversGothic BT"/>
      <w:b/>
      <w:bCs/>
      <w:color w:val="auto"/>
      <w:spacing w:val="100"/>
      <w:sz w:val="28"/>
      <w:szCs w:val="28"/>
      <w:lang w:val="en-US"/>
    </w:rPr>
  </w:style>
  <w:style w:type="paragraph" w:styleId="Zhlavzprvy">
    <w:name w:val="Message Header"/>
    <w:basedOn w:val="Normln"/>
    <w:link w:val="ZhlavzprvyChar"/>
    <w:uiPriority w:val="99"/>
    <w:rsid w:val="00BC752C"/>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080" w:right="0" w:hanging="1080"/>
    </w:pPr>
    <w:rPr>
      <w:rFonts w:ascii="Times New Roman" w:eastAsia="Times New Roman" w:hAnsi="Times New Roman" w:cs="Times New Roman"/>
      <w:color w:val="auto"/>
      <w:sz w:val="24"/>
      <w:szCs w:val="24"/>
      <w:lang w:val="en-US"/>
    </w:rPr>
  </w:style>
  <w:style w:type="character" w:customStyle="1" w:styleId="ZhlavzprvyChar">
    <w:name w:val="Záhlaví zprávy Char"/>
    <w:basedOn w:val="Standardnpsmoodstavce"/>
    <w:link w:val="Zhlavzprvy"/>
    <w:uiPriority w:val="99"/>
    <w:rsid w:val="00BC752C"/>
    <w:rPr>
      <w:rFonts w:ascii="Times New Roman" w:eastAsia="Times New Roman" w:hAnsi="Times New Roman" w:cs="Times New Roman"/>
      <w:sz w:val="24"/>
      <w:szCs w:val="24"/>
      <w:shd w:val="pct20" w:color="auto" w:fill="auto"/>
      <w:lang w:val="en-US"/>
    </w:rPr>
  </w:style>
  <w:style w:type="paragraph" w:styleId="Podpis">
    <w:name w:val="Signature"/>
    <w:aliases w:val="sg"/>
    <w:basedOn w:val="Normln"/>
    <w:link w:val="PodpisChar"/>
    <w:uiPriority w:val="99"/>
    <w:rsid w:val="00BC752C"/>
    <w:pPr>
      <w:autoSpaceDE w:val="0"/>
      <w:autoSpaceDN w:val="0"/>
      <w:adjustRightInd w:val="0"/>
      <w:spacing w:after="240" w:line="240" w:lineRule="auto"/>
      <w:ind w:left="4320" w:right="0"/>
    </w:pPr>
    <w:rPr>
      <w:rFonts w:ascii="Times New Roman" w:eastAsia="Times New Roman" w:hAnsi="Times New Roman" w:cs="Times New Roman"/>
      <w:color w:val="auto"/>
      <w:sz w:val="24"/>
      <w:szCs w:val="24"/>
      <w:lang w:val="en-US"/>
    </w:rPr>
  </w:style>
  <w:style w:type="character" w:customStyle="1" w:styleId="PodpisChar">
    <w:name w:val="Podpis Char"/>
    <w:aliases w:val="sg Char"/>
    <w:basedOn w:val="Standardnpsmoodstavce"/>
    <w:link w:val="Podpis"/>
    <w:uiPriority w:val="99"/>
    <w:rsid w:val="00BC752C"/>
    <w:rPr>
      <w:rFonts w:ascii="Times New Roman" w:eastAsia="Times New Roman" w:hAnsi="Times New Roman" w:cs="Times New Roman"/>
      <w:sz w:val="24"/>
      <w:szCs w:val="24"/>
      <w:lang w:val="en-US"/>
    </w:rPr>
  </w:style>
  <w:style w:type="paragraph" w:styleId="Seznamcitac">
    <w:name w:val="table of authorities"/>
    <w:basedOn w:val="Normln"/>
    <w:next w:val="Normln"/>
    <w:uiPriority w:val="99"/>
    <w:semiHidden/>
    <w:rsid w:val="00BC752C"/>
    <w:pPr>
      <w:autoSpaceDE w:val="0"/>
      <w:autoSpaceDN w:val="0"/>
      <w:adjustRightInd w:val="0"/>
      <w:spacing w:after="240" w:line="240" w:lineRule="auto"/>
      <w:ind w:left="245" w:right="0" w:hanging="245"/>
    </w:pPr>
    <w:rPr>
      <w:rFonts w:ascii="Times New Roman" w:eastAsia="Times New Roman" w:hAnsi="Times New Roman" w:cs="Times New Roman"/>
      <w:color w:val="auto"/>
      <w:sz w:val="24"/>
      <w:szCs w:val="24"/>
      <w:lang w:val="en-US"/>
    </w:rPr>
  </w:style>
  <w:style w:type="paragraph" w:styleId="Hlavikaobsahu">
    <w:name w:val="toa heading"/>
    <w:basedOn w:val="Normln"/>
    <w:next w:val="Normln"/>
    <w:uiPriority w:val="99"/>
    <w:semiHidden/>
    <w:rsid w:val="00BC752C"/>
    <w:pPr>
      <w:autoSpaceDE w:val="0"/>
      <w:autoSpaceDN w:val="0"/>
      <w:adjustRightInd w:val="0"/>
      <w:spacing w:before="240" w:after="240" w:line="240" w:lineRule="auto"/>
      <w:ind w:right="0"/>
    </w:pPr>
    <w:rPr>
      <w:rFonts w:ascii="Times New Roman" w:eastAsia="Times New Roman" w:hAnsi="Times New Roman" w:cs="Times New Roman"/>
      <w:b/>
      <w:bCs/>
      <w:color w:val="auto"/>
      <w:sz w:val="24"/>
      <w:szCs w:val="24"/>
      <w:lang w:val="en-US"/>
    </w:rPr>
  </w:style>
  <w:style w:type="paragraph" w:customStyle="1" w:styleId="DeltaViewTableHeading">
    <w:name w:val="DeltaView Table Heading"/>
    <w:basedOn w:val="Normln"/>
    <w:uiPriority w:val="99"/>
    <w:rsid w:val="00BC752C"/>
    <w:pPr>
      <w:autoSpaceDE w:val="0"/>
      <w:autoSpaceDN w:val="0"/>
      <w:adjustRightInd w:val="0"/>
      <w:spacing w:after="120" w:line="240" w:lineRule="auto"/>
      <w:ind w:right="0"/>
    </w:pPr>
    <w:rPr>
      <w:rFonts w:eastAsia="Times New Roman" w:cs="Arial"/>
      <w:b/>
      <w:bCs/>
      <w:color w:val="auto"/>
      <w:sz w:val="24"/>
      <w:szCs w:val="24"/>
      <w:lang w:val="en-US"/>
    </w:rPr>
  </w:style>
  <w:style w:type="paragraph" w:customStyle="1" w:styleId="DeltaViewTableBody">
    <w:name w:val="DeltaView Table Body"/>
    <w:basedOn w:val="Normln"/>
    <w:uiPriority w:val="99"/>
    <w:rsid w:val="00BC752C"/>
    <w:pPr>
      <w:autoSpaceDE w:val="0"/>
      <w:autoSpaceDN w:val="0"/>
      <w:adjustRightInd w:val="0"/>
      <w:spacing w:after="0" w:line="240" w:lineRule="auto"/>
      <w:ind w:right="0"/>
    </w:pPr>
    <w:rPr>
      <w:rFonts w:eastAsia="Times New Roman" w:cs="Arial"/>
      <w:color w:val="auto"/>
      <w:sz w:val="24"/>
      <w:szCs w:val="24"/>
      <w:lang w:val="en-US"/>
    </w:rPr>
  </w:style>
  <w:style w:type="paragraph" w:customStyle="1" w:styleId="DeltaViewAnnounce">
    <w:name w:val="DeltaView Announce"/>
    <w:uiPriority w:val="99"/>
    <w:rsid w:val="00BC752C"/>
    <w:pPr>
      <w:autoSpaceDE w:val="0"/>
      <w:autoSpaceDN w:val="0"/>
      <w:adjustRightInd w:val="0"/>
      <w:spacing w:before="100" w:beforeAutospacing="1" w:after="100" w:afterAutospacing="1" w:line="240" w:lineRule="auto"/>
    </w:pPr>
    <w:rPr>
      <w:rFonts w:ascii="Arial" w:eastAsia="Times New Roman" w:hAnsi="Arial" w:cs="Arial"/>
      <w:sz w:val="24"/>
      <w:szCs w:val="24"/>
      <w:lang w:val="en-GB"/>
    </w:rPr>
  </w:style>
  <w:style w:type="character" w:customStyle="1" w:styleId="DeltaViewInsertion">
    <w:name w:val="DeltaView Insertion"/>
    <w:uiPriority w:val="99"/>
    <w:rsid w:val="00BC752C"/>
    <w:rPr>
      <w:color w:val="0000FF"/>
      <w:spacing w:val="0"/>
      <w:u w:val="double"/>
    </w:rPr>
  </w:style>
  <w:style w:type="character" w:customStyle="1" w:styleId="DeltaViewDeletion">
    <w:name w:val="DeltaView Deletion"/>
    <w:uiPriority w:val="99"/>
    <w:rsid w:val="00BC752C"/>
    <w:rPr>
      <w:strike/>
      <w:color w:val="FF0000"/>
      <w:spacing w:val="0"/>
    </w:rPr>
  </w:style>
  <w:style w:type="character" w:customStyle="1" w:styleId="DeltaViewMoveSource">
    <w:name w:val="DeltaView Move Source"/>
    <w:uiPriority w:val="99"/>
    <w:rsid w:val="00BC752C"/>
    <w:rPr>
      <w:strike/>
      <w:color w:val="00C000"/>
      <w:spacing w:val="0"/>
    </w:rPr>
  </w:style>
  <w:style w:type="character" w:customStyle="1" w:styleId="DeltaViewMoveDestination">
    <w:name w:val="DeltaView Move Destination"/>
    <w:uiPriority w:val="99"/>
    <w:rsid w:val="00BC752C"/>
    <w:rPr>
      <w:color w:val="00C000"/>
      <w:spacing w:val="0"/>
      <w:u w:val="double"/>
    </w:rPr>
  </w:style>
  <w:style w:type="character" w:customStyle="1" w:styleId="DeltaViewChangeNumber">
    <w:name w:val="DeltaView Change Number"/>
    <w:uiPriority w:val="99"/>
    <w:rsid w:val="00BC752C"/>
    <w:rPr>
      <w:color w:val="000000"/>
      <w:spacing w:val="0"/>
      <w:vertAlign w:val="superscript"/>
    </w:rPr>
  </w:style>
  <w:style w:type="character" w:customStyle="1" w:styleId="DeltaViewDelimiter">
    <w:name w:val="DeltaView Delimiter"/>
    <w:uiPriority w:val="99"/>
    <w:rsid w:val="00BC752C"/>
    <w:rPr>
      <w:spacing w:val="0"/>
    </w:rPr>
  </w:style>
  <w:style w:type="paragraph" w:styleId="Rozloendokumentu">
    <w:name w:val="Document Map"/>
    <w:basedOn w:val="Normln"/>
    <w:link w:val="RozloendokumentuChar"/>
    <w:uiPriority w:val="99"/>
    <w:semiHidden/>
    <w:rsid w:val="00BC752C"/>
    <w:pPr>
      <w:shd w:val="clear" w:color="auto" w:fill="000080"/>
      <w:autoSpaceDE w:val="0"/>
      <w:autoSpaceDN w:val="0"/>
      <w:adjustRightInd w:val="0"/>
      <w:spacing w:after="0" w:line="240" w:lineRule="auto"/>
      <w:ind w:right="0"/>
    </w:pPr>
    <w:rPr>
      <w:rFonts w:ascii="Tahoma" w:eastAsia="Times New Roman" w:hAnsi="Tahoma" w:cs="Tahoma"/>
      <w:color w:val="auto"/>
      <w:sz w:val="24"/>
      <w:szCs w:val="24"/>
      <w:lang w:val="en-US"/>
    </w:rPr>
  </w:style>
  <w:style w:type="character" w:customStyle="1" w:styleId="RozloendokumentuChar">
    <w:name w:val="Rozložení dokumentu Char"/>
    <w:basedOn w:val="Standardnpsmoodstavce"/>
    <w:link w:val="Rozloendokumentu"/>
    <w:uiPriority w:val="99"/>
    <w:semiHidden/>
    <w:rsid w:val="00BC752C"/>
    <w:rPr>
      <w:rFonts w:ascii="Tahoma" w:eastAsia="Times New Roman" w:hAnsi="Tahoma" w:cs="Tahoma"/>
      <w:sz w:val="24"/>
      <w:szCs w:val="24"/>
      <w:shd w:val="clear" w:color="auto" w:fill="000080"/>
      <w:lang w:val="en-US"/>
    </w:rPr>
  </w:style>
  <w:style w:type="character" w:customStyle="1" w:styleId="DeltaViewFormatChange">
    <w:name w:val="DeltaView Format Change"/>
    <w:uiPriority w:val="99"/>
    <w:rsid w:val="00BC752C"/>
    <w:rPr>
      <w:color w:val="000000"/>
      <w:spacing w:val="0"/>
    </w:rPr>
  </w:style>
  <w:style w:type="character" w:customStyle="1" w:styleId="DeltaViewMovedDeletion">
    <w:name w:val="DeltaView Moved Deletion"/>
    <w:uiPriority w:val="99"/>
    <w:rsid w:val="00BC752C"/>
    <w:rPr>
      <w:strike/>
      <w:color w:val="C08080"/>
      <w:spacing w:val="0"/>
    </w:rPr>
  </w:style>
  <w:style w:type="character" w:customStyle="1" w:styleId="DeltaViewEditorComment">
    <w:name w:val="DeltaView Editor Comment"/>
    <w:basedOn w:val="Standardnpsmoodstavce"/>
    <w:uiPriority w:val="99"/>
    <w:rsid w:val="00BC752C"/>
    <w:rPr>
      <w:rFonts w:cs="Times New Roman"/>
      <w:color w:val="0000FF"/>
      <w:spacing w:val="0"/>
      <w:u w:val="double"/>
    </w:rPr>
  </w:style>
  <w:style w:type="character" w:customStyle="1" w:styleId="DeltaViewStyleChangeText">
    <w:name w:val="DeltaView Style Change Text"/>
    <w:uiPriority w:val="99"/>
    <w:rsid w:val="00BC752C"/>
    <w:rPr>
      <w:color w:val="000000"/>
      <w:spacing w:val="0"/>
      <w:u w:val="double"/>
    </w:rPr>
  </w:style>
  <w:style w:type="character" w:customStyle="1" w:styleId="DeltaViewStyleChangeLabel">
    <w:name w:val="DeltaView Style Change Label"/>
    <w:uiPriority w:val="99"/>
    <w:rsid w:val="00BC752C"/>
    <w:rPr>
      <w:color w:val="000000"/>
      <w:spacing w:val="0"/>
    </w:rPr>
  </w:style>
  <w:style w:type="paragraph" w:customStyle="1" w:styleId="Normal2">
    <w:name w:val="Normal 2"/>
    <w:basedOn w:val="Normln"/>
    <w:uiPriority w:val="99"/>
    <w:rsid w:val="00BC752C"/>
    <w:pPr>
      <w:spacing w:before="120" w:after="120" w:line="240" w:lineRule="auto"/>
      <w:ind w:left="709" w:right="0"/>
      <w:jc w:val="both"/>
    </w:pPr>
    <w:rPr>
      <w:rFonts w:ascii="Times New Roman" w:eastAsia="Times New Roman" w:hAnsi="Times New Roman" w:cs="Times New Roman"/>
      <w:color w:val="auto"/>
      <w:szCs w:val="20"/>
    </w:rPr>
  </w:style>
  <w:style w:type="paragraph" w:customStyle="1" w:styleId="bh4">
    <w:name w:val="_bh4"/>
    <w:basedOn w:val="Normln"/>
    <w:uiPriority w:val="99"/>
    <w:rsid w:val="00BC752C"/>
    <w:pPr>
      <w:tabs>
        <w:tab w:val="num" w:pos="2160"/>
      </w:tabs>
      <w:spacing w:after="0" w:line="240" w:lineRule="auto"/>
      <w:ind w:left="2088" w:right="0" w:hanging="648"/>
      <w:jc w:val="both"/>
    </w:pPr>
    <w:rPr>
      <w:rFonts w:ascii="Times New Roman" w:eastAsia="Times New Roman" w:hAnsi="Times New Roman" w:cs="Times New Roman"/>
      <w:color w:val="auto"/>
      <w:sz w:val="24"/>
      <w:szCs w:val="24"/>
      <w:lang w:eastAsia="cs-CZ"/>
    </w:rPr>
  </w:style>
  <w:style w:type="numbering" w:customStyle="1" w:styleId="Styl1">
    <w:name w:val="Styl1"/>
    <w:rsid w:val="00BC752C"/>
    <w:pPr>
      <w:numPr>
        <w:numId w:val="23"/>
      </w:numPr>
    </w:pPr>
  </w:style>
  <w:style w:type="paragraph" w:customStyle="1" w:styleId="Nadpisploh">
    <w:name w:val="Nadpis příloh"/>
    <w:link w:val="NadpisplohChar"/>
    <w:rsid w:val="006E2195"/>
    <w:pPr>
      <w:pageBreakBefore/>
      <w:spacing w:after="360" w:line="240" w:lineRule="auto"/>
    </w:pPr>
    <w:rPr>
      <w:rFonts w:ascii="Times New Roman" w:eastAsia="Times New Roman" w:hAnsi="Times New Roman" w:cs="Arial"/>
      <w:b/>
      <w:bCs/>
      <w:color w:val="365F91" w:themeColor="accent1" w:themeShade="BF"/>
      <w:kern w:val="32"/>
      <w:sz w:val="32"/>
      <w:szCs w:val="32"/>
      <w:lang w:eastAsia="cs-CZ"/>
    </w:rPr>
  </w:style>
  <w:style w:type="character" w:customStyle="1" w:styleId="NadpisplohChar">
    <w:name w:val="Nadpis příloh Char"/>
    <w:basedOn w:val="Nadpis1Char"/>
    <w:link w:val="Nadpisploh"/>
    <w:rsid w:val="006E2195"/>
    <w:rPr>
      <w:rFonts w:ascii="Times New Roman" w:eastAsia="Times New Roman" w:hAnsi="Times New Roman" w:cs="Arial"/>
      <w:b/>
      <w:bCs/>
      <w:color w:val="365F91" w:themeColor="accent1" w:themeShade="BF"/>
      <w:kern w:val="32"/>
      <w:sz w:val="32"/>
      <w:szCs w:val="32"/>
      <w:lang w:eastAsia="cs-CZ"/>
    </w:rPr>
  </w:style>
  <w:style w:type="paragraph" w:customStyle="1" w:styleId="Odrkya">
    <w:name w:val="Odrážky a)"/>
    <w:basedOn w:val="Odstavecseseznamem"/>
    <w:link w:val="OdrkyaChar"/>
    <w:rsid w:val="006264F7"/>
    <w:pPr>
      <w:numPr>
        <w:numId w:val="0"/>
      </w:numPr>
      <w:tabs>
        <w:tab w:val="num" w:pos="1070"/>
      </w:tabs>
      <w:suppressAutoHyphens/>
      <w:autoSpaceDN w:val="0"/>
      <w:spacing w:after="120" w:line="240" w:lineRule="auto"/>
      <w:ind w:left="1070" w:right="0" w:hanging="360"/>
      <w:contextualSpacing w:val="0"/>
      <w:jc w:val="both"/>
    </w:pPr>
    <w:rPr>
      <w:rFonts w:ascii="Times New Roman" w:eastAsia="Times New Roman" w:hAnsi="Times New Roman" w:cs="Times New Roman"/>
      <w:spacing w:val="2"/>
      <w:lang w:eastAsia="cs-CZ"/>
    </w:rPr>
  </w:style>
  <w:style w:type="character" w:customStyle="1" w:styleId="OdrkyaChar">
    <w:name w:val="Odrážky a) Char"/>
    <w:basedOn w:val="OdstavecseseznamemChar"/>
    <w:link w:val="Odrkya"/>
    <w:rsid w:val="006264F7"/>
    <w:rPr>
      <w:rFonts w:ascii="Times New Roman" w:eastAsia="Times New Roman" w:hAnsi="Times New Roman" w:cs="Times New Roman"/>
      <w:color w:val="696969"/>
      <w:spacing w:val="2"/>
      <w:lang w:eastAsia="cs-CZ"/>
    </w:rPr>
  </w:style>
  <w:style w:type="paragraph" w:customStyle="1" w:styleId="Priloha-nadpis">
    <w:name w:val="Priloha-nadpis"/>
    <w:basedOn w:val="Nadpis3"/>
    <w:link w:val="Priloha-nadpisChar"/>
    <w:rsid w:val="00ED4054"/>
    <w:pPr>
      <w:keepLines w:val="0"/>
      <w:numPr>
        <w:ilvl w:val="0"/>
        <w:numId w:val="0"/>
      </w:numPr>
      <w:spacing w:before="0" w:after="60" w:line="240" w:lineRule="auto"/>
      <w:ind w:right="0" w:hanging="11"/>
      <w:jc w:val="both"/>
    </w:pPr>
    <w:rPr>
      <w:rFonts w:ascii="Times New Roman" w:eastAsia="Times New Roman" w:hAnsi="Times New Roman" w:cs="Times New Roman"/>
      <w:bCs/>
      <w:sz w:val="32"/>
      <w:szCs w:val="26"/>
      <w:lang w:eastAsia="cs-CZ"/>
    </w:rPr>
  </w:style>
  <w:style w:type="character" w:customStyle="1" w:styleId="Priloha-nadpisChar">
    <w:name w:val="Priloha-nadpis Char"/>
    <w:basedOn w:val="Nadpis3Char"/>
    <w:link w:val="Priloha-nadpis"/>
    <w:rsid w:val="00ED4054"/>
    <w:rPr>
      <w:rFonts w:ascii="Times New Roman" w:eastAsia="Times New Roman" w:hAnsi="Times New Roman" w:cs="Times New Roman"/>
      <w:b/>
      <w:bCs/>
      <w:color w:val="236384"/>
      <w:sz w:val="32"/>
      <w:szCs w:val="26"/>
      <w:lang w:eastAsia="cs-CZ"/>
    </w:rPr>
  </w:style>
  <w:style w:type="character" w:customStyle="1" w:styleId="nowrap">
    <w:name w:val="nowrap"/>
    <w:basedOn w:val="Standardnpsmoodstavce"/>
    <w:rsid w:val="004A2ADD"/>
  </w:style>
  <w:style w:type="table" w:customStyle="1" w:styleId="TableGrid0">
    <w:name w:val="Table Grid0"/>
    <w:rsid w:val="00961A7D"/>
    <w:pPr>
      <w:spacing w:after="0" w:line="240" w:lineRule="auto"/>
    </w:pPr>
    <w:rPr>
      <w:rFonts w:eastAsiaTheme="minorEastAsia"/>
      <w:lang w:eastAsia="cs-CZ"/>
    </w:rPr>
    <w:tblPr>
      <w:tblCellMar>
        <w:top w:w="0" w:type="dxa"/>
        <w:left w:w="0" w:type="dxa"/>
        <w:bottom w:w="0" w:type="dxa"/>
        <w:right w:w="0" w:type="dxa"/>
      </w:tblCellMar>
    </w:tblPr>
  </w:style>
  <w:style w:type="character" w:customStyle="1" w:styleId="Zmnka1">
    <w:name w:val="Zmínka1"/>
    <w:basedOn w:val="Standardnpsmoodstavce"/>
    <w:uiPriority w:val="99"/>
    <w:semiHidden/>
    <w:unhideWhenUsed/>
    <w:rsid w:val="00074DA9"/>
    <w:rPr>
      <w:color w:val="2B579A"/>
      <w:shd w:val="clear" w:color="auto" w:fill="E6E6E6"/>
    </w:rPr>
  </w:style>
  <w:style w:type="character" w:customStyle="1" w:styleId="NAKITslovanseznamChar">
    <w:name w:val="NAKIT číslovaný seznam Char"/>
    <w:basedOn w:val="Standardnpsmoodstavce"/>
    <w:link w:val="NAKITslovanseznam"/>
    <w:rsid w:val="00661677"/>
    <w:rPr>
      <w:rFonts w:ascii="Arial" w:hAnsi="Arial"/>
      <w:color w:val="696969"/>
    </w:rPr>
  </w:style>
  <w:style w:type="paragraph" w:customStyle="1" w:styleId="cpslovnpsmennkodstavci1">
    <w:name w:val="cp_číslování písmenné k odstavci 1"/>
    <w:basedOn w:val="Normln"/>
    <w:qFormat/>
    <w:rsid w:val="003F6B94"/>
    <w:pPr>
      <w:tabs>
        <w:tab w:val="num" w:pos="992"/>
      </w:tabs>
      <w:suppressAutoHyphens/>
      <w:spacing w:before="120" w:after="120" w:line="260" w:lineRule="exact"/>
      <w:ind w:left="992" w:right="0" w:hanging="425"/>
      <w:jc w:val="both"/>
      <w:outlineLvl w:val="2"/>
    </w:pPr>
    <w:rPr>
      <w:rFonts w:ascii="Times New Roman" w:eastAsia="Times New Roman" w:hAnsi="Times New Roman" w:cs="Times New Roman"/>
      <w:color w:val="auto"/>
      <w:szCs w:val="24"/>
      <w:lang w:eastAsia="ar-SA"/>
    </w:rPr>
  </w:style>
  <w:style w:type="character" w:styleId="Nevyeenzmnka">
    <w:name w:val="Unresolved Mention"/>
    <w:basedOn w:val="Standardnpsmoodstavce"/>
    <w:uiPriority w:val="99"/>
    <w:semiHidden/>
    <w:unhideWhenUsed/>
    <w:rsid w:val="00531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93855">
      <w:bodyDiv w:val="1"/>
      <w:marLeft w:val="0"/>
      <w:marRight w:val="0"/>
      <w:marTop w:val="0"/>
      <w:marBottom w:val="0"/>
      <w:divBdr>
        <w:top w:val="none" w:sz="0" w:space="0" w:color="auto"/>
        <w:left w:val="none" w:sz="0" w:space="0" w:color="auto"/>
        <w:bottom w:val="none" w:sz="0" w:space="0" w:color="auto"/>
        <w:right w:val="none" w:sz="0" w:space="0" w:color="auto"/>
      </w:divBdr>
    </w:div>
    <w:div w:id="496502787">
      <w:bodyDiv w:val="1"/>
      <w:marLeft w:val="0"/>
      <w:marRight w:val="0"/>
      <w:marTop w:val="0"/>
      <w:marBottom w:val="0"/>
      <w:divBdr>
        <w:top w:val="none" w:sz="0" w:space="0" w:color="auto"/>
        <w:left w:val="none" w:sz="0" w:space="0" w:color="auto"/>
        <w:bottom w:val="none" w:sz="0" w:space="0" w:color="auto"/>
        <w:right w:val="none" w:sz="0" w:space="0" w:color="auto"/>
      </w:divBdr>
    </w:div>
    <w:div w:id="972373163">
      <w:bodyDiv w:val="1"/>
      <w:marLeft w:val="0"/>
      <w:marRight w:val="0"/>
      <w:marTop w:val="0"/>
      <w:marBottom w:val="0"/>
      <w:divBdr>
        <w:top w:val="none" w:sz="0" w:space="0" w:color="auto"/>
        <w:left w:val="none" w:sz="0" w:space="0" w:color="auto"/>
        <w:bottom w:val="none" w:sz="0" w:space="0" w:color="auto"/>
        <w:right w:val="none" w:sz="0" w:space="0" w:color="auto"/>
      </w:divBdr>
    </w:div>
    <w:div w:id="1043947328">
      <w:bodyDiv w:val="1"/>
      <w:marLeft w:val="0"/>
      <w:marRight w:val="0"/>
      <w:marTop w:val="0"/>
      <w:marBottom w:val="0"/>
      <w:divBdr>
        <w:top w:val="none" w:sz="0" w:space="0" w:color="auto"/>
        <w:left w:val="none" w:sz="0" w:space="0" w:color="auto"/>
        <w:bottom w:val="none" w:sz="0" w:space="0" w:color="auto"/>
        <w:right w:val="none" w:sz="0" w:space="0" w:color="auto"/>
      </w:divBdr>
    </w:div>
    <w:div w:id="1072317721">
      <w:bodyDiv w:val="1"/>
      <w:marLeft w:val="0"/>
      <w:marRight w:val="0"/>
      <w:marTop w:val="0"/>
      <w:marBottom w:val="0"/>
      <w:divBdr>
        <w:top w:val="none" w:sz="0" w:space="0" w:color="auto"/>
        <w:left w:val="none" w:sz="0" w:space="0" w:color="auto"/>
        <w:bottom w:val="none" w:sz="0" w:space="0" w:color="auto"/>
        <w:right w:val="none" w:sz="0" w:space="0" w:color="auto"/>
      </w:divBdr>
    </w:div>
    <w:div w:id="1170757404">
      <w:bodyDiv w:val="1"/>
      <w:marLeft w:val="0"/>
      <w:marRight w:val="0"/>
      <w:marTop w:val="0"/>
      <w:marBottom w:val="0"/>
      <w:divBdr>
        <w:top w:val="none" w:sz="0" w:space="0" w:color="auto"/>
        <w:left w:val="none" w:sz="0" w:space="0" w:color="auto"/>
        <w:bottom w:val="none" w:sz="0" w:space="0" w:color="auto"/>
        <w:right w:val="none" w:sz="0" w:space="0" w:color="auto"/>
      </w:divBdr>
    </w:div>
    <w:div w:id="1531410750">
      <w:bodyDiv w:val="1"/>
      <w:marLeft w:val="0"/>
      <w:marRight w:val="0"/>
      <w:marTop w:val="0"/>
      <w:marBottom w:val="0"/>
      <w:divBdr>
        <w:top w:val="none" w:sz="0" w:space="0" w:color="auto"/>
        <w:left w:val="none" w:sz="0" w:space="0" w:color="auto"/>
        <w:bottom w:val="none" w:sz="0" w:space="0" w:color="auto"/>
        <w:right w:val="none" w:sz="0" w:space="0" w:color="auto"/>
      </w:divBdr>
    </w:div>
    <w:div w:id="1840849347">
      <w:bodyDiv w:val="1"/>
      <w:marLeft w:val="0"/>
      <w:marRight w:val="0"/>
      <w:marTop w:val="0"/>
      <w:marBottom w:val="0"/>
      <w:divBdr>
        <w:top w:val="none" w:sz="0" w:space="0" w:color="auto"/>
        <w:left w:val="none" w:sz="0" w:space="0" w:color="auto"/>
        <w:bottom w:val="none" w:sz="0" w:space="0" w:color="auto"/>
        <w:right w:val="none" w:sz="0" w:space="0" w:color="auto"/>
      </w:divBdr>
    </w:div>
    <w:div w:id="2001929437">
      <w:bodyDiv w:val="1"/>
      <w:marLeft w:val="0"/>
      <w:marRight w:val="0"/>
      <w:marTop w:val="0"/>
      <w:marBottom w:val="0"/>
      <w:divBdr>
        <w:top w:val="none" w:sz="0" w:space="0" w:color="auto"/>
        <w:left w:val="none" w:sz="0" w:space="0" w:color="auto"/>
        <w:bottom w:val="none" w:sz="0" w:space="0" w:color="auto"/>
        <w:right w:val="none" w:sz="0" w:space="0" w:color="auto"/>
      </w:divBdr>
    </w:div>
    <w:div w:id="20530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nakit.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5DCB7ED404AA40A4B9DE32CE43213E" ma:contentTypeVersion="15" ma:contentTypeDescription="Create a new document." ma:contentTypeScope="" ma:versionID="6b2edc42e6a1db945089c7cb88a4f754">
  <xsd:schema xmlns:xsd="http://www.w3.org/2001/XMLSchema" xmlns:xs="http://www.w3.org/2001/XMLSchema" xmlns:p="http://schemas.microsoft.com/office/2006/metadata/properties" xmlns:ns2="9c954f1a-16cf-4817-9826-0512dd4ff2fa" xmlns:ns3="7d11b8ed-932e-4b78-b8de-9ed6e3bbb541" targetNamespace="http://schemas.microsoft.com/office/2006/metadata/properties" ma:root="true" ma:fieldsID="9677ebe82ac7ffdd3e6dc1c36d7742f6" ns2:_="" ns3:_="">
    <xsd:import namespace="9c954f1a-16cf-4817-9826-0512dd4ff2fa"/>
    <xsd:import namespace="7d11b8ed-932e-4b78-b8de-9ed6e3bbb5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54f1a-16cf-4817-9826-0512dd4ff2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11b8ed-932e-4b78-b8de-9ed6e3bbb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1C2F85-CC34-48E5-83DE-D8F770FEE661}">
  <ds:schemaRefs>
    <ds:schemaRef ds:uri="http://schemas.openxmlformats.org/officeDocument/2006/bibliography"/>
  </ds:schemaRefs>
</ds:datastoreItem>
</file>

<file path=customXml/itemProps2.xml><?xml version="1.0" encoding="utf-8"?>
<ds:datastoreItem xmlns:ds="http://schemas.openxmlformats.org/officeDocument/2006/customXml" ds:itemID="{8DB03AB5-7764-47BF-9177-EE7BEE331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54f1a-16cf-4817-9826-0512dd4ff2fa"/>
    <ds:schemaRef ds:uri="7d11b8ed-932e-4b78-b8de-9ed6e3bbb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5CD26B-307B-401E-A4D4-DCE280627C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F3865F-C964-42D1-A4EA-2AFD352449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6334</Words>
  <Characters>37372</Characters>
  <Application>Microsoft Office Word</Application>
  <DocSecurity>0</DocSecurity>
  <Lines>311</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2021-12-08T09:23:00Z</dcterms:created>
  <dcterms:modified xsi:type="dcterms:W3CDTF">2022-01-17T09:46:00Z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ies>
</file>