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6F" w:rsidRDefault="007D5224" w:rsidP="00614330">
      <w:pPr>
        <w:pStyle w:val="Nzev"/>
        <w:spacing w:line="240" w:lineRule="auto"/>
        <w:rPr>
          <w:rFonts w:ascii="Arial" w:hAnsi="Arial" w:cs="Arial"/>
          <w:i w:val="0"/>
          <w:caps/>
          <w:sz w:val="32"/>
          <w:szCs w:val="24"/>
        </w:rPr>
      </w:pPr>
      <w:r w:rsidRPr="00807DE6">
        <w:rPr>
          <w:rFonts w:ascii="Arial" w:hAnsi="Arial" w:cs="Arial"/>
          <w:i w:val="0"/>
          <w:caps/>
          <w:sz w:val="32"/>
          <w:szCs w:val="24"/>
        </w:rPr>
        <w:t xml:space="preserve"> KUPNÍ SMLOUV</w:t>
      </w:r>
      <w:r w:rsidR="001828C6" w:rsidRPr="00807DE6">
        <w:rPr>
          <w:rFonts w:ascii="Arial" w:hAnsi="Arial" w:cs="Arial"/>
          <w:i w:val="0"/>
          <w:caps/>
          <w:sz w:val="32"/>
          <w:szCs w:val="24"/>
        </w:rPr>
        <w:t>a</w:t>
      </w:r>
      <w:r w:rsidR="00CD3735" w:rsidRPr="00807DE6">
        <w:rPr>
          <w:rFonts w:ascii="Arial" w:hAnsi="Arial" w:cs="Arial"/>
          <w:i w:val="0"/>
          <w:caps/>
          <w:sz w:val="32"/>
          <w:szCs w:val="24"/>
        </w:rPr>
        <w:t xml:space="preserve"> </w:t>
      </w:r>
    </w:p>
    <w:p w:rsidR="00905C55" w:rsidRPr="00807DE6" w:rsidRDefault="00905C55" w:rsidP="00905C55">
      <w:pPr>
        <w:ind w:left="2127" w:hanging="2127"/>
        <w:jc w:val="center"/>
        <w:rPr>
          <w:rFonts w:ascii="Arial" w:hAnsi="Arial" w:cs="Arial"/>
          <w:szCs w:val="24"/>
        </w:rPr>
      </w:pPr>
    </w:p>
    <w:p w:rsidR="00905C55" w:rsidRPr="00760A6F" w:rsidRDefault="00905C55" w:rsidP="00905C55">
      <w:pPr>
        <w:spacing w:line="360" w:lineRule="auto"/>
        <w:ind w:left="2127" w:hanging="2127"/>
        <w:jc w:val="center"/>
        <w:rPr>
          <w:rFonts w:ascii="Arial" w:hAnsi="Arial" w:cs="Arial"/>
          <w:sz w:val="22"/>
          <w:szCs w:val="22"/>
        </w:rPr>
      </w:pPr>
      <w:r w:rsidRPr="00760A6F">
        <w:rPr>
          <w:rFonts w:ascii="Arial" w:hAnsi="Arial" w:cs="Arial"/>
          <w:sz w:val="22"/>
          <w:szCs w:val="22"/>
        </w:rPr>
        <w:t xml:space="preserve">číslo </w:t>
      </w:r>
      <w:r w:rsidR="00D15DB8">
        <w:rPr>
          <w:rFonts w:ascii="Arial" w:hAnsi="Arial" w:cs="Arial"/>
          <w:sz w:val="22"/>
          <w:szCs w:val="22"/>
        </w:rPr>
        <w:t xml:space="preserve">smlouvy </w:t>
      </w:r>
      <w:r w:rsidRPr="00760A6F">
        <w:rPr>
          <w:rFonts w:ascii="Arial" w:hAnsi="Arial" w:cs="Arial"/>
          <w:sz w:val="22"/>
          <w:szCs w:val="22"/>
        </w:rPr>
        <w:t>kupujícího</w:t>
      </w:r>
      <w:r w:rsidR="00D15DB8">
        <w:rPr>
          <w:rFonts w:ascii="Arial" w:hAnsi="Arial" w:cs="Arial"/>
          <w:sz w:val="22"/>
          <w:szCs w:val="22"/>
        </w:rPr>
        <w:t>:</w:t>
      </w:r>
      <w:r w:rsidR="004926EE">
        <w:rPr>
          <w:rFonts w:ascii="Arial" w:hAnsi="Arial" w:cs="Arial"/>
          <w:sz w:val="22"/>
          <w:szCs w:val="22"/>
        </w:rPr>
        <w:t xml:space="preserve"> </w:t>
      </w:r>
      <w:r w:rsidR="00EB2D76">
        <w:rPr>
          <w:rFonts w:ascii="Arial" w:hAnsi="Arial" w:cs="Arial"/>
          <w:sz w:val="22"/>
          <w:szCs w:val="22"/>
        </w:rPr>
        <w:t xml:space="preserve">0108/00874680/2021 </w:t>
      </w:r>
    </w:p>
    <w:p w:rsidR="00864A0A" w:rsidRDefault="00864A0A" w:rsidP="0040485C">
      <w:pPr>
        <w:jc w:val="center"/>
        <w:rPr>
          <w:rFonts w:ascii="Arial" w:hAnsi="Arial" w:cs="Arial"/>
          <w:b/>
          <w:szCs w:val="24"/>
        </w:rPr>
      </w:pPr>
    </w:p>
    <w:p w:rsidR="0040485C" w:rsidRPr="00807DE6" w:rsidRDefault="0040485C" w:rsidP="0040485C">
      <w:pPr>
        <w:jc w:val="center"/>
        <w:rPr>
          <w:rFonts w:ascii="Arial" w:hAnsi="Arial" w:cs="Arial"/>
          <w:b/>
          <w:szCs w:val="24"/>
        </w:rPr>
      </w:pPr>
      <w:r w:rsidRPr="00807DE6">
        <w:rPr>
          <w:rFonts w:ascii="Arial" w:hAnsi="Arial" w:cs="Arial"/>
          <w:b/>
          <w:szCs w:val="24"/>
        </w:rPr>
        <w:t>„</w:t>
      </w:r>
      <w:r w:rsidR="00EB2D76">
        <w:rPr>
          <w:rFonts w:ascii="Arial" w:hAnsi="Arial" w:cs="Arial"/>
          <w:b/>
          <w:szCs w:val="24"/>
        </w:rPr>
        <w:t>Osobní automobil pro přepravu osob s bezpečnostní oddělovací přepážkou</w:t>
      </w:r>
      <w:r w:rsidRPr="00807DE6">
        <w:rPr>
          <w:rFonts w:ascii="Arial" w:hAnsi="Arial" w:cs="Arial"/>
          <w:b/>
          <w:szCs w:val="24"/>
        </w:rPr>
        <w:t>“</w:t>
      </w:r>
    </w:p>
    <w:p w:rsidR="00807DE6" w:rsidRPr="00807DE6" w:rsidRDefault="00807DE6" w:rsidP="0040485C">
      <w:pPr>
        <w:jc w:val="center"/>
        <w:rPr>
          <w:rFonts w:ascii="Arial" w:hAnsi="Arial" w:cs="Arial"/>
          <w:b/>
          <w:szCs w:val="24"/>
        </w:rPr>
      </w:pPr>
    </w:p>
    <w:p w:rsidR="0021116F" w:rsidRPr="00807DE6" w:rsidRDefault="0021116F" w:rsidP="0021116F">
      <w:pPr>
        <w:jc w:val="center"/>
        <w:rPr>
          <w:rFonts w:ascii="Arial" w:hAnsi="Arial" w:cs="Arial"/>
          <w:sz w:val="22"/>
          <w:szCs w:val="22"/>
        </w:rPr>
      </w:pPr>
    </w:p>
    <w:p w:rsidR="00363005" w:rsidRPr="009B27E6" w:rsidRDefault="00905C55" w:rsidP="00864A0A">
      <w:pPr>
        <w:tabs>
          <w:tab w:val="left" w:pos="3402"/>
        </w:tabs>
        <w:jc w:val="both"/>
        <w:rPr>
          <w:rFonts w:ascii="Arial" w:hAnsi="Arial" w:cs="Arial"/>
          <w:sz w:val="22"/>
          <w:szCs w:val="22"/>
        </w:rPr>
      </w:pPr>
      <w:r w:rsidRPr="00760A6F">
        <w:rPr>
          <w:rFonts w:ascii="Arial" w:hAnsi="Arial" w:cs="Arial"/>
          <w:sz w:val="22"/>
          <w:szCs w:val="22"/>
        </w:rPr>
        <w:t>Kupující:</w:t>
      </w:r>
      <w:r w:rsidR="0015007A">
        <w:rPr>
          <w:rFonts w:ascii="Arial" w:hAnsi="Arial" w:cs="Arial"/>
          <w:sz w:val="22"/>
          <w:szCs w:val="22"/>
        </w:rPr>
        <w:t xml:space="preserve"> </w:t>
      </w:r>
      <w:r w:rsidR="00864A0A">
        <w:rPr>
          <w:rFonts w:ascii="Arial" w:hAnsi="Arial" w:cs="Arial"/>
          <w:sz w:val="22"/>
          <w:szCs w:val="22"/>
        </w:rPr>
        <w:tab/>
      </w:r>
      <w:r w:rsidR="00D5208A" w:rsidRPr="0015007A">
        <w:rPr>
          <w:rFonts w:ascii="Arial" w:hAnsi="Arial" w:cs="Arial"/>
          <w:b/>
          <w:sz w:val="22"/>
          <w:szCs w:val="22"/>
        </w:rPr>
        <w:t>Centrum 83, poskytovatel sociálních služeb</w:t>
      </w:r>
      <w:r w:rsidR="00914DE0" w:rsidRPr="0015007A">
        <w:rPr>
          <w:rFonts w:ascii="Arial" w:hAnsi="Arial" w:cs="Arial"/>
          <w:b/>
          <w:sz w:val="22"/>
          <w:szCs w:val="22"/>
        </w:rPr>
        <w:tab/>
      </w:r>
    </w:p>
    <w:p w:rsidR="00823875" w:rsidRPr="00823875" w:rsidRDefault="00823875" w:rsidP="00864A0A">
      <w:pPr>
        <w:tabs>
          <w:tab w:val="left" w:pos="3402"/>
        </w:tabs>
        <w:jc w:val="both"/>
        <w:rPr>
          <w:rFonts w:ascii="Arial" w:hAnsi="Arial" w:cs="Arial"/>
          <w:sz w:val="22"/>
          <w:szCs w:val="22"/>
        </w:rPr>
      </w:pPr>
      <w:r w:rsidRPr="00823875">
        <w:rPr>
          <w:rFonts w:ascii="Arial" w:hAnsi="Arial" w:cs="Arial"/>
          <w:sz w:val="22"/>
          <w:szCs w:val="22"/>
        </w:rPr>
        <w:t>se sídlem:</w:t>
      </w:r>
      <w:r w:rsidR="0078042D">
        <w:rPr>
          <w:rFonts w:ascii="Arial" w:hAnsi="Arial" w:cs="Arial"/>
          <w:sz w:val="22"/>
          <w:szCs w:val="22"/>
        </w:rPr>
        <w:t xml:space="preserve"> </w:t>
      </w:r>
      <w:r w:rsidR="00864A0A">
        <w:rPr>
          <w:rFonts w:ascii="Arial" w:hAnsi="Arial" w:cs="Arial"/>
          <w:sz w:val="22"/>
          <w:szCs w:val="22"/>
        </w:rPr>
        <w:tab/>
      </w:r>
      <w:r w:rsidR="00D5208A">
        <w:rPr>
          <w:rFonts w:ascii="Arial" w:hAnsi="Arial" w:cs="Arial"/>
          <w:sz w:val="22"/>
          <w:szCs w:val="22"/>
        </w:rPr>
        <w:t>Václavkova 950, 293 01 Mladá Boleslav</w:t>
      </w:r>
      <w:r w:rsidRPr="00823875">
        <w:rPr>
          <w:rFonts w:ascii="Arial" w:hAnsi="Arial" w:cs="Arial"/>
          <w:sz w:val="22"/>
          <w:szCs w:val="22"/>
        </w:rPr>
        <w:t xml:space="preserve"> </w:t>
      </w:r>
      <w:r w:rsidRPr="00823875">
        <w:rPr>
          <w:rFonts w:ascii="Arial" w:hAnsi="Arial" w:cs="Arial"/>
          <w:sz w:val="22"/>
          <w:szCs w:val="22"/>
        </w:rPr>
        <w:tab/>
      </w:r>
      <w:r w:rsidRPr="00823875">
        <w:rPr>
          <w:rFonts w:ascii="Arial" w:hAnsi="Arial" w:cs="Arial"/>
          <w:sz w:val="22"/>
          <w:szCs w:val="22"/>
        </w:rPr>
        <w:tab/>
      </w:r>
    </w:p>
    <w:p w:rsidR="007444DE" w:rsidRDefault="00823875" w:rsidP="00864A0A">
      <w:pPr>
        <w:tabs>
          <w:tab w:val="left" w:pos="3402"/>
        </w:tabs>
        <w:jc w:val="both"/>
        <w:rPr>
          <w:rFonts w:ascii="Arial" w:hAnsi="Arial" w:cs="Arial"/>
          <w:sz w:val="22"/>
          <w:szCs w:val="22"/>
        </w:rPr>
      </w:pPr>
      <w:r w:rsidRPr="00823875">
        <w:rPr>
          <w:rFonts w:ascii="Arial" w:hAnsi="Arial" w:cs="Arial"/>
          <w:sz w:val="22"/>
          <w:szCs w:val="22"/>
        </w:rPr>
        <w:t>zastoupený:</w:t>
      </w:r>
      <w:r w:rsidR="0078042D">
        <w:rPr>
          <w:rFonts w:ascii="Arial" w:hAnsi="Arial" w:cs="Arial"/>
          <w:sz w:val="22"/>
          <w:szCs w:val="22"/>
        </w:rPr>
        <w:t xml:space="preserve"> </w:t>
      </w:r>
      <w:r w:rsidR="00864A0A">
        <w:rPr>
          <w:rFonts w:ascii="Arial" w:hAnsi="Arial" w:cs="Arial"/>
          <w:sz w:val="22"/>
          <w:szCs w:val="22"/>
        </w:rPr>
        <w:tab/>
      </w:r>
      <w:r w:rsidR="0078042D">
        <w:rPr>
          <w:rFonts w:ascii="Arial" w:hAnsi="Arial" w:cs="Arial"/>
          <w:sz w:val="22"/>
          <w:szCs w:val="22"/>
        </w:rPr>
        <w:t xml:space="preserve">Mgr. </w:t>
      </w:r>
      <w:r w:rsidR="003C166E">
        <w:rPr>
          <w:rFonts w:ascii="Arial" w:hAnsi="Arial" w:cs="Arial"/>
          <w:sz w:val="22"/>
          <w:szCs w:val="22"/>
        </w:rPr>
        <w:t>Luďkou Jiránkovou</w:t>
      </w:r>
      <w:r w:rsidR="0078042D">
        <w:rPr>
          <w:rFonts w:ascii="Arial" w:hAnsi="Arial" w:cs="Arial"/>
          <w:sz w:val="22"/>
          <w:szCs w:val="22"/>
        </w:rPr>
        <w:t xml:space="preserve"> </w:t>
      </w:r>
      <w:r w:rsidR="00385E5A">
        <w:rPr>
          <w:rFonts w:ascii="Arial" w:hAnsi="Arial" w:cs="Arial"/>
          <w:sz w:val="22"/>
          <w:szCs w:val="22"/>
        </w:rPr>
        <w:t>–</w:t>
      </w:r>
      <w:r w:rsidR="0078042D">
        <w:rPr>
          <w:rFonts w:ascii="Arial" w:hAnsi="Arial" w:cs="Arial"/>
          <w:sz w:val="22"/>
          <w:szCs w:val="22"/>
        </w:rPr>
        <w:t xml:space="preserve"> ředitelkou</w:t>
      </w:r>
      <w:r w:rsidR="00385E5A">
        <w:rPr>
          <w:rFonts w:ascii="Arial" w:hAnsi="Arial" w:cs="Arial"/>
          <w:sz w:val="22"/>
          <w:szCs w:val="22"/>
        </w:rPr>
        <w:t xml:space="preserve">, mob: </w:t>
      </w:r>
      <w:r w:rsidR="001F7827">
        <w:rPr>
          <w:rFonts w:ascii="Arial" w:hAnsi="Arial" w:cs="Arial"/>
          <w:sz w:val="22"/>
          <w:szCs w:val="22"/>
        </w:rPr>
        <w:t>xxxxxxx</w:t>
      </w:r>
      <w:bookmarkStart w:id="0" w:name="_GoBack"/>
      <w:bookmarkEnd w:id="0"/>
      <w:r>
        <w:rPr>
          <w:rFonts w:ascii="Arial" w:hAnsi="Arial" w:cs="Arial"/>
          <w:sz w:val="22"/>
          <w:szCs w:val="22"/>
        </w:rPr>
        <w:t xml:space="preserve"> </w:t>
      </w:r>
    </w:p>
    <w:p w:rsidR="00823875" w:rsidRPr="00823875" w:rsidRDefault="00823875" w:rsidP="00864A0A">
      <w:pPr>
        <w:tabs>
          <w:tab w:val="left" w:pos="3402"/>
        </w:tabs>
        <w:jc w:val="both"/>
        <w:rPr>
          <w:rFonts w:ascii="Arial" w:hAnsi="Arial" w:cs="Arial"/>
          <w:sz w:val="22"/>
          <w:szCs w:val="22"/>
        </w:rPr>
      </w:pPr>
      <w:r w:rsidRPr="00823875">
        <w:rPr>
          <w:rFonts w:ascii="Arial" w:hAnsi="Arial" w:cs="Arial"/>
          <w:sz w:val="22"/>
          <w:szCs w:val="22"/>
        </w:rPr>
        <w:t>IČ:</w:t>
      </w:r>
      <w:r w:rsidR="003C166E">
        <w:rPr>
          <w:rFonts w:ascii="Arial" w:hAnsi="Arial" w:cs="Arial"/>
          <w:sz w:val="22"/>
          <w:szCs w:val="22"/>
        </w:rPr>
        <w:t xml:space="preserve"> </w:t>
      </w:r>
      <w:r w:rsidR="00864A0A">
        <w:rPr>
          <w:rFonts w:ascii="Arial" w:hAnsi="Arial" w:cs="Arial"/>
          <w:sz w:val="22"/>
          <w:szCs w:val="22"/>
        </w:rPr>
        <w:tab/>
      </w:r>
      <w:r w:rsidR="003C166E">
        <w:rPr>
          <w:rFonts w:ascii="Arial" w:hAnsi="Arial" w:cs="Arial"/>
          <w:sz w:val="22"/>
          <w:szCs w:val="22"/>
        </w:rPr>
        <w:t>00874680</w:t>
      </w:r>
      <w:r w:rsidRPr="00823875">
        <w:rPr>
          <w:rFonts w:ascii="Arial" w:hAnsi="Arial" w:cs="Arial"/>
          <w:sz w:val="22"/>
          <w:szCs w:val="22"/>
        </w:rPr>
        <w:tab/>
      </w:r>
      <w:r>
        <w:rPr>
          <w:rFonts w:ascii="Arial" w:hAnsi="Arial" w:cs="Arial"/>
          <w:sz w:val="22"/>
          <w:szCs w:val="22"/>
        </w:rPr>
        <w:t xml:space="preserve">                      </w:t>
      </w:r>
    </w:p>
    <w:p w:rsidR="00E9373F" w:rsidRDefault="00823875" w:rsidP="00864A0A">
      <w:pPr>
        <w:tabs>
          <w:tab w:val="left" w:pos="3402"/>
        </w:tabs>
        <w:jc w:val="both"/>
        <w:rPr>
          <w:rFonts w:ascii="Arial" w:hAnsi="Arial" w:cs="Arial"/>
          <w:sz w:val="22"/>
          <w:szCs w:val="22"/>
        </w:rPr>
      </w:pPr>
      <w:r w:rsidRPr="00823875">
        <w:rPr>
          <w:rFonts w:ascii="Arial" w:hAnsi="Arial" w:cs="Arial"/>
          <w:sz w:val="22"/>
          <w:szCs w:val="22"/>
        </w:rPr>
        <w:t xml:space="preserve">Bankovní spojení: </w:t>
      </w:r>
      <w:r w:rsidR="00864A0A">
        <w:rPr>
          <w:rFonts w:ascii="Arial" w:hAnsi="Arial" w:cs="Arial"/>
          <w:sz w:val="22"/>
          <w:szCs w:val="22"/>
        </w:rPr>
        <w:tab/>
      </w:r>
      <w:r w:rsidR="00762E12">
        <w:rPr>
          <w:rFonts w:ascii="Arial" w:hAnsi="Arial" w:cs="Arial"/>
          <w:sz w:val="22"/>
          <w:szCs w:val="22"/>
        </w:rPr>
        <w:t>xxxxxxxxxxxxxxxxxx</w:t>
      </w:r>
    </w:p>
    <w:p w:rsidR="00A36B03" w:rsidRDefault="00823875" w:rsidP="00864A0A">
      <w:pPr>
        <w:tabs>
          <w:tab w:val="left" w:pos="3402"/>
        </w:tabs>
        <w:jc w:val="both"/>
        <w:rPr>
          <w:rFonts w:ascii="Arial" w:hAnsi="Arial" w:cs="Arial"/>
          <w:sz w:val="22"/>
          <w:szCs w:val="22"/>
        </w:rPr>
      </w:pPr>
      <w:r>
        <w:rPr>
          <w:rFonts w:ascii="Arial" w:hAnsi="Arial" w:cs="Arial"/>
          <w:sz w:val="22"/>
          <w:szCs w:val="22"/>
        </w:rPr>
        <w:t xml:space="preserve">Číslo účtu: </w:t>
      </w:r>
      <w:r w:rsidR="00864A0A">
        <w:rPr>
          <w:rFonts w:ascii="Arial" w:hAnsi="Arial" w:cs="Arial"/>
          <w:sz w:val="22"/>
          <w:szCs w:val="22"/>
        </w:rPr>
        <w:tab/>
      </w:r>
      <w:r w:rsidR="00B40604">
        <w:rPr>
          <w:rFonts w:ascii="Arial" w:hAnsi="Arial" w:cs="Arial"/>
          <w:sz w:val="22"/>
          <w:szCs w:val="22"/>
        </w:rPr>
        <w:t>xxxxxxxxxxxxxxxxxx</w:t>
      </w:r>
      <w:r>
        <w:rPr>
          <w:rFonts w:ascii="Arial" w:hAnsi="Arial" w:cs="Arial"/>
          <w:sz w:val="22"/>
          <w:szCs w:val="22"/>
        </w:rPr>
        <w:t xml:space="preserve">  </w:t>
      </w:r>
    </w:p>
    <w:p w:rsidR="00363005" w:rsidRPr="00760A6F" w:rsidRDefault="00A36B03" w:rsidP="00864A0A">
      <w:pPr>
        <w:tabs>
          <w:tab w:val="left" w:pos="3402"/>
        </w:tabs>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t>info@centrum83.cz</w:t>
      </w:r>
      <w:r w:rsidR="00823875">
        <w:rPr>
          <w:rFonts w:ascii="Arial" w:hAnsi="Arial" w:cs="Arial"/>
          <w:sz w:val="22"/>
          <w:szCs w:val="22"/>
        </w:rPr>
        <w:t xml:space="preserve">              </w:t>
      </w:r>
    </w:p>
    <w:p w:rsidR="00363005" w:rsidRPr="00760A6F" w:rsidRDefault="00363005" w:rsidP="00864A0A">
      <w:pPr>
        <w:tabs>
          <w:tab w:val="left" w:pos="3544"/>
        </w:tabs>
        <w:jc w:val="both"/>
        <w:rPr>
          <w:rFonts w:ascii="Arial" w:hAnsi="Arial" w:cs="Arial"/>
          <w:sz w:val="22"/>
          <w:szCs w:val="22"/>
        </w:rPr>
      </w:pPr>
      <w:r w:rsidRPr="00760A6F">
        <w:rPr>
          <w:rFonts w:ascii="Arial" w:hAnsi="Arial" w:cs="Arial"/>
          <w:sz w:val="22"/>
          <w:szCs w:val="22"/>
        </w:rPr>
        <w:t>(dále jen „kupující“)</w:t>
      </w:r>
    </w:p>
    <w:p w:rsidR="007649DB" w:rsidRPr="00760A6F" w:rsidRDefault="007649DB" w:rsidP="00363005">
      <w:pPr>
        <w:jc w:val="both"/>
        <w:rPr>
          <w:rFonts w:ascii="Arial" w:hAnsi="Arial" w:cs="Arial"/>
          <w:sz w:val="22"/>
          <w:szCs w:val="22"/>
        </w:rPr>
      </w:pPr>
    </w:p>
    <w:p w:rsidR="00363005" w:rsidRPr="00760A6F" w:rsidRDefault="007649DB" w:rsidP="007649DB">
      <w:pPr>
        <w:jc w:val="both"/>
        <w:rPr>
          <w:rFonts w:ascii="Arial" w:hAnsi="Arial" w:cs="Arial"/>
          <w:sz w:val="22"/>
          <w:szCs w:val="22"/>
        </w:rPr>
      </w:pPr>
      <w:r w:rsidRPr="00760A6F">
        <w:rPr>
          <w:rFonts w:ascii="Arial" w:hAnsi="Arial" w:cs="Arial"/>
          <w:sz w:val="22"/>
          <w:szCs w:val="22"/>
        </w:rPr>
        <w:t>a</w:t>
      </w:r>
    </w:p>
    <w:p w:rsidR="00807DE6" w:rsidRPr="00760A6F" w:rsidRDefault="00807DE6" w:rsidP="007649DB">
      <w:pPr>
        <w:jc w:val="both"/>
        <w:rPr>
          <w:rFonts w:ascii="Arial" w:hAnsi="Arial" w:cs="Arial"/>
          <w:sz w:val="22"/>
          <w:szCs w:val="22"/>
        </w:rPr>
      </w:pPr>
    </w:p>
    <w:p w:rsidR="0015007A" w:rsidRDefault="00807DE6" w:rsidP="00864A0A">
      <w:pPr>
        <w:tabs>
          <w:tab w:val="left" w:pos="3544"/>
        </w:tabs>
        <w:jc w:val="both"/>
        <w:rPr>
          <w:sz w:val="22"/>
          <w:szCs w:val="22"/>
        </w:rPr>
      </w:pPr>
      <w:r w:rsidRPr="00760A6F">
        <w:rPr>
          <w:rFonts w:ascii="Arial" w:hAnsi="Arial" w:cs="Arial"/>
          <w:sz w:val="22"/>
          <w:szCs w:val="22"/>
        </w:rPr>
        <w:t>Prodávající</w:t>
      </w:r>
      <w:r w:rsidR="0015007A">
        <w:rPr>
          <w:rFonts w:ascii="Arial" w:hAnsi="Arial" w:cs="Arial"/>
          <w:sz w:val="22"/>
          <w:szCs w:val="22"/>
        </w:rPr>
        <w:t xml:space="preserve">: </w:t>
      </w:r>
      <w:r w:rsidR="00864A0A">
        <w:rPr>
          <w:rFonts w:ascii="Arial" w:hAnsi="Arial" w:cs="Arial"/>
          <w:sz w:val="22"/>
          <w:szCs w:val="22"/>
        </w:rPr>
        <w:tab/>
      </w:r>
      <w:r w:rsidR="0015007A">
        <w:rPr>
          <w:b/>
          <w:bCs/>
          <w:sz w:val="22"/>
          <w:szCs w:val="22"/>
        </w:rPr>
        <w:t xml:space="preserve">AUTO EDER, s.r.o. </w:t>
      </w:r>
    </w:p>
    <w:p w:rsidR="0015007A" w:rsidRDefault="0015007A" w:rsidP="00864A0A">
      <w:pPr>
        <w:pStyle w:val="Default"/>
        <w:rPr>
          <w:sz w:val="22"/>
          <w:szCs w:val="22"/>
        </w:rPr>
      </w:pPr>
      <w:r>
        <w:rPr>
          <w:sz w:val="22"/>
          <w:szCs w:val="22"/>
        </w:rPr>
        <w:t xml:space="preserve">se sídlem / místem podnikání: </w:t>
      </w:r>
      <w:r w:rsidR="00864A0A">
        <w:rPr>
          <w:sz w:val="22"/>
          <w:szCs w:val="22"/>
        </w:rPr>
        <w:tab/>
      </w:r>
      <w:r>
        <w:rPr>
          <w:b/>
          <w:bCs/>
          <w:sz w:val="22"/>
          <w:szCs w:val="22"/>
        </w:rPr>
        <w:t xml:space="preserve">Chebská 392/116b, 360 06 Karlovy Vary – Dvory </w:t>
      </w:r>
    </w:p>
    <w:p w:rsidR="0015007A" w:rsidRDefault="0015007A" w:rsidP="00864A0A">
      <w:pPr>
        <w:pStyle w:val="Default"/>
        <w:tabs>
          <w:tab w:val="left" w:pos="3544"/>
        </w:tabs>
        <w:rPr>
          <w:sz w:val="22"/>
          <w:szCs w:val="22"/>
        </w:rPr>
      </w:pPr>
      <w:r>
        <w:rPr>
          <w:sz w:val="22"/>
          <w:szCs w:val="22"/>
        </w:rPr>
        <w:t xml:space="preserve">IČ: </w:t>
      </w:r>
      <w:r w:rsidR="00864A0A">
        <w:rPr>
          <w:sz w:val="22"/>
          <w:szCs w:val="22"/>
        </w:rPr>
        <w:tab/>
      </w:r>
      <w:r>
        <w:rPr>
          <w:b/>
          <w:bCs/>
          <w:sz w:val="22"/>
          <w:szCs w:val="22"/>
        </w:rPr>
        <w:t xml:space="preserve">29066476 </w:t>
      </w:r>
    </w:p>
    <w:p w:rsidR="0015007A" w:rsidRDefault="0015007A" w:rsidP="00864A0A">
      <w:pPr>
        <w:pStyle w:val="Default"/>
        <w:tabs>
          <w:tab w:val="left" w:pos="3544"/>
        </w:tabs>
        <w:rPr>
          <w:sz w:val="22"/>
          <w:szCs w:val="22"/>
        </w:rPr>
      </w:pPr>
      <w:r>
        <w:rPr>
          <w:sz w:val="22"/>
          <w:szCs w:val="22"/>
        </w:rPr>
        <w:t xml:space="preserve">DIČ: </w:t>
      </w:r>
      <w:r w:rsidR="00864A0A">
        <w:rPr>
          <w:sz w:val="22"/>
          <w:szCs w:val="22"/>
        </w:rPr>
        <w:tab/>
      </w:r>
      <w:r>
        <w:rPr>
          <w:b/>
          <w:bCs/>
          <w:sz w:val="22"/>
          <w:szCs w:val="22"/>
        </w:rPr>
        <w:t xml:space="preserve">CZ29066476 </w:t>
      </w:r>
    </w:p>
    <w:p w:rsidR="0015007A" w:rsidRDefault="0015007A" w:rsidP="00864A0A">
      <w:pPr>
        <w:pStyle w:val="Default"/>
        <w:tabs>
          <w:tab w:val="left" w:pos="3544"/>
        </w:tabs>
        <w:rPr>
          <w:sz w:val="22"/>
          <w:szCs w:val="22"/>
        </w:rPr>
      </w:pPr>
      <w:r>
        <w:rPr>
          <w:sz w:val="22"/>
          <w:szCs w:val="22"/>
        </w:rPr>
        <w:t xml:space="preserve">zastoupený/jednající: </w:t>
      </w:r>
      <w:r w:rsidR="00864A0A">
        <w:rPr>
          <w:sz w:val="22"/>
          <w:szCs w:val="22"/>
        </w:rPr>
        <w:tab/>
      </w:r>
      <w:r>
        <w:rPr>
          <w:b/>
          <w:bCs/>
          <w:sz w:val="22"/>
          <w:szCs w:val="22"/>
        </w:rPr>
        <w:t xml:space="preserve">Jan Eder, jednatel společnosti </w:t>
      </w:r>
    </w:p>
    <w:p w:rsidR="0015007A" w:rsidRDefault="0015007A" w:rsidP="00864A0A">
      <w:pPr>
        <w:pStyle w:val="Default"/>
        <w:tabs>
          <w:tab w:val="left" w:pos="2552"/>
        </w:tabs>
        <w:rPr>
          <w:sz w:val="22"/>
          <w:szCs w:val="22"/>
        </w:rPr>
      </w:pPr>
      <w:r>
        <w:rPr>
          <w:sz w:val="22"/>
          <w:szCs w:val="22"/>
        </w:rPr>
        <w:t xml:space="preserve">bankovní spojení: </w:t>
      </w:r>
      <w:r w:rsidR="00864A0A">
        <w:rPr>
          <w:sz w:val="22"/>
          <w:szCs w:val="22"/>
        </w:rPr>
        <w:tab/>
      </w:r>
      <w:r w:rsidR="00B40604">
        <w:rPr>
          <w:b/>
          <w:bCs/>
          <w:sz w:val="22"/>
          <w:szCs w:val="22"/>
        </w:rPr>
        <w:t>xxxxxxxxxxxxxxxxxxxxxxxxxxxxxxxxxx</w:t>
      </w:r>
    </w:p>
    <w:p w:rsidR="0015007A" w:rsidRDefault="0015007A" w:rsidP="00864A0A">
      <w:pPr>
        <w:pStyle w:val="Default"/>
        <w:tabs>
          <w:tab w:val="left" w:pos="5103"/>
        </w:tabs>
        <w:rPr>
          <w:sz w:val="22"/>
          <w:szCs w:val="22"/>
        </w:rPr>
      </w:pPr>
      <w:r>
        <w:rPr>
          <w:sz w:val="22"/>
          <w:szCs w:val="22"/>
        </w:rPr>
        <w:t xml:space="preserve">zapsán v obchodním rejstříku vedeném pod </w:t>
      </w:r>
      <w:r>
        <w:rPr>
          <w:b/>
          <w:bCs/>
          <w:sz w:val="22"/>
          <w:szCs w:val="22"/>
        </w:rPr>
        <w:t xml:space="preserve">C </w:t>
      </w:r>
      <w:r>
        <w:rPr>
          <w:sz w:val="22"/>
          <w:szCs w:val="22"/>
        </w:rPr>
        <w:t xml:space="preserve">sp. zn. </w:t>
      </w:r>
      <w:r>
        <w:rPr>
          <w:b/>
          <w:bCs/>
          <w:sz w:val="22"/>
          <w:szCs w:val="22"/>
        </w:rPr>
        <w:t xml:space="preserve">23147 </w:t>
      </w:r>
    </w:p>
    <w:p w:rsidR="0015007A" w:rsidRDefault="0015007A" w:rsidP="00864A0A">
      <w:pPr>
        <w:pStyle w:val="Default"/>
        <w:tabs>
          <w:tab w:val="left" w:pos="5103"/>
        </w:tabs>
        <w:rPr>
          <w:sz w:val="22"/>
          <w:szCs w:val="22"/>
        </w:rPr>
      </w:pPr>
      <w:r>
        <w:rPr>
          <w:sz w:val="22"/>
          <w:szCs w:val="22"/>
        </w:rPr>
        <w:t xml:space="preserve">kontaktní osoba: </w:t>
      </w:r>
      <w:r w:rsidR="00B40604">
        <w:rPr>
          <w:sz w:val="22"/>
          <w:szCs w:val="22"/>
        </w:rPr>
        <w:t>xxxxxxxxxxxxxxxx</w:t>
      </w:r>
      <w:r>
        <w:rPr>
          <w:sz w:val="22"/>
          <w:szCs w:val="22"/>
        </w:rPr>
        <w:t xml:space="preserve"> </w:t>
      </w:r>
    </w:p>
    <w:p w:rsidR="0015007A" w:rsidRDefault="0015007A" w:rsidP="00864A0A">
      <w:pPr>
        <w:pStyle w:val="Default"/>
        <w:tabs>
          <w:tab w:val="left" w:pos="5103"/>
        </w:tabs>
        <w:rPr>
          <w:sz w:val="22"/>
          <w:szCs w:val="22"/>
        </w:rPr>
      </w:pPr>
      <w:r>
        <w:rPr>
          <w:sz w:val="22"/>
          <w:szCs w:val="22"/>
        </w:rPr>
        <w:t xml:space="preserve">mob.: </w:t>
      </w:r>
      <w:r w:rsidR="00B40604">
        <w:rPr>
          <w:sz w:val="22"/>
          <w:szCs w:val="22"/>
        </w:rPr>
        <w:t>xxxxxxxxxxxxxxxxx</w:t>
      </w:r>
      <w:r>
        <w:rPr>
          <w:sz w:val="22"/>
          <w:szCs w:val="22"/>
        </w:rPr>
        <w:t xml:space="preserve"> </w:t>
      </w:r>
    </w:p>
    <w:p w:rsidR="0015007A" w:rsidRDefault="0015007A" w:rsidP="00864A0A">
      <w:pPr>
        <w:pStyle w:val="Default"/>
        <w:tabs>
          <w:tab w:val="left" w:pos="5103"/>
        </w:tabs>
        <w:rPr>
          <w:sz w:val="22"/>
          <w:szCs w:val="22"/>
        </w:rPr>
      </w:pPr>
      <w:r>
        <w:rPr>
          <w:sz w:val="22"/>
          <w:szCs w:val="22"/>
        </w:rPr>
        <w:t xml:space="preserve">e-mail: </w:t>
      </w:r>
      <w:r w:rsidR="00B40604">
        <w:rPr>
          <w:sz w:val="22"/>
          <w:szCs w:val="22"/>
        </w:rPr>
        <w:t>xxxxxxxxxxxxxxxxx</w:t>
      </w:r>
      <w:r>
        <w:rPr>
          <w:sz w:val="22"/>
          <w:szCs w:val="22"/>
        </w:rPr>
        <w:t xml:space="preserve"> </w:t>
      </w:r>
    </w:p>
    <w:p w:rsidR="00450DD2" w:rsidRPr="00760A6F" w:rsidRDefault="0015007A" w:rsidP="00864A0A">
      <w:pPr>
        <w:tabs>
          <w:tab w:val="left" w:pos="5103"/>
        </w:tabs>
        <w:rPr>
          <w:rFonts w:ascii="Arial" w:hAnsi="Arial" w:cs="Arial"/>
          <w:sz w:val="22"/>
          <w:szCs w:val="22"/>
        </w:rPr>
      </w:pPr>
      <w:r>
        <w:rPr>
          <w:sz w:val="22"/>
          <w:szCs w:val="22"/>
        </w:rPr>
        <w:t xml:space="preserve">(dále jen "prodávající") </w:t>
      </w:r>
    </w:p>
    <w:p w:rsidR="00182F0A" w:rsidRPr="00760A6F" w:rsidRDefault="00182F0A" w:rsidP="004F1CBB">
      <w:pPr>
        <w:jc w:val="both"/>
        <w:rPr>
          <w:rFonts w:ascii="Arial" w:hAnsi="Arial" w:cs="Arial"/>
          <w:sz w:val="22"/>
          <w:szCs w:val="22"/>
        </w:rPr>
      </w:pPr>
    </w:p>
    <w:p w:rsidR="004F1CBB" w:rsidRPr="00760A6F" w:rsidRDefault="002F7DE5" w:rsidP="004F1CBB">
      <w:pPr>
        <w:jc w:val="both"/>
        <w:rPr>
          <w:rFonts w:ascii="Arial" w:hAnsi="Arial" w:cs="Arial"/>
          <w:sz w:val="22"/>
          <w:szCs w:val="22"/>
        </w:rPr>
      </w:pPr>
      <w:r w:rsidRPr="00760A6F">
        <w:rPr>
          <w:rFonts w:ascii="Arial" w:hAnsi="Arial" w:cs="Arial"/>
          <w:sz w:val="22"/>
          <w:szCs w:val="22"/>
        </w:rPr>
        <w:t>a</w:t>
      </w:r>
    </w:p>
    <w:p w:rsidR="00182F0A" w:rsidRPr="00760A6F" w:rsidRDefault="00182F0A" w:rsidP="004F1CBB">
      <w:pPr>
        <w:jc w:val="both"/>
        <w:rPr>
          <w:rFonts w:ascii="Arial" w:hAnsi="Arial" w:cs="Arial"/>
          <w:sz w:val="22"/>
          <w:szCs w:val="22"/>
        </w:rPr>
      </w:pPr>
    </w:p>
    <w:p w:rsidR="00D4726C" w:rsidRPr="00760A6F" w:rsidRDefault="002F7DE5" w:rsidP="00D4726C">
      <w:pPr>
        <w:jc w:val="both"/>
        <w:rPr>
          <w:rFonts w:ascii="Arial" w:hAnsi="Arial" w:cs="Arial"/>
          <w:sz w:val="22"/>
          <w:szCs w:val="22"/>
        </w:rPr>
      </w:pPr>
      <w:r w:rsidRPr="00760A6F">
        <w:rPr>
          <w:rFonts w:ascii="Arial" w:hAnsi="Arial" w:cs="Arial"/>
          <w:sz w:val="22"/>
          <w:szCs w:val="22"/>
        </w:rPr>
        <w:t>oba společně dále jen „smluvní strany“,</w:t>
      </w:r>
    </w:p>
    <w:p w:rsidR="00D4726C" w:rsidRPr="00760A6F" w:rsidRDefault="00D4726C" w:rsidP="00D4726C">
      <w:pPr>
        <w:jc w:val="both"/>
        <w:rPr>
          <w:rFonts w:ascii="Arial" w:hAnsi="Arial" w:cs="Arial"/>
          <w:sz w:val="22"/>
          <w:szCs w:val="22"/>
        </w:rPr>
      </w:pPr>
    </w:p>
    <w:p w:rsidR="00A058AB" w:rsidRPr="00760A6F" w:rsidRDefault="00A058AB" w:rsidP="00760A6F">
      <w:pPr>
        <w:jc w:val="both"/>
        <w:rPr>
          <w:rFonts w:ascii="Arial" w:hAnsi="Arial" w:cs="Arial"/>
          <w:sz w:val="22"/>
          <w:szCs w:val="22"/>
        </w:rPr>
      </w:pPr>
      <w:r w:rsidRPr="00760A6F">
        <w:rPr>
          <w:rFonts w:ascii="Arial" w:hAnsi="Arial" w:cs="Arial"/>
          <w:sz w:val="22"/>
          <w:szCs w:val="22"/>
        </w:rPr>
        <w:t>uzavírají níže uvedeného dne, měsíce a roku tuto kupní smlou</w:t>
      </w:r>
      <w:r w:rsidR="00EA2005">
        <w:rPr>
          <w:rFonts w:ascii="Arial" w:hAnsi="Arial" w:cs="Arial"/>
          <w:sz w:val="22"/>
          <w:szCs w:val="22"/>
        </w:rPr>
        <w:t>vu o prodeji osobního automobilu</w:t>
      </w:r>
      <w:r w:rsidRPr="00760A6F">
        <w:rPr>
          <w:rFonts w:ascii="Arial" w:hAnsi="Arial" w:cs="Arial"/>
          <w:sz w:val="22"/>
          <w:szCs w:val="22"/>
        </w:rPr>
        <w:t xml:space="preserve"> z produkce prodávajícího ve smyslu ustanovení § 2079 a násl. zákona č. 89/2012 Sb., občanského zákoníku, ve znění pozdějších předpisů (dále jen „</w:t>
      </w:r>
      <w:r w:rsidRPr="00760A6F">
        <w:rPr>
          <w:rFonts w:ascii="Arial" w:hAnsi="Arial" w:cs="Arial"/>
          <w:b/>
          <w:sz w:val="22"/>
          <w:szCs w:val="22"/>
        </w:rPr>
        <w:t>Občanský zákoník</w:t>
      </w:r>
      <w:r w:rsidRPr="00760A6F">
        <w:rPr>
          <w:rFonts w:ascii="Arial" w:hAnsi="Arial" w:cs="Arial"/>
          <w:sz w:val="22"/>
          <w:szCs w:val="22"/>
        </w:rPr>
        <w:t>“)</w:t>
      </w:r>
    </w:p>
    <w:p w:rsidR="00D11F8F" w:rsidRPr="00760A6F" w:rsidRDefault="00D11F8F">
      <w:pPr>
        <w:jc w:val="center"/>
        <w:rPr>
          <w:rFonts w:ascii="Arial" w:hAnsi="Arial" w:cs="Arial"/>
          <w:b/>
          <w:i/>
          <w:sz w:val="22"/>
          <w:szCs w:val="22"/>
        </w:rPr>
      </w:pPr>
    </w:p>
    <w:p w:rsidR="002F7DE5" w:rsidRPr="00760A6F" w:rsidRDefault="002F7DE5">
      <w:pPr>
        <w:jc w:val="center"/>
        <w:rPr>
          <w:rFonts w:ascii="Arial" w:hAnsi="Arial" w:cs="Arial"/>
          <w:b/>
          <w:i/>
          <w:sz w:val="22"/>
          <w:szCs w:val="22"/>
        </w:rPr>
      </w:pPr>
      <w:r w:rsidRPr="00760A6F">
        <w:rPr>
          <w:rFonts w:ascii="Arial" w:hAnsi="Arial" w:cs="Arial"/>
          <w:b/>
          <w:i/>
          <w:sz w:val="22"/>
          <w:szCs w:val="22"/>
        </w:rPr>
        <w:t>Článek I</w:t>
      </w:r>
      <w:r w:rsidR="000F3969" w:rsidRPr="00760A6F">
        <w:rPr>
          <w:rFonts w:ascii="Arial" w:hAnsi="Arial" w:cs="Arial"/>
          <w:b/>
          <w:i/>
          <w:sz w:val="22"/>
          <w:szCs w:val="22"/>
        </w:rPr>
        <w:t>.</w:t>
      </w:r>
    </w:p>
    <w:p w:rsidR="002F7DE5" w:rsidRPr="00760A6F" w:rsidRDefault="00D1442E">
      <w:pPr>
        <w:jc w:val="center"/>
        <w:rPr>
          <w:rFonts w:ascii="Arial" w:hAnsi="Arial" w:cs="Arial"/>
          <w:b/>
          <w:i/>
          <w:sz w:val="22"/>
          <w:szCs w:val="22"/>
        </w:rPr>
      </w:pPr>
      <w:r w:rsidRPr="00760A6F">
        <w:rPr>
          <w:rFonts w:ascii="Arial" w:hAnsi="Arial" w:cs="Arial"/>
          <w:b/>
          <w:i/>
          <w:sz w:val="22"/>
          <w:szCs w:val="22"/>
        </w:rPr>
        <w:t>Úvodní ustanovení</w:t>
      </w:r>
    </w:p>
    <w:p w:rsidR="008455E3" w:rsidRPr="00760A6F" w:rsidRDefault="008455E3">
      <w:pPr>
        <w:jc w:val="center"/>
        <w:rPr>
          <w:rFonts w:ascii="Arial" w:hAnsi="Arial" w:cs="Arial"/>
          <w:sz w:val="22"/>
          <w:szCs w:val="22"/>
        </w:rPr>
      </w:pPr>
    </w:p>
    <w:p w:rsidR="002F7DE5" w:rsidRPr="00760A6F" w:rsidRDefault="002F7DE5">
      <w:pPr>
        <w:rPr>
          <w:rFonts w:ascii="Arial" w:hAnsi="Arial" w:cs="Arial"/>
          <w:sz w:val="22"/>
          <w:szCs w:val="22"/>
        </w:rPr>
      </w:pPr>
    </w:p>
    <w:p w:rsidR="00807DE6" w:rsidRPr="00760A6F" w:rsidRDefault="001208E1" w:rsidP="001208E1">
      <w:pPr>
        <w:pStyle w:val="Zpat"/>
        <w:tabs>
          <w:tab w:val="clear" w:pos="4536"/>
          <w:tab w:val="clear" w:pos="9072"/>
        </w:tabs>
        <w:jc w:val="both"/>
        <w:rPr>
          <w:rFonts w:ascii="Arial" w:hAnsi="Arial" w:cs="Arial"/>
          <w:sz w:val="22"/>
          <w:szCs w:val="22"/>
        </w:rPr>
      </w:pPr>
      <w:r w:rsidRPr="00760A6F">
        <w:rPr>
          <w:rFonts w:ascii="Arial" w:hAnsi="Arial" w:cs="Arial"/>
          <w:sz w:val="22"/>
          <w:szCs w:val="22"/>
        </w:rPr>
        <w:t xml:space="preserve">1. </w:t>
      </w:r>
      <w:r w:rsidR="00807DE6" w:rsidRPr="00760A6F">
        <w:rPr>
          <w:rFonts w:ascii="Arial" w:hAnsi="Arial" w:cs="Arial"/>
          <w:sz w:val="22"/>
          <w:szCs w:val="22"/>
        </w:rPr>
        <w:t>Tato Smlouva je uzavírána mezi prodávajícím a kupujícím na základě výsledků zadávacího řízení za účelem realizace veřejné zakázky s názvem „</w:t>
      </w:r>
      <w:r w:rsidR="00EB2D76">
        <w:rPr>
          <w:rFonts w:ascii="Arial" w:hAnsi="Arial" w:cs="Arial"/>
          <w:b/>
          <w:sz w:val="22"/>
          <w:szCs w:val="22"/>
        </w:rPr>
        <w:t>Osobní automobil pro přepravu osob s bezpečnostní oddělovací přepážkou</w:t>
      </w:r>
      <w:r w:rsidR="00F16254">
        <w:rPr>
          <w:rFonts w:ascii="Arial" w:hAnsi="Arial" w:cs="Arial"/>
          <w:b/>
          <w:sz w:val="22"/>
          <w:szCs w:val="22"/>
        </w:rPr>
        <w:t xml:space="preserve">“ </w:t>
      </w:r>
      <w:r w:rsidR="00807DE6" w:rsidRPr="00760A6F">
        <w:rPr>
          <w:rFonts w:ascii="Arial" w:hAnsi="Arial" w:cs="Arial"/>
          <w:sz w:val="22"/>
          <w:szCs w:val="22"/>
        </w:rPr>
        <w:t>neboť nabídka prod</w:t>
      </w:r>
      <w:r w:rsidR="00914DE0">
        <w:rPr>
          <w:rFonts w:ascii="Arial" w:hAnsi="Arial" w:cs="Arial"/>
          <w:sz w:val="22"/>
          <w:szCs w:val="22"/>
        </w:rPr>
        <w:t xml:space="preserve">ávajícího byla vyhodnocena jako </w:t>
      </w:r>
      <w:r w:rsidR="00807DE6" w:rsidRPr="00760A6F">
        <w:rPr>
          <w:rFonts w:ascii="Arial" w:hAnsi="Arial" w:cs="Arial"/>
          <w:sz w:val="22"/>
          <w:szCs w:val="22"/>
        </w:rPr>
        <w:t>nejvhodnější.</w:t>
      </w:r>
      <w:r w:rsidR="00470C4A">
        <w:rPr>
          <w:rFonts w:ascii="Arial" w:hAnsi="Arial" w:cs="Arial"/>
          <w:sz w:val="22"/>
          <w:szCs w:val="22"/>
        </w:rPr>
        <w:t xml:space="preserve"> </w:t>
      </w:r>
    </w:p>
    <w:p w:rsidR="00A058AB" w:rsidRPr="00760A6F" w:rsidRDefault="00A058AB" w:rsidP="00A058AB">
      <w:pPr>
        <w:rPr>
          <w:rFonts w:ascii="Arial" w:hAnsi="Arial" w:cs="Arial"/>
          <w:sz w:val="22"/>
          <w:szCs w:val="22"/>
        </w:rPr>
      </w:pPr>
    </w:p>
    <w:p w:rsidR="001023B8" w:rsidRPr="00760A6F" w:rsidRDefault="001208E1" w:rsidP="001208E1">
      <w:pPr>
        <w:pStyle w:val="Zpat"/>
        <w:tabs>
          <w:tab w:val="clear" w:pos="4536"/>
          <w:tab w:val="clear" w:pos="9072"/>
        </w:tabs>
        <w:jc w:val="both"/>
        <w:rPr>
          <w:rFonts w:ascii="Arial" w:hAnsi="Arial" w:cs="Arial"/>
          <w:sz w:val="22"/>
          <w:szCs w:val="22"/>
        </w:rPr>
      </w:pPr>
      <w:r w:rsidRPr="00760A6F">
        <w:rPr>
          <w:rFonts w:ascii="Arial" w:hAnsi="Arial" w:cs="Arial"/>
          <w:sz w:val="22"/>
          <w:szCs w:val="22"/>
        </w:rPr>
        <w:t xml:space="preserve">2. </w:t>
      </w:r>
      <w:r w:rsidR="00A058AB" w:rsidRPr="00760A6F">
        <w:rPr>
          <w:rFonts w:ascii="Arial" w:hAnsi="Arial" w:cs="Arial"/>
          <w:sz w:val="22"/>
          <w:szCs w:val="22"/>
        </w:rPr>
        <w:t>Předmětem této Smlouvy je povinnost Prodávajícího dodat Kupujícímu</w:t>
      </w:r>
      <w:r w:rsidR="00D1442E" w:rsidRPr="00760A6F">
        <w:rPr>
          <w:rFonts w:ascii="Arial" w:hAnsi="Arial" w:cs="Arial"/>
          <w:sz w:val="22"/>
          <w:szCs w:val="22"/>
        </w:rPr>
        <w:t xml:space="preserve"> automobil</w:t>
      </w:r>
      <w:r w:rsidR="00A058AB" w:rsidRPr="00760A6F">
        <w:rPr>
          <w:rFonts w:ascii="Arial" w:hAnsi="Arial" w:cs="Arial"/>
          <w:sz w:val="22"/>
          <w:szCs w:val="22"/>
        </w:rPr>
        <w:t xml:space="preserve"> dle specifikace uvedené v příloze č. </w:t>
      </w:r>
      <w:r w:rsidR="00A87EBC" w:rsidRPr="00760A6F">
        <w:rPr>
          <w:rFonts w:ascii="Arial" w:hAnsi="Arial" w:cs="Arial"/>
          <w:sz w:val="22"/>
          <w:szCs w:val="22"/>
        </w:rPr>
        <w:t>1</w:t>
      </w:r>
      <w:r w:rsidR="00A058AB" w:rsidRPr="00760A6F">
        <w:rPr>
          <w:rFonts w:ascii="Arial" w:hAnsi="Arial" w:cs="Arial"/>
          <w:sz w:val="22"/>
          <w:szCs w:val="22"/>
        </w:rPr>
        <w:t xml:space="preserve"> této Smlouvy (dále jen „Zboží“) za podmínek upravených v zadávacích podmínkách na Veřejnou zakázku, v nabídce podané Prodávajícím v rámci zadávacího řízení na Veřejnou zakázku a za podmínek uvedených dále v této Smlouvě a jejích přílohách. </w:t>
      </w:r>
    </w:p>
    <w:p w:rsidR="00A058AB" w:rsidRPr="00760A6F" w:rsidRDefault="00A058AB" w:rsidP="00A058AB">
      <w:pPr>
        <w:pStyle w:val="Zpat"/>
        <w:tabs>
          <w:tab w:val="clear" w:pos="4536"/>
          <w:tab w:val="clear" w:pos="9072"/>
        </w:tabs>
        <w:ind w:left="426"/>
        <w:jc w:val="both"/>
        <w:rPr>
          <w:rFonts w:ascii="Arial" w:hAnsi="Arial" w:cs="Arial"/>
          <w:sz w:val="22"/>
          <w:szCs w:val="22"/>
        </w:rPr>
      </w:pPr>
    </w:p>
    <w:p w:rsidR="0085033F" w:rsidRPr="00760A6F" w:rsidRDefault="0085033F" w:rsidP="00A058AB">
      <w:pPr>
        <w:pStyle w:val="Zpat"/>
        <w:tabs>
          <w:tab w:val="clear" w:pos="4536"/>
          <w:tab w:val="clear" w:pos="9072"/>
        </w:tabs>
        <w:ind w:left="426"/>
        <w:jc w:val="both"/>
        <w:rPr>
          <w:rFonts w:ascii="Arial" w:hAnsi="Arial" w:cs="Arial"/>
          <w:sz w:val="22"/>
          <w:szCs w:val="22"/>
        </w:rPr>
      </w:pPr>
    </w:p>
    <w:p w:rsidR="002F7DE5" w:rsidRPr="00760A6F" w:rsidRDefault="002F7DE5">
      <w:pPr>
        <w:jc w:val="center"/>
        <w:rPr>
          <w:rFonts w:ascii="Arial" w:hAnsi="Arial" w:cs="Arial"/>
          <w:b/>
          <w:i/>
          <w:sz w:val="22"/>
          <w:szCs w:val="22"/>
        </w:rPr>
      </w:pPr>
      <w:r w:rsidRPr="00760A6F">
        <w:rPr>
          <w:rFonts w:ascii="Arial" w:hAnsi="Arial" w:cs="Arial"/>
          <w:b/>
          <w:i/>
          <w:sz w:val="22"/>
          <w:szCs w:val="22"/>
        </w:rPr>
        <w:t>Článek II</w:t>
      </w:r>
      <w:r w:rsidR="000F3969" w:rsidRPr="00760A6F">
        <w:rPr>
          <w:rFonts w:ascii="Arial" w:hAnsi="Arial" w:cs="Arial"/>
          <w:b/>
          <w:i/>
          <w:sz w:val="22"/>
          <w:szCs w:val="22"/>
        </w:rPr>
        <w:t>.</w:t>
      </w:r>
    </w:p>
    <w:p w:rsidR="002F7DE5" w:rsidRPr="00760A6F" w:rsidRDefault="002F7DE5">
      <w:pPr>
        <w:jc w:val="center"/>
        <w:rPr>
          <w:rFonts w:ascii="Arial" w:hAnsi="Arial" w:cs="Arial"/>
          <w:b/>
          <w:sz w:val="22"/>
          <w:szCs w:val="22"/>
        </w:rPr>
      </w:pPr>
      <w:r w:rsidRPr="00760A6F">
        <w:rPr>
          <w:rFonts w:ascii="Arial" w:hAnsi="Arial" w:cs="Arial"/>
          <w:b/>
          <w:i/>
          <w:sz w:val="22"/>
          <w:szCs w:val="22"/>
        </w:rPr>
        <w:t>Předmět smlouvy</w:t>
      </w:r>
    </w:p>
    <w:p w:rsidR="002F7DE5" w:rsidRPr="00760A6F" w:rsidRDefault="002F7DE5">
      <w:pPr>
        <w:rPr>
          <w:rFonts w:ascii="Arial" w:hAnsi="Arial" w:cs="Arial"/>
          <w:sz w:val="22"/>
          <w:szCs w:val="22"/>
        </w:rPr>
      </w:pPr>
    </w:p>
    <w:p w:rsidR="006F7A33" w:rsidRPr="006F7A33" w:rsidRDefault="006F7A33" w:rsidP="006F7A33">
      <w:pPr>
        <w:jc w:val="both"/>
        <w:rPr>
          <w:rFonts w:ascii="Arial" w:hAnsi="Arial" w:cs="Arial"/>
          <w:sz w:val="22"/>
          <w:szCs w:val="22"/>
        </w:rPr>
      </w:pPr>
      <w:r>
        <w:rPr>
          <w:rFonts w:ascii="Arial" w:hAnsi="Arial" w:cs="Arial"/>
          <w:sz w:val="22"/>
          <w:szCs w:val="22"/>
        </w:rPr>
        <w:t xml:space="preserve">1. </w:t>
      </w:r>
      <w:r w:rsidRPr="006F7A33">
        <w:rPr>
          <w:rFonts w:ascii="Arial" w:hAnsi="Arial" w:cs="Arial"/>
          <w:sz w:val="22"/>
          <w:szCs w:val="22"/>
        </w:rPr>
        <w:t>Předmětem této smlouvy je úprava práv a povinností smluvních stran sou</w:t>
      </w:r>
      <w:r w:rsidR="004C141A">
        <w:rPr>
          <w:rFonts w:ascii="Arial" w:hAnsi="Arial" w:cs="Arial"/>
          <w:sz w:val="22"/>
          <w:szCs w:val="22"/>
        </w:rPr>
        <w:t xml:space="preserve">visejících s prodejem automobilu </w:t>
      </w:r>
      <w:r w:rsidR="00004BCC">
        <w:rPr>
          <w:rFonts w:ascii="Arial" w:hAnsi="Arial" w:cs="Arial"/>
          <w:sz w:val="22"/>
          <w:szCs w:val="22"/>
        </w:rPr>
        <w:t xml:space="preserve">TOYOTA PROACE CITY VERSO RC21 (Zboží) </w:t>
      </w:r>
      <w:r w:rsidR="004C141A">
        <w:rPr>
          <w:rFonts w:ascii="Arial" w:hAnsi="Arial" w:cs="Arial"/>
          <w:sz w:val="22"/>
          <w:szCs w:val="22"/>
        </w:rPr>
        <w:t>specifikovaného</w:t>
      </w:r>
      <w:r w:rsidRPr="006F7A33">
        <w:rPr>
          <w:rFonts w:ascii="Arial" w:hAnsi="Arial" w:cs="Arial"/>
          <w:sz w:val="22"/>
          <w:szCs w:val="22"/>
        </w:rPr>
        <w:t xml:space="preserve"> v příloze č. 1 k této smlouvě Prodávajícím Kupujícímu. Prodávající se zavazuje dodat a převé</w:t>
      </w:r>
      <w:r w:rsidR="004C141A">
        <w:rPr>
          <w:rFonts w:ascii="Arial" w:hAnsi="Arial" w:cs="Arial"/>
          <w:sz w:val="22"/>
          <w:szCs w:val="22"/>
        </w:rPr>
        <w:t>st vlastnické právo k automobilu</w:t>
      </w:r>
      <w:r w:rsidRPr="006F7A33">
        <w:rPr>
          <w:rFonts w:ascii="Arial" w:hAnsi="Arial" w:cs="Arial"/>
          <w:sz w:val="22"/>
          <w:szCs w:val="22"/>
        </w:rPr>
        <w:t>,</w:t>
      </w:r>
      <w:r w:rsidR="004C141A">
        <w:rPr>
          <w:rFonts w:ascii="Arial" w:hAnsi="Arial" w:cs="Arial"/>
          <w:sz w:val="22"/>
          <w:szCs w:val="22"/>
        </w:rPr>
        <w:t xml:space="preserve"> Kupující se zavazuje automobil</w:t>
      </w:r>
      <w:r w:rsidRPr="006F7A33">
        <w:rPr>
          <w:rFonts w:ascii="Arial" w:hAnsi="Arial" w:cs="Arial"/>
          <w:sz w:val="22"/>
          <w:szCs w:val="22"/>
        </w:rPr>
        <w:t xml:space="preserve"> převzít a zaplatit za ně</w:t>
      </w:r>
      <w:r w:rsidR="00914DE0">
        <w:rPr>
          <w:rFonts w:ascii="Arial" w:hAnsi="Arial" w:cs="Arial"/>
          <w:sz w:val="22"/>
          <w:szCs w:val="22"/>
        </w:rPr>
        <w:t>j</w:t>
      </w:r>
      <w:r w:rsidRPr="006F7A33">
        <w:rPr>
          <w:rFonts w:ascii="Arial" w:hAnsi="Arial" w:cs="Arial"/>
          <w:sz w:val="22"/>
          <w:szCs w:val="22"/>
        </w:rPr>
        <w:t xml:space="preserve"> sjednanou kupní cenu, to vše za podmínek této smlouvy.</w:t>
      </w:r>
    </w:p>
    <w:p w:rsidR="006F7A33" w:rsidRPr="006F7A33" w:rsidRDefault="006F7A33" w:rsidP="006F7A33">
      <w:pPr>
        <w:tabs>
          <w:tab w:val="num" w:pos="142"/>
        </w:tabs>
        <w:ind w:left="142" w:hanging="142"/>
        <w:jc w:val="both"/>
        <w:rPr>
          <w:rFonts w:ascii="Arial" w:hAnsi="Arial" w:cs="Arial"/>
          <w:sz w:val="22"/>
          <w:szCs w:val="22"/>
        </w:rPr>
      </w:pPr>
    </w:p>
    <w:p w:rsidR="006F7A33" w:rsidRPr="006F7A33" w:rsidRDefault="006F7A33" w:rsidP="006F7A33">
      <w:pPr>
        <w:jc w:val="both"/>
        <w:rPr>
          <w:rFonts w:ascii="Arial" w:hAnsi="Arial" w:cs="Arial"/>
          <w:sz w:val="22"/>
          <w:szCs w:val="22"/>
        </w:rPr>
      </w:pPr>
      <w:r>
        <w:rPr>
          <w:rFonts w:ascii="Arial" w:hAnsi="Arial" w:cs="Arial"/>
          <w:sz w:val="22"/>
          <w:szCs w:val="22"/>
        </w:rPr>
        <w:t xml:space="preserve">2. </w:t>
      </w:r>
      <w:r w:rsidRPr="006F7A33">
        <w:rPr>
          <w:rFonts w:ascii="Arial" w:hAnsi="Arial" w:cs="Arial"/>
          <w:sz w:val="22"/>
          <w:szCs w:val="22"/>
        </w:rPr>
        <w:t xml:space="preserve">Prodávající </w:t>
      </w:r>
      <w:r w:rsidR="004C141A">
        <w:rPr>
          <w:rFonts w:ascii="Arial" w:hAnsi="Arial" w:cs="Arial"/>
          <w:sz w:val="22"/>
          <w:szCs w:val="22"/>
        </w:rPr>
        <w:t>prohlašuje, že automobil splňuje</w:t>
      </w:r>
      <w:r w:rsidRPr="006F7A33">
        <w:rPr>
          <w:rFonts w:ascii="Arial" w:hAnsi="Arial" w:cs="Arial"/>
          <w:sz w:val="22"/>
          <w:szCs w:val="22"/>
        </w:rPr>
        <w:t xml:space="preserve"> podmínky stanovené zákonem č. 56/2001 Sb., o podmínkách provozu vozidel na pozemních komunikacích a ustanovení vyhlášky Ministerstva dopravy ČR č. 341/2002 Sb., o schvalování technické způsobilosti a o technických podmínkách provozu vozidel na pozemních komunikacích.</w:t>
      </w:r>
    </w:p>
    <w:p w:rsidR="006F7A33" w:rsidRPr="006F7A33" w:rsidRDefault="006F7A33" w:rsidP="006F7A33">
      <w:pPr>
        <w:tabs>
          <w:tab w:val="num" w:pos="142"/>
        </w:tabs>
        <w:ind w:left="142" w:hanging="142"/>
        <w:jc w:val="both"/>
        <w:rPr>
          <w:rFonts w:ascii="Arial" w:hAnsi="Arial" w:cs="Arial"/>
          <w:sz w:val="22"/>
          <w:szCs w:val="22"/>
        </w:rPr>
      </w:pPr>
    </w:p>
    <w:p w:rsidR="006F7A33" w:rsidRPr="00D179A3" w:rsidRDefault="00AA3E3A" w:rsidP="006F7A33">
      <w:pPr>
        <w:jc w:val="both"/>
        <w:rPr>
          <w:rFonts w:ascii="Arial" w:hAnsi="Arial" w:cs="Arial"/>
          <w:sz w:val="22"/>
          <w:szCs w:val="22"/>
        </w:rPr>
      </w:pPr>
      <w:r>
        <w:rPr>
          <w:rFonts w:ascii="Arial" w:hAnsi="Arial" w:cs="Arial"/>
          <w:sz w:val="22"/>
          <w:szCs w:val="22"/>
        </w:rPr>
        <w:t>3</w:t>
      </w:r>
      <w:r w:rsidR="006F7A33">
        <w:rPr>
          <w:rFonts w:ascii="Arial" w:hAnsi="Arial" w:cs="Arial"/>
          <w:sz w:val="22"/>
          <w:szCs w:val="22"/>
        </w:rPr>
        <w:t xml:space="preserve">. </w:t>
      </w:r>
      <w:r w:rsidR="006F7A33" w:rsidRPr="00D179A3">
        <w:rPr>
          <w:rFonts w:ascii="Arial" w:hAnsi="Arial" w:cs="Arial"/>
          <w:sz w:val="22"/>
          <w:szCs w:val="22"/>
        </w:rPr>
        <w:t xml:space="preserve">Místem plnění je </w:t>
      </w:r>
      <w:r w:rsidR="003C166E">
        <w:rPr>
          <w:rFonts w:ascii="Arial" w:hAnsi="Arial" w:cs="Arial"/>
          <w:sz w:val="22"/>
          <w:szCs w:val="22"/>
        </w:rPr>
        <w:t>Centrum 83, poskytovatel sociálních služeb, Václavkova 950, Mladá Boleslav</w:t>
      </w:r>
    </w:p>
    <w:p w:rsidR="002F7DE5" w:rsidRPr="00760A6F" w:rsidRDefault="002F7DE5" w:rsidP="006F7A33">
      <w:pPr>
        <w:tabs>
          <w:tab w:val="num" w:pos="142"/>
        </w:tabs>
        <w:ind w:left="142" w:hanging="142"/>
        <w:jc w:val="both"/>
        <w:rPr>
          <w:rFonts w:ascii="Arial" w:hAnsi="Arial" w:cs="Arial"/>
          <w:sz w:val="22"/>
          <w:szCs w:val="22"/>
        </w:rPr>
      </w:pPr>
    </w:p>
    <w:p w:rsidR="0085033F" w:rsidRPr="00760A6F" w:rsidRDefault="0085033F">
      <w:pPr>
        <w:jc w:val="both"/>
        <w:rPr>
          <w:rFonts w:ascii="Arial" w:hAnsi="Arial" w:cs="Arial"/>
          <w:sz w:val="22"/>
          <w:szCs w:val="22"/>
        </w:rPr>
      </w:pP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Článek III</w:t>
      </w:r>
      <w:r w:rsidR="000F3969" w:rsidRPr="00760A6F">
        <w:rPr>
          <w:rFonts w:ascii="Arial" w:hAnsi="Arial" w:cs="Arial"/>
          <w:sz w:val="22"/>
          <w:szCs w:val="22"/>
        </w:rPr>
        <w:t>.</w:t>
      </w: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Základní povinnosti kupujícího</w:t>
      </w:r>
    </w:p>
    <w:p w:rsidR="002F7DE5" w:rsidRPr="00760A6F" w:rsidRDefault="002F7DE5">
      <w:pPr>
        <w:rPr>
          <w:rFonts w:ascii="Arial" w:hAnsi="Arial" w:cs="Arial"/>
          <w:sz w:val="22"/>
          <w:szCs w:val="22"/>
        </w:rPr>
      </w:pPr>
    </w:p>
    <w:p w:rsidR="002F7DE5" w:rsidRPr="00760A6F" w:rsidRDefault="001208E1" w:rsidP="001208E1">
      <w:pPr>
        <w:pStyle w:val="Zkladntext3"/>
        <w:jc w:val="both"/>
        <w:rPr>
          <w:rFonts w:ascii="Arial" w:hAnsi="Arial" w:cs="Arial"/>
          <w:sz w:val="22"/>
          <w:szCs w:val="22"/>
        </w:rPr>
      </w:pPr>
      <w:r w:rsidRPr="00760A6F">
        <w:rPr>
          <w:rFonts w:ascii="Arial" w:hAnsi="Arial" w:cs="Arial"/>
          <w:sz w:val="22"/>
          <w:szCs w:val="22"/>
        </w:rPr>
        <w:t xml:space="preserve">1. </w:t>
      </w:r>
      <w:r w:rsidR="002F7DE5" w:rsidRPr="00760A6F">
        <w:rPr>
          <w:rFonts w:ascii="Arial" w:hAnsi="Arial" w:cs="Arial"/>
          <w:sz w:val="22"/>
          <w:szCs w:val="22"/>
        </w:rPr>
        <w:t>Kupující zaplatí prodáv</w:t>
      </w:r>
      <w:r w:rsidR="00F10231" w:rsidRPr="00760A6F">
        <w:rPr>
          <w:rFonts w:ascii="Arial" w:hAnsi="Arial" w:cs="Arial"/>
          <w:sz w:val="22"/>
          <w:szCs w:val="22"/>
        </w:rPr>
        <w:t>ajícímu kupní cenu za automobil</w:t>
      </w:r>
      <w:r w:rsidR="002F7DE5" w:rsidRPr="00760A6F">
        <w:rPr>
          <w:rFonts w:ascii="Arial" w:hAnsi="Arial" w:cs="Arial"/>
          <w:sz w:val="22"/>
          <w:szCs w:val="22"/>
        </w:rPr>
        <w:t xml:space="preserve"> v</w:t>
      </w:r>
      <w:r w:rsidR="002246E1" w:rsidRPr="00760A6F">
        <w:rPr>
          <w:rFonts w:ascii="Arial" w:hAnsi="Arial" w:cs="Arial"/>
          <w:sz w:val="22"/>
          <w:szCs w:val="22"/>
        </w:rPr>
        <w:t> </w:t>
      </w:r>
      <w:r w:rsidR="002F7DE5" w:rsidRPr="00760A6F">
        <w:rPr>
          <w:rFonts w:ascii="Arial" w:hAnsi="Arial" w:cs="Arial"/>
          <w:sz w:val="22"/>
          <w:szCs w:val="22"/>
        </w:rPr>
        <w:t>souladu</w:t>
      </w:r>
      <w:r w:rsidR="002246E1" w:rsidRPr="00760A6F">
        <w:rPr>
          <w:rFonts w:ascii="Arial" w:hAnsi="Arial" w:cs="Arial"/>
          <w:sz w:val="22"/>
          <w:szCs w:val="22"/>
        </w:rPr>
        <w:t xml:space="preserve"> </w:t>
      </w:r>
      <w:r w:rsidR="00EA2005">
        <w:rPr>
          <w:rFonts w:ascii="Arial" w:hAnsi="Arial" w:cs="Arial"/>
          <w:sz w:val="22"/>
          <w:szCs w:val="22"/>
        </w:rPr>
        <w:t>s ustanoveními čl. VI</w:t>
      </w:r>
      <w:r w:rsidR="00044807">
        <w:rPr>
          <w:rFonts w:ascii="Arial" w:hAnsi="Arial" w:cs="Arial"/>
          <w:sz w:val="22"/>
          <w:szCs w:val="22"/>
        </w:rPr>
        <w:t>.</w:t>
      </w:r>
      <w:r w:rsidR="00EA2005">
        <w:rPr>
          <w:rFonts w:ascii="Arial" w:hAnsi="Arial" w:cs="Arial"/>
          <w:sz w:val="22"/>
          <w:szCs w:val="22"/>
        </w:rPr>
        <w:t xml:space="preserve"> a VII</w:t>
      </w:r>
      <w:r w:rsidR="00044807">
        <w:rPr>
          <w:rFonts w:ascii="Arial" w:hAnsi="Arial" w:cs="Arial"/>
          <w:sz w:val="22"/>
          <w:szCs w:val="22"/>
        </w:rPr>
        <w:t>.</w:t>
      </w:r>
      <w:r w:rsidR="002F7DE5" w:rsidRPr="00760A6F">
        <w:rPr>
          <w:rFonts w:ascii="Arial" w:hAnsi="Arial" w:cs="Arial"/>
          <w:sz w:val="22"/>
          <w:szCs w:val="22"/>
        </w:rPr>
        <w:t> této smlouvy.</w:t>
      </w:r>
    </w:p>
    <w:p w:rsidR="002F7DE5" w:rsidRPr="00760A6F" w:rsidRDefault="002F7DE5" w:rsidP="00C772F3">
      <w:pPr>
        <w:ind w:left="426" w:hanging="426"/>
        <w:rPr>
          <w:rFonts w:ascii="Arial" w:hAnsi="Arial" w:cs="Arial"/>
          <w:sz w:val="22"/>
          <w:szCs w:val="22"/>
        </w:rPr>
      </w:pPr>
    </w:p>
    <w:p w:rsidR="002F7DE5" w:rsidRPr="00760A6F" w:rsidRDefault="001208E1" w:rsidP="001208E1">
      <w:pPr>
        <w:pStyle w:val="Zkladntext3"/>
        <w:jc w:val="both"/>
        <w:rPr>
          <w:rFonts w:ascii="Arial" w:hAnsi="Arial" w:cs="Arial"/>
          <w:sz w:val="22"/>
          <w:szCs w:val="22"/>
        </w:rPr>
      </w:pPr>
      <w:r w:rsidRPr="00760A6F">
        <w:rPr>
          <w:rFonts w:ascii="Arial" w:hAnsi="Arial" w:cs="Arial"/>
          <w:sz w:val="22"/>
          <w:szCs w:val="22"/>
        </w:rPr>
        <w:t xml:space="preserve">2. </w:t>
      </w:r>
      <w:r w:rsidR="002F7DE5" w:rsidRPr="00760A6F">
        <w:rPr>
          <w:rFonts w:ascii="Arial" w:hAnsi="Arial" w:cs="Arial"/>
          <w:sz w:val="22"/>
          <w:szCs w:val="22"/>
        </w:rPr>
        <w:t>Kupující převezme automobil v souladu s ustanoveními čl. VIII</w:t>
      </w:r>
      <w:r w:rsidR="00044807">
        <w:rPr>
          <w:rFonts w:ascii="Arial" w:hAnsi="Arial" w:cs="Arial"/>
          <w:sz w:val="22"/>
          <w:szCs w:val="22"/>
        </w:rPr>
        <w:t>.</w:t>
      </w:r>
      <w:r w:rsidR="002F7DE5" w:rsidRPr="00760A6F">
        <w:rPr>
          <w:rFonts w:ascii="Arial" w:hAnsi="Arial" w:cs="Arial"/>
          <w:sz w:val="22"/>
          <w:szCs w:val="22"/>
        </w:rPr>
        <w:t xml:space="preserve"> této smlouvy</w:t>
      </w:r>
      <w:r w:rsidR="001F2E70" w:rsidRPr="00760A6F">
        <w:rPr>
          <w:rFonts w:ascii="Arial" w:hAnsi="Arial" w:cs="Arial"/>
          <w:sz w:val="22"/>
          <w:szCs w:val="22"/>
        </w:rPr>
        <w:t xml:space="preserve"> v případě, že bude</w:t>
      </w:r>
      <w:r w:rsidR="00FB4C55" w:rsidRPr="00760A6F">
        <w:rPr>
          <w:rFonts w:ascii="Arial" w:hAnsi="Arial" w:cs="Arial"/>
          <w:sz w:val="22"/>
          <w:szCs w:val="22"/>
        </w:rPr>
        <w:t xml:space="preserve"> odpovídat </w:t>
      </w:r>
      <w:r w:rsidR="00004BCC">
        <w:rPr>
          <w:rFonts w:ascii="Arial" w:hAnsi="Arial" w:cs="Arial"/>
          <w:sz w:val="22"/>
          <w:szCs w:val="22"/>
        </w:rPr>
        <w:t xml:space="preserve">nabídce a </w:t>
      </w:r>
      <w:r w:rsidR="00FB4C55" w:rsidRPr="00760A6F">
        <w:rPr>
          <w:rFonts w:ascii="Arial" w:hAnsi="Arial" w:cs="Arial"/>
          <w:sz w:val="22"/>
          <w:szCs w:val="22"/>
        </w:rPr>
        <w:t xml:space="preserve">specifikaci </w:t>
      </w:r>
      <w:r w:rsidR="001F2E70" w:rsidRPr="00760A6F">
        <w:rPr>
          <w:rFonts w:ascii="Arial" w:hAnsi="Arial" w:cs="Arial"/>
          <w:sz w:val="22"/>
          <w:szCs w:val="22"/>
        </w:rPr>
        <w:t>dle čl. I</w:t>
      </w:r>
      <w:r w:rsidR="00044807">
        <w:rPr>
          <w:rFonts w:ascii="Arial" w:hAnsi="Arial" w:cs="Arial"/>
          <w:sz w:val="22"/>
          <w:szCs w:val="22"/>
        </w:rPr>
        <w:t>.</w:t>
      </w:r>
      <w:r w:rsidR="001F2E70" w:rsidRPr="00760A6F">
        <w:rPr>
          <w:rFonts w:ascii="Arial" w:hAnsi="Arial" w:cs="Arial"/>
          <w:sz w:val="22"/>
          <w:szCs w:val="22"/>
        </w:rPr>
        <w:t xml:space="preserve"> této smlouvy a nebudou</w:t>
      </w:r>
      <w:r w:rsidR="00FB4C55" w:rsidRPr="00760A6F">
        <w:rPr>
          <w:rFonts w:ascii="Arial" w:hAnsi="Arial" w:cs="Arial"/>
          <w:sz w:val="22"/>
          <w:szCs w:val="22"/>
        </w:rPr>
        <w:t xml:space="preserve"> se na n</w:t>
      </w:r>
      <w:r w:rsidR="001F2E70" w:rsidRPr="00760A6F">
        <w:rPr>
          <w:rFonts w:ascii="Arial" w:hAnsi="Arial" w:cs="Arial"/>
          <w:sz w:val="22"/>
          <w:szCs w:val="22"/>
        </w:rPr>
        <w:t>ěm</w:t>
      </w:r>
      <w:r w:rsidR="00FB4C55" w:rsidRPr="00760A6F">
        <w:rPr>
          <w:rFonts w:ascii="Arial" w:hAnsi="Arial" w:cs="Arial"/>
          <w:sz w:val="22"/>
          <w:szCs w:val="22"/>
        </w:rPr>
        <w:t xml:space="preserve"> vyskytovat vady</w:t>
      </w:r>
      <w:r w:rsidR="002F7DE5" w:rsidRPr="00760A6F">
        <w:rPr>
          <w:rFonts w:ascii="Arial" w:hAnsi="Arial" w:cs="Arial"/>
          <w:sz w:val="22"/>
          <w:szCs w:val="22"/>
        </w:rPr>
        <w:t>.</w:t>
      </w:r>
    </w:p>
    <w:p w:rsidR="0021116F" w:rsidRPr="00760A6F" w:rsidRDefault="0021116F">
      <w:pPr>
        <w:pStyle w:val="Zhlav"/>
        <w:tabs>
          <w:tab w:val="clear" w:pos="4536"/>
          <w:tab w:val="clear" w:pos="9072"/>
        </w:tabs>
        <w:rPr>
          <w:rFonts w:ascii="Arial" w:hAnsi="Arial" w:cs="Arial"/>
          <w:sz w:val="22"/>
          <w:szCs w:val="22"/>
        </w:rPr>
      </w:pPr>
    </w:p>
    <w:p w:rsidR="009515E3" w:rsidRPr="00760A6F" w:rsidRDefault="009515E3">
      <w:pPr>
        <w:jc w:val="center"/>
        <w:rPr>
          <w:rFonts w:ascii="Arial" w:hAnsi="Arial" w:cs="Arial"/>
          <w:b/>
          <w:i/>
          <w:sz w:val="22"/>
          <w:szCs w:val="22"/>
        </w:rPr>
      </w:pPr>
    </w:p>
    <w:p w:rsidR="002F7DE5" w:rsidRPr="00760A6F" w:rsidRDefault="002F7DE5">
      <w:pPr>
        <w:jc w:val="center"/>
        <w:rPr>
          <w:rFonts w:ascii="Arial" w:hAnsi="Arial" w:cs="Arial"/>
          <w:b/>
          <w:i/>
          <w:sz w:val="22"/>
          <w:szCs w:val="22"/>
        </w:rPr>
      </w:pPr>
      <w:r w:rsidRPr="00760A6F">
        <w:rPr>
          <w:rFonts w:ascii="Arial" w:hAnsi="Arial" w:cs="Arial"/>
          <w:b/>
          <w:i/>
          <w:sz w:val="22"/>
          <w:szCs w:val="22"/>
        </w:rPr>
        <w:t>Článek IV</w:t>
      </w:r>
      <w:r w:rsidR="000F3969" w:rsidRPr="00760A6F">
        <w:rPr>
          <w:rFonts w:ascii="Arial" w:hAnsi="Arial" w:cs="Arial"/>
          <w:b/>
          <w:i/>
          <w:sz w:val="22"/>
          <w:szCs w:val="22"/>
        </w:rPr>
        <w:t>.</w:t>
      </w:r>
    </w:p>
    <w:p w:rsidR="002F7DE5" w:rsidRDefault="002F7DE5">
      <w:pPr>
        <w:jc w:val="center"/>
        <w:rPr>
          <w:rFonts w:ascii="Arial" w:hAnsi="Arial" w:cs="Arial"/>
          <w:b/>
          <w:i/>
          <w:sz w:val="22"/>
          <w:szCs w:val="22"/>
        </w:rPr>
      </w:pPr>
      <w:r w:rsidRPr="00760A6F">
        <w:rPr>
          <w:rFonts w:ascii="Arial" w:hAnsi="Arial" w:cs="Arial"/>
          <w:b/>
          <w:i/>
          <w:sz w:val="22"/>
          <w:szCs w:val="22"/>
        </w:rPr>
        <w:t>Základní povinnosti prodávajícího</w:t>
      </w:r>
      <w:r w:rsidR="006F7A33">
        <w:rPr>
          <w:rFonts w:ascii="Arial" w:hAnsi="Arial" w:cs="Arial"/>
          <w:b/>
          <w:i/>
          <w:sz w:val="22"/>
          <w:szCs w:val="22"/>
        </w:rPr>
        <w:t>, záruka</w:t>
      </w:r>
    </w:p>
    <w:p w:rsidR="006F7A33" w:rsidRDefault="006F7A33">
      <w:pPr>
        <w:jc w:val="center"/>
        <w:rPr>
          <w:rFonts w:ascii="Arial" w:hAnsi="Arial" w:cs="Arial"/>
          <w:b/>
          <w:i/>
          <w:sz w:val="22"/>
          <w:szCs w:val="22"/>
        </w:rPr>
      </w:pPr>
    </w:p>
    <w:p w:rsidR="006F7A33" w:rsidRDefault="006F7A33">
      <w:pPr>
        <w:jc w:val="center"/>
        <w:rPr>
          <w:rFonts w:ascii="Arial" w:hAnsi="Arial" w:cs="Arial"/>
          <w:b/>
          <w:i/>
          <w:sz w:val="22"/>
          <w:szCs w:val="22"/>
        </w:rPr>
      </w:pPr>
    </w:p>
    <w:p w:rsidR="006F7A33" w:rsidRPr="00760A6F" w:rsidRDefault="006F7A33" w:rsidP="006F7A33">
      <w:pPr>
        <w:pStyle w:val="Zkladntext3"/>
        <w:jc w:val="both"/>
        <w:rPr>
          <w:rFonts w:ascii="Arial" w:hAnsi="Arial" w:cs="Arial"/>
          <w:sz w:val="22"/>
          <w:szCs w:val="22"/>
        </w:rPr>
      </w:pPr>
      <w:r>
        <w:rPr>
          <w:rFonts w:ascii="Arial" w:hAnsi="Arial" w:cs="Arial"/>
          <w:sz w:val="22"/>
          <w:szCs w:val="22"/>
        </w:rPr>
        <w:t xml:space="preserve">1. </w:t>
      </w:r>
      <w:r w:rsidRPr="00760A6F">
        <w:rPr>
          <w:rFonts w:ascii="Arial" w:hAnsi="Arial" w:cs="Arial"/>
          <w:sz w:val="22"/>
          <w:szCs w:val="22"/>
        </w:rPr>
        <w:t>Prodávající prodá kupujícímu bezvadný automobil, který je podle právních předpisů České republiky plně způsobilý k provozu na pozemních komunikacích.</w:t>
      </w:r>
    </w:p>
    <w:p w:rsidR="006F7A33" w:rsidRDefault="006F7A33">
      <w:pPr>
        <w:jc w:val="center"/>
        <w:rPr>
          <w:rFonts w:ascii="Arial" w:hAnsi="Arial" w:cs="Arial"/>
          <w:b/>
          <w:i/>
          <w:sz w:val="22"/>
          <w:szCs w:val="22"/>
        </w:rPr>
      </w:pPr>
    </w:p>
    <w:p w:rsidR="006F7A33" w:rsidRPr="00C6485C" w:rsidRDefault="006F7A33" w:rsidP="006F7A33">
      <w:pPr>
        <w:pStyle w:val="Zkladntext3"/>
        <w:jc w:val="both"/>
        <w:rPr>
          <w:rFonts w:ascii="Arial" w:hAnsi="Arial" w:cs="Arial"/>
          <w:color w:val="000000" w:themeColor="text1"/>
          <w:sz w:val="22"/>
          <w:szCs w:val="22"/>
        </w:rPr>
      </w:pPr>
      <w:r w:rsidRPr="00C6485C">
        <w:rPr>
          <w:rFonts w:ascii="Arial" w:hAnsi="Arial" w:cs="Arial"/>
          <w:color w:val="000000" w:themeColor="text1"/>
          <w:sz w:val="22"/>
          <w:szCs w:val="22"/>
        </w:rPr>
        <w:t xml:space="preserve">2. Prodávající poskytuje na Zboží Kupujícímu záruku </w:t>
      </w:r>
      <w:r w:rsidR="00C6485C" w:rsidRPr="00C6485C">
        <w:rPr>
          <w:rFonts w:ascii="Arial" w:hAnsi="Arial" w:cs="Arial"/>
          <w:color w:val="000000" w:themeColor="text1"/>
          <w:sz w:val="22"/>
          <w:szCs w:val="22"/>
        </w:rPr>
        <w:t xml:space="preserve">mobility </w:t>
      </w:r>
      <w:r w:rsidRPr="00C6485C">
        <w:rPr>
          <w:rFonts w:ascii="Arial" w:hAnsi="Arial" w:cs="Arial"/>
          <w:color w:val="000000" w:themeColor="text1"/>
          <w:sz w:val="22"/>
          <w:szCs w:val="22"/>
        </w:rPr>
        <w:t xml:space="preserve">v délce </w:t>
      </w:r>
      <w:r w:rsidR="00EB2D76" w:rsidRPr="00C6485C">
        <w:rPr>
          <w:rFonts w:ascii="Arial" w:hAnsi="Arial" w:cs="Arial"/>
          <w:color w:val="000000" w:themeColor="text1"/>
          <w:sz w:val="22"/>
          <w:szCs w:val="22"/>
        </w:rPr>
        <w:t xml:space="preserve">5 let </w:t>
      </w:r>
      <w:r w:rsidRPr="00C6485C">
        <w:rPr>
          <w:rFonts w:ascii="Arial" w:hAnsi="Arial" w:cs="Arial"/>
          <w:color w:val="000000" w:themeColor="text1"/>
          <w:sz w:val="22"/>
          <w:szCs w:val="22"/>
        </w:rPr>
        <w:t>ode dne podpisu Protokolu pověřenými zástupci obou smluvních stran</w:t>
      </w:r>
      <w:r w:rsidR="00EA2005" w:rsidRPr="00C6485C">
        <w:rPr>
          <w:rFonts w:ascii="Arial" w:hAnsi="Arial" w:cs="Arial"/>
          <w:color w:val="000000" w:themeColor="text1"/>
          <w:sz w:val="22"/>
          <w:szCs w:val="22"/>
        </w:rPr>
        <w:t>.</w:t>
      </w:r>
    </w:p>
    <w:p w:rsidR="003B2304" w:rsidRDefault="003B2304" w:rsidP="006F7A33">
      <w:pPr>
        <w:pStyle w:val="Zkladntext3"/>
        <w:jc w:val="both"/>
        <w:rPr>
          <w:rFonts w:ascii="Arial" w:hAnsi="Arial" w:cs="Arial"/>
          <w:sz w:val="22"/>
          <w:szCs w:val="22"/>
        </w:rPr>
      </w:pPr>
    </w:p>
    <w:p w:rsidR="003B2304" w:rsidRPr="00C6485C" w:rsidRDefault="003B2304" w:rsidP="00864A0A">
      <w:pPr>
        <w:pStyle w:val="Odstavecseseznamem"/>
        <w:ind w:left="0"/>
        <w:jc w:val="both"/>
        <w:rPr>
          <w:rFonts w:ascii="Arial" w:hAnsi="Arial" w:cs="Arial"/>
          <w:color w:val="FF0000"/>
          <w:sz w:val="22"/>
          <w:szCs w:val="22"/>
        </w:rPr>
      </w:pPr>
      <w:r>
        <w:rPr>
          <w:rFonts w:ascii="Arial" w:hAnsi="Arial" w:cs="Arial"/>
        </w:rPr>
        <w:t xml:space="preserve">3. </w:t>
      </w:r>
      <w:r w:rsidRPr="00C6485C">
        <w:rPr>
          <w:rFonts w:ascii="Arial" w:hAnsi="Arial" w:cs="Arial"/>
          <w:color w:val="000000" w:themeColor="text1"/>
          <w:sz w:val="22"/>
          <w:szCs w:val="22"/>
        </w:rPr>
        <w:t>Zadavatel požaduje také záruku v délce nejméně 24 měsíců na nové náhradní díly, které budou prodávajícím dodány v rámci záručních oprav.</w:t>
      </w:r>
    </w:p>
    <w:p w:rsidR="00C6485C" w:rsidRDefault="00C6485C" w:rsidP="00864A0A">
      <w:pPr>
        <w:pStyle w:val="Odstavecseseznamem"/>
        <w:ind w:left="0"/>
        <w:jc w:val="both"/>
        <w:rPr>
          <w:rFonts w:ascii="Arial" w:hAnsi="Arial" w:cs="Arial"/>
          <w:sz w:val="22"/>
          <w:szCs w:val="22"/>
          <w:lang w:eastAsia="zh-CN"/>
        </w:rPr>
      </w:pPr>
    </w:p>
    <w:p w:rsidR="003B2304" w:rsidRDefault="003B2304" w:rsidP="00864A0A">
      <w:pPr>
        <w:pStyle w:val="Odstavecseseznamem"/>
        <w:ind w:left="0"/>
        <w:jc w:val="both"/>
        <w:rPr>
          <w:rFonts w:ascii="Arial" w:hAnsi="Arial" w:cs="Arial"/>
          <w:sz w:val="22"/>
          <w:szCs w:val="22"/>
        </w:rPr>
      </w:pPr>
      <w:r>
        <w:rPr>
          <w:rFonts w:ascii="Arial" w:hAnsi="Arial" w:cs="Arial"/>
          <w:sz w:val="22"/>
          <w:szCs w:val="22"/>
          <w:lang w:eastAsia="zh-CN"/>
        </w:rPr>
        <w:t xml:space="preserve">4. </w:t>
      </w:r>
      <w:r>
        <w:rPr>
          <w:rFonts w:ascii="Arial" w:hAnsi="Arial" w:cs="Arial"/>
          <w:sz w:val="22"/>
          <w:szCs w:val="22"/>
        </w:rPr>
        <w:t>V případě oprávněné reklamace zboží, bude záruční doba prodloužena o dobu, po kterou nemohl kupující vadné zboží užívat, či ho mohl užívat za ztížených podmínek.</w:t>
      </w:r>
    </w:p>
    <w:p w:rsidR="006F7A33" w:rsidRPr="006F7A33" w:rsidRDefault="006F7A33" w:rsidP="006F7A33">
      <w:pPr>
        <w:suppressAutoHyphens/>
        <w:jc w:val="both"/>
        <w:rPr>
          <w:rFonts w:ascii="Times New Roman" w:hAnsi="Times New Roman"/>
          <w:szCs w:val="24"/>
          <w:lang w:eastAsia="zh-CN"/>
        </w:rPr>
      </w:pPr>
    </w:p>
    <w:p w:rsidR="006F7A33" w:rsidRPr="006F7A33" w:rsidRDefault="006612E1" w:rsidP="000B7853">
      <w:pPr>
        <w:pStyle w:val="Zkladntext3"/>
        <w:jc w:val="both"/>
        <w:rPr>
          <w:rFonts w:ascii="Arial" w:hAnsi="Arial" w:cs="Arial"/>
          <w:sz w:val="22"/>
          <w:szCs w:val="22"/>
        </w:rPr>
      </w:pPr>
      <w:r>
        <w:rPr>
          <w:rFonts w:ascii="Arial" w:hAnsi="Arial" w:cs="Arial"/>
          <w:sz w:val="22"/>
          <w:szCs w:val="22"/>
        </w:rPr>
        <w:t>6</w:t>
      </w:r>
      <w:r w:rsidR="000B7853">
        <w:rPr>
          <w:rFonts w:ascii="Arial" w:hAnsi="Arial" w:cs="Arial"/>
          <w:sz w:val="22"/>
          <w:szCs w:val="22"/>
        </w:rPr>
        <w:t xml:space="preserve">. </w:t>
      </w:r>
      <w:r w:rsidR="006F7A33" w:rsidRPr="006F7A33">
        <w:rPr>
          <w:rFonts w:ascii="Arial" w:hAnsi="Arial" w:cs="Arial"/>
          <w:sz w:val="22"/>
          <w:szCs w:val="22"/>
        </w:rPr>
        <w:t xml:space="preserve">Smluvní strany se dohodly, že v případě, že Prodávající neodstraní Kupujícím řádně uplatněné </w:t>
      </w:r>
      <w:r w:rsidR="00690631">
        <w:rPr>
          <w:rFonts w:ascii="Arial" w:hAnsi="Arial" w:cs="Arial"/>
          <w:sz w:val="22"/>
          <w:szCs w:val="22"/>
        </w:rPr>
        <w:t xml:space="preserve">záruční </w:t>
      </w:r>
      <w:r w:rsidR="006F7A33" w:rsidRPr="006F7A33">
        <w:rPr>
          <w:rFonts w:ascii="Arial" w:hAnsi="Arial" w:cs="Arial"/>
          <w:sz w:val="22"/>
          <w:szCs w:val="22"/>
        </w:rPr>
        <w:t xml:space="preserve">vady (vady, které byly Prodávajícímu písemně oznámeny na kontaktní adrese / e-mailu), které se na Zboží vyskytnou po dobu trvání poskytnuté záruky, nejpozději do 30 dnů ode dne přistavení vozidla (Zboží) do provozovny Prodávajícího, bude Kupující oprávněn nechat takovou závadu odstranit na náklady Prodávajícího jiným dodavatelem, přičemž za tímto účelem bude oprávněn na náklady Prodávajícího příslušný automobil nechat přemístit do místa provozovny takového jiného dodavatele. </w:t>
      </w:r>
    </w:p>
    <w:p w:rsidR="006F7A33" w:rsidRPr="006F7A33" w:rsidRDefault="006F7A33" w:rsidP="000B7853">
      <w:pPr>
        <w:pStyle w:val="Zkladntext3"/>
        <w:jc w:val="both"/>
        <w:rPr>
          <w:rFonts w:ascii="Arial" w:hAnsi="Arial" w:cs="Arial"/>
          <w:sz w:val="22"/>
          <w:szCs w:val="22"/>
        </w:rPr>
      </w:pPr>
      <w:r w:rsidRPr="006F7A33">
        <w:rPr>
          <w:rFonts w:ascii="Arial" w:hAnsi="Arial" w:cs="Arial"/>
          <w:sz w:val="22"/>
          <w:szCs w:val="22"/>
        </w:rPr>
        <w:t xml:space="preserve">V případě výskytu neodstranitelných </w:t>
      </w:r>
      <w:r w:rsidR="00690631">
        <w:rPr>
          <w:rFonts w:ascii="Arial" w:hAnsi="Arial" w:cs="Arial"/>
          <w:sz w:val="22"/>
          <w:szCs w:val="22"/>
        </w:rPr>
        <w:t xml:space="preserve">záručních </w:t>
      </w:r>
      <w:r w:rsidRPr="006F7A33">
        <w:rPr>
          <w:rFonts w:ascii="Arial" w:hAnsi="Arial" w:cs="Arial"/>
          <w:sz w:val="22"/>
          <w:szCs w:val="22"/>
        </w:rPr>
        <w:t xml:space="preserve">vad v záruční době, které však nebrání řádnému užívání Zboží, je Prodávající povinen nabídnout Kupujícímu přiměřenou slevu. </w:t>
      </w:r>
      <w:r w:rsidRPr="006F7A33">
        <w:rPr>
          <w:rFonts w:ascii="Arial" w:hAnsi="Arial" w:cs="Arial"/>
          <w:sz w:val="22"/>
          <w:szCs w:val="22"/>
        </w:rPr>
        <w:lastRenderedPageBreak/>
        <w:t>V případě výskytu neodstraniteln</w:t>
      </w:r>
      <w:r w:rsidR="00690631">
        <w:rPr>
          <w:rFonts w:ascii="Arial" w:hAnsi="Arial" w:cs="Arial"/>
          <w:sz w:val="22"/>
          <w:szCs w:val="22"/>
        </w:rPr>
        <w:t xml:space="preserve">é </w:t>
      </w:r>
      <w:r w:rsidR="00CD6690">
        <w:rPr>
          <w:rFonts w:ascii="Arial" w:hAnsi="Arial" w:cs="Arial"/>
          <w:sz w:val="22"/>
          <w:szCs w:val="22"/>
        </w:rPr>
        <w:t xml:space="preserve">záruční </w:t>
      </w:r>
      <w:r w:rsidRPr="006F7A33">
        <w:rPr>
          <w:rFonts w:ascii="Arial" w:hAnsi="Arial" w:cs="Arial"/>
          <w:sz w:val="22"/>
          <w:szCs w:val="22"/>
        </w:rPr>
        <w:t>vady Zboží v záruční době, která brání řá</w:t>
      </w:r>
      <w:r w:rsidR="00CD6690">
        <w:rPr>
          <w:rFonts w:ascii="Arial" w:hAnsi="Arial" w:cs="Arial"/>
          <w:sz w:val="22"/>
          <w:szCs w:val="22"/>
        </w:rPr>
        <w:t>dnému užívání Zboží, je Prodávající</w:t>
      </w:r>
      <w:r w:rsidRPr="006F7A33">
        <w:rPr>
          <w:rFonts w:ascii="Arial" w:hAnsi="Arial" w:cs="Arial"/>
          <w:sz w:val="22"/>
          <w:szCs w:val="22"/>
        </w:rPr>
        <w:t xml:space="preserve"> povinen nahradit vadné Zboží zbožím bezvadným.</w:t>
      </w:r>
    </w:p>
    <w:p w:rsidR="006F7A33" w:rsidRPr="006F7A33" w:rsidRDefault="006F7A33" w:rsidP="000B7853">
      <w:pPr>
        <w:pStyle w:val="Zkladntext3"/>
        <w:jc w:val="both"/>
        <w:rPr>
          <w:rFonts w:ascii="Arial" w:hAnsi="Arial" w:cs="Arial"/>
          <w:sz w:val="22"/>
          <w:szCs w:val="22"/>
        </w:rPr>
      </w:pPr>
    </w:p>
    <w:p w:rsidR="002F7DE5" w:rsidRPr="00760A6F" w:rsidRDefault="006612E1" w:rsidP="001208E1">
      <w:pPr>
        <w:pStyle w:val="Zkladntext3"/>
        <w:jc w:val="both"/>
        <w:rPr>
          <w:rFonts w:ascii="Arial" w:hAnsi="Arial" w:cs="Arial"/>
          <w:sz w:val="22"/>
          <w:szCs w:val="22"/>
        </w:rPr>
      </w:pPr>
      <w:r>
        <w:rPr>
          <w:rFonts w:ascii="Arial" w:hAnsi="Arial" w:cs="Arial"/>
          <w:sz w:val="22"/>
          <w:szCs w:val="22"/>
        </w:rPr>
        <w:t>7</w:t>
      </w:r>
      <w:r w:rsidR="001208E1" w:rsidRPr="00760A6F">
        <w:rPr>
          <w:rFonts w:ascii="Arial" w:hAnsi="Arial" w:cs="Arial"/>
          <w:sz w:val="22"/>
          <w:szCs w:val="22"/>
        </w:rPr>
        <w:t xml:space="preserve">. </w:t>
      </w:r>
      <w:r w:rsidR="002F7DE5" w:rsidRPr="00760A6F">
        <w:rPr>
          <w:rFonts w:ascii="Arial" w:hAnsi="Arial" w:cs="Arial"/>
          <w:sz w:val="22"/>
          <w:szCs w:val="22"/>
        </w:rPr>
        <w:t>Prodávající předá kupujícímu automobil v souladu s ustanoveními čl. VIII</w:t>
      </w:r>
      <w:r w:rsidR="00044807">
        <w:rPr>
          <w:rFonts w:ascii="Arial" w:hAnsi="Arial" w:cs="Arial"/>
          <w:sz w:val="22"/>
          <w:szCs w:val="22"/>
        </w:rPr>
        <w:t>.</w:t>
      </w:r>
      <w:r w:rsidR="002F7DE5" w:rsidRPr="00760A6F">
        <w:rPr>
          <w:rFonts w:ascii="Arial" w:hAnsi="Arial" w:cs="Arial"/>
          <w:sz w:val="22"/>
          <w:szCs w:val="22"/>
        </w:rPr>
        <w:t xml:space="preserve"> této smlouvy.</w:t>
      </w:r>
    </w:p>
    <w:p w:rsidR="008455E3" w:rsidRPr="00760A6F" w:rsidRDefault="008455E3" w:rsidP="00D4726C">
      <w:pPr>
        <w:pStyle w:val="Zkladntext3"/>
        <w:jc w:val="both"/>
        <w:rPr>
          <w:rFonts w:ascii="Arial" w:hAnsi="Arial" w:cs="Arial"/>
          <w:sz w:val="22"/>
          <w:szCs w:val="22"/>
        </w:rPr>
      </w:pPr>
    </w:p>
    <w:p w:rsidR="00D743AC" w:rsidRPr="00760A6F" w:rsidRDefault="00D743AC">
      <w:pPr>
        <w:rPr>
          <w:rFonts w:ascii="Arial" w:hAnsi="Arial" w:cs="Arial"/>
          <w:sz w:val="22"/>
          <w:szCs w:val="22"/>
        </w:rPr>
      </w:pP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Článek V</w:t>
      </w:r>
      <w:r w:rsidR="000F3969" w:rsidRPr="00760A6F">
        <w:rPr>
          <w:rFonts w:ascii="Arial" w:hAnsi="Arial" w:cs="Arial"/>
          <w:sz w:val="22"/>
          <w:szCs w:val="22"/>
        </w:rPr>
        <w:t>.</w:t>
      </w: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Průvodní doklady</w:t>
      </w:r>
    </w:p>
    <w:p w:rsidR="002F7DE5" w:rsidRPr="00760A6F" w:rsidRDefault="002F7DE5">
      <w:pPr>
        <w:rPr>
          <w:rFonts w:ascii="Arial" w:hAnsi="Arial" w:cs="Arial"/>
          <w:sz w:val="22"/>
          <w:szCs w:val="22"/>
        </w:rPr>
      </w:pPr>
    </w:p>
    <w:p w:rsidR="006F7A33" w:rsidRPr="006F7A33" w:rsidRDefault="006F7A33" w:rsidP="006F7A33">
      <w:pPr>
        <w:jc w:val="both"/>
        <w:rPr>
          <w:rFonts w:ascii="Arial" w:hAnsi="Arial" w:cs="Arial"/>
          <w:sz w:val="22"/>
          <w:szCs w:val="22"/>
        </w:rPr>
      </w:pPr>
      <w:r>
        <w:rPr>
          <w:rFonts w:ascii="Arial" w:hAnsi="Arial" w:cs="Arial"/>
          <w:sz w:val="22"/>
          <w:szCs w:val="22"/>
        </w:rPr>
        <w:t xml:space="preserve">1. </w:t>
      </w:r>
      <w:r w:rsidRPr="006F7A33">
        <w:rPr>
          <w:rFonts w:ascii="Arial" w:hAnsi="Arial" w:cs="Arial"/>
          <w:sz w:val="22"/>
          <w:szCs w:val="22"/>
        </w:rPr>
        <w:t>Spolu se Zbožím předá prodávající kupujícímu i:</w:t>
      </w:r>
    </w:p>
    <w:p w:rsidR="006F7A33" w:rsidRPr="006F7A33" w:rsidRDefault="006F7A33" w:rsidP="006F7A33">
      <w:pPr>
        <w:numPr>
          <w:ilvl w:val="0"/>
          <w:numId w:val="28"/>
        </w:numPr>
        <w:jc w:val="both"/>
        <w:rPr>
          <w:rFonts w:ascii="Arial" w:hAnsi="Arial" w:cs="Arial"/>
          <w:sz w:val="22"/>
          <w:szCs w:val="22"/>
        </w:rPr>
      </w:pPr>
      <w:r w:rsidRPr="006F7A33">
        <w:rPr>
          <w:rFonts w:ascii="Arial" w:hAnsi="Arial" w:cs="Arial"/>
          <w:sz w:val="22"/>
          <w:szCs w:val="22"/>
        </w:rPr>
        <w:t>návod</w:t>
      </w:r>
      <w:r w:rsidR="00DD4D5D">
        <w:rPr>
          <w:rFonts w:ascii="Arial" w:hAnsi="Arial" w:cs="Arial"/>
          <w:sz w:val="22"/>
          <w:szCs w:val="22"/>
        </w:rPr>
        <w:t xml:space="preserve"> k obsluze a údržbě automobilu</w:t>
      </w:r>
      <w:r w:rsidRPr="006F7A33">
        <w:rPr>
          <w:rFonts w:ascii="Arial" w:hAnsi="Arial" w:cs="Arial"/>
          <w:sz w:val="22"/>
          <w:szCs w:val="22"/>
        </w:rPr>
        <w:t xml:space="preserve"> (Zboží);</w:t>
      </w:r>
    </w:p>
    <w:p w:rsidR="006F7A33" w:rsidRPr="006F7A33" w:rsidRDefault="00DD4D5D" w:rsidP="006F7A33">
      <w:pPr>
        <w:numPr>
          <w:ilvl w:val="0"/>
          <w:numId w:val="28"/>
        </w:numPr>
        <w:jc w:val="both"/>
        <w:rPr>
          <w:rFonts w:ascii="Arial" w:hAnsi="Arial" w:cs="Arial"/>
          <w:sz w:val="22"/>
          <w:szCs w:val="22"/>
        </w:rPr>
      </w:pPr>
      <w:r>
        <w:rPr>
          <w:rFonts w:ascii="Arial" w:hAnsi="Arial" w:cs="Arial"/>
          <w:sz w:val="22"/>
          <w:szCs w:val="22"/>
        </w:rPr>
        <w:t>servisní knížku k</w:t>
      </w:r>
      <w:r w:rsidR="003C5985">
        <w:rPr>
          <w:rFonts w:ascii="Arial" w:hAnsi="Arial" w:cs="Arial"/>
          <w:sz w:val="22"/>
          <w:szCs w:val="22"/>
        </w:rPr>
        <w:t> </w:t>
      </w:r>
      <w:r>
        <w:rPr>
          <w:rFonts w:ascii="Arial" w:hAnsi="Arial" w:cs="Arial"/>
          <w:sz w:val="22"/>
          <w:szCs w:val="22"/>
        </w:rPr>
        <w:t>automobilu</w:t>
      </w:r>
      <w:r w:rsidR="006F7A33" w:rsidRPr="006F7A33">
        <w:rPr>
          <w:rFonts w:ascii="Arial" w:hAnsi="Arial" w:cs="Arial"/>
          <w:sz w:val="22"/>
          <w:szCs w:val="22"/>
        </w:rPr>
        <w:t>;</w:t>
      </w:r>
    </w:p>
    <w:p w:rsidR="006F7A33" w:rsidRPr="006F7A33" w:rsidRDefault="006F7A33" w:rsidP="006F7A33">
      <w:pPr>
        <w:numPr>
          <w:ilvl w:val="0"/>
          <w:numId w:val="28"/>
        </w:numPr>
        <w:jc w:val="both"/>
        <w:rPr>
          <w:rFonts w:ascii="Arial" w:hAnsi="Arial" w:cs="Arial"/>
          <w:sz w:val="22"/>
          <w:szCs w:val="22"/>
        </w:rPr>
      </w:pPr>
      <w:r w:rsidRPr="006F7A33">
        <w:rPr>
          <w:rFonts w:ascii="Arial" w:hAnsi="Arial" w:cs="Arial"/>
          <w:sz w:val="22"/>
          <w:szCs w:val="22"/>
        </w:rPr>
        <w:t>technické prů</w:t>
      </w:r>
      <w:r w:rsidR="00DD4D5D">
        <w:rPr>
          <w:rFonts w:ascii="Arial" w:hAnsi="Arial" w:cs="Arial"/>
          <w:sz w:val="22"/>
          <w:szCs w:val="22"/>
        </w:rPr>
        <w:t>kazy automobilu</w:t>
      </w:r>
      <w:r w:rsidR="003B2304">
        <w:rPr>
          <w:rFonts w:ascii="Arial" w:hAnsi="Arial" w:cs="Arial"/>
          <w:sz w:val="22"/>
          <w:szCs w:val="22"/>
        </w:rPr>
        <w:t xml:space="preserve"> </w:t>
      </w:r>
      <w:r w:rsidRPr="006F7A33">
        <w:rPr>
          <w:rFonts w:ascii="Arial" w:hAnsi="Arial" w:cs="Arial"/>
          <w:sz w:val="22"/>
          <w:szCs w:val="22"/>
        </w:rPr>
        <w:t>s řádným vypsáním a potvrzením nezbytných údajů;</w:t>
      </w:r>
    </w:p>
    <w:p w:rsidR="006F7A33" w:rsidRDefault="006F7A33" w:rsidP="006F7A33">
      <w:pPr>
        <w:numPr>
          <w:ilvl w:val="0"/>
          <w:numId w:val="28"/>
        </w:numPr>
        <w:jc w:val="both"/>
        <w:rPr>
          <w:rFonts w:ascii="Arial" w:hAnsi="Arial" w:cs="Arial"/>
          <w:sz w:val="22"/>
          <w:szCs w:val="22"/>
        </w:rPr>
      </w:pPr>
      <w:r w:rsidRPr="006F7A33">
        <w:rPr>
          <w:rFonts w:ascii="Arial" w:hAnsi="Arial" w:cs="Arial"/>
          <w:sz w:val="22"/>
          <w:szCs w:val="22"/>
        </w:rPr>
        <w:t>ev. další nezbytné prů</w:t>
      </w:r>
      <w:r w:rsidR="003B2304">
        <w:rPr>
          <w:rFonts w:ascii="Arial" w:hAnsi="Arial" w:cs="Arial"/>
          <w:sz w:val="22"/>
          <w:szCs w:val="22"/>
        </w:rPr>
        <w:t>vodní doklady vážící se k automobilu</w:t>
      </w:r>
      <w:r w:rsidRPr="006F7A33">
        <w:rPr>
          <w:rFonts w:ascii="Arial" w:hAnsi="Arial" w:cs="Arial"/>
          <w:sz w:val="22"/>
          <w:szCs w:val="22"/>
        </w:rPr>
        <w:t xml:space="preserve">. </w:t>
      </w:r>
    </w:p>
    <w:p w:rsidR="006F7A33" w:rsidRPr="006F7A33" w:rsidRDefault="006F7A33" w:rsidP="006F7A33">
      <w:pPr>
        <w:jc w:val="both"/>
        <w:rPr>
          <w:rFonts w:ascii="Arial" w:hAnsi="Arial" w:cs="Arial"/>
          <w:sz w:val="22"/>
          <w:szCs w:val="22"/>
        </w:rPr>
      </w:pPr>
    </w:p>
    <w:p w:rsidR="00D743AC" w:rsidRPr="00760A6F" w:rsidRDefault="006F7A33" w:rsidP="00E9373F">
      <w:pPr>
        <w:jc w:val="both"/>
        <w:rPr>
          <w:rFonts w:ascii="Arial" w:hAnsi="Arial" w:cs="Arial"/>
          <w:sz w:val="22"/>
          <w:szCs w:val="22"/>
        </w:rPr>
      </w:pPr>
      <w:r w:rsidRPr="006F7A33">
        <w:rPr>
          <w:rFonts w:ascii="Arial" w:hAnsi="Arial" w:cs="Arial"/>
          <w:sz w:val="22"/>
          <w:szCs w:val="22"/>
        </w:rPr>
        <w:t xml:space="preserve">Bez těchto dokladů nebude Zboží považováno za předané </w:t>
      </w:r>
      <w:r w:rsidR="003C5985">
        <w:rPr>
          <w:rFonts w:ascii="Arial" w:hAnsi="Arial" w:cs="Arial"/>
          <w:sz w:val="22"/>
          <w:szCs w:val="22"/>
        </w:rPr>
        <w:t xml:space="preserve">bez vad </w:t>
      </w:r>
      <w:r w:rsidRPr="006F7A33">
        <w:rPr>
          <w:rFonts w:ascii="Arial" w:hAnsi="Arial" w:cs="Arial"/>
          <w:sz w:val="22"/>
          <w:szCs w:val="22"/>
        </w:rPr>
        <w:t>a v tomto smyslu nepodepíše Kupující Protokol.</w:t>
      </w:r>
    </w:p>
    <w:p w:rsidR="00760A6F" w:rsidRDefault="00760A6F">
      <w:pPr>
        <w:pStyle w:val="Nadpis5"/>
        <w:spacing w:before="0" w:line="240" w:lineRule="auto"/>
        <w:rPr>
          <w:rFonts w:ascii="Arial" w:hAnsi="Arial" w:cs="Arial"/>
          <w:sz w:val="22"/>
          <w:szCs w:val="22"/>
        </w:rPr>
      </w:pP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Článek VI</w:t>
      </w:r>
      <w:r w:rsidR="000F3969" w:rsidRPr="00760A6F">
        <w:rPr>
          <w:rFonts w:ascii="Arial" w:hAnsi="Arial" w:cs="Arial"/>
          <w:sz w:val="22"/>
          <w:szCs w:val="22"/>
        </w:rPr>
        <w:t>.</w:t>
      </w: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Kupní cena automobil</w:t>
      </w:r>
      <w:r w:rsidR="00F10231" w:rsidRPr="00760A6F">
        <w:rPr>
          <w:rFonts w:ascii="Arial" w:hAnsi="Arial" w:cs="Arial"/>
          <w:sz w:val="22"/>
          <w:szCs w:val="22"/>
        </w:rPr>
        <w:t>u</w:t>
      </w:r>
    </w:p>
    <w:p w:rsidR="000F27AD" w:rsidRPr="00760A6F" w:rsidRDefault="000F27AD" w:rsidP="002246E1">
      <w:pPr>
        <w:jc w:val="both"/>
        <w:rPr>
          <w:rFonts w:ascii="Arial" w:hAnsi="Arial" w:cs="Arial"/>
          <w:sz w:val="22"/>
          <w:szCs w:val="22"/>
        </w:rPr>
      </w:pPr>
    </w:p>
    <w:p w:rsidR="000F27AD" w:rsidRDefault="0015007A" w:rsidP="0015007A">
      <w:pPr>
        <w:pStyle w:val="Zkladntext3"/>
        <w:numPr>
          <w:ilvl w:val="0"/>
          <w:numId w:val="32"/>
        </w:numPr>
        <w:ind w:left="284"/>
        <w:rPr>
          <w:sz w:val="22"/>
          <w:szCs w:val="22"/>
        </w:rPr>
      </w:pPr>
      <w:r>
        <w:rPr>
          <w:sz w:val="22"/>
          <w:szCs w:val="22"/>
        </w:rPr>
        <w:t xml:space="preserve">Kupní cena automobilu činí </w:t>
      </w:r>
      <w:r>
        <w:rPr>
          <w:b/>
          <w:bCs/>
          <w:sz w:val="22"/>
          <w:szCs w:val="22"/>
        </w:rPr>
        <w:t xml:space="preserve">482.559,50 Kč </w:t>
      </w:r>
      <w:r>
        <w:rPr>
          <w:sz w:val="22"/>
          <w:szCs w:val="22"/>
        </w:rPr>
        <w:t xml:space="preserve">bez DPH, DPH ve výši 21 % činí 101.337,50 Kč a kupní cena včetně DPH činí </w:t>
      </w:r>
      <w:r>
        <w:rPr>
          <w:b/>
          <w:bCs/>
          <w:sz w:val="22"/>
          <w:szCs w:val="22"/>
        </w:rPr>
        <w:t>583.897,- Kč</w:t>
      </w:r>
      <w:r>
        <w:rPr>
          <w:sz w:val="22"/>
          <w:szCs w:val="22"/>
        </w:rPr>
        <w:t>.</w:t>
      </w:r>
    </w:p>
    <w:p w:rsidR="0015007A" w:rsidRPr="00760A6F" w:rsidRDefault="0015007A" w:rsidP="0015007A">
      <w:pPr>
        <w:pStyle w:val="Zkladntext3"/>
        <w:ind w:left="720"/>
        <w:rPr>
          <w:rFonts w:ascii="Arial" w:hAnsi="Arial" w:cs="Arial"/>
          <w:sz w:val="22"/>
          <w:szCs w:val="22"/>
        </w:rPr>
      </w:pPr>
    </w:p>
    <w:p w:rsidR="000F27AD" w:rsidRDefault="001208E1" w:rsidP="0015007A">
      <w:pPr>
        <w:pStyle w:val="Zkladntext3"/>
        <w:ind w:left="284" w:hanging="284"/>
        <w:jc w:val="both"/>
        <w:rPr>
          <w:rFonts w:ascii="Arial" w:hAnsi="Arial" w:cs="Arial"/>
          <w:sz w:val="22"/>
          <w:szCs w:val="22"/>
        </w:rPr>
      </w:pPr>
      <w:r w:rsidRPr="00760A6F">
        <w:rPr>
          <w:rFonts w:ascii="Arial" w:hAnsi="Arial" w:cs="Arial"/>
          <w:sz w:val="22"/>
          <w:szCs w:val="22"/>
        </w:rPr>
        <w:t xml:space="preserve">2. </w:t>
      </w:r>
      <w:r w:rsidR="00CC16FD" w:rsidRPr="00760A6F">
        <w:rPr>
          <w:rFonts w:ascii="Arial" w:hAnsi="Arial" w:cs="Arial"/>
          <w:sz w:val="22"/>
          <w:szCs w:val="22"/>
        </w:rPr>
        <w:t>Kupní cena</w:t>
      </w:r>
      <w:r w:rsidR="00E57EC6" w:rsidRPr="00760A6F">
        <w:rPr>
          <w:rFonts w:ascii="Arial" w:hAnsi="Arial" w:cs="Arial"/>
          <w:sz w:val="22"/>
          <w:szCs w:val="22"/>
        </w:rPr>
        <w:t xml:space="preserve"> </w:t>
      </w:r>
      <w:r w:rsidR="00CC16FD" w:rsidRPr="00760A6F">
        <w:rPr>
          <w:rFonts w:ascii="Arial" w:hAnsi="Arial" w:cs="Arial"/>
          <w:sz w:val="22"/>
          <w:szCs w:val="22"/>
        </w:rPr>
        <w:t>zahrnuje veškeré daně, cla, poplatky a ostatní další výdaje spojené s realizací této smlouvy, včetně veškerý</w:t>
      </w:r>
      <w:r w:rsidR="004E53DD" w:rsidRPr="00760A6F">
        <w:rPr>
          <w:rFonts w:ascii="Arial" w:hAnsi="Arial" w:cs="Arial"/>
          <w:sz w:val="22"/>
          <w:szCs w:val="22"/>
        </w:rPr>
        <w:t>ch ná</w:t>
      </w:r>
      <w:r w:rsidR="001F2E70" w:rsidRPr="00760A6F">
        <w:rPr>
          <w:rFonts w:ascii="Arial" w:hAnsi="Arial" w:cs="Arial"/>
          <w:sz w:val="22"/>
          <w:szCs w:val="22"/>
        </w:rPr>
        <w:t>kladů na dopravu automobilu</w:t>
      </w:r>
      <w:r w:rsidR="00CC16FD" w:rsidRPr="00760A6F">
        <w:rPr>
          <w:rFonts w:ascii="Arial" w:hAnsi="Arial" w:cs="Arial"/>
          <w:sz w:val="22"/>
          <w:szCs w:val="22"/>
        </w:rPr>
        <w:t xml:space="preserve"> do místa plnění</w:t>
      </w:r>
      <w:r w:rsidR="00E57EC6" w:rsidRPr="00760A6F">
        <w:rPr>
          <w:rFonts w:ascii="Arial" w:hAnsi="Arial" w:cs="Arial"/>
          <w:sz w:val="22"/>
          <w:szCs w:val="22"/>
        </w:rPr>
        <w:t>.</w:t>
      </w:r>
    </w:p>
    <w:p w:rsidR="000B7853" w:rsidRDefault="000B7853" w:rsidP="001208E1">
      <w:pPr>
        <w:pStyle w:val="Zkladntext3"/>
        <w:jc w:val="both"/>
        <w:rPr>
          <w:rFonts w:ascii="Arial" w:hAnsi="Arial" w:cs="Arial"/>
          <w:sz w:val="22"/>
          <w:szCs w:val="22"/>
        </w:rPr>
      </w:pPr>
    </w:p>
    <w:p w:rsidR="000B7853" w:rsidRPr="000B7853" w:rsidRDefault="000B7853" w:rsidP="0015007A">
      <w:pPr>
        <w:pStyle w:val="Zkladntext3"/>
        <w:ind w:left="284" w:hanging="284"/>
        <w:rPr>
          <w:rFonts w:ascii="Arial" w:hAnsi="Arial" w:cs="Arial"/>
          <w:sz w:val="22"/>
          <w:szCs w:val="22"/>
        </w:rPr>
      </w:pPr>
      <w:r>
        <w:rPr>
          <w:rFonts w:ascii="Arial" w:hAnsi="Arial" w:cs="Arial"/>
          <w:sz w:val="22"/>
          <w:szCs w:val="22"/>
        </w:rPr>
        <w:t xml:space="preserve">3. </w:t>
      </w:r>
      <w:r w:rsidRPr="000B7853">
        <w:rPr>
          <w:rFonts w:ascii="Arial" w:hAnsi="Arial" w:cs="Arial"/>
          <w:sz w:val="22"/>
          <w:szCs w:val="22"/>
        </w:rPr>
        <w:t>Kupní cenu lze měnit pouze v případě, že dojde v průběhu realizace předmětu veřejné zakázky ke změnám daňových předpisů upravující výši sazby DPH.</w:t>
      </w:r>
    </w:p>
    <w:p w:rsidR="000B7853" w:rsidRPr="000B7853" w:rsidRDefault="000B7853" w:rsidP="000B7853">
      <w:pPr>
        <w:pStyle w:val="Zkladntext3"/>
        <w:rPr>
          <w:rFonts w:ascii="Arial" w:hAnsi="Arial" w:cs="Arial"/>
          <w:sz w:val="22"/>
          <w:szCs w:val="22"/>
        </w:rPr>
      </w:pP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Článek VII</w:t>
      </w:r>
      <w:r w:rsidR="000F3969" w:rsidRPr="00760A6F">
        <w:rPr>
          <w:rFonts w:ascii="Arial" w:hAnsi="Arial" w:cs="Arial"/>
          <w:sz w:val="22"/>
          <w:szCs w:val="22"/>
        </w:rPr>
        <w:t>.</w:t>
      </w:r>
    </w:p>
    <w:p w:rsidR="002F7DE5" w:rsidRDefault="002F7DE5">
      <w:pPr>
        <w:pStyle w:val="Nadpis5"/>
        <w:spacing w:before="0" w:line="240" w:lineRule="auto"/>
        <w:rPr>
          <w:rFonts w:ascii="Arial" w:hAnsi="Arial" w:cs="Arial"/>
          <w:sz w:val="22"/>
          <w:szCs w:val="22"/>
        </w:rPr>
      </w:pPr>
      <w:r w:rsidRPr="00760A6F">
        <w:rPr>
          <w:rFonts w:ascii="Arial" w:hAnsi="Arial" w:cs="Arial"/>
          <w:sz w:val="22"/>
          <w:szCs w:val="22"/>
        </w:rPr>
        <w:t>Platební podmínky</w:t>
      </w:r>
    </w:p>
    <w:p w:rsidR="000B7853" w:rsidRDefault="000B7853" w:rsidP="000B7853"/>
    <w:p w:rsidR="000B7853" w:rsidRPr="000B7853" w:rsidRDefault="00475B8C" w:rsidP="00475B8C">
      <w:pPr>
        <w:pStyle w:val="Zkladntext3"/>
        <w:jc w:val="both"/>
        <w:rPr>
          <w:rFonts w:ascii="Arial" w:hAnsi="Arial" w:cs="Arial"/>
          <w:sz w:val="22"/>
          <w:szCs w:val="22"/>
        </w:rPr>
      </w:pPr>
      <w:r>
        <w:rPr>
          <w:rFonts w:ascii="Arial" w:hAnsi="Arial" w:cs="Arial"/>
          <w:sz w:val="22"/>
          <w:szCs w:val="22"/>
        </w:rPr>
        <w:t xml:space="preserve">1. </w:t>
      </w:r>
      <w:r w:rsidR="000B7853" w:rsidRPr="000B7853">
        <w:rPr>
          <w:rFonts w:ascii="Arial" w:hAnsi="Arial" w:cs="Arial"/>
          <w:sz w:val="22"/>
          <w:szCs w:val="22"/>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0B7853" w:rsidRPr="000B7853" w:rsidRDefault="000B7853" w:rsidP="00475B8C">
      <w:pPr>
        <w:pStyle w:val="Zkladntext3"/>
        <w:jc w:val="both"/>
        <w:rPr>
          <w:rFonts w:ascii="Arial" w:hAnsi="Arial" w:cs="Arial"/>
          <w:sz w:val="22"/>
          <w:szCs w:val="22"/>
        </w:rPr>
      </w:pPr>
    </w:p>
    <w:p w:rsidR="000B7853" w:rsidRPr="000B7853" w:rsidRDefault="00475B8C" w:rsidP="00475B8C">
      <w:pPr>
        <w:pStyle w:val="Zkladntext3"/>
        <w:jc w:val="both"/>
        <w:rPr>
          <w:rFonts w:ascii="Arial" w:hAnsi="Arial" w:cs="Arial"/>
          <w:sz w:val="22"/>
          <w:szCs w:val="22"/>
        </w:rPr>
      </w:pPr>
      <w:r>
        <w:rPr>
          <w:rFonts w:ascii="Arial" w:hAnsi="Arial" w:cs="Arial"/>
          <w:sz w:val="22"/>
          <w:szCs w:val="22"/>
        </w:rPr>
        <w:t xml:space="preserve">2. </w:t>
      </w:r>
      <w:r w:rsidR="000B7853" w:rsidRPr="000B7853">
        <w:rPr>
          <w:rFonts w:ascii="Arial" w:hAnsi="Arial" w:cs="Arial"/>
          <w:sz w:val="22"/>
          <w:szCs w:val="22"/>
        </w:rPr>
        <w:t>O předání a převzetí Zboží Kupujícímu bude mezi Kupujícím a prodávajícím sepsán a oběma stranami podepsán „Protokol</w:t>
      </w:r>
      <w:r w:rsidR="00EA2005">
        <w:rPr>
          <w:rFonts w:ascii="Arial" w:hAnsi="Arial" w:cs="Arial"/>
          <w:sz w:val="22"/>
          <w:szCs w:val="22"/>
        </w:rPr>
        <w:t xml:space="preserve"> o předání a převzetí automobilu</w:t>
      </w:r>
      <w:r w:rsidR="000B7853" w:rsidRPr="000B7853">
        <w:rPr>
          <w:rFonts w:ascii="Arial" w:hAnsi="Arial" w:cs="Arial"/>
          <w:sz w:val="22"/>
          <w:szCs w:val="22"/>
        </w:rPr>
        <w:t>“ (dále jen „Protokol“). Kopie Protokolu tvoří povinnou přílohu faktury. V případě, že Zboží nebude dodáno v požadovaném množství, jakosti, nebo současně se všemi doklady dle této Smlouvy, nemá Kupující povinnost podepisovat Protokol.</w:t>
      </w:r>
    </w:p>
    <w:p w:rsidR="000B7853" w:rsidRPr="000B7853" w:rsidRDefault="000B7853" w:rsidP="00475B8C">
      <w:pPr>
        <w:pStyle w:val="Zkladntext3"/>
        <w:jc w:val="both"/>
        <w:rPr>
          <w:rFonts w:ascii="Arial" w:hAnsi="Arial" w:cs="Arial"/>
          <w:sz w:val="22"/>
          <w:szCs w:val="22"/>
        </w:rPr>
      </w:pPr>
    </w:p>
    <w:p w:rsidR="000B7853" w:rsidRPr="000B7853" w:rsidRDefault="006612E1" w:rsidP="00475B8C">
      <w:pPr>
        <w:pStyle w:val="Zkladntext3"/>
        <w:jc w:val="both"/>
        <w:rPr>
          <w:rFonts w:ascii="Arial" w:hAnsi="Arial" w:cs="Arial"/>
          <w:sz w:val="22"/>
          <w:szCs w:val="22"/>
        </w:rPr>
      </w:pPr>
      <w:r>
        <w:rPr>
          <w:rFonts w:ascii="Arial" w:hAnsi="Arial" w:cs="Arial"/>
          <w:sz w:val="22"/>
          <w:szCs w:val="22"/>
        </w:rPr>
        <w:t>3</w:t>
      </w:r>
      <w:r w:rsidR="00475B8C">
        <w:rPr>
          <w:rFonts w:ascii="Arial" w:hAnsi="Arial" w:cs="Arial"/>
          <w:sz w:val="22"/>
          <w:szCs w:val="22"/>
        </w:rPr>
        <w:t xml:space="preserve">. </w:t>
      </w:r>
      <w:r w:rsidR="000B7853" w:rsidRPr="000B7853">
        <w:rPr>
          <w:rFonts w:ascii="Arial" w:hAnsi="Arial" w:cs="Arial"/>
          <w:sz w:val="22"/>
          <w:szCs w:val="22"/>
        </w:rPr>
        <w:t>Prodávající je oprávněn vystavit fakturu až po dodání zboží Kupujícímu. Prodávající se zavazuje, že vedle náležitostí stanovených platnými právními předpisy, bude faktura obsahovat číselné označení a název této Smlouvy. Nedílnou součástí faktury bude jako příloha i kopie Protokolu.</w:t>
      </w:r>
    </w:p>
    <w:p w:rsidR="000B7853" w:rsidRPr="000B7853" w:rsidRDefault="000B7853" w:rsidP="00475B8C">
      <w:pPr>
        <w:pStyle w:val="Zkladntext3"/>
        <w:jc w:val="both"/>
        <w:rPr>
          <w:rFonts w:ascii="Arial" w:hAnsi="Arial" w:cs="Arial"/>
          <w:sz w:val="22"/>
          <w:szCs w:val="22"/>
        </w:rPr>
      </w:pPr>
    </w:p>
    <w:p w:rsidR="000B7853" w:rsidRPr="000B7853" w:rsidRDefault="00475B8C" w:rsidP="00475B8C">
      <w:pPr>
        <w:pStyle w:val="Zkladntext3"/>
        <w:jc w:val="both"/>
        <w:rPr>
          <w:rFonts w:ascii="Arial" w:hAnsi="Arial" w:cs="Arial"/>
          <w:sz w:val="22"/>
          <w:szCs w:val="22"/>
        </w:rPr>
      </w:pPr>
      <w:r>
        <w:rPr>
          <w:rFonts w:ascii="Arial" w:hAnsi="Arial" w:cs="Arial"/>
          <w:sz w:val="22"/>
          <w:szCs w:val="22"/>
        </w:rPr>
        <w:t xml:space="preserve">4. </w:t>
      </w:r>
      <w:r w:rsidR="000B7853" w:rsidRPr="000B7853">
        <w:rPr>
          <w:rFonts w:ascii="Arial" w:hAnsi="Arial" w:cs="Arial"/>
          <w:sz w:val="22"/>
          <w:szCs w:val="22"/>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2F7DE5" w:rsidRPr="00760A6F" w:rsidRDefault="002F7DE5">
      <w:pPr>
        <w:jc w:val="both"/>
        <w:rPr>
          <w:rFonts w:ascii="Arial" w:hAnsi="Arial" w:cs="Arial"/>
          <w:sz w:val="22"/>
          <w:szCs w:val="22"/>
        </w:rPr>
      </w:pPr>
    </w:p>
    <w:p w:rsidR="00CC16FD" w:rsidRPr="00760A6F" w:rsidRDefault="00475B8C" w:rsidP="001208E1">
      <w:pPr>
        <w:jc w:val="both"/>
        <w:rPr>
          <w:rFonts w:ascii="Arial" w:hAnsi="Arial" w:cs="Arial"/>
          <w:sz w:val="22"/>
          <w:szCs w:val="22"/>
        </w:rPr>
      </w:pPr>
      <w:r>
        <w:rPr>
          <w:rFonts w:ascii="Arial" w:hAnsi="Arial" w:cs="Arial"/>
          <w:sz w:val="22"/>
          <w:szCs w:val="22"/>
        </w:rPr>
        <w:lastRenderedPageBreak/>
        <w:t xml:space="preserve">5. </w:t>
      </w:r>
      <w:r w:rsidR="00CC16FD" w:rsidRPr="00760A6F">
        <w:rPr>
          <w:rFonts w:ascii="Arial" w:hAnsi="Arial" w:cs="Arial"/>
          <w:sz w:val="22"/>
          <w:szCs w:val="22"/>
        </w:rPr>
        <w:t xml:space="preserve">Kupující neposkytuje zálohy. Nárok na úhradu faktury vzniká prodávajícímu po </w:t>
      </w:r>
      <w:r w:rsidR="00BE5DB0" w:rsidRPr="00760A6F">
        <w:rPr>
          <w:rFonts w:ascii="Arial" w:hAnsi="Arial" w:cs="Arial"/>
          <w:sz w:val="22"/>
          <w:szCs w:val="22"/>
        </w:rPr>
        <w:t xml:space="preserve">předání a převzetí </w:t>
      </w:r>
      <w:r w:rsidR="001F2E70" w:rsidRPr="00760A6F">
        <w:rPr>
          <w:rFonts w:ascii="Arial" w:hAnsi="Arial" w:cs="Arial"/>
          <w:sz w:val="22"/>
          <w:szCs w:val="22"/>
        </w:rPr>
        <w:t>automobilu</w:t>
      </w:r>
      <w:r w:rsidR="00CC16FD" w:rsidRPr="00760A6F">
        <w:rPr>
          <w:rFonts w:ascii="Arial" w:hAnsi="Arial" w:cs="Arial"/>
          <w:sz w:val="22"/>
          <w:szCs w:val="22"/>
        </w:rPr>
        <w:t xml:space="preserve"> (dále jen „předání a převzetí automobilu“)</w:t>
      </w:r>
      <w:r w:rsidR="00AD224C" w:rsidRPr="00760A6F">
        <w:rPr>
          <w:rFonts w:ascii="Arial" w:hAnsi="Arial" w:cs="Arial"/>
          <w:sz w:val="22"/>
          <w:szCs w:val="22"/>
        </w:rPr>
        <w:t xml:space="preserve"> bez vad</w:t>
      </w:r>
      <w:r w:rsidR="00CC16FD" w:rsidRPr="00760A6F">
        <w:rPr>
          <w:rFonts w:ascii="Arial" w:hAnsi="Arial" w:cs="Arial"/>
          <w:sz w:val="22"/>
          <w:szCs w:val="22"/>
        </w:rPr>
        <w:t>, při současném splnění následující podmínky:</w:t>
      </w:r>
    </w:p>
    <w:p w:rsidR="005E783C" w:rsidRPr="00760A6F" w:rsidRDefault="005E783C" w:rsidP="005E783C">
      <w:pPr>
        <w:ind w:left="426"/>
        <w:jc w:val="both"/>
        <w:rPr>
          <w:rFonts w:ascii="Arial" w:hAnsi="Arial" w:cs="Arial"/>
          <w:sz w:val="22"/>
          <w:szCs w:val="22"/>
        </w:rPr>
      </w:pPr>
    </w:p>
    <w:p w:rsidR="00DD1A11" w:rsidRPr="00760A6F" w:rsidRDefault="00CC16FD" w:rsidP="00190EA6">
      <w:pPr>
        <w:numPr>
          <w:ilvl w:val="0"/>
          <w:numId w:val="1"/>
        </w:numPr>
        <w:jc w:val="both"/>
        <w:rPr>
          <w:rFonts w:ascii="Arial" w:hAnsi="Arial" w:cs="Arial"/>
          <w:sz w:val="22"/>
          <w:szCs w:val="22"/>
        </w:rPr>
      </w:pPr>
      <w:r w:rsidRPr="00760A6F">
        <w:rPr>
          <w:rFonts w:ascii="Arial" w:hAnsi="Arial" w:cs="Arial"/>
          <w:sz w:val="22"/>
          <w:szCs w:val="22"/>
        </w:rPr>
        <w:t>budou vypořádány veškeré případné nároky kupují</w:t>
      </w:r>
      <w:r w:rsidR="00DD1A11" w:rsidRPr="00760A6F">
        <w:rPr>
          <w:rFonts w:ascii="Arial" w:hAnsi="Arial" w:cs="Arial"/>
          <w:sz w:val="22"/>
          <w:szCs w:val="22"/>
        </w:rPr>
        <w:t>cího vůči prodávajícímu vyplývající z jiných ustanovení této smlouvy (smluvní pokuty, nároky na náhradu škody).</w:t>
      </w:r>
    </w:p>
    <w:p w:rsidR="005E783C" w:rsidRPr="00760A6F" w:rsidRDefault="005E783C" w:rsidP="005E783C">
      <w:pPr>
        <w:jc w:val="both"/>
        <w:rPr>
          <w:rFonts w:ascii="Arial" w:hAnsi="Arial" w:cs="Arial"/>
          <w:sz w:val="22"/>
          <w:szCs w:val="22"/>
        </w:rPr>
      </w:pPr>
    </w:p>
    <w:p w:rsidR="00DD1A11" w:rsidRPr="00760A6F" w:rsidRDefault="00DD1A11" w:rsidP="00017983">
      <w:pPr>
        <w:numPr>
          <w:ilvl w:val="0"/>
          <w:numId w:val="1"/>
        </w:numPr>
        <w:jc w:val="both"/>
        <w:rPr>
          <w:rFonts w:ascii="Arial" w:hAnsi="Arial" w:cs="Arial"/>
          <w:sz w:val="22"/>
          <w:szCs w:val="22"/>
        </w:rPr>
      </w:pPr>
      <w:r w:rsidRPr="00760A6F">
        <w:rPr>
          <w:rFonts w:ascii="Arial" w:hAnsi="Arial" w:cs="Arial"/>
          <w:sz w:val="22"/>
          <w:szCs w:val="22"/>
        </w:rPr>
        <w:t>předání a převzetí automobilu bude sepsán a oběma stranami po</w:t>
      </w:r>
      <w:r w:rsidR="005E783C" w:rsidRPr="00760A6F">
        <w:rPr>
          <w:rFonts w:ascii="Arial" w:hAnsi="Arial" w:cs="Arial"/>
          <w:sz w:val="22"/>
          <w:szCs w:val="22"/>
        </w:rPr>
        <w:t>depsán „Protokol o předání a </w:t>
      </w:r>
      <w:r w:rsidRPr="00760A6F">
        <w:rPr>
          <w:rFonts w:ascii="Arial" w:hAnsi="Arial" w:cs="Arial"/>
          <w:sz w:val="22"/>
          <w:szCs w:val="22"/>
        </w:rPr>
        <w:t xml:space="preserve">převzetí </w:t>
      </w:r>
      <w:r w:rsidR="009B1831" w:rsidRPr="00760A6F">
        <w:rPr>
          <w:rFonts w:ascii="Arial" w:hAnsi="Arial" w:cs="Arial"/>
          <w:sz w:val="22"/>
          <w:szCs w:val="22"/>
        </w:rPr>
        <w:t>automobilu</w:t>
      </w:r>
      <w:r w:rsidRPr="00760A6F">
        <w:rPr>
          <w:rFonts w:ascii="Arial" w:hAnsi="Arial" w:cs="Arial"/>
          <w:sz w:val="22"/>
          <w:szCs w:val="22"/>
        </w:rPr>
        <w:t>“.</w:t>
      </w:r>
      <w:r w:rsidR="00AD224C" w:rsidRPr="00760A6F">
        <w:rPr>
          <w:rFonts w:ascii="Arial" w:hAnsi="Arial" w:cs="Arial"/>
          <w:sz w:val="22"/>
          <w:szCs w:val="22"/>
        </w:rPr>
        <w:t xml:space="preserve"> Uvedený oběma stranami podepsaný protokol je </w:t>
      </w:r>
      <w:r w:rsidR="00450DD2" w:rsidRPr="00760A6F">
        <w:rPr>
          <w:rFonts w:ascii="Arial" w:hAnsi="Arial" w:cs="Arial"/>
          <w:sz w:val="22"/>
          <w:szCs w:val="22"/>
        </w:rPr>
        <w:t>předpokladem</w:t>
      </w:r>
      <w:r w:rsidR="00AD224C" w:rsidRPr="00760A6F">
        <w:rPr>
          <w:rFonts w:ascii="Arial" w:hAnsi="Arial" w:cs="Arial"/>
          <w:sz w:val="22"/>
          <w:szCs w:val="22"/>
        </w:rPr>
        <w:t xml:space="preserve"> pro vyúčtování kupní ceny a vystavení odpovídající faktury a bude tvořit jejich přílohu.  </w:t>
      </w:r>
    </w:p>
    <w:p w:rsidR="000F3969" w:rsidRPr="00760A6F" w:rsidRDefault="000F3969" w:rsidP="00475B8C">
      <w:pPr>
        <w:jc w:val="both"/>
        <w:rPr>
          <w:rFonts w:ascii="Arial" w:hAnsi="Arial" w:cs="Arial"/>
          <w:sz w:val="22"/>
          <w:szCs w:val="22"/>
        </w:rPr>
      </w:pPr>
    </w:p>
    <w:p w:rsidR="000F3969" w:rsidRPr="00760A6F" w:rsidRDefault="00475B8C" w:rsidP="001208E1">
      <w:pPr>
        <w:jc w:val="both"/>
        <w:rPr>
          <w:rFonts w:ascii="Arial" w:hAnsi="Arial" w:cs="Arial"/>
          <w:sz w:val="22"/>
          <w:szCs w:val="22"/>
        </w:rPr>
      </w:pPr>
      <w:r>
        <w:rPr>
          <w:rFonts w:ascii="Arial" w:hAnsi="Arial" w:cs="Arial"/>
          <w:sz w:val="22"/>
          <w:szCs w:val="22"/>
        </w:rPr>
        <w:t>6</w:t>
      </w:r>
      <w:r w:rsidR="001208E1" w:rsidRPr="00760A6F">
        <w:rPr>
          <w:rFonts w:ascii="Arial" w:hAnsi="Arial" w:cs="Arial"/>
          <w:sz w:val="22"/>
          <w:szCs w:val="22"/>
        </w:rPr>
        <w:t xml:space="preserve">. </w:t>
      </w:r>
      <w:r w:rsidR="005732A9" w:rsidRPr="00760A6F">
        <w:rPr>
          <w:rFonts w:ascii="Arial" w:hAnsi="Arial" w:cs="Arial"/>
          <w:sz w:val="22"/>
          <w:szCs w:val="22"/>
        </w:rPr>
        <w:t>Kupní cenu uhradí kupující formou bezhotovostního převodu na účet prodávajícího uvedený v</w:t>
      </w:r>
      <w:r w:rsidR="00AD224C" w:rsidRPr="00760A6F">
        <w:rPr>
          <w:rFonts w:ascii="Arial" w:hAnsi="Arial" w:cs="Arial"/>
          <w:sz w:val="22"/>
          <w:szCs w:val="22"/>
        </w:rPr>
        <w:t> </w:t>
      </w:r>
      <w:r w:rsidR="005732A9" w:rsidRPr="00760A6F">
        <w:rPr>
          <w:rFonts w:ascii="Arial" w:hAnsi="Arial" w:cs="Arial"/>
          <w:sz w:val="22"/>
          <w:szCs w:val="22"/>
        </w:rPr>
        <w:t>záhlaví</w:t>
      </w:r>
      <w:r w:rsidR="00AD224C" w:rsidRPr="00760A6F">
        <w:rPr>
          <w:rFonts w:ascii="Arial" w:hAnsi="Arial" w:cs="Arial"/>
          <w:sz w:val="22"/>
          <w:szCs w:val="22"/>
        </w:rPr>
        <w:t xml:space="preserve"> </w:t>
      </w:r>
      <w:r w:rsidR="005732A9" w:rsidRPr="00760A6F">
        <w:rPr>
          <w:rFonts w:ascii="Arial" w:hAnsi="Arial" w:cs="Arial"/>
          <w:sz w:val="22"/>
          <w:szCs w:val="22"/>
        </w:rPr>
        <w:t>kupní smlouvy. Faktura musí v příloze obsahovat Protokol</w:t>
      </w:r>
      <w:r w:rsidR="00E14CF4" w:rsidRPr="00760A6F">
        <w:rPr>
          <w:rFonts w:ascii="Arial" w:hAnsi="Arial" w:cs="Arial"/>
          <w:sz w:val="22"/>
          <w:szCs w:val="22"/>
        </w:rPr>
        <w:t>y</w:t>
      </w:r>
      <w:r w:rsidR="005732A9" w:rsidRPr="00760A6F">
        <w:rPr>
          <w:rFonts w:ascii="Arial" w:hAnsi="Arial" w:cs="Arial"/>
          <w:sz w:val="22"/>
          <w:szCs w:val="22"/>
        </w:rPr>
        <w:t xml:space="preserve"> o předání a převzetí </w:t>
      </w:r>
      <w:r w:rsidR="00276553" w:rsidRPr="00760A6F">
        <w:rPr>
          <w:rFonts w:ascii="Arial" w:hAnsi="Arial" w:cs="Arial"/>
          <w:sz w:val="22"/>
          <w:szCs w:val="22"/>
        </w:rPr>
        <w:t>automobilu</w:t>
      </w:r>
      <w:r w:rsidR="005732A9" w:rsidRPr="00760A6F">
        <w:rPr>
          <w:rFonts w:ascii="Arial" w:hAnsi="Arial" w:cs="Arial"/>
          <w:sz w:val="22"/>
          <w:szCs w:val="22"/>
        </w:rPr>
        <w:t xml:space="preserve">, </w:t>
      </w:r>
      <w:r w:rsidR="00AD224C" w:rsidRPr="00760A6F">
        <w:rPr>
          <w:rFonts w:ascii="Arial" w:hAnsi="Arial" w:cs="Arial"/>
          <w:sz w:val="22"/>
          <w:szCs w:val="22"/>
        </w:rPr>
        <w:t xml:space="preserve">podepsané </w:t>
      </w:r>
      <w:r w:rsidR="005732A9" w:rsidRPr="00760A6F">
        <w:rPr>
          <w:rFonts w:ascii="Arial" w:hAnsi="Arial" w:cs="Arial"/>
          <w:sz w:val="22"/>
          <w:szCs w:val="22"/>
        </w:rPr>
        <w:t>p</w:t>
      </w:r>
      <w:r w:rsidR="005E783C" w:rsidRPr="00760A6F">
        <w:rPr>
          <w:rFonts w:ascii="Arial" w:hAnsi="Arial" w:cs="Arial"/>
          <w:sz w:val="22"/>
          <w:szCs w:val="22"/>
        </w:rPr>
        <w:t>ověřenými zástupci kupujícího a </w:t>
      </w:r>
      <w:r w:rsidR="005732A9" w:rsidRPr="00760A6F">
        <w:rPr>
          <w:rFonts w:ascii="Arial" w:hAnsi="Arial" w:cs="Arial"/>
          <w:sz w:val="22"/>
          <w:szCs w:val="22"/>
        </w:rPr>
        <w:t>prodávajícího. Dále musí faktura obsahovat veškeré náležitosti daňového dokladu předepsané příslušnými právními předpisy, zejména zákonem č. 235/2004 Sb</w:t>
      </w:r>
      <w:r w:rsidR="005E783C" w:rsidRPr="00760A6F">
        <w:rPr>
          <w:rFonts w:ascii="Arial" w:hAnsi="Arial" w:cs="Arial"/>
          <w:sz w:val="22"/>
          <w:szCs w:val="22"/>
        </w:rPr>
        <w:t>., o dani z přidané hodnoty, ve </w:t>
      </w:r>
      <w:r w:rsidR="005732A9" w:rsidRPr="00760A6F">
        <w:rPr>
          <w:rFonts w:ascii="Arial" w:hAnsi="Arial" w:cs="Arial"/>
          <w:sz w:val="22"/>
          <w:szCs w:val="22"/>
        </w:rPr>
        <w:t>znění pozdějších odpisů. Nebude-li faktura splňovat veškeré náležitosti daňového dokladu, jak je uvedeno výše, nebo bude-li mít jiné závady v obsahu, je kupující oprávněn ji ve lhůtě její s</w:t>
      </w:r>
      <w:r w:rsidR="005D4E28" w:rsidRPr="00760A6F">
        <w:rPr>
          <w:rFonts w:ascii="Arial" w:hAnsi="Arial" w:cs="Arial"/>
          <w:sz w:val="22"/>
          <w:szCs w:val="22"/>
        </w:rPr>
        <w:t xml:space="preserve">platnosti prodávajícímu vrátit </w:t>
      </w:r>
      <w:r w:rsidR="005732A9" w:rsidRPr="00760A6F">
        <w:rPr>
          <w:rFonts w:ascii="Arial" w:hAnsi="Arial" w:cs="Arial"/>
          <w:sz w:val="22"/>
          <w:szCs w:val="22"/>
        </w:rPr>
        <w:t>a prodávající je povinen vystavit kupujícímu fakturu opravenou č</w:t>
      </w:r>
      <w:r w:rsidR="005E783C" w:rsidRPr="00760A6F">
        <w:rPr>
          <w:rFonts w:ascii="Arial" w:hAnsi="Arial" w:cs="Arial"/>
          <w:sz w:val="22"/>
          <w:szCs w:val="22"/>
        </w:rPr>
        <w:t>i </w:t>
      </w:r>
      <w:r w:rsidR="005732A9" w:rsidRPr="00760A6F">
        <w:rPr>
          <w:rFonts w:ascii="Arial" w:hAnsi="Arial" w:cs="Arial"/>
          <w:sz w:val="22"/>
          <w:szCs w:val="22"/>
        </w:rPr>
        <w:t>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w:t>
      </w:r>
      <w:r w:rsidR="000F3969" w:rsidRPr="00760A6F">
        <w:rPr>
          <w:rFonts w:ascii="Arial" w:hAnsi="Arial" w:cs="Arial"/>
          <w:sz w:val="22"/>
          <w:szCs w:val="22"/>
        </w:rPr>
        <w:t>h předpisů doručena kupujícímu.</w:t>
      </w:r>
    </w:p>
    <w:p w:rsidR="00866DF9" w:rsidRPr="00760A6F" w:rsidRDefault="00866DF9" w:rsidP="00866DF9">
      <w:pPr>
        <w:jc w:val="both"/>
        <w:rPr>
          <w:rFonts w:ascii="Arial" w:hAnsi="Arial" w:cs="Arial"/>
          <w:sz w:val="22"/>
          <w:szCs w:val="22"/>
        </w:rPr>
      </w:pPr>
    </w:p>
    <w:p w:rsidR="008455E3" w:rsidRDefault="00E65548">
      <w:pPr>
        <w:jc w:val="both"/>
        <w:rPr>
          <w:rFonts w:ascii="Arial" w:hAnsi="Arial" w:cs="Arial"/>
          <w:sz w:val="22"/>
          <w:szCs w:val="22"/>
        </w:rPr>
      </w:pPr>
      <w:r>
        <w:rPr>
          <w:rFonts w:ascii="Arial" w:hAnsi="Arial" w:cs="Arial"/>
          <w:sz w:val="22"/>
          <w:szCs w:val="22"/>
        </w:rPr>
        <w:t>7</w:t>
      </w:r>
      <w:r w:rsidR="001208E1" w:rsidRPr="00760A6F">
        <w:rPr>
          <w:rFonts w:ascii="Arial" w:hAnsi="Arial" w:cs="Arial"/>
          <w:sz w:val="22"/>
          <w:szCs w:val="22"/>
        </w:rPr>
        <w:t xml:space="preserve">. </w:t>
      </w:r>
      <w:r w:rsidR="00866DF9" w:rsidRPr="00760A6F">
        <w:rPr>
          <w:rFonts w:ascii="Arial" w:hAnsi="Arial" w:cs="Arial"/>
          <w:sz w:val="22"/>
          <w:szCs w:val="22"/>
        </w:rPr>
        <w:t xml:space="preserve">Prodávající </w:t>
      </w:r>
      <w:r w:rsidR="00AD224C" w:rsidRPr="00760A6F">
        <w:rPr>
          <w:rFonts w:ascii="Arial" w:hAnsi="Arial" w:cs="Arial"/>
          <w:sz w:val="22"/>
          <w:szCs w:val="22"/>
        </w:rPr>
        <w:t>se zavazuje k výzvě kupujícího poskytovat</w:t>
      </w:r>
      <w:r w:rsidR="001F2E70" w:rsidRPr="00760A6F">
        <w:rPr>
          <w:rFonts w:ascii="Arial" w:hAnsi="Arial" w:cs="Arial"/>
          <w:sz w:val="22"/>
          <w:szCs w:val="22"/>
        </w:rPr>
        <w:t xml:space="preserve"> pozáruční servis na dodaný automobil</w:t>
      </w:r>
      <w:r w:rsidR="00866DF9" w:rsidRPr="00760A6F">
        <w:rPr>
          <w:rFonts w:ascii="Arial" w:hAnsi="Arial" w:cs="Arial"/>
          <w:sz w:val="22"/>
          <w:szCs w:val="22"/>
        </w:rPr>
        <w:t xml:space="preserve"> a vybavení</w:t>
      </w:r>
      <w:r w:rsidR="00D23747">
        <w:rPr>
          <w:rFonts w:ascii="Arial" w:hAnsi="Arial" w:cs="Arial"/>
          <w:sz w:val="22"/>
          <w:szCs w:val="22"/>
        </w:rPr>
        <w:t>,</w:t>
      </w:r>
      <w:r w:rsidR="00866DF9" w:rsidRPr="00760A6F">
        <w:rPr>
          <w:rFonts w:ascii="Arial" w:hAnsi="Arial" w:cs="Arial"/>
          <w:sz w:val="22"/>
          <w:szCs w:val="22"/>
        </w:rPr>
        <w:t xml:space="preserve"> a to po dobu nejméně 5 let od doby skončení záruční doby vztahující se k dodaným automobilům</w:t>
      </w:r>
      <w:r w:rsidR="00AD224C" w:rsidRPr="00760A6F">
        <w:rPr>
          <w:rFonts w:ascii="Arial" w:hAnsi="Arial" w:cs="Arial"/>
          <w:sz w:val="22"/>
          <w:szCs w:val="22"/>
        </w:rPr>
        <w:t>, a to za cenových podmínek dle jeho aktuálních ceníků nebo výhodnějších</w:t>
      </w:r>
      <w:r w:rsidR="00866DF9" w:rsidRPr="00760A6F">
        <w:rPr>
          <w:rFonts w:ascii="Arial" w:hAnsi="Arial" w:cs="Arial"/>
          <w:sz w:val="22"/>
          <w:szCs w:val="22"/>
        </w:rPr>
        <w:t>.</w:t>
      </w:r>
    </w:p>
    <w:p w:rsidR="00864A0A" w:rsidRPr="00760A6F" w:rsidRDefault="00864A0A">
      <w:pPr>
        <w:jc w:val="both"/>
        <w:rPr>
          <w:rFonts w:ascii="Arial" w:hAnsi="Arial" w:cs="Arial"/>
          <w:sz w:val="22"/>
          <w:szCs w:val="22"/>
        </w:rPr>
      </w:pP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Článek VIII</w:t>
      </w:r>
      <w:r w:rsidR="000F3969" w:rsidRPr="00760A6F">
        <w:rPr>
          <w:rFonts w:ascii="Arial" w:hAnsi="Arial" w:cs="Arial"/>
          <w:sz w:val="22"/>
          <w:szCs w:val="22"/>
        </w:rPr>
        <w:t>.</w:t>
      </w:r>
    </w:p>
    <w:p w:rsidR="002F7DE5" w:rsidRPr="00760A6F" w:rsidRDefault="002F7DE5">
      <w:pPr>
        <w:pStyle w:val="Nadpis5"/>
        <w:spacing w:before="0" w:line="240" w:lineRule="auto"/>
        <w:rPr>
          <w:rFonts w:ascii="Arial" w:hAnsi="Arial" w:cs="Arial"/>
          <w:sz w:val="22"/>
          <w:szCs w:val="22"/>
        </w:rPr>
      </w:pPr>
      <w:r w:rsidRPr="00760A6F">
        <w:rPr>
          <w:rFonts w:ascii="Arial" w:hAnsi="Arial" w:cs="Arial"/>
          <w:sz w:val="22"/>
          <w:szCs w:val="22"/>
        </w:rPr>
        <w:t>Dodací podmínky</w:t>
      </w:r>
      <w:r w:rsidR="00D11F8F" w:rsidRPr="00760A6F">
        <w:rPr>
          <w:rFonts w:ascii="Arial" w:hAnsi="Arial" w:cs="Arial"/>
          <w:sz w:val="22"/>
          <w:szCs w:val="22"/>
        </w:rPr>
        <w:t xml:space="preserve"> a oprávnění zástupci smluvních stran</w:t>
      </w:r>
    </w:p>
    <w:p w:rsidR="002F7DE5" w:rsidRPr="00760A6F" w:rsidRDefault="002F7DE5">
      <w:pPr>
        <w:rPr>
          <w:rFonts w:ascii="Arial" w:hAnsi="Arial" w:cs="Arial"/>
          <w:sz w:val="22"/>
          <w:szCs w:val="22"/>
        </w:rPr>
      </w:pPr>
    </w:p>
    <w:p w:rsidR="00200D33"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1. </w:t>
      </w:r>
      <w:r w:rsidR="002F7DE5" w:rsidRPr="00760A6F">
        <w:rPr>
          <w:rFonts w:ascii="Arial" w:hAnsi="Arial" w:cs="Arial"/>
          <w:sz w:val="22"/>
          <w:szCs w:val="22"/>
        </w:rPr>
        <w:t>Prodávající předá automobil kupujícím</w:t>
      </w:r>
      <w:r w:rsidR="00F10231" w:rsidRPr="00760A6F">
        <w:rPr>
          <w:rFonts w:ascii="Arial" w:hAnsi="Arial" w:cs="Arial"/>
          <w:sz w:val="22"/>
          <w:szCs w:val="22"/>
        </w:rPr>
        <w:t>u a kupující převezme automobil</w:t>
      </w:r>
      <w:r w:rsidR="002F7DE5" w:rsidRPr="00760A6F">
        <w:rPr>
          <w:rFonts w:ascii="Arial" w:hAnsi="Arial" w:cs="Arial"/>
          <w:sz w:val="22"/>
          <w:szCs w:val="22"/>
        </w:rPr>
        <w:t xml:space="preserve"> od prodávajícího v den předání a převzetí automobil</w:t>
      </w:r>
      <w:r w:rsidR="001F2E70" w:rsidRPr="00760A6F">
        <w:rPr>
          <w:rFonts w:ascii="Arial" w:hAnsi="Arial" w:cs="Arial"/>
          <w:sz w:val="22"/>
          <w:szCs w:val="22"/>
        </w:rPr>
        <w:t>u</w:t>
      </w:r>
      <w:r w:rsidR="002F7DE5" w:rsidRPr="00760A6F">
        <w:rPr>
          <w:rFonts w:ascii="Arial" w:hAnsi="Arial" w:cs="Arial"/>
          <w:sz w:val="22"/>
          <w:szCs w:val="22"/>
        </w:rPr>
        <w:t>, na kterém se smluvní strany dohodnou.</w:t>
      </w:r>
      <w:r w:rsidR="00200D33" w:rsidRPr="00760A6F">
        <w:rPr>
          <w:rFonts w:ascii="Arial" w:hAnsi="Arial" w:cs="Arial"/>
          <w:sz w:val="22"/>
          <w:szCs w:val="22"/>
        </w:rPr>
        <w:t xml:space="preserve"> </w:t>
      </w:r>
    </w:p>
    <w:p w:rsidR="002F7DE5" w:rsidRPr="00760A6F" w:rsidRDefault="002F7DE5" w:rsidP="00D43963">
      <w:pPr>
        <w:pStyle w:val="Zkladntext"/>
        <w:tabs>
          <w:tab w:val="left" w:pos="1050"/>
        </w:tabs>
        <w:spacing w:before="0" w:line="240" w:lineRule="auto"/>
        <w:ind w:left="426" w:hanging="426"/>
        <w:rPr>
          <w:rFonts w:ascii="Arial" w:hAnsi="Arial" w:cs="Arial"/>
          <w:sz w:val="22"/>
          <w:szCs w:val="22"/>
        </w:rPr>
      </w:pPr>
    </w:p>
    <w:p w:rsidR="002F7DE5"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2. </w:t>
      </w:r>
      <w:r w:rsidR="009B1831" w:rsidRPr="00760A6F">
        <w:rPr>
          <w:rFonts w:ascii="Arial" w:hAnsi="Arial" w:cs="Arial"/>
          <w:sz w:val="22"/>
          <w:szCs w:val="22"/>
        </w:rPr>
        <w:t>Lhůta plnění</w:t>
      </w:r>
      <w:r w:rsidR="00482DC2" w:rsidRPr="00760A6F">
        <w:rPr>
          <w:rFonts w:ascii="Arial" w:hAnsi="Arial" w:cs="Arial"/>
          <w:sz w:val="22"/>
          <w:szCs w:val="22"/>
        </w:rPr>
        <w:t xml:space="preserve">: </w:t>
      </w:r>
      <w:r w:rsidR="00D23747">
        <w:rPr>
          <w:rFonts w:ascii="Arial" w:hAnsi="Arial" w:cs="Arial"/>
          <w:sz w:val="22"/>
          <w:szCs w:val="22"/>
        </w:rPr>
        <w:t xml:space="preserve">od podpisu smlouvy do </w:t>
      </w:r>
      <w:r w:rsidR="00EB2D76">
        <w:rPr>
          <w:rFonts w:ascii="Arial" w:hAnsi="Arial" w:cs="Arial"/>
          <w:sz w:val="22"/>
          <w:szCs w:val="22"/>
        </w:rPr>
        <w:t>31.8.2022</w:t>
      </w:r>
    </w:p>
    <w:p w:rsidR="00D61DC5" w:rsidRDefault="001208E1" w:rsidP="004C2ECC">
      <w:pPr>
        <w:pStyle w:val="Nadpis1"/>
        <w:spacing w:before="0" w:line="240" w:lineRule="auto"/>
        <w:rPr>
          <w:rFonts w:ascii="Arial" w:hAnsi="Arial" w:cs="Arial"/>
          <w:b w:val="0"/>
          <w:sz w:val="22"/>
          <w:szCs w:val="22"/>
        </w:rPr>
      </w:pPr>
      <w:r w:rsidRPr="00D179A3">
        <w:rPr>
          <w:rFonts w:ascii="Arial" w:hAnsi="Arial" w:cs="Arial"/>
          <w:b w:val="0"/>
          <w:sz w:val="22"/>
          <w:szCs w:val="22"/>
        </w:rPr>
        <w:t xml:space="preserve">    </w:t>
      </w:r>
      <w:r w:rsidR="00EA157D" w:rsidRPr="006D6C06">
        <w:rPr>
          <w:rFonts w:ascii="Arial" w:hAnsi="Arial" w:cs="Arial"/>
          <w:b w:val="0"/>
          <w:sz w:val="22"/>
          <w:szCs w:val="22"/>
        </w:rPr>
        <w:t>M</w:t>
      </w:r>
      <w:r w:rsidR="009B1831" w:rsidRPr="006D6C06">
        <w:rPr>
          <w:rFonts w:ascii="Arial" w:hAnsi="Arial" w:cs="Arial"/>
          <w:b w:val="0"/>
          <w:sz w:val="22"/>
          <w:szCs w:val="22"/>
        </w:rPr>
        <w:t>ísto</w:t>
      </w:r>
      <w:r w:rsidR="00482DC2" w:rsidRPr="006D6C06">
        <w:rPr>
          <w:rFonts w:ascii="Arial" w:hAnsi="Arial" w:cs="Arial"/>
          <w:b w:val="0"/>
          <w:sz w:val="22"/>
          <w:szCs w:val="22"/>
        </w:rPr>
        <w:t xml:space="preserve"> plnění</w:t>
      </w:r>
      <w:r w:rsidR="00936017" w:rsidRPr="006D6C06">
        <w:rPr>
          <w:rFonts w:ascii="Arial" w:hAnsi="Arial" w:cs="Arial"/>
          <w:b w:val="0"/>
          <w:sz w:val="22"/>
          <w:szCs w:val="22"/>
        </w:rPr>
        <w:t>:</w:t>
      </w:r>
      <w:r w:rsidR="00620CFD" w:rsidRPr="006D6C06">
        <w:rPr>
          <w:rFonts w:ascii="Arial" w:hAnsi="Arial" w:cs="Arial"/>
          <w:b w:val="0"/>
          <w:sz w:val="22"/>
          <w:szCs w:val="22"/>
        </w:rPr>
        <w:t xml:space="preserve"> </w:t>
      </w:r>
      <w:r w:rsidR="004C2ECC" w:rsidRPr="004C2ECC">
        <w:rPr>
          <w:rFonts w:ascii="Arial" w:hAnsi="Arial" w:cs="Arial"/>
          <w:b w:val="0"/>
          <w:sz w:val="22"/>
          <w:szCs w:val="22"/>
        </w:rPr>
        <w:t xml:space="preserve">je primárně sídlo zadavatele: </w:t>
      </w:r>
      <w:r w:rsidR="003C166E">
        <w:rPr>
          <w:rFonts w:ascii="Arial" w:hAnsi="Arial" w:cs="Arial"/>
          <w:b w:val="0"/>
          <w:sz w:val="22"/>
          <w:szCs w:val="22"/>
        </w:rPr>
        <w:t xml:space="preserve">Václavkova 950, </w:t>
      </w:r>
      <w:r w:rsidR="00484372">
        <w:rPr>
          <w:rFonts w:ascii="Arial" w:hAnsi="Arial" w:cs="Arial"/>
          <w:b w:val="0"/>
          <w:sz w:val="22"/>
          <w:szCs w:val="22"/>
        </w:rPr>
        <w:t xml:space="preserve">293 01 </w:t>
      </w:r>
      <w:r w:rsidR="003C166E">
        <w:rPr>
          <w:rFonts w:ascii="Arial" w:hAnsi="Arial" w:cs="Arial"/>
          <w:b w:val="0"/>
          <w:sz w:val="22"/>
          <w:szCs w:val="22"/>
        </w:rPr>
        <w:t>Mladá Boleslav</w:t>
      </w:r>
    </w:p>
    <w:p w:rsidR="004C2ECC" w:rsidRPr="004C2ECC" w:rsidRDefault="004C2ECC" w:rsidP="004C2ECC"/>
    <w:p w:rsidR="009B1831" w:rsidRPr="00760A6F" w:rsidRDefault="001208E1" w:rsidP="001208E1">
      <w:pPr>
        <w:jc w:val="both"/>
        <w:rPr>
          <w:rFonts w:ascii="Arial" w:hAnsi="Arial" w:cs="Arial"/>
          <w:sz w:val="22"/>
          <w:szCs w:val="22"/>
        </w:rPr>
      </w:pPr>
      <w:r w:rsidRPr="00760A6F">
        <w:rPr>
          <w:rFonts w:ascii="Arial" w:hAnsi="Arial" w:cs="Arial"/>
          <w:sz w:val="22"/>
          <w:szCs w:val="22"/>
        </w:rPr>
        <w:t xml:space="preserve">3. </w:t>
      </w:r>
      <w:r w:rsidR="009539C1" w:rsidRPr="00760A6F">
        <w:rPr>
          <w:rFonts w:ascii="Arial" w:hAnsi="Arial" w:cs="Arial"/>
          <w:sz w:val="22"/>
          <w:szCs w:val="22"/>
        </w:rPr>
        <w:t>Prodávající je povinen oznámit kupujícímu nejpozději 3 dny předem, kdy bud</w:t>
      </w:r>
      <w:r w:rsidR="00F10231" w:rsidRPr="00760A6F">
        <w:rPr>
          <w:rFonts w:ascii="Arial" w:hAnsi="Arial" w:cs="Arial"/>
          <w:sz w:val="22"/>
          <w:szCs w:val="22"/>
        </w:rPr>
        <w:t>e</w:t>
      </w:r>
      <w:r w:rsidR="009539C1" w:rsidRPr="00760A6F">
        <w:rPr>
          <w:rFonts w:ascii="Arial" w:hAnsi="Arial" w:cs="Arial"/>
          <w:sz w:val="22"/>
          <w:szCs w:val="22"/>
        </w:rPr>
        <w:t xml:space="preserve"> automobil připraven k převzetí. Kupující je pak povinen v prodávajícím uvedeném termínu dostavit se k přejímce.</w:t>
      </w:r>
    </w:p>
    <w:p w:rsidR="009539C1" w:rsidRPr="00760A6F" w:rsidRDefault="009539C1" w:rsidP="00D43963">
      <w:pPr>
        <w:pStyle w:val="Zkladntext"/>
        <w:spacing w:before="0" w:line="240" w:lineRule="auto"/>
        <w:ind w:left="426" w:hanging="426"/>
        <w:rPr>
          <w:rFonts w:ascii="Arial" w:hAnsi="Arial" w:cs="Arial"/>
          <w:sz w:val="22"/>
          <w:szCs w:val="22"/>
        </w:rPr>
      </w:pPr>
    </w:p>
    <w:p w:rsidR="002F7DE5"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4. </w:t>
      </w:r>
      <w:r w:rsidR="002F7DE5" w:rsidRPr="00760A6F">
        <w:rPr>
          <w:rFonts w:ascii="Arial" w:hAnsi="Arial" w:cs="Arial"/>
          <w:sz w:val="22"/>
          <w:szCs w:val="22"/>
        </w:rPr>
        <w:t>Nebezpečí škody na automobil</w:t>
      </w:r>
      <w:r w:rsidR="00F10231" w:rsidRPr="00760A6F">
        <w:rPr>
          <w:rFonts w:ascii="Arial" w:hAnsi="Arial" w:cs="Arial"/>
          <w:sz w:val="22"/>
          <w:szCs w:val="22"/>
        </w:rPr>
        <w:t>u</w:t>
      </w:r>
      <w:r w:rsidR="002F7DE5" w:rsidRPr="00760A6F">
        <w:rPr>
          <w:rFonts w:ascii="Arial" w:hAnsi="Arial" w:cs="Arial"/>
          <w:sz w:val="22"/>
          <w:szCs w:val="22"/>
        </w:rPr>
        <w:t xml:space="preserve"> prodávan</w:t>
      </w:r>
      <w:r w:rsidR="00876FB2" w:rsidRPr="00760A6F">
        <w:rPr>
          <w:rFonts w:ascii="Arial" w:hAnsi="Arial" w:cs="Arial"/>
          <w:sz w:val="22"/>
          <w:szCs w:val="22"/>
        </w:rPr>
        <w:t>ého</w:t>
      </w:r>
      <w:r w:rsidR="002F7DE5" w:rsidRPr="00760A6F">
        <w:rPr>
          <w:rFonts w:ascii="Arial" w:hAnsi="Arial" w:cs="Arial"/>
          <w:sz w:val="22"/>
          <w:szCs w:val="22"/>
        </w:rPr>
        <w:t xml:space="preserve"> a kupovan</w:t>
      </w:r>
      <w:r w:rsidR="00876FB2" w:rsidRPr="00760A6F">
        <w:rPr>
          <w:rFonts w:ascii="Arial" w:hAnsi="Arial" w:cs="Arial"/>
          <w:sz w:val="22"/>
          <w:szCs w:val="22"/>
        </w:rPr>
        <w:t>ého</w:t>
      </w:r>
      <w:r w:rsidR="002F7DE5" w:rsidRPr="00760A6F">
        <w:rPr>
          <w:rFonts w:ascii="Arial" w:hAnsi="Arial" w:cs="Arial"/>
          <w:sz w:val="22"/>
          <w:szCs w:val="22"/>
        </w:rPr>
        <w:t xml:space="preserve"> na základě kupní smlouvy přejde z prodávajícího na</w:t>
      </w:r>
      <w:r w:rsidR="001B3DA4" w:rsidRPr="00760A6F">
        <w:rPr>
          <w:rFonts w:ascii="Arial" w:hAnsi="Arial" w:cs="Arial"/>
          <w:sz w:val="22"/>
          <w:szCs w:val="22"/>
        </w:rPr>
        <w:t xml:space="preserve"> kupujícího převzetím automobilu</w:t>
      </w:r>
      <w:r w:rsidR="002F7DE5" w:rsidRPr="00760A6F">
        <w:rPr>
          <w:rFonts w:ascii="Arial" w:hAnsi="Arial" w:cs="Arial"/>
          <w:sz w:val="22"/>
          <w:szCs w:val="22"/>
        </w:rPr>
        <w:t xml:space="preserve"> kupujícím.</w:t>
      </w:r>
    </w:p>
    <w:p w:rsidR="00D11F8F" w:rsidRPr="00760A6F" w:rsidRDefault="00D11F8F" w:rsidP="00D11F8F">
      <w:pPr>
        <w:pStyle w:val="Zkladntext"/>
        <w:spacing w:before="0" w:line="240" w:lineRule="auto"/>
        <w:rPr>
          <w:rFonts w:ascii="Arial" w:hAnsi="Arial" w:cs="Arial"/>
          <w:sz w:val="22"/>
          <w:szCs w:val="22"/>
        </w:rPr>
      </w:pPr>
    </w:p>
    <w:p w:rsidR="009158AD" w:rsidRPr="006D6C06" w:rsidRDefault="001208E1" w:rsidP="00A36B03">
      <w:pPr>
        <w:jc w:val="both"/>
        <w:rPr>
          <w:rFonts w:ascii="Arial" w:hAnsi="Arial" w:cs="Arial"/>
          <w:sz w:val="22"/>
          <w:szCs w:val="22"/>
        </w:rPr>
      </w:pPr>
      <w:r w:rsidRPr="00760A6F">
        <w:rPr>
          <w:rFonts w:ascii="Arial" w:hAnsi="Arial" w:cs="Arial"/>
          <w:sz w:val="22"/>
          <w:szCs w:val="22"/>
        </w:rPr>
        <w:t xml:space="preserve">5. </w:t>
      </w:r>
      <w:r w:rsidR="00C03568">
        <w:rPr>
          <w:rFonts w:ascii="Arial" w:hAnsi="Arial" w:cs="Arial"/>
          <w:sz w:val="22"/>
          <w:szCs w:val="22"/>
        </w:rPr>
        <w:t>Oprávněným zástupcem</w:t>
      </w:r>
      <w:r w:rsidR="00D11F8F" w:rsidRPr="00760A6F">
        <w:rPr>
          <w:rFonts w:ascii="Arial" w:hAnsi="Arial" w:cs="Arial"/>
          <w:sz w:val="22"/>
          <w:szCs w:val="22"/>
        </w:rPr>
        <w:t xml:space="preserve"> kupujícího při převzetí </w:t>
      </w:r>
      <w:r w:rsidR="00864A0A">
        <w:rPr>
          <w:rFonts w:ascii="Arial" w:hAnsi="Arial" w:cs="Arial"/>
          <w:sz w:val="22"/>
          <w:szCs w:val="22"/>
        </w:rPr>
        <w:t>Zboží</w:t>
      </w:r>
      <w:r w:rsidR="00D11F8F" w:rsidRPr="00760A6F">
        <w:rPr>
          <w:rFonts w:ascii="Arial" w:hAnsi="Arial" w:cs="Arial"/>
          <w:sz w:val="22"/>
          <w:szCs w:val="22"/>
        </w:rPr>
        <w:t xml:space="preserve"> a ve věcech </w:t>
      </w:r>
      <w:r w:rsidR="00C03568">
        <w:rPr>
          <w:rFonts w:ascii="Arial" w:hAnsi="Arial" w:cs="Arial"/>
          <w:sz w:val="22"/>
          <w:szCs w:val="22"/>
        </w:rPr>
        <w:t>technických (dále jen „</w:t>
      </w:r>
      <w:r w:rsidR="00C03568" w:rsidRPr="006D6C06">
        <w:rPr>
          <w:rFonts w:ascii="Arial" w:hAnsi="Arial" w:cs="Arial"/>
          <w:sz w:val="22"/>
          <w:szCs w:val="22"/>
        </w:rPr>
        <w:t>oprávněný zástupce</w:t>
      </w:r>
      <w:r w:rsidR="00D11F8F" w:rsidRPr="006D6C06">
        <w:rPr>
          <w:rFonts w:ascii="Arial" w:hAnsi="Arial" w:cs="Arial"/>
          <w:sz w:val="22"/>
          <w:szCs w:val="22"/>
        </w:rPr>
        <w:t xml:space="preserve"> kupujícího“) j</w:t>
      </w:r>
      <w:r w:rsidR="00A36B03">
        <w:rPr>
          <w:rFonts w:ascii="Arial" w:hAnsi="Arial" w:cs="Arial"/>
          <w:sz w:val="22"/>
          <w:szCs w:val="22"/>
        </w:rPr>
        <w:t>e</w:t>
      </w:r>
      <w:r w:rsidR="00D11F8F" w:rsidRPr="006D6C06">
        <w:rPr>
          <w:rFonts w:ascii="Arial" w:hAnsi="Arial" w:cs="Arial"/>
          <w:sz w:val="22"/>
          <w:szCs w:val="22"/>
        </w:rPr>
        <w:t>:</w:t>
      </w:r>
      <w:r w:rsidR="009158AD" w:rsidRPr="006D6C06">
        <w:rPr>
          <w:rFonts w:ascii="Arial" w:hAnsi="Arial" w:cs="Arial"/>
          <w:sz w:val="22"/>
          <w:szCs w:val="22"/>
        </w:rPr>
        <w:t xml:space="preserve"> </w:t>
      </w:r>
      <w:r w:rsidR="00B40604">
        <w:rPr>
          <w:rFonts w:ascii="Arial" w:hAnsi="Arial" w:cs="Arial"/>
          <w:sz w:val="22"/>
          <w:szCs w:val="22"/>
        </w:rPr>
        <w:t>xxxxxxxxxxxxxxxxxxxxxxxxxxxxxxxxxxxxxxxxxxxxxxxxxx</w:t>
      </w:r>
    </w:p>
    <w:p w:rsidR="001208E1" w:rsidRPr="00760A6F" w:rsidRDefault="001208E1" w:rsidP="001208E1">
      <w:pPr>
        <w:jc w:val="both"/>
        <w:rPr>
          <w:rFonts w:ascii="Arial" w:hAnsi="Arial" w:cs="Arial"/>
          <w:sz w:val="22"/>
          <w:szCs w:val="22"/>
        </w:rPr>
      </w:pPr>
    </w:p>
    <w:p w:rsidR="00F12867" w:rsidRPr="00760A6F" w:rsidRDefault="00D11F8F" w:rsidP="001208E1">
      <w:pPr>
        <w:jc w:val="both"/>
        <w:rPr>
          <w:rFonts w:ascii="Arial" w:hAnsi="Arial" w:cs="Arial"/>
          <w:sz w:val="22"/>
          <w:szCs w:val="22"/>
        </w:rPr>
      </w:pPr>
      <w:r w:rsidRPr="00760A6F">
        <w:rPr>
          <w:rFonts w:ascii="Arial" w:hAnsi="Arial" w:cs="Arial"/>
          <w:sz w:val="22"/>
          <w:szCs w:val="22"/>
        </w:rPr>
        <w:t xml:space="preserve">Oprávněnými zástupci </w:t>
      </w:r>
      <w:r w:rsidR="008455E3" w:rsidRPr="00760A6F">
        <w:rPr>
          <w:rFonts w:ascii="Arial" w:hAnsi="Arial" w:cs="Arial"/>
          <w:sz w:val="22"/>
          <w:szCs w:val="22"/>
        </w:rPr>
        <w:t>prodávajícího</w:t>
      </w:r>
      <w:r w:rsidRPr="00760A6F">
        <w:rPr>
          <w:rFonts w:ascii="Arial" w:hAnsi="Arial" w:cs="Arial"/>
          <w:sz w:val="22"/>
          <w:szCs w:val="22"/>
        </w:rPr>
        <w:t xml:space="preserve"> při provádění a převzetí díla a ve věcech technických jsou</w:t>
      </w:r>
      <w:r w:rsidR="0015007A">
        <w:rPr>
          <w:rFonts w:ascii="Arial" w:hAnsi="Arial" w:cs="Arial"/>
          <w:sz w:val="22"/>
          <w:szCs w:val="22"/>
        </w:rPr>
        <w:t xml:space="preserve">: </w:t>
      </w:r>
      <w:r w:rsidR="00B40604">
        <w:rPr>
          <w:sz w:val="22"/>
          <w:szCs w:val="22"/>
        </w:rPr>
        <w:t>xxxxxxxxxxxxxxxxxxxxxxxxxxxxxxxxxxxxxxxxxxxxxxxxxxxxxxx</w:t>
      </w:r>
    </w:p>
    <w:p w:rsidR="00E14E08" w:rsidRPr="00760A6F" w:rsidRDefault="00E14E08" w:rsidP="001208E1">
      <w:pPr>
        <w:jc w:val="both"/>
        <w:rPr>
          <w:rFonts w:ascii="Arial" w:hAnsi="Arial" w:cs="Arial"/>
          <w:sz w:val="22"/>
          <w:szCs w:val="22"/>
        </w:rPr>
      </w:pPr>
    </w:p>
    <w:p w:rsidR="00823998" w:rsidRPr="00760A6F" w:rsidRDefault="001208E1" w:rsidP="001208E1">
      <w:pPr>
        <w:jc w:val="both"/>
        <w:rPr>
          <w:rFonts w:ascii="Arial" w:hAnsi="Arial" w:cs="Arial"/>
          <w:sz w:val="22"/>
          <w:szCs w:val="22"/>
        </w:rPr>
      </w:pPr>
      <w:r w:rsidRPr="00760A6F">
        <w:rPr>
          <w:rFonts w:ascii="Arial" w:hAnsi="Arial" w:cs="Arial"/>
          <w:sz w:val="22"/>
          <w:szCs w:val="22"/>
        </w:rPr>
        <w:t xml:space="preserve">6. </w:t>
      </w:r>
      <w:r w:rsidR="00823998" w:rsidRPr="00760A6F">
        <w:rPr>
          <w:rFonts w:ascii="Arial" w:hAnsi="Arial" w:cs="Arial"/>
          <w:sz w:val="22"/>
          <w:szCs w:val="22"/>
        </w:rPr>
        <w:t>Vlastnické právo ke Zboží přechází na Kupujícího podpisem</w:t>
      </w:r>
      <w:r w:rsidR="00564ED9" w:rsidRPr="00760A6F">
        <w:rPr>
          <w:rFonts w:ascii="Arial" w:hAnsi="Arial" w:cs="Arial"/>
          <w:sz w:val="22"/>
          <w:szCs w:val="22"/>
        </w:rPr>
        <w:t xml:space="preserve"> předávacího</w:t>
      </w:r>
      <w:r w:rsidR="00823998" w:rsidRPr="00760A6F">
        <w:rPr>
          <w:rFonts w:ascii="Arial" w:hAnsi="Arial" w:cs="Arial"/>
          <w:sz w:val="22"/>
          <w:szCs w:val="22"/>
        </w:rPr>
        <w:t xml:space="preserve"> Protokolu.</w:t>
      </w:r>
    </w:p>
    <w:p w:rsidR="008455E3" w:rsidRPr="00760A6F" w:rsidRDefault="008455E3" w:rsidP="00E9373F">
      <w:pPr>
        <w:pStyle w:val="Zkladntext"/>
        <w:spacing w:before="0" w:line="240" w:lineRule="auto"/>
        <w:rPr>
          <w:rFonts w:ascii="Arial" w:hAnsi="Arial" w:cs="Arial"/>
          <w:b/>
          <w:i/>
          <w:sz w:val="22"/>
          <w:szCs w:val="22"/>
        </w:rPr>
      </w:pPr>
    </w:p>
    <w:p w:rsidR="00A36B03" w:rsidRDefault="00A36B03" w:rsidP="00D43963">
      <w:pPr>
        <w:pStyle w:val="Zkladntext"/>
        <w:spacing w:before="0" w:line="240" w:lineRule="auto"/>
        <w:jc w:val="center"/>
        <w:rPr>
          <w:rFonts w:ascii="Arial" w:hAnsi="Arial" w:cs="Arial"/>
          <w:b/>
          <w:i/>
          <w:sz w:val="22"/>
          <w:szCs w:val="22"/>
        </w:rPr>
      </w:pPr>
    </w:p>
    <w:p w:rsidR="008D7FFD" w:rsidRPr="00760A6F" w:rsidRDefault="008D7FFD" w:rsidP="00D43963">
      <w:pPr>
        <w:pStyle w:val="Zkladntext"/>
        <w:spacing w:before="0" w:line="240" w:lineRule="auto"/>
        <w:jc w:val="center"/>
        <w:rPr>
          <w:rFonts w:ascii="Arial" w:hAnsi="Arial" w:cs="Arial"/>
          <w:b/>
          <w:i/>
          <w:sz w:val="22"/>
          <w:szCs w:val="22"/>
        </w:rPr>
      </w:pPr>
      <w:r w:rsidRPr="00760A6F">
        <w:rPr>
          <w:rFonts w:ascii="Arial" w:hAnsi="Arial" w:cs="Arial"/>
          <w:b/>
          <w:i/>
          <w:sz w:val="22"/>
          <w:szCs w:val="22"/>
        </w:rPr>
        <w:t>Článek IX</w:t>
      </w:r>
      <w:r w:rsidR="00E14E08" w:rsidRPr="00760A6F">
        <w:rPr>
          <w:rFonts w:ascii="Arial" w:hAnsi="Arial" w:cs="Arial"/>
          <w:b/>
          <w:i/>
          <w:sz w:val="22"/>
          <w:szCs w:val="22"/>
        </w:rPr>
        <w:t>.</w:t>
      </w:r>
    </w:p>
    <w:p w:rsidR="00E14E08" w:rsidRPr="00760A6F" w:rsidRDefault="00E14E08" w:rsidP="00D43963">
      <w:pPr>
        <w:pStyle w:val="Zkladntext"/>
        <w:spacing w:before="0" w:line="240" w:lineRule="auto"/>
        <w:jc w:val="center"/>
        <w:rPr>
          <w:rFonts w:ascii="Arial" w:hAnsi="Arial" w:cs="Arial"/>
          <w:b/>
          <w:i/>
          <w:sz w:val="22"/>
          <w:szCs w:val="22"/>
        </w:rPr>
      </w:pPr>
      <w:r w:rsidRPr="00760A6F">
        <w:rPr>
          <w:rFonts w:ascii="Arial" w:hAnsi="Arial" w:cs="Arial"/>
          <w:b/>
          <w:i/>
          <w:sz w:val="22"/>
          <w:szCs w:val="22"/>
        </w:rPr>
        <w:t>Sankce</w:t>
      </w:r>
    </w:p>
    <w:p w:rsidR="00E14E08" w:rsidRPr="00760A6F" w:rsidRDefault="00E14E08" w:rsidP="001208E1">
      <w:pPr>
        <w:jc w:val="both"/>
        <w:rPr>
          <w:rFonts w:ascii="Arial" w:hAnsi="Arial" w:cs="Arial"/>
          <w:sz w:val="22"/>
          <w:szCs w:val="22"/>
        </w:rPr>
      </w:pPr>
    </w:p>
    <w:p w:rsidR="00E14E08" w:rsidRPr="00760A6F" w:rsidRDefault="00E14E08" w:rsidP="001208E1">
      <w:pPr>
        <w:jc w:val="both"/>
        <w:rPr>
          <w:rFonts w:ascii="Arial" w:hAnsi="Arial" w:cs="Arial"/>
          <w:sz w:val="22"/>
          <w:szCs w:val="22"/>
        </w:rPr>
      </w:pPr>
      <w:r w:rsidRPr="00760A6F">
        <w:rPr>
          <w:rFonts w:ascii="Arial" w:hAnsi="Arial" w:cs="Arial"/>
          <w:sz w:val="22"/>
          <w:szCs w:val="22"/>
        </w:rPr>
        <w:t xml:space="preserve">1. </w:t>
      </w:r>
      <w:r w:rsidR="00EA2005">
        <w:rPr>
          <w:rFonts w:ascii="Arial" w:hAnsi="Arial" w:cs="Arial"/>
          <w:sz w:val="22"/>
          <w:szCs w:val="22"/>
        </w:rPr>
        <w:t>Vlastnické právo k automobilu</w:t>
      </w:r>
      <w:r w:rsidR="00A83069">
        <w:rPr>
          <w:rFonts w:ascii="Arial" w:hAnsi="Arial" w:cs="Arial"/>
          <w:sz w:val="22"/>
          <w:szCs w:val="22"/>
        </w:rPr>
        <w:t xml:space="preserve"> nabývá kupující jeho</w:t>
      </w:r>
      <w:r w:rsidR="008D7FFD" w:rsidRPr="00760A6F">
        <w:rPr>
          <w:rFonts w:ascii="Arial" w:hAnsi="Arial" w:cs="Arial"/>
          <w:sz w:val="22"/>
          <w:szCs w:val="22"/>
        </w:rPr>
        <w:t xml:space="preserve"> převzetím. Poku</w:t>
      </w:r>
      <w:r w:rsidR="00372C92" w:rsidRPr="00760A6F">
        <w:rPr>
          <w:rFonts w:ascii="Arial" w:hAnsi="Arial" w:cs="Arial"/>
          <w:sz w:val="22"/>
          <w:szCs w:val="22"/>
        </w:rPr>
        <w:t>d prodávající nepředá automobil</w:t>
      </w:r>
      <w:r w:rsidR="008D7FFD" w:rsidRPr="00760A6F">
        <w:rPr>
          <w:rFonts w:ascii="Arial" w:hAnsi="Arial" w:cs="Arial"/>
          <w:sz w:val="22"/>
          <w:szCs w:val="22"/>
        </w:rPr>
        <w:t xml:space="preserve"> ve sjednaném termínu, je povinen zaplatit kupujícímu smluvní pokutu ve výši 1.000,- Kč za každý den prodlení. Nárokováním, resp. </w:t>
      </w:r>
      <w:r w:rsidR="00D11F8F" w:rsidRPr="00760A6F">
        <w:rPr>
          <w:rFonts w:ascii="Arial" w:hAnsi="Arial" w:cs="Arial"/>
          <w:sz w:val="22"/>
          <w:szCs w:val="22"/>
        </w:rPr>
        <w:t>Ú</w:t>
      </w:r>
      <w:r w:rsidR="008D7FFD" w:rsidRPr="00760A6F">
        <w:rPr>
          <w:rFonts w:ascii="Arial" w:hAnsi="Arial" w:cs="Arial"/>
          <w:sz w:val="22"/>
          <w:szCs w:val="22"/>
        </w:rPr>
        <w:t>hradou této smluvní pokuty není dotčeno právo kupujícího na náhradu škody; kupující je oprávněn domáhat se náhrady škody přesahující smluvní pokutu.</w:t>
      </w:r>
    </w:p>
    <w:p w:rsidR="00823998" w:rsidRPr="00760A6F" w:rsidRDefault="008D7FFD" w:rsidP="001208E1">
      <w:pPr>
        <w:jc w:val="both"/>
        <w:rPr>
          <w:rFonts w:ascii="Arial" w:hAnsi="Arial" w:cs="Arial"/>
          <w:sz w:val="22"/>
          <w:szCs w:val="22"/>
        </w:rPr>
      </w:pPr>
      <w:r w:rsidRPr="00760A6F">
        <w:rPr>
          <w:rFonts w:ascii="Arial" w:hAnsi="Arial" w:cs="Arial"/>
          <w:sz w:val="22"/>
          <w:szCs w:val="22"/>
        </w:rPr>
        <w:t xml:space="preserve"> </w:t>
      </w:r>
    </w:p>
    <w:p w:rsidR="00823998" w:rsidRPr="00760A6F" w:rsidRDefault="001208E1" w:rsidP="001208E1">
      <w:pPr>
        <w:jc w:val="both"/>
        <w:rPr>
          <w:rFonts w:ascii="Arial" w:hAnsi="Arial" w:cs="Arial"/>
          <w:sz w:val="22"/>
          <w:szCs w:val="22"/>
        </w:rPr>
      </w:pPr>
      <w:r w:rsidRPr="00760A6F">
        <w:rPr>
          <w:rFonts w:ascii="Arial" w:hAnsi="Arial" w:cs="Arial"/>
          <w:sz w:val="22"/>
          <w:szCs w:val="22"/>
        </w:rPr>
        <w:t xml:space="preserve">2. </w:t>
      </w:r>
      <w:r w:rsidR="00823998" w:rsidRPr="00760A6F">
        <w:rPr>
          <w:rFonts w:ascii="Arial" w:hAnsi="Arial" w:cs="Arial"/>
          <w:sz w:val="22"/>
          <w:szCs w:val="22"/>
        </w:rPr>
        <w:t xml:space="preserve">V případě, že Prodávající </w:t>
      </w:r>
      <w:r w:rsidR="00CD0ADF">
        <w:rPr>
          <w:rFonts w:ascii="Arial" w:hAnsi="Arial" w:cs="Arial"/>
          <w:sz w:val="22"/>
          <w:szCs w:val="22"/>
        </w:rPr>
        <w:t xml:space="preserve">včasně </w:t>
      </w:r>
      <w:r w:rsidR="00823998" w:rsidRPr="00760A6F">
        <w:rPr>
          <w:rFonts w:ascii="Arial" w:hAnsi="Arial" w:cs="Arial"/>
          <w:sz w:val="22"/>
          <w:szCs w:val="22"/>
        </w:rPr>
        <w:t xml:space="preserve">neodstraní řádně uplatněné vady dle čl. </w:t>
      </w:r>
      <w:r w:rsidR="00E85D83" w:rsidRPr="00760A6F">
        <w:rPr>
          <w:rFonts w:ascii="Arial" w:hAnsi="Arial" w:cs="Arial"/>
          <w:sz w:val="22"/>
          <w:szCs w:val="22"/>
        </w:rPr>
        <w:t xml:space="preserve">IV. odst. </w:t>
      </w:r>
      <w:r w:rsidR="001E33FB">
        <w:rPr>
          <w:rFonts w:ascii="Arial" w:hAnsi="Arial" w:cs="Arial"/>
          <w:sz w:val="22"/>
          <w:szCs w:val="22"/>
        </w:rPr>
        <w:t>6</w:t>
      </w:r>
      <w:r w:rsidR="00823998" w:rsidRPr="00760A6F">
        <w:rPr>
          <w:rFonts w:ascii="Arial" w:hAnsi="Arial" w:cs="Arial"/>
          <w:sz w:val="22"/>
          <w:szCs w:val="22"/>
        </w:rPr>
        <w:t>., je povinen zaplatit Kupujícímu smluvní pokutu ve výši 10.000 Kč za každý jednotlivý případ.</w:t>
      </w:r>
    </w:p>
    <w:p w:rsidR="00823998" w:rsidRPr="00760A6F" w:rsidRDefault="00823998" w:rsidP="00823998">
      <w:pPr>
        <w:ind w:left="426"/>
        <w:jc w:val="both"/>
        <w:rPr>
          <w:rFonts w:ascii="Arial" w:hAnsi="Arial" w:cs="Arial"/>
          <w:sz w:val="22"/>
          <w:szCs w:val="22"/>
        </w:rPr>
      </w:pPr>
    </w:p>
    <w:p w:rsidR="00823998" w:rsidRPr="00760A6F" w:rsidRDefault="001208E1" w:rsidP="001208E1">
      <w:pPr>
        <w:jc w:val="both"/>
        <w:rPr>
          <w:rFonts w:ascii="Arial" w:hAnsi="Arial" w:cs="Arial"/>
          <w:sz w:val="22"/>
          <w:szCs w:val="22"/>
        </w:rPr>
      </w:pPr>
      <w:r w:rsidRPr="00760A6F">
        <w:rPr>
          <w:rFonts w:ascii="Arial" w:hAnsi="Arial" w:cs="Arial"/>
          <w:sz w:val="22"/>
          <w:szCs w:val="22"/>
        </w:rPr>
        <w:t xml:space="preserve">3. </w:t>
      </w:r>
      <w:r w:rsidR="00823998" w:rsidRPr="00760A6F">
        <w:rPr>
          <w:rFonts w:ascii="Arial" w:hAnsi="Arial" w:cs="Arial"/>
          <w:sz w:val="22"/>
          <w:szCs w:val="22"/>
        </w:rPr>
        <w:t>Pro případ, že by Prodávající porušil ji</w:t>
      </w:r>
      <w:r w:rsidR="00E85D83" w:rsidRPr="00760A6F">
        <w:rPr>
          <w:rFonts w:ascii="Arial" w:hAnsi="Arial" w:cs="Arial"/>
          <w:sz w:val="22"/>
          <w:szCs w:val="22"/>
        </w:rPr>
        <w:t>nou povinnost stanovenou v čl. IV. odst. 2, v čl. V</w:t>
      </w:r>
      <w:r w:rsidR="00823998" w:rsidRPr="00760A6F">
        <w:rPr>
          <w:rFonts w:ascii="Arial" w:hAnsi="Arial" w:cs="Arial"/>
          <w:sz w:val="22"/>
          <w:szCs w:val="22"/>
        </w:rPr>
        <w:t>., je povinen zaplatit Kupujícímu smluvní pokutu 5.000 Kč za každý jednotlivý případ.</w:t>
      </w:r>
    </w:p>
    <w:p w:rsidR="001208E1" w:rsidRPr="00760A6F" w:rsidRDefault="001208E1" w:rsidP="001208E1">
      <w:pPr>
        <w:jc w:val="both"/>
        <w:rPr>
          <w:rFonts w:ascii="Arial" w:hAnsi="Arial" w:cs="Arial"/>
          <w:sz w:val="22"/>
          <w:szCs w:val="22"/>
        </w:rPr>
      </w:pPr>
    </w:p>
    <w:p w:rsidR="008D7FFD" w:rsidRPr="00760A6F" w:rsidRDefault="001208E1" w:rsidP="003B3E65">
      <w:pPr>
        <w:jc w:val="both"/>
        <w:rPr>
          <w:rFonts w:ascii="Arial" w:hAnsi="Arial" w:cs="Arial"/>
          <w:sz w:val="22"/>
          <w:szCs w:val="22"/>
        </w:rPr>
      </w:pPr>
      <w:r w:rsidRPr="00760A6F">
        <w:rPr>
          <w:rFonts w:ascii="Arial" w:hAnsi="Arial" w:cs="Arial"/>
          <w:sz w:val="22"/>
          <w:szCs w:val="22"/>
        </w:rPr>
        <w:t xml:space="preserve">4. </w:t>
      </w:r>
      <w:r w:rsidR="008D7FFD" w:rsidRPr="00760A6F">
        <w:rPr>
          <w:rFonts w:ascii="Arial" w:hAnsi="Arial" w:cs="Arial"/>
          <w:sz w:val="22"/>
          <w:szCs w:val="22"/>
        </w:rPr>
        <w:t xml:space="preserve">V případě prodlení kupujícího s placením kupní ceny podle kupní smlouvy zaplatí kupující prodávajícímu úrok z prodlení ve výši stanovené vládním nařízením č. </w:t>
      </w:r>
      <w:r w:rsidR="00823998" w:rsidRPr="00760A6F">
        <w:rPr>
          <w:rFonts w:ascii="Arial" w:hAnsi="Arial" w:cs="Arial"/>
          <w:sz w:val="22"/>
          <w:szCs w:val="22"/>
        </w:rPr>
        <w:t xml:space="preserve">351/2013 </w:t>
      </w:r>
      <w:r w:rsidR="008D7FFD" w:rsidRPr="00760A6F">
        <w:rPr>
          <w:rFonts w:ascii="Arial" w:hAnsi="Arial" w:cs="Arial"/>
          <w:sz w:val="22"/>
          <w:szCs w:val="22"/>
        </w:rPr>
        <w:t>Sb., ve znění pozdějších předpisů.</w:t>
      </w:r>
    </w:p>
    <w:p w:rsidR="009515E3" w:rsidRPr="00760A6F" w:rsidRDefault="009515E3" w:rsidP="00E9373F">
      <w:pPr>
        <w:pStyle w:val="Zkladntext"/>
        <w:spacing w:before="0" w:line="240" w:lineRule="auto"/>
        <w:rPr>
          <w:rFonts w:ascii="Arial" w:hAnsi="Arial" w:cs="Arial"/>
          <w:b/>
          <w:i/>
          <w:sz w:val="22"/>
          <w:szCs w:val="22"/>
        </w:rPr>
      </w:pPr>
    </w:p>
    <w:p w:rsidR="00D63B3B" w:rsidRPr="00760A6F" w:rsidRDefault="00D63B3B" w:rsidP="00D63B3B">
      <w:pPr>
        <w:pStyle w:val="Zkladntext"/>
        <w:spacing w:before="0" w:line="240" w:lineRule="auto"/>
        <w:jc w:val="center"/>
        <w:rPr>
          <w:rFonts w:ascii="Arial" w:hAnsi="Arial" w:cs="Arial"/>
          <w:b/>
          <w:i/>
          <w:sz w:val="22"/>
          <w:szCs w:val="22"/>
        </w:rPr>
      </w:pPr>
      <w:r w:rsidRPr="00760A6F">
        <w:rPr>
          <w:rFonts w:ascii="Arial" w:hAnsi="Arial" w:cs="Arial"/>
          <w:b/>
          <w:i/>
          <w:sz w:val="22"/>
          <w:szCs w:val="22"/>
        </w:rPr>
        <w:t>Článek X</w:t>
      </w:r>
      <w:r w:rsidR="000F3969" w:rsidRPr="00760A6F">
        <w:rPr>
          <w:rFonts w:ascii="Arial" w:hAnsi="Arial" w:cs="Arial"/>
          <w:b/>
          <w:i/>
          <w:sz w:val="22"/>
          <w:szCs w:val="22"/>
        </w:rPr>
        <w:t>.</w:t>
      </w:r>
    </w:p>
    <w:p w:rsidR="00E12B77" w:rsidRPr="00760A6F" w:rsidRDefault="00E12B77" w:rsidP="00D63B3B">
      <w:pPr>
        <w:pStyle w:val="Zkladntext"/>
        <w:spacing w:before="0" w:line="240" w:lineRule="auto"/>
        <w:jc w:val="center"/>
        <w:rPr>
          <w:rFonts w:ascii="Arial" w:hAnsi="Arial" w:cs="Arial"/>
          <w:b/>
          <w:i/>
          <w:sz w:val="22"/>
          <w:szCs w:val="22"/>
        </w:rPr>
      </w:pPr>
      <w:r w:rsidRPr="00760A6F">
        <w:rPr>
          <w:rFonts w:ascii="Arial" w:hAnsi="Arial" w:cs="Arial"/>
          <w:b/>
          <w:i/>
          <w:sz w:val="22"/>
          <w:szCs w:val="22"/>
        </w:rPr>
        <w:t>Změna smlouvy</w:t>
      </w:r>
    </w:p>
    <w:p w:rsidR="00E12B77" w:rsidRPr="00760A6F" w:rsidRDefault="00E12B77">
      <w:pPr>
        <w:pStyle w:val="Zkladntext"/>
        <w:spacing w:before="0" w:line="240" w:lineRule="auto"/>
        <w:rPr>
          <w:rFonts w:ascii="Arial" w:hAnsi="Arial" w:cs="Arial"/>
          <w:sz w:val="22"/>
          <w:szCs w:val="22"/>
        </w:rPr>
      </w:pPr>
    </w:p>
    <w:p w:rsidR="00E12B77"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1. </w:t>
      </w:r>
      <w:r w:rsidR="00E12B77" w:rsidRPr="00760A6F">
        <w:rPr>
          <w:rFonts w:ascii="Arial" w:hAnsi="Arial" w:cs="Arial"/>
          <w:sz w:val="22"/>
          <w:szCs w:val="22"/>
        </w:rPr>
        <w:t>Smlouvu lze měnit pouze písemným oboustranně potvrzeným ujednáním výslovně nazvaným Dodatek ke smlouvě.</w:t>
      </w:r>
    </w:p>
    <w:p w:rsidR="00E12B77" w:rsidRPr="00760A6F" w:rsidRDefault="00E12B77" w:rsidP="008D7FFD">
      <w:pPr>
        <w:pStyle w:val="Zkladntext"/>
        <w:spacing w:before="0" w:line="240" w:lineRule="auto"/>
        <w:ind w:left="426" w:hanging="426"/>
        <w:rPr>
          <w:rFonts w:ascii="Arial" w:hAnsi="Arial" w:cs="Arial"/>
          <w:sz w:val="22"/>
          <w:szCs w:val="22"/>
        </w:rPr>
      </w:pPr>
    </w:p>
    <w:p w:rsidR="00F45CD9" w:rsidRPr="00E9373F" w:rsidRDefault="001208E1" w:rsidP="00E9373F">
      <w:pPr>
        <w:pStyle w:val="Zkladntext"/>
        <w:spacing w:before="0" w:line="240" w:lineRule="auto"/>
        <w:rPr>
          <w:rFonts w:ascii="Arial" w:hAnsi="Arial" w:cs="Arial"/>
          <w:sz w:val="22"/>
          <w:szCs w:val="22"/>
        </w:rPr>
      </w:pPr>
      <w:r w:rsidRPr="00760A6F">
        <w:rPr>
          <w:rFonts w:ascii="Arial" w:hAnsi="Arial" w:cs="Arial"/>
          <w:sz w:val="22"/>
          <w:szCs w:val="22"/>
        </w:rPr>
        <w:t xml:space="preserve">2. </w:t>
      </w:r>
      <w:r w:rsidR="00E12B77" w:rsidRPr="00760A6F">
        <w:rPr>
          <w:rFonts w:ascii="Arial" w:hAnsi="Arial" w:cs="Arial"/>
          <w:sz w:val="22"/>
          <w:szCs w:val="22"/>
        </w:rPr>
        <w:t>Nastanou-li u některé ze stran skutečnosti bránící řádnému plnění smlouvy, je povinna to ihned bez zbytečného odkladu oznámit druhé straně a vyvolat jednání osob oprávněných k podpisu smlouvy.</w:t>
      </w:r>
    </w:p>
    <w:p w:rsidR="00F45CD9" w:rsidRDefault="00F45CD9" w:rsidP="00D43963">
      <w:pPr>
        <w:pStyle w:val="Zkladntext"/>
        <w:spacing w:before="0" w:line="240" w:lineRule="auto"/>
        <w:jc w:val="center"/>
        <w:rPr>
          <w:rFonts w:ascii="Arial" w:hAnsi="Arial" w:cs="Arial"/>
          <w:b/>
          <w:i/>
          <w:sz w:val="22"/>
          <w:szCs w:val="22"/>
        </w:rPr>
      </w:pPr>
    </w:p>
    <w:p w:rsidR="008D7FFD" w:rsidRPr="00760A6F" w:rsidRDefault="008D7FFD" w:rsidP="00D43963">
      <w:pPr>
        <w:pStyle w:val="Zkladntext"/>
        <w:spacing w:before="0" w:line="240" w:lineRule="auto"/>
        <w:jc w:val="center"/>
        <w:rPr>
          <w:rFonts w:ascii="Arial" w:hAnsi="Arial" w:cs="Arial"/>
          <w:b/>
          <w:i/>
          <w:sz w:val="22"/>
          <w:szCs w:val="22"/>
        </w:rPr>
      </w:pPr>
      <w:r w:rsidRPr="00760A6F">
        <w:rPr>
          <w:rFonts w:ascii="Arial" w:hAnsi="Arial" w:cs="Arial"/>
          <w:b/>
          <w:i/>
          <w:sz w:val="22"/>
          <w:szCs w:val="22"/>
        </w:rPr>
        <w:t>Článek X</w:t>
      </w:r>
      <w:r w:rsidR="007F3648" w:rsidRPr="00760A6F">
        <w:rPr>
          <w:rFonts w:ascii="Arial" w:hAnsi="Arial" w:cs="Arial"/>
          <w:b/>
          <w:i/>
          <w:sz w:val="22"/>
          <w:szCs w:val="22"/>
        </w:rPr>
        <w:t>I</w:t>
      </w:r>
      <w:r w:rsidR="000F3969" w:rsidRPr="00760A6F">
        <w:rPr>
          <w:rFonts w:ascii="Arial" w:hAnsi="Arial" w:cs="Arial"/>
          <w:b/>
          <w:i/>
          <w:sz w:val="22"/>
          <w:szCs w:val="22"/>
        </w:rPr>
        <w:t>.</w:t>
      </w:r>
    </w:p>
    <w:p w:rsidR="008D7FFD" w:rsidRPr="00760A6F" w:rsidRDefault="00B57F9E" w:rsidP="00D43963">
      <w:pPr>
        <w:pStyle w:val="Zkladntext"/>
        <w:spacing w:before="0" w:line="240" w:lineRule="auto"/>
        <w:jc w:val="center"/>
        <w:rPr>
          <w:rFonts w:ascii="Arial" w:hAnsi="Arial" w:cs="Arial"/>
          <w:b/>
          <w:i/>
          <w:sz w:val="22"/>
          <w:szCs w:val="22"/>
        </w:rPr>
      </w:pPr>
      <w:r w:rsidRPr="00760A6F">
        <w:rPr>
          <w:rFonts w:ascii="Arial" w:hAnsi="Arial" w:cs="Arial"/>
          <w:b/>
          <w:i/>
          <w:sz w:val="22"/>
          <w:szCs w:val="22"/>
        </w:rPr>
        <w:t>Ukončení smlouvy</w:t>
      </w:r>
    </w:p>
    <w:p w:rsidR="008D7FFD" w:rsidRPr="00760A6F" w:rsidRDefault="008D7FFD" w:rsidP="00D63B3B">
      <w:pPr>
        <w:pStyle w:val="Zkladntext"/>
        <w:spacing w:before="0" w:line="240" w:lineRule="auto"/>
        <w:rPr>
          <w:rFonts w:ascii="Arial" w:hAnsi="Arial" w:cs="Arial"/>
          <w:sz w:val="22"/>
          <w:szCs w:val="22"/>
        </w:rPr>
      </w:pPr>
    </w:p>
    <w:p w:rsidR="00B57F9E"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1. </w:t>
      </w:r>
      <w:r w:rsidR="00B57F9E" w:rsidRPr="00760A6F">
        <w:rPr>
          <w:rFonts w:ascii="Arial" w:hAnsi="Arial" w:cs="Arial"/>
          <w:sz w:val="22"/>
          <w:szCs w:val="22"/>
        </w:rPr>
        <w:t xml:space="preserve">Tato smlouva zaniká písemnou dohodou smluvních stran nebo odstoupením </w:t>
      </w:r>
      <w:r w:rsidR="00B57F9E" w:rsidRPr="00760A6F">
        <w:rPr>
          <w:rFonts w:ascii="Arial" w:hAnsi="Arial" w:cs="Arial"/>
          <w:sz w:val="22"/>
          <w:szCs w:val="22"/>
        </w:rPr>
        <w:br/>
        <w:t>od smlouvy.</w:t>
      </w:r>
    </w:p>
    <w:p w:rsidR="00475B8C" w:rsidRPr="00760A6F" w:rsidRDefault="00475B8C" w:rsidP="001208E1">
      <w:pPr>
        <w:pStyle w:val="Zkladntext"/>
        <w:spacing w:before="0" w:line="240" w:lineRule="auto"/>
        <w:rPr>
          <w:rFonts w:ascii="Arial" w:hAnsi="Arial" w:cs="Arial"/>
          <w:sz w:val="22"/>
          <w:szCs w:val="22"/>
        </w:rPr>
      </w:pPr>
    </w:p>
    <w:p w:rsidR="008D7FFD"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2. </w:t>
      </w:r>
      <w:r w:rsidR="008D7FFD" w:rsidRPr="00760A6F">
        <w:rPr>
          <w:rFonts w:ascii="Arial" w:hAnsi="Arial" w:cs="Arial"/>
          <w:sz w:val="22"/>
          <w:szCs w:val="22"/>
        </w:rPr>
        <w:t>V případě, že bude prodávající v prodlení s realizací předmětu této smlouvy delším než 15 kalendářních dní, má se za to, že se jedná o podstatné porušení smluvní povinnosti ze strany prodávajícího, jež zakládá možnost kupujícího odstoupit od smlouvy. Odstoupení od smlouvy je kupující povinen prodávajícímu oznámit písemně.</w:t>
      </w:r>
    </w:p>
    <w:p w:rsidR="008D7FFD" w:rsidRPr="00760A6F" w:rsidRDefault="008D7FFD" w:rsidP="008D7FFD">
      <w:pPr>
        <w:pStyle w:val="Zkladntext"/>
        <w:spacing w:before="0" w:line="240" w:lineRule="auto"/>
        <w:ind w:left="426" w:hanging="426"/>
        <w:rPr>
          <w:rFonts w:ascii="Arial" w:hAnsi="Arial" w:cs="Arial"/>
          <w:sz w:val="22"/>
          <w:szCs w:val="22"/>
        </w:rPr>
      </w:pPr>
    </w:p>
    <w:p w:rsidR="008D7FFD"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3. </w:t>
      </w:r>
      <w:r w:rsidR="008D7FFD" w:rsidRPr="00760A6F">
        <w:rPr>
          <w:rFonts w:ascii="Arial" w:hAnsi="Arial" w:cs="Arial"/>
          <w:sz w:val="22"/>
          <w:szCs w:val="22"/>
        </w:rPr>
        <w:t>Účinky odstoupení od smlouvy se netýkají čl.</w:t>
      </w:r>
      <w:r w:rsidR="007F3648" w:rsidRPr="00760A6F">
        <w:rPr>
          <w:rFonts w:ascii="Arial" w:hAnsi="Arial" w:cs="Arial"/>
          <w:sz w:val="22"/>
          <w:szCs w:val="22"/>
        </w:rPr>
        <w:t xml:space="preserve"> IX</w:t>
      </w:r>
      <w:r w:rsidR="0085033F" w:rsidRPr="00760A6F">
        <w:rPr>
          <w:rFonts w:ascii="Arial" w:hAnsi="Arial" w:cs="Arial"/>
          <w:sz w:val="22"/>
          <w:szCs w:val="22"/>
        </w:rPr>
        <w:t>.</w:t>
      </w:r>
      <w:r w:rsidR="007F3648" w:rsidRPr="00760A6F">
        <w:rPr>
          <w:rFonts w:ascii="Arial" w:hAnsi="Arial" w:cs="Arial"/>
          <w:sz w:val="22"/>
          <w:szCs w:val="22"/>
        </w:rPr>
        <w:t xml:space="preserve"> a čl. XIII</w:t>
      </w:r>
      <w:r w:rsidR="0085033F" w:rsidRPr="00760A6F">
        <w:rPr>
          <w:rFonts w:ascii="Arial" w:hAnsi="Arial" w:cs="Arial"/>
          <w:sz w:val="22"/>
          <w:szCs w:val="22"/>
        </w:rPr>
        <w:t>.</w:t>
      </w:r>
      <w:r w:rsidR="007F3648" w:rsidRPr="00760A6F">
        <w:rPr>
          <w:rFonts w:ascii="Arial" w:hAnsi="Arial" w:cs="Arial"/>
          <w:sz w:val="22"/>
          <w:szCs w:val="22"/>
        </w:rPr>
        <w:t xml:space="preserve"> této smlouvy.</w:t>
      </w:r>
    </w:p>
    <w:p w:rsidR="00E14E08" w:rsidRPr="00760A6F" w:rsidRDefault="00E14E08" w:rsidP="00D63B3B">
      <w:pPr>
        <w:pStyle w:val="Zkladntext"/>
        <w:spacing w:before="0" w:line="240" w:lineRule="auto"/>
        <w:rPr>
          <w:rFonts w:ascii="Arial" w:hAnsi="Arial" w:cs="Arial"/>
          <w:sz w:val="22"/>
          <w:szCs w:val="22"/>
        </w:rPr>
      </w:pPr>
    </w:p>
    <w:p w:rsidR="008A0878" w:rsidRPr="00760A6F" w:rsidRDefault="008A0878" w:rsidP="008A0878">
      <w:pPr>
        <w:pStyle w:val="Zkladntext"/>
        <w:spacing w:before="0" w:line="240" w:lineRule="auto"/>
        <w:jc w:val="center"/>
        <w:rPr>
          <w:rFonts w:ascii="Arial" w:hAnsi="Arial" w:cs="Arial"/>
          <w:b/>
          <w:i/>
          <w:sz w:val="22"/>
          <w:szCs w:val="22"/>
        </w:rPr>
      </w:pPr>
      <w:r w:rsidRPr="00760A6F">
        <w:rPr>
          <w:rFonts w:ascii="Arial" w:hAnsi="Arial" w:cs="Arial"/>
          <w:b/>
          <w:i/>
          <w:sz w:val="22"/>
          <w:szCs w:val="22"/>
        </w:rPr>
        <w:t>Článek X</w:t>
      </w:r>
      <w:r w:rsidR="007F3648" w:rsidRPr="00760A6F">
        <w:rPr>
          <w:rFonts w:ascii="Arial" w:hAnsi="Arial" w:cs="Arial"/>
          <w:b/>
          <w:i/>
          <w:sz w:val="22"/>
          <w:szCs w:val="22"/>
        </w:rPr>
        <w:t>II</w:t>
      </w:r>
      <w:r w:rsidR="000F3969" w:rsidRPr="00760A6F">
        <w:rPr>
          <w:rFonts w:ascii="Arial" w:hAnsi="Arial" w:cs="Arial"/>
          <w:b/>
          <w:i/>
          <w:sz w:val="22"/>
          <w:szCs w:val="22"/>
        </w:rPr>
        <w:t>.</w:t>
      </w:r>
    </w:p>
    <w:p w:rsidR="008A0878" w:rsidRPr="00760A6F" w:rsidRDefault="008A0878" w:rsidP="008A0878">
      <w:pPr>
        <w:pStyle w:val="Zkladntext"/>
        <w:spacing w:before="0" w:line="240" w:lineRule="auto"/>
        <w:jc w:val="center"/>
        <w:rPr>
          <w:rFonts w:ascii="Arial" w:hAnsi="Arial" w:cs="Arial"/>
          <w:b/>
          <w:i/>
          <w:sz w:val="22"/>
          <w:szCs w:val="22"/>
        </w:rPr>
      </w:pPr>
      <w:r w:rsidRPr="00760A6F">
        <w:rPr>
          <w:rFonts w:ascii="Arial" w:hAnsi="Arial" w:cs="Arial"/>
          <w:b/>
          <w:i/>
          <w:sz w:val="22"/>
          <w:szCs w:val="22"/>
        </w:rPr>
        <w:t>Doručování</w:t>
      </w:r>
    </w:p>
    <w:p w:rsidR="008A0878" w:rsidRPr="00760A6F" w:rsidRDefault="008A0878" w:rsidP="00D63B3B">
      <w:pPr>
        <w:pStyle w:val="Zkladntext"/>
        <w:spacing w:before="0" w:line="240" w:lineRule="auto"/>
        <w:rPr>
          <w:rFonts w:ascii="Arial" w:hAnsi="Arial" w:cs="Arial"/>
          <w:sz w:val="22"/>
          <w:szCs w:val="22"/>
        </w:rPr>
      </w:pPr>
    </w:p>
    <w:p w:rsidR="008A0878"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1. </w:t>
      </w:r>
      <w:r w:rsidR="008A0878" w:rsidRPr="00760A6F">
        <w:rPr>
          <w:rFonts w:ascii="Arial" w:hAnsi="Arial" w:cs="Arial"/>
          <w:sz w:val="22"/>
          <w:szCs w:val="22"/>
        </w:rPr>
        <w:t>Veškerá oznámení týkající se smlouvy, dokumentů se smlouvou souvisejících apod. budou zasílána druhé smluvní straně na adresu uvedenou v části smluvních stran této smlouvy.</w:t>
      </w:r>
    </w:p>
    <w:p w:rsidR="008A0878" w:rsidRPr="00760A6F" w:rsidRDefault="008A0878" w:rsidP="007F3648">
      <w:pPr>
        <w:pStyle w:val="Zkladntext"/>
        <w:spacing w:before="0" w:line="240" w:lineRule="auto"/>
        <w:ind w:left="426" w:hanging="426"/>
        <w:rPr>
          <w:rFonts w:ascii="Arial" w:hAnsi="Arial" w:cs="Arial"/>
          <w:sz w:val="22"/>
          <w:szCs w:val="22"/>
        </w:rPr>
      </w:pPr>
    </w:p>
    <w:p w:rsidR="008A0878"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2. </w:t>
      </w:r>
      <w:r w:rsidR="008A0878" w:rsidRPr="00760A6F">
        <w:rPr>
          <w:rFonts w:ascii="Arial" w:hAnsi="Arial" w:cs="Arial"/>
          <w:sz w:val="22"/>
          <w:szCs w:val="22"/>
        </w:rPr>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8A0878" w:rsidRPr="00760A6F" w:rsidRDefault="008A0878" w:rsidP="007F3648">
      <w:pPr>
        <w:pStyle w:val="Zkladntext"/>
        <w:spacing w:before="0" w:line="240" w:lineRule="auto"/>
        <w:ind w:left="426" w:hanging="426"/>
        <w:rPr>
          <w:rFonts w:ascii="Arial" w:hAnsi="Arial" w:cs="Arial"/>
          <w:sz w:val="22"/>
          <w:szCs w:val="22"/>
        </w:rPr>
      </w:pPr>
    </w:p>
    <w:p w:rsidR="008A0878"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3. </w:t>
      </w:r>
      <w:r w:rsidR="008A0878" w:rsidRPr="00760A6F">
        <w:rPr>
          <w:rFonts w:ascii="Arial" w:hAnsi="Arial" w:cs="Arial"/>
          <w:sz w:val="22"/>
          <w:szCs w:val="22"/>
        </w:rPr>
        <w:t xml:space="preserve">V případě změny doručovací adresy v průběhu realizace předmětu smlouvy je dotčená smluvní strana povinna toto písemně oznámit druhé smluvní straně. </w:t>
      </w:r>
    </w:p>
    <w:p w:rsidR="0085033F" w:rsidRDefault="0085033F">
      <w:pPr>
        <w:pStyle w:val="Zkladntext"/>
        <w:spacing w:before="0" w:line="240" w:lineRule="auto"/>
        <w:rPr>
          <w:rFonts w:ascii="Arial" w:hAnsi="Arial" w:cs="Arial"/>
          <w:sz w:val="22"/>
          <w:szCs w:val="22"/>
        </w:rPr>
      </w:pPr>
    </w:p>
    <w:p w:rsidR="0021116F" w:rsidRPr="00760A6F" w:rsidRDefault="0021116F">
      <w:pPr>
        <w:pStyle w:val="Zkladntext"/>
        <w:spacing w:before="0" w:line="240" w:lineRule="auto"/>
        <w:rPr>
          <w:rFonts w:ascii="Arial" w:hAnsi="Arial" w:cs="Arial"/>
          <w:sz w:val="22"/>
          <w:szCs w:val="22"/>
        </w:rPr>
      </w:pPr>
    </w:p>
    <w:p w:rsidR="00C2778B" w:rsidRPr="00760A6F" w:rsidRDefault="00C2778B" w:rsidP="00C2778B">
      <w:pPr>
        <w:pStyle w:val="Zkladntext"/>
        <w:spacing w:before="0" w:line="240" w:lineRule="auto"/>
        <w:jc w:val="center"/>
        <w:rPr>
          <w:rFonts w:ascii="Arial" w:hAnsi="Arial" w:cs="Arial"/>
          <w:b/>
          <w:i/>
          <w:sz w:val="22"/>
          <w:szCs w:val="22"/>
        </w:rPr>
      </w:pPr>
      <w:r w:rsidRPr="00760A6F">
        <w:rPr>
          <w:rFonts w:ascii="Arial" w:hAnsi="Arial" w:cs="Arial"/>
          <w:b/>
          <w:i/>
          <w:sz w:val="22"/>
          <w:szCs w:val="22"/>
        </w:rPr>
        <w:t xml:space="preserve">Čl. </w:t>
      </w:r>
      <w:r w:rsidR="00760A6F" w:rsidRPr="00760A6F">
        <w:rPr>
          <w:rFonts w:ascii="Arial" w:hAnsi="Arial" w:cs="Arial"/>
          <w:b/>
          <w:i/>
          <w:sz w:val="22"/>
          <w:szCs w:val="22"/>
        </w:rPr>
        <w:t>XII</w:t>
      </w:r>
      <w:r w:rsidRPr="00760A6F">
        <w:rPr>
          <w:rFonts w:ascii="Arial" w:hAnsi="Arial" w:cs="Arial"/>
          <w:b/>
          <w:i/>
          <w:sz w:val="22"/>
          <w:szCs w:val="22"/>
        </w:rPr>
        <w:t>I.</w:t>
      </w:r>
    </w:p>
    <w:p w:rsidR="00C2778B" w:rsidRPr="00760A6F" w:rsidRDefault="00C2778B" w:rsidP="00C2778B">
      <w:pPr>
        <w:pStyle w:val="Zkladntext"/>
        <w:spacing w:before="0" w:line="240" w:lineRule="auto"/>
        <w:jc w:val="center"/>
        <w:rPr>
          <w:rFonts w:ascii="Arial" w:hAnsi="Arial" w:cs="Arial"/>
          <w:b/>
          <w:i/>
          <w:sz w:val="22"/>
          <w:szCs w:val="22"/>
        </w:rPr>
      </w:pPr>
      <w:r w:rsidRPr="00760A6F">
        <w:rPr>
          <w:rFonts w:ascii="Arial" w:hAnsi="Arial" w:cs="Arial"/>
          <w:b/>
          <w:i/>
          <w:sz w:val="22"/>
          <w:szCs w:val="22"/>
        </w:rPr>
        <w:t>Mlčenlivost</w:t>
      </w:r>
    </w:p>
    <w:p w:rsidR="00C2778B" w:rsidRPr="00760A6F" w:rsidRDefault="00C2778B" w:rsidP="00475B8C">
      <w:pPr>
        <w:spacing w:before="120"/>
        <w:jc w:val="both"/>
        <w:rPr>
          <w:rFonts w:ascii="Arial" w:hAnsi="Arial" w:cs="Arial"/>
          <w:bCs/>
          <w:sz w:val="22"/>
          <w:szCs w:val="22"/>
        </w:rPr>
      </w:pPr>
      <w:r w:rsidRPr="00760A6F">
        <w:rPr>
          <w:rFonts w:ascii="Arial" w:hAnsi="Arial" w:cs="Arial"/>
          <w:bCs/>
          <w:sz w:val="22"/>
          <w:szCs w:val="22"/>
        </w:rPr>
        <w:t xml:space="preserve">1. </w:t>
      </w:r>
      <w:r w:rsidRPr="00475B8C">
        <w:rPr>
          <w:rFonts w:ascii="Arial" w:hAnsi="Arial" w:cs="Arial"/>
          <w:sz w:val="22"/>
          <w:szCs w:val="22"/>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w:t>
      </w:r>
      <w:r w:rsidRPr="00760A6F">
        <w:rPr>
          <w:rFonts w:ascii="Arial" w:hAnsi="Arial" w:cs="Arial"/>
          <w:bCs/>
          <w:sz w:val="22"/>
          <w:szCs w:val="22"/>
        </w:rPr>
        <w:t xml:space="preserve"> být učiněno písemně. Výše uvedenou povinností mlčenlivosti není dotčena možnost prodávajícího uvádět činnost dle této Smlouvy jako svou referenci ve svých nabídkách v zákonem stanoveném rozsahu, popřípadě rozsahu stanoveném zadavatelem</w:t>
      </w:r>
      <w:r w:rsidRPr="00760A6F">
        <w:rPr>
          <w:rFonts w:ascii="Arial" w:hAnsi="Arial" w:cs="Arial"/>
          <w:sz w:val="22"/>
          <w:szCs w:val="22"/>
        </w:rPr>
        <w:t>. 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Prodávající je povinen zachovávat mlčenlivost o osobních údajích a o bezpečnostních opatřeních, jejichž zveřejnění by ohrozilo zabezpečení osobních údajů. Povinnost mlčenlivosti trvá i po ukončení této Smlouvy.</w:t>
      </w:r>
    </w:p>
    <w:p w:rsidR="00C2778B" w:rsidRPr="00760A6F" w:rsidRDefault="00C2778B" w:rsidP="00C2778B">
      <w:pPr>
        <w:spacing w:before="120" w:line="276" w:lineRule="auto"/>
        <w:jc w:val="both"/>
        <w:rPr>
          <w:rFonts w:ascii="Arial" w:hAnsi="Arial" w:cs="Arial"/>
          <w:bCs/>
          <w:sz w:val="22"/>
          <w:szCs w:val="22"/>
        </w:rPr>
      </w:pPr>
      <w:r w:rsidRPr="00760A6F">
        <w:rPr>
          <w:rFonts w:ascii="Arial" w:hAnsi="Arial" w:cs="Arial"/>
          <w:sz w:val="22"/>
          <w:szCs w:val="22"/>
        </w:rPr>
        <w:t>2. Povinnost mlčenlivosti a závazek k ochraně informací dle tohoto článku se nevztahuje na</w:t>
      </w:r>
    </w:p>
    <w:p w:rsidR="00C2778B" w:rsidRPr="00760A6F" w:rsidRDefault="00C2778B" w:rsidP="00C2778B">
      <w:pPr>
        <w:pStyle w:val="Odstavecseseznamem"/>
        <w:numPr>
          <w:ilvl w:val="0"/>
          <w:numId w:val="25"/>
        </w:numPr>
        <w:spacing w:line="276" w:lineRule="auto"/>
        <w:ind w:left="993" w:hanging="426"/>
        <w:contextualSpacing/>
        <w:jc w:val="both"/>
        <w:rPr>
          <w:rFonts w:ascii="Arial" w:hAnsi="Arial" w:cs="Arial"/>
          <w:sz w:val="22"/>
          <w:szCs w:val="22"/>
        </w:rPr>
      </w:pPr>
      <w:r w:rsidRPr="00760A6F">
        <w:rPr>
          <w:rFonts w:ascii="Arial" w:hAnsi="Arial" w:cs="Arial"/>
          <w:sz w:val="22"/>
          <w:szCs w:val="22"/>
        </w:rPr>
        <w:t>informace, které se staly veřejně přístupnými, pokud se tak nestalo porušením povinnosti jejich ochrany;</w:t>
      </w:r>
    </w:p>
    <w:p w:rsidR="00C2778B" w:rsidRPr="00760A6F" w:rsidRDefault="00C2778B" w:rsidP="00C2778B">
      <w:pPr>
        <w:pStyle w:val="Odstavecseseznamem"/>
        <w:numPr>
          <w:ilvl w:val="0"/>
          <w:numId w:val="25"/>
        </w:numPr>
        <w:spacing w:line="276" w:lineRule="auto"/>
        <w:ind w:left="993" w:hanging="426"/>
        <w:contextualSpacing/>
        <w:jc w:val="both"/>
        <w:rPr>
          <w:rFonts w:ascii="Arial" w:hAnsi="Arial" w:cs="Arial"/>
          <w:sz w:val="22"/>
          <w:szCs w:val="22"/>
        </w:rPr>
      </w:pPr>
      <w:r w:rsidRPr="00760A6F">
        <w:rPr>
          <w:rFonts w:ascii="Arial" w:hAnsi="Arial" w:cs="Arial"/>
          <w:sz w:val="22"/>
          <w:szCs w:val="22"/>
        </w:rPr>
        <w:t>informace získané na základě postupu nezávislého na této smlouvě nebo druhé smluvní straně, pokud je prodávající schopen tuto skutečnost doložit;</w:t>
      </w:r>
    </w:p>
    <w:p w:rsidR="00C2778B" w:rsidRPr="00760A6F" w:rsidRDefault="00C2778B" w:rsidP="00C2778B">
      <w:pPr>
        <w:pStyle w:val="Odstavecseseznamem"/>
        <w:numPr>
          <w:ilvl w:val="0"/>
          <w:numId w:val="25"/>
        </w:numPr>
        <w:spacing w:line="276" w:lineRule="auto"/>
        <w:ind w:left="993" w:hanging="426"/>
        <w:contextualSpacing/>
        <w:jc w:val="both"/>
        <w:rPr>
          <w:rFonts w:ascii="Arial" w:hAnsi="Arial" w:cs="Arial"/>
          <w:bCs/>
          <w:sz w:val="22"/>
          <w:szCs w:val="22"/>
        </w:rPr>
      </w:pPr>
      <w:r w:rsidRPr="00760A6F">
        <w:rPr>
          <w:rFonts w:ascii="Arial" w:hAnsi="Arial" w:cs="Arial"/>
          <w:sz w:val="22"/>
          <w:szCs w:val="22"/>
        </w:rPr>
        <w:t>informace poskytnuté třetí osobou, která takové informace nezískala porušením povinnosti jejich ochrany a</w:t>
      </w:r>
    </w:p>
    <w:p w:rsidR="00C2778B" w:rsidRPr="00760A6F" w:rsidRDefault="00C2778B" w:rsidP="00C2778B">
      <w:pPr>
        <w:pStyle w:val="Odstavecseseznamem"/>
        <w:numPr>
          <w:ilvl w:val="0"/>
          <w:numId w:val="25"/>
        </w:numPr>
        <w:spacing w:line="276" w:lineRule="auto"/>
        <w:ind w:left="993" w:hanging="426"/>
        <w:contextualSpacing/>
        <w:jc w:val="both"/>
        <w:rPr>
          <w:rFonts w:ascii="Arial" w:hAnsi="Arial" w:cs="Arial"/>
          <w:bCs/>
          <w:sz w:val="22"/>
          <w:szCs w:val="22"/>
        </w:rPr>
      </w:pPr>
      <w:r w:rsidRPr="00760A6F">
        <w:rPr>
          <w:rFonts w:ascii="Arial" w:hAnsi="Arial" w:cs="Arial"/>
          <w:sz w:val="22"/>
          <w:szCs w:val="22"/>
        </w:rPr>
        <w:t>informace, u kterých povinnost jejich zpřístupnění ukládá právní předpis.</w:t>
      </w:r>
    </w:p>
    <w:p w:rsidR="00C2778B" w:rsidRPr="00760A6F" w:rsidRDefault="00C2778B" w:rsidP="00C2778B">
      <w:pPr>
        <w:pStyle w:val="Odstavecseseznamem"/>
        <w:spacing w:line="276" w:lineRule="auto"/>
        <w:ind w:left="993"/>
        <w:contextualSpacing/>
        <w:jc w:val="both"/>
        <w:rPr>
          <w:rFonts w:ascii="Arial" w:hAnsi="Arial" w:cs="Arial"/>
          <w:bCs/>
          <w:sz w:val="22"/>
          <w:szCs w:val="22"/>
        </w:rPr>
      </w:pPr>
    </w:p>
    <w:p w:rsidR="00C2778B" w:rsidRPr="00760A6F" w:rsidRDefault="00C2778B" w:rsidP="00C2778B">
      <w:pPr>
        <w:pStyle w:val="Zkladntext"/>
        <w:spacing w:before="0" w:line="240" w:lineRule="auto"/>
        <w:rPr>
          <w:rFonts w:ascii="Arial" w:hAnsi="Arial" w:cs="Arial"/>
          <w:sz w:val="22"/>
          <w:szCs w:val="22"/>
        </w:rPr>
      </w:pPr>
      <w:r w:rsidRPr="00760A6F">
        <w:rPr>
          <w:rFonts w:ascii="Arial" w:hAnsi="Arial" w:cs="Arial"/>
          <w:bCs/>
          <w:sz w:val="22"/>
          <w:szCs w:val="22"/>
        </w:rPr>
        <w:t xml:space="preserve">3. </w:t>
      </w:r>
      <w:r w:rsidRPr="00760A6F">
        <w:rPr>
          <w:rFonts w:ascii="Arial" w:hAnsi="Arial" w:cs="Arial"/>
          <w:sz w:val="22"/>
          <w:szCs w:val="22"/>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85033F" w:rsidRPr="00760A6F" w:rsidRDefault="0085033F">
      <w:pPr>
        <w:pStyle w:val="Zkladntext"/>
        <w:spacing w:before="0" w:line="240" w:lineRule="auto"/>
        <w:rPr>
          <w:rFonts w:ascii="Arial" w:hAnsi="Arial" w:cs="Arial"/>
          <w:sz w:val="22"/>
          <w:szCs w:val="22"/>
        </w:rPr>
      </w:pPr>
    </w:p>
    <w:p w:rsidR="000F3969" w:rsidRPr="00760A6F" w:rsidRDefault="000F3969">
      <w:pPr>
        <w:pStyle w:val="Zkladntext"/>
        <w:spacing w:before="0" w:line="240" w:lineRule="auto"/>
        <w:rPr>
          <w:rFonts w:ascii="Arial" w:hAnsi="Arial" w:cs="Arial"/>
          <w:sz w:val="22"/>
          <w:szCs w:val="22"/>
        </w:rPr>
      </w:pPr>
    </w:p>
    <w:p w:rsidR="002F7DE5" w:rsidRPr="00760A6F" w:rsidRDefault="00ED0F62">
      <w:pPr>
        <w:pStyle w:val="Nadpis4"/>
        <w:jc w:val="center"/>
        <w:rPr>
          <w:rFonts w:ascii="Arial" w:hAnsi="Arial" w:cs="Arial"/>
          <w:sz w:val="22"/>
          <w:szCs w:val="22"/>
        </w:rPr>
      </w:pPr>
      <w:r w:rsidRPr="00760A6F">
        <w:rPr>
          <w:rFonts w:ascii="Arial" w:hAnsi="Arial" w:cs="Arial"/>
          <w:sz w:val="22"/>
          <w:szCs w:val="22"/>
        </w:rPr>
        <w:t>Článek XI</w:t>
      </w:r>
      <w:r w:rsidR="00760A6F" w:rsidRPr="00760A6F">
        <w:rPr>
          <w:rFonts w:ascii="Arial" w:hAnsi="Arial" w:cs="Arial"/>
          <w:sz w:val="22"/>
          <w:szCs w:val="22"/>
        </w:rPr>
        <w:t>V</w:t>
      </w:r>
      <w:r w:rsidR="000F3969" w:rsidRPr="00760A6F">
        <w:rPr>
          <w:rFonts w:ascii="Arial" w:hAnsi="Arial" w:cs="Arial"/>
          <w:sz w:val="22"/>
          <w:szCs w:val="22"/>
        </w:rPr>
        <w:t>.</w:t>
      </w:r>
    </w:p>
    <w:p w:rsidR="002F7DE5" w:rsidRPr="00760A6F" w:rsidRDefault="002F7DE5">
      <w:pPr>
        <w:pStyle w:val="Nadpis4"/>
        <w:jc w:val="center"/>
        <w:rPr>
          <w:rFonts w:ascii="Arial" w:hAnsi="Arial" w:cs="Arial"/>
          <w:b w:val="0"/>
          <w:i w:val="0"/>
          <w:sz w:val="22"/>
          <w:szCs w:val="22"/>
        </w:rPr>
      </w:pPr>
      <w:r w:rsidRPr="00760A6F">
        <w:rPr>
          <w:rFonts w:ascii="Arial" w:hAnsi="Arial" w:cs="Arial"/>
          <w:sz w:val="22"/>
          <w:szCs w:val="22"/>
        </w:rPr>
        <w:t>Závěrečná ustanovení</w:t>
      </w:r>
    </w:p>
    <w:p w:rsidR="002F7DE5" w:rsidRPr="00760A6F" w:rsidRDefault="002F7DE5">
      <w:pPr>
        <w:jc w:val="both"/>
        <w:rPr>
          <w:rFonts w:ascii="Arial" w:hAnsi="Arial" w:cs="Arial"/>
          <w:sz w:val="22"/>
          <w:szCs w:val="22"/>
        </w:rPr>
      </w:pPr>
    </w:p>
    <w:p w:rsidR="002F7DE5"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1. </w:t>
      </w:r>
      <w:r w:rsidR="002F7DE5" w:rsidRPr="00760A6F">
        <w:rPr>
          <w:rFonts w:ascii="Arial" w:hAnsi="Arial" w:cs="Arial"/>
          <w:sz w:val="22"/>
          <w:szCs w:val="22"/>
        </w:rPr>
        <w:t>Ustanovení této smlouvy se použijí na vzájemné vztahy mezi prodávajícím a kupujícím, které souvisejí s prodejem automobil</w:t>
      </w:r>
      <w:r w:rsidR="00A83069">
        <w:rPr>
          <w:rFonts w:ascii="Arial" w:hAnsi="Arial" w:cs="Arial"/>
          <w:sz w:val="22"/>
          <w:szCs w:val="22"/>
        </w:rPr>
        <w:t>u</w:t>
      </w:r>
      <w:r w:rsidR="002F7DE5" w:rsidRPr="00760A6F">
        <w:rPr>
          <w:rFonts w:ascii="Arial" w:hAnsi="Arial" w:cs="Arial"/>
          <w:sz w:val="22"/>
          <w:szCs w:val="22"/>
        </w:rPr>
        <w:t xml:space="preserve"> prodávajícím kupujícímu a koupí automobil</w:t>
      </w:r>
      <w:r w:rsidR="00A83069">
        <w:rPr>
          <w:rFonts w:ascii="Arial" w:hAnsi="Arial" w:cs="Arial"/>
          <w:sz w:val="22"/>
          <w:szCs w:val="22"/>
        </w:rPr>
        <w:t>u</w:t>
      </w:r>
      <w:r w:rsidR="005E783C" w:rsidRPr="00760A6F">
        <w:rPr>
          <w:rFonts w:ascii="Arial" w:hAnsi="Arial" w:cs="Arial"/>
          <w:sz w:val="22"/>
          <w:szCs w:val="22"/>
        </w:rPr>
        <w:t xml:space="preserve"> kupujícím od </w:t>
      </w:r>
      <w:r w:rsidR="002F7DE5" w:rsidRPr="00760A6F">
        <w:rPr>
          <w:rFonts w:ascii="Arial" w:hAnsi="Arial" w:cs="Arial"/>
          <w:sz w:val="22"/>
          <w:szCs w:val="22"/>
        </w:rPr>
        <w:t>prodávajícího.</w:t>
      </w:r>
    </w:p>
    <w:p w:rsidR="003C44CF" w:rsidRPr="00760A6F" w:rsidRDefault="003C44CF" w:rsidP="00D43963">
      <w:pPr>
        <w:pStyle w:val="Zkladntext"/>
        <w:spacing w:before="0" w:line="240" w:lineRule="auto"/>
        <w:ind w:left="426"/>
        <w:rPr>
          <w:rFonts w:ascii="Arial" w:hAnsi="Arial" w:cs="Arial"/>
          <w:sz w:val="22"/>
          <w:szCs w:val="22"/>
        </w:rPr>
      </w:pPr>
    </w:p>
    <w:p w:rsidR="003C44CF" w:rsidRPr="00760A6F" w:rsidRDefault="001208E1" w:rsidP="001208E1">
      <w:pPr>
        <w:pStyle w:val="Zkladntext"/>
        <w:spacing w:before="0" w:line="240" w:lineRule="auto"/>
        <w:rPr>
          <w:rFonts w:ascii="Arial" w:hAnsi="Arial" w:cs="Arial"/>
          <w:sz w:val="22"/>
          <w:szCs w:val="22"/>
        </w:rPr>
      </w:pPr>
      <w:r w:rsidRPr="00760A6F">
        <w:rPr>
          <w:rFonts w:ascii="Arial" w:hAnsi="Arial" w:cs="Arial"/>
          <w:sz w:val="22"/>
          <w:szCs w:val="22"/>
        </w:rPr>
        <w:t xml:space="preserve">2. </w:t>
      </w:r>
      <w:r w:rsidR="003C44CF" w:rsidRPr="00760A6F">
        <w:rPr>
          <w:rFonts w:ascii="Arial" w:hAnsi="Arial" w:cs="Arial"/>
          <w:sz w:val="22"/>
          <w:szCs w:val="22"/>
        </w:rPr>
        <w:t xml:space="preserve">Tato smlouva nabývá </w:t>
      </w:r>
      <w:r w:rsidR="00C868FE">
        <w:rPr>
          <w:rFonts w:ascii="Arial" w:hAnsi="Arial" w:cs="Arial"/>
          <w:sz w:val="22"/>
          <w:szCs w:val="22"/>
        </w:rPr>
        <w:t>platnosti dnem podpisu oběma stranami a účinnost nabývá dnem zveřejnění v registru smluv. Zveřejnění zajistí objednatel.</w:t>
      </w:r>
    </w:p>
    <w:p w:rsidR="003C44CF" w:rsidRPr="00760A6F" w:rsidRDefault="003C44CF" w:rsidP="00D43963">
      <w:pPr>
        <w:pStyle w:val="Odstavecseseznamem"/>
        <w:rPr>
          <w:rFonts w:ascii="Arial" w:hAnsi="Arial" w:cs="Arial"/>
          <w:sz w:val="22"/>
          <w:szCs w:val="22"/>
        </w:rPr>
      </w:pPr>
    </w:p>
    <w:p w:rsidR="003C44CF" w:rsidRPr="00760A6F" w:rsidRDefault="001208E1" w:rsidP="001208E1">
      <w:pPr>
        <w:jc w:val="both"/>
        <w:rPr>
          <w:rFonts w:ascii="Arial" w:hAnsi="Arial" w:cs="Arial"/>
          <w:sz w:val="22"/>
          <w:szCs w:val="22"/>
        </w:rPr>
      </w:pPr>
      <w:r w:rsidRPr="00760A6F">
        <w:rPr>
          <w:rFonts w:ascii="Arial" w:hAnsi="Arial" w:cs="Arial"/>
          <w:sz w:val="22"/>
          <w:szCs w:val="22"/>
        </w:rPr>
        <w:t xml:space="preserve">3. </w:t>
      </w:r>
      <w:r w:rsidR="003C44CF" w:rsidRPr="00760A6F">
        <w:rPr>
          <w:rFonts w:ascii="Arial" w:hAnsi="Arial" w:cs="Arial"/>
          <w:sz w:val="22"/>
          <w:szCs w:val="22"/>
        </w:rPr>
        <w:t>Jakýkoliv spor v souvislosti s touto smlouvou bude předmětem řízení před příslušnými soudy České republiky, kterým se každá ze smluvních stran zavazuje podřídit.</w:t>
      </w:r>
    </w:p>
    <w:p w:rsidR="003C44CF" w:rsidRPr="00760A6F" w:rsidRDefault="003C44CF" w:rsidP="00D43963">
      <w:pPr>
        <w:pStyle w:val="Odstavecseseznamem"/>
        <w:rPr>
          <w:rFonts w:ascii="Arial" w:hAnsi="Arial" w:cs="Arial"/>
          <w:sz w:val="22"/>
          <w:szCs w:val="22"/>
        </w:rPr>
      </w:pPr>
    </w:p>
    <w:p w:rsidR="003C44CF" w:rsidRPr="00760A6F" w:rsidRDefault="001208E1" w:rsidP="001208E1">
      <w:pPr>
        <w:jc w:val="both"/>
        <w:rPr>
          <w:rFonts w:ascii="Arial" w:hAnsi="Arial" w:cs="Arial"/>
          <w:sz w:val="22"/>
          <w:szCs w:val="22"/>
        </w:rPr>
      </w:pPr>
      <w:r w:rsidRPr="00760A6F">
        <w:rPr>
          <w:rFonts w:ascii="Arial" w:hAnsi="Arial" w:cs="Arial"/>
          <w:sz w:val="22"/>
          <w:szCs w:val="22"/>
        </w:rPr>
        <w:t xml:space="preserve">4. </w:t>
      </w:r>
      <w:r w:rsidR="003C44CF" w:rsidRPr="00760A6F">
        <w:rPr>
          <w:rFonts w:ascii="Arial" w:hAnsi="Arial" w:cs="Arial"/>
          <w:sz w:val="22"/>
          <w:szCs w:val="22"/>
        </w:rPr>
        <w:t>Pokud některé ustanovení této smlouvy (zcela nebo zčásti) je nebo se stane nezákonné, neplatné nebo nevymahatelné, zůstávají ostatní ustanovení v plném rozsahu platné a účinné.</w:t>
      </w:r>
    </w:p>
    <w:p w:rsidR="003C44CF" w:rsidRPr="00760A6F" w:rsidRDefault="003C44CF" w:rsidP="00D43963">
      <w:pPr>
        <w:pStyle w:val="Odstavecseseznamem"/>
        <w:rPr>
          <w:rFonts w:ascii="Arial" w:hAnsi="Arial" w:cs="Arial"/>
          <w:sz w:val="22"/>
          <w:szCs w:val="22"/>
        </w:rPr>
      </w:pPr>
    </w:p>
    <w:p w:rsidR="003C44CF" w:rsidRPr="00760A6F" w:rsidRDefault="001208E1" w:rsidP="001208E1">
      <w:pPr>
        <w:jc w:val="both"/>
        <w:rPr>
          <w:rFonts w:ascii="Arial" w:hAnsi="Arial" w:cs="Arial"/>
          <w:sz w:val="22"/>
          <w:szCs w:val="22"/>
        </w:rPr>
      </w:pPr>
      <w:r w:rsidRPr="00760A6F">
        <w:rPr>
          <w:rFonts w:ascii="Arial" w:hAnsi="Arial" w:cs="Arial"/>
          <w:sz w:val="22"/>
          <w:szCs w:val="22"/>
        </w:rPr>
        <w:t xml:space="preserve">5. </w:t>
      </w:r>
      <w:r w:rsidR="00D13E8A" w:rsidRPr="00760A6F">
        <w:rPr>
          <w:rFonts w:ascii="Arial" w:hAnsi="Arial" w:cs="Arial"/>
          <w:sz w:val="22"/>
          <w:szCs w:val="22"/>
        </w:rPr>
        <w:t>Prodávající</w:t>
      </w:r>
      <w:r w:rsidR="003C44CF" w:rsidRPr="00760A6F">
        <w:rPr>
          <w:rFonts w:ascii="Arial" w:hAnsi="Arial" w:cs="Arial"/>
          <w:sz w:val="22"/>
          <w:szCs w:val="22"/>
        </w:rPr>
        <w:t xml:space="preserve"> bere na vědomí, že </w:t>
      </w:r>
      <w:r w:rsidR="00D13E8A" w:rsidRPr="00760A6F">
        <w:rPr>
          <w:rFonts w:ascii="Arial" w:hAnsi="Arial" w:cs="Arial"/>
          <w:sz w:val="22"/>
          <w:szCs w:val="22"/>
        </w:rPr>
        <w:t>kupující</w:t>
      </w:r>
      <w:r w:rsidR="003C44CF" w:rsidRPr="00760A6F">
        <w:rPr>
          <w:rFonts w:ascii="Arial" w:hAnsi="Arial" w:cs="Arial"/>
          <w:sz w:val="22"/>
          <w:szCs w:val="22"/>
        </w:rPr>
        <w:t xml:space="preserve"> je povinným subjektem dle zákona č. 106/1999 Sb., o svobodném přístupu k informacím, v platném znění. </w:t>
      </w:r>
      <w:r w:rsidR="00D13E8A" w:rsidRPr="00760A6F">
        <w:rPr>
          <w:rFonts w:ascii="Arial" w:hAnsi="Arial" w:cs="Arial"/>
          <w:sz w:val="22"/>
          <w:szCs w:val="22"/>
        </w:rPr>
        <w:t>Prodávající</w:t>
      </w:r>
      <w:r w:rsidR="003C44CF" w:rsidRPr="00760A6F">
        <w:rPr>
          <w:rFonts w:ascii="Arial" w:hAnsi="Arial" w:cs="Arial"/>
          <w:sz w:val="22"/>
          <w:szCs w:val="22"/>
        </w:rPr>
        <w:t xml:space="preserve"> souhlasí s tím, že </w:t>
      </w:r>
      <w:r w:rsidR="00D13E8A" w:rsidRPr="00760A6F">
        <w:rPr>
          <w:rFonts w:ascii="Arial" w:hAnsi="Arial" w:cs="Arial"/>
          <w:sz w:val="22"/>
          <w:szCs w:val="22"/>
        </w:rPr>
        <w:t>kupující</w:t>
      </w:r>
      <w:r w:rsidR="003C44CF" w:rsidRPr="00760A6F">
        <w:rPr>
          <w:rFonts w:ascii="Arial" w:hAnsi="Arial" w:cs="Arial"/>
          <w:sz w:val="22"/>
          <w:szCs w:val="22"/>
        </w:rPr>
        <w:t xml:space="preserve"> může poskytovat informace dle výše uvedeného zákona č. 106/1999 Sb.</w:t>
      </w:r>
    </w:p>
    <w:p w:rsidR="003C44CF" w:rsidRPr="00760A6F" w:rsidRDefault="003C44CF" w:rsidP="00D43963">
      <w:pPr>
        <w:pStyle w:val="Odstavecseseznamem"/>
        <w:rPr>
          <w:rFonts w:ascii="Arial" w:hAnsi="Arial" w:cs="Arial"/>
          <w:sz w:val="22"/>
          <w:szCs w:val="22"/>
        </w:rPr>
      </w:pPr>
    </w:p>
    <w:p w:rsidR="00C2778B" w:rsidRPr="00760A6F" w:rsidRDefault="001208E1" w:rsidP="00C2778B">
      <w:pPr>
        <w:jc w:val="both"/>
        <w:rPr>
          <w:rFonts w:ascii="Arial" w:hAnsi="Arial" w:cs="Arial"/>
          <w:sz w:val="22"/>
          <w:szCs w:val="22"/>
        </w:rPr>
      </w:pPr>
      <w:r w:rsidRPr="00760A6F">
        <w:rPr>
          <w:rFonts w:ascii="Arial" w:hAnsi="Arial" w:cs="Arial"/>
          <w:sz w:val="22"/>
          <w:szCs w:val="22"/>
        </w:rPr>
        <w:t xml:space="preserve">6. </w:t>
      </w:r>
      <w:r w:rsidR="003C44CF" w:rsidRPr="00760A6F">
        <w:rPr>
          <w:rFonts w:ascii="Arial" w:hAnsi="Arial" w:cs="Arial"/>
          <w:sz w:val="22"/>
          <w:szCs w:val="22"/>
        </w:rPr>
        <w:t>Prodávající bere na vědomí, že kupující, jakožto veřej</w:t>
      </w:r>
      <w:r w:rsidR="00E14E08" w:rsidRPr="00760A6F">
        <w:rPr>
          <w:rFonts w:ascii="Arial" w:hAnsi="Arial" w:cs="Arial"/>
          <w:sz w:val="22"/>
          <w:szCs w:val="22"/>
        </w:rPr>
        <w:t xml:space="preserve">ný zadavatel, uveřejní podle § 219 </w:t>
      </w:r>
      <w:r w:rsidR="003C44CF" w:rsidRPr="00760A6F">
        <w:rPr>
          <w:rFonts w:ascii="Arial" w:hAnsi="Arial" w:cs="Arial"/>
          <w:sz w:val="22"/>
          <w:szCs w:val="22"/>
        </w:rPr>
        <w:t>ZZ</w:t>
      </w:r>
      <w:r w:rsidR="00E14E08" w:rsidRPr="00760A6F">
        <w:rPr>
          <w:rFonts w:ascii="Arial" w:hAnsi="Arial" w:cs="Arial"/>
          <w:sz w:val="22"/>
          <w:szCs w:val="22"/>
        </w:rPr>
        <w:t>VZ</w:t>
      </w:r>
      <w:r w:rsidR="003C44CF" w:rsidRPr="00760A6F">
        <w:rPr>
          <w:rFonts w:ascii="Arial" w:hAnsi="Arial" w:cs="Arial"/>
          <w:sz w:val="22"/>
          <w:szCs w:val="22"/>
        </w:rPr>
        <w:t xml:space="preserve"> na svém profilu tuto smlouvu včetně jejich změn a dodatků, výši skutečně uhrazené ceny za plnění veřejné zakázky, jež je předmětem této smlouvy</w:t>
      </w:r>
      <w:r w:rsidR="00D13E8A" w:rsidRPr="00760A6F">
        <w:rPr>
          <w:rFonts w:ascii="Arial" w:hAnsi="Arial" w:cs="Arial"/>
          <w:sz w:val="22"/>
          <w:szCs w:val="22"/>
        </w:rPr>
        <w:t>,</w:t>
      </w:r>
      <w:r w:rsidR="003C44CF" w:rsidRPr="00760A6F">
        <w:rPr>
          <w:rFonts w:ascii="Arial" w:hAnsi="Arial" w:cs="Arial"/>
          <w:sz w:val="22"/>
          <w:szCs w:val="22"/>
        </w:rPr>
        <w:t xml:space="preserve"> a</w:t>
      </w:r>
      <w:r w:rsidR="00D13E8A" w:rsidRPr="00760A6F">
        <w:rPr>
          <w:rFonts w:ascii="Arial" w:hAnsi="Arial" w:cs="Arial"/>
          <w:sz w:val="22"/>
          <w:szCs w:val="22"/>
        </w:rPr>
        <w:t xml:space="preserve"> případně</w:t>
      </w:r>
      <w:r w:rsidR="003C44CF" w:rsidRPr="00760A6F">
        <w:rPr>
          <w:rFonts w:ascii="Arial" w:hAnsi="Arial" w:cs="Arial"/>
          <w:sz w:val="22"/>
          <w:szCs w:val="22"/>
        </w:rPr>
        <w:t xml:space="preserve"> seznam subdodavatelů </w:t>
      </w:r>
      <w:r w:rsidR="00D13E8A" w:rsidRPr="00760A6F">
        <w:rPr>
          <w:rFonts w:ascii="Arial" w:hAnsi="Arial" w:cs="Arial"/>
          <w:sz w:val="22"/>
          <w:szCs w:val="22"/>
        </w:rPr>
        <w:t>prodávajícího</w:t>
      </w:r>
      <w:r w:rsidR="003C44CF" w:rsidRPr="00760A6F">
        <w:rPr>
          <w:rFonts w:ascii="Arial" w:hAnsi="Arial" w:cs="Arial"/>
          <w:sz w:val="22"/>
          <w:szCs w:val="22"/>
        </w:rPr>
        <w:t>.</w:t>
      </w:r>
      <w:r w:rsidR="00C2778B" w:rsidRPr="00760A6F">
        <w:rPr>
          <w:rFonts w:ascii="Arial" w:hAnsi="Arial" w:cs="Arial"/>
          <w:sz w:val="22"/>
          <w:szCs w:val="22"/>
        </w:rPr>
        <w:t xml:space="preserve">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C2778B" w:rsidRPr="00760A6F" w:rsidRDefault="00C2778B" w:rsidP="001208E1">
      <w:pPr>
        <w:jc w:val="both"/>
        <w:rPr>
          <w:rFonts w:ascii="Arial" w:hAnsi="Arial" w:cs="Arial"/>
          <w:sz w:val="22"/>
          <w:szCs w:val="22"/>
        </w:rPr>
      </w:pPr>
    </w:p>
    <w:p w:rsidR="003C44CF" w:rsidRPr="00760A6F" w:rsidRDefault="001208E1" w:rsidP="001208E1">
      <w:pPr>
        <w:jc w:val="both"/>
        <w:rPr>
          <w:rFonts w:ascii="Arial" w:hAnsi="Arial" w:cs="Arial"/>
          <w:sz w:val="22"/>
          <w:szCs w:val="22"/>
        </w:rPr>
      </w:pPr>
      <w:r w:rsidRPr="00760A6F">
        <w:rPr>
          <w:rFonts w:ascii="Arial" w:hAnsi="Arial" w:cs="Arial"/>
          <w:sz w:val="22"/>
          <w:szCs w:val="22"/>
        </w:rPr>
        <w:t xml:space="preserve">7. </w:t>
      </w:r>
      <w:r w:rsidR="003C44CF" w:rsidRPr="00760A6F">
        <w:rPr>
          <w:rFonts w:ascii="Arial" w:hAnsi="Arial" w:cs="Arial"/>
          <w:sz w:val="22"/>
          <w:szCs w:val="22"/>
        </w:rPr>
        <w:t>Nedílnou součástí této smlouvy je</w:t>
      </w:r>
      <w:r w:rsidR="00D13E8A" w:rsidRPr="00760A6F">
        <w:rPr>
          <w:rFonts w:ascii="Arial" w:hAnsi="Arial" w:cs="Arial"/>
          <w:sz w:val="22"/>
          <w:szCs w:val="22"/>
        </w:rPr>
        <w:t xml:space="preserve"> její</w:t>
      </w:r>
      <w:r w:rsidR="003C44CF" w:rsidRPr="00760A6F">
        <w:rPr>
          <w:rFonts w:ascii="Arial" w:hAnsi="Arial" w:cs="Arial"/>
          <w:sz w:val="22"/>
          <w:szCs w:val="22"/>
        </w:rPr>
        <w:t xml:space="preserve"> příloha č. 1, kterou je specifikován předmět této smlouvy.</w:t>
      </w:r>
    </w:p>
    <w:p w:rsidR="00E73D9D" w:rsidRPr="00760A6F" w:rsidRDefault="00E73D9D" w:rsidP="007F3648">
      <w:pPr>
        <w:ind w:left="426" w:hanging="426"/>
        <w:jc w:val="both"/>
        <w:rPr>
          <w:rFonts w:ascii="Arial" w:hAnsi="Arial" w:cs="Arial"/>
          <w:sz w:val="22"/>
          <w:szCs w:val="22"/>
        </w:rPr>
      </w:pPr>
    </w:p>
    <w:p w:rsidR="002F7DE5" w:rsidRDefault="001208E1" w:rsidP="001208E1">
      <w:pPr>
        <w:jc w:val="both"/>
        <w:rPr>
          <w:rFonts w:ascii="Arial" w:hAnsi="Arial" w:cs="Arial"/>
          <w:sz w:val="22"/>
          <w:szCs w:val="22"/>
        </w:rPr>
      </w:pPr>
      <w:r w:rsidRPr="00D179A3">
        <w:rPr>
          <w:rFonts w:ascii="Arial" w:hAnsi="Arial" w:cs="Arial"/>
          <w:sz w:val="22"/>
          <w:szCs w:val="22"/>
        </w:rPr>
        <w:t xml:space="preserve">8. </w:t>
      </w:r>
      <w:r w:rsidR="002F7DE5" w:rsidRPr="00D179A3">
        <w:rPr>
          <w:rFonts w:ascii="Arial" w:hAnsi="Arial" w:cs="Arial"/>
          <w:sz w:val="22"/>
          <w:szCs w:val="22"/>
        </w:rPr>
        <w:t xml:space="preserve">Tato smlouva se </w:t>
      </w:r>
      <w:r w:rsidR="0079670B" w:rsidRPr="00D179A3">
        <w:rPr>
          <w:rFonts w:ascii="Arial" w:hAnsi="Arial" w:cs="Arial"/>
          <w:sz w:val="22"/>
          <w:szCs w:val="22"/>
        </w:rPr>
        <w:t>sepisuje v českém jazyce v</w:t>
      </w:r>
      <w:r w:rsidR="00EB2D76">
        <w:rPr>
          <w:rFonts w:ascii="Arial" w:hAnsi="Arial" w:cs="Arial"/>
          <w:sz w:val="22"/>
          <w:szCs w:val="22"/>
        </w:rPr>
        <w:t> </w:t>
      </w:r>
      <w:r w:rsidR="00EB2D76" w:rsidRPr="00EB2D76">
        <w:rPr>
          <w:rFonts w:ascii="Arial" w:hAnsi="Arial" w:cs="Arial"/>
          <w:sz w:val="22"/>
          <w:szCs w:val="22"/>
        </w:rPr>
        <w:t>třech vyhotoveních</w:t>
      </w:r>
      <w:r w:rsidR="0079670B" w:rsidRPr="00D179A3">
        <w:rPr>
          <w:rFonts w:ascii="Arial" w:hAnsi="Arial" w:cs="Arial"/>
          <w:sz w:val="22"/>
          <w:szCs w:val="22"/>
        </w:rPr>
        <w:t xml:space="preserve">, z nichž </w:t>
      </w:r>
      <w:r w:rsidR="00EB2D76">
        <w:rPr>
          <w:rFonts w:ascii="Arial" w:hAnsi="Arial" w:cs="Arial"/>
          <w:sz w:val="22"/>
          <w:szCs w:val="22"/>
        </w:rPr>
        <w:t>dvě</w:t>
      </w:r>
      <w:r w:rsidR="009255BC" w:rsidRPr="00D179A3">
        <w:rPr>
          <w:rFonts w:ascii="Arial" w:hAnsi="Arial" w:cs="Arial"/>
          <w:sz w:val="22"/>
          <w:szCs w:val="22"/>
        </w:rPr>
        <w:t xml:space="preserve"> </w:t>
      </w:r>
      <w:r w:rsidR="00FE38EB" w:rsidRPr="00D179A3">
        <w:rPr>
          <w:rFonts w:ascii="Arial" w:hAnsi="Arial" w:cs="Arial"/>
          <w:sz w:val="22"/>
          <w:szCs w:val="22"/>
        </w:rPr>
        <w:t>obdrží kupující a </w:t>
      </w:r>
      <w:r w:rsidR="00EB2D76">
        <w:rPr>
          <w:rFonts w:ascii="Arial" w:hAnsi="Arial" w:cs="Arial"/>
          <w:sz w:val="22"/>
          <w:szCs w:val="22"/>
        </w:rPr>
        <w:t xml:space="preserve">jedno obdrží </w:t>
      </w:r>
      <w:r w:rsidR="005E783C" w:rsidRPr="00D179A3">
        <w:rPr>
          <w:rFonts w:ascii="Arial" w:hAnsi="Arial" w:cs="Arial"/>
          <w:sz w:val="22"/>
          <w:szCs w:val="22"/>
        </w:rPr>
        <w:t>prodávající.</w:t>
      </w:r>
    </w:p>
    <w:p w:rsidR="00823875" w:rsidRPr="00D179A3" w:rsidRDefault="00823875" w:rsidP="001208E1">
      <w:pPr>
        <w:jc w:val="both"/>
        <w:rPr>
          <w:rFonts w:ascii="Arial" w:hAnsi="Arial" w:cs="Arial"/>
          <w:sz w:val="22"/>
          <w:szCs w:val="22"/>
        </w:rPr>
      </w:pPr>
    </w:p>
    <w:p w:rsidR="001208E1" w:rsidRDefault="00E9373F" w:rsidP="001208E1">
      <w:pPr>
        <w:spacing w:line="276" w:lineRule="auto"/>
        <w:jc w:val="both"/>
        <w:rPr>
          <w:rFonts w:ascii="Arial" w:hAnsi="Arial" w:cs="Arial"/>
          <w:sz w:val="22"/>
          <w:szCs w:val="22"/>
        </w:rPr>
      </w:pPr>
      <w:r>
        <w:rPr>
          <w:rFonts w:ascii="Arial" w:hAnsi="Arial" w:cs="Arial"/>
          <w:sz w:val="22"/>
          <w:szCs w:val="22"/>
        </w:rPr>
        <w:t>9</w:t>
      </w:r>
      <w:r w:rsidR="001208E1" w:rsidRPr="00760A6F">
        <w:rPr>
          <w:rFonts w:ascii="Arial" w:hAnsi="Arial" w:cs="Arial"/>
          <w:sz w:val="22"/>
          <w:szCs w:val="22"/>
        </w:rPr>
        <w:t xml:space="preserve">. </w:t>
      </w:r>
      <w:r w:rsidR="007903F1" w:rsidRPr="00760A6F">
        <w:rPr>
          <w:rFonts w:ascii="Arial" w:hAnsi="Arial" w:cs="Arial"/>
          <w:sz w:val="22"/>
          <w:szCs w:val="22"/>
        </w:rPr>
        <w:t>Smluvní strany</w:t>
      </w:r>
      <w:r w:rsidR="003C44CF" w:rsidRPr="00760A6F">
        <w:rPr>
          <w:rFonts w:ascii="Arial" w:hAnsi="Arial" w:cs="Arial"/>
          <w:sz w:val="22"/>
          <w:szCs w:val="22"/>
        </w:rPr>
        <w:t xml:space="preserve"> prohlašují, že</w:t>
      </w:r>
      <w:r w:rsidR="007903F1" w:rsidRPr="00760A6F">
        <w:rPr>
          <w:rFonts w:ascii="Arial" w:hAnsi="Arial" w:cs="Arial"/>
          <w:sz w:val="22"/>
          <w:szCs w:val="22"/>
        </w:rPr>
        <w:t xml:space="preserve"> tato smlouva</w:t>
      </w:r>
      <w:r w:rsidR="003C44CF" w:rsidRPr="00760A6F">
        <w:rPr>
          <w:rFonts w:ascii="Arial" w:hAnsi="Arial" w:cs="Arial"/>
          <w:sz w:val="22"/>
          <w:szCs w:val="22"/>
        </w:rPr>
        <w:t xml:space="preserve"> byla uzavřena podle jejich skutečné a svobodné vůle. Smlouvu přečetli, s jejím obsahem souhlasí, což stvrzují vlastnoručními podpisy.</w:t>
      </w:r>
    </w:p>
    <w:p w:rsidR="003B3E65" w:rsidRPr="00760A6F" w:rsidRDefault="003B3E65" w:rsidP="002B4E9C">
      <w:pPr>
        <w:spacing w:line="276" w:lineRule="auto"/>
        <w:jc w:val="both"/>
        <w:rPr>
          <w:rFonts w:ascii="Arial" w:hAnsi="Arial" w:cs="Arial"/>
          <w:sz w:val="22"/>
          <w:szCs w:val="22"/>
        </w:rPr>
      </w:pPr>
    </w:p>
    <w:p w:rsidR="002246E1" w:rsidRPr="00760A6F" w:rsidRDefault="002246E1">
      <w:pPr>
        <w:jc w:val="both"/>
        <w:rPr>
          <w:rFonts w:ascii="Arial" w:hAnsi="Arial" w:cs="Arial"/>
          <w:sz w:val="22"/>
          <w:szCs w:val="22"/>
        </w:rPr>
      </w:pPr>
    </w:p>
    <w:p w:rsidR="008455E3" w:rsidRDefault="008455E3" w:rsidP="008455E3">
      <w:pPr>
        <w:jc w:val="both"/>
        <w:rPr>
          <w:rFonts w:ascii="Arial" w:hAnsi="Arial" w:cs="Arial"/>
          <w:b/>
          <w:sz w:val="22"/>
          <w:szCs w:val="22"/>
        </w:rPr>
      </w:pPr>
      <w:r w:rsidRPr="00D179A3">
        <w:rPr>
          <w:rFonts w:ascii="Arial" w:hAnsi="Arial" w:cs="Arial"/>
          <w:b/>
          <w:sz w:val="22"/>
          <w:szCs w:val="22"/>
        </w:rPr>
        <w:t>Příloha č.</w:t>
      </w:r>
      <w:r w:rsidR="00D179A3">
        <w:rPr>
          <w:rFonts w:ascii="Arial" w:hAnsi="Arial" w:cs="Arial"/>
          <w:b/>
          <w:sz w:val="22"/>
          <w:szCs w:val="22"/>
        </w:rPr>
        <w:t xml:space="preserve"> </w:t>
      </w:r>
      <w:r w:rsidRPr="00D179A3">
        <w:rPr>
          <w:rFonts w:ascii="Arial" w:hAnsi="Arial" w:cs="Arial"/>
          <w:b/>
          <w:sz w:val="22"/>
          <w:szCs w:val="22"/>
        </w:rPr>
        <w:t xml:space="preserve">1:  </w:t>
      </w:r>
      <w:r w:rsidR="005F25CF">
        <w:rPr>
          <w:rFonts w:ascii="Arial" w:hAnsi="Arial" w:cs="Arial"/>
          <w:b/>
          <w:sz w:val="22"/>
          <w:szCs w:val="22"/>
        </w:rPr>
        <w:t>Podrobná specifikace automobilu</w:t>
      </w:r>
      <w:r w:rsidRPr="00D179A3">
        <w:rPr>
          <w:rFonts w:ascii="Arial" w:hAnsi="Arial" w:cs="Arial"/>
          <w:b/>
          <w:sz w:val="22"/>
          <w:szCs w:val="22"/>
        </w:rPr>
        <w:t xml:space="preserve"> </w:t>
      </w:r>
    </w:p>
    <w:p w:rsidR="002B4E9C" w:rsidRDefault="002B4E9C" w:rsidP="008455E3">
      <w:pPr>
        <w:jc w:val="both"/>
        <w:rPr>
          <w:rFonts w:ascii="Arial" w:hAnsi="Arial" w:cs="Arial"/>
          <w:b/>
          <w:sz w:val="22"/>
          <w:szCs w:val="22"/>
        </w:rPr>
      </w:pPr>
    </w:p>
    <w:p w:rsidR="002B4E9C" w:rsidRPr="00D179A3" w:rsidRDefault="002B4E9C" w:rsidP="008455E3">
      <w:pPr>
        <w:jc w:val="both"/>
        <w:rPr>
          <w:rFonts w:ascii="Arial" w:hAnsi="Arial" w:cs="Arial"/>
          <w:b/>
          <w:sz w:val="22"/>
          <w:szCs w:val="22"/>
        </w:rPr>
      </w:pPr>
    </w:p>
    <w:p w:rsidR="008455E3" w:rsidRPr="00760A6F" w:rsidRDefault="008455E3" w:rsidP="008455E3">
      <w:pPr>
        <w:jc w:val="both"/>
        <w:rPr>
          <w:rFonts w:ascii="Arial" w:hAnsi="Arial" w:cs="Arial"/>
          <w:sz w:val="22"/>
          <w:szCs w:val="22"/>
        </w:rPr>
      </w:pPr>
    </w:p>
    <w:p w:rsidR="008455E3" w:rsidRPr="00760A6F" w:rsidRDefault="008455E3" w:rsidP="008455E3">
      <w:pPr>
        <w:jc w:val="both"/>
        <w:rPr>
          <w:rFonts w:ascii="Arial" w:hAnsi="Arial" w:cs="Arial"/>
          <w:sz w:val="22"/>
          <w:szCs w:val="22"/>
        </w:rPr>
      </w:pPr>
    </w:p>
    <w:p w:rsidR="001208E1" w:rsidRPr="00760A6F" w:rsidRDefault="001208E1" w:rsidP="001208E1">
      <w:pPr>
        <w:ind w:left="360"/>
        <w:jc w:val="both"/>
        <w:rPr>
          <w:rFonts w:ascii="Arial" w:hAnsi="Arial" w:cs="Arial"/>
          <w:bCs/>
          <w:sz w:val="22"/>
          <w:szCs w:val="22"/>
        </w:rPr>
      </w:pPr>
      <w:r w:rsidRPr="00760A6F">
        <w:rPr>
          <w:rFonts w:ascii="Arial" w:hAnsi="Arial" w:cs="Arial"/>
          <w:bCs/>
          <w:sz w:val="22"/>
          <w:szCs w:val="22"/>
        </w:rPr>
        <w:t>V ………</w:t>
      </w:r>
      <w:r w:rsidR="008A64ED">
        <w:rPr>
          <w:rFonts w:ascii="Arial" w:hAnsi="Arial" w:cs="Arial"/>
          <w:bCs/>
          <w:sz w:val="22"/>
          <w:szCs w:val="22"/>
        </w:rPr>
        <w:t xml:space="preserve">…. </w:t>
      </w:r>
      <w:r w:rsidR="007444DE">
        <w:rPr>
          <w:rFonts w:ascii="Arial" w:hAnsi="Arial" w:cs="Arial"/>
          <w:bCs/>
          <w:sz w:val="22"/>
          <w:szCs w:val="22"/>
        </w:rPr>
        <w:t xml:space="preserve">   dne …………….</w:t>
      </w:r>
      <w:r w:rsidR="007444DE">
        <w:rPr>
          <w:rFonts w:ascii="Arial" w:hAnsi="Arial" w:cs="Arial"/>
          <w:bCs/>
          <w:sz w:val="22"/>
          <w:szCs w:val="22"/>
        </w:rPr>
        <w:tab/>
      </w:r>
      <w:r w:rsidR="007444DE">
        <w:rPr>
          <w:rFonts w:ascii="Arial" w:hAnsi="Arial" w:cs="Arial"/>
          <w:bCs/>
          <w:sz w:val="22"/>
          <w:szCs w:val="22"/>
        </w:rPr>
        <w:tab/>
        <w:t xml:space="preserve">       V Praze</w:t>
      </w:r>
      <w:r w:rsidRPr="00760A6F">
        <w:rPr>
          <w:rFonts w:ascii="Arial" w:hAnsi="Arial" w:cs="Arial"/>
          <w:bCs/>
          <w:sz w:val="22"/>
          <w:szCs w:val="22"/>
        </w:rPr>
        <w:t xml:space="preserve"> dne ……………………..</w:t>
      </w:r>
    </w:p>
    <w:p w:rsidR="00EB1F68" w:rsidRDefault="00EB1F68" w:rsidP="001208E1">
      <w:pPr>
        <w:ind w:left="360"/>
        <w:jc w:val="both"/>
        <w:rPr>
          <w:rFonts w:ascii="Arial" w:hAnsi="Arial" w:cs="Arial"/>
          <w:b/>
          <w:bCs/>
          <w:sz w:val="22"/>
          <w:szCs w:val="22"/>
        </w:rPr>
      </w:pPr>
    </w:p>
    <w:p w:rsidR="00614330" w:rsidRDefault="001208E1" w:rsidP="001208E1">
      <w:pPr>
        <w:ind w:left="360"/>
        <w:jc w:val="both"/>
        <w:rPr>
          <w:rFonts w:ascii="Arial" w:hAnsi="Arial" w:cs="Arial"/>
          <w:b/>
          <w:bCs/>
          <w:sz w:val="22"/>
          <w:szCs w:val="22"/>
        </w:rPr>
      </w:pPr>
      <w:r w:rsidRPr="00760A6F">
        <w:rPr>
          <w:rFonts w:ascii="Arial" w:hAnsi="Arial" w:cs="Arial"/>
          <w:b/>
          <w:bCs/>
          <w:sz w:val="22"/>
          <w:szCs w:val="22"/>
        </w:rPr>
        <w:t xml:space="preserve"> Prodávající                                                       </w:t>
      </w:r>
      <w:r w:rsidR="00614330">
        <w:rPr>
          <w:rFonts w:ascii="Arial" w:hAnsi="Arial" w:cs="Arial"/>
          <w:b/>
          <w:bCs/>
          <w:sz w:val="22"/>
          <w:szCs w:val="22"/>
        </w:rPr>
        <w:t xml:space="preserve">     </w:t>
      </w:r>
      <w:r w:rsidR="004D599D">
        <w:rPr>
          <w:rFonts w:ascii="Arial" w:hAnsi="Arial" w:cs="Arial"/>
          <w:b/>
          <w:bCs/>
          <w:sz w:val="22"/>
          <w:szCs w:val="22"/>
        </w:rPr>
        <w:t xml:space="preserve"> </w:t>
      </w:r>
      <w:r w:rsidRPr="00760A6F">
        <w:rPr>
          <w:rFonts w:ascii="Arial" w:hAnsi="Arial" w:cs="Arial"/>
          <w:b/>
          <w:bCs/>
          <w:sz w:val="22"/>
          <w:szCs w:val="22"/>
        </w:rPr>
        <w:t xml:space="preserve">  </w:t>
      </w:r>
      <w:r w:rsidR="00614330">
        <w:rPr>
          <w:rFonts w:ascii="Arial" w:hAnsi="Arial" w:cs="Arial"/>
          <w:b/>
          <w:bCs/>
          <w:sz w:val="22"/>
          <w:szCs w:val="22"/>
        </w:rPr>
        <w:t>Kupující</w:t>
      </w:r>
      <w:r w:rsidRPr="00760A6F">
        <w:rPr>
          <w:rFonts w:ascii="Arial" w:hAnsi="Arial" w:cs="Arial"/>
          <w:b/>
          <w:bCs/>
          <w:sz w:val="22"/>
          <w:szCs w:val="22"/>
        </w:rPr>
        <w:t xml:space="preserve"> </w:t>
      </w:r>
    </w:p>
    <w:p w:rsidR="001208E1" w:rsidRPr="00760A6F" w:rsidRDefault="001208E1" w:rsidP="001208E1">
      <w:pPr>
        <w:ind w:left="360"/>
        <w:jc w:val="both"/>
        <w:rPr>
          <w:rFonts w:ascii="Arial" w:hAnsi="Arial" w:cs="Arial"/>
          <w:bCs/>
          <w:sz w:val="22"/>
          <w:szCs w:val="22"/>
        </w:rPr>
      </w:pPr>
    </w:p>
    <w:p w:rsidR="001208E1" w:rsidRPr="00760A6F" w:rsidRDefault="001208E1" w:rsidP="001208E1">
      <w:pPr>
        <w:ind w:left="360"/>
        <w:jc w:val="both"/>
        <w:rPr>
          <w:rFonts w:ascii="Arial" w:hAnsi="Arial" w:cs="Arial"/>
          <w:bCs/>
          <w:sz w:val="22"/>
          <w:szCs w:val="22"/>
        </w:rPr>
      </w:pPr>
    </w:p>
    <w:p w:rsidR="001208E1" w:rsidRDefault="001208E1" w:rsidP="001208E1">
      <w:pPr>
        <w:ind w:left="360"/>
        <w:jc w:val="both"/>
        <w:rPr>
          <w:rFonts w:ascii="Arial" w:hAnsi="Arial" w:cs="Arial"/>
          <w:bCs/>
          <w:sz w:val="22"/>
          <w:szCs w:val="22"/>
        </w:rPr>
      </w:pPr>
    </w:p>
    <w:p w:rsidR="00EB1F68" w:rsidRDefault="00EB1F68" w:rsidP="001208E1">
      <w:pPr>
        <w:ind w:left="360"/>
        <w:jc w:val="both"/>
        <w:rPr>
          <w:rFonts w:ascii="Arial" w:hAnsi="Arial" w:cs="Arial"/>
          <w:bCs/>
          <w:sz w:val="22"/>
          <w:szCs w:val="22"/>
        </w:rPr>
      </w:pPr>
    </w:p>
    <w:p w:rsidR="00EB1F68" w:rsidRDefault="00EB1F68" w:rsidP="001208E1">
      <w:pPr>
        <w:ind w:left="360"/>
        <w:jc w:val="both"/>
        <w:rPr>
          <w:rFonts w:ascii="Arial" w:hAnsi="Arial" w:cs="Arial"/>
          <w:bCs/>
          <w:sz w:val="22"/>
          <w:szCs w:val="22"/>
        </w:rPr>
      </w:pPr>
    </w:p>
    <w:p w:rsidR="00EB1F68" w:rsidRDefault="00EB1F68" w:rsidP="001208E1">
      <w:pPr>
        <w:ind w:left="360"/>
        <w:jc w:val="both"/>
        <w:rPr>
          <w:rFonts w:ascii="Arial" w:hAnsi="Arial" w:cs="Arial"/>
          <w:bCs/>
          <w:sz w:val="22"/>
          <w:szCs w:val="22"/>
        </w:rPr>
      </w:pPr>
    </w:p>
    <w:p w:rsidR="00EB1F68" w:rsidRDefault="00EB1F68" w:rsidP="001208E1">
      <w:pPr>
        <w:ind w:left="360"/>
        <w:jc w:val="both"/>
        <w:rPr>
          <w:rFonts w:ascii="Arial" w:hAnsi="Arial" w:cs="Arial"/>
          <w:bCs/>
          <w:sz w:val="22"/>
          <w:szCs w:val="22"/>
        </w:rPr>
      </w:pPr>
    </w:p>
    <w:p w:rsidR="0067478F" w:rsidRDefault="0067478F" w:rsidP="001208E1">
      <w:pPr>
        <w:ind w:left="360"/>
        <w:jc w:val="both"/>
        <w:rPr>
          <w:rFonts w:ascii="Arial" w:hAnsi="Arial" w:cs="Arial"/>
          <w:bCs/>
          <w:sz w:val="22"/>
          <w:szCs w:val="22"/>
        </w:rPr>
      </w:pPr>
    </w:p>
    <w:p w:rsidR="0067478F" w:rsidRPr="00760A6F" w:rsidRDefault="0067478F" w:rsidP="001208E1">
      <w:pPr>
        <w:ind w:left="360"/>
        <w:jc w:val="both"/>
        <w:rPr>
          <w:rFonts w:ascii="Arial" w:hAnsi="Arial" w:cs="Arial"/>
          <w:bCs/>
          <w:sz w:val="22"/>
          <w:szCs w:val="22"/>
        </w:rPr>
      </w:pPr>
    </w:p>
    <w:p w:rsidR="001208E1" w:rsidRPr="00760A6F" w:rsidRDefault="001208E1" w:rsidP="001208E1">
      <w:pPr>
        <w:ind w:left="360"/>
        <w:jc w:val="both"/>
        <w:rPr>
          <w:rFonts w:ascii="Arial" w:hAnsi="Arial" w:cs="Arial"/>
          <w:bCs/>
          <w:sz w:val="22"/>
          <w:szCs w:val="22"/>
        </w:rPr>
      </w:pPr>
    </w:p>
    <w:p w:rsidR="001208E1" w:rsidRPr="00760A6F" w:rsidRDefault="001208E1" w:rsidP="001208E1">
      <w:pPr>
        <w:ind w:left="360"/>
        <w:jc w:val="both"/>
        <w:rPr>
          <w:rFonts w:ascii="Arial" w:hAnsi="Arial" w:cs="Arial"/>
          <w:bCs/>
          <w:sz w:val="22"/>
          <w:szCs w:val="22"/>
        </w:rPr>
      </w:pPr>
    </w:p>
    <w:p w:rsidR="001208E1" w:rsidRPr="00760A6F" w:rsidRDefault="001208E1" w:rsidP="001208E1">
      <w:pPr>
        <w:ind w:left="360"/>
        <w:jc w:val="both"/>
        <w:rPr>
          <w:rFonts w:ascii="Arial" w:hAnsi="Arial" w:cs="Arial"/>
          <w:bCs/>
          <w:sz w:val="22"/>
          <w:szCs w:val="22"/>
        </w:rPr>
      </w:pPr>
      <w:r w:rsidRPr="00760A6F">
        <w:rPr>
          <w:rFonts w:ascii="Arial" w:hAnsi="Arial" w:cs="Arial"/>
          <w:bCs/>
          <w:sz w:val="22"/>
          <w:szCs w:val="22"/>
        </w:rPr>
        <w:t xml:space="preserve">………………………................                           .....................................................  </w:t>
      </w:r>
    </w:p>
    <w:p w:rsidR="0015007A" w:rsidRDefault="0015007A" w:rsidP="0015007A">
      <w:pPr>
        <w:ind w:firstLine="709"/>
        <w:rPr>
          <w:rFonts w:ascii="Arial" w:hAnsi="Arial" w:cs="Arial"/>
          <w:bCs/>
          <w:sz w:val="22"/>
          <w:szCs w:val="22"/>
        </w:rPr>
      </w:pPr>
      <w:r>
        <w:rPr>
          <w:rFonts w:ascii="Arial" w:hAnsi="Arial" w:cs="Arial"/>
          <w:bCs/>
          <w:sz w:val="22"/>
          <w:szCs w:val="22"/>
        </w:rPr>
        <w:t xml:space="preserve">Jan Eder, jednatel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EB1F68">
        <w:rPr>
          <w:rFonts w:ascii="Arial" w:hAnsi="Arial" w:cs="Arial"/>
          <w:bCs/>
          <w:sz w:val="22"/>
          <w:szCs w:val="22"/>
        </w:rPr>
        <w:t>Mgr. Luďka Jiránková, ředitelka</w:t>
      </w:r>
    </w:p>
    <w:p w:rsidR="0015007A" w:rsidRPr="00BD35A5" w:rsidRDefault="0015007A" w:rsidP="00EB1F68">
      <w:pPr>
        <w:ind w:left="284"/>
        <w:jc w:val="center"/>
        <w:rPr>
          <w:rFonts w:cs="Arial"/>
          <w:bCs/>
          <w:sz w:val="18"/>
          <w:szCs w:val="18"/>
        </w:rPr>
      </w:pPr>
      <w:r>
        <w:rPr>
          <w:b/>
          <w:bCs/>
          <w:sz w:val="22"/>
          <w:szCs w:val="22"/>
        </w:rPr>
        <w:t xml:space="preserve">    AUTO EDER, s.r.o.</w:t>
      </w:r>
      <w:r w:rsidR="005250EB">
        <w:rPr>
          <w:rFonts w:ascii="Arial" w:hAnsi="Arial" w:cs="Arial"/>
          <w:bCs/>
          <w:sz w:val="22"/>
          <w:szCs w:val="22"/>
        </w:rPr>
        <w:tab/>
        <w:t xml:space="preserve">                 </w:t>
      </w:r>
      <w:r>
        <w:rPr>
          <w:rFonts w:ascii="Arial" w:hAnsi="Arial" w:cs="Arial"/>
          <w:bCs/>
          <w:sz w:val="22"/>
          <w:szCs w:val="22"/>
        </w:rPr>
        <w:tab/>
      </w:r>
      <w:r w:rsidR="00EB1F68">
        <w:rPr>
          <w:rFonts w:ascii="Arial" w:hAnsi="Arial" w:cs="Arial"/>
          <w:bCs/>
          <w:sz w:val="22"/>
          <w:szCs w:val="22"/>
        </w:rPr>
        <w:t xml:space="preserve">       </w:t>
      </w:r>
      <w:r w:rsidRPr="00EB1F68">
        <w:rPr>
          <w:b/>
          <w:bCs/>
          <w:sz w:val="22"/>
          <w:szCs w:val="22"/>
        </w:rPr>
        <w:t>Centrum 83, poskytovatel soc.služeb</w:t>
      </w:r>
      <w:r>
        <w:rPr>
          <w:rFonts w:cs="Arial"/>
          <w:bCs/>
        </w:rPr>
        <w:t xml:space="preserve">                                                                      </w:t>
      </w:r>
    </w:p>
    <w:p w:rsidR="005250EB" w:rsidRPr="00BD35A5" w:rsidRDefault="005250EB" w:rsidP="0015007A">
      <w:pPr>
        <w:ind w:firstLine="709"/>
        <w:rPr>
          <w:rFonts w:cs="Arial"/>
          <w:bCs/>
        </w:rPr>
      </w:pPr>
    </w:p>
    <w:p w:rsidR="005250EB" w:rsidRPr="00BD35A5" w:rsidRDefault="005250EB" w:rsidP="005250EB">
      <w:pPr>
        <w:jc w:val="center"/>
        <w:rPr>
          <w:rFonts w:cs="Arial"/>
          <w:bCs/>
        </w:rPr>
      </w:pPr>
      <w:r>
        <w:rPr>
          <w:rFonts w:cs="Arial"/>
          <w:bCs/>
        </w:rPr>
        <w:t xml:space="preserve">                                                                      </w:t>
      </w:r>
    </w:p>
    <w:p w:rsidR="005250EB" w:rsidRPr="00BD35A5" w:rsidRDefault="005250EB" w:rsidP="0015007A">
      <w:pPr>
        <w:jc w:val="center"/>
        <w:rPr>
          <w:rFonts w:cs="Arial"/>
          <w:bCs/>
          <w:sz w:val="18"/>
          <w:szCs w:val="18"/>
        </w:rPr>
      </w:pPr>
      <w:r>
        <w:rPr>
          <w:rFonts w:cs="Arial"/>
          <w:bCs/>
        </w:rPr>
        <w:t xml:space="preserve">                                                                     </w:t>
      </w:r>
    </w:p>
    <w:p w:rsidR="001208E1" w:rsidRDefault="001208E1" w:rsidP="002B4E9C">
      <w:pPr>
        <w:ind w:left="360"/>
        <w:jc w:val="both"/>
        <w:rPr>
          <w:rFonts w:ascii="Arial" w:hAnsi="Arial" w:cs="Arial"/>
          <w:bCs/>
          <w:sz w:val="22"/>
          <w:szCs w:val="22"/>
        </w:rPr>
      </w:pPr>
      <w:r w:rsidRPr="00760A6F">
        <w:rPr>
          <w:rFonts w:ascii="Arial" w:hAnsi="Arial" w:cs="Arial"/>
          <w:bCs/>
          <w:sz w:val="22"/>
          <w:szCs w:val="22"/>
        </w:rPr>
        <w:t xml:space="preserve">              </w:t>
      </w:r>
      <w:r w:rsidRPr="00760A6F">
        <w:rPr>
          <w:rFonts w:ascii="Arial" w:hAnsi="Arial" w:cs="Arial"/>
          <w:bCs/>
          <w:sz w:val="22"/>
          <w:szCs w:val="22"/>
        </w:rPr>
        <w:tab/>
      </w:r>
      <w:r w:rsidRPr="00760A6F">
        <w:rPr>
          <w:rFonts w:ascii="Arial" w:hAnsi="Arial" w:cs="Arial"/>
          <w:bCs/>
          <w:sz w:val="22"/>
          <w:szCs w:val="22"/>
        </w:rPr>
        <w:tab/>
        <w:t xml:space="preserve">      </w:t>
      </w:r>
      <w:r w:rsidR="00F45CD9">
        <w:rPr>
          <w:rFonts w:ascii="Arial" w:hAnsi="Arial" w:cs="Arial"/>
          <w:bCs/>
          <w:sz w:val="22"/>
          <w:szCs w:val="22"/>
        </w:rPr>
        <w:t xml:space="preserve">     </w:t>
      </w:r>
    </w:p>
    <w:p w:rsidR="00D12B46" w:rsidRDefault="00D12B46" w:rsidP="002B4E9C">
      <w:pPr>
        <w:ind w:left="360"/>
        <w:jc w:val="both"/>
        <w:rPr>
          <w:rFonts w:ascii="Arial" w:hAnsi="Arial" w:cs="Arial"/>
          <w:bCs/>
          <w:sz w:val="22"/>
          <w:szCs w:val="22"/>
        </w:rPr>
      </w:pPr>
    </w:p>
    <w:p w:rsidR="00D12B46" w:rsidRDefault="00D12B46" w:rsidP="002B4E9C">
      <w:pPr>
        <w:ind w:left="360"/>
        <w:jc w:val="both"/>
        <w:rPr>
          <w:rFonts w:ascii="Arial" w:hAnsi="Arial" w:cs="Arial"/>
          <w:bCs/>
          <w:sz w:val="22"/>
          <w:szCs w:val="22"/>
        </w:rPr>
      </w:pPr>
    </w:p>
    <w:p w:rsidR="00D12B46" w:rsidRDefault="00D12B46" w:rsidP="002B4E9C">
      <w:pPr>
        <w:ind w:left="360"/>
        <w:jc w:val="both"/>
        <w:rPr>
          <w:rFonts w:ascii="Arial" w:hAnsi="Arial" w:cs="Arial"/>
          <w:bCs/>
          <w:sz w:val="22"/>
          <w:szCs w:val="22"/>
        </w:rPr>
      </w:pPr>
    </w:p>
    <w:p w:rsidR="00D12B46" w:rsidRDefault="00D12B46" w:rsidP="002B4E9C">
      <w:pPr>
        <w:ind w:left="360"/>
        <w:jc w:val="both"/>
        <w:rPr>
          <w:rFonts w:ascii="Arial" w:hAnsi="Arial" w:cs="Arial"/>
          <w:bCs/>
          <w:sz w:val="22"/>
          <w:szCs w:val="22"/>
        </w:rPr>
      </w:pPr>
    </w:p>
    <w:p w:rsidR="00D12B46" w:rsidRDefault="00D12B46" w:rsidP="002B4E9C">
      <w:pPr>
        <w:ind w:left="360"/>
        <w:jc w:val="both"/>
        <w:rPr>
          <w:rFonts w:ascii="Arial" w:hAnsi="Arial" w:cs="Arial"/>
          <w:bCs/>
          <w:sz w:val="22"/>
          <w:szCs w:val="22"/>
        </w:rPr>
      </w:pPr>
    </w:p>
    <w:p w:rsidR="004849DA" w:rsidRDefault="004849DA" w:rsidP="002B4E9C">
      <w:pPr>
        <w:ind w:left="360"/>
        <w:jc w:val="both"/>
        <w:rPr>
          <w:rFonts w:ascii="Arial" w:hAnsi="Arial" w:cs="Arial"/>
          <w:bCs/>
          <w:sz w:val="22"/>
          <w:szCs w:val="22"/>
        </w:rPr>
        <w:sectPr w:rsidR="004849DA" w:rsidSect="00D11F8F">
          <w:pgSz w:w="11906" w:h="16838"/>
          <w:pgMar w:top="993" w:right="1418" w:bottom="1418" w:left="1418" w:header="709" w:footer="709" w:gutter="0"/>
          <w:pgNumType w:start="1"/>
          <w:cols w:space="708"/>
        </w:sectPr>
      </w:pPr>
    </w:p>
    <w:p w:rsidR="00D12B46" w:rsidRDefault="00D12B46" w:rsidP="002B4E9C">
      <w:pPr>
        <w:ind w:left="360"/>
        <w:jc w:val="both"/>
        <w:rPr>
          <w:rFonts w:ascii="Arial" w:hAnsi="Arial" w:cs="Arial"/>
          <w:bCs/>
          <w:sz w:val="22"/>
          <w:szCs w:val="22"/>
        </w:rPr>
      </w:pPr>
    </w:p>
    <w:p w:rsidR="004849DA" w:rsidRDefault="004849DA" w:rsidP="00D12B46">
      <w:pPr>
        <w:contextualSpacing/>
        <w:jc w:val="center"/>
        <w:rPr>
          <w:sz w:val="28"/>
          <w:szCs w:val="28"/>
        </w:rPr>
      </w:pPr>
    </w:p>
    <w:p w:rsidR="004849DA" w:rsidRDefault="004849DA" w:rsidP="00D12B46">
      <w:pPr>
        <w:contextualSpacing/>
        <w:jc w:val="center"/>
        <w:rPr>
          <w:sz w:val="28"/>
          <w:szCs w:val="28"/>
        </w:rPr>
      </w:pPr>
    </w:p>
    <w:p w:rsidR="00D12B46" w:rsidRDefault="00D12B46" w:rsidP="00D12B46">
      <w:pPr>
        <w:contextualSpacing/>
        <w:jc w:val="center"/>
        <w:rPr>
          <w:sz w:val="28"/>
          <w:szCs w:val="28"/>
        </w:rPr>
      </w:pPr>
      <w:r w:rsidRPr="000F3694">
        <w:rPr>
          <w:sz w:val="28"/>
          <w:szCs w:val="28"/>
        </w:rPr>
        <w:t xml:space="preserve">Technická specifikace </w:t>
      </w:r>
    </w:p>
    <w:p w:rsidR="00D12B46" w:rsidRPr="000F3694" w:rsidRDefault="00D12B46" w:rsidP="00D12B46">
      <w:pPr>
        <w:contextualSpacing/>
        <w:jc w:val="center"/>
        <w:rPr>
          <w:sz w:val="28"/>
          <w:szCs w:val="28"/>
        </w:rPr>
      </w:pPr>
      <w:r>
        <w:rPr>
          <w:sz w:val="28"/>
          <w:szCs w:val="28"/>
        </w:rPr>
        <w:t>Osobní automobil pro přepravu osob s bezpečnostní oddělovací přepážkou</w:t>
      </w:r>
    </w:p>
    <w:p w:rsidR="00D12B46" w:rsidRDefault="00D12B46" w:rsidP="00D12B46">
      <w:pPr>
        <w:contextualSpacing/>
        <w:rPr>
          <w:szCs w:val="24"/>
        </w:rPr>
      </w:pPr>
    </w:p>
    <w:p w:rsidR="00D12B46" w:rsidRDefault="00D12B46" w:rsidP="00D12B46">
      <w:pPr>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2"/>
        <w:gridCol w:w="3664"/>
      </w:tblGrid>
      <w:tr w:rsidR="00D12B46" w:rsidRPr="00352748" w:rsidTr="00F03ECC">
        <w:tc>
          <w:tcPr>
            <w:tcW w:w="6345" w:type="dxa"/>
            <w:shd w:val="clear" w:color="auto" w:fill="auto"/>
          </w:tcPr>
          <w:p w:rsidR="00D12B46" w:rsidRPr="005F7206" w:rsidRDefault="00D12B46" w:rsidP="00F03ECC">
            <w:pPr>
              <w:contextualSpacing/>
              <w:rPr>
                <w:b/>
                <w:szCs w:val="24"/>
              </w:rPr>
            </w:pPr>
            <w:r w:rsidRPr="005F7206">
              <w:rPr>
                <w:b/>
                <w:szCs w:val="24"/>
              </w:rPr>
              <w:t>Název parametru</w:t>
            </w:r>
          </w:p>
        </w:tc>
        <w:tc>
          <w:tcPr>
            <w:tcW w:w="4111" w:type="dxa"/>
            <w:shd w:val="clear" w:color="auto" w:fill="auto"/>
          </w:tcPr>
          <w:p w:rsidR="00D12B46" w:rsidRPr="005F7206" w:rsidRDefault="00D12B46" w:rsidP="00F03ECC">
            <w:pPr>
              <w:contextualSpacing/>
              <w:rPr>
                <w:b/>
                <w:szCs w:val="24"/>
              </w:rPr>
            </w:pP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Značka/model </w:t>
            </w:r>
          </w:p>
        </w:tc>
        <w:tc>
          <w:tcPr>
            <w:tcW w:w="4111" w:type="dxa"/>
            <w:shd w:val="clear" w:color="auto" w:fill="auto"/>
          </w:tcPr>
          <w:p w:rsidR="00D12B46" w:rsidRDefault="00D12B46" w:rsidP="00F03ECC">
            <w:pPr>
              <w:contextualSpacing/>
              <w:rPr>
                <w:szCs w:val="24"/>
              </w:rPr>
            </w:pPr>
            <w:r>
              <w:rPr>
                <w:szCs w:val="24"/>
              </w:rPr>
              <w:t>TOYOTA PROACE CITY VERSO RC21</w:t>
            </w:r>
          </w:p>
        </w:tc>
      </w:tr>
      <w:tr w:rsidR="00D12B46" w:rsidRPr="00352748" w:rsidTr="00F03ECC">
        <w:tc>
          <w:tcPr>
            <w:tcW w:w="6345" w:type="dxa"/>
            <w:shd w:val="clear" w:color="auto" w:fill="auto"/>
          </w:tcPr>
          <w:p w:rsidR="00D12B46" w:rsidRPr="00352748" w:rsidRDefault="00D12B46" w:rsidP="00F03ECC">
            <w:pPr>
              <w:contextualSpacing/>
              <w:rPr>
                <w:szCs w:val="24"/>
              </w:rPr>
            </w:pPr>
            <w:r>
              <w:rPr>
                <w:szCs w:val="24"/>
              </w:rPr>
              <w:t>Stav</w:t>
            </w:r>
          </w:p>
        </w:tc>
        <w:tc>
          <w:tcPr>
            <w:tcW w:w="4111" w:type="dxa"/>
            <w:shd w:val="clear" w:color="auto" w:fill="auto"/>
          </w:tcPr>
          <w:p w:rsidR="00D12B46" w:rsidRPr="00352748" w:rsidRDefault="00D12B46" w:rsidP="00F03ECC">
            <w:pPr>
              <w:contextualSpacing/>
              <w:rPr>
                <w:szCs w:val="24"/>
              </w:rPr>
            </w:pPr>
            <w:r>
              <w:rPr>
                <w:szCs w:val="24"/>
              </w:rPr>
              <w:t>Nové, rok výroby 2021</w:t>
            </w:r>
          </w:p>
        </w:tc>
      </w:tr>
      <w:tr w:rsidR="00D12B46" w:rsidRPr="00352748" w:rsidTr="00F03ECC">
        <w:tc>
          <w:tcPr>
            <w:tcW w:w="6345" w:type="dxa"/>
            <w:shd w:val="clear" w:color="auto" w:fill="auto"/>
          </w:tcPr>
          <w:p w:rsidR="00D12B46" w:rsidRDefault="00D12B46" w:rsidP="00F03ECC">
            <w:pPr>
              <w:contextualSpacing/>
              <w:rPr>
                <w:szCs w:val="24"/>
              </w:rPr>
            </w:pPr>
            <w:r>
              <w:rPr>
                <w:szCs w:val="24"/>
              </w:rPr>
              <w:t>Počet sedadel</w:t>
            </w:r>
          </w:p>
        </w:tc>
        <w:tc>
          <w:tcPr>
            <w:tcW w:w="4111" w:type="dxa"/>
            <w:shd w:val="clear" w:color="auto" w:fill="auto"/>
          </w:tcPr>
          <w:p w:rsidR="00D12B46" w:rsidRPr="00352748" w:rsidRDefault="00D12B46" w:rsidP="00F03ECC">
            <w:pPr>
              <w:contextualSpacing/>
              <w:rPr>
                <w:szCs w:val="24"/>
              </w:rPr>
            </w:pPr>
            <w:r>
              <w:rPr>
                <w:szCs w:val="24"/>
              </w:rPr>
              <w:t>7</w:t>
            </w:r>
          </w:p>
        </w:tc>
      </w:tr>
      <w:tr w:rsidR="00D12B46" w:rsidRPr="00352748" w:rsidTr="00F03ECC">
        <w:tc>
          <w:tcPr>
            <w:tcW w:w="6345" w:type="dxa"/>
            <w:shd w:val="clear" w:color="auto" w:fill="auto"/>
          </w:tcPr>
          <w:p w:rsidR="00D12B46" w:rsidRDefault="00D12B46" w:rsidP="00F03ECC">
            <w:pPr>
              <w:contextualSpacing/>
              <w:rPr>
                <w:szCs w:val="24"/>
              </w:rPr>
            </w:pPr>
            <w:r>
              <w:rPr>
                <w:szCs w:val="24"/>
              </w:rPr>
              <w:t>Motor – počet válců</w:t>
            </w:r>
          </w:p>
        </w:tc>
        <w:tc>
          <w:tcPr>
            <w:tcW w:w="4111" w:type="dxa"/>
            <w:shd w:val="clear" w:color="auto" w:fill="auto"/>
          </w:tcPr>
          <w:p w:rsidR="00D12B46" w:rsidRDefault="00D12B46" w:rsidP="00F03ECC">
            <w:pPr>
              <w:contextualSpacing/>
              <w:rPr>
                <w:szCs w:val="24"/>
              </w:rPr>
            </w:pPr>
            <w:r>
              <w:rPr>
                <w:szCs w:val="24"/>
              </w:rPr>
              <w:t>1,2 benzin- 3 válce – 12V</w:t>
            </w:r>
          </w:p>
        </w:tc>
      </w:tr>
      <w:tr w:rsidR="00D12B46" w:rsidRPr="00352748" w:rsidTr="00F03ECC">
        <w:tc>
          <w:tcPr>
            <w:tcW w:w="6345" w:type="dxa"/>
            <w:shd w:val="clear" w:color="auto" w:fill="auto"/>
          </w:tcPr>
          <w:p w:rsidR="00D12B46" w:rsidRPr="00352748" w:rsidRDefault="00D12B46" w:rsidP="00F03ECC">
            <w:pPr>
              <w:contextualSpacing/>
              <w:rPr>
                <w:szCs w:val="24"/>
              </w:rPr>
            </w:pPr>
            <w:r w:rsidRPr="00352748">
              <w:rPr>
                <w:szCs w:val="24"/>
              </w:rPr>
              <w:t>Výkon motoru (kW)</w:t>
            </w:r>
          </w:p>
        </w:tc>
        <w:tc>
          <w:tcPr>
            <w:tcW w:w="4111" w:type="dxa"/>
            <w:shd w:val="clear" w:color="auto" w:fill="auto"/>
          </w:tcPr>
          <w:p w:rsidR="00D12B46" w:rsidRPr="00352748" w:rsidRDefault="00D12B46" w:rsidP="00F03ECC">
            <w:pPr>
              <w:contextualSpacing/>
              <w:rPr>
                <w:szCs w:val="24"/>
              </w:rPr>
            </w:pPr>
            <w:r>
              <w:rPr>
                <w:szCs w:val="24"/>
              </w:rPr>
              <w:t>81</w:t>
            </w:r>
          </w:p>
        </w:tc>
      </w:tr>
      <w:tr w:rsidR="00D12B46" w:rsidRPr="00352748" w:rsidTr="00F03ECC">
        <w:tc>
          <w:tcPr>
            <w:tcW w:w="6345" w:type="dxa"/>
            <w:shd w:val="clear" w:color="auto" w:fill="auto"/>
          </w:tcPr>
          <w:p w:rsidR="00D12B46" w:rsidRPr="00352748" w:rsidRDefault="00D12B46" w:rsidP="00F03ECC">
            <w:pPr>
              <w:contextualSpacing/>
              <w:rPr>
                <w:szCs w:val="24"/>
              </w:rPr>
            </w:pPr>
            <w:r>
              <w:rPr>
                <w:szCs w:val="24"/>
              </w:rPr>
              <w:t>Palivo</w:t>
            </w:r>
          </w:p>
        </w:tc>
        <w:tc>
          <w:tcPr>
            <w:tcW w:w="4111" w:type="dxa"/>
            <w:shd w:val="clear" w:color="auto" w:fill="auto"/>
          </w:tcPr>
          <w:p w:rsidR="00D12B46" w:rsidRPr="00352748" w:rsidRDefault="00D12B46" w:rsidP="00F03ECC">
            <w:pPr>
              <w:contextualSpacing/>
              <w:rPr>
                <w:szCs w:val="24"/>
              </w:rPr>
            </w:pPr>
            <w:r>
              <w:rPr>
                <w:szCs w:val="24"/>
              </w:rPr>
              <w:t>Benzín</w:t>
            </w:r>
          </w:p>
        </w:tc>
      </w:tr>
      <w:tr w:rsidR="00D12B46" w:rsidRPr="00352748" w:rsidTr="00F03ECC">
        <w:tc>
          <w:tcPr>
            <w:tcW w:w="6345" w:type="dxa"/>
            <w:shd w:val="clear" w:color="auto" w:fill="auto"/>
          </w:tcPr>
          <w:p w:rsidR="00D12B46" w:rsidRPr="00352748" w:rsidRDefault="00D12B46" w:rsidP="00F03ECC">
            <w:pPr>
              <w:contextualSpacing/>
              <w:rPr>
                <w:szCs w:val="24"/>
              </w:rPr>
            </w:pPr>
            <w:r>
              <w:rPr>
                <w:szCs w:val="24"/>
              </w:rPr>
              <w:t xml:space="preserve">Platná emisní norma </w:t>
            </w:r>
          </w:p>
        </w:tc>
        <w:tc>
          <w:tcPr>
            <w:tcW w:w="4111" w:type="dxa"/>
            <w:shd w:val="clear" w:color="auto" w:fill="auto"/>
          </w:tcPr>
          <w:p w:rsidR="00D12B46" w:rsidRPr="00352748" w:rsidRDefault="00D12B46" w:rsidP="00F03ECC">
            <w:pPr>
              <w:contextualSpacing/>
              <w:rPr>
                <w:szCs w:val="24"/>
              </w:rPr>
            </w:pPr>
            <w:r>
              <w:rPr>
                <w:szCs w:val="24"/>
              </w:rPr>
              <w:t>6.3</w:t>
            </w: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Bezpečnost </w:t>
            </w:r>
          </w:p>
        </w:tc>
        <w:tc>
          <w:tcPr>
            <w:tcW w:w="4111" w:type="dxa"/>
            <w:shd w:val="clear" w:color="auto" w:fill="auto"/>
          </w:tcPr>
          <w:p w:rsidR="00D12B46" w:rsidRDefault="00D12B46" w:rsidP="00F03ECC">
            <w:pPr>
              <w:contextualSpacing/>
              <w:rPr>
                <w:szCs w:val="24"/>
              </w:rPr>
            </w:pPr>
            <w:r>
              <w:rPr>
                <w:szCs w:val="24"/>
              </w:rPr>
              <w:t>ABS, EBA, EBD, ESP, ASR</w:t>
            </w:r>
          </w:p>
        </w:tc>
      </w:tr>
      <w:tr w:rsidR="00D12B46" w:rsidRPr="00352748" w:rsidTr="00F03ECC">
        <w:tc>
          <w:tcPr>
            <w:tcW w:w="6345" w:type="dxa"/>
            <w:shd w:val="clear" w:color="auto" w:fill="auto"/>
          </w:tcPr>
          <w:p w:rsidR="00D12B46" w:rsidRDefault="00D12B46" w:rsidP="00F03ECC">
            <w:pPr>
              <w:contextualSpacing/>
              <w:rPr>
                <w:szCs w:val="24"/>
              </w:rPr>
            </w:pPr>
            <w:r>
              <w:rPr>
                <w:szCs w:val="24"/>
              </w:rPr>
              <w:t>Asistent :</w:t>
            </w:r>
          </w:p>
          <w:p w:rsidR="00D12B46" w:rsidRPr="00BC7D50" w:rsidRDefault="00D12B46" w:rsidP="00F03ECC">
            <w:pPr>
              <w:contextualSpacing/>
              <w:rPr>
                <w:i/>
              </w:rPr>
            </w:pPr>
            <w:r w:rsidRPr="00BC7D50">
              <w:rPr>
                <w:i/>
              </w:rPr>
              <w:t>Upozornění a zabrzdění při hrozící kolizi</w:t>
            </w:r>
            <w:r>
              <w:rPr>
                <w:i/>
              </w:rPr>
              <w:t>,</w:t>
            </w:r>
          </w:p>
          <w:p w:rsidR="00D12B46" w:rsidRPr="00BC7D50" w:rsidRDefault="00D12B46" w:rsidP="00F03ECC">
            <w:pPr>
              <w:contextualSpacing/>
              <w:rPr>
                <w:i/>
              </w:rPr>
            </w:pPr>
            <w:r>
              <w:rPr>
                <w:i/>
              </w:rPr>
              <w:t>u</w:t>
            </w:r>
            <w:r w:rsidRPr="00BC7D50">
              <w:rPr>
                <w:i/>
              </w:rPr>
              <w:t>držování jízdního pruhu</w:t>
            </w:r>
            <w:r>
              <w:rPr>
                <w:i/>
              </w:rPr>
              <w:t>,</w:t>
            </w:r>
          </w:p>
          <w:p w:rsidR="00D12B46" w:rsidRDefault="00D12B46" w:rsidP="00F03ECC">
            <w:pPr>
              <w:contextualSpacing/>
              <w:rPr>
                <w:szCs w:val="24"/>
              </w:rPr>
            </w:pPr>
            <w:r>
              <w:rPr>
                <w:i/>
              </w:rPr>
              <w:t>p</w:t>
            </w:r>
            <w:r w:rsidRPr="00BC7D50">
              <w:rPr>
                <w:i/>
              </w:rPr>
              <w:t>omoc rozjezdu do kopce</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Barva</w:t>
            </w:r>
          </w:p>
        </w:tc>
        <w:tc>
          <w:tcPr>
            <w:tcW w:w="4111" w:type="dxa"/>
            <w:shd w:val="clear" w:color="auto" w:fill="auto"/>
          </w:tcPr>
          <w:p w:rsidR="00D12B46" w:rsidRDefault="00D12B46" w:rsidP="00F03ECC">
            <w:pPr>
              <w:contextualSpacing/>
              <w:rPr>
                <w:szCs w:val="24"/>
              </w:rPr>
            </w:pPr>
            <w:r>
              <w:rPr>
                <w:szCs w:val="24"/>
              </w:rPr>
              <w:t>Bílá - arktická</w:t>
            </w:r>
          </w:p>
        </w:tc>
      </w:tr>
      <w:tr w:rsidR="00D12B46" w:rsidRPr="00352748" w:rsidTr="00F03ECC">
        <w:tc>
          <w:tcPr>
            <w:tcW w:w="6345" w:type="dxa"/>
            <w:shd w:val="clear" w:color="auto" w:fill="auto"/>
          </w:tcPr>
          <w:p w:rsidR="00D12B46" w:rsidRDefault="00D12B46" w:rsidP="00F03ECC">
            <w:pPr>
              <w:contextualSpacing/>
              <w:rPr>
                <w:szCs w:val="24"/>
              </w:rPr>
            </w:pPr>
            <w:r>
              <w:rPr>
                <w:szCs w:val="24"/>
              </w:rPr>
              <w:t>Parkovací senzory</w:t>
            </w:r>
          </w:p>
        </w:tc>
        <w:tc>
          <w:tcPr>
            <w:tcW w:w="4111" w:type="dxa"/>
            <w:shd w:val="clear" w:color="auto" w:fill="auto"/>
          </w:tcPr>
          <w:p w:rsidR="00D12B46" w:rsidRDefault="00D12B46" w:rsidP="00F03ECC">
            <w:pPr>
              <w:contextualSpacing/>
              <w:rPr>
                <w:szCs w:val="24"/>
              </w:rPr>
            </w:pPr>
            <w:r>
              <w:rPr>
                <w:szCs w:val="24"/>
              </w:rPr>
              <w:t>Přední i zadní</w:t>
            </w:r>
          </w:p>
        </w:tc>
      </w:tr>
      <w:tr w:rsidR="00D12B46" w:rsidRPr="00352748" w:rsidTr="00F03ECC">
        <w:tc>
          <w:tcPr>
            <w:tcW w:w="6345" w:type="dxa"/>
            <w:shd w:val="clear" w:color="auto" w:fill="auto"/>
          </w:tcPr>
          <w:p w:rsidR="00D12B46" w:rsidRDefault="00D12B46" w:rsidP="00F03ECC">
            <w:pPr>
              <w:contextualSpacing/>
              <w:rPr>
                <w:szCs w:val="24"/>
              </w:rPr>
            </w:pPr>
            <w:r>
              <w:rPr>
                <w:szCs w:val="24"/>
              </w:rPr>
              <w:t>Parkovací zadní kamera</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Převodovka </w:t>
            </w:r>
          </w:p>
        </w:tc>
        <w:tc>
          <w:tcPr>
            <w:tcW w:w="4111" w:type="dxa"/>
            <w:shd w:val="clear" w:color="auto" w:fill="auto"/>
          </w:tcPr>
          <w:p w:rsidR="00D12B46" w:rsidRDefault="00D12B46" w:rsidP="00F03ECC">
            <w:pPr>
              <w:contextualSpacing/>
              <w:rPr>
                <w:szCs w:val="24"/>
              </w:rPr>
            </w:pPr>
            <w:r>
              <w:rPr>
                <w:szCs w:val="24"/>
              </w:rPr>
              <w:t xml:space="preserve">Manuální 6 stupňová </w:t>
            </w:r>
          </w:p>
        </w:tc>
      </w:tr>
      <w:tr w:rsidR="00D12B46" w:rsidRPr="00352748" w:rsidTr="00F03ECC">
        <w:tc>
          <w:tcPr>
            <w:tcW w:w="6345" w:type="dxa"/>
            <w:shd w:val="clear" w:color="auto" w:fill="auto"/>
          </w:tcPr>
          <w:p w:rsidR="00D12B46" w:rsidRPr="00352748" w:rsidRDefault="00D12B46" w:rsidP="00F03ECC">
            <w:pPr>
              <w:contextualSpacing/>
              <w:rPr>
                <w:szCs w:val="24"/>
              </w:rPr>
            </w:pPr>
            <w:r>
              <w:rPr>
                <w:szCs w:val="24"/>
              </w:rPr>
              <w:t>Airbagy  2x čelní a 2x boční vpředu. Boční 2x vzadu</w:t>
            </w:r>
          </w:p>
        </w:tc>
        <w:tc>
          <w:tcPr>
            <w:tcW w:w="4111" w:type="dxa"/>
            <w:shd w:val="clear" w:color="auto" w:fill="auto"/>
          </w:tcPr>
          <w:p w:rsidR="00D12B46" w:rsidRPr="00352748"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Kotoučové brzdy vpředu i vzadu</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Pr="00352748" w:rsidRDefault="00D12B46" w:rsidP="00F03ECC">
            <w:pPr>
              <w:contextualSpacing/>
              <w:rPr>
                <w:szCs w:val="24"/>
              </w:rPr>
            </w:pPr>
            <w:r>
              <w:rPr>
                <w:szCs w:val="24"/>
              </w:rPr>
              <w:t>Automatická klimatizace 2 zónová</w:t>
            </w:r>
          </w:p>
        </w:tc>
        <w:tc>
          <w:tcPr>
            <w:tcW w:w="4111" w:type="dxa"/>
            <w:shd w:val="clear" w:color="auto" w:fill="auto"/>
          </w:tcPr>
          <w:p w:rsidR="00D12B46" w:rsidRPr="00352748"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Palubní počítač</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Centrální zamykání s dálkovým ovládáním </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Vyhřívané přední sklo </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Výškově nastavitelné sedadlo řidiče </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Elektricky ovládaná přední okna</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Elektricky ovládaná a vyhřívaná zpětná zrcátka</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Pr="00352748" w:rsidRDefault="00D12B46" w:rsidP="00F03ECC">
            <w:pPr>
              <w:contextualSpacing/>
              <w:rPr>
                <w:szCs w:val="24"/>
              </w:rPr>
            </w:pPr>
            <w:r>
              <w:rPr>
                <w:szCs w:val="24"/>
              </w:rPr>
              <w:t>Digitální autorádio + Hands-free</w:t>
            </w:r>
          </w:p>
        </w:tc>
        <w:tc>
          <w:tcPr>
            <w:tcW w:w="4111" w:type="dxa"/>
            <w:shd w:val="clear" w:color="auto" w:fill="auto"/>
          </w:tcPr>
          <w:p w:rsidR="00D12B46" w:rsidRPr="00352748"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Kola z lehké slitiny </w:t>
            </w:r>
          </w:p>
        </w:tc>
        <w:tc>
          <w:tcPr>
            <w:tcW w:w="4111" w:type="dxa"/>
            <w:shd w:val="clear" w:color="auto" w:fill="auto"/>
          </w:tcPr>
          <w:p w:rsidR="00D12B46" w:rsidRDefault="00D12B46" w:rsidP="00F03ECC">
            <w:pPr>
              <w:contextualSpacing/>
              <w:rPr>
                <w:szCs w:val="24"/>
              </w:rPr>
            </w:pPr>
            <w:r>
              <w:rPr>
                <w:szCs w:val="24"/>
              </w:rPr>
              <w:t>17“</w:t>
            </w:r>
          </w:p>
        </w:tc>
      </w:tr>
      <w:tr w:rsidR="00D12B46" w:rsidRPr="00352748" w:rsidTr="00F03ECC">
        <w:tc>
          <w:tcPr>
            <w:tcW w:w="6345" w:type="dxa"/>
            <w:shd w:val="clear" w:color="auto" w:fill="auto"/>
          </w:tcPr>
          <w:p w:rsidR="00D12B46" w:rsidRDefault="00D12B46" w:rsidP="00F03ECC">
            <w:pPr>
              <w:contextualSpacing/>
              <w:rPr>
                <w:szCs w:val="24"/>
              </w:rPr>
            </w:pPr>
            <w:r>
              <w:rPr>
                <w:szCs w:val="24"/>
              </w:rPr>
              <w:t>Koberečky vpředu a vzadu</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Střešní nosič</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Default="00D12B46" w:rsidP="00F03ECC">
            <w:pPr>
              <w:contextualSpacing/>
              <w:rPr>
                <w:szCs w:val="24"/>
              </w:rPr>
            </w:pPr>
            <w:r>
              <w:rPr>
                <w:szCs w:val="24"/>
              </w:rPr>
              <w:t xml:space="preserve">Ochrana proti špatnému načerpání paliva </w:t>
            </w:r>
          </w:p>
        </w:tc>
        <w:tc>
          <w:tcPr>
            <w:tcW w:w="4111" w:type="dxa"/>
            <w:shd w:val="clear" w:color="auto" w:fill="auto"/>
          </w:tcPr>
          <w:p w:rsidR="00D12B46" w:rsidRDefault="00D12B46" w:rsidP="00F03ECC">
            <w:pPr>
              <w:contextualSpacing/>
              <w:rPr>
                <w:szCs w:val="24"/>
              </w:rPr>
            </w:pPr>
            <w:r>
              <w:rPr>
                <w:szCs w:val="24"/>
              </w:rPr>
              <w:t>ano</w:t>
            </w:r>
          </w:p>
        </w:tc>
      </w:tr>
      <w:tr w:rsidR="00D12B46" w:rsidRPr="00352748" w:rsidTr="00F03ECC">
        <w:tc>
          <w:tcPr>
            <w:tcW w:w="6345" w:type="dxa"/>
            <w:shd w:val="clear" w:color="auto" w:fill="auto"/>
          </w:tcPr>
          <w:p w:rsidR="00D12B46" w:rsidRPr="00347C4E" w:rsidRDefault="00D12B46" w:rsidP="00F03ECC">
            <w:pPr>
              <w:contextualSpacing/>
            </w:pPr>
            <w:r w:rsidRPr="000B0EB7">
              <w:rPr>
                <w:szCs w:val="24"/>
              </w:rPr>
              <w:t>Objem zavazadlového prostoru bez sklopení sedadel</w:t>
            </w:r>
            <w:r w:rsidRPr="00347C4E">
              <w:t xml:space="preserve"> </w:t>
            </w:r>
          </w:p>
        </w:tc>
        <w:tc>
          <w:tcPr>
            <w:tcW w:w="4111" w:type="dxa"/>
            <w:shd w:val="clear" w:color="auto" w:fill="auto"/>
          </w:tcPr>
          <w:p w:rsidR="00D12B46" w:rsidRDefault="00D12B46" w:rsidP="00F03ECC">
            <w:pPr>
              <w:contextualSpacing/>
              <w:rPr>
                <w:szCs w:val="24"/>
              </w:rPr>
            </w:pPr>
            <w:r>
              <w:rPr>
                <w:szCs w:val="24"/>
              </w:rPr>
              <w:t>850 l</w:t>
            </w:r>
          </w:p>
        </w:tc>
      </w:tr>
      <w:tr w:rsidR="00D12B46" w:rsidRPr="00352748" w:rsidTr="00F03ECC">
        <w:tc>
          <w:tcPr>
            <w:tcW w:w="6345" w:type="dxa"/>
            <w:shd w:val="clear" w:color="auto" w:fill="auto"/>
          </w:tcPr>
          <w:p w:rsidR="00D12B46" w:rsidRPr="00347C4E" w:rsidRDefault="00D12B46" w:rsidP="00F03ECC">
            <w:pPr>
              <w:contextualSpacing/>
            </w:pPr>
            <w:r>
              <w:rPr>
                <w:szCs w:val="24"/>
              </w:rPr>
              <w:t xml:space="preserve">Záruka mobility </w:t>
            </w:r>
          </w:p>
        </w:tc>
        <w:tc>
          <w:tcPr>
            <w:tcW w:w="4111" w:type="dxa"/>
            <w:shd w:val="clear" w:color="auto" w:fill="auto"/>
          </w:tcPr>
          <w:p w:rsidR="00D12B46" w:rsidRDefault="00D12B46" w:rsidP="00F03ECC">
            <w:pPr>
              <w:contextualSpacing/>
              <w:rPr>
                <w:szCs w:val="24"/>
              </w:rPr>
            </w:pPr>
            <w:r>
              <w:rPr>
                <w:szCs w:val="24"/>
              </w:rPr>
              <w:t>Minimálně 5 let</w:t>
            </w:r>
          </w:p>
        </w:tc>
      </w:tr>
      <w:tr w:rsidR="00D12B46" w:rsidRPr="00352748" w:rsidTr="00F03ECC">
        <w:tc>
          <w:tcPr>
            <w:tcW w:w="6345" w:type="dxa"/>
            <w:shd w:val="clear" w:color="auto" w:fill="auto"/>
          </w:tcPr>
          <w:p w:rsidR="00D12B46" w:rsidRDefault="00D12B46" w:rsidP="00F03ECC">
            <w:pPr>
              <w:contextualSpacing/>
              <w:rPr>
                <w:szCs w:val="24"/>
              </w:rPr>
            </w:pPr>
            <w:r>
              <w:rPr>
                <w:szCs w:val="24"/>
              </w:rPr>
              <w:t>Servis</w:t>
            </w:r>
          </w:p>
        </w:tc>
        <w:tc>
          <w:tcPr>
            <w:tcW w:w="4111" w:type="dxa"/>
            <w:shd w:val="clear" w:color="auto" w:fill="auto"/>
          </w:tcPr>
          <w:p w:rsidR="00D12B46" w:rsidRDefault="00D12B46" w:rsidP="00F03ECC">
            <w:pPr>
              <w:contextualSpacing/>
              <w:rPr>
                <w:szCs w:val="24"/>
              </w:rPr>
            </w:pPr>
            <w:r>
              <w:rPr>
                <w:szCs w:val="24"/>
              </w:rPr>
              <w:t>Do 50 km od Mladé Boleslavi</w:t>
            </w:r>
          </w:p>
        </w:tc>
      </w:tr>
      <w:tr w:rsidR="00D12B46" w:rsidRPr="00352748" w:rsidTr="00F03ECC">
        <w:tc>
          <w:tcPr>
            <w:tcW w:w="6345" w:type="dxa"/>
            <w:shd w:val="clear" w:color="auto" w:fill="auto"/>
          </w:tcPr>
          <w:p w:rsidR="00D12B46" w:rsidRDefault="00D12B46" w:rsidP="00F03ECC">
            <w:pPr>
              <w:contextualSpacing/>
              <w:rPr>
                <w:szCs w:val="24"/>
              </w:rPr>
            </w:pPr>
            <w:r>
              <w:rPr>
                <w:szCs w:val="24"/>
              </w:rPr>
              <w:t>Zvláštní výbava</w:t>
            </w:r>
          </w:p>
        </w:tc>
        <w:tc>
          <w:tcPr>
            <w:tcW w:w="4111" w:type="dxa"/>
            <w:shd w:val="clear" w:color="auto" w:fill="auto"/>
          </w:tcPr>
          <w:p w:rsidR="00D12B46" w:rsidRDefault="00D12B46" w:rsidP="00F03ECC">
            <w:pPr>
              <w:contextualSpacing/>
              <w:rPr>
                <w:szCs w:val="24"/>
              </w:rPr>
            </w:pPr>
            <w:r>
              <w:rPr>
                <w:szCs w:val="24"/>
              </w:rPr>
              <w:t>Dělící přepážka za první řadou sedadel</w:t>
            </w:r>
          </w:p>
        </w:tc>
      </w:tr>
      <w:tr w:rsidR="00D12B46" w:rsidRPr="00352748" w:rsidTr="00F03ECC">
        <w:tc>
          <w:tcPr>
            <w:tcW w:w="6345" w:type="dxa"/>
            <w:shd w:val="clear" w:color="auto" w:fill="auto"/>
          </w:tcPr>
          <w:p w:rsidR="00D12B46" w:rsidRDefault="00D12B46" w:rsidP="00F03ECC">
            <w:pPr>
              <w:contextualSpacing/>
              <w:rPr>
                <w:szCs w:val="24"/>
              </w:rPr>
            </w:pPr>
            <w:r>
              <w:rPr>
                <w:szCs w:val="24"/>
              </w:rPr>
              <w:t>Rádio</w:t>
            </w:r>
          </w:p>
        </w:tc>
        <w:tc>
          <w:tcPr>
            <w:tcW w:w="4111" w:type="dxa"/>
            <w:shd w:val="clear" w:color="auto" w:fill="auto"/>
          </w:tcPr>
          <w:p w:rsidR="00D12B46" w:rsidRDefault="00D12B46" w:rsidP="00F03ECC">
            <w:pPr>
              <w:contextualSpacing/>
              <w:rPr>
                <w:szCs w:val="24"/>
              </w:rPr>
            </w:pPr>
            <w:r>
              <w:rPr>
                <w:szCs w:val="24"/>
              </w:rPr>
              <w:t>ano</w:t>
            </w:r>
          </w:p>
        </w:tc>
      </w:tr>
    </w:tbl>
    <w:p w:rsidR="00D12B46" w:rsidRPr="00352748" w:rsidRDefault="00D12B46" w:rsidP="00D12B46">
      <w:pPr>
        <w:contextualSpacing/>
        <w:rPr>
          <w:szCs w:val="24"/>
        </w:rPr>
      </w:pPr>
    </w:p>
    <w:sectPr w:rsidR="00D12B46" w:rsidRPr="00352748" w:rsidSect="00D11F8F">
      <w:headerReference w:type="default" r:id="rId7"/>
      <w:pgSz w:w="11906" w:h="16838"/>
      <w:pgMar w:top="993"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38" w:rsidRDefault="00807238">
      <w:r>
        <w:separator/>
      </w:r>
    </w:p>
  </w:endnote>
  <w:endnote w:type="continuationSeparator" w:id="0">
    <w:p w:rsidR="00807238" w:rsidRDefault="0080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ormata">
    <w:altName w:val="Arial"/>
    <w:charset w:val="00"/>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38" w:rsidRDefault="00807238">
      <w:r>
        <w:separator/>
      </w:r>
    </w:p>
  </w:footnote>
  <w:footnote w:type="continuationSeparator" w:id="0">
    <w:p w:rsidR="00807238" w:rsidRDefault="0080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DA" w:rsidRPr="004849DA" w:rsidRDefault="004849DA" w:rsidP="004849DA">
    <w:pPr>
      <w:pStyle w:val="Zhlav"/>
      <w:jc w:val="right"/>
      <w:rPr>
        <w:sz w:val="22"/>
        <w:lang w:val="cs-CZ"/>
      </w:rPr>
    </w:pPr>
    <w:r w:rsidRPr="004849DA">
      <w:rPr>
        <w:sz w:val="22"/>
        <w:lang w:val="cs-CZ"/>
      </w:rPr>
      <w:t>Příloha č.1 smlouvy 0108/00874680/2021 – technická specifikace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2" w15:restartNumberingAfterBreak="0">
    <w:nsid w:val="00000006"/>
    <w:multiLevelType w:val="singleLevel"/>
    <w:tmpl w:val="00000006"/>
    <w:name w:val="WW8Num5"/>
    <w:lvl w:ilvl="0">
      <w:start w:val="1"/>
      <w:numFmt w:val="lowerLetter"/>
      <w:lvlText w:val="%1)"/>
      <w:lvlJc w:val="left"/>
      <w:pPr>
        <w:tabs>
          <w:tab w:val="num" w:pos="1440"/>
        </w:tabs>
        <w:ind w:left="1440" w:hanging="360"/>
      </w:pPr>
    </w:lvl>
  </w:abstractNum>
  <w:abstractNum w:abstractNumId="3" w15:restartNumberingAfterBreak="0">
    <w:nsid w:val="00000008"/>
    <w:multiLevelType w:val="multilevel"/>
    <w:tmpl w:val="00000008"/>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511035E"/>
    <w:multiLevelType w:val="hybridMultilevel"/>
    <w:tmpl w:val="3866E9E6"/>
    <w:lvl w:ilvl="0" w:tplc="01AA50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946075"/>
    <w:multiLevelType w:val="hybridMultilevel"/>
    <w:tmpl w:val="306E6860"/>
    <w:lvl w:ilvl="0" w:tplc="F61295BE">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FE0FDD"/>
    <w:multiLevelType w:val="hybridMultilevel"/>
    <w:tmpl w:val="4DC05564"/>
    <w:lvl w:ilvl="0" w:tplc="01AA50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368D4"/>
    <w:multiLevelType w:val="hybridMultilevel"/>
    <w:tmpl w:val="40FC5FB4"/>
    <w:lvl w:ilvl="0" w:tplc="01AA50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E30415"/>
    <w:multiLevelType w:val="hybridMultilevel"/>
    <w:tmpl w:val="8FAE83E8"/>
    <w:lvl w:ilvl="0" w:tplc="8EACD518">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F5877AD"/>
    <w:multiLevelType w:val="hybridMultilevel"/>
    <w:tmpl w:val="F036EE28"/>
    <w:lvl w:ilvl="0" w:tplc="BDF881B0">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657EE4"/>
    <w:multiLevelType w:val="hybridMultilevel"/>
    <w:tmpl w:val="95323F50"/>
    <w:lvl w:ilvl="0" w:tplc="7D0A721A">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EC40189"/>
    <w:multiLevelType w:val="hybridMultilevel"/>
    <w:tmpl w:val="13CE1DC4"/>
    <w:lvl w:ilvl="0" w:tplc="4782D2B8">
      <w:start w:val="1"/>
      <w:numFmt w:val="decimal"/>
      <w:lvlText w:val="(%1)"/>
      <w:lvlJc w:val="left"/>
      <w:pPr>
        <w:ind w:left="720" w:hanging="360"/>
      </w:pPr>
      <w:rPr>
        <w:rFonts w:ascii="Calibri" w:eastAsia="Times New Roman" w:hAnsi="Calibri" w:cs="Calibr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BD4031"/>
    <w:multiLevelType w:val="hybridMultilevel"/>
    <w:tmpl w:val="B5B8E184"/>
    <w:lvl w:ilvl="0" w:tplc="EFB4826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D44F5F"/>
    <w:multiLevelType w:val="hybridMultilevel"/>
    <w:tmpl w:val="58985AE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EDF6A08"/>
    <w:multiLevelType w:val="hybridMultilevel"/>
    <w:tmpl w:val="6486E504"/>
    <w:lvl w:ilvl="0" w:tplc="BDF881B0">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D26513"/>
    <w:multiLevelType w:val="hybridMultilevel"/>
    <w:tmpl w:val="BE7C29DC"/>
    <w:lvl w:ilvl="0" w:tplc="01AA50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0F683B"/>
    <w:multiLevelType w:val="hybridMultilevel"/>
    <w:tmpl w:val="F38609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A0225A6"/>
    <w:multiLevelType w:val="hybridMultilevel"/>
    <w:tmpl w:val="6486E504"/>
    <w:lvl w:ilvl="0" w:tplc="BDF881B0">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2F5696"/>
    <w:multiLevelType w:val="hybridMultilevel"/>
    <w:tmpl w:val="4C8E3E8C"/>
    <w:lvl w:ilvl="0" w:tplc="15BA023E">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0D7064"/>
    <w:multiLevelType w:val="hybridMultilevel"/>
    <w:tmpl w:val="B108EC9A"/>
    <w:lvl w:ilvl="0" w:tplc="01AA50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C15344"/>
    <w:multiLevelType w:val="hybridMultilevel"/>
    <w:tmpl w:val="DE620268"/>
    <w:lvl w:ilvl="0" w:tplc="BDF881B0">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407D44"/>
    <w:multiLevelType w:val="hybridMultilevel"/>
    <w:tmpl w:val="219E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15"/>
  </w:num>
  <w:num w:numId="3">
    <w:abstractNumId w:val="25"/>
  </w:num>
  <w:num w:numId="4">
    <w:abstractNumId w:val="7"/>
  </w:num>
  <w:num w:numId="5">
    <w:abstractNumId w:val="27"/>
  </w:num>
  <w:num w:numId="6">
    <w:abstractNumId w:val="8"/>
  </w:num>
  <w:num w:numId="7">
    <w:abstractNumId w:val="28"/>
  </w:num>
  <w:num w:numId="8">
    <w:abstractNumId w:val="19"/>
  </w:num>
  <w:num w:numId="9">
    <w:abstractNumId w:val="5"/>
  </w:num>
  <w:num w:numId="10">
    <w:abstractNumId w:val="11"/>
  </w:num>
  <w:num w:numId="11">
    <w:abstractNumId w:val="29"/>
  </w:num>
  <w:num w:numId="12">
    <w:abstractNumId w:val="21"/>
  </w:num>
  <w:num w:numId="13">
    <w:abstractNumId w:val="24"/>
  </w:num>
  <w:num w:numId="14">
    <w:abstractNumId w:val="12"/>
  </w:num>
  <w:num w:numId="15">
    <w:abstractNumId w:val="14"/>
  </w:num>
  <w:num w:numId="16">
    <w:abstractNumId w:val="26"/>
  </w:num>
  <w:num w:numId="17">
    <w:abstractNumId w:val="6"/>
  </w:num>
  <w:num w:numId="18">
    <w:abstractNumId w:val="20"/>
  </w:num>
  <w:num w:numId="19">
    <w:abstractNumId w:val="13"/>
  </w:num>
  <w:num w:numId="20">
    <w:abstractNumId w:val="18"/>
  </w:num>
  <w:num w:numId="21">
    <w:abstractNumId w:val="23"/>
  </w:num>
  <w:num w:numId="22">
    <w:abstractNumId w:val="31"/>
  </w:num>
  <w:num w:numId="23">
    <w:abstractNumId w:val="17"/>
  </w:num>
  <w:num w:numId="24">
    <w:abstractNumId w:val="9"/>
  </w:num>
  <w:num w:numId="25">
    <w:abstractNumId w:val="22"/>
  </w:num>
  <w:num w:numId="26">
    <w:abstractNumId w:val="4"/>
  </w:num>
  <w:num w:numId="27">
    <w:abstractNumId w:val="0"/>
  </w:num>
  <w:num w:numId="28">
    <w:abstractNumId w:val="1"/>
  </w:num>
  <w:num w:numId="29">
    <w:abstractNumId w:val="2"/>
  </w:num>
  <w:num w:numId="30">
    <w:abstractNumId w:val="16"/>
  </w:num>
  <w:num w:numId="31">
    <w:abstractNumId w:val="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586"/>
    <w:rsid w:val="0000383B"/>
    <w:rsid w:val="0000470D"/>
    <w:rsid w:val="00004BCC"/>
    <w:rsid w:val="00017983"/>
    <w:rsid w:val="000233D9"/>
    <w:rsid w:val="000302F7"/>
    <w:rsid w:val="00031531"/>
    <w:rsid w:val="00042083"/>
    <w:rsid w:val="00044807"/>
    <w:rsid w:val="00056197"/>
    <w:rsid w:val="000603EE"/>
    <w:rsid w:val="0008400D"/>
    <w:rsid w:val="0008553A"/>
    <w:rsid w:val="000866E3"/>
    <w:rsid w:val="00090A0F"/>
    <w:rsid w:val="00092FE9"/>
    <w:rsid w:val="000A5A32"/>
    <w:rsid w:val="000B7853"/>
    <w:rsid w:val="000C1A05"/>
    <w:rsid w:val="000E32AA"/>
    <w:rsid w:val="000E3C67"/>
    <w:rsid w:val="000F1C88"/>
    <w:rsid w:val="000F27AD"/>
    <w:rsid w:val="000F3969"/>
    <w:rsid w:val="001016AB"/>
    <w:rsid w:val="001023B8"/>
    <w:rsid w:val="001208E1"/>
    <w:rsid w:val="0013092C"/>
    <w:rsid w:val="001332BF"/>
    <w:rsid w:val="001379CA"/>
    <w:rsid w:val="0015007A"/>
    <w:rsid w:val="001504E2"/>
    <w:rsid w:val="0015507A"/>
    <w:rsid w:val="001635D7"/>
    <w:rsid w:val="001828C6"/>
    <w:rsid w:val="00182F0A"/>
    <w:rsid w:val="0018325D"/>
    <w:rsid w:val="00190EA6"/>
    <w:rsid w:val="001A2159"/>
    <w:rsid w:val="001A3B0A"/>
    <w:rsid w:val="001B3DA4"/>
    <w:rsid w:val="001C1C93"/>
    <w:rsid w:val="001C6C58"/>
    <w:rsid w:val="001E33FB"/>
    <w:rsid w:val="001F0A6B"/>
    <w:rsid w:val="001F2E70"/>
    <w:rsid w:val="001F7827"/>
    <w:rsid w:val="00200D33"/>
    <w:rsid w:val="0021116F"/>
    <w:rsid w:val="00217044"/>
    <w:rsid w:val="00221F87"/>
    <w:rsid w:val="00224489"/>
    <w:rsid w:val="00224624"/>
    <w:rsid w:val="002246E1"/>
    <w:rsid w:val="00244342"/>
    <w:rsid w:val="002447E1"/>
    <w:rsid w:val="00255B12"/>
    <w:rsid w:val="00276553"/>
    <w:rsid w:val="002772A5"/>
    <w:rsid w:val="002830D6"/>
    <w:rsid w:val="002934EA"/>
    <w:rsid w:val="002B2DFC"/>
    <w:rsid w:val="002B4E9C"/>
    <w:rsid w:val="002C1FC6"/>
    <w:rsid w:val="002C2E24"/>
    <w:rsid w:val="002D12D4"/>
    <w:rsid w:val="002F7DE5"/>
    <w:rsid w:val="00307E9F"/>
    <w:rsid w:val="003152FC"/>
    <w:rsid w:val="00316CAA"/>
    <w:rsid w:val="00317943"/>
    <w:rsid w:val="0033605B"/>
    <w:rsid w:val="003360ED"/>
    <w:rsid w:val="00341959"/>
    <w:rsid w:val="00350B70"/>
    <w:rsid w:val="00362A25"/>
    <w:rsid w:val="00363005"/>
    <w:rsid w:val="00372C92"/>
    <w:rsid w:val="00384CF2"/>
    <w:rsid w:val="00385E5A"/>
    <w:rsid w:val="00392507"/>
    <w:rsid w:val="003B2304"/>
    <w:rsid w:val="003B3E65"/>
    <w:rsid w:val="003B5DA1"/>
    <w:rsid w:val="003C166E"/>
    <w:rsid w:val="003C44CF"/>
    <w:rsid w:val="003C5985"/>
    <w:rsid w:val="003C6FA1"/>
    <w:rsid w:val="003E08D5"/>
    <w:rsid w:val="003E18B8"/>
    <w:rsid w:val="0040485C"/>
    <w:rsid w:val="00416BF7"/>
    <w:rsid w:val="00421C7B"/>
    <w:rsid w:val="00430275"/>
    <w:rsid w:val="004334C9"/>
    <w:rsid w:val="004349DF"/>
    <w:rsid w:val="00445D05"/>
    <w:rsid w:val="004474D7"/>
    <w:rsid w:val="00450DD2"/>
    <w:rsid w:val="00460E76"/>
    <w:rsid w:val="00463A0F"/>
    <w:rsid w:val="00463DB2"/>
    <w:rsid w:val="00465D01"/>
    <w:rsid w:val="00470C4A"/>
    <w:rsid w:val="00475B8C"/>
    <w:rsid w:val="00482DC2"/>
    <w:rsid w:val="00484372"/>
    <w:rsid w:val="004849DA"/>
    <w:rsid w:val="00485833"/>
    <w:rsid w:val="00490D89"/>
    <w:rsid w:val="00490FAE"/>
    <w:rsid w:val="00491F7C"/>
    <w:rsid w:val="004926EE"/>
    <w:rsid w:val="004B0EA0"/>
    <w:rsid w:val="004B6309"/>
    <w:rsid w:val="004C141A"/>
    <w:rsid w:val="004C2ECC"/>
    <w:rsid w:val="004C3306"/>
    <w:rsid w:val="004C3A71"/>
    <w:rsid w:val="004D599D"/>
    <w:rsid w:val="004E0BA1"/>
    <w:rsid w:val="004E53DD"/>
    <w:rsid w:val="004E5586"/>
    <w:rsid w:val="004F1CBB"/>
    <w:rsid w:val="005033A8"/>
    <w:rsid w:val="005250EB"/>
    <w:rsid w:val="00525955"/>
    <w:rsid w:val="0053445E"/>
    <w:rsid w:val="0054113E"/>
    <w:rsid w:val="00544AE1"/>
    <w:rsid w:val="005507AC"/>
    <w:rsid w:val="005608E2"/>
    <w:rsid w:val="00564ED9"/>
    <w:rsid w:val="00565E6C"/>
    <w:rsid w:val="0057048A"/>
    <w:rsid w:val="005732A9"/>
    <w:rsid w:val="00587CCE"/>
    <w:rsid w:val="005A516D"/>
    <w:rsid w:val="005B0AD0"/>
    <w:rsid w:val="005D26EB"/>
    <w:rsid w:val="005D4E28"/>
    <w:rsid w:val="005D6A42"/>
    <w:rsid w:val="005E6C78"/>
    <w:rsid w:val="005E783C"/>
    <w:rsid w:val="005F0EEB"/>
    <w:rsid w:val="005F25CF"/>
    <w:rsid w:val="005F3B00"/>
    <w:rsid w:val="00602D14"/>
    <w:rsid w:val="0060510A"/>
    <w:rsid w:val="00606F85"/>
    <w:rsid w:val="00607D3F"/>
    <w:rsid w:val="00614330"/>
    <w:rsid w:val="00620CFD"/>
    <w:rsid w:val="006224D0"/>
    <w:rsid w:val="0063214A"/>
    <w:rsid w:val="00636427"/>
    <w:rsid w:val="00642017"/>
    <w:rsid w:val="006509F3"/>
    <w:rsid w:val="006612E1"/>
    <w:rsid w:val="0067478F"/>
    <w:rsid w:val="006773D3"/>
    <w:rsid w:val="006815C2"/>
    <w:rsid w:val="00684F4F"/>
    <w:rsid w:val="00690631"/>
    <w:rsid w:val="006C2A2E"/>
    <w:rsid w:val="006C38E8"/>
    <w:rsid w:val="006C58B7"/>
    <w:rsid w:val="006D310C"/>
    <w:rsid w:val="006D6C06"/>
    <w:rsid w:val="006D712A"/>
    <w:rsid w:val="006E16BE"/>
    <w:rsid w:val="006E4A6F"/>
    <w:rsid w:val="006E5CEE"/>
    <w:rsid w:val="006E6AD0"/>
    <w:rsid w:val="006F4128"/>
    <w:rsid w:val="006F7A33"/>
    <w:rsid w:val="007403AD"/>
    <w:rsid w:val="007444DE"/>
    <w:rsid w:val="00760A6F"/>
    <w:rsid w:val="00762C30"/>
    <w:rsid w:val="00762E12"/>
    <w:rsid w:val="007649DB"/>
    <w:rsid w:val="007749A6"/>
    <w:rsid w:val="0078042D"/>
    <w:rsid w:val="00782172"/>
    <w:rsid w:val="00782604"/>
    <w:rsid w:val="007903F1"/>
    <w:rsid w:val="0079670B"/>
    <w:rsid w:val="007D1E1D"/>
    <w:rsid w:val="007D5224"/>
    <w:rsid w:val="007D6D63"/>
    <w:rsid w:val="007E6434"/>
    <w:rsid w:val="007E67A1"/>
    <w:rsid w:val="007F3510"/>
    <w:rsid w:val="007F3648"/>
    <w:rsid w:val="007F6F4B"/>
    <w:rsid w:val="00807238"/>
    <w:rsid w:val="00807DE6"/>
    <w:rsid w:val="00811503"/>
    <w:rsid w:val="00823875"/>
    <w:rsid w:val="00823998"/>
    <w:rsid w:val="00834817"/>
    <w:rsid w:val="008455E3"/>
    <w:rsid w:val="0085033F"/>
    <w:rsid w:val="00864A0A"/>
    <w:rsid w:val="00866DF9"/>
    <w:rsid w:val="00870840"/>
    <w:rsid w:val="00871497"/>
    <w:rsid w:val="00876FB2"/>
    <w:rsid w:val="00881DF2"/>
    <w:rsid w:val="00887FBF"/>
    <w:rsid w:val="00891733"/>
    <w:rsid w:val="008A0878"/>
    <w:rsid w:val="008A64ED"/>
    <w:rsid w:val="008A7299"/>
    <w:rsid w:val="008C4710"/>
    <w:rsid w:val="008C528C"/>
    <w:rsid w:val="008D1AAB"/>
    <w:rsid w:val="008D3A08"/>
    <w:rsid w:val="008D65D0"/>
    <w:rsid w:val="008D7FFD"/>
    <w:rsid w:val="008E54E8"/>
    <w:rsid w:val="008F3BE3"/>
    <w:rsid w:val="00905C55"/>
    <w:rsid w:val="009113D5"/>
    <w:rsid w:val="00914DE0"/>
    <w:rsid w:val="009158AD"/>
    <w:rsid w:val="00917325"/>
    <w:rsid w:val="009255BC"/>
    <w:rsid w:val="0092689B"/>
    <w:rsid w:val="00927F43"/>
    <w:rsid w:val="00936017"/>
    <w:rsid w:val="0093612D"/>
    <w:rsid w:val="0094624A"/>
    <w:rsid w:val="009515E3"/>
    <w:rsid w:val="009539C1"/>
    <w:rsid w:val="00955AD2"/>
    <w:rsid w:val="00971484"/>
    <w:rsid w:val="00984D58"/>
    <w:rsid w:val="00985545"/>
    <w:rsid w:val="009878DF"/>
    <w:rsid w:val="00992263"/>
    <w:rsid w:val="009963F9"/>
    <w:rsid w:val="009B1831"/>
    <w:rsid w:val="009B27E6"/>
    <w:rsid w:val="009B4E70"/>
    <w:rsid w:val="009B5DC5"/>
    <w:rsid w:val="009B6F76"/>
    <w:rsid w:val="009C7073"/>
    <w:rsid w:val="009D0AEE"/>
    <w:rsid w:val="009F0B4E"/>
    <w:rsid w:val="009F30AB"/>
    <w:rsid w:val="00A03BB9"/>
    <w:rsid w:val="00A058AB"/>
    <w:rsid w:val="00A05CAF"/>
    <w:rsid w:val="00A2745C"/>
    <w:rsid w:val="00A31C49"/>
    <w:rsid w:val="00A366AF"/>
    <w:rsid w:val="00A36B03"/>
    <w:rsid w:val="00A42941"/>
    <w:rsid w:val="00A53A31"/>
    <w:rsid w:val="00A6571B"/>
    <w:rsid w:val="00A661A8"/>
    <w:rsid w:val="00A716F5"/>
    <w:rsid w:val="00A717F8"/>
    <w:rsid w:val="00A73B51"/>
    <w:rsid w:val="00A83069"/>
    <w:rsid w:val="00A87EBC"/>
    <w:rsid w:val="00A92B6A"/>
    <w:rsid w:val="00A953BB"/>
    <w:rsid w:val="00AA21AA"/>
    <w:rsid w:val="00AA3E3A"/>
    <w:rsid w:val="00AC4C3A"/>
    <w:rsid w:val="00AC7F0A"/>
    <w:rsid w:val="00AD061E"/>
    <w:rsid w:val="00AD224C"/>
    <w:rsid w:val="00AE03F5"/>
    <w:rsid w:val="00AE4A1D"/>
    <w:rsid w:val="00AE6978"/>
    <w:rsid w:val="00AE6E75"/>
    <w:rsid w:val="00AF2359"/>
    <w:rsid w:val="00B14DC1"/>
    <w:rsid w:val="00B16048"/>
    <w:rsid w:val="00B25FA2"/>
    <w:rsid w:val="00B3145D"/>
    <w:rsid w:val="00B32B6C"/>
    <w:rsid w:val="00B3364B"/>
    <w:rsid w:val="00B3554F"/>
    <w:rsid w:val="00B40604"/>
    <w:rsid w:val="00B5032C"/>
    <w:rsid w:val="00B5433B"/>
    <w:rsid w:val="00B56370"/>
    <w:rsid w:val="00B57F9E"/>
    <w:rsid w:val="00B94A85"/>
    <w:rsid w:val="00BC1C99"/>
    <w:rsid w:val="00BC6C86"/>
    <w:rsid w:val="00BC7A0A"/>
    <w:rsid w:val="00BE16A8"/>
    <w:rsid w:val="00BE5DB0"/>
    <w:rsid w:val="00BF352F"/>
    <w:rsid w:val="00BF6C77"/>
    <w:rsid w:val="00C03568"/>
    <w:rsid w:val="00C22BCA"/>
    <w:rsid w:val="00C2778B"/>
    <w:rsid w:val="00C310AD"/>
    <w:rsid w:val="00C41799"/>
    <w:rsid w:val="00C509E6"/>
    <w:rsid w:val="00C56280"/>
    <w:rsid w:val="00C60C4D"/>
    <w:rsid w:val="00C62FC2"/>
    <w:rsid w:val="00C6485C"/>
    <w:rsid w:val="00C70D88"/>
    <w:rsid w:val="00C7409D"/>
    <w:rsid w:val="00C772F3"/>
    <w:rsid w:val="00C868FE"/>
    <w:rsid w:val="00C902B7"/>
    <w:rsid w:val="00C920CF"/>
    <w:rsid w:val="00CB454B"/>
    <w:rsid w:val="00CB7FC4"/>
    <w:rsid w:val="00CC16FD"/>
    <w:rsid w:val="00CC4065"/>
    <w:rsid w:val="00CD073A"/>
    <w:rsid w:val="00CD0ADF"/>
    <w:rsid w:val="00CD3735"/>
    <w:rsid w:val="00CD44EB"/>
    <w:rsid w:val="00CD6690"/>
    <w:rsid w:val="00CE3DFD"/>
    <w:rsid w:val="00CF1465"/>
    <w:rsid w:val="00CF79DA"/>
    <w:rsid w:val="00D0076A"/>
    <w:rsid w:val="00D03149"/>
    <w:rsid w:val="00D11F8F"/>
    <w:rsid w:val="00D12B46"/>
    <w:rsid w:val="00D13E8A"/>
    <w:rsid w:val="00D1442E"/>
    <w:rsid w:val="00D15DB8"/>
    <w:rsid w:val="00D179A3"/>
    <w:rsid w:val="00D227B8"/>
    <w:rsid w:val="00D23747"/>
    <w:rsid w:val="00D3159B"/>
    <w:rsid w:val="00D33CF2"/>
    <w:rsid w:val="00D35105"/>
    <w:rsid w:val="00D43963"/>
    <w:rsid w:val="00D4711A"/>
    <w:rsid w:val="00D4726C"/>
    <w:rsid w:val="00D5208A"/>
    <w:rsid w:val="00D61DC5"/>
    <w:rsid w:val="00D63B3B"/>
    <w:rsid w:val="00D6607C"/>
    <w:rsid w:val="00D743AC"/>
    <w:rsid w:val="00DA5121"/>
    <w:rsid w:val="00DB6B72"/>
    <w:rsid w:val="00DD1A11"/>
    <w:rsid w:val="00DD4D5D"/>
    <w:rsid w:val="00DE34E0"/>
    <w:rsid w:val="00DF165C"/>
    <w:rsid w:val="00DF22FB"/>
    <w:rsid w:val="00E01404"/>
    <w:rsid w:val="00E12B77"/>
    <w:rsid w:val="00E14CF4"/>
    <w:rsid w:val="00E14E08"/>
    <w:rsid w:val="00E16648"/>
    <w:rsid w:val="00E26DD5"/>
    <w:rsid w:val="00E33824"/>
    <w:rsid w:val="00E34C6F"/>
    <w:rsid w:val="00E56B20"/>
    <w:rsid w:val="00E57EC6"/>
    <w:rsid w:val="00E65548"/>
    <w:rsid w:val="00E716AC"/>
    <w:rsid w:val="00E735AD"/>
    <w:rsid w:val="00E73D9D"/>
    <w:rsid w:val="00E7759D"/>
    <w:rsid w:val="00E80AA4"/>
    <w:rsid w:val="00E85D83"/>
    <w:rsid w:val="00E90D5F"/>
    <w:rsid w:val="00E9373F"/>
    <w:rsid w:val="00E946B4"/>
    <w:rsid w:val="00EA157D"/>
    <w:rsid w:val="00EA2005"/>
    <w:rsid w:val="00EA2316"/>
    <w:rsid w:val="00EB1F68"/>
    <w:rsid w:val="00EB2D76"/>
    <w:rsid w:val="00EC7A34"/>
    <w:rsid w:val="00ED0F62"/>
    <w:rsid w:val="00F10231"/>
    <w:rsid w:val="00F12867"/>
    <w:rsid w:val="00F16254"/>
    <w:rsid w:val="00F163EB"/>
    <w:rsid w:val="00F32EE2"/>
    <w:rsid w:val="00F45CD9"/>
    <w:rsid w:val="00F523A3"/>
    <w:rsid w:val="00F53C24"/>
    <w:rsid w:val="00F64550"/>
    <w:rsid w:val="00F65A82"/>
    <w:rsid w:val="00F77F7A"/>
    <w:rsid w:val="00F80D99"/>
    <w:rsid w:val="00FB0B54"/>
    <w:rsid w:val="00FB24AF"/>
    <w:rsid w:val="00FB4C55"/>
    <w:rsid w:val="00FC4893"/>
    <w:rsid w:val="00FC691C"/>
    <w:rsid w:val="00FE38A5"/>
    <w:rsid w:val="00FE38EB"/>
    <w:rsid w:val="00FE40CA"/>
    <w:rsid w:val="00FF7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Formata" w:hAnsi="Formata"/>
      <w:sz w:val="24"/>
    </w:rPr>
  </w:style>
  <w:style w:type="paragraph" w:styleId="Nadpis1">
    <w:name w:val="heading 1"/>
    <w:basedOn w:val="Normln"/>
    <w:next w:val="Normln"/>
    <w:qFormat/>
    <w:pPr>
      <w:keepNext/>
      <w:spacing w:before="120" w:line="240" w:lineRule="atLeast"/>
      <w:jc w:val="both"/>
      <w:outlineLvl w:val="0"/>
    </w:pPr>
    <w:rPr>
      <w:b/>
    </w:rPr>
  </w:style>
  <w:style w:type="paragraph" w:styleId="Nadpis2">
    <w:name w:val="heading 2"/>
    <w:basedOn w:val="Normln"/>
    <w:next w:val="Normln"/>
    <w:qFormat/>
    <w:pPr>
      <w:keepNext/>
      <w:spacing w:before="120" w:line="240" w:lineRule="atLeast"/>
      <w:jc w:val="both"/>
      <w:outlineLvl w:val="1"/>
    </w:pPr>
    <w:rPr>
      <w:b/>
      <w:sz w:val="20"/>
    </w:rPr>
  </w:style>
  <w:style w:type="paragraph" w:styleId="Nadpis3">
    <w:name w:val="heading 3"/>
    <w:basedOn w:val="Normln"/>
    <w:next w:val="Normln"/>
    <w:qFormat/>
    <w:pPr>
      <w:keepNext/>
      <w:spacing w:before="120" w:line="240" w:lineRule="atLeast"/>
      <w:jc w:val="both"/>
      <w:outlineLvl w:val="2"/>
    </w:pPr>
    <w:rPr>
      <w:i/>
      <w:sz w:val="22"/>
    </w:rPr>
  </w:style>
  <w:style w:type="paragraph" w:styleId="Nadpis4">
    <w:name w:val="heading 4"/>
    <w:basedOn w:val="Normln"/>
    <w:next w:val="Normln"/>
    <w:qFormat/>
    <w:pPr>
      <w:keepNext/>
      <w:outlineLvl w:val="3"/>
    </w:pPr>
    <w:rPr>
      <w:b/>
      <w:i/>
    </w:rPr>
  </w:style>
  <w:style w:type="paragraph" w:styleId="Nadpis5">
    <w:name w:val="heading 5"/>
    <w:basedOn w:val="Normln"/>
    <w:next w:val="Normln"/>
    <w:qFormat/>
    <w:pPr>
      <w:keepNext/>
      <w:spacing w:before="120" w:line="240" w:lineRule="atLeast"/>
      <w:jc w:val="center"/>
      <w:outlineLvl w:val="4"/>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rFonts w:ascii="Times New Roman" w:hAnsi="Times New Roman"/>
      <w:sz w:val="20"/>
    </w:rPr>
  </w:style>
  <w:style w:type="character" w:styleId="slostrnky">
    <w:name w:val="page number"/>
    <w:basedOn w:val="Standardnpsmoodstavce"/>
  </w:style>
  <w:style w:type="paragraph" w:styleId="Nzev">
    <w:name w:val="Title"/>
    <w:basedOn w:val="Normln"/>
    <w:qFormat/>
    <w:pPr>
      <w:spacing w:before="120" w:line="240" w:lineRule="atLeast"/>
      <w:jc w:val="center"/>
    </w:pPr>
    <w:rPr>
      <w:b/>
      <w:i/>
      <w:sz w:val="36"/>
    </w:rPr>
  </w:style>
  <w:style w:type="paragraph" w:styleId="Zkladntextodsazen">
    <w:name w:val="Body Text Indent"/>
    <w:basedOn w:val="Normln"/>
    <w:pPr>
      <w:spacing w:before="120" w:line="240" w:lineRule="atLeast"/>
      <w:ind w:left="284" w:hanging="284"/>
    </w:pPr>
    <w:rPr>
      <w:sz w:val="20"/>
    </w:rPr>
  </w:style>
  <w:style w:type="paragraph" w:styleId="Zkladntext">
    <w:name w:val="Body Text"/>
    <w:basedOn w:val="Normln"/>
    <w:pPr>
      <w:spacing w:before="120" w:line="240" w:lineRule="atLeast"/>
      <w:jc w:val="both"/>
    </w:pPr>
    <w:rPr>
      <w:sz w:val="20"/>
    </w:rPr>
  </w:style>
  <w:style w:type="paragraph" w:styleId="Zkladntext2">
    <w:name w:val="Body Text 2"/>
    <w:basedOn w:val="Normln"/>
    <w:pPr>
      <w:jc w:val="both"/>
    </w:pPr>
    <w:rPr>
      <w:color w:val="000000"/>
      <w:sz w:val="20"/>
    </w:rPr>
  </w:style>
  <w:style w:type="paragraph" w:styleId="Zkladntext3">
    <w:name w:val="Body Text 3"/>
    <w:basedOn w:val="Normln"/>
    <w:rPr>
      <w:sz w:val="20"/>
    </w:r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odsazen2">
    <w:name w:val="Body Text Indent 2"/>
    <w:basedOn w:val="Normln"/>
    <w:pPr>
      <w:ind w:left="360"/>
    </w:pPr>
    <w:rPr>
      <w:snapToGrid w:val="0"/>
    </w:rPr>
  </w:style>
  <w:style w:type="paragraph" w:styleId="Zkladntextodsazen3">
    <w:name w:val="Body Text Indent 3"/>
    <w:basedOn w:val="Normln"/>
    <w:pPr>
      <w:ind w:left="720"/>
    </w:pPr>
    <w:rPr>
      <w:sz w:val="22"/>
    </w:rPr>
  </w:style>
  <w:style w:type="paragraph" w:styleId="Textbubliny">
    <w:name w:val="Balloon Text"/>
    <w:basedOn w:val="Normln"/>
    <w:semiHidden/>
    <w:rsid w:val="002246E1"/>
    <w:rPr>
      <w:rFonts w:ascii="Tahoma" w:hAnsi="Tahoma" w:cs="Tahoma"/>
      <w:sz w:val="16"/>
      <w:szCs w:val="16"/>
    </w:rPr>
  </w:style>
  <w:style w:type="character" w:customStyle="1" w:styleId="ZhlavChar">
    <w:name w:val="Záhlaví Char"/>
    <w:link w:val="Zhlav"/>
    <w:uiPriority w:val="99"/>
    <w:rsid w:val="004B6309"/>
    <w:rPr>
      <w:rFonts w:ascii="Formata" w:hAnsi="Formata"/>
      <w:sz w:val="24"/>
    </w:rPr>
  </w:style>
  <w:style w:type="character" w:customStyle="1" w:styleId="ZpatChar">
    <w:name w:val="Zápatí Char"/>
    <w:basedOn w:val="Standardnpsmoodstavce"/>
    <w:link w:val="Zpat"/>
    <w:uiPriority w:val="99"/>
    <w:rsid w:val="00FE38EB"/>
  </w:style>
  <w:style w:type="character" w:styleId="Hypertextovodkaz">
    <w:name w:val="Hyperlink"/>
    <w:rsid w:val="004474D7"/>
    <w:rPr>
      <w:color w:val="0000FF"/>
      <w:u w:val="single"/>
    </w:rPr>
  </w:style>
  <w:style w:type="paragraph" w:styleId="Odstavecseseznamem">
    <w:name w:val="List Paragraph"/>
    <w:basedOn w:val="Normln"/>
    <w:uiPriority w:val="99"/>
    <w:qFormat/>
    <w:rsid w:val="009B1831"/>
    <w:pPr>
      <w:ind w:left="708"/>
    </w:pPr>
  </w:style>
  <w:style w:type="paragraph" w:styleId="Rozloendokumentu">
    <w:name w:val="Document Map"/>
    <w:basedOn w:val="Normln"/>
    <w:semiHidden/>
    <w:rsid w:val="009113D5"/>
    <w:pPr>
      <w:shd w:val="clear" w:color="auto" w:fill="000080"/>
    </w:pPr>
    <w:rPr>
      <w:rFonts w:ascii="Tahoma" w:hAnsi="Tahoma" w:cs="Tahoma"/>
      <w:sz w:val="20"/>
    </w:rPr>
  </w:style>
  <w:style w:type="paragraph" w:customStyle="1" w:styleId="Odstavec">
    <w:name w:val="Odstavec"/>
    <w:basedOn w:val="Normln"/>
    <w:link w:val="OdstavecChar"/>
    <w:rsid w:val="007F3648"/>
    <w:pPr>
      <w:spacing w:before="120" w:after="120"/>
      <w:ind w:firstLine="567"/>
      <w:jc w:val="both"/>
    </w:pPr>
    <w:rPr>
      <w:rFonts w:ascii="Calibri" w:hAnsi="Calibri"/>
      <w:lang w:val="x-none" w:eastAsia="x-none"/>
    </w:rPr>
  </w:style>
  <w:style w:type="character" w:customStyle="1" w:styleId="OdstavecChar">
    <w:name w:val="Odstavec Char"/>
    <w:link w:val="Odstavec"/>
    <w:locked/>
    <w:rsid w:val="007F3648"/>
    <w:rPr>
      <w:rFonts w:ascii="Calibri" w:hAnsi="Calibri"/>
      <w:sz w:val="24"/>
    </w:rPr>
  </w:style>
  <w:style w:type="character" w:customStyle="1" w:styleId="Tacoma-Zvyrazneni">
    <w:name w:val="Tacoma - Zvyrazneni"/>
    <w:rsid w:val="007F3648"/>
    <w:rPr>
      <w:rFonts w:ascii="Arial" w:hAnsi="Arial"/>
      <w:sz w:val="24"/>
      <w:lang w:val="cs-CZ"/>
    </w:rPr>
  </w:style>
  <w:style w:type="character" w:styleId="Odkaznakoment">
    <w:name w:val="annotation reference"/>
    <w:rsid w:val="00D43963"/>
    <w:rPr>
      <w:sz w:val="16"/>
      <w:szCs w:val="16"/>
    </w:rPr>
  </w:style>
  <w:style w:type="paragraph" w:styleId="Textkomente">
    <w:name w:val="annotation text"/>
    <w:basedOn w:val="Normln"/>
    <w:link w:val="TextkomenteChar"/>
    <w:rsid w:val="00D43963"/>
    <w:rPr>
      <w:sz w:val="20"/>
      <w:lang w:val="x-none" w:eastAsia="x-none"/>
    </w:rPr>
  </w:style>
  <w:style w:type="character" w:customStyle="1" w:styleId="TextkomenteChar">
    <w:name w:val="Text komentáře Char"/>
    <w:link w:val="Textkomente"/>
    <w:rsid w:val="00D43963"/>
    <w:rPr>
      <w:rFonts w:ascii="Formata" w:hAnsi="Formata"/>
    </w:rPr>
  </w:style>
  <w:style w:type="paragraph" w:styleId="Pedmtkomente">
    <w:name w:val="annotation subject"/>
    <w:basedOn w:val="Textkomente"/>
    <w:next w:val="Textkomente"/>
    <w:link w:val="PedmtkomenteChar"/>
    <w:rsid w:val="00D43963"/>
    <w:rPr>
      <w:b/>
      <w:bCs/>
    </w:rPr>
  </w:style>
  <w:style w:type="character" w:customStyle="1" w:styleId="PedmtkomenteChar">
    <w:name w:val="Předmět komentáře Char"/>
    <w:link w:val="Pedmtkomente"/>
    <w:rsid w:val="00D43963"/>
    <w:rPr>
      <w:rFonts w:ascii="Formata" w:hAnsi="Formata"/>
      <w:b/>
      <w:bCs/>
    </w:rPr>
  </w:style>
  <w:style w:type="paragraph" w:customStyle="1" w:styleId="Char4Char">
    <w:name w:val="Char4 Char"/>
    <w:basedOn w:val="Normln"/>
    <w:rsid w:val="00363005"/>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Revize">
    <w:name w:val="Revision"/>
    <w:hidden/>
    <w:uiPriority w:val="99"/>
    <w:semiHidden/>
    <w:rsid w:val="00992263"/>
    <w:rPr>
      <w:rFonts w:ascii="Formata" w:hAnsi="Formata"/>
      <w:sz w:val="24"/>
    </w:rPr>
  </w:style>
  <w:style w:type="paragraph" w:customStyle="1" w:styleId="Default">
    <w:name w:val="Default"/>
    <w:rsid w:val="001500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0604">
      <w:bodyDiv w:val="1"/>
      <w:marLeft w:val="0"/>
      <w:marRight w:val="0"/>
      <w:marTop w:val="0"/>
      <w:marBottom w:val="0"/>
      <w:divBdr>
        <w:top w:val="none" w:sz="0" w:space="0" w:color="auto"/>
        <w:left w:val="none" w:sz="0" w:space="0" w:color="auto"/>
        <w:bottom w:val="none" w:sz="0" w:space="0" w:color="auto"/>
        <w:right w:val="none" w:sz="0" w:space="0" w:color="auto"/>
      </w:divBdr>
    </w:div>
    <w:div w:id="94328776">
      <w:bodyDiv w:val="1"/>
      <w:marLeft w:val="0"/>
      <w:marRight w:val="0"/>
      <w:marTop w:val="0"/>
      <w:marBottom w:val="0"/>
      <w:divBdr>
        <w:top w:val="none" w:sz="0" w:space="0" w:color="auto"/>
        <w:left w:val="none" w:sz="0" w:space="0" w:color="auto"/>
        <w:bottom w:val="none" w:sz="0" w:space="0" w:color="auto"/>
        <w:right w:val="none" w:sz="0" w:space="0" w:color="auto"/>
      </w:divBdr>
    </w:div>
    <w:div w:id="166409953">
      <w:bodyDiv w:val="1"/>
      <w:marLeft w:val="0"/>
      <w:marRight w:val="0"/>
      <w:marTop w:val="0"/>
      <w:marBottom w:val="0"/>
      <w:divBdr>
        <w:top w:val="none" w:sz="0" w:space="0" w:color="auto"/>
        <w:left w:val="none" w:sz="0" w:space="0" w:color="auto"/>
        <w:bottom w:val="none" w:sz="0" w:space="0" w:color="auto"/>
        <w:right w:val="none" w:sz="0" w:space="0" w:color="auto"/>
      </w:divBdr>
    </w:div>
    <w:div w:id="525676881">
      <w:bodyDiv w:val="1"/>
      <w:marLeft w:val="0"/>
      <w:marRight w:val="0"/>
      <w:marTop w:val="0"/>
      <w:marBottom w:val="0"/>
      <w:divBdr>
        <w:top w:val="none" w:sz="0" w:space="0" w:color="auto"/>
        <w:left w:val="none" w:sz="0" w:space="0" w:color="auto"/>
        <w:bottom w:val="none" w:sz="0" w:space="0" w:color="auto"/>
        <w:right w:val="none" w:sz="0" w:space="0" w:color="auto"/>
      </w:divBdr>
    </w:div>
    <w:div w:id="547645160">
      <w:bodyDiv w:val="1"/>
      <w:marLeft w:val="0"/>
      <w:marRight w:val="0"/>
      <w:marTop w:val="0"/>
      <w:marBottom w:val="0"/>
      <w:divBdr>
        <w:top w:val="none" w:sz="0" w:space="0" w:color="auto"/>
        <w:left w:val="none" w:sz="0" w:space="0" w:color="auto"/>
        <w:bottom w:val="none" w:sz="0" w:space="0" w:color="auto"/>
        <w:right w:val="none" w:sz="0" w:space="0" w:color="auto"/>
      </w:divBdr>
    </w:div>
    <w:div w:id="1225524443">
      <w:bodyDiv w:val="1"/>
      <w:marLeft w:val="0"/>
      <w:marRight w:val="0"/>
      <w:marTop w:val="0"/>
      <w:marBottom w:val="0"/>
      <w:divBdr>
        <w:top w:val="none" w:sz="0" w:space="0" w:color="auto"/>
        <w:left w:val="none" w:sz="0" w:space="0" w:color="auto"/>
        <w:bottom w:val="none" w:sz="0" w:space="0" w:color="auto"/>
        <w:right w:val="none" w:sz="0" w:space="0" w:color="auto"/>
      </w:divBdr>
    </w:div>
    <w:div w:id="1350523570">
      <w:bodyDiv w:val="1"/>
      <w:marLeft w:val="0"/>
      <w:marRight w:val="0"/>
      <w:marTop w:val="0"/>
      <w:marBottom w:val="0"/>
      <w:divBdr>
        <w:top w:val="none" w:sz="0" w:space="0" w:color="auto"/>
        <w:left w:val="none" w:sz="0" w:space="0" w:color="auto"/>
        <w:bottom w:val="none" w:sz="0" w:space="0" w:color="auto"/>
        <w:right w:val="none" w:sz="0" w:space="0" w:color="auto"/>
      </w:divBdr>
    </w:div>
    <w:div w:id="21112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2730</Words>
  <Characters>16112</Characters>
  <Application>Microsoft Office Word</Application>
  <DocSecurity>8</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2022-01-13T08:56:00Z</dcterms:created>
  <dcterms:modified xsi:type="dcterms:W3CDTF">2022-01-13T08:56:00Z</dcterms:modified>
</cp:coreProperties>
</file>