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70D85" w14:textId="021E1ACF" w:rsidR="0077142B" w:rsidRPr="00B10EFB" w:rsidRDefault="0077142B" w:rsidP="0077142B">
      <w:pPr>
        <w:keepNext/>
        <w:keepLines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Dodatek </w:t>
      </w:r>
      <w:r w:rsidR="006E56EA">
        <w:rPr>
          <w:rFonts w:ascii="Arial Narrow" w:hAnsi="Arial Narrow"/>
          <w:b/>
          <w:sz w:val="28"/>
          <w:szCs w:val="28"/>
        </w:rPr>
        <w:t>č. 1</w:t>
      </w:r>
    </w:p>
    <w:p w14:paraId="311B6799" w14:textId="0F89BF3A" w:rsidR="008A44CF" w:rsidRPr="00CB0A93" w:rsidRDefault="008A44CF" w:rsidP="004805A5">
      <w:pPr>
        <w:keepNext/>
        <w:keepLines/>
        <w:jc w:val="center"/>
        <w:rPr>
          <w:rFonts w:ascii="Arial Narrow" w:hAnsi="Arial Narrow"/>
          <w:b/>
        </w:rPr>
      </w:pPr>
    </w:p>
    <w:p w14:paraId="66AB8822" w14:textId="1A309B2B" w:rsidR="008A44CF" w:rsidRPr="00C61BD6" w:rsidRDefault="000432ED" w:rsidP="00755264">
      <w:pPr>
        <w:keepNext/>
        <w:keepLines/>
        <w:spacing w:before="120"/>
        <w:jc w:val="both"/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sz w:val="21"/>
          <w:szCs w:val="21"/>
        </w:rPr>
        <w:t>ke Smlouvě o dílo s licenčním ujednáním</w:t>
      </w:r>
      <w:r w:rsidR="006E56EA">
        <w:rPr>
          <w:rFonts w:ascii="Arial Narrow" w:hAnsi="Arial Narrow"/>
          <w:sz w:val="21"/>
          <w:szCs w:val="21"/>
        </w:rPr>
        <w:t xml:space="preserve"> ze dne 1. 2. 2021 (dále jen „Smlouva“) </w:t>
      </w:r>
      <w:r w:rsidR="008A44CF" w:rsidRPr="00C61BD6">
        <w:rPr>
          <w:rFonts w:ascii="Arial Narrow" w:hAnsi="Arial Narrow"/>
          <w:sz w:val="21"/>
          <w:szCs w:val="21"/>
        </w:rPr>
        <w:t>uzavřen</w:t>
      </w:r>
      <w:r w:rsidRPr="00C61BD6">
        <w:rPr>
          <w:rFonts w:ascii="Arial Narrow" w:hAnsi="Arial Narrow"/>
          <w:sz w:val="21"/>
          <w:szCs w:val="21"/>
        </w:rPr>
        <w:t>é</w:t>
      </w:r>
      <w:r w:rsidR="008A44CF" w:rsidRPr="00C61BD6">
        <w:rPr>
          <w:rFonts w:ascii="Arial Narrow" w:hAnsi="Arial Narrow"/>
          <w:sz w:val="21"/>
          <w:szCs w:val="21"/>
        </w:rPr>
        <w:t xml:space="preserve"> dle ustanovení § </w:t>
      </w:r>
      <w:r w:rsidR="00690E6E" w:rsidRPr="00C61BD6">
        <w:rPr>
          <w:rFonts w:ascii="Arial Narrow" w:hAnsi="Arial Narrow"/>
          <w:sz w:val="21"/>
          <w:szCs w:val="21"/>
        </w:rPr>
        <w:t xml:space="preserve">2586 </w:t>
      </w:r>
      <w:r w:rsidR="008A44CF" w:rsidRPr="00C61BD6">
        <w:rPr>
          <w:rFonts w:ascii="Arial Narrow" w:hAnsi="Arial Narrow"/>
          <w:sz w:val="21"/>
          <w:szCs w:val="21"/>
        </w:rPr>
        <w:t xml:space="preserve">a násl. </w:t>
      </w:r>
      <w:r w:rsidR="00C70302" w:rsidRPr="00C61BD6">
        <w:rPr>
          <w:rFonts w:ascii="Arial Narrow" w:hAnsi="Arial Narrow"/>
          <w:sz w:val="21"/>
          <w:szCs w:val="21"/>
        </w:rPr>
        <w:t xml:space="preserve">a § 2358 a násl. </w:t>
      </w:r>
      <w:r w:rsidR="008A44CF" w:rsidRPr="00C61BD6">
        <w:rPr>
          <w:rFonts w:ascii="Arial Narrow" w:hAnsi="Arial Narrow"/>
          <w:sz w:val="21"/>
          <w:szCs w:val="21"/>
        </w:rPr>
        <w:t xml:space="preserve">zákona č. </w:t>
      </w:r>
      <w:r w:rsidR="00690E6E" w:rsidRPr="00C61BD6">
        <w:rPr>
          <w:rFonts w:ascii="Arial Narrow" w:hAnsi="Arial Narrow"/>
          <w:sz w:val="21"/>
          <w:szCs w:val="21"/>
        </w:rPr>
        <w:t>89</w:t>
      </w:r>
      <w:r w:rsidR="008A44CF" w:rsidRPr="00C61BD6">
        <w:rPr>
          <w:rFonts w:ascii="Arial Narrow" w:hAnsi="Arial Narrow"/>
          <w:sz w:val="21"/>
          <w:szCs w:val="21"/>
        </w:rPr>
        <w:t>/</w:t>
      </w:r>
      <w:r w:rsidR="00690E6E" w:rsidRPr="00C61BD6">
        <w:rPr>
          <w:rFonts w:ascii="Arial Narrow" w:hAnsi="Arial Narrow"/>
          <w:sz w:val="21"/>
          <w:szCs w:val="21"/>
        </w:rPr>
        <w:t xml:space="preserve">2012 </w:t>
      </w:r>
      <w:r w:rsidR="008A44CF" w:rsidRPr="00C61BD6">
        <w:rPr>
          <w:rFonts w:ascii="Arial Narrow" w:hAnsi="Arial Narrow"/>
          <w:sz w:val="21"/>
          <w:szCs w:val="21"/>
        </w:rPr>
        <w:t xml:space="preserve">Sb., </w:t>
      </w:r>
      <w:r w:rsidR="00690E6E" w:rsidRPr="00C61BD6">
        <w:rPr>
          <w:rFonts w:ascii="Arial Narrow" w:hAnsi="Arial Narrow"/>
          <w:sz w:val="21"/>
          <w:szCs w:val="21"/>
        </w:rPr>
        <w:t xml:space="preserve">občanský </w:t>
      </w:r>
      <w:r w:rsidR="008A44CF" w:rsidRPr="00C61BD6">
        <w:rPr>
          <w:rFonts w:ascii="Arial Narrow" w:hAnsi="Arial Narrow"/>
          <w:sz w:val="21"/>
          <w:szCs w:val="21"/>
        </w:rPr>
        <w:t>zákoník, v platném znění</w:t>
      </w:r>
      <w:r w:rsidR="00213AFD" w:rsidRPr="00C61BD6">
        <w:rPr>
          <w:rFonts w:ascii="Arial Narrow" w:hAnsi="Arial Narrow"/>
          <w:sz w:val="21"/>
          <w:szCs w:val="21"/>
        </w:rPr>
        <w:t xml:space="preserve"> (dál</w:t>
      </w:r>
      <w:r w:rsidR="002B03BE" w:rsidRPr="00C61BD6">
        <w:rPr>
          <w:rFonts w:ascii="Arial Narrow" w:hAnsi="Arial Narrow"/>
          <w:sz w:val="21"/>
          <w:szCs w:val="21"/>
        </w:rPr>
        <w:t>e jen „</w:t>
      </w:r>
      <w:r w:rsidR="00690E6E" w:rsidRPr="00C61BD6">
        <w:rPr>
          <w:rFonts w:ascii="Arial Narrow" w:hAnsi="Arial Narrow"/>
          <w:sz w:val="21"/>
          <w:szCs w:val="21"/>
        </w:rPr>
        <w:t xml:space="preserve">občanský </w:t>
      </w:r>
      <w:r w:rsidR="002B03BE" w:rsidRPr="00C61BD6">
        <w:rPr>
          <w:rFonts w:ascii="Arial Narrow" w:hAnsi="Arial Narrow"/>
          <w:sz w:val="21"/>
          <w:szCs w:val="21"/>
        </w:rPr>
        <w:t>zákoník“)</w:t>
      </w:r>
      <w:r w:rsidR="0090516C" w:rsidRPr="00C61BD6">
        <w:rPr>
          <w:rFonts w:ascii="Arial Narrow" w:hAnsi="Arial Narrow"/>
          <w:sz w:val="21"/>
          <w:szCs w:val="21"/>
        </w:rPr>
        <w:t>, m</w:t>
      </w:r>
      <w:r w:rsidR="008A44CF" w:rsidRPr="00C61BD6">
        <w:rPr>
          <w:rFonts w:ascii="Arial Narrow" w:hAnsi="Arial Narrow"/>
          <w:sz w:val="21"/>
          <w:szCs w:val="21"/>
        </w:rPr>
        <w:t>ezi smluvními stranami, kterými jsou:</w:t>
      </w:r>
    </w:p>
    <w:p w14:paraId="5D926461" w14:textId="77777777" w:rsidR="001209F4" w:rsidRPr="00C61BD6" w:rsidRDefault="001209F4" w:rsidP="001209F4">
      <w:pPr>
        <w:keepLines/>
        <w:spacing w:before="240"/>
        <w:rPr>
          <w:rFonts w:ascii="Arial Narrow" w:hAnsi="Arial Narrow"/>
          <w:b/>
          <w:sz w:val="21"/>
          <w:szCs w:val="21"/>
        </w:rPr>
      </w:pPr>
      <w:r w:rsidRPr="00C61BD6">
        <w:rPr>
          <w:rFonts w:ascii="Arial Narrow" w:hAnsi="Arial Narrow"/>
          <w:b/>
          <w:sz w:val="21"/>
          <w:szCs w:val="21"/>
        </w:rPr>
        <w:t xml:space="preserve">Univerzita Tomáše Bati ve Zlíně </w:t>
      </w:r>
    </w:p>
    <w:p w14:paraId="5421C9E2" w14:textId="77777777" w:rsidR="00C70302" w:rsidRPr="00C61BD6" w:rsidRDefault="00C70302" w:rsidP="00755264">
      <w:pPr>
        <w:keepLines/>
        <w:spacing w:before="20"/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b/>
          <w:sz w:val="21"/>
          <w:szCs w:val="21"/>
        </w:rPr>
        <w:t>Fakulta multimediálních komunikací</w:t>
      </w:r>
    </w:p>
    <w:p w14:paraId="2F4ACB7A" w14:textId="77777777" w:rsidR="001209F4" w:rsidRPr="00C61BD6" w:rsidRDefault="001209F4" w:rsidP="00755264">
      <w:pPr>
        <w:keepLines/>
        <w:spacing w:before="20"/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sz w:val="21"/>
          <w:szCs w:val="21"/>
        </w:rPr>
        <w:t>veřejná vysoká škola zřízená zákonem č. 404/2000 Sb., o zřízení Univerzity Tomáše Bati ve Zlíně</w:t>
      </w:r>
    </w:p>
    <w:p w14:paraId="636CE222" w14:textId="77777777" w:rsidR="001209F4" w:rsidRPr="00C61BD6" w:rsidRDefault="001209F4" w:rsidP="00755264">
      <w:pPr>
        <w:keepLines/>
        <w:spacing w:before="20"/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sz w:val="21"/>
          <w:szCs w:val="21"/>
        </w:rPr>
        <w:t>se sídlem</w:t>
      </w:r>
      <w:r w:rsidR="00755264" w:rsidRPr="00C61BD6">
        <w:rPr>
          <w:rFonts w:ascii="Arial Narrow" w:hAnsi="Arial Narrow"/>
          <w:sz w:val="21"/>
          <w:szCs w:val="21"/>
        </w:rPr>
        <w:t>:</w:t>
      </w:r>
      <w:r w:rsidRPr="00C61BD6">
        <w:rPr>
          <w:rFonts w:ascii="Arial Narrow" w:hAnsi="Arial Narrow"/>
          <w:sz w:val="21"/>
          <w:szCs w:val="21"/>
        </w:rPr>
        <w:t xml:space="preserve"> </w:t>
      </w:r>
      <w:r w:rsidR="00C70302" w:rsidRPr="00C61BD6">
        <w:rPr>
          <w:rFonts w:ascii="Arial Narrow" w:hAnsi="Arial Narrow"/>
          <w:sz w:val="21"/>
          <w:szCs w:val="21"/>
        </w:rPr>
        <w:t>Univerzitní 2431</w:t>
      </w:r>
      <w:r w:rsidRPr="00C61BD6">
        <w:rPr>
          <w:rFonts w:ascii="Arial Narrow" w:hAnsi="Arial Narrow"/>
          <w:sz w:val="21"/>
          <w:szCs w:val="21"/>
        </w:rPr>
        <w:t xml:space="preserve">, 760 01 </w:t>
      </w:r>
      <w:r w:rsidR="00755264" w:rsidRPr="00C61BD6">
        <w:rPr>
          <w:rFonts w:ascii="Arial Narrow" w:hAnsi="Arial Narrow"/>
          <w:sz w:val="21"/>
          <w:szCs w:val="21"/>
        </w:rPr>
        <w:t>Zlín</w:t>
      </w:r>
    </w:p>
    <w:p w14:paraId="632C11E2" w14:textId="77777777" w:rsidR="001209F4" w:rsidRPr="00C61BD6" w:rsidRDefault="001209F4" w:rsidP="00755264">
      <w:pPr>
        <w:keepLines/>
        <w:spacing w:before="20"/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sz w:val="21"/>
          <w:szCs w:val="21"/>
        </w:rPr>
        <w:t>IČ: 70883521</w:t>
      </w:r>
    </w:p>
    <w:p w14:paraId="2CB6FBA5" w14:textId="7EFAE4CD" w:rsidR="001209F4" w:rsidRPr="00C61BD6" w:rsidRDefault="001209F4" w:rsidP="00755264">
      <w:pPr>
        <w:keepLines/>
        <w:spacing w:before="20"/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sz w:val="21"/>
          <w:szCs w:val="21"/>
        </w:rPr>
        <w:t>DIČ: CZ70883521</w:t>
      </w:r>
    </w:p>
    <w:p w14:paraId="02E0BC0A" w14:textId="100E0897" w:rsidR="00BA6465" w:rsidRPr="00C61BD6" w:rsidRDefault="00BA6465" w:rsidP="001E1CF4">
      <w:pPr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sz w:val="21"/>
          <w:szCs w:val="21"/>
        </w:rPr>
        <w:t xml:space="preserve">Bankovní spojení: </w:t>
      </w:r>
      <w:proofErr w:type="spellStart"/>
      <w:r w:rsidR="00CC47F3">
        <w:rPr>
          <w:rFonts w:ascii="Arial Narrow" w:hAnsi="Arial Narrow"/>
          <w:sz w:val="21"/>
          <w:szCs w:val="21"/>
        </w:rPr>
        <w:t>xxxxxxxxxxxxxxxxxxxxxxx</w:t>
      </w:r>
      <w:proofErr w:type="spellEnd"/>
    </w:p>
    <w:p w14:paraId="029A8FF9" w14:textId="650CE8A7" w:rsidR="001209F4" w:rsidRPr="00C61BD6" w:rsidRDefault="001209F4" w:rsidP="00755264">
      <w:pPr>
        <w:keepLines/>
        <w:spacing w:before="20"/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sz w:val="21"/>
          <w:szCs w:val="21"/>
        </w:rPr>
        <w:t xml:space="preserve">zastoupená: </w:t>
      </w:r>
      <w:r w:rsidR="00C70302" w:rsidRPr="00C61BD6">
        <w:rPr>
          <w:rFonts w:ascii="Arial Narrow" w:hAnsi="Arial Narrow"/>
          <w:sz w:val="21"/>
          <w:szCs w:val="21"/>
        </w:rPr>
        <w:t>Mgr</w:t>
      </w:r>
      <w:r w:rsidR="0052740E">
        <w:rPr>
          <w:rFonts w:ascii="Arial Narrow" w:hAnsi="Arial Narrow"/>
          <w:sz w:val="21"/>
          <w:szCs w:val="21"/>
        </w:rPr>
        <w:t>. Josefem Kocourkem</w:t>
      </w:r>
      <w:r w:rsidR="00C70302" w:rsidRPr="00C61BD6">
        <w:rPr>
          <w:rFonts w:ascii="Arial Narrow" w:hAnsi="Arial Narrow"/>
          <w:sz w:val="21"/>
          <w:szCs w:val="21"/>
        </w:rPr>
        <w:t xml:space="preserve">, </w:t>
      </w:r>
      <w:r w:rsidR="0052740E">
        <w:rPr>
          <w:rFonts w:ascii="Arial Narrow" w:hAnsi="Arial Narrow"/>
          <w:sz w:val="21"/>
          <w:szCs w:val="21"/>
        </w:rPr>
        <w:t xml:space="preserve">PhD., </w:t>
      </w:r>
      <w:r w:rsidR="00C70302" w:rsidRPr="00C61BD6">
        <w:rPr>
          <w:rFonts w:ascii="Arial Narrow" w:hAnsi="Arial Narrow"/>
          <w:sz w:val="21"/>
          <w:szCs w:val="21"/>
        </w:rPr>
        <w:t>děkan</w:t>
      </w:r>
      <w:r w:rsidR="0052740E">
        <w:rPr>
          <w:rFonts w:ascii="Arial Narrow" w:hAnsi="Arial Narrow"/>
          <w:sz w:val="21"/>
          <w:szCs w:val="21"/>
        </w:rPr>
        <w:t>em</w:t>
      </w:r>
    </w:p>
    <w:p w14:paraId="7E91E9BF" w14:textId="58CB3B76" w:rsidR="00755264" w:rsidRPr="00C61BD6" w:rsidRDefault="00755264" w:rsidP="00755264">
      <w:pPr>
        <w:keepNext/>
        <w:keepLines/>
        <w:spacing w:before="20"/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sz w:val="21"/>
          <w:szCs w:val="21"/>
        </w:rPr>
        <w:t xml:space="preserve">za věcné plnění odpovídá: </w:t>
      </w:r>
      <w:r w:rsidR="00CC47F3">
        <w:rPr>
          <w:rFonts w:ascii="Arial Narrow" w:hAnsi="Arial Narrow"/>
          <w:sz w:val="21"/>
          <w:szCs w:val="21"/>
        </w:rPr>
        <w:t>xxxxxxxxxxxxxxx</w:t>
      </w:r>
      <w:bookmarkStart w:id="0" w:name="_GoBack"/>
      <w:bookmarkEnd w:id="0"/>
    </w:p>
    <w:p w14:paraId="3EC12E42" w14:textId="77777777" w:rsidR="008A44CF" w:rsidRPr="00C61BD6" w:rsidRDefault="008A44CF" w:rsidP="00755264">
      <w:pPr>
        <w:keepNext/>
        <w:keepLines/>
        <w:spacing w:before="20"/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sz w:val="21"/>
          <w:szCs w:val="21"/>
        </w:rPr>
        <w:t>(dále jen „</w:t>
      </w:r>
      <w:r w:rsidR="001209F4" w:rsidRPr="00C61BD6">
        <w:rPr>
          <w:rFonts w:ascii="Arial Narrow" w:hAnsi="Arial Narrow"/>
          <w:b/>
          <w:sz w:val="21"/>
          <w:szCs w:val="21"/>
        </w:rPr>
        <w:t>zhotovitel</w:t>
      </w:r>
      <w:r w:rsidRPr="00C61BD6">
        <w:rPr>
          <w:rFonts w:ascii="Arial Narrow" w:hAnsi="Arial Narrow"/>
          <w:sz w:val="21"/>
          <w:szCs w:val="21"/>
        </w:rPr>
        <w:t>“)</w:t>
      </w:r>
    </w:p>
    <w:p w14:paraId="14185F23" w14:textId="77777777" w:rsidR="008A44CF" w:rsidRPr="00C61BD6" w:rsidRDefault="008A44CF" w:rsidP="00755264">
      <w:pPr>
        <w:keepNext/>
        <w:keepLines/>
        <w:spacing w:before="120"/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sz w:val="21"/>
          <w:szCs w:val="21"/>
        </w:rPr>
        <w:t>a</w:t>
      </w:r>
    </w:p>
    <w:p w14:paraId="448D9F26" w14:textId="77777777" w:rsidR="005E50B4" w:rsidRPr="00C61BD6" w:rsidRDefault="005E50B4" w:rsidP="00755264">
      <w:pPr>
        <w:tabs>
          <w:tab w:val="left" w:pos="360"/>
        </w:tabs>
        <w:spacing w:before="20"/>
        <w:jc w:val="both"/>
        <w:rPr>
          <w:rFonts w:ascii="Arial Narrow" w:hAnsi="Arial Narrow"/>
          <w:b/>
          <w:sz w:val="21"/>
          <w:szCs w:val="21"/>
        </w:rPr>
      </w:pPr>
      <w:bookmarkStart w:id="1" w:name="_Hlk55799707"/>
      <w:r w:rsidRPr="00C61BD6">
        <w:rPr>
          <w:rFonts w:ascii="Arial Narrow" w:hAnsi="Arial Narrow"/>
          <w:b/>
          <w:sz w:val="21"/>
          <w:szCs w:val="21"/>
        </w:rPr>
        <w:t>Industry Servis ZK, a.s.</w:t>
      </w:r>
    </w:p>
    <w:p w14:paraId="081F4EB9" w14:textId="02C9A91C" w:rsidR="005E50B4" w:rsidRPr="00C61BD6" w:rsidRDefault="005E50B4" w:rsidP="005E50B4">
      <w:pPr>
        <w:tabs>
          <w:tab w:val="left" w:pos="360"/>
        </w:tabs>
        <w:spacing w:before="20"/>
        <w:jc w:val="both"/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sz w:val="21"/>
          <w:szCs w:val="21"/>
        </w:rPr>
        <w:t>Holešovská 1691</w:t>
      </w:r>
      <w:r w:rsidR="0077142B">
        <w:rPr>
          <w:rFonts w:ascii="Arial Narrow" w:hAnsi="Arial Narrow"/>
          <w:sz w:val="21"/>
          <w:szCs w:val="21"/>
        </w:rPr>
        <w:t>, 769 01 Holešov</w:t>
      </w:r>
    </w:p>
    <w:bookmarkEnd w:id="1"/>
    <w:p w14:paraId="341BC17C" w14:textId="77777777" w:rsidR="005E50B4" w:rsidRPr="00C61BD6" w:rsidRDefault="005E50B4" w:rsidP="005E50B4">
      <w:pPr>
        <w:tabs>
          <w:tab w:val="left" w:pos="360"/>
        </w:tabs>
        <w:spacing w:before="20"/>
        <w:jc w:val="both"/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sz w:val="21"/>
          <w:szCs w:val="21"/>
        </w:rPr>
        <w:t>IČ: 63080303</w:t>
      </w:r>
    </w:p>
    <w:p w14:paraId="27DA8751" w14:textId="77777777" w:rsidR="005E50B4" w:rsidRPr="00C61BD6" w:rsidRDefault="005E50B4" w:rsidP="005E50B4">
      <w:pPr>
        <w:tabs>
          <w:tab w:val="left" w:pos="360"/>
        </w:tabs>
        <w:spacing w:before="20"/>
        <w:jc w:val="both"/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sz w:val="21"/>
          <w:szCs w:val="21"/>
        </w:rPr>
        <w:t>DIČ: CZ63080303</w:t>
      </w:r>
    </w:p>
    <w:p w14:paraId="0585FD08" w14:textId="58B7631A" w:rsidR="00BA6465" w:rsidRPr="00CB0A93" w:rsidRDefault="00BA6465" w:rsidP="005E50B4">
      <w:pPr>
        <w:tabs>
          <w:tab w:val="left" w:pos="360"/>
        </w:tabs>
        <w:spacing w:before="20"/>
        <w:jc w:val="both"/>
        <w:rPr>
          <w:rFonts w:ascii="Arial Narrow" w:hAnsi="Arial Narrow"/>
          <w:sz w:val="21"/>
          <w:szCs w:val="21"/>
        </w:rPr>
      </w:pPr>
      <w:r w:rsidRPr="00CB0A93">
        <w:rPr>
          <w:rFonts w:ascii="Arial Narrow" w:hAnsi="Arial Narrow"/>
          <w:sz w:val="21"/>
          <w:szCs w:val="21"/>
        </w:rPr>
        <w:t xml:space="preserve">Bankovní spojení: </w:t>
      </w:r>
      <w:proofErr w:type="spellStart"/>
      <w:r w:rsidR="00CC47F3">
        <w:rPr>
          <w:rFonts w:ascii="Arial Narrow" w:hAnsi="Arial Narrow"/>
          <w:sz w:val="21"/>
          <w:szCs w:val="21"/>
        </w:rPr>
        <w:t>xxxxxxxxxxxxxxxxxxxxx</w:t>
      </w:r>
      <w:proofErr w:type="spellEnd"/>
    </w:p>
    <w:p w14:paraId="0048BDC7" w14:textId="0252C789" w:rsidR="005E50B4" w:rsidRPr="00CB0A93" w:rsidRDefault="005E50B4" w:rsidP="005E50B4">
      <w:pPr>
        <w:keepLines/>
        <w:spacing w:before="20"/>
        <w:rPr>
          <w:rFonts w:ascii="Arial Narrow" w:hAnsi="Arial Narrow"/>
          <w:sz w:val="21"/>
          <w:szCs w:val="21"/>
        </w:rPr>
      </w:pPr>
      <w:r w:rsidRPr="00CB0A93">
        <w:rPr>
          <w:rFonts w:ascii="Arial Narrow" w:hAnsi="Arial Narrow"/>
          <w:sz w:val="21"/>
          <w:szCs w:val="21"/>
        </w:rPr>
        <w:t>zastoupená: Ing.</w:t>
      </w:r>
      <w:r w:rsidR="0077142B" w:rsidRPr="00CB0A93">
        <w:rPr>
          <w:rFonts w:ascii="Arial Narrow" w:hAnsi="Arial Narrow"/>
          <w:sz w:val="21"/>
          <w:szCs w:val="21"/>
        </w:rPr>
        <w:t xml:space="preserve"> Mgr. Lucií Pluhařovou</w:t>
      </w:r>
      <w:r w:rsidRPr="00CB0A93">
        <w:rPr>
          <w:rFonts w:ascii="Arial Narrow" w:hAnsi="Arial Narrow"/>
          <w:sz w:val="21"/>
          <w:szCs w:val="21"/>
        </w:rPr>
        <w:t>, předsedkyní představenstva</w:t>
      </w:r>
    </w:p>
    <w:p w14:paraId="39958684" w14:textId="25504F2C" w:rsidR="00925EF5" w:rsidRPr="00CB0A93" w:rsidRDefault="00925EF5" w:rsidP="005E50B4">
      <w:pPr>
        <w:keepLines/>
        <w:spacing w:before="20"/>
        <w:rPr>
          <w:rFonts w:ascii="Arial Narrow" w:hAnsi="Arial Narrow"/>
          <w:sz w:val="21"/>
          <w:szCs w:val="21"/>
        </w:rPr>
      </w:pPr>
      <w:r w:rsidRPr="00CB0A93">
        <w:rPr>
          <w:rFonts w:ascii="Arial Narrow" w:hAnsi="Arial Narrow"/>
          <w:sz w:val="21"/>
          <w:szCs w:val="21"/>
        </w:rPr>
        <w:t>ve věc</w:t>
      </w:r>
      <w:r w:rsidR="001B5878" w:rsidRPr="00CB0A93">
        <w:rPr>
          <w:rFonts w:ascii="Arial Narrow" w:hAnsi="Arial Narrow"/>
          <w:sz w:val="21"/>
          <w:szCs w:val="21"/>
        </w:rPr>
        <w:t xml:space="preserve">ech </w:t>
      </w:r>
      <w:r w:rsidRPr="00CB0A93">
        <w:rPr>
          <w:rFonts w:ascii="Arial Narrow" w:hAnsi="Arial Narrow"/>
          <w:sz w:val="21"/>
          <w:szCs w:val="21"/>
        </w:rPr>
        <w:t xml:space="preserve">technických: </w:t>
      </w:r>
      <w:r w:rsidR="0077142B" w:rsidRPr="00CB0A93">
        <w:rPr>
          <w:rFonts w:ascii="Arial Narrow" w:hAnsi="Arial Narrow"/>
          <w:sz w:val="21"/>
          <w:szCs w:val="21"/>
        </w:rPr>
        <w:t>Ing. Mgr. Lucie Pluhařová</w:t>
      </w:r>
      <w:r w:rsidR="00CB0A93">
        <w:rPr>
          <w:rFonts w:ascii="Arial Narrow" w:hAnsi="Arial Narrow"/>
          <w:sz w:val="21"/>
          <w:szCs w:val="21"/>
        </w:rPr>
        <w:t>,</w:t>
      </w:r>
      <w:r w:rsidRPr="00CB0A93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CC47F3">
        <w:rPr>
          <w:rFonts w:ascii="Arial Narrow" w:hAnsi="Arial Narrow"/>
          <w:sz w:val="21"/>
          <w:szCs w:val="21"/>
        </w:rPr>
        <w:t>xxxxxxxxxxxxxx</w:t>
      </w:r>
      <w:proofErr w:type="spellEnd"/>
      <w:r w:rsidR="00324199" w:rsidRPr="00CB0A93">
        <w:rPr>
          <w:rFonts w:ascii="Arial Narrow" w:hAnsi="Arial Narrow"/>
          <w:sz w:val="21"/>
          <w:szCs w:val="21"/>
        </w:rPr>
        <w:t xml:space="preserve"> (Krajský úřad Zlínského kraje)</w:t>
      </w:r>
    </w:p>
    <w:p w14:paraId="3856473D" w14:textId="77777777" w:rsidR="005E50B4" w:rsidRPr="00C61BD6" w:rsidRDefault="005E50B4" w:rsidP="005E50B4">
      <w:pPr>
        <w:keepLines/>
        <w:spacing w:before="20"/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sz w:val="21"/>
          <w:szCs w:val="21"/>
        </w:rPr>
        <w:t xml:space="preserve">zapsaná v OR vedeném Krajským soudem v Brně, oddíl B, vložka 1952 </w:t>
      </w:r>
    </w:p>
    <w:p w14:paraId="60F7C0AE" w14:textId="3FE45EC6" w:rsidR="0090516C" w:rsidRDefault="0090516C" w:rsidP="005E50B4">
      <w:pPr>
        <w:keepLines/>
        <w:spacing w:before="20"/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sz w:val="21"/>
          <w:szCs w:val="21"/>
        </w:rPr>
        <w:t>(dále jen „</w:t>
      </w:r>
      <w:r w:rsidR="001209F4" w:rsidRPr="00C61BD6">
        <w:rPr>
          <w:rFonts w:ascii="Arial Narrow" w:hAnsi="Arial Narrow"/>
          <w:b/>
          <w:sz w:val="21"/>
          <w:szCs w:val="21"/>
        </w:rPr>
        <w:t>objednatel</w:t>
      </w:r>
      <w:r w:rsidRPr="00C61BD6">
        <w:rPr>
          <w:rFonts w:ascii="Arial Narrow" w:hAnsi="Arial Narrow"/>
          <w:sz w:val="21"/>
          <w:szCs w:val="21"/>
        </w:rPr>
        <w:t>“)</w:t>
      </w:r>
    </w:p>
    <w:p w14:paraId="37149E6F" w14:textId="2D0ECD42" w:rsidR="006428C5" w:rsidRDefault="006428C5" w:rsidP="005E50B4">
      <w:pPr>
        <w:keepLines/>
        <w:spacing w:before="20"/>
        <w:rPr>
          <w:rFonts w:ascii="Arial Narrow" w:hAnsi="Arial Narrow"/>
          <w:sz w:val="21"/>
          <w:szCs w:val="21"/>
        </w:rPr>
      </w:pPr>
    </w:p>
    <w:p w14:paraId="11EF8C92" w14:textId="637BA9DE" w:rsidR="00C61BD6" w:rsidRDefault="006E56EA" w:rsidP="00CB0A9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tomto znění:</w:t>
      </w:r>
    </w:p>
    <w:p w14:paraId="681BB308" w14:textId="192BC280" w:rsidR="006E56EA" w:rsidRDefault="006E56EA" w:rsidP="00CB0A93">
      <w:pPr>
        <w:jc w:val="center"/>
        <w:rPr>
          <w:rFonts w:ascii="Arial Narrow" w:hAnsi="Arial Narrow"/>
          <w:sz w:val="22"/>
          <w:szCs w:val="22"/>
        </w:rPr>
      </w:pPr>
    </w:p>
    <w:p w14:paraId="3ED170F5" w14:textId="4D76C4EB" w:rsidR="006E56EA" w:rsidRPr="00CB0A93" w:rsidRDefault="006E56EA" w:rsidP="00A6002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Mění se článek III. Doba a místo plnění, který se mění a nově zní takto:</w:t>
      </w:r>
    </w:p>
    <w:p w14:paraId="1FD10D43" w14:textId="77777777" w:rsidR="006428C5" w:rsidRPr="00801B52" w:rsidRDefault="006428C5" w:rsidP="006428C5">
      <w:pPr>
        <w:keepNext/>
        <w:keepLines/>
        <w:spacing w:before="360" w:after="120"/>
        <w:jc w:val="center"/>
        <w:rPr>
          <w:rFonts w:ascii="Arial Narrow" w:hAnsi="Arial Narrow"/>
          <w:b/>
          <w:sz w:val="22"/>
          <w:szCs w:val="22"/>
        </w:rPr>
      </w:pPr>
      <w:r w:rsidRPr="00801B52">
        <w:rPr>
          <w:rFonts w:ascii="Arial Narrow" w:hAnsi="Arial Narrow"/>
          <w:b/>
          <w:sz w:val="22"/>
          <w:szCs w:val="22"/>
        </w:rPr>
        <w:t>III. Doba a místo plnění</w:t>
      </w:r>
    </w:p>
    <w:p w14:paraId="31F6983C" w14:textId="6E07696E" w:rsidR="006428C5" w:rsidRPr="00801B52" w:rsidRDefault="00CB0A93" w:rsidP="006428C5">
      <w:pPr>
        <w:keepLines/>
        <w:numPr>
          <w:ilvl w:val="0"/>
          <w:numId w:val="3"/>
        </w:num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428C5" w:rsidRPr="00801B52">
        <w:rPr>
          <w:rFonts w:ascii="Arial Narrow" w:hAnsi="Arial Narrow"/>
          <w:sz w:val="22"/>
          <w:szCs w:val="22"/>
        </w:rPr>
        <w:t>Zhotovitel se zavazuje, že provede a předá objednateli dílo v těchto termínech:</w:t>
      </w:r>
    </w:p>
    <w:p w14:paraId="6C9543D3" w14:textId="34C60FB9" w:rsidR="006E56EA" w:rsidRDefault="00CB0A93" w:rsidP="00CB0A93">
      <w:pPr>
        <w:keepLines/>
        <w:spacing w:before="6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E56EA">
        <w:rPr>
          <w:rFonts w:ascii="Arial Narrow" w:hAnsi="Arial Narrow"/>
          <w:sz w:val="22"/>
          <w:szCs w:val="22"/>
        </w:rPr>
        <w:t>Zahájení prací: dnem nabytí účinnosti smlouvy.</w:t>
      </w:r>
    </w:p>
    <w:p w14:paraId="4A2F6CEB" w14:textId="634CF936" w:rsidR="00CB0A93" w:rsidRDefault="006428C5" w:rsidP="00A6002D">
      <w:pPr>
        <w:keepLines/>
        <w:spacing w:before="60"/>
        <w:ind w:left="357" w:firstLine="351"/>
        <w:jc w:val="both"/>
        <w:rPr>
          <w:rFonts w:ascii="Arial Narrow" w:hAnsi="Arial Narrow"/>
          <w:sz w:val="22"/>
          <w:szCs w:val="22"/>
        </w:rPr>
      </w:pPr>
      <w:r w:rsidRPr="00801B52">
        <w:rPr>
          <w:rFonts w:ascii="Arial Narrow" w:hAnsi="Arial Narrow"/>
          <w:sz w:val="22"/>
          <w:szCs w:val="22"/>
        </w:rPr>
        <w:t xml:space="preserve">Předání díla: do </w:t>
      </w:r>
      <w:r w:rsidR="00CB0A93">
        <w:rPr>
          <w:rFonts w:ascii="Arial Narrow" w:hAnsi="Arial Narrow"/>
          <w:sz w:val="22"/>
          <w:szCs w:val="22"/>
        </w:rPr>
        <w:t>30</w:t>
      </w:r>
      <w:r w:rsidRPr="00324199">
        <w:rPr>
          <w:rFonts w:ascii="Arial Narrow" w:hAnsi="Arial Narrow"/>
          <w:sz w:val="22"/>
          <w:szCs w:val="22"/>
        </w:rPr>
        <w:t xml:space="preserve">. </w:t>
      </w:r>
      <w:r w:rsidR="00CB0A93">
        <w:rPr>
          <w:rFonts w:ascii="Arial Narrow" w:hAnsi="Arial Narrow"/>
          <w:sz w:val="22"/>
          <w:szCs w:val="22"/>
        </w:rPr>
        <w:t>11</w:t>
      </w:r>
      <w:r w:rsidRPr="00324199">
        <w:rPr>
          <w:rFonts w:ascii="Arial Narrow" w:hAnsi="Arial Narrow"/>
          <w:sz w:val="22"/>
          <w:szCs w:val="22"/>
        </w:rPr>
        <w:t>. 202</w:t>
      </w:r>
      <w:r>
        <w:rPr>
          <w:rFonts w:ascii="Arial Narrow" w:hAnsi="Arial Narrow"/>
          <w:sz w:val="22"/>
          <w:szCs w:val="22"/>
        </w:rPr>
        <w:t>1</w:t>
      </w:r>
      <w:r w:rsidRPr="00324199">
        <w:rPr>
          <w:rFonts w:ascii="Arial Narrow" w:hAnsi="Arial Narrow"/>
          <w:sz w:val="22"/>
          <w:szCs w:val="22"/>
        </w:rPr>
        <w:t>.</w:t>
      </w:r>
    </w:p>
    <w:p w14:paraId="1B016D34" w14:textId="6A883E5B" w:rsidR="006E56EA" w:rsidRDefault="006E56EA" w:rsidP="00A6002D">
      <w:pPr>
        <w:keepLines/>
        <w:spacing w:before="60"/>
        <w:ind w:left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případě delšího časového procesu schvalování jednotlivých mezistupňů (tj. čl. II. odst. 2 písm. a) až c)) u objednatele nebo u Zlínského kraje se doba předání díla přiměřeně posunuje, k tomu bude smluvními stranami sepsán dodatek k této smlouvě.</w:t>
      </w:r>
    </w:p>
    <w:p w14:paraId="07CD1363" w14:textId="574B5460" w:rsidR="006E56EA" w:rsidRDefault="006E56EA" w:rsidP="00A6002D">
      <w:pPr>
        <w:keepLines/>
        <w:spacing w:before="60"/>
        <w:jc w:val="both"/>
        <w:rPr>
          <w:rFonts w:ascii="Arial Narrow" w:hAnsi="Arial Narrow"/>
          <w:sz w:val="22"/>
          <w:szCs w:val="22"/>
        </w:rPr>
      </w:pPr>
    </w:p>
    <w:p w14:paraId="7FF0BA44" w14:textId="438CFA40" w:rsidR="006E56EA" w:rsidRDefault="006E56EA" w:rsidP="00A6002D">
      <w:pPr>
        <w:keepLines/>
        <w:spacing w:before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Mění se článek V. Cena díla, platební podmínky, odst. 5), který se mění a nově zní takto:</w:t>
      </w:r>
    </w:p>
    <w:p w14:paraId="728D735B" w14:textId="77777777" w:rsidR="00CB0A93" w:rsidRDefault="00CB0A93" w:rsidP="00CB0A93">
      <w:pPr>
        <w:keepLines/>
        <w:spacing w:before="60"/>
        <w:ind w:left="357"/>
        <w:jc w:val="both"/>
        <w:rPr>
          <w:rFonts w:ascii="Arial Narrow" w:hAnsi="Arial Narrow"/>
          <w:b/>
          <w:sz w:val="22"/>
          <w:szCs w:val="22"/>
        </w:rPr>
      </w:pPr>
    </w:p>
    <w:p w14:paraId="24FCCA2F" w14:textId="10E54472" w:rsidR="00CB0A93" w:rsidRDefault="00CB0A93" w:rsidP="00CB0A93">
      <w:pPr>
        <w:keepLines/>
        <w:spacing w:before="60"/>
        <w:ind w:left="357"/>
        <w:jc w:val="center"/>
        <w:rPr>
          <w:rFonts w:ascii="Arial Narrow" w:hAnsi="Arial Narrow"/>
          <w:b/>
          <w:sz w:val="22"/>
          <w:szCs w:val="22"/>
        </w:rPr>
      </w:pPr>
      <w:r w:rsidRPr="00801B52">
        <w:rPr>
          <w:rFonts w:ascii="Arial Narrow" w:hAnsi="Arial Narrow"/>
          <w:b/>
          <w:sz w:val="22"/>
          <w:szCs w:val="22"/>
        </w:rPr>
        <w:t xml:space="preserve">V. </w:t>
      </w:r>
      <w:r w:rsidRPr="0064183D">
        <w:rPr>
          <w:rFonts w:ascii="Arial Narrow" w:hAnsi="Arial Narrow"/>
          <w:b/>
          <w:sz w:val="22"/>
          <w:szCs w:val="22"/>
        </w:rPr>
        <w:t>Cena díla, platební podmínky</w:t>
      </w:r>
    </w:p>
    <w:p w14:paraId="467F74F3" w14:textId="77777777" w:rsidR="00CB0A93" w:rsidRDefault="00CB0A93" w:rsidP="00CB0A93">
      <w:pPr>
        <w:keepLines/>
        <w:spacing w:before="60"/>
        <w:ind w:left="357"/>
        <w:jc w:val="center"/>
        <w:rPr>
          <w:rFonts w:ascii="Arial Narrow" w:hAnsi="Arial Narrow"/>
          <w:sz w:val="22"/>
          <w:szCs w:val="22"/>
        </w:rPr>
      </w:pPr>
    </w:p>
    <w:p w14:paraId="6DA6815D" w14:textId="48529747" w:rsidR="00CB0A93" w:rsidRDefault="00CB0A93" w:rsidP="00CB0A93">
      <w:pPr>
        <w:keepLines/>
        <w:spacing w:before="60"/>
        <w:rPr>
          <w:rFonts w:ascii="Arial Narrow" w:hAnsi="Arial Narrow"/>
          <w:sz w:val="22"/>
          <w:szCs w:val="22"/>
        </w:rPr>
      </w:pPr>
      <w:r w:rsidRPr="00CB0A93">
        <w:rPr>
          <w:rFonts w:ascii="Arial Narrow" w:hAnsi="Arial Narrow"/>
          <w:sz w:val="22"/>
          <w:szCs w:val="22"/>
        </w:rPr>
        <w:t xml:space="preserve">5) </w:t>
      </w:r>
      <w:r>
        <w:rPr>
          <w:rFonts w:ascii="Arial Narrow" w:hAnsi="Arial Narrow"/>
          <w:sz w:val="22"/>
          <w:szCs w:val="22"/>
        </w:rPr>
        <w:tab/>
      </w:r>
      <w:r w:rsidRPr="00CB0A93">
        <w:rPr>
          <w:rFonts w:ascii="Arial Narrow" w:hAnsi="Arial Narrow"/>
          <w:sz w:val="22"/>
          <w:szCs w:val="22"/>
        </w:rPr>
        <w:t xml:space="preserve">Smluvní strany se dohodly, že faktura bude zaslána v elektronické podobě ve formě samostatného </w:t>
      </w:r>
      <w:r>
        <w:rPr>
          <w:rFonts w:ascii="Arial Narrow" w:hAnsi="Arial Narrow"/>
          <w:sz w:val="22"/>
          <w:szCs w:val="22"/>
        </w:rPr>
        <w:tab/>
      </w:r>
      <w:r w:rsidRPr="00CB0A93">
        <w:rPr>
          <w:rFonts w:ascii="Arial Narrow" w:hAnsi="Arial Narrow"/>
          <w:sz w:val="22"/>
          <w:szCs w:val="22"/>
        </w:rPr>
        <w:t xml:space="preserve">elektronického souboru ve formátu </w:t>
      </w:r>
      <w:proofErr w:type="spellStart"/>
      <w:r w:rsidRPr="00CB0A93">
        <w:rPr>
          <w:rFonts w:ascii="Arial Narrow" w:hAnsi="Arial Narrow"/>
          <w:sz w:val="22"/>
          <w:szCs w:val="22"/>
        </w:rPr>
        <w:t>pdf</w:t>
      </w:r>
      <w:proofErr w:type="spellEnd"/>
      <w:r w:rsidRPr="00CB0A93">
        <w:rPr>
          <w:rFonts w:ascii="Arial Narrow" w:hAnsi="Arial Narrow"/>
          <w:sz w:val="22"/>
          <w:szCs w:val="22"/>
        </w:rPr>
        <w:t xml:space="preserve"> přiloženého k e-mailové zprávě odeslané na tuto e-mailovou </w:t>
      </w:r>
      <w:r>
        <w:rPr>
          <w:rFonts w:ascii="Arial Narrow" w:hAnsi="Arial Narrow"/>
          <w:sz w:val="22"/>
          <w:szCs w:val="22"/>
        </w:rPr>
        <w:tab/>
      </w:r>
      <w:r w:rsidRPr="00CB0A93">
        <w:rPr>
          <w:rFonts w:ascii="Arial Narrow" w:hAnsi="Arial Narrow"/>
          <w:sz w:val="22"/>
          <w:szCs w:val="22"/>
        </w:rPr>
        <w:t xml:space="preserve">adresu: </w:t>
      </w:r>
      <w:hyperlink r:id="rId12" w:history="1">
        <w:r w:rsidRPr="00CB0A93">
          <w:rPr>
            <w:rStyle w:val="Hypertextovodkaz"/>
            <w:rFonts w:ascii="Arial Narrow" w:hAnsi="Arial Narrow"/>
            <w:color w:val="auto"/>
            <w:sz w:val="22"/>
            <w:szCs w:val="22"/>
            <w:u w:val="none"/>
          </w:rPr>
          <w:t>lucie.pluharova@industryzk.cz</w:t>
        </w:r>
      </w:hyperlink>
      <w:r w:rsidRPr="00CB0A93">
        <w:rPr>
          <w:rFonts w:ascii="Arial Narrow" w:hAnsi="Arial Narrow"/>
          <w:sz w:val="22"/>
          <w:szCs w:val="22"/>
        </w:rPr>
        <w:t xml:space="preserve"> </w:t>
      </w:r>
    </w:p>
    <w:p w14:paraId="41D3D31B" w14:textId="77777777" w:rsidR="004F77F1" w:rsidRDefault="004F77F1" w:rsidP="00CB0A93">
      <w:pPr>
        <w:keepLines/>
        <w:spacing w:before="60"/>
        <w:rPr>
          <w:rFonts w:ascii="Arial Narrow" w:hAnsi="Arial Narrow"/>
          <w:sz w:val="22"/>
          <w:szCs w:val="22"/>
        </w:rPr>
      </w:pPr>
    </w:p>
    <w:p w14:paraId="2E2BD11B" w14:textId="3671ABAD" w:rsidR="006E56EA" w:rsidRDefault="006E56EA" w:rsidP="00CB0A93">
      <w:pPr>
        <w:keepLines/>
        <w:spacing w:before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Ostatní ustanovení Smlouvy zůstávají beze změny.</w:t>
      </w:r>
    </w:p>
    <w:p w14:paraId="693CD516" w14:textId="2B98A666" w:rsidR="006E56EA" w:rsidRDefault="006E56EA" w:rsidP="00CB0A93">
      <w:pPr>
        <w:keepLines/>
        <w:spacing w:before="60"/>
        <w:rPr>
          <w:rFonts w:ascii="Arial Narrow" w:hAnsi="Arial Narrow"/>
          <w:sz w:val="22"/>
          <w:szCs w:val="22"/>
        </w:rPr>
      </w:pPr>
    </w:p>
    <w:p w14:paraId="1A345B18" w14:textId="24946CF5" w:rsidR="006E56EA" w:rsidRDefault="006E56EA" w:rsidP="00CB0A93">
      <w:pPr>
        <w:keepLines/>
        <w:spacing w:before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Tento dodatek je vyhotoven ve 2 vyhotoveních, z nichž každá strana obdrží po jednom.</w:t>
      </w:r>
    </w:p>
    <w:p w14:paraId="6D24C9D8" w14:textId="02125BC6" w:rsidR="006E56EA" w:rsidRDefault="006E56EA" w:rsidP="00CB0A93">
      <w:pPr>
        <w:keepLines/>
        <w:spacing w:before="60"/>
        <w:rPr>
          <w:rFonts w:ascii="Arial Narrow" w:hAnsi="Arial Narrow"/>
          <w:sz w:val="22"/>
          <w:szCs w:val="22"/>
        </w:rPr>
      </w:pPr>
    </w:p>
    <w:p w14:paraId="15575FCC" w14:textId="0BA759DE" w:rsidR="006E56EA" w:rsidRDefault="006E56EA" w:rsidP="00CB0A93">
      <w:pPr>
        <w:keepLines/>
        <w:spacing w:before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Smluvní strany prohlašují, že se pečlivě seznámily s obsahem tohoto dodatku a souhlasí se všemi jeho částmi. Na důkaz toho připojují své podpisy.</w:t>
      </w:r>
    </w:p>
    <w:p w14:paraId="2E2F5B10" w14:textId="25E3ABAD" w:rsidR="006E56EA" w:rsidRDefault="006E56EA" w:rsidP="00CB0A93">
      <w:pPr>
        <w:keepLines/>
        <w:spacing w:before="60"/>
        <w:rPr>
          <w:rFonts w:ascii="Arial Narrow" w:hAnsi="Arial Narrow"/>
          <w:sz w:val="22"/>
          <w:szCs w:val="22"/>
        </w:rPr>
      </w:pPr>
    </w:p>
    <w:p w14:paraId="2A3DE4B7" w14:textId="6BC1B745" w:rsidR="006E56EA" w:rsidRDefault="006E56EA" w:rsidP="00CB0A93">
      <w:pPr>
        <w:keepLines/>
        <w:spacing w:before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Tento dodatek nabývá platnosti dnem jeho podpisu oprávněnými zástupci obou smluvních stran a nabývá účinnost dnem jeho zveřejnění v registru smluv podle zákona č. 340/2015 Sb., o registru smluv.</w:t>
      </w:r>
    </w:p>
    <w:p w14:paraId="1470B663" w14:textId="77777777" w:rsidR="006E56EA" w:rsidRDefault="006E56EA" w:rsidP="00CB0A93">
      <w:pPr>
        <w:keepLines/>
        <w:spacing w:before="60"/>
        <w:rPr>
          <w:rFonts w:ascii="Arial Narrow" w:hAnsi="Arial Narrow"/>
          <w:sz w:val="22"/>
          <w:szCs w:val="22"/>
        </w:rPr>
      </w:pPr>
    </w:p>
    <w:p w14:paraId="2E86A00A" w14:textId="1DE7291B" w:rsidR="00CB0A93" w:rsidRDefault="00CB0A93" w:rsidP="00CB0A93">
      <w:pPr>
        <w:keepLines/>
        <w:spacing w:before="60"/>
        <w:rPr>
          <w:rFonts w:ascii="Arial Narrow" w:hAnsi="Arial Narrow"/>
          <w:sz w:val="22"/>
          <w:szCs w:val="22"/>
        </w:rPr>
      </w:pPr>
    </w:p>
    <w:p w14:paraId="4820BAB0" w14:textId="4249E754" w:rsidR="006E56EA" w:rsidRDefault="006E56EA" w:rsidP="00CB0A93">
      <w:pPr>
        <w:keepLines/>
        <w:spacing w:before="60"/>
        <w:rPr>
          <w:rFonts w:ascii="Arial Narrow" w:hAnsi="Arial Narrow"/>
          <w:sz w:val="22"/>
          <w:szCs w:val="22"/>
        </w:rPr>
      </w:pPr>
    </w:p>
    <w:p w14:paraId="283C665F" w14:textId="77777777" w:rsidR="006E56EA" w:rsidRDefault="006E56EA" w:rsidP="00CB0A93">
      <w:pPr>
        <w:keepLines/>
        <w:spacing w:before="60"/>
        <w:rPr>
          <w:rFonts w:ascii="Arial Narrow" w:hAnsi="Arial Narrow"/>
          <w:sz w:val="22"/>
          <w:szCs w:val="22"/>
        </w:rPr>
      </w:pPr>
    </w:p>
    <w:p w14:paraId="689B64CA" w14:textId="3DA84151" w:rsidR="00CB0A93" w:rsidRPr="00C61BD6" w:rsidRDefault="00CB0A93" w:rsidP="00CB0A93">
      <w:pPr>
        <w:keepNext/>
        <w:keepLines/>
        <w:spacing w:after="120"/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sz w:val="21"/>
          <w:szCs w:val="21"/>
        </w:rPr>
        <w:t>Ve Zlíně dne……….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C61BD6">
        <w:rPr>
          <w:rFonts w:ascii="Arial Narrow" w:hAnsi="Arial Narrow"/>
          <w:sz w:val="21"/>
          <w:szCs w:val="21"/>
        </w:rPr>
        <w:t xml:space="preserve">Ve </w:t>
      </w:r>
      <w:r>
        <w:rPr>
          <w:rFonts w:ascii="Arial Narrow" w:hAnsi="Arial Narrow"/>
          <w:sz w:val="21"/>
          <w:szCs w:val="21"/>
        </w:rPr>
        <w:t>……………………..</w:t>
      </w:r>
      <w:r w:rsidRPr="00C61BD6">
        <w:rPr>
          <w:rFonts w:ascii="Arial Narrow" w:hAnsi="Arial Narrow"/>
          <w:sz w:val="21"/>
          <w:szCs w:val="21"/>
        </w:rPr>
        <w:t xml:space="preserve"> dne………</w:t>
      </w:r>
      <w:r>
        <w:rPr>
          <w:rFonts w:ascii="Arial Narrow" w:hAnsi="Arial Narrow"/>
          <w:sz w:val="21"/>
          <w:szCs w:val="21"/>
        </w:rPr>
        <w:t>……………….</w:t>
      </w:r>
    </w:p>
    <w:p w14:paraId="2585A7F1" w14:textId="77777777" w:rsidR="00CB0A93" w:rsidRDefault="00CB0A93" w:rsidP="00CB0A93">
      <w:pPr>
        <w:keepNext/>
        <w:keepLines/>
        <w:spacing w:after="1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Za zhotovitele: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Za objednatele:</w:t>
      </w:r>
    </w:p>
    <w:p w14:paraId="2D2BE434" w14:textId="77777777" w:rsidR="00CB0A93" w:rsidRDefault="00CB0A93" w:rsidP="00CB0A93">
      <w:pPr>
        <w:keepNext/>
        <w:keepLines/>
        <w:spacing w:after="120"/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sz w:val="21"/>
          <w:szCs w:val="21"/>
        </w:rPr>
        <w:t>…………………………………………………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C61BD6">
        <w:rPr>
          <w:rFonts w:ascii="Arial Narrow" w:hAnsi="Arial Narrow"/>
          <w:sz w:val="21"/>
          <w:szCs w:val="21"/>
        </w:rPr>
        <w:t>…………………………………………………….</w:t>
      </w:r>
    </w:p>
    <w:p w14:paraId="470EFC27" w14:textId="1908D461" w:rsidR="00CB0A93" w:rsidRDefault="00CB0A93" w:rsidP="00CB0A93">
      <w:pPr>
        <w:keepNext/>
        <w:keepLines/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sz w:val="21"/>
          <w:szCs w:val="21"/>
        </w:rPr>
        <w:t>Univerzita Tomáš Bati ve Zlíně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C61BD6">
        <w:rPr>
          <w:rFonts w:ascii="Arial Narrow" w:hAnsi="Arial Narrow"/>
          <w:sz w:val="21"/>
          <w:szCs w:val="21"/>
        </w:rPr>
        <w:t>Industry Servis ZK, a.s.</w:t>
      </w:r>
    </w:p>
    <w:p w14:paraId="44A281A9" w14:textId="612CC877" w:rsidR="00CB0A93" w:rsidRPr="00C61BD6" w:rsidRDefault="00CB0A93" w:rsidP="00CB0A93">
      <w:pPr>
        <w:keepNext/>
        <w:keepLines/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sz w:val="21"/>
          <w:szCs w:val="21"/>
        </w:rPr>
        <w:t>Fakulta multimediálních komunikací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CB0A93">
        <w:rPr>
          <w:rFonts w:ascii="Arial Narrow" w:hAnsi="Arial Narrow"/>
          <w:sz w:val="21"/>
          <w:szCs w:val="21"/>
        </w:rPr>
        <w:t>Ing. Mgr. Lucie Pluhařová</w:t>
      </w:r>
      <w:r>
        <w:rPr>
          <w:rFonts w:ascii="Arial Narrow" w:hAnsi="Arial Narrow"/>
          <w:sz w:val="21"/>
          <w:szCs w:val="21"/>
        </w:rPr>
        <w:t xml:space="preserve">, </w:t>
      </w:r>
    </w:p>
    <w:p w14:paraId="7EF3A042" w14:textId="77777777" w:rsidR="00A6002D" w:rsidRPr="00C61BD6" w:rsidRDefault="00CB0A93" w:rsidP="00A6002D">
      <w:pPr>
        <w:keepNext/>
        <w:keepLines/>
        <w:rPr>
          <w:rFonts w:ascii="Arial Narrow" w:hAnsi="Arial Narrow"/>
          <w:sz w:val="21"/>
          <w:szCs w:val="21"/>
        </w:rPr>
      </w:pPr>
      <w:r w:rsidRPr="00C61BD6">
        <w:rPr>
          <w:rFonts w:ascii="Arial Narrow" w:hAnsi="Arial Narrow"/>
          <w:sz w:val="21"/>
          <w:szCs w:val="21"/>
        </w:rPr>
        <w:t>Mgr</w:t>
      </w:r>
      <w:r>
        <w:rPr>
          <w:rFonts w:ascii="Arial Narrow" w:hAnsi="Arial Narrow"/>
          <w:sz w:val="21"/>
          <w:szCs w:val="21"/>
        </w:rPr>
        <w:t>. Josef Kocourek</w:t>
      </w:r>
      <w:r w:rsidRPr="00C61BD6">
        <w:rPr>
          <w:rFonts w:ascii="Arial Narrow" w:hAnsi="Arial Narrow"/>
          <w:sz w:val="21"/>
          <w:szCs w:val="21"/>
        </w:rPr>
        <w:t xml:space="preserve">, </w:t>
      </w:r>
      <w:r>
        <w:rPr>
          <w:rFonts w:ascii="Arial Narrow" w:hAnsi="Arial Narrow"/>
          <w:sz w:val="21"/>
          <w:szCs w:val="21"/>
        </w:rPr>
        <w:t xml:space="preserve">PhD., </w:t>
      </w:r>
      <w:r w:rsidRPr="00C61BD6">
        <w:rPr>
          <w:rFonts w:ascii="Arial Narrow" w:hAnsi="Arial Narrow"/>
          <w:sz w:val="21"/>
          <w:szCs w:val="21"/>
        </w:rPr>
        <w:t>děka</w:t>
      </w:r>
      <w:r>
        <w:rPr>
          <w:rFonts w:ascii="Arial Narrow" w:hAnsi="Arial Narrow"/>
          <w:sz w:val="21"/>
          <w:szCs w:val="21"/>
        </w:rPr>
        <w:t>n</w:t>
      </w:r>
      <w:r w:rsidR="00A6002D">
        <w:rPr>
          <w:rFonts w:ascii="Arial Narrow" w:hAnsi="Arial Narrow"/>
          <w:sz w:val="21"/>
          <w:szCs w:val="21"/>
        </w:rPr>
        <w:tab/>
      </w:r>
      <w:r w:rsidR="00A6002D">
        <w:rPr>
          <w:rFonts w:ascii="Arial Narrow" w:hAnsi="Arial Narrow"/>
          <w:sz w:val="21"/>
          <w:szCs w:val="21"/>
        </w:rPr>
        <w:tab/>
      </w:r>
      <w:r w:rsidR="00A6002D">
        <w:rPr>
          <w:rFonts w:ascii="Arial Narrow" w:hAnsi="Arial Narrow"/>
          <w:sz w:val="21"/>
          <w:szCs w:val="21"/>
        </w:rPr>
        <w:tab/>
        <w:t>předsedkyně představenstva</w:t>
      </w:r>
    </w:p>
    <w:p w14:paraId="07B842D6" w14:textId="3706122A" w:rsidR="00B10EFB" w:rsidRPr="00CB0A93" w:rsidRDefault="00B10EFB" w:rsidP="00CB0A93">
      <w:pPr>
        <w:keepLines/>
        <w:rPr>
          <w:rFonts w:ascii="Arial Narrow" w:hAnsi="Arial Narrow"/>
          <w:sz w:val="22"/>
          <w:szCs w:val="22"/>
        </w:rPr>
      </w:pPr>
    </w:p>
    <w:sectPr w:rsidR="00B10EFB" w:rsidRPr="00CB0A9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1D50F" w16cex:dateUtc="2020-12-02T07:55:00Z"/>
  <w16cex:commentExtensible w16cex:durableId="23732601" w16cex:dateUtc="2020-12-03T07:53:00Z"/>
  <w16cex:commentExtensible w16cex:durableId="236A153D" w16cex:dateUtc="2020-11-26T10:5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D3A95" w14:textId="77777777" w:rsidR="006A4A17" w:rsidRDefault="006A4A17">
      <w:r>
        <w:separator/>
      </w:r>
    </w:p>
  </w:endnote>
  <w:endnote w:type="continuationSeparator" w:id="0">
    <w:p w14:paraId="7DF1417B" w14:textId="77777777" w:rsidR="006A4A17" w:rsidRDefault="006A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D8A87" w14:textId="34336AA8" w:rsidR="00280494" w:rsidRPr="00755264" w:rsidRDefault="000432ED" w:rsidP="00755264">
    <w:pPr>
      <w:pStyle w:val="Zpat"/>
      <w:tabs>
        <w:tab w:val="left" w:pos="3375"/>
      </w:tabs>
      <w:rPr>
        <w:sz w:val="16"/>
        <w:szCs w:val="16"/>
      </w:rPr>
    </w:pPr>
    <w:r>
      <w:rPr>
        <w:sz w:val="16"/>
        <w:szCs w:val="16"/>
      </w:rPr>
      <w:t>Protokol o předání díla</w:t>
    </w:r>
    <w:r w:rsidR="00755264" w:rsidRPr="00755264">
      <w:rPr>
        <w:sz w:val="16"/>
        <w:szCs w:val="16"/>
      </w:rPr>
      <w:t xml:space="preserve"> </w:t>
    </w:r>
    <w:r w:rsidR="00755264">
      <w:rPr>
        <w:sz w:val="16"/>
        <w:szCs w:val="16"/>
      </w:rPr>
      <w:tab/>
    </w:r>
    <w:r w:rsidR="00755264">
      <w:rPr>
        <w:sz w:val="16"/>
        <w:szCs w:val="16"/>
      </w:rPr>
      <w:tab/>
    </w:r>
    <w:r w:rsidR="00755264">
      <w:rPr>
        <w:sz w:val="16"/>
        <w:szCs w:val="16"/>
      </w:rPr>
      <w:tab/>
    </w:r>
    <w:r w:rsidR="00755264" w:rsidRPr="00755264">
      <w:rPr>
        <w:sz w:val="16"/>
        <w:szCs w:val="16"/>
      </w:rPr>
      <w:t>s</w:t>
    </w:r>
    <w:r w:rsidR="00280494" w:rsidRPr="00755264">
      <w:rPr>
        <w:sz w:val="16"/>
        <w:szCs w:val="16"/>
      </w:rPr>
      <w:t xml:space="preserve">trana </w:t>
    </w:r>
    <w:r w:rsidR="00280494" w:rsidRPr="00755264">
      <w:rPr>
        <w:sz w:val="16"/>
        <w:szCs w:val="16"/>
      </w:rPr>
      <w:fldChar w:fldCharType="begin"/>
    </w:r>
    <w:r w:rsidR="00280494" w:rsidRPr="00755264">
      <w:rPr>
        <w:sz w:val="16"/>
        <w:szCs w:val="16"/>
      </w:rPr>
      <w:instrText xml:space="preserve"> PAGE </w:instrText>
    </w:r>
    <w:r w:rsidR="00280494" w:rsidRPr="00755264">
      <w:rPr>
        <w:sz w:val="16"/>
        <w:szCs w:val="16"/>
      </w:rPr>
      <w:fldChar w:fldCharType="separate"/>
    </w:r>
    <w:r w:rsidR="00CC47F3">
      <w:rPr>
        <w:noProof/>
        <w:sz w:val="16"/>
        <w:szCs w:val="16"/>
      </w:rPr>
      <w:t>2</w:t>
    </w:r>
    <w:r w:rsidR="00280494" w:rsidRPr="00755264">
      <w:rPr>
        <w:sz w:val="16"/>
        <w:szCs w:val="16"/>
      </w:rPr>
      <w:fldChar w:fldCharType="end"/>
    </w:r>
    <w:r w:rsidR="00280494" w:rsidRPr="00755264">
      <w:rPr>
        <w:sz w:val="16"/>
        <w:szCs w:val="16"/>
      </w:rPr>
      <w:t xml:space="preserve"> (celkem </w:t>
    </w:r>
    <w:r w:rsidR="00280494" w:rsidRPr="00755264">
      <w:rPr>
        <w:sz w:val="16"/>
        <w:szCs w:val="16"/>
      </w:rPr>
      <w:fldChar w:fldCharType="begin"/>
    </w:r>
    <w:r w:rsidR="00280494" w:rsidRPr="00755264">
      <w:rPr>
        <w:sz w:val="16"/>
        <w:szCs w:val="16"/>
      </w:rPr>
      <w:instrText xml:space="preserve"> NUMPAGES </w:instrText>
    </w:r>
    <w:r w:rsidR="00280494" w:rsidRPr="00755264">
      <w:rPr>
        <w:sz w:val="16"/>
        <w:szCs w:val="16"/>
      </w:rPr>
      <w:fldChar w:fldCharType="separate"/>
    </w:r>
    <w:r w:rsidR="00CC47F3">
      <w:rPr>
        <w:noProof/>
        <w:sz w:val="16"/>
        <w:szCs w:val="16"/>
      </w:rPr>
      <w:t>2</w:t>
    </w:r>
    <w:r w:rsidR="00280494" w:rsidRPr="00755264">
      <w:rPr>
        <w:sz w:val="16"/>
        <w:szCs w:val="16"/>
      </w:rPr>
      <w:fldChar w:fldCharType="end"/>
    </w:r>
    <w:r w:rsidR="00280494" w:rsidRPr="00755264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BEEEB" w14:textId="77777777" w:rsidR="006A4A17" w:rsidRDefault="006A4A17">
      <w:r>
        <w:separator/>
      </w:r>
    </w:p>
  </w:footnote>
  <w:footnote w:type="continuationSeparator" w:id="0">
    <w:p w14:paraId="6A0D1785" w14:textId="77777777" w:rsidR="006A4A17" w:rsidRDefault="006A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0"/>
      <w:numFmt w:val="decimal"/>
      <w:lvlText w:val="%1."/>
      <w:lvlJc w:val="left"/>
      <w:pPr>
        <w:tabs>
          <w:tab w:val="num" w:pos="57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930"/>
        </w:tabs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7"/>
    <w:lvl w:ilvl="0">
      <w:start w:val="8"/>
      <w:numFmt w:val="decimal"/>
      <w:lvlText w:val="%1."/>
      <w:lvlJc w:val="left"/>
      <w:pPr>
        <w:tabs>
          <w:tab w:val="num" w:pos="57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7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5">
    <w:nsid w:val="00000009"/>
    <w:multiLevelType w:val="multilevel"/>
    <w:tmpl w:val="00000009"/>
    <w:name w:val="WW8Num8"/>
    <w:lvl w:ilvl="0">
      <w:start w:val="8"/>
      <w:numFmt w:val="decimal"/>
      <w:lvlText w:val="%1."/>
      <w:lvlJc w:val="left"/>
      <w:pPr>
        <w:tabs>
          <w:tab w:val="num" w:pos="57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6">
    <w:nsid w:val="0000000C"/>
    <w:multiLevelType w:val="multilevel"/>
    <w:tmpl w:val="0000000C"/>
    <w:name w:val="WW8Num11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7">
    <w:nsid w:val="06906DAB"/>
    <w:multiLevelType w:val="hybridMultilevel"/>
    <w:tmpl w:val="5C2EE3EC"/>
    <w:lvl w:ilvl="0" w:tplc="BABEAB02">
      <w:start w:val="1"/>
      <w:numFmt w:val="lowerLetter"/>
      <w:lvlText w:val="%1) 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8496DB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B73C5"/>
    <w:multiLevelType w:val="hybridMultilevel"/>
    <w:tmpl w:val="C770CE30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DEB140E"/>
    <w:multiLevelType w:val="hybridMultilevel"/>
    <w:tmpl w:val="FC5AAA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8F29B5"/>
    <w:multiLevelType w:val="hybridMultilevel"/>
    <w:tmpl w:val="646CDDE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CF5409"/>
    <w:multiLevelType w:val="hybridMultilevel"/>
    <w:tmpl w:val="5F8E60E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6B7872"/>
    <w:multiLevelType w:val="hybridMultilevel"/>
    <w:tmpl w:val="88A832AE"/>
    <w:lvl w:ilvl="0" w:tplc="8C7CE4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B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8BC74C0"/>
    <w:multiLevelType w:val="hybridMultilevel"/>
    <w:tmpl w:val="54D018A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A7A3C38"/>
    <w:multiLevelType w:val="hybridMultilevel"/>
    <w:tmpl w:val="F708A86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CE17D85"/>
    <w:multiLevelType w:val="hybridMultilevel"/>
    <w:tmpl w:val="4B684700"/>
    <w:lvl w:ilvl="0" w:tplc="5D4A52F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F86FF0"/>
    <w:multiLevelType w:val="hybridMultilevel"/>
    <w:tmpl w:val="FF784DA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50F489B"/>
    <w:multiLevelType w:val="hybridMultilevel"/>
    <w:tmpl w:val="EFC63622"/>
    <w:lvl w:ilvl="0" w:tplc="3CFAB0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BE628E"/>
    <w:multiLevelType w:val="hybridMultilevel"/>
    <w:tmpl w:val="11EAB6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AC4A01"/>
    <w:multiLevelType w:val="hybridMultilevel"/>
    <w:tmpl w:val="D53A96F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42D3441"/>
    <w:multiLevelType w:val="hybridMultilevel"/>
    <w:tmpl w:val="CEF2C020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4E42F8F"/>
    <w:multiLevelType w:val="hybridMultilevel"/>
    <w:tmpl w:val="8F80A3D4"/>
    <w:lvl w:ilvl="0" w:tplc="0F626AF4">
      <w:start w:val="1"/>
      <w:numFmt w:val="lowerLetter"/>
      <w:lvlText w:val="%1) 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483304ED"/>
    <w:multiLevelType w:val="hybridMultilevel"/>
    <w:tmpl w:val="5A5AA15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59533C"/>
    <w:multiLevelType w:val="hybridMultilevel"/>
    <w:tmpl w:val="DDA2419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9C37D5D"/>
    <w:multiLevelType w:val="hybridMultilevel"/>
    <w:tmpl w:val="54D018A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2A000EF"/>
    <w:multiLevelType w:val="hybridMultilevel"/>
    <w:tmpl w:val="197898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D6F5D"/>
    <w:multiLevelType w:val="hybridMultilevel"/>
    <w:tmpl w:val="E7F2D5D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BCF63C5"/>
    <w:multiLevelType w:val="hybridMultilevel"/>
    <w:tmpl w:val="747E5F8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19496B"/>
    <w:multiLevelType w:val="hybridMultilevel"/>
    <w:tmpl w:val="C770CE30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19C5CC4"/>
    <w:multiLevelType w:val="hybridMultilevel"/>
    <w:tmpl w:val="29748A6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E65266"/>
    <w:multiLevelType w:val="hybridMultilevel"/>
    <w:tmpl w:val="0704733E"/>
    <w:lvl w:ilvl="0" w:tplc="8C7CE4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7AD3244"/>
    <w:multiLevelType w:val="hybridMultilevel"/>
    <w:tmpl w:val="680C031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3B654D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BC06F4A"/>
    <w:multiLevelType w:val="hybridMultilevel"/>
    <w:tmpl w:val="33D2891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C471E2D"/>
    <w:multiLevelType w:val="hybridMultilevel"/>
    <w:tmpl w:val="5A98F1A6"/>
    <w:lvl w:ilvl="0" w:tplc="0292E5FE">
      <w:start w:val="1"/>
      <w:numFmt w:val="lowerLetter"/>
      <w:lvlText w:val="%1)"/>
      <w:lvlJc w:val="left"/>
      <w:pPr>
        <w:ind w:left="1145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4">
    <w:nsid w:val="73375F25"/>
    <w:multiLevelType w:val="hybridMultilevel"/>
    <w:tmpl w:val="BAAE27F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492F2B"/>
    <w:multiLevelType w:val="hybridMultilevel"/>
    <w:tmpl w:val="914EF30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BF12F7E"/>
    <w:multiLevelType w:val="hybridMultilevel"/>
    <w:tmpl w:val="C0D6787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31"/>
  </w:num>
  <w:num w:numId="3">
    <w:abstractNumId w:val="30"/>
  </w:num>
  <w:num w:numId="4">
    <w:abstractNumId w:val="23"/>
  </w:num>
  <w:num w:numId="5">
    <w:abstractNumId w:val="36"/>
  </w:num>
  <w:num w:numId="6">
    <w:abstractNumId w:val="14"/>
  </w:num>
  <w:num w:numId="7">
    <w:abstractNumId w:val="24"/>
  </w:num>
  <w:num w:numId="8">
    <w:abstractNumId w:val="16"/>
  </w:num>
  <w:num w:numId="9">
    <w:abstractNumId w:val="32"/>
  </w:num>
  <w:num w:numId="10">
    <w:abstractNumId w:val="35"/>
  </w:num>
  <w:num w:numId="11">
    <w:abstractNumId w:val="26"/>
  </w:num>
  <w:num w:numId="12">
    <w:abstractNumId w:val="34"/>
  </w:num>
  <w:num w:numId="13">
    <w:abstractNumId w:val="10"/>
  </w:num>
  <w:num w:numId="14">
    <w:abstractNumId w:val="22"/>
  </w:num>
  <w:num w:numId="15">
    <w:abstractNumId w:val="29"/>
  </w:num>
  <w:num w:numId="16">
    <w:abstractNumId w:val="19"/>
  </w:num>
  <w:num w:numId="17">
    <w:abstractNumId w:val="27"/>
  </w:num>
  <w:num w:numId="18">
    <w:abstractNumId w:val="11"/>
  </w:num>
  <w:num w:numId="19">
    <w:abstractNumId w:val="25"/>
  </w:num>
  <w:num w:numId="20">
    <w:abstractNumId w:val="13"/>
  </w:num>
  <w:num w:numId="21">
    <w:abstractNumId w:val="17"/>
  </w:num>
  <w:num w:numId="22">
    <w:abstractNumId w:val="9"/>
  </w:num>
  <w:num w:numId="23">
    <w:abstractNumId w:val="33"/>
  </w:num>
  <w:num w:numId="24">
    <w:abstractNumId w:val="15"/>
  </w:num>
  <w:num w:numId="25">
    <w:abstractNumId w:val="21"/>
  </w:num>
  <w:num w:numId="26">
    <w:abstractNumId w:val="7"/>
  </w:num>
  <w:num w:numId="27">
    <w:abstractNumId w:val="2"/>
  </w:num>
  <w:num w:numId="28">
    <w:abstractNumId w:val="20"/>
  </w:num>
  <w:num w:numId="29">
    <w:abstractNumId w:val="12"/>
  </w:num>
  <w:num w:numId="30">
    <w:abstractNumId w:val="8"/>
  </w:num>
  <w:num w:numId="31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00"/>
    <w:rsid w:val="000037DB"/>
    <w:rsid w:val="000105AB"/>
    <w:rsid w:val="0001354A"/>
    <w:rsid w:val="0001726A"/>
    <w:rsid w:val="00023BD3"/>
    <w:rsid w:val="000261E2"/>
    <w:rsid w:val="00031344"/>
    <w:rsid w:val="00033D10"/>
    <w:rsid w:val="00037343"/>
    <w:rsid w:val="00040574"/>
    <w:rsid w:val="000411EF"/>
    <w:rsid w:val="00042A0C"/>
    <w:rsid w:val="000432ED"/>
    <w:rsid w:val="00044C1E"/>
    <w:rsid w:val="0004547F"/>
    <w:rsid w:val="00056E90"/>
    <w:rsid w:val="00060624"/>
    <w:rsid w:val="00061635"/>
    <w:rsid w:val="0007324F"/>
    <w:rsid w:val="00081062"/>
    <w:rsid w:val="00083869"/>
    <w:rsid w:val="00083E91"/>
    <w:rsid w:val="000903F3"/>
    <w:rsid w:val="00090EBB"/>
    <w:rsid w:val="000932B4"/>
    <w:rsid w:val="00094D45"/>
    <w:rsid w:val="000A3332"/>
    <w:rsid w:val="000A4C55"/>
    <w:rsid w:val="000B7527"/>
    <w:rsid w:val="000C31BA"/>
    <w:rsid w:val="000D1EA4"/>
    <w:rsid w:val="000D5799"/>
    <w:rsid w:val="000D5F7C"/>
    <w:rsid w:val="000E4EB8"/>
    <w:rsid w:val="000E6FC9"/>
    <w:rsid w:val="000F3814"/>
    <w:rsid w:val="000F76C7"/>
    <w:rsid w:val="00120935"/>
    <w:rsid w:val="001209F4"/>
    <w:rsid w:val="00137540"/>
    <w:rsid w:val="0014364C"/>
    <w:rsid w:val="00146856"/>
    <w:rsid w:val="00150077"/>
    <w:rsid w:val="001518EA"/>
    <w:rsid w:val="00162A04"/>
    <w:rsid w:val="00170A7B"/>
    <w:rsid w:val="00172DB5"/>
    <w:rsid w:val="00177333"/>
    <w:rsid w:val="00183805"/>
    <w:rsid w:val="001875BE"/>
    <w:rsid w:val="00192AE7"/>
    <w:rsid w:val="001B5878"/>
    <w:rsid w:val="001C1F5F"/>
    <w:rsid w:val="001D0A16"/>
    <w:rsid w:val="001D3710"/>
    <w:rsid w:val="001D5682"/>
    <w:rsid w:val="001E1CF4"/>
    <w:rsid w:val="002036AC"/>
    <w:rsid w:val="002108EE"/>
    <w:rsid w:val="00213AFD"/>
    <w:rsid w:val="00214108"/>
    <w:rsid w:val="00214FB7"/>
    <w:rsid w:val="00220062"/>
    <w:rsid w:val="00234267"/>
    <w:rsid w:val="00241872"/>
    <w:rsid w:val="00246DEA"/>
    <w:rsid w:val="0025358A"/>
    <w:rsid w:val="00267B4B"/>
    <w:rsid w:val="00273CBC"/>
    <w:rsid w:val="00277A93"/>
    <w:rsid w:val="00280494"/>
    <w:rsid w:val="00285248"/>
    <w:rsid w:val="002A02EF"/>
    <w:rsid w:val="002A03DB"/>
    <w:rsid w:val="002B03BE"/>
    <w:rsid w:val="002B2392"/>
    <w:rsid w:val="002C03F1"/>
    <w:rsid w:val="002C1D34"/>
    <w:rsid w:val="002C29E4"/>
    <w:rsid w:val="002C3F27"/>
    <w:rsid w:val="002C4F63"/>
    <w:rsid w:val="002E3475"/>
    <w:rsid w:val="002E51A2"/>
    <w:rsid w:val="002F4AB6"/>
    <w:rsid w:val="002F70FA"/>
    <w:rsid w:val="002F7C7D"/>
    <w:rsid w:val="002F7EAF"/>
    <w:rsid w:val="00303A42"/>
    <w:rsid w:val="00305BE9"/>
    <w:rsid w:val="003071EE"/>
    <w:rsid w:val="00312E35"/>
    <w:rsid w:val="003141CA"/>
    <w:rsid w:val="00314617"/>
    <w:rsid w:val="003150B3"/>
    <w:rsid w:val="00324199"/>
    <w:rsid w:val="00326EF9"/>
    <w:rsid w:val="003536B9"/>
    <w:rsid w:val="00355896"/>
    <w:rsid w:val="003675A6"/>
    <w:rsid w:val="00377340"/>
    <w:rsid w:val="00382836"/>
    <w:rsid w:val="00384424"/>
    <w:rsid w:val="00393F93"/>
    <w:rsid w:val="003A08C1"/>
    <w:rsid w:val="003A74B1"/>
    <w:rsid w:val="003B2A7C"/>
    <w:rsid w:val="003B4132"/>
    <w:rsid w:val="003B6FEC"/>
    <w:rsid w:val="003B745B"/>
    <w:rsid w:val="003D5B0E"/>
    <w:rsid w:val="003E218A"/>
    <w:rsid w:val="003F0166"/>
    <w:rsid w:val="003F28AF"/>
    <w:rsid w:val="003F572C"/>
    <w:rsid w:val="003F63C5"/>
    <w:rsid w:val="00401BA8"/>
    <w:rsid w:val="004040D0"/>
    <w:rsid w:val="004120B6"/>
    <w:rsid w:val="004155C7"/>
    <w:rsid w:val="00420468"/>
    <w:rsid w:val="0042557B"/>
    <w:rsid w:val="00427090"/>
    <w:rsid w:val="00431012"/>
    <w:rsid w:val="0043137B"/>
    <w:rsid w:val="00451488"/>
    <w:rsid w:val="00455E72"/>
    <w:rsid w:val="004600D5"/>
    <w:rsid w:val="0047009D"/>
    <w:rsid w:val="00470E60"/>
    <w:rsid w:val="00472F1E"/>
    <w:rsid w:val="004805A5"/>
    <w:rsid w:val="00492DEF"/>
    <w:rsid w:val="00494D93"/>
    <w:rsid w:val="00496805"/>
    <w:rsid w:val="00497824"/>
    <w:rsid w:val="004A04A3"/>
    <w:rsid w:val="004A357A"/>
    <w:rsid w:val="004A3768"/>
    <w:rsid w:val="004A6849"/>
    <w:rsid w:val="004C0F04"/>
    <w:rsid w:val="004D3495"/>
    <w:rsid w:val="004D6C12"/>
    <w:rsid w:val="004D7F35"/>
    <w:rsid w:val="004F1914"/>
    <w:rsid w:val="004F41C7"/>
    <w:rsid w:val="004F4DF9"/>
    <w:rsid w:val="004F77F1"/>
    <w:rsid w:val="005025D0"/>
    <w:rsid w:val="00512D4E"/>
    <w:rsid w:val="005247CC"/>
    <w:rsid w:val="00526479"/>
    <w:rsid w:val="00526CBB"/>
    <w:rsid w:val="0052740E"/>
    <w:rsid w:val="00541160"/>
    <w:rsid w:val="005460A4"/>
    <w:rsid w:val="00565F57"/>
    <w:rsid w:val="005810E6"/>
    <w:rsid w:val="00581203"/>
    <w:rsid w:val="0058268A"/>
    <w:rsid w:val="005843BF"/>
    <w:rsid w:val="005949B8"/>
    <w:rsid w:val="00595C5B"/>
    <w:rsid w:val="00597080"/>
    <w:rsid w:val="005A2066"/>
    <w:rsid w:val="005B01D9"/>
    <w:rsid w:val="005C177C"/>
    <w:rsid w:val="005C43F7"/>
    <w:rsid w:val="005D483C"/>
    <w:rsid w:val="005D7EB4"/>
    <w:rsid w:val="005D7ED5"/>
    <w:rsid w:val="005E149B"/>
    <w:rsid w:val="005E50B4"/>
    <w:rsid w:val="005E5814"/>
    <w:rsid w:val="00602583"/>
    <w:rsid w:val="006041BA"/>
    <w:rsid w:val="00604CEE"/>
    <w:rsid w:val="0061278E"/>
    <w:rsid w:val="00626559"/>
    <w:rsid w:val="0064183D"/>
    <w:rsid w:val="00641D11"/>
    <w:rsid w:val="006428C5"/>
    <w:rsid w:val="006451AA"/>
    <w:rsid w:val="00645B23"/>
    <w:rsid w:val="00651378"/>
    <w:rsid w:val="00671D6F"/>
    <w:rsid w:val="0067343A"/>
    <w:rsid w:val="00674A9F"/>
    <w:rsid w:val="0068077D"/>
    <w:rsid w:val="00686683"/>
    <w:rsid w:val="0068715B"/>
    <w:rsid w:val="00690E6E"/>
    <w:rsid w:val="00691BA4"/>
    <w:rsid w:val="006967CD"/>
    <w:rsid w:val="006A4A17"/>
    <w:rsid w:val="006B00C0"/>
    <w:rsid w:val="006B0813"/>
    <w:rsid w:val="006B51FD"/>
    <w:rsid w:val="006B5FB5"/>
    <w:rsid w:val="006B773B"/>
    <w:rsid w:val="006C2AD2"/>
    <w:rsid w:val="006C4ABE"/>
    <w:rsid w:val="006C7243"/>
    <w:rsid w:val="006D444D"/>
    <w:rsid w:val="006E56EA"/>
    <w:rsid w:val="0070265B"/>
    <w:rsid w:val="00705935"/>
    <w:rsid w:val="0072448E"/>
    <w:rsid w:val="00724665"/>
    <w:rsid w:val="0073567E"/>
    <w:rsid w:val="00737787"/>
    <w:rsid w:val="00737F9C"/>
    <w:rsid w:val="0074180D"/>
    <w:rsid w:val="007431D8"/>
    <w:rsid w:val="0075166B"/>
    <w:rsid w:val="00755264"/>
    <w:rsid w:val="00761B54"/>
    <w:rsid w:val="00765E43"/>
    <w:rsid w:val="00767C69"/>
    <w:rsid w:val="0077142B"/>
    <w:rsid w:val="0077417C"/>
    <w:rsid w:val="00774FFF"/>
    <w:rsid w:val="007825B5"/>
    <w:rsid w:val="00782E93"/>
    <w:rsid w:val="0079416B"/>
    <w:rsid w:val="007A6223"/>
    <w:rsid w:val="007C0A62"/>
    <w:rsid w:val="007C5F92"/>
    <w:rsid w:val="007D3E1B"/>
    <w:rsid w:val="007F2937"/>
    <w:rsid w:val="007F2A80"/>
    <w:rsid w:val="007F3B35"/>
    <w:rsid w:val="008004CC"/>
    <w:rsid w:val="00801B52"/>
    <w:rsid w:val="00810D07"/>
    <w:rsid w:val="0082196F"/>
    <w:rsid w:val="0082221F"/>
    <w:rsid w:val="008320D2"/>
    <w:rsid w:val="00832158"/>
    <w:rsid w:val="00842435"/>
    <w:rsid w:val="0085228A"/>
    <w:rsid w:val="0085440D"/>
    <w:rsid w:val="00854AB6"/>
    <w:rsid w:val="008605A5"/>
    <w:rsid w:val="00872D6B"/>
    <w:rsid w:val="00881268"/>
    <w:rsid w:val="008A00C6"/>
    <w:rsid w:val="008A14C3"/>
    <w:rsid w:val="008A44CF"/>
    <w:rsid w:val="008D38E3"/>
    <w:rsid w:val="008D3E69"/>
    <w:rsid w:val="008E2E04"/>
    <w:rsid w:val="008E5CA1"/>
    <w:rsid w:val="008F1995"/>
    <w:rsid w:val="008F56BB"/>
    <w:rsid w:val="008F5D12"/>
    <w:rsid w:val="009000BA"/>
    <w:rsid w:val="009022CA"/>
    <w:rsid w:val="0090516C"/>
    <w:rsid w:val="00920A7A"/>
    <w:rsid w:val="00922515"/>
    <w:rsid w:val="00925EF5"/>
    <w:rsid w:val="00947ED0"/>
    <w:rsid w:val="0095776B"/>
    <w:rsid w:val="0095790B"/>
    <w:rsid w:val="00960DAB"/>
    <w:rsid w:val="0098170C"/>
    <w:rsid w:val="00990C81"/>
    <w:rsid w:val="0099567B"/>
    <w:rsid w:val="00996400"/>
    <w:rsid w:val="009A2D7C"/>
    <w:rsid w:val="009B54C3"/>
    <w:rsid w:val="009C079C"/>
    <w:rsid w:val="009C1400"/>
    <w:rsid w:val="009C5E8C"/>
    <w:rsid w:val="009D5897"/>
    <w:rsid w:val="009E76BE"/>
    <w:rsid w:val="009F5E09"/>
    <w:rsid w:val="00A01CE6"/>
    <w:rsid w:val="00A13408"/>
    <w:rsid w:val="00A2129D"/>
    <w:rsid w:val="00A3293D"/>
    <w:rsid w:val="00A338EB"/>
    <w:rsid w:val="00A343AE"/>
    <w:rsid w:val="00A345D5"/>
    <w:rsid w:val="00A35EA4"/>
    <w:rsid w:val="00A469C3"/>
    <w:rsid w:val="00A4752D"/>
    <w:rsid w:val="00A5003D"/>
    <w:rsid w:val="00A50BD2"/>
    <w:rsid w:val="00A57B0F"/>
    <w:rsid w:val="00A6002D"/>
    <w:rsid w:val="00A6293D"/>
    <w:rsid w:val="00A64D5A"/>
    <w:rsid w:val="00A66872"/>
    <w:rsid w:val="00A73368"/>
    <w:rsid w:val="00A80081"/>
    <w:rsid w:val="00A82D53"/>
    <w:rsid w:val="00A8423F"/>
    <w:rsid w:val="00A866D4"/>
    <w:rsid w:val="00A96646"/>
    <w:rsid w:val="00A96F6C"/>
    <w:rsid w:val="00AA0E40"/>
    <w:rsid w:val="00AA1DEF"/>
    <w:rsid w:val="00AA3813"/>
    <w:rsid w:val="00AB27AD"/>
    <w:rsid w:val="00AD214E"/>
    <w:rsid w:val="00AD3C48"/>
    <w:rsid w:val="00AE4B1F"/>
    <w:rsid w:val="00AE6A0E"/>
    <w:rsid w:val="00AF17E8"/>
    <w:rsid w:val="00AF231F"/>
    <w:rsid w:val="00B02EAC"/>
    <w:rsid w:val="00B0368E"/>
    <w:rsid w:val="00B10EFB"/>
    <w:rsid w:val="00B117FC"/>
    <w:rsid w:val="00B136F3"/>
    <w:rsid w:val="00B14E71"/>
    <w:rsid w:val="00B1599A"/>
    <w:rsid w:val="00B22EA6"/>
    <w:rsid w:val="00B26626"/>
    <w:rsid w:val="00B36280"/>
    <w:rsid w:val="00B40520"/>
    <w:rsid w:val="00B51CCA"/>
    <w:rsid w:val="00B51D16"/>
    <w:rsid w:val="00B60976"/>
    <w:rsid w:val="00B62D1E"/>
    <w:rsid w:val="00B668CB"/>
    <w:rsid w:val="00B82CBE"/>
    <w:rsid w:val="00B86E59"/>
    <w:rsid w:val="00B9093B"/>
    <w:rsid w:val="00BA6465"/>
    <w:rsid w:val="00BB7033"/>
    <w:rsid w:val="00BB7BB1"/>
    <w:rsid w:val="00BC391F"/>
    <w:rsid w:val="00BD5F47"/>
    <w:rsid w:val="00BD6373"/>
    <w:rsid w:val="00BE193A"/>
    <w:rsid w:val="00BF6DB0"/>
    <w:rsid w:val="00C008F4"/>
    <w:rsid w:val="00C214C7"/>
    <w:rsid w:val="00C2350F"/>
    <w:rsid w:val="00C27332"/>
    <w:rsid w:val="00C3116D"/>
    <w:rsid w:val="00C318E4"/>
    <w:rsid w:val="00C32D9D"/>
    <w:rsid w:val="00C57200"/>
    <w:rsid w:val="00C57B2B"/>
    <w:rsid w:val="00C61BD6"/>
    <w:rsid w:val="00C70302"/>
    <w:rsid w:val="00C717C8"/>
    <w:rsid w:val="00C734E5"/>
    <w:rsid w:val="00C81F7D"/>
    <w:rsid w:val="00CA2E0A"/>
    <w:rsid w:val="00CA3865"/>
    <w:rsid w:val="00CA50BC"/>
    <w:rsid w:val="00CA5656"/>
    <w:rsid w:val="00CA7977"/>
    <w:rsid w:val="00CB0A93"/>
    <w:rsid w:val="00CB1748"/>
    <w:rsid w:val="00CB4B0D"/>
    <w:rsid w:val="00CC47F3"/>
    <w:rsid w:val="00CC6A59"/>
    <w:rsid w:val="00CD426B"/>
    <w:rsid w:val="00CD55AB"/>
    <w:rsid w:val="00CD5C24"/>
    <w:rsid w:val="00CE06FC"/>
    <w:rsid w:val="00CF272E"/>
    <w:rsid w:val="00CF35D9"/>
    <w:rsid w:val="00D05192"/>
    <w:rsid w:val="00D11783"/>
    <w:rsid w:val="00D22C1A"/>
    <w:rsid w:val="00D242A9"/>
    <w:rsid w:val="00D30828"/>
    <w:rsid w:val="00D36339"/>
    <w:rsid w:val="00D4295C"/>
    <w:rsid w:val="00D51D6C"/>
    <w:rsid w:val="00D645B6"/>
    <w:rsid w:val="00D67727"/>
    <w:rsid w:val="00D74420"/>
    <w:rsid w:val="00D82880"/>
    <w:rsid w:val="00D9088F"/>
    <w:rsid w:val="00D954EE"/>
    <w:rsid w:val="00D95C5B"/>
    <w:rsid w:val="00DA60E8"/>
    <w:rsid w:val="00DB0994"/>
    <w:rsid w:val="00DC5CC3"/>
    <w:rsid w:val="00DD134E"/>
    <w:rsid w:val="00DD19CC"/>
    <w:rsid w:val="00DD32DC"/>
    <w:rsid w:val="00DD4E17"/>
    <w:rsid w:val="00DE3A35"/>
    <w:rsid w:val="00DE423C"/>
    <w:rsid w:val="00DE6CC8"/>
    <w:rsid w:val="00DE7545"/>
    <w:rsid w:val="00DF0EE3"/>
    <w:rsid w:val="00E04F1D"/>
    <w:rsid w:val="00E14C58"/>
    <w:rsid w:val="00E175AE"/>
    <w:rsid w:val="00E20491"/>
    <w:rsid w:val="00E23C7B"/>
    <w:rsid w:val="00E2508C"/>
    <w:rsid w:val="00E46C04"/>
    <w:rsid w:val="00E47EB9"/>
    <w:rsid w:val="00E5338E"/>
    <w:rsid w:val="00E65879"/>
    <w:rsid w:val="00E65EAC"/>
    <w:rsid w:val="00E81AD1"/>
    <w:rsid w:val="00E82A9E"/>
    <w:rsid w:val="00E84A53"/>
    <w:rsid w:val="00EA2A3F"/>
    <w:rsid w:val="00EA393C"/>
    <w:rsid w:val="00EC25D1"/>
    <w:rsid w:val="00EC3D75"/>
    <w:rsid w:val="00ED5AA2"/>
    <w:rsid w:val="00ED63AE"/>
    <w:rsid w:val="00ED6A25"/>
    <w:rsid w:val="00EE3CAC"/>
    <w:rsid w:val="00EE78CE"/>
    <w:rsid w:val="00EF3E7D"/>
    <w:rsid w:val="00EF46BD"/>
    <w:rsid w:val="00F02228"/>
    <w:rsid w:val="00F06213"/>
    <w:rsid w:val="00F3170A"/>
    <w:rsid w:val="00F325AB"/>
    <w:rsid w:val="00F32D14"/>
    <w:rsid w:val="00F437D6"/>
    <w:rsid w:val="00F467AB"/>
    <w:rsid w:val="00F524AD"/>
    <w:rsid w:val="00F55C45"/>
    <w:rsid w:val="00F5667C"/>
    <w:rsid w:val="00F56888"/>
    <w:rsid w:val="00F60633"/>
    <w:rsid w:val="00F607D4"/>
    <w:rsid w:val="00F747EE"/>
    <w:rsid w:val="00F761E3"/>
    <w:rsid w:val="00F80C8F"/>
    <w:rsid w:val="00F83BE1"/>
    <w:rsid w:val="00F85DF3"/>
    <w:rsid w:val="00F94F35"/>
    <w:rsid w:val="00FA49A6"/>
    <w:rsid w:val="00FA7B4D"/>
    <w:rsid w:val="00FB1974"/>
    <w:rsid w:val="00FB285F"/>
    <w:rsid w:val="00FB66B9"/>
    <w:rsid w:val="00FB75BB"/>
    <w:rsid w:val="00FB7FD8"/>
    <w:rsid w:val="00FC5ABF"/>
    <w:rsid w:val="00FC5FCF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BBE7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D8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B7FD8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B7FD8"/>
    <w:pPr>
      <w:ind w:left="1776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B7FD8"/>
    <w:pPr>
      <w:ind w:left="708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FB7FD8"/>
    <w:pPr>
      <w:ind w:left="1776"/>
      <w:jc w:val="both"/>
    </w:pPr>
    <w:rPr>
      <w:rFonts w:ascii="Arial" w:hAnsi="Arial" w:cs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FB7F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B7F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B7FD8"/>
    <w:pPr>
      <w:spacing w:before="240"/>
      <w:ind w:left="2940" w:hanging="2940"/>
      <w:jc w:val="center"/>
    </w:pPr>
    <w:rPr>
      <w:rFonts w:ascii="Arial" w:hAnsi="Arial"/>
      <w:cap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8A44CF"/>
    <w:pPr>
      <w:jc w:val="center"/>
    </w:pPr>
    <w:rPr>
      <w:b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styleId="Mkatabulky">
    <w:name w:val="Table Grid"/>
    <w:basedOn w:val="Normlntabulka"/>
    <w:uiPriority w:val="99"/>
    <w:rsid w:val="0074180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rsid w:val="008F56B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F5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55264"/>
    <w:rPr>
      <w:rFonts w:cs="Times New Roman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F5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8F5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uiPriority w:val="99"/>
    <w:rsid w:val="00037343"/>
    <w:rPr>
      <w:rFonts w:cs="Times New Roman"/>
    </w:rPr>
  </w:style>
  <w:style w:type="paragraph" w:customStyle="1" w:styleId="WW-Zkladntextodsazen2">
    <w:name w:val="WW-Základní text odsazený 2"/>
    <w:basedOn w:val="Normln"/>
    <w:uiPriority w:val="99"/>
    <w:rsid w:val="00DF0EE3"/>
    <w:pPr>
      <w:suppressAutoHyphens/>
      <w:ind w:left="567" w:hanging="567"/>
      <w:jc w:val="both"/>
    </w:pPr>
    <w:rPr>
      <w:szCs w:val="20"/>
      <w:lang w:eastAsia="ar-SA"/>
    </w:rPr>
  </w:style>
  <w:style w:type="character" w:styleId="Zvraznn">
    <w:name w:val="Emphasis"/>
    <w:basedOn w:val="Standardnpsmoodstavce"/>
    <w:uiPriority w:val="99"/>
    <w:qFormat/>
    <w:rsid w:val="003E218A"/>
    <w:rPr>
      <w:rFonts w:cs="Times New Roman"/>
      <w:i/>
      <w:iCs/>
    </w:rPr>
  </w:style>
  <w:style w:type="paragraph" w:customStyle="1" w:styleId="Popisek">
    <w:name w:val="Popisek"/>
    <w:basedOn w:val="Normln"/>
    <w:uiPriority w:val="99"/>
    <w:rsid w:val="00192AE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rsid w:val="009577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95776B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50B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A646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25B5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B0A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D8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B7FD8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B7FD8"/>
    <w:pPr>
      <w:ind w:left="1776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B7FD8"/>
    <w:pPr>
      <w:ind w:left="708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FB7FD8"/>
    <w:pPr>
      <w:ind w:left="1776"/>
      <w:jc w:val="both"/>
    </w:pPr>
    <w:rPr>
      <w:rFonts w:ascii="Arial" w:hAnsi="Arial" w:cs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FB7F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B7F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B7FD8"/>
    <w:pPr>
      <w:spacing w:before="240"/>
      <w:ind w:left="2940" w:hanging="2940"/>
      <w:jc w:val="center"/>
    </w:pPr>
    <w:rPr>
      <w:rFonts w:ascii="Arial" w:hAnsi="Arial"/>
      <w:cap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8A44CF"/>
    <w:pPr>
      <w:jc w:val="center"/>
    </w:pPr>
    <w:rPr>
      <w:b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styleId="Mkatabulky">
    <w:name w:val="Table Grid"/>
    <w:basedOn w:val="Normlntabulka"/>
    <w:uiPriority w:val="99"/>
    <w:rsid w:val="0074180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rsid w:val="008F56B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F5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55264"/>
    <w:rPr>
      <w:rFonts w:cs="Times New Roman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F5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8F5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uiPriority w:val="99"/>
    <w:rsid w:val="00037343"/>
    <w:rPr>
      <w:rFonts w:cs="Times New Roman"/>
    </w:rPr>
  </w:style>
  <w:style w:type="paragraph" w:customStyle="1" w:styleId="WW-Zkladntextodsazen2">
    <w:name w:val="WW-Základní text odsazený 2"/>
    <w:basedOn w:val="Normln"/>
    <w:uiPriority w:val="99"/>
    <w:rsid w:val="00DF0EE3"/>
    <w:pPr>
      <w:suppressAutoHyphens/>
      <w:ind w:left="567" w:hanging="567"/>
      <w:jc w:val="both"/>
    </w:pPr>
    <w:rPr>
      <w:szCs w:val="20"/>
      <w:lang w:eastAsia="ar-SA"/>
    </w:rPr>
  </w:style>
  <w:style w:type="character" w:styleId="Zvraznn">
    <w:name w:val="Emphasis"/>
    <w:basedOn w:val="Standardnpsmoodstavce"/>
    <w:uiPriority w:val="99"/>
    <w:qFormat/>
    <w:rsid w:val="003E218A"/>
    <w:rPr>
      <w:rFonts w:cs="Times New Roman"/>
      <w:i/>
      <w:iCs/>
    </w:rPr>
  </w:style>
  <w:style w:type="paragraph" w:customStyle="1" w:styleId="Popisek">
    <w:name w:val="Popisek"/>
    <w:basedOn w:val="Normln"/>
    <w:uiPriority w:val="99"/>
    <w:rsid w:val="00192AE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rsid w:val="009577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95776B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50B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A646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25B5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B0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ucie.pluharova@industryzk.cz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melova\Plocha\vzorov&#233;%20smlouvy%20na%20web\UTB-Vzorova_smlouva-vyzkum_bez-zaloh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45054D69F44844B344498FD185FE06" ma:contentTypeVersion="14" ma:contentTypeDescription="Vytvoří nový dokument" ma:contentTypeScope="" ma:versionID="ea8d75147a91cceee36428dfc07a2e89">
  <xsd:schema xmlns:xsd="http://www.w3.org/2001/XMLSchema" xmlns:xs="http://www.w3.org/2001/XMLSchema" xmlns:p="http://schemas.microsoft.com/office/2006/metadata/properties" xmlns:ns3="d9cc8e09-e2e0-49cd-8619-feddded1da07" xmlns:ns4="8b3d82d6-eac3-4a77-bd4f-84de921f1343" targetNamespace="http://schemas.microsoft.com/office/2006/metadata/properties" ma:root="true" ma:fieldsID="8d67c54843ac97cc775b3e760e0fd490" ns3:_="" ns4:_="">
    <xsd:import namespace="d9cc8e09-e2e0-49cd-8619-feddded1da07"/>
    <xsd:import namespace="8b3d82d6-eac3-4a77-bd4f-84de921f13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c8e09-e2e0-49cd-8619-feddded1d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d82d6-eac3-4a77-bd4f-84de921f1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15EAE4B-5DFF-4521-BA2E-15F03D285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c8e09-e2e0-49cd-8619-feddded1da07"/>
    <ds:schemaRef ds:uri="8b3d82d6-eac3-4a77-bd4f-84de921f1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6C1D3-6B25-403A-8341-B8C547F9C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2EE39-D92F-4E48-B356-838FABFF8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1DC4E4-826B-48C4-94BA-41E03DA5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UTB-Vzorova_smlouva-vyzkum_bez-zalohy</Template>
  <TotalTime>1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OBCHODNÍ PODMÍNKY NA DODÁVKU STAVBNÍCH PRACÍ</vt:lpstr>
      <vt:lpstr>OBCHODNÍ PODMÍNKY NA DODÁVKU STAVBNÍCH PRACÍ</vt:lpstr>
    </vt:vector>
  </TitlesOfParts>
  <Company>Uherské Htadiště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 NA DODÁVKU STAVBNÍCH PRACÍ</dc:title>
  <dc:creator>Právník</dc:creator>
  <cp:lastModifiedBy>Yvona Zamorska</cp:lastModifiedBy>
  <cp:revision>4</cp:revision>
  <cp:lastPrinted>2020-11-20T07:01:00Z</cp:lastPrinted>
  <dcterms:created xsi:type="dcterms:W3CDTF">2021-11-29T13:02:00Z</dcterms:created>
  <dcterms:modified xsi:type="dcterms:W3CDTF">2021-12-06T11:38:00Z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0x010100B345054D69F44844B344498FD185FE06</vt:lpwstr>
  </property>
</Properties>
</file>